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C1014F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C1014F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C1014F">
        <w:rPr>
          <w:sz w:val="12"/>
          <w:szCs w:val="12"/>
        </w:rPr>
        <w:t xml:space="preserve">                               </w:t>
      </w:r>
      <w:r w:rsidR="00821077" w:rsidRPr="00C101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C1014F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C1014F" w:rsidRDefault="00C1014F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C1014F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45pt;height:59.1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C1014F" w:rsidTr="00F65556">
        <w:trPr>
          <w:trHeight w:val="980"/>
        </w:trPr>
        <w:tc>
          <w:tcPr>
            <w:tcW w:w="10122" w:type="dxa"/>
          </w:tcPr>
          <w:p w:rsidR="0089439E" w:rsidRPr="00C1014F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C1014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C1014F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C1014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C1014F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C1014F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C1014F" w:rsidRDefault="00ED1F0E" w:rsidP="00C1014F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C1014F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 № 10</w:t>
            </w:r>
            <w:r w:rsidR="00E45E5C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C1014F" w:rsidRPr="00C1014F">
              <w:rPr>
                <w:rFonts w:ascii="Bookman Old Style" w:hAnsi="Bookman Old Style"/>
                <w:b/>
                <w:sz w:val="12"/>
                <w:szCs w:val="12"/>
              </w:rPr>
              <w:t>241</w:t>
            </w:r>
            <w:r w:rsidR="00F543C3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C1014F" w:rsidRPr="00C1014F">
              <w:rPr>
                <w:rFonts w:ascii="Bookman Old Style" w:hAnsi="Bookman Old Style"/>
                <w:b/>
                <w:sz w:val="12"/>
                <w:szCs w:val="12"/>
              </w:rPr>
              <w:t>31 августа</w:t>
            </w:r>
            <w:r w:rsidR="00263CC7"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2020</w:t>
            </w:r>
            <w:r w:rsidRPr="00C1014F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C1014F" w:rsidRDefault="00244515" w:rsidP="008966C8">
      <w:pPr>
        <w:rPr>
          <w:b/>
          <w:i/>
          <w:sz w:val="12"/>
          <w:szCs w:val="12"/>
        </w:rPr>
      </w:pPr>
    </w:p>
    <w:p w:rsidR="001B30E6" w:rsidRPr="00C1014F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C1014F" w:rsidRDefault="001F10ED" w:rsidP="001F10ED">
      <w:pPr>
        <w:jc w:val="center"/>
        <w:rPr>
          <w:b/>
          <w:i/>
          <w:sz w:val="12"/>
          <w:szCs w:val="12"/>
        </w:rPr>
      </w:pPr>
      <w:r w:rsidRPr="00C1014F">
        <w:rPr>
          <w:b/>
          <w:i/>
          <w:sz w:val="12"/>
          <w:szCs w:val="12"/>
        </w:rPr>
        <w:t>СЕГОДНЯ В НОМЕРЕ:</w:t>
      </w:r>
    </w:p>
    <w:p w:rsidR="00377E6F" w:rsidRPr="00C1014F" w:rsidRDefault="00377E6F" w:rsidP="001F10ED">
      <w:pPr>
        <w:jc w:val="center"/>
        <w:rPr>
          <w:b/>
          <w:i/>
          <w:sz w:val="12"/>
          <w:szCs w:val="12"/>
        </w:rPr>
      </w:pPr>
      <w:r w:rsidRPr="00C1014F">
        <w:rPr>
          <w:b/>
          <w:i/>
          <w:sz w:val="12"/>
          <w:szCs w:val="12"/>
        </w:rPr>
        <w:t>ПОСТАНОВЛЕНИЯ:</w:t>
      </w:r>
    </w:p>
    <w:p w:rsidR="00C1014F" w:rsidRPr="00C1014F" w:rsidRDefault="00C1014F" w:rsidP="00C1014F">
      <w:pPr>
        <w:snapToGrid w:val="0"/>
        <w:spacing w:line="228" w:lineRule="auto"/>
        <w:rPr>
          <w:sz w:val="12"/>
          <w:szCs w:val="12"/>
        </w:rPr>
      </w:pPr>
      <w:r w:rsidRPr="00C1014F">
        <w:rPr>
          <w:sz w:val="12"/>
          <w:szCs w:val="12"/>
        </w:rPr>
        <w:t>1</w:t>
      </w:r>
      <w:r w:rsidRPr="00C1014F">
        <w:rPr>
          <w:sz w:val="12"/>
          <w:szCs w:val="12"/>
        </w:rPr>
        <w:t>. от 27.08.2020 № 31 «Об утверждении отчета «Об исполнении бюджета за 1 полугодие 2020 года»</w:t>
      </w:r>
    </w:p>
    <w:p w:rsidR="00CD3332" w:rsidRPr="00C1014F" w:rsidRDefault="00CD3332" w:rsidP="00530F70">
      <w:pPr>
        <w:rPr>
          <w:sz w:val="12"/>
          <w:szCs w:val="12"/>
        </w:rPr>
      </w:pPr>
    </w:p>
    <w:p w:rsidR="00CD3332" w:rsidRPr="00C1014F" w:rsidRDefault="008732FA" w:rsidP="008732FA">
      <w:pPr>
        <w:jc w:val="center"/>
        <w:rPr>
          <w:sz w:val="12"/>
          <w:szCs w:val="12"/>
        </w:rPr>
      </w:pPr>
      <w:r w:rsidRPr="00C1014F">
        <w:rPr>
          <w:sz w:val="12"/>
          <w:szCs w:val="12"/>
        </w:rPr>
        <w:t>РЕШЕНИЯ СОВЕТА ДЕПУТАТОВ:</w:t>
      </w:r>
    </w:p>
    <w:p w:rsidR="0062339F" w:rsidRPr="00C1014F" w:rsidRDefault="0062339F" w:rsidP="00530F70">
      <w:pPr>
        <w:rPr>
          <w:sz w:val="12"/>
          <w:szCs w:val="12"/>
        </w:rPr>
      </w:pPr>
    </w:p>
    <w:p w:rsidR="00C1014F" w:rsidRPr="00C1014F" w:rsidRDefault="00C1014F" w:rsidP="00C1014F">
      <w:pPr>
        <w:rPr>
          <w:sz w:val="12"/>
          <w:szCs w:val="12"/>
        </w:rPr>
      </w:pPr>
      <w:r w:rsidRPr="00C1014F">
        <w:rPr>
          <w:sz w:val="12"/>
          <w:szCs w:val="12"/>
        </w:rPr>
        <w:t>1</w:t>
      </w:r>
      <w:r w:rsidRPr="00C1014F">
        <w:rPr>
          <w:sz w:val="12"/>
          <w:szCs w:val="12"/>
        </w:rPr>
        <w:t xml:space="preserve">. от 27.08.2020 № 226 «О внесении изменений в решение Совета депутатов сельского поселения от 23 декабря 2019 года № 201 «О бюджете </w:t>
      </w:r>
      <w:proofErr w:type="spellStart"/>
      <w:r w:rsidRPr="00C1014F">
        <w:rPr>
          <w:sz w:val="12"/>
          <w:szCs w:val="12"/>
        </w:rPr>
        <w:t>Ореховского</w:t>
      </w:r>
      <w:proofErr w:type="spellEnd"/>
      <w:r w:rsidRPr="00C1014F">
        <w:rPr>
          <w:sz w:val="12"/>
          <w:szCs w:val="12"/>
        </w:rPr>
        <w:t xml:space="preserve"> сельского поселения на 2020 год и на плановый период 2021 и 2022 годов»</w:t>
      </w:r>
    </w:p>
    <w:p w:rsidR="00C1014F" w:rsidRPr="00C1014F" w:rsidRDefault="00C1014F" w:rsidP="00C1014F">
      <w:pPr>
        <w:rPr>
          <w:sz w:val="12"/>
          <w:szCs w:val="12"/>
        </w:rPr>
      </w:pPr>
      <w:r w:rsidRPr="00C1014F">
        <w:rPr>
          <w:sz w:val="12"/>
          <w:szCs w:val="12"/>
        </w:rPr>
        <w:t>2</w:t>
      </w:r>
      <w:r w:rsidRPr="00C1014F">
        <w:rPr>
          <w:sz w:val="12"/>
          <w:szCs w:val="12"/>
        </w:rPr>
        <w:t xml:space="preserve">.от 27.08.2020 № 227 «Об информации об исполнении бюджета </w:t>
      </w:r>
      <w:proofErr w:type="spellStart"/>
      <w:r w:rsidRPr="00C1014F">
        <w:rPr>
          <w:sz w:val="12"/>
          <w:szCs w:val="12"/>
        </w:rPr>
        <w:t>Ореховского</w:t>
      </w:r>
      <w:proofErr w:type="spellEnd"/>
      <w:r w:rsidRPr="00C1014F">
        <w:rPr>
          <w:sz w:val="12"/>
          <w:szCs w:val="12"/>
        </w:rPr>
        <w:t xml:space="preserve"> сельского поселения за 1 полугодие 2020 года»</w:t>
      </w: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АДМИНИСТРАЦИЯ</w:t>
      </w: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ОРЕХОВСКОГО СЕЛЬСКОГО ПОСЕЛЕНИЯ</w:t>
      </w: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ГАЛИЧСКОГО МУНИЦИПАЛЬНОГО РАЙОНА</w:t>
      </w: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КОСТРОМСКОЙ ОБЛАСТИ</w:t>
      </w: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ПОСТАНОВЛЕНИЕ</w:t>
      </w: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от </w:t>
      </w:r>
      <w:proofErr w:type="gramStart"/>
      <w:r w:rsidRPr="00C1014F">
        <w:rPr>
          <w:rFonts w:ascii="Arial" w:eastAsia="Calibri" w:hAnsi="Arial" w:cs="Arial"/>
          <w:sz w:val="12"/>
          <w:szCs w:val="12"/>
          <w:lang w:eastAsia="en-US"/>
        </w:rPr>
        <w:t>« 27</w:t>
      </w:r>
      <w:proofErr w:type="gramEnd"/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 » августа 2020 года № 31</w:t>
      </w: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с. Орехово</w:t>
      </w: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Об утверждении отчета «Об исполнении бюджета сельского поселения за 1 полугодие 2020 года»</w:t>
      </w: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В целях исполнения статьи 262.2 Бюджетного кодекса Российской Федерации ПОСТАНОВЛЯЮ:</w:t>
      </w: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1. Утвердить прилагаемый отчет об исполнении бюджета сельского поселения за 1 полугодие 2020 года.</w:t>
      </w: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2. Настоящее постановление опубликовать в информационном бюллетене «Сельские новости».</w:t>
      </w: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3. Настоящее постановление вступает в силу со дня подписания.</w:t>
      </w: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Глава сельского поселения                                                              </w:t>
      </w:r>
      <w:proofErr w:type="spellStart"/>
      <w:r w:rsidRPr="00C1014F">
        <w:rPr>
          <w:rFonts w:ascii="Arial" w:eastAsia="Calibri" w:hAnsi="Arial" w:cs="Arial"/>
          <w:sz w:val="12"/>
          <w:szCs w:val="12"/>
          <w:lang w:eastAsia="en-US"/>
        </w:rPr>
        <w:t>А.А.Транчуков</w:t>
      </w:r>
      <w:proofErr w:type="spellEnd"/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Приложение № 1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Утверждено постановлением администрации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proofErr w:type="spellStart"/>
      <w:r w:rsidRPr="00C1014F">
        <w:rPr>
          <w:rFonts w:ascii="Arial" w:eastAsia="Calibri" w:hAnsi="Arial" w:cs="Arial"/>
          <w:sz w:val="12"/>
          <w:szCs w:val="12"/>
          <w:lang w:eastAsia="en-US"/>
        </w:rPr>
        <w:t>Ореховского</w:t>
      </w:r>
      <w:proofErr w:type="spellEnd"/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 сельского поселения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proofErr w:type="gramStart"/>
      <w:r w:rsidRPr="00C1014F">
        <w:rPr>
          <w:rFonts w:ascii="Arial" w:eastAsia="Calibri" w:hAnsi="Arial" w:cs="Arial"/>
          <w:sz w:val="12"/>
          <w:szCs w:val="12"/>
          <w:lang w:eastAsia="en-US"/>
        </w:rPr>
        <w:t>от  27</w:t>
      </w:r>
      <w:proofErr w:type="gramEnd"/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  августа 2020 г. № 31 </w:t>
      </w: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Объем поступлений доходов в бюджет </w:t>
      </w:r>
      <w:proofErr w:type="spellStart"/>
      <w:r w:rsidRPr="00C1014F">
        <w:rPr>
          <w:rFonts w:ascii="Arial" w:eastAsia="Calibri" w:hAnsi="Arial" w:cs="Arial"/>
          <w:sz w:val="12"/>
          <w:szCs w:val="12"/>
          <w:lang w:eastAsia="en-US"/>
        </w:rPr>
        <w:t>Ореховского</w:t>
      </w:r>
      <w:proofErr w:type="spellEnd"/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 сельского поселения </w:t>
      </w: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за 1 полугодие 2020 года</w:t>
      </w:r>
    </w:p>
    <w:p w:rsidR="00C1014F" w:rsidRPr="00C1014F" w:rsidRDefault="00C1014F" w:rsidP="00C1014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1559"/>
        <w:gridCol w:w="1701"/>
        <w:gridCol w:w="1559"/>
        <w:gridCol w:w="1560"/>
      </w:tblGrid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строки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дохода по КД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Утвержден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ные</w:t>
            </w:r>
            <w:proofErr w:type="spellEnd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бюджетные назначения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Исполнено 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Неисполненные назначения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бюджета- всего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11500961,00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4255779,07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7245181,93</w:t>
            </w:r>
          </w:p>
        </w:tc>
      </w:tr>
      <w:tr w:rsidR="00C1014F" w:rsidRPr="00C1014F" w:rsidTr="00C1014F">
        <w:trPr>
          <w:trHeight w:val="490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Дотации </w:t>
            </w:r>
            <w:proofErr w:type="gramStart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бюджетам  сельских</w:t>
            </w:r>
            <w:proofErr w:type="gramEnd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00020215001100000150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1186000,00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592998,00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593002,00</w:t>
            </w:r>
          </w:p>
        </w:tc>
      </w:tr>
      <w:tr w:rsidR="00C1014F" w:rsidRPr="00C1014F" w:rsidTr="00D016EB">
        <w:trPr>
          <w:trHeight w:val="251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Дотации </w:t>
            </w:r>
            <w:proofErr w:type="gramStart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бюджетам  сельских</w:t>
            </w:r>
            <w:proofErr w:type="gramEnd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00020216001100000150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800000,00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765000,00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35000,00</w:t>
            </w:r>
          </w:p>
        </w:tc>
      </w:tr>
      <w:tr w:rsidR="00C1014F" w:rsidRPr="00C1014F" w:rsidTr="00C1014F">
        <w:trPr>
          <w:trHeight w:val="1188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00020220216100000150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1518450,00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1518450,00</w:t>
            </w:r>
          </w:p>
        </w:tc>
      </w:tr>
      <w:tr w:rsidR="00C1014F" w:rsidRPr="00C1014F" w:rsidTr="00D016EB">
        <w:trPr>
          <w:trHeight w:val="297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00020225576100000150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1428900,00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1428900,00</w:t>
            </w:r>
          </w:p>
        </w:tc>
      </w:tr>
      <w:tr w:rsidR="00C1014F" w:rsidRPr="00C1014F" w:rsidTr="00D016EB">
        <w:trPr>
          <w:trHeight w:val="310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00020229999100000150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562600,00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462000,00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100600,00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Субвенции бюджетам сельских поселений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00020230024100000150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4700,00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2350,00</w:t>
            </w:r>
          </w:p>
        </w:tc>
      </w:tr>
      <w:tr w:rsidR="00C1014F" w:rsidRPr="00C1014F" w:rsidTr="00C1014F">
        <w:trPr>
          <w:trHeight w:val="422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00020235118100000150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105600,00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35723,01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69876,99</w:t>
            </w:r>
          </w:p>
        </w:tc>
      </w:tr>
      <w:tr w:rsidR="00C1014F" w:rsidRPr="00C1014F" w:rsidTr="00C1014F">
        <w:trPr>
          <w:trHeight w:val="422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Прочие межбюджетные трансферты, передаваемые бюджетам сельских поселении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00020249999100000150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229200,00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29200,00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200000,00</w:t>
            </w:r>
          </w:p>
        </w:tc>
      </w:tr>
      <w:tr w:rsidR="00C1014F" w:rsidRPr="00C1014F" w:rsidTr="00D016EB">
        <w:trPr>
          <w:trHeight w:val="301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00020705030100000150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301085,00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301085,00</w:t>
            </w:r>
          </w:p>
        </w:tc>
      </w:tr>
      <w:tr w:rsidR="00C1014F" w:rsidRPr="00C1014F" w:rsidTr="00C1014F">
        <w:trPr>
          <w:trHeight w:val="1130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00010102010010000110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1572200,00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795969,46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776230,54</w:t>
            </w:r>
          </w:p>
        </w:tc>
      </w:tr>
      <w:tr w:rsidR="00C1014F" w:rsidRPr="00C1014F" w:rsidTr="00D016EB">
        <w:trPr>
          <w:trHeight w:val="240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iCs/>
                <w:sz w:val="12"/>
                <w:szCs w:val="1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00010102020010000110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1100,00</w:t>
            </w:r>
          </w:p>
        </w:tc>
      </w:tr>
      <w:tr w:rsidR="00C1014F" w:rsidRPr="00C1014F" w:rsidTr="00C1014F">
        <w:trPr>
          <w:trHeight w:val="725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00010102030010000110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1800,00</w:t>
            </w:r>
          </w:p>
        </w:tc>
      </w:tr>
      <w:tr w:rsidR="00C1014F" w:rsidRPr="00C1014F" w:rsidTr="00D016EB">
        <w:trPr>
          <w:trHeight w:val="270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Налог на доходы физических </w:t>
            </w:r>
            <w:proofErr w:type="gramStart"/>
            <w:r w:rsidRPr="00C1014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лиц  в</w:t>
            </w:r>
            <w:proofErr w:type="gramEnd"/>
            <w:r w:rsidRPr="00C1014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 w:rsidRPr="00C1014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осуществляюшими</w:t>
            </w:r>
            <w:proofErr w:type="spellEnd"/>
            <w:r w:rsidRPr="00C1014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 трудовую деятельность по найму  на основании патента в соответствии со ст.227.1 НК РФ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00010102040010000110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00010302230010000110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1239354,00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521099,04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718254,96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инжекторных</w:t>
            </w:r>
            <w:proofErr w:type="spellEnd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00010302240010000110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6383,00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3409,45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2973,55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00010302250010000110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1618830,00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679081,90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939748,10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00010302260010000110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-159941,00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-103716,65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-56224,35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00010501011010000110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102900,00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39489,96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63410,04</w:t>
            </w:r>
          </w:p>
        </w:tc>
      </w:tr>
      <w:tr w:rsidR="00C1014F" w:rsidRPr="00C1014F" w:rsidTr="00C1014F">
        <w:trPr>
          <w:trHeight w:val="618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00010501021010000110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58500,00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27153,36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31346,64</w:t>
            </w:r>
          </w:p>
        </w:tc>
      </w:tr>
      <w:tr w:rsidR="00C1014F" w:rsidRPr="00C1014F" w:rsidTr="00D016EB">
        <w:trPr>
          <w:trHeight w:val="270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napToGrid w:val="0"/>
                <w:sz w:val="12"/>
                <w:szCs w:val="12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00010503010010000110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913,10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00010601030100000110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154000,00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6393,25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147606,75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00010606033100000110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269000,00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336560,57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C1014F" w:rsidRPr="00C1014F" w:rsidTr="00C1014F">
        <w:trPr>
          <w:trHeight w:val="703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00010606043100000110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296000,00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21024,62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274975,38</w:t>
            </w:r>
          </w:p>
        </w:tc>
      </w:tr>
      <w:tr w:rsidR="00C1014F" w:rsidRPr="00C1014F" w:rsidTr="00D016EB">
        <w:trPr>
          <w:trHeight w:val="840"/>
        </w:trPr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bCs/>
                <w:snapToGrid w:val="0"/>
                <w:sz w:val="12"/>
                <w:szCs w:val="1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00011105025100000120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165000,00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41130,00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123870,00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поселений(</w:t>
            </w:r>
            <w:proofErr w:type="gramEnd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00011109045100000120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30000,00</w:t>
            </w:r>
          </w:p>
        </w:tc>
      </w:tr>
      <w:tr w:rsidR="00C1014F" w:rsidRPr="00C1014F" w:rsidTr="00D016EB">
        <w:tc>
          <w:tcPr>
            <w:tcW w:w="3085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00011651040020000140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7000,00</w:t>
            </w:r>
          </w:p>
        </w:tc>
      </w:tr>
    </w:tbl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Приложение № 2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к постановлению администрации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Сельского поселения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от </w:t>
      </w:r>
      <w:proofErr w:type="gramStart"/>
      <w:r w:rsidRPr="00C1014F">
        <w:rPr>
          <w:rFonts w:ascii="Arial" w:eastAsia="Calibri" w:hAnsi="Arial" w:cs="Arial"/>
          <w:sz w:val="12"/>
          <w:szCs w:val="12"/>
          <w:lang w:eastAsia="en-US"/>
        </w:rPr>
        <w:t>« 27</w:t>
      </w:r>
      <w:proofErr w:type="gramEnd"/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 » августа 2020 года № 31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Распределение расходов бюджета сельского поселения за 1 полугодие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3119"/>
        <w:gridCol w:w="1701"/>
        <w:gridCol w:w="1559"/>
        <w:gridCol w:w="1559"/>
      </w:tblGrid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стро</w:t>
            </w:r>
            <w:proofErr w:type="spellEnd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ки</w:t>
            </w:r>
            <w:proofErr w:type="spellEnd"/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расхода по ППП, ФКР, КЦСР, КВР, ЭКР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Утвержденные 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бюджетные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Исполнено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Неисполненные 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Расходы бюджета - всего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12004266,00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3385293,75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8618972,25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Фонд оплаты труда государственных </w:t>
            </w: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99901020600000110121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541500,00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303294,99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238205,01</w:t>
            </w:r>
          </w:p>
        </w:tc>
      </w:tr>
      <w:tr w:rsidR="00C1014F" w:rsidRPr="00C1014F" w:rsidTr="00D016EB">
        <w:trPr>
          <w:trHeight w:val="795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99901020600000110129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162360,00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92250,03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70109,97</w:t>
            </w:r>
          </w:p>
        </w:tc>
      </w:tr>
      <w:tr w:rsidR="00C1014F" w:rsidRPr="00C1014F" w:rsidTr="00C1014F">
        <w:trPr>
          <w:trHeight w:val="564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99901040100000111121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1619100,00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766371,06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852728,94</w:t>
            </w:r>
          </w:p>
        </w:tc>
      </w:tr>
      <w:tr w:rsidR="00C1014F" w:rsidRPr="00C1014F" w:rsidTr="00D016EB">
        <w:trPr>
          <w:trHeight w:val="268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99901040100000111122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83250,00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83250,00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C1014F" w:rsidRPr="00C1014F" w:rsidTr="00C1014F">
        <w:trPr>
          <w:trHeight w:val="1136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99901040100000111129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503340,00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246077,90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257262,10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286258,00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167606,93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118651,07</w:t>
            </w:r>
          </w:p>
        </w:tc>
      </w:tr>
      <w:tr w:rsidR="00C1014F" w:rsidRPr="00C1014F" w:rsidTr="00C1014F">
        <w:trPr>
          <w:trHeight w:val="425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99901040100000191852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3350,00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850,00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2500,00</w:t>
            </w:r>
          </w:p>
        </w:tc>
      </w:tr>
      <w:tr w:rsidR="00C1014F" w:rsidRPr="00C1014F" w:rsidTr="00D016EB">
        <w:trPr>
          <w:trHeight w:val="258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99901040100000192244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14747,00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14747,00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99901040100000192831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4410,00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4406,50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3,50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99901040100000192852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3040,00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3040,00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99901040100000192853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184,00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183,97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0,03</w:t>
            </w:r>
          </w:p>
        </w:tc>
      </w:tr>
      <w:tr w:rsidR="00C1014F" w:rsidRPr="00C1014F" w:rsidTr="00C1014F">
        <w:trPr>
          <w:trHeight w:val="831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99901040100072090244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4700,00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2350,00</w:t>
            </w:r>
          </w:p>
        </w:tc>
      </w:tr>
      <w:tr w:rsidR="00C1014F" w:rsidRPr="00C1014F" w:rsidTr="00D016EB">
        <w:trPr>
          <w:trHeight w:val="285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Специальные расходы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99901070100020100880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295000,00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295000,00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Резервные средства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99901110400000000870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</w:tr>
      <w:tr w:rsidR="00C1014F" w:rsidRPr="00C1014F" w:rsidTr="00C1014F">
        <w:trPr>
          <w:trHeight w:val="253"/>
        </w:trPr>
        <w:tc>
          <w:tcPr>
            <w:tcW w:w="1809" w:type="dxa"/>
          </w:tcPr>
          <w:p w:rsidR="00C1014F" w:rsidRPr="00C1014F" w:rsidRDefault="00C1014F" w:rsidP="00C1014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99901130920020010853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2910,00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90,00</w:t>
            </w:r>
          </w:p>
        </w:tc>
      </w:tr>
      <w:tr w:rsidR="00C1014F" w:rsidRPr="00C1014F" w:rsidTr="00D016EB">
        <w:trPr>
          <w:trHeight w:val="285"/>
        </w:trPr>
        <w:tc>
          <w:tcPr>
            <w:tcW w:w="1809" w:type="dxa"/>
          </w:tcPr>
          <w:p w:rsidR="00C1014F" w:rsidRPr="00C1014F" w:rsidRDefault="00C1014F" w:rsidP="00C1014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99901130920020100852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5406,00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5405,02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098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99901130950070010540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76482,00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76482,00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99901130950070020540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99901130950070040540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99901130950070050540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C1014F" w:rsidRPr="00C1014F" w:rsidTr="00C1014F">
        <w:trPr>
          <w:trHeight w:val="363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99901130950070060540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C1014F" w:rsidRPr="00C1014F" w:rsidTr="00D016EB">
        <w:trPr>
          <w:trHeight w:val="251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9990113098</w:t>
            </w:r>
            <w:r w:rsidRPr="00C1014F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W</w:t>
            </w: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020250244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29200,00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29200,00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99902030300051180121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72780,00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27437,00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45343,00</w:t>
            </w:r>
          </w:p>
        </w:tc>
      </w:tr>
      <w:tr w:rsidR="00C1014F" w:rsidRPr="00C1014F" w:rsidTr="00C1014F">
        <w:trPr>
          <w:trHeight w:val="1136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99902030300051180129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21980,00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8286,01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13693,99</w:t>
            </w:r>
          </w:p>
        </w:tc>
      </w:tr>
      <w:tr w:rsidR="00C1014F" w:rsidRPr="00C1014F" w:rsidTr="00D016EB">
        <w:trPr>
          <w:trHeight w:val="368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10840,00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10840,00</w:t>
            </w:r>
          </w:p>
        </w:tc>
      </w:tr>
      <w:tr w:rsidR="00C1014F" w:rsidRPr="00C1014F" w:rsidTr="00C1014F">
        <w:trPr>
          <w:trHeight w:val="989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99903090940000000244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</w:tr>
      <w:tr w:rsidR="00C1014F" w:rsidRPr="00C1014F" w:rsidTr="00D016EB">
        <w:trPr>
          <w:trHeight w:val="323"/>
        </w:trPr>
        <w:tc>
          <w:tcPr>
            <w:tcW w:w="1809" w:type="dxa"/>
          </w:tcPr>
          <w:p w:rsidR="00C1014F" w:rsidRPr="00C1014F" w:rsidRDefault="00C1014F" w:rsidP="00C1014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999040534000</w:t>
            </w:r>
            <w:r w:rsidRPr="00C1014F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S2250244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162200,00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162200,00</w:t>
            </w:r>
          </w:p>
        </w:tc>
      </w:tr>
      <w:tr w:rsidR="00C1014F" w:rsidRPr="00C1014F" w:rsidTr="00C1014F">
        <w:trPr>
          <w:trHeight w:val="847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99904093150020090244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1298110,00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706014,98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592095,02</w:t>
            </w:r>
          </w:p>
        </w:tc>
      </w:tr>
      <w:tr w:rsidR="00C1014F" w:rsidRPr="00C1014F" w:rsidTr="00D016EB">
        <w:trPr>
          <w:trHeight w:val="246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C1014F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L</w:t>
            </w: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576Т244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2105000,00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2105000,00</w:t>
            </w:r>
          </w:p>
        </w:tc>
      </w:tr>
      <w:tr w:rsidR="00C1014F" w:rsidRPr="00C1014F" w:rsidTr="00D016EB">
        <w:trPr>
          <w:trHeight w:val="246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C1014F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1190244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613475,00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613475,00</w:t>
            </w:r>
          </w:p>
        </w:tc>
      </w:tr>
      <w:tr w:rsidR="00C1014F" w:rsidRPr="00C1014F" w:rsidTr="00D016EB">
        <w:trPr>
          <w:trHeight w:val="246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C1014F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2140244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1870475,00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1870475,00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99904123400020020244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99905013600020030244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32000,00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16259,16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15740,84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99905020500000000244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67000,00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38477,17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28522,83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99905033620020050244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880,00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19120,00</w:t>
            </w:r>
          </w:p>
        </w:tc>
      </w:tr>
      <w:tr w:rsidR="00C1014F" w:rsidRPr="00C1014F" w:rsidTr="00C1014F">
        <w:trPr>
          <w:trHeight w:val="902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99905033620020070244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97780,00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55513,35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42266,65</w:t>
            </w:r>
          </w:p>
        </w:tc>
      </w:tr>
      <w:tr w:rsidR="00C1014F" w:rsidRPr="00C1014F" w:rsidTr="00C1014F">
        <w:trPr>
          <w:trHeight w:val="987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</w:t>
            </w:r>
            <w:r w:rsidRPr="00C1014F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1040244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26042,00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26042,00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C1014F" w:rsidRPr="00C1014F" w:rsidTr="00C1014F">
        <w:trPr>
          <w:trHeight w:val="831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</w:t>
            </w:r>
            <w:r w:rsidRPr="00C1014F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1300244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591060,00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591060,00</w:t>
            </w:r>
          </w:p>
        </w:tc>
      </w:tr>
      <w:tr w:rsidR="00C1014F" w:rsidRPr="00C1014F" w:rsidTr="00D016EB">
        <w:trPr>
          <w:trHeight w:val="255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99908010950070030540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</w:tr>
      <w:tr w:rsidR="00C1014F" w:rsidRPr="00C1014F" w:rsidTr="00C1014F">
        <w:trPr>
          <w:trHeight w:val="988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99908014400000591244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1261097,00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777937,40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483159,60</w:t>
            </w:r>
          </w:p>
        </w:tc>
      </w:tr>
      <w:tr w:rsidR="00C1014F" w:rsidRPr="00C1014F" w:rsidTr="00C1014F">
        <w:trPr>
          <w:trHeight w:val="846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99908014420000591244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52900,00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30703,28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22196,72</w:t>
            </w:r>
          </w:p>
        </w:tc>
      </w:tr>
      <w:tr w:rsidR="00C1014F" w:rsidRPr="00C1014F" w:rsidTr="00C1014F">
        <w:trPr>
          <w:trHeight w:val="405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пенсии, социальные доплаты к пенсиям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99910014910080010312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12200,00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12200,00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450</w:t>
            </w:r>
          </w:p>
        </w:tc>
        <w:tc>
          <w:tcPr>
            <w:tcW w:w="311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-503305,00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870485,32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</w:tbl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Приложение № 3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к постановлению администрации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сельского поселения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от </w:t>
      </w:r>
      <w:proofErr w:type="gramStart"/>
      <w:r w:rsidRPr="00C1014F">
        <w:rPr>
          <w:rFonts w:ascii="Arial" w:eastAsia="Calibri" w:hAnsi="Arial" w:cs="Arial"/>
          <w:sz w:val="12"/>
          <w:szCs w:val="12"/>
          <w:lang w:eastAsia="en-US"/>
        </w:rPr>
        <w:t>«  27</w:t>
      </w:r>
      <w:proofErr w:type="gramEnd"/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 » августа 2020 г. № 31</w:t>
      </w:r>
    </w:p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 xml:space="preserve">Источники финансирования дефицита бюджета сельского поселения </w:t>
      </w:r>
    </w:p>
    <w:p w:rsidR="00C1014F" w:rsidRPr="00C1014F" w:rsidRDefault="00C1014F" w:rsidP="00C1014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C1014F">
        <w:rPr>
          <w:rFonts w:ascii="Arial" w:eastAsia="Calibri" w:hAnsi="Arial" w:cs="Arial"/>
          <w:sz w:val="12"/>
          <w:szCs w:val="12"/>
          <w:lang w:eastAsia="en-US"/>
        </w:rPr>
        <w:t>за 1 полугодие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1701"/>
        <w:gridCol w:w="1701"/>
        <w:gridCol w:w="1559"/>
      </w:tblGrid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</w:t>
            </w:r>
            <w:proofErr w:type="spellStart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стр</w:t>
            </w:r>
            <w:proofErr w:type="spellEnd"/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оки</w:t>
            </w:r>
            <w:proofErr w:type="spellEnd"/>
          </w:p>
        </w:tc>
        <w:tc>
          <w:tcPr>
            <w:tcW w:w="2977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источника финансирования по КИВФ, </w:t>
            </w:r>
            <w:proofErr w:type="spellStart"/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КИВнФ</w:t>
            </w:r>
            <w:proofErr w:type="spellEnd"/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Утвержденные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бюджетные 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Исполнено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Неисполненные назначения</w:t>
            </w:r>
          </w:p>
        </w:tc>
      </w:tr>
      <w:tr w:rsidR="00C1014F" w:rsidRPr="00C1014F" w:rsidTr="00C1014F">
        <w:trPr>
          <w:trHeight w:val="438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</w:t>
            </w:r>
          </w:p>
        </w:tc>
        <w:tc>
          <w:tcPr>
            <w:tcW w:w="2977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503305,00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-870485,32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1373790,32</w:t>
            </w:r>
          </w:p>
        </w:tc>
      </w:tr>
      <w:tr w:rsidR="00C1014F" w:rsidRPr="00C1014F" w:rsidTr="00D016EB">
        <w:trPr>
          <w:trHeight w:val="268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 том числе: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2977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268221,00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268221,00</w:t>
            </w:r>
          </w:p>
        </w:tc>
      </w:tr>
      <w:tr w:rsidR="00C1014F" w:rsidRPr="00C1014F" w:rsidTr="00C1014F">
        <w:trPr>
          <w:trHeight w:val="847"/>
        </w:trPr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Из них:</w:t>
            </w:r>
          </w:p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2977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00001020000100000710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268221,00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268221,00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Изменение остатков средств (стр. 710 + стр. 720)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</w:t>
            </w:r>
          </w:p>
        </w:tc>
        <w:tc>
          <w:tcPr>
            <w:tcW w:w="2977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00001000000000000000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235084,00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-870485,32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1105569,32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2977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00001050000000000500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-11769182,00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-4264666,91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2977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00001050201100000510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-11769182,00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-4264666,91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Уменьшение остатков средств бюджетов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2977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00001050000000000600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12004266,00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3394181,59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C1014F" w:rsidRPr="00C1014F" w:rsidTr="00D016EB">
        <w:tc>
          <w:tcPr>
            <w:tcW w:w="18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2977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00001050201100000610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12004266,00</w:t>
            </w:r>
          </w:p>
        </w:tc>
        <w:tc>
          <w:tcPr>
            <w:tcW w:w="1701" w:type="dxa"/>
          </w:tcPr>
          <w:p w:rsidR="00C1014F" w:rsidRPr="00C1014F" w:rsidRDefault="00C1014F" w:rsidP="00C1014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3394181,59</w:t>
            </w:r>
          </w:p>
        </w:tc>
        <w:tc>
          <w:tcPr>
            <w:tcW w:w="1559" w:type="dxa"/>
          </w:tcPr>
          <w:p w:rsidR="00C1014F" w:rsidRPr="00C1014F" w:rsidRDefault="00C1014F" w:rsidP="00C1014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1014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</w:tbl>
    <w:p w:rsidR="00C1014F" w:rsidRPr="00C1014F" w:rsidRDefault="00C1014F" w:rsidP="00C1014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C1014F" w:rsidRPr="00C1014F" w:rsidRDefault="00C1014F" w:rsidP="00C1014F">
      <w:pPr>
        <w:rPr>
          <w:sz w:val="12"/>
          <w:szCs w:val="12"/>
        </w:rPr>
      </w:pPr>
    </w:p>
    <w:p w:rsidR="00C1014F" w:rsidRPr="00C1014F" w:rsidRDefault="00C1014F" w:rsidP="00C1014F">
      <w:pPr>
        <w:rPr>
          <w:sz w:val="12"/>
          <w:szCs w:val="12"/>
        </w:rPr>
      </w:pPr>
    </w:p>
    <w:p w:rsidR="00C1014F" w:rsidRPr="00C1014F" w:rsidRDefault="00C1014F" w:rsidP="00C1014F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C1014F">
        <w:rPr>
          <w:rFonts w:ascii="Arial" w:hAnsi="Arial" w:cs="Arial"/>
          <w:b/>
          <w:sz w:val="12"/>
          <w:szCs w:val="12"/>
          <w:lang w:eastAsia="zh-CN"/>
        </w:rPr>
        <w:t>РОССИЙСКАЯ ФЕДЕРАЦИЯ</w:t>
      </w:r>
    </w:p>
    <w:p w:rsidR="00C1014F" w:rsidRPr="00C1014F" w:rsidRDefault="00C1014F" w:rsidP="00C1014F">
      <w:pPr>
        <w:suppressAutoHyphens/>
        <w:jc w:val="center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b/>
          <w:shadow/>
          <w:sz w:val="12"/>
          <w:szCs w:val="12"/>
          <w:lang w:eastAsia="zh-CN"/>
        </w:rPr>
        <w:t>КОСТРОМСКАЯ ОБЛАСТЬ</w:t>
      </w:r>
    </w:p>
    <w:p w:rsidR="00C1014F" w:rsidRPr="00C1014F" w:rsidRDefault="00C1014F" w:rsidP="00C1014F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C1014F">
        <w:rPr>
          <w:rFonts w:ascii="Arial" w:hAnsi="Arial" w:cs="Arial"/>
          <w:b/>
          <w:sz w:val="12"/>
          <w:szCs w:val="12"/>
          <w:lang w:eastAsia="zh-CN"/>
        </w:rPr>
        <w:t>ГАЛИЧСКИЙ МУНИЦИПАЛЬНЫЙ РАЙОН</w:t>
      </w:r>
    </w:p>
    <w:p w:rsidR="00C1014F" w:rsidRPr="00C1014F" w:rsidRDefault="00C1014F" w:rsidP="00C1014F">
      <w:pPr>
        <w:suppressAutoHyphens/>
        <w:rPr>
          <w:rFonts w:ascii="Arial" w:hAnsi="Arial" w:cs="Arial"/>
          <w:b/>
          <w:shadow/>
          <w:spacing w:val="20"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center"/>
        <w:rPr>
          <w:rFonts w:ascii="Arial" w:hAnsi="Arial" w:cs="Arial"/>
          <w:b/>
          <w:shadow/>
          <w:spacing w:val="20"/>
          <w:sz w:val="12"/>
          <w:szCs w:val="12"/>
          <w:lang w:eastAsia="zh-CN"/>
        </w:rPr>
      </w:pPr>
    </w:p>
    <w:p w:rsidR="00C1014F" w:rsidRPr="00C1014F" w:rsidRDefault="00C1014F" w:rsidP="00C1014F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C1014F">
        <w:rPr>
          <w:rFonts w:ascii="Arial" w:hAnsi="Arial" w:cs="Arial"/>
          <w:b/>
          <w:sz w:val="12"/>
          <w:szCs w:val="12"/>
          <w:lang w:eastAsia="zh-CN"/>
        </w:rPr>
        <w:t>СОВЕТ ДЕПУТАТОВ</w:t>
      </w:r>
    </w:p>
    <w:p w:rsidR="00C1014F" w:rsidRPr="00C1014F" w:rsidRDefault="00C1014F" w:rsidP="00C1014F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C1014F">
        <w:rPr>
          <w:rFonts w:ascii="Arial" w:hAnsi="Arial" w:cs="Arial"/>
          <w:b/>
          <w:sz w:val="12"/>
          <w:szCs w:val="12"/>
          <w:lang w:eastAsia="zh-CN"/>
        </w:rPr>
        <w:t>ОРЕХОВСКОГО СЕЛЬСКОГО ПОСЕЛЕНИЯ</w:t>
      </w:r>
    </w:p>
    <w:p w:rsidR="00C1014F" w:rsidRPr="00C1014F" w:rsidRDefault="00C1014F" w:rsidP="00C1014F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center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b/>
          <w:shadow/>
          <w:sz w:val="12"/>
          <w:szCs w:val="12"/>
          <w:lang w:eastAsia="zh-CN"/>
        </w:rPr>
        <w:t>РЕШЕНИЕ</w:t>
      </w:r>
    </w:p>
    <w:p w:rsidR="00C1014F" w:rsidRPr="00C1014F" w:rsidRDefault="00C1014F" w:rsidP="00C1014F">
      <w:pPr>
        <w:suppressAutoHyphens/>
        <w:rPr>
          <w:rFonts w:ascii="Arial" w:hAnsi="Arial" w:cs="Arial"/>
          <w:b/>
          <w:shadow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 xml:space="preserve">от «27» августа 2020 </w:t>
      </w: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226</w:t>
      </w:r>
    </w:p>
    <w:p w:rsidR="00C1014F" w:rsidRPr="00C1014F" w:rsidRDefault="00C1014F" w:rsidP="00C1014F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О внесении изменений в решение Совета депутатов</w:t>
      </w:r>
    </w:p>
    <w:p w:rsidR="00C1014F" w:rsidRPr="00C1014F" w:rsidRDefault="00C1014F" w:rsidP="00C1014F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 xml:space="preserve"> сельского поселения   от 23 декабря 2019 года № 201</w:t>
      </w:r>
    </w:p>
    <w:p w:rsidR="00C1014F" w:rsidRPr="00C1014F" w:rsidRDefault="00C1014F" w:rsidP="00C1014F">
      <w:pPr>
        <w:suppressAutoHyphens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«</w:t>
      </w: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О  бюджете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</w:t>
      </w:r>
      <w:proofErr w:type="spellStart"/>
      <w:r w:rsidRPr="00C1014F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C1014F">
        <w:rPr>
          <w:sz w:val="12"/>
          <w:szCs w:val="12"/>
          <w:lang w:eastAsia="zh-CN"/>
        </w:rPr>
        <w:t xml:space="preserve"> </w:t>
      </w:r>
      <w:r w:rsidRPr="00C1014F">
        <w:rPr>
          <w:rFonts w:ascii="Arial" w:hAnsi="Arial" w:cs="Arial"/>
          <w:sz w:val="12"/>
          <w:szCs w:val="12"/>
          <w:lang w:eastAsia="zh-CN"/>
        </w:rPr>
        <w:t xml:space="preserve">сельского поселения на 2020 год </w:t>
      </w:r>
    </w:p>
    <w:p w:rsidR="00C1014F" w:rsidRPr="00C1014F" w:rsidRDefault="00C1014F" w:rsidP="00C1014F">
      <w:pPr>
        <w:suppressAutoHyphens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и на плановый период 2021 и 2022 годов»</w:t>
      </w:r>
    </w:p>
    <w:p w:rsidR="00C1014F" w:rsidRPr="00C1014F" w:rsidRDefault="00C1014F" w:rsidP="00C1014F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годов, Совет депутатов сельского поселения РЕШИЛ:</w:t>
      </w:r>
    </w:p>
    <w:p w:rsidR="00C1014F" w:rsidRPr="00C1014F" w:rsidRDefault="00C1014F" w:rsidP="00C1014F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 xml:space="preserve">1. Внести следующие изменения в решение Совета депутатов </w:t>
      </w:r>
      <w:proofErr w:type="spellStart"/>
      <w:r w:rsidRPr="00C1014F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C1014F">
        <w:rPr>
          <w:rFonts w:ascii="Arial" w:hAnsi="Arial" w:cs="Arial"/>
          <w:sz w:val="12"/>
          <w:szCs w:val="12"/>
          <w:lang w:eastAsia="zh-CN"/>
        </w:rPr>
        <w:t xml:space="preserve"> сельского </w:t>
      </w: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поселения  от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23 декабря 2019 года № 201 «О  бюджете </w:t>
      </w:r>
      <w:proofErr w:type="spellStart"/>
      <w:r w:rsidRPr="00C1014F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C1014F">
        <w:rPr>
          <w:sz w:val="12"/>
          <w:szCs w:val="12"/>
          <w:lang w:eastAsia="zh-CN"/>
        </w:rPr>
        <w:t xml:space="preserve"> </w:t>
      </w:r>
      <w:r w:rsidRPr="00C1014F">
        <w:rPr>
          <w:rFonts w:ascii="Arial" w:hAnsi="Arial" w:cs="Arial"/>
          <w:sz w:val="12"/>
          <w:szCs w:val="12"/>
          <w:lang w:eastAsia="zh-CN"/>
        </w:rPr>
        <w:t>сельского поселения на 2020 год и на плановый период 2021 и 2022 годов» (далее – Решение) (в редакции решения Совета депутатов сельского поселения от 31 января 2020 года № 209; от 28 февраля 2020 года № 212; от 27 марта 2020 года № 214; от 22 июня 2020 года № 221; от 17 июля 2020 года № 224):</w:t>
      </w:r>
    </w:p>
    <w:p w:rsidR="00C1014F" w:rsidRPr="00C1014F" w:rsidRDefault="00C1014F" w:rsidP="00C1014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- в подпункт 1 пункта 1 слова «в сумме 11 641 666 рубль» заменить словами «в сумме 12 981 017 рублей», слова «в сумме 6 139 340</w:t>
      </w:r>
      <w:r w:rsidRPr="00C1014F">
        <w:rPr>
          <w:rFonts w:ascii="Arial" w:hAnsi="Arial" w:cs="Arial"/>
          <w:sz w:val="12"/>
          <w:szCs w:val="12"/>
          <w:highlight w:val="white"/>
          <w:lang w:eastAsia="zh-CN"/>
        </w:rPr>
        <w:t xml:space="preserve"> </w:t>
      </w:r>
      <w:r w:rsidRPr="00C1014F">
        <w:rPr>
          <w:rFonts w:ascii="Arial" w:hAnsi="Arial" w:cs="Arial"/>
          <w:sz w:val="12"/>
          <w:szCs w:val="12"/>
          <w:lang w:eastAsia="zh-CN"/>
        </w:rPr>
        <w:t>рублей» заменить словами «в сумме 7 478 691</w:t>
      </w:r>
      <w:r w:rsidRPr="00C1014F">
        <w:rPr>
          <w:rFonts w:ascii="Arial" w:hAnsi="Arial" w:cs="Arial"/>
          <w:sz w:val="12"/>
          <w:szCs w:val="12"/>
          <w:highlight w:val="white"/>
          <w:lang w:eastAsia="zh-CN"/>
        </w:rPr>
        <w:t xml:space="preserve"> </w:t>
      </w:r>
      <w:r w:rsidRPr="00C1014F">
        <w:rPr>
          <w:rFonts w:ascii="Arial" w:hAnsi="Arial" w:cs="Arial"/>
          <w:sz w:val="12"/>
          <w:szCs w:val="12"/>
          <w:lang w:eastAsia="zh-CN"/>
        </w:rPr>
        <w:t>рубль»;</w:t>
      </w:r>
    </w:p>
    <w:p w:rsidR="00C1014F" w:rsidRPr="00C1014F" w:rsidRDefault="00C1014F" w:rsidP="00C1014F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- в подпункт 2 пункта 1 слова «в сумме 12 151 866 рублей» заменить словами «в сумме 13 491 217 рублей».</w:t>
      </w:r>
    </w:p>
    <w:p w:rsidR="00C1014F" w:rsidRPr="00C1014F" w:rsidRDefault="00C1014F" w:rsidP="00C1014F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pacing w:val="-4"/>
          <w:sz w:val="12"/>
          <w:szCs w:val="12"/>
          <w:lang w:eastAsia="zh-CN"/>
        </w:rPr>
        <w:t>2. Приложение № 3 «</w:t>
      </w:r>
      <w:r w:rsidRPr="00C1014F">
        <w:rPr>
          <w:rFonts w:ascii="Arial" w:hAnsi="Arial" w:cs="Arial"/>
          <w:sz w:val="12"/>
          <w:szCs w:val="12"/>
          <w:lang w:eastAsia="zh-CN"/>
        </w:rPr>
        <w:t>Объем прогнозируемых доходов в бюджет</w:t>
      </w:r>
      <w:r w:rsidRPr="00C1014F">
        <w:rPr>
          <w:sz w:val="12"/>
          <w:szCs w:val="12"/>
          <w:lang w:eastAsia="zh-CN"/>
        </w:rPr>
        <w:t xml:space="preserve"> </w:t>
      </w:r>
      <w:proofErr w:type="spellStart"/>
      <w:r w:rsidRPr="00C1014F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C1014F">
        <w:rPr>
          <w:rFonts w:ascii="Arial" w:hAnsi="Arial" w:cs="Arial"/>
          <w:sz w:val="12"/>
          <w:szCs w:val="12"/>
          <w:lang w:eastAsia="zh-CN"/>
        </w:rPr>
        <w:t xml:space="preserve"> сельского поселения на 2020 год</w:t>
      </w:r>
      <w:r w:rsidRPr="00C1014F">
        <w:rPr>
          <w:rFonts w:ascii="Arial" w:hAnsi="Arial" w:cs="Arial"/>
          <w:spacing w:val="-4"/>
          <w:sz w:val="12"/>
          <w:szCs w:val="12"/>
          <w:lang w:eastAsia="zh-CN"/>
        </w:rPr>
        <w:t>»,</w:t>
      </w:r>
      <w:r w:rsidRPr="00C1014F">
        <w:rPr>
          <w:rFonts w:ascii="Arial" w:hAnsi="Arial" w:cs="Arial"/>
          <w:sz w:val="12"/>
          <w:szCs w:val="12"/>
          <w:lang w:eastAsia="zh-CN"/>
        </w:rPr>
        <w:t xml:space="preserve">  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</w:t>
      </w:r>
      <w:r w:rsidRPr="00C1014F">
        <w:rPr>
          <w:sz w:val="12"/>
          <w:szCs w:val="12"/>
          <w:lang w:eastAsia="zh-CN"/>
        </w:rPr>
        <w:t xml:space="preserve"> </w:t>
      </w:r>
      <w:r w:rsidRPr="00C1014F">
        <w:rPr>
          <w:rFonts w:ascii="Arial" w:hAnsi="Arial" w:cs="Arial"/>
          <w:sz w:val="12"/>
          <w:szCs w:val="12"/>
          <w:lang w:eastAsia="zh-CN"/>
        </w:rPr>
        <w:t xml:space="preserve">на 2020 год»,  приложение № 7 «Ведомственная структура расходов бюджета сельского поселения на 2020 год», приложение № 11 «Источники финансирования дефицита бюджета сельского поселения на 2020 год»  изложить в новой редакции согласно приложениям № 1, № 2, № 3, № 4  к  настоящему решению. </w:t>
      </w:r>
    </w:p>
    <w:p w:rsidR="00C1014F" w:rsidRPr="00C1014F" w:rsidRDefault="00C1014F" w:rsidP="00C1014F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 xml:space="preserve">              3. Настоящее </w:t>
      </w: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решение  вступает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в силу со дня его опубликования (обнародования).</w:t>
      </w:r>
    </w:p>
    <w:p w:rsidR="00C1014F" w:rsidRPr="00C1014F" w:rsidRDefault="00C1014F" w:rsidP="00C1014F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 xml:space="preserve"> </w:t>
      </w:r>
    </w:p>
    <w:p w:rsidR="00C1014F" w:rsidRPr="00C1014F" w:rsidRDefault="00C1014F" w:rsidP="00C1014F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 xml:space="preserve">Глава       </w:t>
      </w:r>
    </w:p>
    <w:p w:rsidR="00C1014F" w:rsidRPr="00C1014F" w:rsidRDefault="00C1014F" w:rsidP="00C1014F">
      <w:pPr>
        <w:suppressAutoHyphens/>
        <w:jc w:val="both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 xml:space="preserve"> сельского поселения                                                                                   </w:t>
      </w:r>
      <w:proofErr w:type="spellStart"/>
      <w:r w:rsidRPr="00C1014F">
        <w:rPr>
          <w:rFonts w:ascii="Arial" w:hAnsi="Arial" w:cs="Arial"/>
          <w:sz w:val="12"/>
          <w:szCs w:val="12"/>
          <w:lang w:eastAsia="zh-CN"/>
        </w:rPr>
        <w:t>А.А.Транчуков</w:t>
      </w:r>
      <w:proofErr w:type="spellEnd"/>
      <w:r w:rsidRPr="00C1014F">
        <w:rPr>
          <w:sz w:val="12"/>
          <w:szCs w:val="12"/>
          <w:lang w:eastAsia="zh-CN"/>
        </w:rPr>
        <w:t xml:space="preserve"> </w:t>
      </w:r>
    </w:p>
    <w:p w:rsidR="00C1014F" w:rsidRPr="00C1014F" w:rsidRDefault="00C1014F" w:rsidP="00C1014F">
      <w:pPr>
        <w:suppressAutoHyphens/>
        <w:jc w:val="both"/>
        <w:rPr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both"/>
        <w:rPr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both"/>
        <w:rPr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sz w:val="12"/>
          <w:szCs w:val="12"/>
          <w:lang w:eastAsia="zh-CN"/>
        </w:rPr>
        <w:t xml:space="preserve">                                                                                                         </w:t>
      </w: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Приложение № 1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</w:t>
      </w:r>
      <w:r w:rsidRPr="00C1014F">
        <w:rPr>
          <w:rFonts w:ascii="Arial" w:hAnsi="Arial" w:cs="Arial"/>
          <w:sz w:val="12"/>
          <w:szCs w:val="12"/>
          <w:lang w:eastAsia="zh-CN"/>
        </w:rPr>
        <w:t xml:space="preserve">к решению Совета депутатов 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proofErr w:type="spellStart"/>
      <w:r w:rsidRPr="00C1014F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C1014F">
        <w:rPr>
          <w:rFonts w:ascii="Arial" w:hAnsi="Arial" w:cs="Arial"/>
          <w:sz w:val="12"/>
          <w:szCs w:val="12"/>
          <w:lang w:eastAsia="zh-CN"/>
        </w:rPr>
        <w:t xml:space="preserve"> сельского поселения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Костромской области</w:t>
      </w: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от  27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 августа 2020 года  № 226</w:t>
      </w: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Приложение № 3</w:t>
      </w: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C1014F">
        <w:rPr>
          <w:rFonts w:ascii="Arial" w:hAnsi="Arial" w:cs="Arial"/>
          <w:sz w:val="12"/>
          <w:szCs w:val="12"/>
          <w:lang w:eastAsia="zh-CN"/>
        </w:rPr>
        <w:t xml:space="preserve">от 23 декабря 2019 </w:t>
      </w: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201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 xml:space="preserve"> </w:t>
      </w:r>
    </w:p>
    <w:p w:rsidR="00C1014F" w:rsidRPr="00C1014F" w:rsidRDefault="00C1014F" w:rsidP="00C1014F">
      <w:pPr>
        <w:suppressAutoHyphens/>
        <w:jc w:val="center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Объем прогнозируемых доходов в бюджет</w:t>
      </w:r>
    </w:p>
    <w:p w:rsidR="00C1014F" w:rsidRPr="00C1014F" w:rsidRDefault="00C1014F" w:rsidP="00C1014F">
      <w:pPr>
        <w:suppressAutoHyphens/>
        <w:jc w:val="center"/>
        <w:rPr>
          <w:sz w:val="12"/>
          <w:szCs w:val="12"/>
          <w:lang w:eastAsia="zh-CN"/>
        </w:rPr>
      </w:pPr>
      <w:proofErr w:type="spellStart"/>
      <w:r w:rsidRPr="00C1014F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C1014F">
        <w:rPr>
          <w:rFonts w:ascii="Arial" w:hAnsi="Arial" w:cs="Arial"/>
          <w:sz w:val="12"/>
          <w:szCs w:val="12"/>
          <w:lang w:eastAsia="zh-CN"/>
        </w:rPr>
        <w:t xml:space="preserve"> сельского поселения на 2020 год</w:t>
      </w:r>
    </w:p>
    <w:tbl>
      <w:tblPr>
        <w:tblW w:w="10976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2992"/>
        <w:gridCol w:w="6514"/>
        <w:gridCol w:w="1470"/>
      </w:tblGrid>
      <w:tr w:rsidR="00C1014F" w:rsidRPr="00C1014F" w:rsidTr="00D016EB">
        <w:trPr>
          <w:cantSplit/>
          <w:trHeight w:val="55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Коды бюджетной классификации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Наименование кодов экономической классификации доходов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Сумма, рублей</w:t>
            </w:r>
          </w:p>
        </w:tc>
      </w:tr>
      <w:tr w:rsidR="00C1014F" w:rsidRPr="00C1014F" w:rsidTr="00D016EB">
        <w:trPr>
          <w:trHeight w:val="1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0"/>
                <w:numId w:val="42"/>
              </w:numPr>
              <w:suppressAutoHyphens/>
              <w:ind w:left="0" w:firstLine="0"/>
              <w:outlineLvl w:val="0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5502326</w:t>
            </w:r>
          </w:p>
        </w:tc>
      </w:tr>
      <w:tr w:rsidR="00C1014F" w:rsidRPr="00C1014F" w:rsidTr="00D016EB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1 01 00000 00 0000 000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0"/>
                <w:numId w:val="42"/>
              </w:numPr>
              <w:suppressAutoHyphens/>
              <w:ind w:left="0" w:firstLine="0"/>
              <w:outlineLvl w:val="0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1577400</w:t>
            </w:r>
          </w:p>
        </w:tc>
      </w:tr>
      <w:tr w:rsidR="00C1014F" w:rsidRPr="00C1014F" w:rsidTr="00D016EB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1 01 02000 01 1000 110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numPr>
                <w:ilvl w:val="5"/>
                <w:numId w:val="42"/>
              </w:numPr>
              <w:suppressAutoHyphens/>
              <w:ind w:left="0" w:firstLine="0"/>
              <w:outlineLvl w:val="5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1577400</w:t>
            </w:r>
          </w:p>
        </w:tc>
      </w:tr>
      <w:tr w:rsidR="00C1014F" w:rsidRPr="00C1014F" w:rsidTr="00D016EB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1 01 02010 01 1000 110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numPr>
                <w:ilvl w:val="5"/>
                <w:numId w:val="42"/>
              </w:numPr>
              <w:suppressAutoHyphens/>
              <w:ind w:left="0" w:firstLine="0"/>
              <w:jc w:val="both"/>
              <w:outlineLvl w:val="5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исключением  доходов</w:t>
            </w:r>
            <w:proofErr w:type="gramEnd"/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1572200</w:t>
            </w:r>
          </w:p>
        </w:tc>
      </w:tr>
      <w:tr w:rsidR="00C1014F" w:rsidRPr="00C1014F" w:rsidTr="00D016EB">
        <w:trPr>
          <w:trHeight w:val="3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1 01 02020 01 0000 110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iCs/>
                <w:sz w:val="12"/>
                <w:szCs w:val="12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1100</w:t>
            </w:r>
          </w:p>
          <w:p w:rsidR="00C1014F" w:rsidRPr="00C1014F" w:rsidRDefault="00C1014F" w:rsidP="00C1014F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C1014F" w:rsidRPr="00C1014F" w:rsidTr="00D016EB">
        <w:trPr>
          <w:trHeight w:val="26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1 01 02030 01 1000 110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1800</w:t>
            </w:r>
          </w:p>
        </w:tc>
      </w:tr>
      <w:tr w:rsidR="00C1014F" w:rsidRPr="00C1014F" w:rsidTr="00D016EB">
        <w:trPr>
          <w:trHeight w:val="24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1 01 02040 01 0000 110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Налог на доходы физических </w:t>
            </w:r>
            <w:proofErr w:type="gram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лиц  в</w:t>
            </w:r>
            <w:proofErr w:type="gram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ст.227.1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2300</w:t>
            </w:r>
          </w:p>
        </w:tc>
      </w:tr>
      <w:tr w:rsidR="00C1014F" w:rsidRPr="00C1014F" w:rsidTr="00D016EB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1 03 00000 00 0000 000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2704626</w:t>
            </w:r>
          </w:p>
        </w:tc>
      </w:tr>
      <w:tr w:rsidR="00C1014F" w:rsidRPr="00C1014F" w:rsidTr="00D016EB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1 03 02000 01 0000 110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2704626</w:t>
            </w:r>
          </w:p>
        </w:tc>
      </w:tr>
      <w:tr w:rsidR="00C1014F" w:rsidRPr="00C1014F" w:rsidTr="00D016EB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1 03 02230 01 0000 110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1239354</w:t>
            </w:r>
          </w:p>
        </w:tc>
      </w:tr>
      <w:tr w:rsidR="00C1014F" w:rsidRPr="00C1014F" w:rsidTr="00D016EB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1 03 02231 01 0000 110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1239354</w:t>
            </w:r>
          </w:p>
        </w:tc>
      </w:tr>
      <w:tr w:rsidR="00C1014F" w:rsidRPr="00C1014F" w:rsidTr="00D016EB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1 03 02240 01 0000 110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инжекторных</w:t>
            </w:r>
            <w:proofErr w:type="spell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6383</w:t>
            </w:r>
          </w:p>
        </w:tc>
      </w:tr>
      <w:tr w:rsidR="00C1014F" w:rsidRPr="00C1014F" w:rsidTr="00D016EB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1 03 02241 01 0000 110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инжекторных</w:t>
            </w:r>
            <w:proofErr w:type="spell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6383</w:t>
            </w:r>
          </w:p>
        </w:tc>
      </w:tr>
      <w:tr w:rsidR="00C1014F" w:rsidRPr="00C1014F" w:rsidTr="00C1014F">
        <w:trPr>
          <w:trHeight w:val="7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1 03 02250 01 0000 110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1618830</w:t>
            </w:r>
          </w:p>
        </w:tc>
      </w:tr>
      <w:tr w:rsidR="00C1014F" w:rsidRPr="00C1014F" w:rsidTr="00D016EB">
        <w:trPr>
          <w:trHeight w:val="27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1 03 02251 01 0000 110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1618830</w:t>
            </w:r>
          </w:p>
        </w:tc>
      </w:tr>
      <w:tr w:rsidR="00C1014F" w:rsidRPr="00C1014F" w:rsidTr="00D016EB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1 03 02260 01 0000 110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-159941</w:t>
            </w:r>
          </w:p>
        </w:tc>
      </w:tr>
      <w:tr w:rsidR="00C1014F" w:rsidRPr="00C1014F" w:rsidTr="00D016EB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1 03 02261 01 0000 110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-159941</w:t>
            </w:r>
          </w:p>
        </w:tc>
      </w:tr>
      <w:tr w:rsidR="00C1014F" w:rsidRPr="00C1014F" w:rsidTr="00D016EB">
        <w:trPr>
          <w:trHeight w:val="25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1 05 00000 00 0000 000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Налоги на совокупный доход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162300</w:t>
            </w:r>
          </w:p>
        </w:tc>
      </w:tr>
      <w:tr w:rsidR="00C1014F" w:rsidRPr="00C1014F" w:rsidTr="00D016EB">
        <w:trPr>
          <w:trHeight w:val="4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1 05 01000 00 0000 110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161400</w:t>
            </w:r>
          </w:p>
        </w:tc>
      </w:tr>
      <w:tr w:rsidR="00C1014F" w:rsidRPr="00C1014F" w:rsidTr="00D016EB">
        <w:trPr>
          <w:trHeight w:val="45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1 05 01010 01 0000 110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102900</w:t>
            </w:r>
          </w:p>
        </w:tc>
      </w:tr>
      <w:tr w:rsidR="00C1014F" w:rsidRPr="00C1014F" w:rsidTr="00D016EB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1 05 01011 01 0000 110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102900</w:t>
            </w:r>
          </w:p>
        </w:tc>
      </w:tr>
      <w:tr w:rsidR="00C1014F" w:rsidRPr="00C1014F" w:rsidTr="00D016EB">
        <w:trPr>
          <w:trHeight w:val="2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1 05 01020 01 0000 110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58500</w:t>
            </w:r>
          </w:p>
        </w:tc>
      </w:tr>
      <w:tr w:rsidR="00C1014F" w:rsidRPr="00C1014F" w:rsidTr="00C1014F">
        <w:trPr>
          <w:trHeight w:val="6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1 05 01021 01 0000 110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58500</w:t>
            </w:r>
          </w:p>
        </w:tc>
      </w:tr>
      <w:tr w:rsidR="00C1014F" w:rsidRPr="00C1014F" w:rsidTr="00D016EB">
        <w:trPr>
          <w:trHeight w:val="32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1 05 03000 01 0000 110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Единый сельскохозяйственный налог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900</w:t>
            </w:r>
          </w:p>
        </w:tc>
      </w:tr>
      <w:tr w:rsidR="00C1014F" w:rsidRPr="00C1014F" w:rsidTr="00D016EB">
        <w:trPr>
          <w:trHeight w:val="32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1 05 03010 01 0000 110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Единый сельскохозяйственный налог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900</w:t>
            </w:r>
          </w:p>
        </w:tc>
      </w:tr>
      <w:tr w:rsidR="00C1014F" w:rsidRPr="00C1014F" w:rsidTr="00D016EB">
        <w:trPr>
          <w:trHeight w:val="2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1 06 00000 00 0000 110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Налоги на имущество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719000</w:t>
            </w:r>
          </w:p>
        </w:tc>
      </w:tr>
      <w:tr w:rsidR="00C1014F" w:rsidRPr="00C1014F" w:rsidTr="00D016EB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1 06 01000 00 0000 110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154000</w:t>
            </w:r>
          </w:p>
        </w:tc>
      </w:tr>
      <w:tr w:rsidR="00C1014F" w:rsidRPr="00C1014F" w:rsidTr="00D016EB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1 06 01030 10 0000 110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154000</w:t>
            </w:r>
          </w:p>
        </w:tc>
      </w:tr>
      <w:tr w:rsidR="00C1014F" w:rsidRPr="00C1014F" w:rsidTr="00D016EB">
        <w:trPr>
          <w:trHeight w:val="21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1 06 06000 00 0000 110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702000</w:t>
            </w:r>
          </w:p>
        </w:tc>
      </w:tr>
      <w:tr w:rsidR="00C1014F" w:rsidRPr="00C1014F" w:rsidTr="00D016EB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1 06 06030 00 0000 110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406000</w:t>
            </w:r>
          </w:p>
        </w:tc>
      </w:tr>
      <w:tr w:rsidR="00C1014F" w:rsidRPr="00C1014F" w:rsidTr="00C1014F">
        <w:trPr>
          <w:trHeight w:val="51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1 06 06033 10 0000 110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269000</w:t>
            </w:r>
          </w:p>
        </w:tc>
      </w:tr>
      <w:tr w:rsidR="00C1014F" w:rsidRPr="00C1014F" w:rsidTr="00D016EB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1 06 06040 00 0000 110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296000</w:t>
            </w:r>
          </w:p>
        </w:tc>
      </w:tr>
      <w:tr w:rsidR="00C1014F" w:rsidRPr="00C1014F" w:rsidTr="00D016EB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1 06 06043 10 0000 110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296000</w:t>
            </w:r>
          </w:p>
        </w:tc>
      </w:tr>
      <w:tr w:rsidR="00C1014F" w:rsidRPr="00C1014F" w:rsidTr="00D016EB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195000</w:t>
            </w:r>
          </w:p>
        </w:tc>
      </w:tr>
      <w:tr w:rsidR="00C1014F" w:rsidRPr="00C1014F" w:rsidTr="00D016EB">
        <w:trPr>
          <w:trHeight w:val="55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1 11 05000 00 0000 120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C1014F" w:rsidRPr="00C1014F" w:rsidTr="00C1014F">
        <w:trPr>
          <w:trHeight w:val="5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C1014F" w:rsidRPr="00C1014F" w:rsidTr="00D016EB">
        <w:trPr>
          <w:trHeight w:val="27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1 11 05025 10 0000 120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1 11 09000 00 0000 120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C1014F" w:rsidRPr="00C1014F" w:rsidTr="00D016EB">
        <w:trPr>
          <w:trHeight w:val="21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1 11 09040 00 0000 120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C1014F" w:rsidRPr="00C1014F" w:rsidTr="00D016EB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1 11 09045 10 0000 120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Прочие поступления от </w:t>
            </w:r>
            <w:proofErr w:type="gram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использования  имущества</w:t>
            </w:r>
            <w:proofErr w:type="gram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1 16 00000 00 0000 000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Штрафы, санкции, возмещение ущерба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1 16 02000 02 0000 140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1 16 02020 02 0000 140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2 00 00000 00 0000 000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proofErr w:type="gram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 ПОСТУПЛЕНИЯ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7478691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7478691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1986000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1186000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Дотации </w:t>
            </w:r>
            <w:proofErr w:type="gram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выравнивание бюджетной обеспеченности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1186000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C1014F" w:rsidRPr="00C1014F" w:rsidTr="00D016EB">
        <w:trPr>
          <w:trHeight w:val="7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Дотации </w:t>
            </w:r>
            <w:proofErr w:type="gram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C1014F" w:rsidRPr="00C1014F" w:rsidTr="00D016EB">
        <w:trPr>
          <w:trHeight w:val="4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2 02 20000 00 0000 150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3789801</w:t>
            </w:r>
          </w:p>
        </w:tc>
      </w:tr>
      <w:tr w:rsidR="00C1014F" w:rsidRPr="00C1014F" w:rsidTr="00D016EB">
        <w:trPr>
          <w:trHeight w:val="31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2 02 20216 10 0000 150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1798301</w:t>
            </w:r>
          </w:p>
        </w:tc>
      </w:tr>
      <w:tr w:rsidR="00C1014F" w:rsidRPr="00C1014F" w:rsidTr="00D016EB">
        <w:trPr>
          <w:trHeight w:val="4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2 02 25576 00 0000 150</w:t>
            </w:r>
          </w:p>
        </w:tc>
        <w:tc>
          <w:tcPr>
            <w:tcW w:w="6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 xml:space="preserve">Субсидии </w:t>
            </w:r>
            <w:proofErr w:type="gramStart"/>
            <w:r w:rsidRPr="00C1014F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бюджетам  на</w:t>
            </w:r>
            <w:proofErr w:type="gramEnd"/>
            <w:r w:rsidRPr="00C1014F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 xml:space="preserve"> обеспечение комплексного развития сельских территорий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1428900</w:t>
            </w:r>
          </w:p>
        </w:tc>
      </w:tr>
      <w:tr w:rsidR="00C1014F" w:rsidRPr="00C1014F" w:rsidTr="00C1014F">
        <w:trPr>
          <w:trHeight w:val="36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2 02 25756 10 0000 150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1428900</w:t>
            </w:r>
          </w:p>
        </w:tc>
      </w:tr>
      <w:tr w:rsidR="00C1014F" w:rsidRPr="00C1014F" w:rsidTr="00D016EB">
        <w:trPr>
          <w:trHeight w:val="26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2 02 29999 00 0000 150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562600</w:t>
            </w:r>
          </w:p>
        </w:tc>
      </w:tr>
      <w:tr w:rsidR="00C1014F" w:rsidRPr="00C1014F" w:rsidTr="00D016EB">
        <w:trPr>
          <w:trHeight w:val="2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2 02 29999 10 0000 150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562600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eastAsia="Arial" w:hAnsi="Arial" w:cs="Arial"/>
                <w:bCs/>
                <w:sz w:val="12"/>
                <w:szCs w:val="12"/>
                <w:lang w:eastAsia="zh-CN"/>
              </w:rPr>
              <w:t xml:space="preserve"> 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110300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</w:t>
            </w:r>
            <w:proofErr w:type="gram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105600</w:t>
            </w:r>
          </w:p>
        </w:tc>
      </w:tr>
      <w:tr w:rsidR="00C1014F" w:rsidRPr="00C1014F" w:rsidTr="00C1014F">
        <w:trPr>
          <w:trHeight w:val="52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</w:t>
            </w:r>
            <w:proofErr w:type="gram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105600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2 02 40000 00 0000 150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1435300</w:t>
            </w:r>
          </w:p>
        </w:tc>
      </w:tr>
      <w:tr w:rsidR="00C1014F" w:rsidRPr="00C1014F" w:rsidTr="00D016EB">
        <w:trPr>
          <w:trHeight w:val="252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2 02 49999 10 0000 150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1435300</w:t>
            </w:r>
          </w:p>
        </w:tc>
      </w:tr>
      <w:tr w:rsidR="00C1014F" w:rsidRPr="00C1014F" w:rsidTr="00D016EB">
        <w:trPr>
          <w:trHeight w:val="26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napToGrid w:val="0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napToGrid w:val="0"/>
                <w:sz w:val="12"/>
                <w:szCs w:val="12"/>
                <w:lang w:eastAsia="zh-CN"/>
              </w:rPr>
              <w:t>2 07 05030 10 0000 150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eastAsia="zh-C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157290</w:t>
            </w:r>
          </w:p>
        </w:tc>
      </w:tr>
      <w:tr w:rsidR="00C1014F" w:rsidRPr="00C1014F" w:rsidTr="00D016EB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ВСЕГО ДОХОДОВ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12981017</w:t>
            </w:r>
          </w:p>
        </w:tc>
      </w:tr>
    </w:tbl>
    <w:p w:rsidR="00C1014F" w:rsidRPr="00C1014F" w:rsidRDefault="00C1014F" w:rsidP="00C1014F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Приложение № 2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proofErr w:type="spellStart"/>
      <w:r w:rsidRPr="00C1014F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C1014F">
        <w:rPr>
          <w:rFonts w:ascii="Arial" w:hAnsi="Arial" w:cs="Arial"/>
          <w:sz w:val="12"/>
          <w:szCs w:val="12"/>
          <w:lang w:eastAsia="zh-CN"/>
        </w:rPr>
        <w:t xml:space="preserve"> сельского поселения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от  27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 августа 2020 года  № 226</w:t>
      </w:r>
    </w:p>
    <w:p w:rsidR="00C1014F" w:rsidRPr="00C1014F" w:rsidRDefault="00C1014F" w:rsidP="00C1014F">
      <w:pPr>
        <w:suppressAutoHyphens/>
        <w:rPr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 </w:t>
      </w:r>
      <w:r w:rsidRPr="00C1014F">
        <w:rPr>
          <w:rFonts w:ascii="Arial" w:hAnsi="Arial" w:cs="Arial"/>
          <w:sz w:val="12"/>
          <w:szCs w:val="12"/>
          <w:lang w:eastAsia="zh-CN"/>
        </w:rPr>
        <w:t>Приложение № 5</w:t>
      </w: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C1014F">
        <w:rPr>
          <w:rFonts w:ascii="Arial" w:hAnsi="Arial" w:cs="Arial"/>
          <w:sz w:val="12"/>
          <w:szCs w:val="12"/>
          <w:lang w:eastAsia="zh-CN"/>
        </w:rPr>
        <w:t xml:space="preserve">от 23 декабря 2019 </w:t>
      </w: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201</w:t>
      </w:r>
    </w:p>
    <w:p w:rsidR="00C1014F" w:rsidRPr="00C1014F" w:rsidRDefault="00C1014F" w:rsidP="00C1014F">
      <w:pPr>
        <w:suppressAutoHyphens/>
        <w:rPr>
          <w:sz w:val="12"/>
          <w:szCs w:val="12"/>
          <w:lang w:eastAsia="zh-CN"/>
        </w:rPr>
      </w:pPr>
    </w:p>
    <w:p w:rsidR="00C1014F" w:rsidRPr="00C1014F" w:rsidRDefault="00C1014F" w:rsidP="00C1014F">
      <w:pPr>
        <w:keepNext/>
        <w:numPr>
          <w:ilvl w:val="0"/>
          <w:numId w:val="42"/>
        </w:numPr>
        <w:suppressAutoHyphens/>
        <w:ind w:left="0" w:firstLine="0"/>
        <w:jc w:val="center"/>
        <w:outlineLvl w:val="0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 xml:space="preserve">Распределение бюджетных ассигнований </w:t>
      </w:r>
    </w:p>
    <w:p w:rsidR="00C1014F" w:rsidRPr="00C1014F" w:rsidRDefault="00C1014F" w:rsidP="00C1014F">
      <w:pPr>
        <w:suppressAutoHyphens/>
        <w:jc w:val="center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C1014F">
        <w:rPr>
          <w:sz w:val="12"/>
          <w:szCs w:val="12"/>
          <w:lang w:eastAsia="zh-CN"/>
        </w:rPr>
        <w:t xml:space="preserve"> </w:t>
      </w:r>
      <w:r w:rsidRPr="00C1014F">
        <w:rPr>
          <w:rFonts w:ascii="Arial" w:hAnsi="Arial" w:cs="Arial"/>
          <w:sz w:val="12"/>
          <w:szCs w:val="12"/>
          <w:lang w:eastAsia="zh-CN"/>
        </w:rPr>
        <w:t>на 2020 год</w:t>
      </w:r>
    </w:p>
    <w:tbl>
      <w:tblPr>
        <w:tblW w:w="10677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5367"/>
        <w:gridCol w:w="6"/>
        <w:gridCol w:w="11"/>
        <w:gridCol w:w="12"/>
        <w:gridCol w:w="1122"/>
        <w:gridCol w:w="7"/>
        <w:gridCol w:w="8"/>
        <w:gridCol w:w="1663"/>
        <w:gridCol w:w="21"/>
        <w:gridCol w:w="8"/>
        <w:gridCol w:w="1101"/>
        <w:gridCol w:w="20"/>
        <w:gridCol w:w="7"/>
        <w:gridCol w:w="6"/>
        <w:gridCol w:w="13"/>
        <w:gridCol w:w="1275"/>
        <w:gridCol w:w="7"/>
        <w:gridCol w:w="23"/>
      </w:tblGrid>
      <w:tr w:rsidR="00C1014F" w:rsidRPr="00C1014F" w:rsidTr="00D016EB">
        <w:trPr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 показателя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Раздел, подраздел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Целевая статья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Вид расходов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Сумма, </w:t>
            </w: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рублей</w:t>
            </w:r>
          </w:p>
        </w:tc>
      </w:tr>
      <w:tr w:rsidR="00C1014F" w:rsidRPr="00C1014F" w:rsidTr="00D016EB">
        <w:trPr>
          <w:trHeight w:val="1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3820630</w:t>
            </w:r>
          </w:p>
        </w:tc>
      </w:tr>
      <w:tr w:rsidR="00C1014F" w:rsidRPr="00C1014F" w:rsidTr="00D016EB">
        <w:trPr>
          <w:trHeight w:val="3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0102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703860</w:t>
            </w:r>
          </w:p>
        </w:tc>
      </w:tr>
      <w:tr w:rsidR="00C1014F" w:rsidRPr="00C1014F" w:rsidTr="00D016EB">
        <w:trPr>
          <w:trHeight w:val="20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Глава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703860</w:t>
            </w:r>
          </w:p>
        </w:tc>
      </w:tr>
      <w:tr w:rsidR="00C1014F" w:rsidRPr="00C1014F" w:rsidTr="00D016EB">
        <w:trPr>
          <w:trHeight w:val="1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703860</w:t>
            </w:r>
          </w:p>
        </w:tc>
      </w:tr>
      <w:tr w:rsidR="00C1014F" w:rsidRPr="00C1014F" w:rsidTr="00D016EB">
        <w:trPr>
          <w:trHeight w:val="15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703860</w:t>
            </w:r>
          </w:p>
        </w:tc>
      </w:tr>
      <w:tr w:rsidR="00C1014F" w:rsidRPr="00C1014F" w:rsidTr="00D016EB">
        <w:trPr>
          <w:trHeight w:val="15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703860</w:t>
            </w:r>
          </w:p>
        </w:tc>
      </w:tr>
      <w:tr w:rsidR="00C1014F" w:rsidRPr="00C1014F" w:rsidTr="00D016EB">
        <w:trPr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Функционирование Правительства РФ,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высших  исполнительных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0104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2522582</w:t>
            </w:r>
          </w:p>
        </w:tc>
      </w:tr>
      <w:tr w:rsidR="00C1014F" w:rsidRPr="00C1014F" w:rsidTr="00D016EB">
        <w:trPr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2522582</w:t>
            </w:r>
          </w:p>
        </w:tc>
      </w:tr>
      <w:tr w:rsidR="00C1014F" w:rsidRPr="00C1014F" w:rsidTr="00D016EB">
        <w:trPr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2205690</w:t>
            </w:r>
          </w:p>
        </w:tc>
      </w:tr>
      <w:tr w:rsidR="00C1014F" w:rsidRPr="00C1014F" w:rsidTr="00D016EB">
        <w:trPr>
          <w:trHeight w:val="5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2205690</w:t>
            </w:r>
          </w:p>
        </w:tc>
      </w:tr>
      <w:tr w:rsidR="00C1014F" w:rsidRPr="00C1014F" w:rsidTr="00D016EB">
        <w:trPr>
          <w:trHeight w:val="15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2205690</w:t>
            </w:r>
          </w:p>
        </w:tc>
      </w:tr>
      <w:tr w:rsidR="00C1014F" w:rsidRPr="00C1014F" w:rsidTr="00D016EB">
        <w:trPr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312192</w:t>
            </w:r>
          </w:p>
        </w:tc>
      </w:tr>
      <w:tr w:rsidR="00C1014F" w:rsidRPr="00C1014F" w:rsidTr="00D016EB">
        <w:trPr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301208</w:t>
            </w:r>
          </w:p>
        </w:tc>
      </w:tr>
      <w:tr w:rsidR="00C1014F" w:rsidRPr="00C1014F" w:rsidTr="00D016EB">
        <w:trPr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301208</w:t>
            </w:r>
          </w:p>
        </w:tc>
      </w:tr>
      <w:tr w:rsidR="00C1014F" w:rsidRPr="00C1014F" w:rsidTr="00D016EB">
        <w:trPr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10984</w:t>
            </w:r>
          </w:p>
        </w:tc>
      </w:tr>
      <w:tr w:rsidR="00C1014F" w:rsidRPr="00C1014F" w:rsidTr="00D016EB">
        <w:trPr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10984</w:t>
            </w:r>
          </w:p>
        </w:tc>
      </w:tr>
      <w:tr w:rsidR="00C1014F" w:rsidRPr="00C1014F" w:rsidTr="00D016EB">
        <w:trPr>
          <w:trHeight w:val="3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области  по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составлению  протоколов об административных правонарушениях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C1014F" w:rsidRPr="00C1014F" w:rsidTr="00D016EB">
        <w:trPr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Закупка товаров, работ и услуг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для  государственных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C1014F" w:rsidRPr="00C1014F" w:rsidTr="00D016EB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C1014F" w:rsidRPr="00C1014F" w:rsidTr="00D016EB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0107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295000</w:t>
            </w:r>
          </w:p>
        </w:tc>
      </w:tr>
      <w:tr w:rsidR="00C1014F" w:rsidRPr="00C1014F" w:rsidTr="00D016EB">
        <w:trPr>
          <w:gridAfter w:val="2"/>
          <w:wAfter w:w="30" w:type="dxa"/>
          <w:trHeight w:val="57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Подготовка и проведение выборов в Ореховском сельском поселении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295000</w:t>
            </w:r>
          </w:p>
        </w:tc>
      </w:tr>
      <w:tr w:rsidR="00C1014F" w:rsidRPr="00C1014F" w:rsidTr="00D016EB">
        <w:trPr>
          <w:gridAfter w:val="2"/>
          <w:wAfter w:w="30" w:type="dxa"/>
          <w:trHeight w:val="2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выборов депутатов Совета депутатов и главы сельского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0100020100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295000</w:t>
            </w:r>
          </w:p>
        </w:tc>
      </w:tr>
      <w:tr w:rsidR="00C1014F" w:rsidRPr="00C1014F" w:rsidTr="00D016EB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295000</w:t>
            </w:r>
          </w:p>
        </w:tc>
      </w:tr>
      <w:tr w:rsidR="00C1014F" w:rsidRPr="00C1014F" w:rsidTr="00D016EB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Специальные расходы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880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295000</w:t>
            </w:r>
          </w:p>
        </w:tc>
      </w:tr>
      <w:tr w:rsidR="00C1014F" w:rsidRPr="00C1014F" w:rsidTr="00D016EB">
        <w:trPr>
          <w:gridAfter w:val="2"/>
          <w:wAfter w:w="30" w:type="dxa"/>
          <w:trHeight w:val="8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0111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gridAfter w:val="2"/>
          <w:wAfter w:w="30" w:type="dxa"/>
          <w:trHeight w:val="8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Резервные фонды   администрации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gridAfter w:val="2"/>
          <w:wAfter w:w="30" w:type="dxa"/>
          <w:trHeight w:val="14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0113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294188</w:t>
            </w:r>
          </w:p>
        </w:tc>
      </w:tr>
      <w:tr w:rsidR="00C1014F" w:rsidRPr="00C1014F" w:rsidTr="00D016EB">
        <w:trPr>
          <w:gridAfter w:val="2"/>
          <w:wAfter w:w="30" w:type="dxa"/>
          <w:trHeight w:val="15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17906</w:t>
            </w:r>
          </w:p>
        </w:tc>
      </w:tr>
      <w:tr w:rsidR="00C1014F" w:rsidRPr="00C1014F" w:rsidTr="00D016EB">
        <w:trPr>
          <w:gridAfter w:val="2"/>
          <w:wAfter w:w="30" w:type="dxa"/>
          <w:trHeight w:val="51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Прочие выплаты по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обязательствам  сельского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12500</w:t>
            </w:r>
          </w:p>
        </w:tc>
      </w:tr>
      <w:tr w:rsidR="00C1014F" w:rsidRPr="00C1014F" w:rsidTr="00D016EB">
        <w:trPr>
          <w:gridAfter w:val="2"/>
          <w:wAfter w:w="30" w:type="dxa"/>
          <w:trHeight w:val="303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 xml:space="preserve">Закупка товаров, работ и услуг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для  государственных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9500</w:t>
            </w:r>
          </w:p>
        </w:tc>
      </w:tr>
      <w:tr w:rsidR="00C1014F" w:rsidRPr="00C1014F" w:rsidTr="00D016EB">
        <w:trPr>
          <w:gridAfter w:val="2"/>
          <w:wAfter w:w="30" w:type="dxa"/>
          <w:trHeight w:val="303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9500</w:t>
            </w:r>
          </w:p>
        </w:tc>
      </w:tr>
      <w:tr w:rsidR="00C1014F" w:rsidRPr="00C1014F" w:rsidTr="00D016EB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C1014F" w:rsidRPr="00C1014F" w:rsidTr="00D016EB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18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исполнение судебных актов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00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14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C1014F" w:rsidRPr="00C1014F" w:rsidTr="00D016EB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100482</w:t>
            </w:r>
          </w:p>
        </w:tc>
      </w:tr>
      <w:tr w:rsidR="00C1014F" w:rsidRPr="00C1014F" w:rsidTr="00D016EB">
        <w:trPr>
          <w:gridAfter w:val="2"/>
          <w:wAfter w:w="30" w:type="dxa"/>
          <w:trHeight w:val="12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счетного органа поселения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счетному органу муниципального района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C1014F" w:rsidRPr="00C1014F" w:rsidTr="00D016EB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C1014F" w:rsidRPr="00C1014F" w:rsidTr="00D016EB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C1014F" w:rsidRPr="00C1014F" w:rsidTr="00D016EB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отдельных мероприятий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0980000000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C1014F" w:rsidRPr="00C1014F" w:rsidTr="00D016EB">
        <w:trPr>
          <w:gridAfter w:val="2"/>
          <w:wAfter w:w="30" w:type="dxa"/>
          <w:trHeight w:val="570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подготовку и проведение общероссийского голосования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098W020250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C1014F" w:rsidRPr="00C1014F" w:rsidTr="00C1014F">
        <w:trPr>
          <w:gridAfter w:val="2"/>
          <w:wAfter w:w="30" w:type="dxa"/>
          <w:trHeight w:val="775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C1014F" w:rsidRPr="00C1014F" w:rsidTr="00D016EB">
        <w:trPr>
          <w:gridAfter w:val="2"/>
          <w:wAfter w:w="30" w:type="dxa"/>
          <w:trHeight w:val="267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прочие выплаты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C1014F" w:rsidRPr="00C1014F" w:rsidTr="00D016EB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Закупка товаров, работ и услуг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для  государственных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C1014F" w:rsidRPr="00C1014F" w:rsidTr="00D016EB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105600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0203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105600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C1014F" w:rsidRPr="00C1014F" w:rsidTr="00D016EB">
        <w:trPr>
          <w:gridAfter w:val="2"/>
          <w:wAfter w:w="30" w:type="dxa"/>
          <w:trHeight w:val="4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C1014F" w:rsidRPr="00C1014F" w:rsidTr="00D016EB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C1014F" w:rsidRPr="00C1014F" w:rsidTr="00D016EB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Закупка товаров, работ и услуг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для  государственных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10840</w:t>
            </w:r>
          </w:p>
        </w:tc>
      </w:tr>
      <w:tr w:rsidR="00C1014F" w:rsidRPr="00C1014F" w:rsidTr="00D016EB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10840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gridAfter w:val="2"/>
          <w:wAfter w:w="30" w:type="dxa"/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0309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gridAfter w:val="2"/>
          <w:wAfter w:w="30" w:type="dxa"/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gridAfter w:val="2"/>
          <w:wAfter w:w="30" w:type="dxa"/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gridAfter w:val="2"/>
          <w:wAfter w:w="30" w:type="dxa"/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6378111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308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0405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35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72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софинансирование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мероприятий по борьбе с борщевиком Сосновского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64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C1014F" w:rsidRPr="00C1014F" w:rsidTr="00D016EB">
        <w:trPr>
          <w:gridAfter w:val="2"/>
          <w:wAfter w:w="30" w:type="dxa"/>
          <w:trHeight w:val="172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0409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6166911</w:t>
            </w:r>
          </w:p>
        </w:tc>
      </w:tr>
      <w:tr w:rsidR="00C1014F" w:rsidRPr="00C1014F" w:rsidTr="00D016EB">
        <w:trPr>
          <w:gridAfter w:val="2"/>
          <w:wAfter w:w="30" w:type="dxa"/>
          <w:trHeight w:val="172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дорожного фонда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1283381</w:t>
            </w:r>
          </w:p>
        </w:tc>
      </w:tr>
      <w:tr w:rsidR="00C1014F" w:rsidRPr="00C1014F" w:rsidTr="00D016EB">
        <w:trPr>
          <w:gridAfter w:val="2"/>
          <w:wAfter w:w="30" w:type="dxa"/>
          <w:trHeight w:val="187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1283381</w:t>
            </w:r>
          </w:p>
        </w:tc>
      </w:tr>
      <w:tr w:rsidR="00C1014F" w:rsidRPr="00C1014F" w:rsidTr="00D016EB">
        <w:trPr>
          <w:gridAfter w:val="2"/>
          <w:wAfter w:w="30" w:type="dxa"/>
          <w:trHeight w:val="464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1283381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79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областного бюджета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31500S1190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38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79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31500S2140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3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C1014F" w:rsidRPr="00C1014F" w:rsidTr="00D016EB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val="en-US"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L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576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T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2105000</w:t>
            </w:r>
          </w:p>
        </w:tc>
      </w:tr>
      <w:tr w:rsidR="00C1014F" w:rsidRPr="00C1014F" w:rsidTr="00D016EB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2105000</w:t>
            </w:r>
          </w:p>
        </w:tc>
      </w:tr>
      <w:tr w:rsidR="00C1014F" w:rsidRPr="00C1014F" w:rsidTr="00D016EB">
        <w:trPr>
          <w:gridAfter w:val="2"/>
          <w:wAfter w:w="30" w:type="dxa"/>
          <w:trHeight w:val="4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2105000</w:t>
            </w:r>
          </w:p>
        </w:tc>
      </w:tr>
      <w:tr w:rsidR="00C1014F" w:rsidRPr="00C1014F" w:rsidTr="00D016EB">
        <w:trPr>
          <w:gridAfter w:val="2"/>
          <w:wAfter w:w="30" w:type="dxa"/>
          <w:trHeight w:val="57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вопросы в области национальной экономики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gridAfter w:val="2"/>
          <w:wAfter w:w="30" w:type="dxa"/>
          <w:trHeight w:val="24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Реализация функций в области национальной экономики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gridAfter w:val="2"/>
          <w:wAfter w:w="30" w:type="dxa"/>
          <w:trHeight w:val="2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gridAfter w:val="2"/>
          <w:wAfter w:w="30" w:type="dxa"/>
          <w:trHeight w:val="43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1136532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C1014F" w:rsidRPr="00C1014F" w:rsidTr="00D016EB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C1014F" w:rsidRPr="00C1014F" w:rsidTr="00D016EB">
        <w:trPr>
          <w:gridAfter w:val="2"/>
          <w:wAfter w:w="30" w:type="dxa"/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0502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67000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обслуживание имущества казны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67000</w:t>
            </w:r>
          </w:p>
        </w:tc>
      </w:tr>
      <w:tr w:rsidR="00C1014F" w:rsidRPr="00C1014F" w:rsidTr="00D016EB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67000</w:t>
            </w:r>
          </w:p>
        </w:tc>
      </w:tr>
      <w:tr w:rsidR="00C1014F" w:rsidRPr="00C1014F" w:rsidTr="00D016EB">
        <w:trPr>
          <w:gridAfter w:val="2"/>
          <w:wAfter w:w="30" w:type="dxa"/>
          <w:trHeight w:val="47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67000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0503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1037532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C1014F" w:rsidRPr="00C1014F" w:rsidTr="00D016EB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C1014F" w:rsidRPr="00C1014F" w:rsidTr="00D016EB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C1014F" w:rsidRPr="00C1014F" w:rsidTr="00D016EB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Прочие мероприятия по благоустройству поселений 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tabs>
                <w:tab w:val="left" w:pos="258"/>
                <w:tab w:val="center" w:pos="465"/>
              </w:tabs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400430</w:t>
            </w:r>
          </w:p>
        </w:tc>
      </w:tr>
      <w:tr w:rsidR="00C1014F" w:rsidRPr="00C1014F" w:rsidTr="00D016EB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400430</w:t>
            </w:r>
          </w:p>
        </w:tc>
      </w:tr>
      <w:tr w:rsidR="00C1014F" w:rsidRPr="00C1014F" w:rsidTr="00C1014F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400430</w:t>
            </w:r>
          </w:p>
        </w:tc>
      </w:tr>
      <w:tr w:rsidR="00C1014F" w:rsidRPr="00C1014F" w:rsidTr="00D016EB">
        <w:trPr>
          <w:gridAfter w:val="2"/>
          <w:wAfter w:w="30" w:type="dxa"/>
          <w:trHeight w:val="29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Расходы на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софинансирование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C1014F" w:rsidRPr="00C1014F" w:rsidTr="00D016EB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C1014F" w:rsidRPr="00C1014F" w:rsidTr="00C1014F">
        <w:trPr>
          <w:gridAfter w:val="2"/>
          <w:wAfter w:w="30" w:type="dxa"/>
          <w:trHeight w:val="30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C1014F" w:rsidRPr="00C1014F" w:rsidTr="00D016EB">
        <w:trPr>
          <w:gridAfter w:val="2"/>
          <w:wAfter w:w="30" w:type="dxa"/>
          <w:trHeight w:val="29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proofErr w:type="spellStart"/>
            <w:r w:rsidRPr="00C1014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eastAsia="zh-CN"/>
              </w:rPr>
              <w:t>Софинансирование</w:t>
            </w:r>
            <w:proofErr w:type="spellEnd"/>
            <w:r w:rsidRPr="00C1014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eastAsia="zh-CN"/>
              </w:rPr>
              <w:t xml:space="preserve"> расходов, возникших при реализации проектов развития территорий сельских поселений, основанных на местных инициативах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591060</w:t>
            </w:r>
          </w:p>
        </w:tc>
      </w:tr>
      <w:tr w:rsidR="00C1014F" w:rsidRPr="00C1014F" w:rsidTr="00D016EB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591060</w:t>
            </w:r>
          </w:p>
        </w:tc>
      </w:tr>
      <w:tr w:rsidR="00C1014F" w:rsidRPr="00C1014F" w:rsidTr="00C1014F">
        <w:trPr>
          <w:gridAfter w:val="2"/>
          <w:wAfter w:w="30" w:type="dxa"/>
          <w:trHeight w:val="54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591060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Культура, кинематография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2028144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 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2028144</w:t>
            </w:r>
          </w:p>
        </w:tc>
      </w:tr>
      <w:tr w:rsidR="00C1014F" w:rsidRPr="00C1014F" w:rsidTr="00D016EB">
        <w:trPr>
          <w:gridAfter w:val="2"/>
          <w:wAfter w:w="30" w:type="dxa"/>
          <w:trHeight w:val="21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0950070030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gridAfter w:val="2"/>
          <w:wAfter w:w="30" w:type="dxa"/>
          <w:trHeight w:val="15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Учреждения культуры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  мероприятия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в сфере культуры и кинематографии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1970244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1970244</w:t>
            </w:r>
          </w:p>
        </w:tc>
      </w:tr>
      <w:tr w:rsidR="00C1014F" w:rsidRPr="00C1014F" w:rsidTr="00D016EB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1970244</w:t>
            </w:r>
          </w:p>
        </w:tc>
      </w:tr>
      <w:tr w:rsidR="00C1014F" w:rsidRPr="00C1014F" w:rsidTr="00D016EB">
        <w:trPr>
          <w:gridAfter w:val="2"/>
          <w:wAfter w:w="30" w:type="dxa"/>
          <w:trHeight w:val="14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1970244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52900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52900</w:t>
            </w:r>
          </w:p>
        </w:tc>
      </w:tr>
      <w:tr w:rsidR="00C1014F" w:rsidRPr="00C1014F" w:rsidTr="00D016EB">
        <w:trPr>
          <w:gridAfter w:val="2"/>
          <w:wAfter w:w="30" w:type="dxa"/>
          <w:trHeight w:val="16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52900</w:t>
            </w:r>
          </w:p>
        </w:tc>
      </w:tr>
      <w:tr w:rsidR="00C1014F" w:rsidRPr="00C1014F" w:rsidTr="00D016EB">
        <w:trPr>
          <w:gridAfter w:val="2"/>
          <w:wAfter w:w="30" w:type="dxa"/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52900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C1014F" w:rsidRPr="00C1014F" w:rsidTr="00D016EB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C1014F" w:rsidRPr="00C1014F" w:rsidTr="00D016EB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Доплата к пенсиям муниципальным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служащим  поселения</w:t>
            </w:r>
            <w:proofErr w:type="gramEnd"/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C1014F" w:rsidRPr="00C1014F" w:rsidTr="00D016EB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C1014F" w:rsidRPr="00C1014F" w:rsidTr="00D016EB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C1014F" w:rsidRPr="00C1014F" w:rsidTr="00D016EB">
        <w:trPr>
          <w:gridAfter w:val="2"/>
          <w:wAfter w:w="30" w:type="dxa"/>
          <w:trHeight w:val="6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ИТОГО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13491217</w:t>
            </w:r>
          </w:p>
        </w:tc>
      </w:tr>
    </w:tbl>
    <w:p w:rsidR="00C1014F" w:rsidRPr="00C1014F" w:rsidRDefault="00C1014F" w:rsidP="00C1014F">
      <w:pPr>
        <w:suppressAutoHyphens/>
        <w:spacing w:line="180" w:lineRule="exact"/>
        <w:rPr>
          <w:rFonts w:ascii="Arial" w:eastAsia="Arial" w:hAnsi="Arial" w:cs="Arial"/>
          <w:sz w:val="12"/>
          <w:szCs w:val="12"/>
          <w:lang w:eastAsia="zh-CN"/>
        </w:rPr>
      </w:pP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</w:t>
      </w:r>
    </w:p>
    <w:p w:rsidR="00C1014F" w:rsidRPr="00C1014F" w:rsidRDefault="00C1014F" w:rsidP="00C1014F">
      <w:pPr>
        <w:suppressAutoHyphens/>
        <w:spacing w:line="180" w:lineRule="exact"/>
        <w:rPr>
          <w:rFonts w:ascii="Arial" w:eastAsia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spacing w:line="180" w:lineRule="exact"/>
        <w:rPr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spacing w:line="180" w:lineRule="exact"/>
        <w:rPr>
          <w:rFonts w:ascii="Arial" w:eastAsia="Arial" w:hAnsi="Arial" w:cs="Arial"/>
          <w:sz w:val="12"/>
          <w:szCs w:val="12"/>
          <w:lang w:eastAsia="zh-CN"/>
        </w:rPr>
      </w:pPr>
      <w:r w:rsidRPr="00C1014F">
        <w:rPr>
          <w:rFonts w:ascii="Arial" w:eastAsia="Arial" w:hAnsi="Arial" w:cs="Arial"/>
          <w:sz w:val="12"/>
          <w:szCs w:val="12"/>
          <w:lang w:eastAsia="zh-CN"/>
        </w:rPr>
        <w:lastRenderedPageBreak/>
        <w:t xml:space="preserve">                                                                    </w:t>
      </w:r>
    </w:p>
    <w:p w:rsidR="00C1014F" w:rsidRPr="00C1014F" w:rsidRDefault="00C1014F" w:rsidP="00C1014F">
      <w:pPr>
        <w:tabs>
          <w:tab w:val="left" w:pos="363"/>
          <w:tab w:val="right" w:pos="9637"/>
        </w:tabs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 xml:space="preserve">Приложение № 3 </w:t>
      </w:r>
    </w:p>
    <w:p w:rsidR="00C1014F" w:rsidRPr="00C1014F" w:rsidRDefault="00C1014F" w:rsidP="00C1014F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proofErr w:type="spellStart"/>
      <w:r w:rsidRPr="00C1014F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C1014F">
        <w:rPr>
          <w:rFonts w:ascii="Arial" w:hAnsi="Arial" w:cs="Arial"/>
          <w:sz w:val="12"/>
          <w:szCs w:val="12"/>
          <w:lang w:eastAsia="zh-CN"/>
        </w:rPr>
        <w:t xml:space="preserve"> сельского поселения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от  27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 августа 2020 года  № 226</w:t>
      </w:r>
    </w:p>
    <w:p w:rsidR="00C1014F" w:rsidRPr="00C1014F" w:rsidRDefault="00C1014F" w:rsidP="00C1014F">
      <w:pPr>
        <w:suppressAutoHyphens/>
        <w:rPr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sz w:val="12"/>
          <w:szCs w:val="12"/>
          <w:lang w:eastAsia="zh-CN"/>
        </w:rPr>
        <w:tab/>
      </w:r>
      <w:r w:rsidRPr="00C1014F">
        <w:rPr>
          <w:b/>
          <w:bCs/>
          <w:sz w:val="12"/>
          <w:szCs w:val="12"/>
          <w:lang w:eastAsia="zh-CN"/>
        </w:rPr>
        <w:t xml:space="preserve">                                                              </w:t>
      </w:r>
      <w:r w:rsidRPr="00C1014F">
        <w:rPr>
          <w:rFonts w:ascii="Arial" w:hAnsi="Arial" w:cs="Arial"/>
          <w:sz w:val="12"/>
          <w:szCs w:val="12"/>
          <w:lang w:eastAsia="zh-CN"/>
        </w:rPr>
        <w:t>Приложение № 7</w:t>
      </w: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C1014F">
        <w:rPr>
          <w:rFonts w:ascii="Arial" w:hAnsi="Arial" w:cs="Arial"/>
          <w:sz w:val="12"/>
          <w:szCs w:val="12"/>
          <w:lang w:eastAsia="zh-CN"/>
        </w:rPr>
        <w:t xml:space="preserve">от 23 декабря 2019 </w:t>
      </w: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201</w:t>
      </w:r>
    </w:p>
    <w:p w:rsidR="00C1014F" w:rsidRPr="00C1014F" w:rsidRDefault="00C1014F" w:rsidP="00C1014F">
      <w:pPr>
        <w:suppressAutoHyphens/>
        <w:rPr>
          <w:rFonts w:ascii="Arial" w:hAnsi="Arial" w:cs="Arial"/>
          <w:b/>
          <w:bCs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b/>
          <w:bCs/>
          <w:sz w:val="12"/>
          <w:szCs w:val="12"/>
          <w:lang w:eastAsia="zh-CN"/>
        </w:rPr>
      </w:pPr>
      <w:r w:rsidRPr="00C1014F">
        <w:rPr>
          <w:rFonts w:ascii="Arial" w:hAnsi="Arial" w:cs="Arial"/>
          <w:bCs/>
          <w:sz w:val="12"/>
          <w:szCs w:val="12"/>
          <w:lang w:eastAsia="zh-CN"/>
        </w:rPr>
        <w:t>Ведомственная структура расходов бюджета сельского поселения на 2020 год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709"/>
        <w:gridCol w:w="690"/>
        <w:gridCol w:w="19"/>
        <w:gridCol w:w="1701"/>
        <w:gridCol w:w="850"/>
        <w:gridCol w:w="1821"/>
        <w:gridCol w:w="22"/>
      </w:tblGrid>
      <w:tr w:rsidR="00C1014F" w:rsidRPr="00C1014F" w:rsidTr="00D016EB">
        <w:trPr>
          <w:trHeight w:val="5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jc w:val="both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Раздел</w:t>
            </w:r>
          </w:p>
          <w:p w:rsidR="00C1014F" w:rsidRPr="00C1014F" w:rsidRDefault="00C1014F" w:rsidP="00C1014F">
            <w:pPr>
              <w:suppressAutoHyphens/>
              <w:jc w:val="both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Подраздел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Целевая</w:t>
            </w: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Вид</w:t>
            </w: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Сумма, рублей</w:t>
            </w: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Администрация 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13491217</w:t>
            </w:r>
          </w:p>
        </w:tc>
      </w:tr>
      <w:tr w:rsidR="00C1014F" w:rsidRPr="00C1014F" w:rsidTr="00D016EB">
        <w:trPr>
          <w:trHeight w:val="1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3820630</w:t>
            </w:r>
          </w:p>
        </w:tc>
      </w:tr>
      <w:tr w:rsidR="00C1014F" w:rsidRPr="00C1014F" w:rsidTr="00D016EB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703860</w:t>
            </w:r>
          </w:p>
        </w:tc>
      </w:tr>
      <w:tr w:rsidR="00C1014F" w:rsidRPr="00C1014F" w:rsidTr="00D016EB">
        <w:trPr>
          <w:trHeight w:val="3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Глава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703860</w:t>
            </w:r>
          </w:p>
        </w:tc>
      </w:tr>
      <w:tr w:rsidR="00C1014F" w:rsidRPr="00C1014F" w:rsidTr="00D016EB">
        <w:trPr>
          <w:trHeight w:val="1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703860</w:t>
            </w:r>
          </w:p>
        </w:tc>
      </w:tr>
      <w:tr w:rsidR="00C1014F" w:rsidRPr="00C1014F" w:rsidTr="00D016EB">
        <w:trPr>
          <w:trHeight w:val="6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703860</w:t>
            </w:r>
          </w:p>
        </w:tc>
      </w:tr>
      <w:tr w:rsidR="00C1014F" w:rsidRPr="00C1014F" w:rsidTr="00D016E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703860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2522582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2522582</w:t>
            </w:r>
          </w:p>
        </w:tc>
      </w:tr>
      <w:tr w:rsidR="00C1014F" w:rsidRPr="00C1014F" w:rsidTr="00D016EB">
        <w:trPr>
          <w:trHeight w:val="1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2205690</w:t>
            </w:r>
          </w:p>
        </w:tc>
      </w:tr>
      <w:tr w:rsidR="00C1014F" w:rsidRPr="00C1014F" w:rsidTr="00D016EB">
        <w:trPr>
          <w:trHeight w:val="6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2205690</w:t>
            </w:r>
          </w:p>
        </w:tc>
      </w:tr>
      <w:tr w:rsidR="00C1014F" w:rsidRPr="00C1014F" w:rsidTr="00D016E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2205690</w:t>
            </w:r>
          </w:p>
        </w:tc>
      </w:tr>
      <w:tr w:rsidR="00C1014F" w:rsidRPr="00C1014F" w:rsidTr="00D016EB">
        <w:trPr>
          <w:trHeight w:val="1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312192</w:t>
            </w:r>
          </w:p>
        </w:tc>
      </w:tr>
      <w:tr w:rsidR="00C1014F" w:rsidRPr="00C1014F" w:rsidTr="00D016EB">
        <w:trPr>
          <w:trHeight w:val="4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301208</w:t>
            </w:r>
          </w:p>
        </w:tc>
      </w:tr>
      <w:tr w:rsidR="00C1014F" w:rsidRPr="00C1014F" w:rsidTr="00D016EB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301208</w:t>
            </w:r>
          </w:p>
        </w:tc>
      </w:tr>
      <w:tr w:rsidR="00C1014F" w:rsidRPr="00C1014F" w:rsidTr="00D016EB">
        <w:trPr>
          <w:trHeight w:val="1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10984</w:t>
            </w:r>
          </w:p>
        </w:tc>
      </w:tr>
      <w:tr w:rsidR="00C1014F" w:rsidRPr="00C1014F" w:rsidTr="00D016EB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10984</w:t>
            </w:r>
          </w:p>
        </w:tc>
      </w:tr>
      <w:tr w:rsidR="00C1014F" w:rsidRPr="00C1014F" w:rsidTr="00D016EB">
        <w:trPr>
          <w:trHeight w:val="5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C1014F" w:rsidRPr="00C1014F" w:rsidTr="00D016EB">
        <w:trPr>
          <w:trHeight w:val="2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C1014F" w:rsidRPr="00C1014F" w:rsidTr="00D016EB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C1014F" w:rsidRPr="00C1014F" w:rsidTr="00D016E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295000</w:t>
            </w:r>
          </w:p>
        </w:tc>
      </w:tr>
      <w:tr w:rsidR="00C1014F" w:rsidRPr="00C1014F" w:rsidTr="00D016EB">
        <w:trPr>
          <w:trHeight w:val="7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Подготовка и проведение выборов в Ореховском сельском 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0100000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295000</w:t>
            </w:r>
          </w:p>
        </w:tc>
      </w:tr>
      <w:tr w:rsidR="00C1014F" w:rsidRPr="00C1014F" w:rsidTr="00D016EB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выборов депутатов Совета депутатов и главы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295000</w:t>
            </w:r>
          </w:p>
        </w:tc>
      </w:tr>
      <w:tr w:rsidR="00C1014F" w:rsidRPr="00C1014F" w:rsidTr="00D016E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295000</w:t>
            </w:r>
          </w:p>
        </w:tc>
      </w:tr>
      <w:tr w:rsidR="00C1014F" w:rsidRPr="00C1014F" w:rsidTr="00D016E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88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295000</w:t>
            </w:r>
          </w:p>
        </w:tc>
      </w:tr>
      <w:tr w:rsidR="00C1014F" w:rsidRPr="00C1014F" w:rsidTr="00D016EB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Резервные </w:t>
            </w:r>
            <w:proofErr w:type="gram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фонды  администрации</w:t>
            </w:r>
            <w:proofErr w:type="gram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trHeight w:val="1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trHeight w:val="1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294188</w:t>
            </w:r>
          </w:p>
        </w:tc>
      </w:tr>
      <w:tr w:rsidR="00C1014F" w:rsidRPr="00C1014F" w:rsidTr="00C1014F">
        <w:trPr>
          <w:trHeight w:val="4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17906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12500</w:t>
            </w:r>
          </w:p>
        </w:tc>
      </w:tr>
      <w:tr w:rsidR="00C1014F" w:rsidRPr="00C1014F" w:rsidTr="00D016EB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9500</w:t>
            </w:r>
          </w:p>
        </w:tc>
      </w:tr>
      <w:tr w:rsidR="00C1014F" w:rsidRPr="00C1014F" w:rsidTr="00D016EB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9500</w:t>
            </w:r>
          </w:p>
        </w:tc>
      </w:tr>
      <w:tr w:rsidR="00C1014F" w:rsidRPr="00C1014F" w:rsidTr="00D016EB">
        <w:trPr>
          <w:trHeight w:val="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C1014F" w:rsidRPr="00C1014F" w:rsidTr="00D016EB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C1014F" w:rsidRPr="00C1014F" w:rsidTr="00D016EB">
        <w:trPr>
          <w:trHeight w:val="3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100482</w:t>
            </w:r>
          </w:p>
        </w:tc>
      </w:tr>
      <w:tr w:rsidR="00C1014F" w:rsidRPr="00C1014F" w:rsidTr="00D016EB">
        <w:trPr>
          <w:trHeight w:val="2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 xml:space="preserve">Межбюджетные трансферты на осуществление переданных полномочий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счетного органа поселения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C1014F" w:rsidRPr="00C1014F" w:rsidTr="00D016EB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C1014F" w:rsidRPr="00C1014F" w:rsidTr="00D016EB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C1014F" w:rsidRPr="00C1014F" w:rsidTr="00D016EB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5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C1014F" w:rsidRPr="00C1014F" w:rsidTr="00D016EB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отдельных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C1014F" w:rsidRPr="00C1014F" w:rsidTr="00C1014F">
        <w:trPr>
          <w:trHeight w:val="47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подготовку и проведение общероссийского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C1014F" w:rsidRPr="00C1014F" w:rsidTr="00C1014F">
        <w:trPr>
          <w:trHeight w:val="74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C1014F" w:rsidRPr="00C1014F" w:rsidTr="00D016EB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прочие 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C1014F" w:rsidRPr="00C1014F" w:rsidTr="00D016EB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C1014F" w:rsidRPr="00C1014F" w:rsidTr="00D016EB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105600</w:t>
            </w:r>
          </w:p>
        </w:tc>
      </w:tr>
      <w:tr w:rsidR="00C1014F" w:rsidRPr="00C1014F" w:rsidTr="00D016EB">
        <w:trPr>
          <w:trHeight w:val="5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105600</w:t>
            </w:r>
          </w:p>
        </w:tc>
      </w:tr>
      <w:tr w:rsidR="00C1014F" w:rsidRPr="00C1014F" w:rsidTr="00D016EB">
        <w:trPr>
          <w:trHeight w:val="2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105600</w:t>
            </w:r>
          </w:p>
        </w:tc>
      </w:tr>
      <w:tr w:rsidR="00C1014F" w:rsidRPr="00C1014F" w:rsidTr="00D016EB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105600</w:t>
            </w:r>
          </w:p>
        </w:tc>
      </w:tr>
      <w:tr w:rsidR="00C1014F" w:rsidRPr="00C1014F" w:rsidTr="00D016EB">
        <w:trPr>
          <w:trHeight w:val="7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C1014F" w:rsidRPr="00C1014F" w:rsidTr="00C1014F">
        <w:trPr>
          <w:trHeight w:val="4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C1014F" w:rsidRPr="00C1014F" w:rsidTr="00D016EB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10840</w:t>
            </w:r>
          </w:p>
        </w:tc>
      </w:tr>
      <w:tr w:rsidR="00C1014F" w:rsidRPr="00C1014F" w:rsidTr="00D016EB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10840</w:t>
            </w:r>
          </w:p>
        </w:tc>
      </w:tr>
      <w:tr w:rsidR="00C1014F" w:rsidRPr="00C1014F" w:rsidTr="00D016EB">
        <w:trPr>
          <w:trHeight w:val="2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6378111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софинансирование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C1014F" w:rsidRPr="00C1014F" w:rsidTr="00D016EB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6166911</w:t>
            </w:r>
          </w:p>
        </w:tc>
      </w:tr>
      <w:tr w:rsidR="00C1014F" w:rsidRPr="00C1014F" w:rsidTr="00D016EB">
        <w:trPr>
          <w:trHeight w:val="2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6166911</w:t>
            </w:r>
          </w:p>
        </w:tc>
      </w:tr>
      <w:tr w:rsidR="00C1014F" w:rsidRPr="00C1014F" w:rsidTr="00D016EB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 xml:space="preserve">Содержание и ремонт автомобильных дорог в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1283381</w:t>
            </w:r>
          </w:p>
        </w:tc>
      </w:tr>
      <w:tr w:rsidR="00C1014F" w:rsidRPr="00C1014F" w:rsidTr="00D016EB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1283381</w:t>
            </w:r>
          </w:p>
        </w:tc>
      </w:tr>
      <w:tr w:rsidR="00C1014F" w:rsidRPr="00C1014F" w:rsidTr="00C1014F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1283381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C1014F" w:rsidRPr="00C1014F" w:rsidTr="00D016E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C1014F" w:rsidRPr="00C1014F" w:rsidTr="00D016EB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2105000</w:t>
            </w:r>
          </w:p>
        </w:tc>
      </w:tr>
      <w:tr w:rsidR="00C1014F" w:rsidRPr="00C1014F" w:rsidTr="00D016EB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2105000</w:t>
            </w:r>
          </w:p>
        </w:tc>
      </w:tr>
      <w:tr w:rsidR="00C1014F" w:rsidRPr="00C1014F" w:rsidTr="00C1014F">
        <w:trPr>
          <w:trHeight w:val="4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2105000</w:t>
            </w:r>
          </w:p>
        </w:tc>
      </w:tr>
      <w:tr w:rsidR="00C1014F" w:rsidRPr="00C1014F" w:rsidTr="00D016EB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вопросы в 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trHeight w:val="2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Реализация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C1014F">
        <w:trPr>
          <w:trHeight w:val="4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1136532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C1014F" w:rsidRPr="00C1014F" w:rsidTr="00D016EB">
        <w:trPr>
          <w:trHeight w:val="4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C1014F" w:rsidRPr="00C1014F" w:rsidTr="00C1014F">
        <w:trPr>
          <w:trHeight w:val="4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C1014F" w:rsidRPr="00C1014F" w:rsidTr="00D016EB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67000</w:t>
            </w:r>
          </w:p>
        </w:tc>
      </w:tr>
      <w:tr w:rsidR="00C1014F" w:rsidRPr="00C1014F" w:rsidTr="00D016EB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Содержание и обслуживание имущества казны </w:t>
            </w:r>
            <w:proofErr w:type="spell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67000</w:t>
            </w:r>
          </w:p>
        </w:tc>
      </w:tr>
      <w:tr w:rsidR="00C1014F" w:rsidRPr="00C1014F" w:rsidTr="00D016EB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67000</w:t>
            </w:r>
          </w:p>
        </w:tc>
      </w:tr>
      <w:tr w:rsidR="00C1014F" w:rsidRPr="00C1014F" w:rsidTr="00D016EB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67000</w:t>
            </w:r>
          </w:p>
        </w:tc>
      </w:tr>
      <w:tr w:rsidR="00C1014F" w:rsidRPr="00C1014F" w:rsidTr="00D016EB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1037532</w:t>
            </w:r>
          </w:p>
        </w:tc>
      </w:tr>
      <w:tr w:rsidR="00C1014F" w:rsidRPr="00C1014F" w:rsidTr="00D016EB">
        <w:trPr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1037532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C1014F" w:rsidRPr="00C1014F" w:rsidTr="00D016EB">
        <w:trPr>
          <w:trHeight w:val="3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C1014F" w:rsidRPr="00C1014F" w:rsidTr="00D016EB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C1014F" w:rsidRPr="00C1014F" w:rsidTr="00D016E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400430</w:t>
            </w:r>
          </w:p>
        </w:tc>
      </w:tr>
      <w:tr w:rsidR="00C1014F" w:rsidRPr="00C1014F" w:rsidTr="00D016EB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400430</w:t>
            </w:r>
          </w:p>
        </w:tc>
      </w:tr>
      <w:tr w:rsidR="00C1014F" w:rsidRPr="00C1014F" w:rsidTr="00C1014F">
        <w:trPr>
          <w:trHeight w:val="4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400430</w:t>
            </w:r>
          </w:p>
        </w:tc>
      </w:tr>
      <w:tr w:rsidR="00C1014F" w:rsidRPr="00C1014F" w:rsidTr="00D016EB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Расходы на </w:t>
            </w:r>
            <w:proofErr w:type="spellStart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софинансирование</w:t>
            </w:r>
            <w:proofErr w:type="spellEnd"/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C1014F" w:rsidRPr="00C1014F" w:rsidTr="00D016EB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26042</w:t>
            </w:r>
          </w:p>
        </w:tc>
      </w:tr>
      <w:tr w:rsidR="00C1014F" w:rsidRPr="00C1014F" w:rsidTr="00C1014F">
        <w:trPr>
          <w:trHeight w:val="4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26042</w:t>
            </w:r>
          </w:p>
        </w:tc>
      </w:tr>
      <w:tr w:rsidR="00C1014F" w:rsidRPr="00C1014F" w:rsidTr="00D016EB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proofErr w:type="spellStart"/>
            <w:r w:rsidRPr="00C1014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eastAsia="zh-CN"/>
              </w:rPr>
              <w:t>Софинансирование</w:t>
            </w:r>
            <w:proofErr w:type="spellEnd"/>
            <w:r w:rsidRPr="00C1014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eastAsia="zh-CN"/>
              </w:rPr>
              <w:t xml:space="preserve"> расходов, возникших при реализации проектов развития территорий сельских поселений,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591060</w:t>
            </w:r>
          </w:p>
        </w:tc>
      </w:tr>
      <w:tr w:rsidR="00C1014F" w:rsidRPr="00C1014F" w:rsidTr="00D016EB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591060</w:t>
            </w:r>
          </w:p>
        </w:tc>
      </w:tr>
      <w:tr w:rsidR="00C1014F" w:rsidRPr="00C1014F" w:rsidTr="00C1014F">
        <w:trPr>
          <w:trHeight w:val="4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591060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2028144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2028144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1970244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1970244</w:t>
            </w:r>
          </w:p>
        </w:tc>
      </w:tr>
      <w:tr w:rsidR="00C1014F" w:rsidRPr="00C1014F" w:rsidTr="00D016EB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1970244</w:t>
            </w:r>
          </w:p>
        </w:tc>
      </w:tr>
      <w:tr w:rsidR="00C1014F" w:rsidRPr="00C1014F" w:rsidTr="00D016EB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1970244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52900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52900</w:t>
            </w:r>
          </w:p>
        </w:tc>
      </w:tr>
      <w:tr w:rsidR="00C1014F" w:rsidRPr="00C1014F" w:rsidTr="00D016EB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52900</w:t>
            </w:r>
          </w:p>
        </w:tc>
      </w:tr>
      <w:tr w:rsidR="00C1014F" w:rsidRPr="00C1014F" w:rsidTr="00D016EB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52900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</w:tr>
      <w:tr w:rsidR="00C1014F" w:rsidRPr="00C1014F" w:rsidTr="00D016EB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Доплата к пенсиям </w:t>
            </w:r>
            <w:proofErr w:type="spellStart"/>
            <w:proofErr w:type="gramStart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государст</w:t>
            </w:r>
            <w:proofErr w:type="spell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-венных</w:t>
            </w:r>
            <w:proofErr w:type="gram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 xml:space="preserve"> служащих субъектов РФ и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</w:tr>
      <w:tr w:rsidR="00C1014F" w:rsidRPr="00C1014F" w:rsidTr="00D016EB">
        <w:trPr>
          <w:trHeight w:val="1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</w:tr>
      <w:tr w:rsidR="00C1014F" w:rsidRPr="00C1014F" w:rsidTr="00C1014F">
        <w:trPr>
          <w:trHeight w:val="3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</w:tr>
    </w:tbl>
    <w:p w:rsidR="00C1014F" w:rsidRPr="00C1014F" w:rsidRDefault="00C1014F" w:rsidP="00C1014F">
      <w:pPr>
        <w:suppressAutoHyphens/>
        <w:spacing w:line="180" w:lineRule="exact"/>
        <w:rPr>
          <w:rFonts w:ascii="Arial" w:eastAsia="Arial" w:hAnsi="Arial" w:cs="Arial"/>
          <w:b/>
          <w:bCs/>
          <w:sz w:val="12"/>
          <w:szCs w:val="12"/>
          <w:lang w:eastAsia="zh-CN"/>
        </w:rPr>
      </w:pP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</w:t>
      </w:r>
      <w:r w:rsidRPr="00C1014F">
        <w:rPr>
          <w:rFonts w:ascii="Arial" w:eastAsia="Arial" w:hAnsi="Arial" w:cs="Arial"/>
          <w:b/>
          <w:bCs/>
          <w:sz w:val="12"/>
          <w:szCs w:val="12"/>
          <w:lang w:eastAsia="zh-CN"/>
        </w:rPr>
        <w:t xml:space="preserve">                                                                                 </w:t>
      </w:r>
    </w:p>
    <w:p w:rsidR="00C1014F" w:rsidRPr="00C1014F" w:rsidRDefault="00C1014F" w:rsidP="00C1014F">
      <w:pPr>
        <w:keepNext/>
        <w:suppressAutoHyphens/>
        <w:jc w:val="right"/>
        <w:outlineLvl w:val="3"/>
        <w:rPr>
          <w:b/>
          <w:bCs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Приложение № 4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C1014F">
        <w:rPr>
          <w:rFonts w:ascii="Arial" w:hAnsi="Arial" w:cs="Arial"/>
          <w:sz w:val="12"/>
          <w:szCs w:val="12"/>
          <w:lang w:eastAsia="zh-CN"/>
        </w:rPr>
        <w:t xml:space="preserve">к </w:t>
      </w: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решению  Совета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 депутатов</w:t>
      </w:r>
      <w:r w:rsidRPr="00C1014F">
        <w:rPr>
          <w:rFonts w:ascii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</w:t>
      </w:r>
      <w:proofErr w:type="spellStart"/>
      <w:r w:rsidRPr="00C1014F">
        <w:rPr>
          <w:rFonts w:ascii="Arial" w:hAnsi="Arial" w:cs="Arial"/>
          <w:bCs/>
          <w:sz w:val="12"/>
          <w:szCs w:val="12"/>
          <w:lang w:eastAsia="zh-CN"/>
        </w:rPr>
        <w:t>Ореховского</w:t>
      </w:r>
      <w:proofErr w:type="spellEnd"/>
      <w:r w:rsidRPr="00C1014F">
        <w:rPr>
          <w:rFonts w:ascii="Arial" w:hAnsi="Arial" w:cs="Arial"/>
          <w:bCs/>
          <w:sz w:val="12"/>
          <w:szCs w:val="12"/>
          <w:lang w:eastAsia="zh-CN"/>
        </w:rPr>
        <w:t xml:space="preserve"> сельского поселения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C1014F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proofErr w:type="gramStart"/>
      <w:r w:rsidRPr="00C1014F">
        <w:rPr>
          <w:rFonts w:ascii="Arial" w:hAnsi="Arial" w:cs="Arial"/>
          <w:bCs/>
          <w:iCs/>
          <w:sz w:val="12"/>
          <w:szCs w:val="12"/>
          <w:lang w:eastAsia="zh-CN"/>
        </w:rPr>
        <w:t xml:space="preserve">от </w:t>
      </w:r>
      <w:r w:rsidRPr="00C1014F">
        <w:rPr>
          <w:rFonts w:ascii="Arial" w:hAnsi="Arial" w:cs="Arial"/>
          <w:sz w:val="12"/>
          <w:szCs w:val="12"/>
          <w:lang w:eastAsia="zh-CN"/>
        </w:rPr>
        <w:t xml:space="preserve"> 27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августа 2020 года  № 226</w:t>
      </w:r>
    </w:p>
    <w:p w:rsidR="00C1014F" w:rsidRPr="00C1014F" w:rsidRDefault="00C1014F" w:rsidP="00C1014F">
      <w:pPr>
        <w:suppressAutoHyphens/>
        <w:spacing w:after="120"/>
        <w:jc w:val="right"/>
        <w:rPr>
          <w:rFonts w:ascii="Arial" w:hAnsi="Arial" w:cs="Arial"/>
          <w:b/>
          <w:bCs/>
          <w:iCs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Приложение № 11</w:t>
      </w:r>
    </w:p>
    <w:p w:rsidR="00C1014F" w:rsidRPr="00C1014F" w:rsidRDefault="00C1014F" w:rsidP="00C1014F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C1014F" w:rsidRPr="00C1014F" w:rsidRDefault="00C1014F" w:rsidP="00C1014F">
      <w:pPr>
        <w:suppressAutoHyphens/>
        <w:jc w:val="right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C1014F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C1014F">
        <w:rPr>
          <w:rFonts w:ascii="Arial" w:hAnsi="Arial" w:cs="Arial"/>
          <w:sz w:val="12"/>
          <w:szCs w:val="12"/>
          <w:lang w:eastAsia="zh-CN"/>
        </w:rPr>
        <w:t xml:space="preserve">от 23 декабря 2019 </w:t>
      </w:r>
      <w:proofErr w:type="gramStart"/>
      <w:r w:rsidRPr="00C1014F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C1014F">
        <w:rPr>
          <w:rFonts w:ascii="Arial" w:hAnsi="Arial" w:cs="Arial"/>
          <w:sz w:val="12"/>
          <w:szCs w:val="12"/>
          <w:lang w:eastAsia="zh-CN"/>
        </w:rPr>
        <w:t xml:space="preserve"> 201</w:t>
      </w:r>
    </w:p>
    <w:p w:rsidR="00C1014F" w:rsidRPr="00C1014F" w:rsidRDefault="00C1014F" w:rsidP="00C1014F">
      <w:pPr>
        <w:suppressAutoHyphens/>
        <w:spacing w:after="120"/>
        <w:jc w:val="right"/>
        <w:rPr>
          <w:rFonts w:ascii="Arial" w:hAnsi="Arial" w:cs="Arial"/>
          <w:b/>
          <w:bCs/>
          <w:iCs/>
          <w:sz w:val="12"/>
          <w:szCs w:val="12"/>
          <w:lang w:eastAsia="zh-CN"/>
        </w:rPr>
      </w:pPr>
    </w:p>
    <w:p w:rsidR="00C1014F" w:rsidRPr="00C1014F" w:rsidRDefault="00C1014F" w:rsidP="00C1014F">
      <w:pPr>
        <w:suppressAutoHyphens/>
        <w:spacing w:after="120"/>
        <w:jc w:val="center"/>
        <w:rPr>
          <w:sz w:val="12"/>
          <w:szCs w:val="12"/>
          <w:lang w:eastAsia="zh-CN"/>
        </w:rPr>
      </w:pPr>
      <w:r w:rsidRPr="00C1014F">
        <w:rPr>
          <w:rFonts w:ascii="Arial" w:hAnsi="Arial" w:cs="Arial"/>
          <w:sz w:val="12"/>
          <w:szCs w:val="12"/>
          <w:lang w:eastAsia="zh-CN"/>
        </w:rPr>
        <w:t>Источники финансирования дефицита бюджета сельского поселения на 2020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2045"/>
      </w:tblGrid>
      <w:tr w:rsidR="00C1014F" w:rsidRPr="00C1014F" w:rsidTr="00D016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spacing w:after="120"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proofErr w:type="spellStart"/>
            <w:r w:rsidRPr="00C1014F">
              <w:rPr>
                <w:rFonts w:ascii="Arial" w:hAnsi="Arial" w:cs="Arial"/>
                <w:sz w:val="12"/>
                <w:szCs w:val="12"/>
                <w:lang w:val="en-US" w:eastAsia="zh-CN"/>
              </w:rPr>
              <w:t>руб</w:t>
            </w:r>
            <w:proofErr w:type="spellEnd"/>
            <w:r w:rsidRPr="00C1014F">
              <w:rPr>
                <w:rFonts w:ascii="Arial" w:hAnsi="Arial" w:cs="Arial"/>
                <w:sz w:val="12"/>
                <w:szCs w:val="12"/>
                <w:lang w:eastAsia="zh-CN"/>
              </w:rPr>
              <w:t>лей</w:t>
            </w:r>
          </w:p>
        </w:tc>
      </w:tr>
      <w:tr w:rsidR="00C1014F" w:rsidRPr="00C1014F" w:rsidTr="00C1014F">
        <w:trPr>
          <w:trHeight w:val="3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510200</w:t>
            </w:r>
          </w:p>
        </w:tc>
      </w:tr>
      <w:tr w:rsidR="00C1014F" w:rsidRPr="00C1014F" w:rsidTr="00C1014F">
        <w:trPr>
          <w:trHeight w:val="26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C1014F" w:rsidRPr="00C1014F" w:rsidTr="00C1014F">
        <w:trPr>
          <w:trHeight w:val="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C1014F" w:rsidRPr="00C1014F" w:rsidTr="00C1014F">
        <w:trPr>
          <w:trHeight w:val="4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Получение кредитов от кредитных </w:t>
            </w:r>
            <w:proofErr w:type="gramStart"/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C1014F" w:rsidRPr="00C1014F" w:rsidTr="00D016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235084</w:t>
            </w:r>
          </w:p>
        </w:tc>
      </w:tr>
      <w:tr w:rsidR="00C1014F" w:rsidRPr="00C1014F" w:rsidTr="00D016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C1014F">
              <w:rPr>
                <w:rFonts w:ascii="Arial" w:hAnsi="Arial" w:cs="Arial"/>
                <w:sz w:val="12"/>
                <w:szCs w:val="12"/>
              </w:rPr>
              <w:t>13256133</w:t>
            </w:r>
          </w:p>
        </w:tc>
      </w:tr>
      <w:tr w:rsidR="00C1014F" w:rsidRPr="00C1014F" w:rsidTr="00D016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C1014F">
              <w:rPr>
                <w:rFonts w:ascii="Arial" w:hAnsi="Arial" w:cs="Arial"/>
                <w:sz w:val="12"/>
                <w:szCs w:val="12"/>
              </w:rPr>
              <w:t>13256133</w:t>
            </w:r>
          </w:p>
        </w:tc>
      </w:tr>
      <w:tr w:rsidR="00C1014F" w:rsidRPr="00C1014F" w:rsidTr="00D016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C1014F">
              <w:rPr>
                <w:rFonts w:ascii="Arial" w:hAnsi="Arial" w:cs="Arial"/>
                <w:sz w:val="12"/>
                <w:szCs w:val="12"/>
              </w:rPr>
              <w:t>13256133</w:t>
            </w:r>
          </w:p>
        </w:tc>
      </w:tr>
      <w:tr w:rsidR="00C1014F" w:rsidRPr="00C1014F" w:rsidTr="00D016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C1014F">
              <w:rPr>
                <w:rFonts w:ascii="Arial" w:hAnsi="Arial" w:cs="Arial"/>
                <w:sz w:val="12"/>
                <w:szCs w:val="12"/>
              </w:rPr>
              <w:t>13256133</w:t>
            </w:r>
          </w:p>
        </w:tc>
      </w:tr>
      <w:tr w:rsidR="00C1014F" w:rsidRPr="00C1014F" w:rsidTr="00D016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</w:rPr>
              <w:t>13491217</w:t>
            </w:r>
          </w:p>
        </w:tc>
      </w:tr>
      <w:tr w:rsidR="00C1014F" w:rsidRPr="00C1014F" w:rsidTr="00D016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</w:rPr>
              <w:t>13491217</w:t>
            </w:r>
          </w:p>
        </w:tc>
      </w:tr>
      <w:tr w:rsidR="00C1014F" w:rsidRPr="00C1014F" w:rsidTr="00D016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</w:rPr>
              <w:t>13491217</w:t>
            </w:r>
          </w:p>
        </w:tc>
      </w:tr>
      <w:tr w:rsidR="00C1014F" w:rsidRPr="00C1014F" w:rsidTr="00D016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14F" w:rsidRPr="00C1014F" w:rsidRDefault="00C1014F" w:rsidP="00C1014F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C1014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F" w:rsidRPr="00C1014F" w:rsidRDefault="00C1014F" w:rsidP="00C1014F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C1014F" w:rsidRPr="00C1014F" w:rsidRDefault="00C1014F" w:rsidP="00C1014F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C1014F">
              <w:rPr>
                <w:rFonts w:ascii="Arial" w:hAnsi="Arial" w:cs="Arial"/>
                <w:sz w:val="12"/>
                <w:szCs w:val="12"/>
              </w:rPr>
              <w:t>13491217</w:t>
            </w:r>
          </w:p>
        </w:tc>
      </w:tr>
    </w:tbl>
    <w:p w:rsidR="00C1014F" w:rsidRPr="00C1014F" w:rsidRDefault="00C1014F" w:rsidP="00C1014F">
      <w:pPr>
        <w:suppressAutoHyphens/>
        <w:spacing w:after="120"/>
        <w:rPr>
          <w:rFonts w:ascii="Arial" w:hAnsi="Arial" w:cs="Arial"/>
          <w:sz w:val="12"/>
          <w:szCs w:val="12"/>
          <w:lang w:eastAsia="zh-CN"/>
        </w:rPr>
      </w:pPr>
    </w:p>
    <w:p w:rsidR="00C1014F" w:rsidRPr="00C1014F" w:rsidRDefault="00C1014F" w:rsidP="00C1014F">
      <w:pPr>
        <w:rPr>
          <w:sz w:val="12"/>
          <w:szCs w:val="12"/>
        </w:rPr>
      </w:pPr>
    </w:p>
    <w:p w:rsidR="00C1014F" w:rsidRPr="00C1014F" w:rsidRDefault="00C1014F" w:rsidP="00C1014F">
      <w:pPr>
        <w:tabs>
          <w:tab w:val="left" w:pos="7965"/>
        </w:tabs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                              </w:t>
      </w:r>
      <w:r>
        <w:rPr>
          <w:sz w:val="12"/>
          <w:szCs w:val="12"/>
        </w:rPr>
        <w:t xml:space="preserve">                              </w:t>
      </w:r>
    </w:p>
    <w:p w:rsidR="00C1014F" w:rsidRPr="00C1014F" w:rsidRDefault="00C1014F" w:rsidP="00C1014F">
      <w:pPr>
        <w:tabs>
          <w:tab w:val="left" w:pos="7965"/>
        </w:tabs>
        <w:rPr>
          <w:sz w:val="12"/>
          <w:szCs w:val="12"/>
        </w:rPr>
      </w:pPr>
    </w:p>
    <w:p w:rsidR="00C1014F" w:rsidRPr="00C1014F" w:rsidRDefault="00C1014F" w:rsidP="00C1014F">
      <w:pPr>
        <w:keepNext/>
        <w:jc w:val="center"/>
        <w:outlineLvl w:val="1"/>
        <w:rPr>
          <w:b/>
          <w:shadow/>
          <w:sz w:val="12"/>
          <w:szCs w:val="12"/>
        </w:rPr>
      </w:pPr>
      <w:r w:rsidRPr="00C1014F">
        <w:rPr>
          <w:b/>
          <w:shadow/>
          <w:sz w:val="12"/>
          <w:szCs w:val="12"/>
        </w:rPr>
        <w:t>РОССИЙСКАЯ ФЕДЕРАЦИЯ</w:t>
      </w:r>
    </w:p>
    <w:p w:rsidR="00C1014F" w:rsidRPr="00C1014F" w:rsidRDefault="00C1014F" w:rsidP="00C1014F">
      <w:pPr>
        <w:jc w:val="center"/>
        <w:rPr>
          <w:b/>
          <w:shadow/>
          <w:sz w:val="12"/>
          <w:szCs w:val="12"/>
        </w:rPr>
      </w:pPr>
      <w:r w:rsidRPr="00C1014F">
        <w:rPr>
          <w:b/>
          <w:shadow/>
          <w:sz w:val="12"/>
          <w:szCs w:val="12"/>
        </w:rPr>
        <w:t>КОСТРОМСКАЯ ОБЛАСТЬ</w:t>
      </w:r>
    </w:p>
    <w:p w:rsidR="00C1014F" w:rsidRPr="00C1014F" w:rsidRDefault="00C1014F" w:rsidP="00C1014F">
      <w:pPr>
        <w:keepNext/>
        <w:jc w:val="center"/>
        <w:outlineLvl w:val="1"/>
        <w:rPr>
          <w:b/>
          <w:shadow/>
          <w:sz w:val="12"/>
          <w:szCs w:val="12"/>
        </w:rPr>
      </w:pPr>
      <w:r w:rsidRPr="00C1014F">
        <w:rPr>
          <w:b/>
          <w:shadow/>
          <w:sz w:val="12"/>
          <w:szCs w:val="12"/>
        </w:rPr>
        <w:t>ГАЛИЧСКИЙ МУНИЦИПАЛЬНЫЙ РАЙОН</w:t>
      </w:r>
    </w:p>
    <w:p w:rsidR="00C1014F" w:rsidRPr="00C1014F" w:rsidRDefault="00C1014F" w:rsidP="00C1014F">
      <w:pPr>
        <w:jc w:val="center"/>
        <w:rPr>
          <w:b/>
          <w:sz w:val="12"/>
          <w:szCs w:val="12"/>
        </w:rPr>
      </w:pPr>
    </w:p>
    <w:p w:rsidR="00C1014F" w:rsidRPr="00C1014F" w:rsidRDefault="00C1014F" w:rsidP="00C1014F">
      <w:pPr>
        <w:jc w:val="center"/>
        <w:rPr>
          <w:b/>
          <w:sz w:val="12"/>
          <w:szCs w:val="12"/>
        </w:rPr>
      </w:pPr>
      <w:r w:rsidRPr="00C1014F">
        <w:rPr>
          <w:b/>
          <w:sz w:val="12"/>
          <w:szCs w:val="12"/>
        </w:rPr>
        <w:t>СОВЕТ ДЕПУТАТОВ</w:t>
      </w:r>
    </w:p>
    <w:p w:rsidR="00C1014F" w:rsidRPr="00C1014F" w:rsidRDefault="00C1014F" w:rsidP="00C1014F">
      <w:pPr>
        <w:jc w:val="center"/>
        <w:rPr>
          <w:b/>
          <w:sz w:val="12"/>
          <w:szCs w:val="12"/>
        </w:rPr>
      </w:pPr>
      <w:r w:rsidRPr="00C1014F">
        <w:rPr>
          <w:b/>
          <w:sz w:val="12"/>
          <w:szCs w:val="12"/>
        </w:rPr>
        <w:t>ОРЕХОВСКОГО СЕЛЬСКОГО ПОСЕЛЕНИЯ</w:t>
      </w:r>
    </w:p>
    <w:p w:rsidR="00C1014F" w:rsidRPr="00C1014F" w:rsidRDefault="00C1014F" w:rsidP="00C1014F">
      <w:pPr>
        <w:rPr>
          <w:b/>
          <w:shadow/>
          <w:sz w:val="12"/>
          <w:szCs w:val="12"/>
        </w:rPr>
      </w:pPr>
      <w:r w:rsidRPr="00C1014F">
        <w:rPr>
          <w:b/>
          <w:shadow/>
          <w:sz w:val="12"/>
          <w:szCs w:val="12"/>
        </w:rPr>
        <w:t xml:space="preserve">                                                                 </w:t>
      </w:r>
    </w:p>
    <w:p w:rsidR="00C1014F" w:rsidRPr="00C1014F" w:rsidRDefault="00C1014F" w:rsidP="00C1014F">
      <w:pPr>
        <w:jc w:val="center"/>
        <w:rPr>
          <w:b/>
          <w:shadow/>
          <w:sz w:val="12"/>
          <w:szCs w:val="12"/>
        </w:rPr>
      </w:pPr>
      <w:r w:rsidRPr="00C1014F">
        <w:rPr>
          <w:b/>
          <w:shadow/>
          <w:sz w:val="12"/>
          <w:szCs w:val="12"/>
        </w:rPr>
        <w:t>РЕШЕНИЕ</w:t>
      </w:r>
    </w:p>
    <w:p w:rsidR="00C1014F" w:rsidRPr="00C1014F" w:rsidRDefault="00C1014F" w:rsidP="00C1014F">
      <w:pPr>
        <w:rPr>
          <w:b/>
          <w:shadow/>
          <w:sz w:val="12"/>
          <w:szCs w:val="12"/>
        </w:rPr>
      </w:pPr>
    </w:p>
    <w:p w:rsidR="00C1014F" w:rsidRPr="00C1014F" w:rsidRDefault="00C1014F" w:rsidP="00C1014F">
      <w:pPr>
        <w:tabs>
          <w:tab w:val="left" w:pos="7590"/>
        </w:tabs>
        <w:rPr>
          <w:b/>
          <w:shadow/>
          <w:sz w:val="12"/>
          <w:szCs w:val="12"/>
        </w:rPr>
      </w:pPr>
      <w:r w:rsidRPr="00C1014F">
        <w:rPr>
          <w:b/>
          <w:shadow/>
          <w:sz w:val="12"/>
          <w:szCs w:val="12"/>
        </w:rPr>
        <w:tab/>
      </w:r>
    </w:p>
    <w:p w:rsidR="00C1014F" w:rsidRPr="00C1014F" w:rsidRDefault="00C1014F" w:rsidP="00C1014F">
      <w:pPr>
        <w:tabs>
          <w:tab w:val="left" w:pos="375"/>
        </w:tabs>
        <w:jc w:val="both"/>
        <w:rPr>
          <w:sz w:val="12"/>
          <w:szCs w:val="12"/>
        </w:rPr>
      </w:pPr>
      <w:r w:rsidRPr="00C1014F">
        <w:rPr>
          <w:sz w:val="12"/>
          <w:szCs w:val="12"/>
        </w:rPr>
        <w:t xml:space="preserve">от </w:t>
      </w:r>
      <w:proofErr w:type="gramStart"/>
      <w:r w:rsidRPr="00C1014F">
        <w:rPr>
          <w:sz w:val="12"/>
          <w:szCs w:val="12"/>
        </w:rPr>
        <w:t>« 27</w:t>
      </w:r>
      <w:proofErr w:type="gramEnd"/>
      <w:r w:rsidRPr="00C1014F">
        <w:rPr>
          <w:sz w:val="12"/>
          <w:szCs w:val="12"/>
        </w:rPr>
        <w:t xml:space="preserve"> »    августа    2020 года   №  227</w:t>
      </w:r>
    </w:p>
    <w:p w:rsidR="00C1014F" w:rsidRPr="00C1014F" w:rsidRDefault="00C1014F" w:rsidP="00C1014F">
      <w:pPr>
        <w:jc w:val="center"/>
        <w:rPr>
          <w:sz w:val="12"/>
          <w:szCs w:val="12"/>
        </w:rPr>
      </w:pPr>
    </w:p>
    <w:p w:rsidR="00C1014F" w:rsidRPr="00C1014F" w:rsidRDefault="00C1014F" w:rsidP="00C1014F">
      <w:pPr>
        <w:rPr>
          <w:sz w:val="12"/>
          <w:szCs w:val="12"/>
        </w:rPr>
      </w:pPr>
      <w:proofErr w:type="gramStart"/>
      <w:r w:rsidRPr="00C1014F">
        <w:rPr>
          <w:sz w:val="12"/>
          <w:szCs w:val="12"/>
        </w:rPr>
        <w:t>« Об</w:t>
      </w:r>
      <w:proofErr w:type="gramEnd"/>
      <w:r w:rsidRPr="00C1014F">
        <w:rPr>
          <w:sz w:val="12"/>
          <w:szCs w:val="12"/>
        </w:rPr>
        <w:t xml:space="preserve"> информации об исполнении</w:t>
      </w:r>
    </w:p>
    <w:p w:rsidR="00C1014F" w:rsidRPr="00C1014F" w:rsidRDefault="00C1014F" w:rsidP="00C1014F">
      <w:pPr>
        <w:rPr>
          <w:sz w:val="12"/>
          <w:szCs w:val="12"/>
        </w:rPr>
      </w:pPr>
      <w:r w:rsidRPr="00C1014F">
        <w:rPr>
          <w:sz w:val="12"/>
          <w:szCs w:val="12"/>
        </w:rPr>
        <w:t xml:space="preserve">бюджета </w:t>
      </w:r>
      <w:proofErr w:type="spellStart"/>
      <w:r w:rsidRPr="00C1014F">
        <w:rPr>
          <w:sz w:val="12"/>
          <w:szCs w:val="12"/>
        </w:rPr>
        <w:t>Ореховского</w:t>
      </w:r>
      <w:proofErr w:type="spellEnd"/>
      <w:r w:rsidRPr="00C1014F">
        <w:rPr>
          <w:sz w:val="12"/>
          <w:szCs w:val="12"/>
        </w:rPr>
        <w:t xml:space="preserve"> сельского</w:t>
      </w:r>
    </w:p>
    <w:p w:rsidR="00C1014F" w:rsidRPr="00C1014F" w:rsidRDefault="00C1014F" w:rsidP="00C1014F">
      <w:pPr>
        <w:rPr>
          <w:sz w:val="12"/>
          <w:szCs w:val="12"/>
        </w:rPr>
      </w:pPr>
      <w:r w:rsidRPr="00C1014F">
        <w:rPr>
          <w:sz w:val="12"/>
          <w:szCs w:val="12"/>
        </w:rPr>
        <w:t>поселения за 1 полугодие 2020 года»</w:t>
      </w:r>
    </w:p>
    <w:p w:rsidR="00C1014F" w:rsidRPr="00C1014F" w:rsidRDefault="00C1014F" w:rsidP="00C1014F">
      <w:pPr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                                                 </w:t>
      </w:r>
    </w:p>
    <w:p w:rsidR="00C1014F" w:rsidRPr="00C1014F" w:rsidRDefault="00C1014F" w:rsidP="00C1014F">
      <w:pPr>
        <w:jc w:val="both"/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Рассмотрев информацию администрации сельского поселения об исполнении бюджета </w:t>
      </w:r>
      <w:proofErr w:type="spellStart"/>
      <w:r w:rsidRPr="00C1014F">
        <w:rPr>
          <w:sz w:val="12"/>
          <w:szCs w:val="12"/>
        </w:rPr>
        <w:t>Ореховского</w:t>
      </w:r>
      <w:proofErr w:type="spellEnd"/>
      <w:r w:rsidRPr="00C1014F">
        <w:rPr>
          <w:sz w:val="12"/>
          <w:szCs w:val="12"/>
        </w:rPr>
        <w:t xml:space="preserve"> сельского поселения за 1 полугодие 2020 года, Совет депутатов сельского поселения отмечает следующее.</w:t>
      </w:r>
    </w:p>
    <w:p w:rsidR="00C1014F" w:rsidRPr="00C1014F" w:rsidRDefault="00C1014F" w:rsidP="00C1014F">
      <w:pPr>
        <w:jc w:val="both"/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За 1 </w:t>
      </w:r>
      <w:proofErr w:type="gramStart"/>
      <w:r w:rsidRPr="00C1014F">
        <w:rPr>
          <w:sz w:val="12"/>
          <w:szCs w:val="12"/>
        </w:rPr>
        <w:t>полугодие  2020</w:t>
      </w:r>
      <w:proofErr w:type="gramEnd"/>
      <w:r w:rsidRPr="00C1014F">
        <w:rPr>
          <w:sz w:val="12"/>
          <w:szCs w:val="12"/>
        </w:rPr>
        <w:t xml:space="preserve"> года в бюджет сельского поселения поступило доходов  4255779,07 рублей, что составляет  37% годового плана поступления доходов. </w:t>
      </w:r>
    </w:p>
    <w:p w:rsidR="00C1014F" w:rsidRPr="00C1014F" w:rsidRDefault="00C1014F" w:rsidP="00C1014F">
      <w:pPr>
        <w:jc w:val="both"/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   В структуре собственных доходов бюджета сельского поселения преобладают налоговые доходы – 98,3</w:t>
      </w:r>
      <w:proofErr w:type="gramStart"/>
      <w:r w:rsidRPr="00C1014F">
        <w:rPr>
          <w:sz w:val="12"/>
          <w:szCs w:val="12"/>
        </w:rPr>
        <w:t>% ,</w:t>
      </w:r>
      <w:proofErr w:type="gramEnd"/>
      <w:r w:rsidRPr="00C1014F">
        <w:rPr>
          <w:sz w:val="12"/>
          <w:szCs w:val="12"/>
        </w:rPr>
        <w:t xml:space="preserve"> из них  НДФЛ- 33,6%; акцизы- 46,4%; земельный налог- 15,1%, </w:t>
      </w:r>
      <w:r w:rsidRPr="00C1014F">
        <w:rPr>
          <w:snapToGrid w:val="0"/>
          <w:sz w:val="12"/>
          <w:szCs w:val="12"/>
        </w:rPr>
        <w:t xml:space="preserve">налог </w:t>
      </w:r>
      <w:r w:rsidRPr="00C1014F">
        <w:rPr>
          <w:sz w:val="12"/>
          <w:szCs w:val="12"/>
        </w:rPr>
        <w:t xml:space="preserve">на совокупный доход- </w:t>
      </w:r>
      <w:r w:rsidRPr="00C1014F">
        <w:rPr>
          <w:snapToGrid w:val="0"/>
          <w:sz w:val="12"/>
          <w:szCs w:val="12"/>
        </w:rPr>
        <w:t xml:space="preserve">2,8%, налог на имущество физических лиц- 0,3%. </w:t>
      </w:r>
      <w:r w:rsidRPr="00C1014F">
        <w:rPr>
          <w:sz w:val="12"/>
          <w:szCs w:val="12"/>
        </w:rPr>
        <w:t xml:space="preserve">В неналоговые доходы входят </w:t>
      </w:r>
      <w:r w:rsidRPr="00C1014F">
        <w:rPr>
          <w:bCs/>
          <w:snapToGrid w:val="0"/>
          <w:sz w:val="12"/>
          <w:szCs w:val="1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C1014F">
        <w:rPr>
          <w:sz w:val="12"/>
          <w:szCs w:val="12"/>
        </w:rPr>
        <w:t xml:space="preserve"> – 1,8%</w:t>
      </w:r>
    </w:p>
    <w:p w:rsidR="00C1014F" w:rsidRPr="00C1014F" w:rsidRDefault="00C1014F" w:rsidP="00C1014F">
      <w:pPr>
        <w:jc w:val="both"/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Фактическое поступление собственных доходов за 1 полугодие 2020 года в сравнении с тем же периодом прошлого года увеличилось на 7,3 % или на 160,4 тыс. рублей. </w:t>
      </w:r>
    </w:p>
    <w:p w:rsidR="00C1014F" w:rsidRPr="00C1014F" w:rsidRDefault="00C1014F" w:rsidP="00C1014F">
      <w:pPr>
        <w:ind w:firstLine="708"/>
        <w:jc w:val="both"/>
        <w:rPr>
          <w:sz w:val="12"/>
          <w:szCs w:val="12"/>
        </w:rPr>
      </w:pPr>
      <w:r w:rsidRPr="00C1014F">
        <w:rPr>
          <w:sz w:val="12"/>
          <w:szCs w:val="12"/>
        </w:rPr>
        <w:t>Увеличение поступлений в бюджет сельского поселения произошло за счет налога на доходы физических лиц на сумму 45681,79 руб.; земельного налога на сумму 245002,95 руб.;</w:t>
      </w:r>
      <w:r w:rsidRPr="00C1014F">
        <w:rPr>
          <w:bCs/>
          <w:snapToGrid w:val="0"/>
          <w:sz w:val="12"/>
          <w:szCs w:val="12"/>
        </w:rPr>
        <w:t xml:space="preserve"> единого сельскохозяйственного налога на сумму 913,10 руб.</w:t>
      </w:r>
    </w:p>
    <w:p w:rsidR="00C1014F" w:rsidRPr="00C1014F" w:rsidRDefault="00C1014F" w:rsidP="00C1014F">
      <w:pPr>
        <w:ind w:firstLine="708"/>
        <w:jc w:val="both"/>
        <w:rPr>
          <w:sz w:val="12"/>
          <w:szCs w:val="12"/>
        </w:rPr>
      </w:pPr>
      <w:r w:rsidRPr="00C1014F">
        <w:rPr>
          <w:sz w:val="12"/>
          <w:szCs w:val="12"/>
        </w:rPr>
        <w:t xml:space="preserve">   Уменьшение поступлений в бюджет произошло за счет акцизов на сумму 94900,82 руб.; налога на совокупный доход на сумму 20615,72 руб.</w:t>
      </w:r>
      <w:proofErr w:type="gramStart"/>
      <w:r w:rsidRPr="00C1014F">
        <w:rPr>
          <w:sz w:val="12"/>
          <w:szCs w:val="12"/>
        </w:rPr>
        <w:t>;  налога</w:t>
      </w:r>
      <w:proofErr w:type="gramEnd"/>
      <w:r w:rsidRPr="00C1014F">
        <w:rPr>
          <w:sz w:val="12"/>
          <w:szCs w:val="12"/>
        </w:rPr>
        <w:t xml:space="preserve"> на имущество физических лиц на сумму 15659,95 руб.;</w:t>
      </w:r>
      <w:r w:rsidRPr="00C1014F">
        <w:rPr>
          <w:bCs/>
          <w:snapToGrid w:val="0"/>
          <w:sz w:val="12"/>
          <w:szCs w:val="12"/>
        </w:rPr>
        <w:t xml:space="preserve"> доходов, получаемых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на сумму 0,50 руб</w:t>
      </w:r>
      <w:r w:rsidRPr="00C1014F">
        <w:rPr>
          <w:sz w:val="12"/>
          <w:szCs w:val="12"/>
        </w:rPr>
        <w:t xml:space="preserve">. </w:t>
      </w:r>
    </w:p>
    <w:p w:rsidR="00C1014F" w:rsidRPr="00C1014F" w:rsidRDefault="00C1014F" w:rsidP="00C1014F">
      <w:pPr>
        <w:jc w:val="both"/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   Расходы бюджета сельского поселения за 1 полугодие 2020 </w:t>
      </w:r>
      <w:proofErr w:type="gramStart"/>
      <w:r w:rsidRPr="00C1014F">
        <w:rPr>
          <w:sz w:val="12"/>
          <w:szCs w:val="12"/>
        </w:rPr>
        <w:t>года  исполнены</w:t>
      </w:r>
      <w:proofErr w:type="gramEnd"/>
      <w:r w:rsidRPr="00C1014F">
        <w:rPr>
          <w:sz w:val="12"/>
          <w:szCs w:val="12"/>
        </w:rPr>
        <w:t xml:space="preserve"> в объеме 3385293,75 рублей, или 28,2% к утвержденному годовому плану.</w:t>
      </w:r>
    </w:p>
    <w:p w:rsidR="00C1014F" w:rsidRPr="00C1014F" w:rsidRDefault="00C1014F" w:rsidP="00C1014F">
      <w:pPr>
        <w:jc w:val="both"/>
        <w:rPr>
          <w:sz w:val="12"/>
          <w:szCs w:val="12"/>
        </w:rPr>
      </w:pPr>
      <w:r w:rsidRPr="00C1014F">
        <w:rPr>
          <w:sz w:val="12"/>
          <w:szCs w:val="12"/>
        </w:rPr>
        <w:lastRenderedPageBreak/>
        <w:t xml:space="preserve">               Расходы бюджета сельского поселения по разделам функциональной классификации «Общегосударственные вопросы» профинансированы на 46,2</w:t>
      </w:r>
      <w:proofErr w:type="gramStart"/>
      <w:r w:rsidRPr="00C1014F">
        <w:rPr>
          <w:sz w:val="12"/>
          <w:szCs w:val="12"/>
        </w:rPr>
        <w:t>%;  «</w:t>
      </w:r>
      <w:proofErr w:type="gramEnd"/>
      <w:r w:rsidRPr="00C1014F">
        <w:rPr>
          <w:sz w:val="12"/>
          <w:szCs w:val="12"/>
        </w:rPr>
        <w:t xml:space="preserve">Национальная оборона» на 33,8%; «Национальная безопасность и правоохранительная деятельность» на 0%,  «Национальная экономика» на 11,6%,« </w:t>
      </w:r>
      <w:proofErr w:type="spellStart"/>
      <w:r w:rsidRPr="00C1014F">
        <w:rPr>
          <w:sz w:val="12"/>
          <w:szCs w:val="12"/>
        </w:rPr>
        <w:t>Жилищно</w:t>
      </w:r>
      <w:proofErr w:type="spellEnd"/>
      <w:r w:rsidRPr="00C1014F">
        <w:rPr>
          <w:sz w:val="12"/>
          <w:szCs w:val="12"/>
        </w:rPr>
        <w:t xml:space="preserve"> - коммунальное хозяйство»  на  16,4%,  «Культура» на 61,7%, по разделу «Социальная политика» на 0% от годового плана.</w:t>
      </w:r>
    </w:p>
    <w:p w:rsidR="00C1014F" w:rsidRPr="00C1014F" w:rsidRDefault="00C1014F" w:rsidP="00C1014F">
      <w:pPr>
        <w:jc w:val="both"/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   Учитывая вышеизложенное, Совет депутатов РЕШИЛ:</w:t>
      </w:r>
    </w:p>
    <w:p w:rsidR="00C1014F" w:rsidRPr="00C1014F" w:rsidRDefault="00C1014F" w:rsidP="00C1014F">
      <w:pPr>
        <w:jc w:val="both"/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   1. Принять к сведению информацию администрации сельского </w:t>
      </w:r>
      <w:proofErr w:type="gramStart"/>
      <w:r w:rsidRPr="00C1014F">
        <w:rPr>
          <w:sz w:val="12"/>
          <w:szCs w:val="12"/>
        </w:rPr>
        <w:t>поселения  об</w:t>
      </w:r>
      <w:proofErr w:type="gramEnd"/>
      <w:r w:rsidRPr="00C1014F">
        <w:rPr>
          <w:sz w:val="12"/>
          <w:szCs w:val="12"/>
        </w:rPr>
        <w:t xml:space="preserve"> исполнении бюджета за 1 полугодие  2020 года по доходам в сумме 4255779,07 руб., по расходам  3385293,75 руб., в том числе расходы на денежное содержание муниципальных служащих и работников казенных учреждений сельского поселения в сумме  1097103,05 руб. с численностью работающих 8,5 штатных единиц, профицитом бюджета 870485,32 руб.</w:t>
      </w:r>
    </w:p>
    <w:p w:rsidR="00C1014F" w:rsidRPr="00C1014F" w:rsidRDefault="00C1014F" w:rsidP="00C1014F">
      <w:pPr>
        <w:jc w:val="both"/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  2. Администрации сельского поселения продолжить работу по мобилизации налоговых и неналоговых доходов в бюджет сельского поселения.</w:t>
      </w:r>
    </w:p>
    <w:p w:rsidR="00C1014F" w:rsidRPr="00C1014F" w:rsidRDefault="00C1014F" w:rsidP="00C1014F">
      <w:pPr>
        <w:jc w:val="both"/>
        <w:rPr>
          <w:sz w:val="12"/>
          <w:szCs w:val="12"/>
        </w:rPr>
      </w:pPr>
      <w:r w:rsidRPr="00C1014F">
        <w:rPr>
          <w:b/>
          <w:sz w:val="12"/>
          <w:szCs w:val="12"/>
        </w:rPr>
        <w:t xml:space="preserve">              </w:t>
      </w:r>
      <w:r w:rsidRPr="00C1014F">
        <w:rPr>
          <w:sz w:val="12"/>
          <w:szCs w:val="12"/>
        </w:rPr>
        <w:t xml:space="preserve">3. Настоящее решение вступает в силу со </w:t>
      </w:r>
      <w:proofErr w:type="gramStart"/>
      <w:r w:rsidRPr="00C1014F">
        <w:rPr>
          <w:sz w:val="12"/>
          <w:szCs w:val="12"/>
        </w:rPr>
        <w:t>дня  его</w:t>
      </w:r>
      <w:proofErr w:type="gramEnd"/>
      <w:r w:rsidRPr="00C1014F">
        <w:rPr>
          <w:sz w:val="12"/>
          <w:szCs w:val="12"/>
        </w:rPr>
        <w:t xml:space="preserve"> подписания и подлежит официальному опубликованию (обнародованию) в  информационном бюллетене «Сельские новости».</w:t>
      </w:r>
    </w:p>
    <w:p w:rsidR="00C1014F" w:rsidRPr="00C1014F" w:rsidRDefault="00C1014F" w:rsidP="00C1014F">
      <w:pPr>
        <w:rPr>
          <w:sz w:val="12"/>
          <w:szCs w:val="12"/>
        </w:rPr>
      </w:pPr>
    </w:p>
    <w:p w:rsidR="00C1014F" w:rsidRPr="00C1014F" w:rsidRDefault="00C1014F" w:rsidP="00C1014F">
      <w:pPr>
        <w:rPr>
          <w:sz w:val="12"/>
          <w:szCs w:val="12"/>
        </w:rPr>
      </w:pPr>
    </w:p>
    <w:p w:rsidR="00C1014F" w:rsidRPr="00C1014F" w:rsidRDefault="00C1014F" w:rsidP="00C1014F">
      <w:pPr>
        <w:rPr>
          <w:sz w:val="12"/>
          <w:szCs w:val="12"/>
        </w:rPr>
      </w:pPr>
      <w:r w:rsidRPr="00C1014F">
        <w:rPr>
          <w:sz w:val="12"/>
          <w:szCs w:val="12"/>
        </w:rPr>
        <w:t xml:space="preserve">            Глава сельского поселения                                                                  А.А. </w:t>
      </w:r>
      <w:proofErr w:type="spellStart"/>
      <w:r w:rsidRPr="00C1014F">
        <w:rPr>
          <w:sz w:val="12"/>
          <w:szCs w:val="12"/>
        </w:rPr>
        <w:t>Транчуков</w:t>
      </w:r>
      <w:proofErr w:type="spellEnd"/>
      <w:r w:rsidRPr="00C1014F">
        <w:rPr>
          <w:sz w:val="12"/>
          <w:szCs w:val="12"/>
        </w:rPr>
        <w:t xml:space="preserve">                           </w:t>
      </w:r>
    </w:p>
    <w:p w:rsidR="0062339F" w:rsidRPr="00C1014F" w:rsidRDefault="0062339F" w:rsidP="00530F70">
      <w:pPr>
        <w:rPr>
          <w:sz w:val="12"/>
          <w:szCs w:val="12"/>
        </w:rPr>
      </w:pPr>
    </w:p>
    <w:p w:rsidR="0062339F" w:rsidRPr="00C1014F" w:rsidRDefault="0062339F" w:rsidP="00530F70">
      <w:pPr>
        <w:rPr>
          <w:sz w:val="12"/>
          <w:szCs w:val="12"/>
        </w:rPr>
      </w:pPr>
    </w:p>
    <w:p w:rsidR="0062339F" w:rsidRPr="00C1014F" w:rsidRDefault="0062339F" w:rsidP="00530F70">
      <w:pPr>
        <w:rPr>
          <w:sz w:val="12"/>
          <w:szCs w:val="12"/>
        </w:rPr>
      </w:pPr>
    </w:p>
    <w:p w:rsidR="0062339F" w:rsidRPr="00C1014F" w:rsidRDefault="0062339F" w:rsidP="00530F70">
      <w:pPr>
        <w:rPr>
          <w:sz w:val="12"/>
          <w:szCs w:val="12"/>
        </w:rPr>
      </w:pPr>
    </w:p>
    <w:p w:rsidR="0062339F" w:rsidRPr="00C1014F" w:rsidRDefault="0062339F" w:rsidP="00530F70">
      <w:pPr>
        <w:rPr>
          <w:sz w:val="12"/>
          <w:szCs w:val="12"/>
        </w:rPr>
      </w:pPr>
    </w:p>
    <w:p w:rsidR="0062339F" w:rsidRPr="00C1014F" w:rsidRDefault="0062339F" w:rsidP="00530F70">
      <w:pPr>
        <w:rPr>
          <w:sz w:val="12"/>
          <w:szCs w:val="12"/>
        </w:rPr>
      </w:pPr>
    </w:p>
    <w:p w:rsidR="0062339F" w:rsidRPr="00C1014F" w:rsidRDefault="0062339F" w:rsidP="00530F70">
      <w:pPr>
        <w:rPr>
          <w:sz w:val="12"/>
          <w:szCs w:val="12"/>
        </w:rPr>
      </w:pPr>
    </w:p>
    <w:p w:rsidR="0062339F" w:rsidRPr="00C1014F" w:rsidRDefault="0062339F" w:rsidP="00530F70">
      <w:pPr>
        <w:rPr>
          <w:sz w:val="12"/>
          <w:szCs w:val="12"/>
        </w:rPr>
      </w:pPr>
    </w:p>
    <w:p w:rsidR="0062339F" w:rsidRPr="00C1014F" w:rsidRDefault="0062339F" w:rsidP="00530F70">
      <w:pPr>
        <w:rPr>
          <w:sz w:val="12"/>
          <w:szCs w:val="12"/>
        </w:rPr>
      </w:pPr>
    </w:p>
    <w:p w:rsidR="009603C6" w:rsidRDefault="009603C6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Default="00C1014F" w:rsidP="00530F70">
      <w:pPr>
        <w:rPr>
          <w:sz w:val="12"/>
          <w:szCs w:val="12"/>
        </w:rPr>
      </w:pPr>
    </w:p>
    <w:p w:rsidR="00C1014F" w:rsidRPr="00C1014F" w:rsidRDefault="00C1014F" w:rsidP="00530F70">
      <w:pPr>
        <w:rPr>
          <w:sz w:val="12"/>
          <w:szCs w:val="12"/>
        </w:rPr>
      </w:pPr>
      <w:bookmarkStart w:id="0" w:name="_GoBack"/>
      <w:bookmarkEnd w:id="0"/>
    </w:p>
    <w:p w:rsidR="009603C6" w:rsidRPr="00C1014F" w:rsidRDefault="009603C6" w:rsidP="00530F70">
      <w:pPr>
        <w:rPr>
          <w:sz w:val="12"/>
          <w:szCs w:val="12"/>
        </w:rPr>
      </w:pPr>
    </w:p>
    <w:p w:rsidR="008823E7" w:rsidRPr="00C1014F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C1014F" w:rsidTr="005A79F7">
        <w:tc>
          <w:tcPr>
            <w:tcW w:w="5000" w:type="pct"/>
          </w:tcPr>
          <w:p w:rsidR="005A79F7" w:rsidRPr="00C1014F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014F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C1014F">
              <w:rPr>
                <w:sz w:val="12"/>
                <w:szCs w:val="12"/>
              </w:rPr>
              <w:t>Ореховского</w:t>
            </w:r>
            <w:proofErr w:type="spellEnd"/>
            <w:r w:rsidRPr="00C1014F">
              <w:rPr>
                <w:sz w:val="12"/>
                <w:szCs w:val="12"/>
              </w:rPr>
              <w:t xml:space="preserve">  сельского</w:t>
            </w:r>
            <w:proofErr w:type="gramEnd"/>
            <w:r w:rsidRPr="00C1014F">
              <w:rPr>
                <w:sz w:val="12"/>
                <w:szCs w:val="12"/>
              </w:rPr>
              <w:t xml:space="preserve"> поселения.</w:t>
            </w:r>
          </w:p>
          <w:p w:rsidR="005A79F7" w:rsidRPr="00C1014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1014F">
              <w:rPr>
                <w:sz w:val="12"/>
                <w:szCs w:val="12"/>
              </w:rPr>
              <w:t xml:space="preserve">Адрес: </w:t>
            </w:r>
            <w:proofErr w:type="gramStart"/>
            <w:r w:rsidRPr="00C1014F">
              <w:rPr>
                <w:sz w:val="12"/>
                <w:szCs w:val="12"/>
              </w:rPr>
              <w:t>157215,  Костромская</w:t>
            </w:r>
            <w:proofErr w:type="gramEnd"/>
            <w:r w:rsidRPr="00C1014F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C1014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1014F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C1014F" w:rsidRDefault="005A79F7" w:rsidP="005A79F7">
            <w:pPr>
              <w:jc w:val="both"/>
              <w:rPr>
                <w:sz w:val="12"/>
                <w:szCs w:val="12"/>
              </w:rPr>
            </w:pPr>
            <w:r w:rsidRPr="00C1014F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C1014F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C1014F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C1014F" w:rsidRDefault="008823E7" w:rsidP="008823E7">
      <w:pPr>
        <w:rPr>
          <w:sz w:val="12"/>
          <w:szCs w:val="12"/>
        </w:rPr>
      </w:pPr>
    </w:p>
    <w:p w:rsidR="0001354A" w:rsidRPr="00C1014F" w:rsidRDefault="0001354A">
      <w:pPr>
        <w:rPr>
          <w:sz w:val="12"/>
          <w:szCs w:val="12"/>
        </w:rPr>
      </w:pPr>
    </w:p>
    <w:sectPr w:rsidR="0001354A" w:rsidRPr="00C1014F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8D" w:rsidRDefault="00DB5E8D" w:rsidP="009B64EE">
      <w:r>
        <w:separator/>
      </w:r>
    </w:p>
  </w:endnote>
  <w:endnote w:type="continuationSeparator" w:id="0">
    <w:p w:rsidR="00DB5E8D" w:rsidRDefault="00DB5E8D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8D" w:rsidRDefault="00DB5E8D" w:rsidP="009B64EE">
      <w:r>
        <w:separator/>
      </w:r>
    </w:p>
  </w:footnote>
  <w:footnote w:type="continuationSeparator" w:id="0">
    <w:p w:rsidR="00DB5E8D" w:rsidRDefault="00DB5E8D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2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1"/>
  </w:num>
  <w:num w:numId="38">
    <w:abstractNumId w:val="31"/>
  </w:num>
  <w:num w:numId="39">
    <w:abstractNumId w:val="28"/>
  </w:num>
  <w:num w:numId="40">
    <w:abstractNumId w:val="9"/>
  </w:num>
  <w:num w:numId="41">
    <w:abstractNumId w:val="4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014F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5E8D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uiPriority w:val="99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1014F"/>
  </w:style>
  <w:style w:type="character" w:customStyle="1" w:styleId="29">
    <w:name w:val="Основной шрифт абзаца2"/>
    <w:rsid w:val="00C1014F"/>
  </w:style>
  <w:style w:type="paragraph" w:customStyle="1" w:styleId="2a">
    <w:name w:val="Указатель2"/>
    <w:basedOn w:val="a"/>
    <w:rsid w:val="00C1014F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 объекта1"/>
    <w:basedOn w:val="a"/>
    <w:rsid w:val="00C1014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Верхний колонтитул Знак1"/>
    <w:basedOn w:val="a0"/>
    <w:rsid w:val="00C1014F"/>
    <w:rPr>
      <w:sz w:val="24"/>
      <w:szCs w:val="24"/>
      <w:lang w:eastAsia="zh-CN"/>
    </w:rPr>
  </w:style>
  <w:style w:type="character" w:customStyle="1" w:styleId="1f5">
    <w:name w:val="Нижний колонтитул Знак1"/>
    <w:basedOn w:val="a0"/>
    <w:rsid w:val="00C1014F"/>
    <w:rPr>
      <w:sz w:val="24"/>
      <w:szCs w:val="24"/>
      <w:lang w:eastAsia="zh-CN"/>
    </w:rPr>
  </w:style>
  <w:style w:type="paragraph" w:customStyle="1" w:styleId="1f6">
    <w:name w:val="Заголовок №1"/>
    <w:basedOn w:val="a"/>
    <w:rsid w:val="00C1014F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sz w:val="28"/>
      <w:szCs w:val="28"/>
      <w:lang w:eastAsia="zh-CN"/>
    </w:rPr>
  </w:style>
  <w:style w:type="paragraph" w:customStyle="1" w:styleId="1f7">
    <w:name w:val="Обычный1"/>
    <w:rsid w:val="00C1014F"/>
    <w:pPr>
      <w:widowControl w:val="0"/>
    </w:pPr>
    <w:rPr>
      <w:b/>
      <w:snapToGrid w:val="0"/>
    </w:rPr>
  </w:style>
  <w:style w:type="paragraph" w:customStyle="1" w:styleId="211">
    <w:name w:val="Основной текст с отступом 21"/>
    <w:basedOn w:val="a"/>
    <w:rsid w:val="00C1014F"/>
    <w:pPr>
      <w:suppressAutoHyphens/>
      <w:ind w:firstLine="540"/>
      <w:jc w:val="both"/>
    </w:pPr>
    <w:rPr>
      <w:color w:val="000000"/>
      <w:lang w:eastAsia="zh-CN"/>
    </w:rPr>
  </w:style>
  <w:style w:type="paragraph" w:customStyle="1" w:styleId="36">
    <w:name w:val="Указатель3"/>
    <w:basedOn w:val="a"/>
    <w:rsid w:val="00C1014F"/>
    <w:pPr>
      <w:suppressLineNumbers/>
      <w:suppressAutoHyphens/>
    </w:pPr>
    <w:rPr>
      <w:rFonts w:cs="Mangal"/>
      <w:lang w:eastAsia="zh-CN"/>
    </w:rPr>
  </w:style>
  <w:style w:type="paragraph" w:customStyle="1" w:styleId="2b">
    <w:name w:val="Название объекта2"/>
    <w:basedOn w:val="a"/>
    <w:rsid w:val="00C1014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0">
    <w:name w:val="Основной текст 32"/>
    <w:basedOn w:val="a"/>
    <w:rsid w:val="00C1014F"/>
    <w:pP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C1014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1">
    <w:name w:val="Основной текст 22"/>
    <w:basedOn w:val="a"/>
    <w:rsid w:val="00C1014F"/>
    <w:pPr>
      <w:spacing w:after="120" w:line="480" w:lineRule="auto"/>
    </w:pPr>
    <w:rPr>
      <w:lang w:eastAsia="zh-CN"/>
    </w:rPr>
  </w:style>
  <w:style w:type="character" w:customStyle="1" w:styleId="37">
    <w:name w:val="Основной шрифт абзаца3"/>
    <w:rsid w:val="00C1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9290</Words>
  <Characters>52956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62122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41</cp:revision>
  <cp:lastPrinted>2015-04-23T10:36:00Z</cp:lastPrinted>
  <dcterms:created xsi:type="dcterms:W3CDTF">2015-11-24T12:16:00Z</dcterms:created>
  <dcterms:modified xsi:type="dcterms:W3CDTF">2020-12-24T11:35:00Z</dcterms:modified>
</cp:coreProperties>
</file>