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5525FF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5525FF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5525FF">
        <w:rPr>
          <w:sz w:val="12"/>
          <w:szCs w:val="12"/>
        </w:rPr>
        <w:t xml:space="preserve">                               </w:t>
      </w:r>
      <w:r w:rsidR="00821077" w:rsidRPr="005525F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5525FF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5525FF" w:rsidRDefault="005525FF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 w:rsidRPr="005525FF"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6pt;height:58.95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5525FF" w:rsidTr="00F65556">
        <w:trPr>
          <w:trHeight w:val="980"/>
        </w:trPr>
        <w:tc>
          <w:tcPr>
            <w:tcW w:w="10122" w:type="dxa"/>
          </w:tcPr>
          <w:p w:rsidR="0089439E" w:rsidRPr="005525FF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5525FF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5525FF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5525FF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5525FF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5525FF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5525FF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</w:t>
            </w:r>
            <w:r w:rsidR="00ED1F0E" w:rsidRPr="005525FF">
              <w:rPr>
                <w:rFonts w:ascii="Bookman Old Style" w:hAnsi="Bookman Old Style"/>
                <w:b/>
                <w:sz w:val="12"/>
                <w:szCs w:val="12"/>
              </w:rPr>
              <w:t xml:space="preserve"> Выходит 1 раз в месяц.  </w:t>
            </w:r>
          </w:p>
          <w:p w:rsidR="0082369C" w:rsidRPr="005525FF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5525FF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5525FF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5525FF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5525FF" w:rsidRDefault="00ED1F0E" w:rsidP="00CC15C7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proofErr w:type="gramStart"/>
            <w:r w:rsidRPr="005525FF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5525FF">
              <w:rPr>
                <w:rFonts w:ascii="Bookman Old Style" w:hAnsi="Bookman Old Style"/>
                <w:b/>
                <w:sz w:val="12"/>
                <w:szCs w:val="12"/>
              </w:rPr>
              <w:t xml:space="preserve"> с</w:t>
            </w:r>
            <w:proofErr w:type="gramEnd"/>
            <w:r w:rsidR="0082369C" w:rsidRPr="005525FF">
              <w:rPr>
                <w:rFonts w:ascii="Bookman Old Style" w:hAnsi="Bookman Old Style"/>
                <w:b/>
                <w:sz w:val="12"/>
                <w:szCs w:val="12"/>
              </w:rPr>
              <w:t xml:space="preserve"> 22 сентября 2006 года                                                                       </w:t>
            </w:r>
            <w:r w:rsidR="009603C6" w:rsidRPr="005525FF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5525FF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5525FF" w:rsidRPr="005525FF">
              <w:rPr>
                <w:rFonts w:ascii="Bookman Old Style" w:hAnsi="Bookman Old Style"/>
                <w:b/>
                <w:sz w:val="12"/>
                <w:szCs w:val="12"/>
              </w:rPr>
              <w:t xml:space="preserve">  № </w:t>
            </w:r>
            <w:r w:rsidR="008732FA" w:rsidRPr="005525FF">
              <w:rPr>
                <w:rFonts w:ascii="Bookman Old Style" w:hAnsi="Bookman Old Style"/>
                <w:b/>
                <w:sz w:val="12"/>
                <w:szCs w:val="12"/>
              </w:rPr>
              <w:t>1</w:t>
            </w:r>
            <w:r w:rsidR="005525FF" w:rsidRPr="005525FF">
              <w:rPr>
                <w:rFonts w:ascii="Bookman Old Style" w:hAnsi="Bookman Old Style"/>
                <w:b/>
                <w:sz w:val="12"/>
                <w:szCs w:val="12"/>
              </w:rPr>
              <w:t>3</w:t>
            </w:r>
            <w:r w:rsidR="00E45E5C" w:rsidRPr="005525FF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5525FF" w:rsidRPr="005525FF">
              <w:rPr>
                <w:rFonts w:ascii="Bookman Old Style" w:hAnsi="Bookman Old Style"/>
                <w:b/>
                <w:sz w:val="12"/>
                <w:szCs w:val="12"/>
              </w:rPr>
              <w:t>228</w:t>
            </w:r>
            <w:r w:rsidR="00F543C3" w:rsidRPr="005525FF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5525FF" w:rsidRPr="005525FF">
              <w:rPr>
                <w:rFonts w:ascii="Bookman Old Style" w:hAnsi="Bookman Old Style"/>
                <w:b/>
                <w:sz w:val="12"/>
                <w:szCs w:val="12"/>
              </w:rPr>
              <w:t>05 ноября</w:t>
            </w:r>
            <w:r w:rsidR="008732FA" w:rsidRPr="005525FF">
              <w:rPr>
                <w:rFonts w:ascii="Bookman Old Style" w:hAnsi="Bookman Old Style"/>
                <w:b/>
                <w:sz w:val="12"/>
                <w:szCs w:val="12"/>
              </w:rPr>
              <w:t xml:space="preserve"> 2019</w:t>
            </w:r>
            <w:r w:rsidRPr="005525FF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5525FF" w:rsidRDefault="00244515" w:rsidP="008966C8">
      <w:pPr>
        <w:rPr>
          <w:b/>
          <w:i/>
          <w:sz w:val="12"/>
          <w:szCs w:val="12"/>
        </w:rPr>
      </w:pPr>
    </w:p>
    <w:p w:rsidR="001B30E6" w:rsidRPr="005525FF" w:rsidRDefault="001B30E6" w:rsidP="008966C8">
      <w:pPr>
        <w:jc w:val="center"/>
        <w:rPr>
          <w:b/>
          <w:i/>
          <w:sz w:val="12"/>
          <w:szCs w:val="12"/>
        </w:rPr>
      </w:pPr>
    </w:p>
    <w:p w:rsidR="00244515" w:rsidRPr="005525FF" w:rsidRDefault="001F10ED" w:rsidP="001F10ED">
      <w:pPr>
        <w:jc w:val="center"/>
        <w:rPr>
          <w:b/>
          <w:i/>
          <w:sz w:val="12"/>
          <w:szCs w:val="12"/>
        </w:rPr>
      </w:pPr>
      <w:r w:rsidRPr="005525FF">
        <w:rPr>
          <w:b/>
          <w:i/>
          <w:sz w:val="12"/>
          <w:szCs w:val="12"/>
        </w:rPr>
        <w:t>СЕГОДНЯ В НОМЕРЕ:</w:t>
      </w:r>
    </w:p>
    <w:p w:rsidR="00377E6F" w:rsidRPr="005525FF" w:rsidRDefault="00377E6F" w:rsidP="001F10ED">
      <w:pPr>
        <w:jc w:val="center"/>
        <w:rPr>
          <w:b/>
          <w:i/>
          <w:sz w:val="12"/>
          <w:szCs w:val="12"/>
        </w:rPr>
      </w:pPr>
      <w:r w:rsidRPr="005525FF">
        <w:rPr>
          <w:b/>
          <w:i/>
          <w:sz w:val="12"/>
          <w:szCs w:val="12"/>
        </w:rPr>
        <w:t>ПОСТАНОВЛЕНИЯ:</w:t>
      </w:r>
    </w:p>
    <w:p w:rsidR="00CD3332" w:rsidRPr="005525FF" w:rsidRDefault="00CD3332" w:rsidP="00530F70">
      <w:pPr>
        <w:rPr>
          <w:sz w:val="12"/>
          <w:szCs w:val="12"/>
        </w:rPr>
      </w:pPr>
    </w:p>
    <w:p w:rsidR="005525FF" w:rsidRPr="005525FF" w:rsidRDefault="005525FF" w:rsidP="005525FF">
      <w:pPr>
        <w:snapToGrid w:val="0"/>
        <w:spacing w:line="228" w:lineRule="auto"/>
        <w:jc w:val="both"/>
        <w:rPr>
          <w:sz w:val="12"/>
          <w:szCs w:val="12"/>
        </w:rPr>
      </w:pPr>
      <w:r w:rsidRPr="005525FF">
        <w:rPr>
          <w:sz w:val="12"/>
          <w:szCs w:val="12"/>
        </w:rPr>
        <w:t>1. от 31.10.2019 № 40 «Об утверждении отчета «Об исполнении бюджета сельского поселения за 9 месяцев 2019 года»</w:t>
      </w:r>
    </w:p>
    <w:p w:rsidR="00CD3332" w:rsidRPr="005525FF" w:rsidRDefault="005525FF" w:rsidP="005525FF">
      <w:pPr>
        <w:snapToGrid w:val="0"/>
        <w:spacing w:line="228" w:lineRule="auto"/>
        <w:jc w:val="both"/>
        <w:rPr>
          <w:sz w:val="12"/>
          <w:szCs w:val="12"/>
        </w:rPr>
      </w:pPr>
      <w:r w:rsidRPr="005525FF">
        <w:rPr>
          <w:sz w:val="12"/>
          <w:szCs w:val="12"/>
        </w:rPr>
        <w:t xml:space="preserve">2.от 31.10.2019 № 42 «Об утверждении Порядка утверждения Перечня информации о деятельности органов местного самоуправления </w:t>
      </w:r>
      <w:proofErr w:type="spellStart"/>
      <w:r w:rsidRPr="005525FF">
        <w:rPr>
          <w:sz w:val="12"/>
          <w:szCs w:val="12"/>
        </w:rPr>
        <w:t>Ореховского</w:t>
      </w:r>
      <w:proofErr w:type="spellEnd"/>
      <w:r w:rsidRPr="005525FF">
        <w:rPr>
          <w:sz w:val="12"/>
          <w:szCs w:val="12"/>
        </w:rPr>
        <w:t xml:space="preserve"> сельского поселения Галичского муниципального района Костромской области и утверждении Перечня общедоступной информации о деятельности органов местного самоуправления </w:t>
      </w:r>
      <w:proofErr w:type="spellStart"/>
      <w:r w:rsidRPr="005525FF">
        <w:rPr>
          <w:sz w:val="12"/>
          <w:szCs w:val="12"/>
        </w:rPr>
        <w:t>Ореховского</w:t>
      </w:r>
      <w:proofErr w:type="spellEnd"/>
      <w:r w:rsidRPr="005525FF">
        <w:rPr>
          <w:sz w:val="12"/>
          <w:szCs w:val="12"/>
        </w:rPr>
        <w:t xml:space="preserve"> сельского поселения Галичского муниципального района Костромской области, размещаемой в сети Интернет в форме открытых данных»</w:t>
      </w:r>
    </w:p>
    <w:p w:rsidR="00CD3332" w:rsidRPr="005525FF" w:rsidRDefault="00CD3332" w:rsidP="00530F70">
      <w:pPr>
        <w:rPr>
          <w:sz w:val="12"/>
          <w:szCs w:val="12"/>
        </w:rPr>
      </w:pPr>
    </w:p>
    <w:p w:rsidR="00CD3332" w:rsidRPr="005525FF" w:rsidRDefault="008732FA" w:rsidP="008732FA">
      <w:pPr>
        <w:jc w:val="center"/>
        <w:rPr>
          <w:sz w:val="12"/>
          <w:szCs w:val="12"/>
        </w:rPr>
      </w:pPr>
      <w:r w:rsidRPr="005525FF">
        <w:rPr>
          <w:sz w:val="12"/>
          <w:szCs w:val="12"/>
        </w:rPr>
        <w:t>РЕШЕНИЯ СОВЕТА ДЕПУТАТОВ:</w:t>
      </w:r>
    </w:p>
    <w:p w:rsidR="005525FF" w:rsidRPr="005525FF" w:rsidRDefault="005525FF" w:rsidP="005525FF">
      <w:pPr>
        <w:snapToGrid w:val="0"/>
        <w:spacing w:line="228" w:lineRule="auto"/>
        <w:jc w:val="both"/>
        <w:rPr>
          <w:sz w:val="12"/>
          <w:szCs w:val="12"/>
        </w:rPr>
      </w:pPr>
      <w:r w:rsidRPr="005525FF">
        <w:rPr>
          <w:sz w:val="12"/>
          <w:szCs w:val="12"/>
        </w:rPr>
        <w:t xml:space="preserve">1. от 07.10.2019 № 194 «О принятии муниципального правового акта о внесении изменений в Устав муниципального образования </w:t>
      </w:r>
      <w:proofErr w:type="spellStart"/>
      <w:r w:rsidRPr="005525FF">
        <w:rPr>
          <w:sz w:val="12"/>
          <w:szCs w:val="12"/>
        </w:rPr>
        <w:t>Ореховское</w:t>
      </w:r>
      <w:proofErr w:type="spellEnd"/>
      <w:r w:rsidRPr="005525FF">
        <w:rPr>
          <w:sz w:val="12"/>
          <w:szCs w:val="12"/>
        </w:rPr>
        <w:t xml:space="preserve"> сельское поселение Галичского муниципального района Костромской области»</w:t>
      </w:r>
    </w:p>
    <w:p w:rsidR="005525FF" w:rsidRPr="005525FF" w:rsidRDefault="005525FF" w:rsidP="005525FF">
      <w:pPr>
        <w:snapToGrid w:val="0"/>
        <w:spacing w:line="228" w:lineRule="auto"/>
        <w:jc w:val="both"/>
        <w:rPr>
          <w:sz w:val="12"/>
          <w:szCs w:val="12"/>
        </w:rPr>
      </w:pPr>
      <w:r w:rsidRPr="005525FF">
        <w:rPr>
          <w:sz w:val="12"/>
          <w:szCs w:val="12"/>
        </w:rPr>
        <w:t xml:space="preserve">2. от 31.10.2019 № 196 «Об информации об исполнении бюджета </w:t>
      </w:r>
      <w:proofErr w:type="spellStart"/>
      <w:r w:rsidRPr="005525FF">
        <w:rPr>
          <w:sz w:val="12"/>
          <w:szCs w:val="12"/>
        </w:rPr>
        <w:t>Ореховского</w:t>
      </w:r>
      <w:proofErr w:type="spellEnd"/>
      <w:r w:rsidRPr="005525FF">
        <w:rPr>
          <w:sz w:val="12"/>
          <w:szCs w:val="12"/>
        </w:rPr>
        <w:t xml:space="preserve"> сельского поселения за 9 месяцев 2019 года»</w:t>
      </w:r>
    </w:p>
    <w:p w:rsidR="005525FF" w:rsidRPr="005525FF" w:rsidRDefault="005525FF" w:rsidP="005525FF">
      <w:pPr>
        <w:snapToGrid w:val="0"/>
        <w:spacing w:line="228" w:lineRule="auto"/>
        <w:jc w:val="both"/>
        <w:rPr>
          <w:sz w:val="12"/>
          <w:szCs w:val="12"/>
        </w:rPr>
      </w:pPr>
      <w:r w:rsidRPr="005525FF">
        <w:rPr>
          <w:sz w:val="12"/>
          <w:szCs w:val="12"/>
        </w:rPr>
        <w:t xml:space="preserve">3. от 31.10.2019 № 197 «О внесении изменений в решение Совета депутатов сельского поселения от 27 декабря 2018 года № 163 «О бюджете </w:t>
      </w:r>
      <w:proofErr w:type="spellStart"/>
      <w:r w:rsidRPr="005525FF">
        <w:rPr>
          <w:sz w:val="12"/>
          <w:szCs w:val="12"/>
        </w:rPr>
        <w:t>Ореховского</w:t>
      </w:r>
      <w:proofErr w:type="spellEnd"/>
      <w:r w:rsidRPr="005525FF">
        <w:rPr>
          <w:sz w:val="12"/>
          <w:szCs w:val="12"/>
        </w:rPr>
        <w:t xml:space="preserve"> сельского поселения на 2019 год»</w:t>
      </w:r>
    </w:p>
    <w:p w:rsidR="005525FF" w:rsidRPr="005525FF" w:rsidRDefault="005525FF" w:rsidP="005525F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5525FF" w:rsidRPr="005525FF" w:rsidRDefault="005525FF" w:rsidP="005525F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АДМИНИСТРАЦИЯ</w:t>
      </w:r>
    </w:p>
    <w:p w:rsidR="005525FF" w:rsidRPr="005525FF" w:rsidRDefault="005525FF" w:rsidP="005525F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ОРЕХОВСКОГО СЕЛЬСКОГО ПОСЕЛЕНИЯ</w:t>
      </w:r>
    </w:p>
    <w:p w:rsidR="005525FF" w:rsidRPr="005525FF" w:rsidRDefault="005525FF" w:rsidP="005525F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ГАЛИЧСКОГО МУНИЦИПАЛЬНОГО РАЙОНА</w:t>
      </w:r>
    </w:p>
    <w:p w:rsidR="005525FF" w:rsidRPr="005525FF" w:rsidRDefault="005525FF" w:rsidP="005525F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КОСТРОМСКОЙ ОБЛАСТИ</w:t>
      </w:r>
    </w:p>
    <w:p w:rsidR="005525FF" w:rsidRPr="005525FF" w:rsidRDefault="005525FF" w:rsidP="005525F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5525FF" w:rsidRPr="005525FF" w:rsidRDefault="005525FF" w:rsidP="005525F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ПОСТАНОВЛЕНИЕ</w:t>
      </w:r>
    </w:p>
    <w:p w:rsidR="005525FF" w:rsidRPr="005525FF" w:rsidRDefault="005525FF" w:rsidP="005525F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5525FF" w:rsidRPr="005525FF" w:rsidRDefault="005525FF" w:rsidP="005525F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от «31» октября 2019 года № 40</w:t>
      </w:r>
    </w:p>
    <w:p w:rsidR="005525FF" w:rsidRPr="005525FF" w:rsidRDefault="005525FF" w:rsidP="005525F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5525FF" w:rsidRPr="005525FF" w:rsidRDefault="005525FF" w:rsidP="005525F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с. Орехово</w:t>
      </w:r>
    </w:p>
    <w:p w:rsidR="005525FF" w:rsidRPr="005525FF" w:rsidRDefault="005525FF" w:rsidP="005525F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5525FF" w:rsidRPr="005525FF" w:rsidRDefault="005525FF" w:rsidP="005525F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Об утверждении отчета «Об исполнении бюджета сельского поселения за 9 месяцев 2019 года»</w:t>
      </w:r>
    </w:p>
    <w:p w:rsidR="005525FF" w:rsidRPr="005525FF" w:rsidRDefault="005525FF" w:rsidP="005525F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5525FF" w:rsidRPr="005525FF" w:rsidRDefault="005525FF" w:rsidP="005525F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В целях исполнения статьи 262.2 Бюджетного кодекса Российской Федерации ПОСТАНОВЛЯЮ:</w:t>
      </w:r>
    </w:p>
    <w:p w:rsidR="005525FF" w:rsidRPr="005525FF" w:rsidRDefault="005525FF" w:rsidP="005525F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1. Утвердить прилагаемый отчет об исполнении бюджета сельского поселения за 9 месяцев 2019 года.</w:t>
      </w:r>
    </w:p>
    <w:p w:rsidR="005525FF" w:rsidRPr="005525FF" w:rsidRDefault="005525FF" w:rsidP="005525F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2. Настоящее постановление опубликовать в информационном бюллетене «Сельские новости».</w:t>
      </w:r>
    </w:p>
    <w:p w:rsidR="005525FF" w:rsidRPr="005525FF" w:rsidRDefault="005525FF" w:rsidP="005525F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3. Настоящее постановление вступает в силу со дня подписания.</w:t>
      </w:r>
    </w:p>
    <w:p w:rsidR="005525FF" w:rsidRPr="005525FF" w:rsidRDefault="005525FF" w:rsidP="005525F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5525FF" w:rsidRPr="005525FF" w:rsidRDefault="005525FF" w:rsidP="005525F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5525FF" w:rsidRPr="005525FF" w:rsidRDefault="005525FF" w:rsidP="005525F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 xml:space="preserve">Глава сельского поселения                                                              </w:t>
      </w:r>
      <w:proofErr w:type="spellStart"/>
      <w:r w:rsidRPr="005525FF">
        <w:rPr>
          <w:rFonts w:ascii="Arial" w:eastAsia="Calibri" w:hAnsi="Arial" w:cs="Arial"/>
          <w:sz w:val="12"/>
          <w:szCs w:val="12"/>
          <w:lang w:eastAsia="en-US"/>
        </w:rPr>
        <w:t>А.А.Транчуков</w:t>
      </w:r>
      <w:proofErr w:type="spellEnd"/>
    </w:p>
    <w:p w:rsidR="005525FF" w:rsidRPr="005525FF" w:rsidRDefault="005525FF" w:rsidP="005525F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Приложение № 1</w:t>
      </w:r>
    </w:p>
    <w:p w:rsidR="005525FF" w:rsidRPr="005525FF" w:rsidRDefault="005525FF" w:rsidP="005525F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Утверждено постановлением администрации</w:t>
      </w:r>
    </w:p>
    <w:p w:rsidR="005525FF" w:rsidRPr="005525FF" w:rsidRDefault="005525FF" w:rsidP="005525F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proofErr w:type="spellStart"/>
      <w:r w:rsidRPr="005525FF">
        <w:rPr>
          <w:rFonts w:ascii="Arial" w:eastAsia="Calibri" w:hAnsi="Arial" w:cs="Arial"/>
          <w:sz w:val="12"/>
          <w:szCs w:val="12"/>
          <w:lang w:eastAsia="en-US"/>
        </w:rPr>
        <w:t>Ореховского</w:t>
      </w:r>
      <w:proofErr w:type="spellEnd"/>
      <w:r w:rsidRPr="005525FF">
        <w:rPr>
          <w:rFonts w:ascii="Arial" w:eastAsia="Calibri" w:hAnsi="Arial" w:cs="Arial"/>
          <w:sz w:val="12"/>
          <w:szCs w:val="12"/>
          <w:lang w:eastAsia="en-US"/>
        </w:rPr>
        <w:t xml:space="preserve"> сельского поселения</w:t>
      </w:r>
    </w:p>
    <w:p w:rsidR="005525FF" w:rsidRPr="005525FF" w:rsidRDefault="005525FF" w:rsidP="005525F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 xml:space="preserve">от </w:t>
      </w:r>
      <w:proofErr w:type="gramStart"/>
      <w:r w:rsidRPr="005525FF">
        <w:rPr>
          <w:rFonts w:ascii="Arial" w:eastAsia="Calibri" w:hAnsi="Arial" w:cs="Arial"/>
          <w:sz w:val="12"/>
          <w:szCs w:val="12"/>
          <w:lang w:eastAsia="en-US"/>
        </w:rPr>
        <w:t>31  октября</w:t>
      </w:r>
      <w:proofErr w:type="gramEnd"/>
      <w:r w:rsidRPr="005525FF">
        <w:rPr>
          <w:rFonts w:ascii="Arial" w:eastAsia="Calibri" w:hAnsi="Arial" w:cs="Arial"/>
          <w:sz w:val="12"/>
          <w:szCs w:val="12"/>
          <w:lang w:eastAsia="en-US"/>
        </w:rPr>
        <w:t xml:space="preserve"> 2019 г. №40 </w:t>
      </w:r>
    </w:p>
    <w:p w:rsidR="005525FF" w:rsidRPr="005525FF" w:rsidRDefault="005525FF" w:rsidP="005525F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5525FF" w:rsidRPr="005525FF" w:rsidRDefault="005525FF" w:rsidP="005525F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 xml:space="preserve">Объем поступлений доходов в бюджет </w:t>
      </w:r>
      <w:proofErr w:type="spellStart"/>
      <w:r w:rsidRPr="005525FF">
        <w:rPr>
          <w:rFonts w:ascii="Arial" w:eastAsia="Calibri" w:hAnsi="Arial" w:cs="Arial"/>
          <w:sz w:val="12"/>
          <w:szCs w:val="12"/>
          <w:lang w:eastAsia="en-US"/>
        </w:rPr>
        <w:t>Ореховского</w:t>
      </w:r>
      <w:proofErr w:type="spellEnd"/>
      <w:r w:rsidRPr="005525FF">
        <w:rPr>
          <w:rFonts w:ascii="Arial" w:eastAsia="Calibri" w:hAnsi="Arial" w:cs="Arial"/>
          <w:sz w:val="12"/>
          <w:szCs w:val="12"/>
          <w:lang w:eastAsia="en-US"/>
        </w:rPr>
        <w:t xml:space="preserve"> сельского поселения </w:t>
      </w:r>
    </w:p>
    <w:p w:rsidR="005525FF" w:rsidRPr="005525FF" w:rsidRDefault="005525FF" w:rsidP="005525F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за 9 месяцев 2019 года</w:t>
      </w:r>
    </w:p>
    <w:p w:rsidR="005525FF" w:rsidRPr="005525FF" w:rsidRDefault="005525FF" w:rsidP="005525FF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 xml:space="preserve">                                                        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1559"/>
        <w:gridCol w:w="1559"/>
        <w:gridCol w:w="1559"/>
        <w:gridCol w:w="1560"/>
      </w:tblGrid>
      <w:tr w:rsidR="005525FF" w:rsidRPr="005525FF" w:rsidTr="005525FF">
        <w:tc>
          <w:tcPr>
            <w:tcW w:w="322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Код строки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Код дохода по КД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Утвержденные бюджетные назначения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Исполнено </w:t>
            </w:r>
          </w:p>
        </w:tc>
        <w:tc>
          <w:tcPr>
            <w:tcW w:w="1560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Неисполненные назначения</w:t>
            </w:r>
          </w:p>
        </w:tc>
      </w:tr>
      <w:tr w:rsidR="005525FF" w:rsidRPr="005525FF" w:rsidTr="005525FF">
        <w:tc>
          <w:tcPr>
            <w:tcW w:w="322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бюджета- всего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8208600,00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6500541,46</w:t>
            </w:r>
          </w:p>
        </w:tc>
        <w:tc>
          <w:tcPr>
            <w:tcW w:w="1560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1708058,54</w:t>
            </w:r>
          </w:p>
        </w:tc>
      </w:tr>
      <w:tr w:rsidR="005525FF" w:rsidRPr="005525FF" w:rsidTr="005525FF">
        <w:tc>
          <w:tcPr>
            <w:tcW w:w="322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00020215001100000150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1922000,00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1641500,00</w:t>
            </w:r>
          </w:p>
        </w:tc>
        <w:tc>
          <w:tcPr>
            <w:tcW w:w="1560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280500,00</w:t>
            </w:r>
          </w:p>
        </w:tc>
      </w:tr>
      <w:tr w:rsidR="005525FF" w:rsidRPr="005525FF" w:rsidTr="005525FF">
        <w:tc>
          <w:tcPr>
            <w:tcW w:w="322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00020235118100000150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104000,00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73432,80</w:t>
            </w:r>
          </w:p>
        </w:tc>
        <w:tc>
          <w:tcPr>
            <w:tcW w:w="1560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30567,20</w:t>
            </w:r>
          </w:p>
        </w:tc>
      </w:tr>
      <w:tr w:rsidR="005525FF" w:rsidRPr="005525FF" w:rsidTr="005525FF">
        <w:tc>
          <w:tcPr>
            <w:tcW w:w="322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Субвенции бюджетам сельских поселений на осуществление органами местного самоуправления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00020230024100000150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4800,00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3600,00</w:t>
            </w:r>
          </w:p>
        </w:tc>
        <w:tc>
          <w:tcPr>
            <w:tcW w:w="1560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1200,00</w:t>
            </w:r>
          </w:p>
        </w:tc>
      </w:tr>
      <w:tr w:rsidR="005525FF" w:rsidRPr="005525FF" w:rsidTr="005525FF">
        <w:trPr>
          <w:trHeight w:val="253"/>
        </w:trPr>
        <w:tc>
          <w:tcPr>
            <w:tcW w:w="3227" w:type="dxa"/>
          </w:tcPr>
          <w:p w:rsidR="005525FF" w:rsidRPr="005525FF" w:rsidRDefault="005525FF" w:rsidP="005525FF">
            <w:pPr>
              <w:spacing w:after="200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00020249999100000150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1235000,00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910000,00</w:t>
            </w:r>
          </w:p>
        </w:tc>
        <w:tc>
          <w:tcPr>
            <w:tcW w:w="1560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325000,00</w:t>
            </w:r>
          </w:p>
        </w:tc>
      </w:tr>
      <w:tr w:rsidR="005525FF" w:rsidRPr="005525FF" w:rsidTr="005525FF">
        <w:trPr>
          <w:trHeight w:val="310"/>
        </w:trPr>
        <w:tc>
          <w:tcPr>
            <w:tcW w:w="3227" w:type="dxa"/>
          </w:tcPr>
          <w:p w:rsidR="005525FF" w:rsidRPr="005525FF" w:rsidRDefault="005525FF" w:rsidP="005525FF">
            <w:pPr>
              <w:spacing w:after="200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spacing w:after="200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spacing w:after="200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00020229999100000150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spacing w:after="200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219000,00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spacing w:after="200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219000,00</w:t>
            </w:r>
          </w:p>
        </w:tc>
        <w:tc>
          <w:tcPr>
            <w:tcW w:w="1560" w:type="dxa"/>
          </w:tcPr>
          <w:p w:rsidR="005525FF" w:rsidRPr="005525FF" w:rsidRDefault="005525FF" w:rsidP="005525FF">
            <w:pPr>
              <w:spacing w:after="200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5525FF" w:rsidRPr="005525FF" w:rsidTr="005525FF">
        <w:trPr>
          <w:trHeight w:val="1543"/>
        </w:trPr>
        <w:tc>
          <w:tcPr>
            <w:tcW w:w="322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00010102010010000110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1277000,00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1037435,31</w:t>
            </w:r>
          </w:p>
        </w:tc>
        <w:tc>
          <w:tcPr>
            <w:tcW w:w="1560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239564,69</w:t>
            </w:r>
          </w:p>
        </w:tc>
      </w:tr>
      <w:tr w:rsidR="005525FF" w:rsidRPr="005525FF" w:rsidTr="005525FF">
        <w:trPr>
          <w:trHeight w:val="240"/>
        </w:trPr>
        <w:tc>
          <w:tcPr>
            <w:tcW w:w="322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iCs/>
                <w:sz w:val="12"/>
                <w:szCs w:val="1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00010102020010000110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5600,00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236,66</w:t>
            </w:r>
          </w:p>
        </w:tc>
        <w:tc>
          <w:tcPr>
            <w:tcW w:w="1560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5363,34</w:t>
            </w:r>
          </w:p>
        </w:tc>
      </w:tr>
      <w:tr w:rsidR="005525FF" w:rsidRPr="005525FF" w:rsidTr="005525FF">
        <w:trPr>
          <w:trHeight w:val="551"/>
        </w:trPr>
        <w:tc>
          <w:tcPr>
            <w:tcW w:w="322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00010102030010000110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453,21</w:t>
            </w:r>
          </w:p>
        </w:tc>
        <w:tc>
          <w:tcPr>
            <w:tcW w:w="1560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946,79</w:t>
            </w:r>
          </w:p>
        </w:tc>
      </w:tr>
      <w:tr w:rsidR="005525FF" w:rsidRPr="005525FF" w:rsidTr="005525FF">
        <w:trPr>
          <w:trHeight w:val="270"/>
        </w:trPr>
        <w:tc>
          <w:tcPr>
            <w:tcW w:w="322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 xml:space="preserve">Налог на доходы физических </w:t>
            </w:r>
            <w:proofErr w:type="gramStart"/>
            <w:r w:rsidRPr="005525FF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>лиц  в</w:t>
            </w:r>
            <w:proofErr w:type="gramEnd"/>
            <w:r w:rsidRPr="005525FF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 xml:space="preserve"> виде фиксированных авансовых платежей с доходов, полученных физическими лицами, являющимися иностранными гражданами, </w:t>
            </w:r>
            <w:proofErr w:type="spellStart"/>
            <w:r w:rsidRPr="005525FF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>осуществляюшими</w:t>
            </w:r>
            <w:proofErr w:type="spellEnd"/>
            <w:r w:rsidRPr="005525FF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 xml:space="preserve"> трудовую деятельность по найму  на основании патента в соответствии со ст.227.1 НК РФ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00010102040010000110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2300,00</w:t>
            </w:r>
          </w:p>
        </w:tc>
      </w:tr>
      <w:tr w:rsidR="005525FF" w:rsidRPr="005525FF" w:rsidTr="005525FF">
        <w:tc>
          <w:tcPr>
            <w:tcW w:w="322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00010302230010000110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820900,00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849316,82</w:t>
            </w:r>
          </w:p>
        </w:tc>
        <w:tc>
          <w:tcPr>
            <w:tcW w:w="1560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5525FF" w:rsidRPr="005525FF" w:rsidTr="005525FF">
        <w:tc>
          <w:tcPr>
            <w:tcW w:w="322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инжекторных</w:t>
            </w:r>
            <w:proofErr w:type="spellEnd"/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00010302240010000110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5800,00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6457,05</w:t>
            </w:r>
          </w:p>
        </w:tc>
        <w:tc>
          <w:tcPr>
            <w:tcW w:w="1560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5525FF" w:rsidRPr="005525FF" w:rsidTr="005525FF">
        <w:tc>
          <w:tcPr>
            <w:tcW w:w="322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00010302250010000110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1589800,00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1164065,46</w:t>
            </w:r>
          </w:p>
        </w:tc>
        <w:tc>
          <w:tcPr>
            <w:tcW w:w="1560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425734,54</w:t>
            </w:r>
          </w:p>
        </w:tc>
      </w:tr>
      <w:tr w:rsidR="005525FF" w:rsidRPr="005525FF" w:rsidTr="005525FF">
        <w:tc>
          <w:tcPr>
            <w:tcW w:w="322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00010302260010000110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-152600,00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-143644,99</w:t>
            </w:r>
          </w:p>
        </w:tc>
        <w:tc>
          <w:tcPr>
            <w:tcW w:w="1560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-8955,01</w:t>
            </w:r>
          </w:p>
        </w:tc>
      </w:tr>
      <w:tr w:rsidR="005525FF" w:rsidRPr="005525FF" w:rsidTr="005525FF">
        <w:tc>
          <w:tcPr>
            <w:tcW w:w="322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00010501011010000110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88500,00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79525,79</w:t>
            </w:r>
          </w:p>
        </w:tc>
        <w:tc>
          <w:tcPr>
            <w:tcW w:w="1560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8974,21</w:t>
            </w:r>
          </w:p>
        </w:tc>
      </w:tr>
      <w:tr w:rsidR="005525FF" w:rsidRPr="005525FF" w:rsidTr="005525FF">
        <w:trPr>
          <w:trHeight w:val="625"/>
        </w:trPr>
        <w:tc>
          <w:tcPr>
            <w:tcW w:w="322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00010501021010000110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42600,00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42481,01</w:t>
            </w:r>
          </w:p>
        </w:tc>
        <w:tc>
          <w:tcPr>
            <w:tcW w:w="1560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118,99</w:t>
            </w:r>
          </w:p>
        </w:tc>
      </w:tr>
      <w:tr w:rsidR="005525FF" w:rsidRPr="005525FF" w:rsidTr="005525FF">
        <w:trPr>
          <w:trHeight w:val="270"/>
        </w:trPr>
        <w:tc>
          <w:tcPr>
            <w:tcW w:w="322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napToGrid w:val="0"/>
                <w:sz w:val="12"/>
                <w:szCs w:val="12"/>
                <w:lang w:eastAsia="en-US"/>
              </w:rPr>
              <w:t>Единый сельскохозяйственный налог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00010503010010000110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22600,00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22600,00</w:t>
            </w:r>
          </w:p>
        </w:tc>
      </w:tr>
      <w:tr w:rsidR="005525FF" w:rsidRPr="005525FF" w:rsidTr="005525FF">
        <w:tc>
          <w:tcPr>
            <w:tcW w:w="322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00010601030100000110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139900,00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98593,15</w:t>
            </w:r>
          </w:p>
        </w:tc>
        <w:tc>
          <w:tcPr>
            <w:tcW w:w="1560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41306,85</w:t>
            </w:r>
          </w:p>
        </w:tc>
      </w:tr>
      <w:tr w:rsidR="005525FF" w:rsidRPr="005525FF" w:rsidTr="005525FF">
        <w:tc>
          <w:tcPr>
            <w:tcW w:w="322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00010606033100000110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279000,00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232599,08</w:t>
            </w:r>
          </w:p>
        </w:tc>
        <w:tc>
          <w:tcPr>
            <w:tcW w:w="1560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46400,92</w:t>
            </w:r>
          </w:p>
        </w:tc>
      </w:tr>
      <w:tr w:rsidR="005525FF" w:rsidRPr="005525FF" w:rsidTr="005525FF">
        <w:tc>
          <w:tcPr>
            <w:tcW w:w="322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bCs/>
                <w:snapToGrid w:val="0"/>
                <w:sz w:val="12"/>
                <w:szCs w:val="1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00010606043100000110</w:t>
            </w: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00011105025100000120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399000,00</w:t>
            </w: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165000,00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164573,33</w:t>
            </w: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82260,50</w:t>
            </w:r>
          </w:p>
        </w:tc>
        <w:tc>
          <w:tcPr>
            <w:tcW w:w="1560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234426,67</w:t>
            </w: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82739,50</w:t>
            </w:r>
          </w:p>
        </w:tc>
      </w:tr>
      <w:tr w:rsidR="005525FF" w:rsidRPr="005525FF" w:rsidTr="005525FF">
        <w:tc>
          <w:tcPr>
            <w:tcW w:w="322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поселений(</w:t>
            </w:r>
            <w:proofErr w:type="gramEnd"/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00011109045100000120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30000,00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38156,28</w:t>
            </w:r>
          </w:p>
        </w:tc>
        <w:tc>
          <w:tcPr>
            <w:tcW w:w="1560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5525FF" w:rsidRPr="005525FF" w:rsidTr="005525FF">
        <w:tc>
          <w:tcPr>
            <w:tcW w:w="322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зачисляемых в бюджеты поселений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00011651040020000140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7000,00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1560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6500,00</w:t>
            </w:r>
          </w:p>
        </w:tc>
      </w:tr>
    </w:tbl>
    <w:p w:rsidR="005525FF" w:rsidRPr="005525FF" w:rsidRDefault="005525FF" w:rsidP="005525F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Приложение № 2</w:t>
      </w:r>
    </w:p>
    <w:p w:rsidR="005525FF" w:rsidRPr="005525FF" w:rsidRDefault="005525FF" w:rsidP="005525F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к постановлению администрации</w:t>
      </w:r>
    </w:p>
    <w:p w:rsidR="005525FF" w:rsidRPr="005525FF" w:rsidRDefault="005525FF" w:rsidP="005525F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Сельского поселения</w:t>
      </w:r>
    </w:p>
    <w:p w:rsidR="005525FF" w:rsidRPr="005525FF" w:rsidRDefault="005525FF" w:rsidP="005525F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от «31» октября 2019 года № 40</w:t>
      </w:r>
    </w:p>
    <w:p w:rsidR="005525FF" w:rsidRPr="005525FF" w:rsidRDefault="005525FF" w:rsidP="005525F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</w:p>
    <w:p w:rsidR="005525FF" w:rsidRPr="005525FF" w:rsidRDefault="005525FF" w:rsidP="005525FF">
      <w:pPr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Распределение расходов бюджета сельского поселения за 9 месяцев 2019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2977"/>
        <w:gridCol w:w="1701"/>
        <w:gridCol w:w="1559"/>
        <w:gridCol w:w="1559"/>
      </w:tblGrid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Код </w:t>
            </w: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стро</w:t>
            </w:r>
            <w:proofErr w:type="spellEnd"/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-</w:t>
            </w: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ки</w:t>
            </w:r>
            <w:proofErr w:type="spellEnd"/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Код расхода по ППП, ФКР, КЦСР, КВР, ЭКР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Утвержденные </w:t>
            </w: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бюджетные</w:t>
            </w: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назначения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Исполнено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Неисполненные </w:t>
            </w: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назначения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Расходы бюджета - всего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8697576,00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6541764,31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2155811,69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99901020600000110121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473441,00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372809,48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100631,52</w:t>
            </w:r>
          </w:p>
        </w:tc>
      </w:tr>
      <w:tr w:rsidR="005525FF" w:rsidRPr="005525FF" w:rsidTr="005525FF">
        <w:trPr>
          <w:trHeight w:val="795"/>
        </w:trPr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99901020600000110129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141771,00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111380,47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30390,53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99901040100000111121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1559609,00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1099089,30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460519,70</w:t>
            </w:r>
          </w:p>
        </w:tc>
      </w:tr>
      <w:tr w:rsidR="005525FF" w:rsidRPr="005525FF" w:rsidTr="005525FF">
        <w:trPr>
          <w:trHeight w:val="1117"/>
        </w:trPr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99901040100000111129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460284,00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325359,95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134924,05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Прочая закупка товаров, работ и услуг для обеспечения </w:t>
            </w: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99901040100000191244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295350,00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221822,00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73528,00</w:t>
            </w:r>
          </w:p>
        </w:tc>
      </w:tr>
      <w:tr w:rsidR="005525FF" w:rsidRPr="005525FF" w:rsidTr="005525FF">
        <w:trPr>
          <w:trHeight w:val="270"/>
        </w:trPr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Уплата прочих налогов, сборов и иных платежей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99901040100000191852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2360,00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222,00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2138,00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иных платежей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99901040100000191853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165,00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164,54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0,46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иных платежей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99901040100000192853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2640,00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2243,91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396,09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99901040100072090244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4800,00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3600,00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1200,00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Резервные средства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99901110400000000870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5000,00</w:t>
            </w:r>
          </w:p>
        </w:tc>
      </w:tr>
      <w:tr w:rsidR="005525FF" w:rsidRPr="005525FF" w:rsidTr="005525FF">
        <w:trPr>
          <w:trHeight w:val="106"/>
        </w:trPr>
        <w:tc>
          <w:tcPr>
            <w:tcW w:w="1809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иных платежей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99901130920020010853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3009,00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3009,00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5525FF" w:rsidRPr="005525FF" w:rsidTr="005525FF">
        <w:trPr>
          <w:trHeight w:val="285"/>
        </w:trPr>
        <w:tc>
          <w:tcPr>
            <w:tcW w:w="1809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Исполнение судебных актов по возмещению причиненного вреда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99901130920020100831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220565,00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220564,86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0,14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99901130950070010540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67226,00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30000,00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37226,00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99901130950070020540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99901130950070040540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99901130950070050540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99902030300051180121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78960,00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56400,00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22560,00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99902030300051180129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25040,00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17032,80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8007,20</w:t>
            </w:r>
          </w:p>
        </w:tc>
      </w:tr>
      <w:tr w:rsidR="005525FF" w:rsidRPr="005525FF" w:rsidTr="005525FF">
        <w:trPr>
          <w:trHeight w:val="888"/>
        </w:trPr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99903090940000000244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10000,00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10000,00</w:t>
            </w:r>
          </w:p>
        </w:tc>
      </w:tr>
      <w:tr w:rsidR="005525FF" w:rsidRPr="005525FF" w:rsidTr="005525FF">
        <w:trPr>
          <w:trHeight w:val="323"/>
        </w:trPr>
        <w:tc>
          <w:tcPr>
            <w:tcW w:w="1809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999040534000</w:t>
            </w:r>
            <w:r w:rsidRPr="005525FF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S2250244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spacing w:line="276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185000,00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spacing w:line="276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100000,00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spacing w:line="276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85000,00</w:t>
            </w:r>
          </w:p>
        </w:tc>
      </w:tr>
      <w:tr w:rsidR="005525FF" w:rsidRPr="005525FF" w:rsidTr="005525FF">
        <w:trPr>
          <w:trHeight w:val="884"/>
        </w:trPr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99904093150020090244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2275229,00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1667090,73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608138,27</w:t>
            </w:r>
          </w:p>
        </w:tc>
      </w:tr>
      <w:tr w:rsidR="005525FF" w:rsidRPr="005525FF" w:rsidTr="005525FF">
        <w:trPr>
          <w:trHeight w:val="246"/>
        </w:trPr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999040931500</w:t>
            </w:r>
            <w:r w:rsidRPr="005525FF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S</w:t>
            </w: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1190244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422044,00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422044,00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5525FF" w:rsidRPr="005525FF" w:rsidTr="005525FF">
        <w:trPr>
          <w:trHeight w:val="992"/>
        </w:trPr>
        <w:tc>
          <w:tcPr>
            <w:tcW w:w="1809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999040931500</w:t>
            </w:r>
            <w:r w:rsidRPr="005525FF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S</w:t>
            </w: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2140244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438413,00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438413,00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5525FF" w:rsidRPr="005525FF" w:rsidTr="005525FF">
        <w:trPr>
          <w:trHeight w:val="290"/>
        </w:trPr>
        <w:tc>
          <w:tcPr>
            <w:tcW w:w="1809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99904123400020020244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40000,00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12000,00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28000,00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99905013600020030244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40000,00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23471,87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16528,13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99905020500000000244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100000,00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27798,77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72201,23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99905033620020050244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18600,00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14738,00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3862,00</w:t>
            </w:r>
          </w:p>
        </w:tc>
      </w:tr>
      <w:tr w:rsidR="005525FF" w:rsidRPr="005525FF" w:rsidTr="005525FF">
        <w:trPr>
          <w:trHeight w:val="834"/>
        </w:trPr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99905033620020070244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85640,00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82467,50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3172,50</w:t>
            </w:r>
          </w:p>
        </w:tc>
      </w:tr>
      <w:tr w:rsidR="005525FF" w:rsidRPr="005525FF" w:rsidTr="005525FF">
        <w:trPr>
          <w:trHeight w:val="255"/>
        </w:trPr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99908010950070030540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5000,00</w:t>
            </w:r>
          </w:p>
        </w:tc>
      </w:tr>
      <w:tr w:rsidR="005525FF" w:rsidRPr="005525FF" w:rsidTr="005525FF">
        <w:trPr>
          <w:trHeight w:val="976"/>
        </w:trPr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99908014400000591244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1363763,00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1082620,88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281142,12</w:t>
            </w:r>
          </w:p>
        </w:tc>
      </w:tr>
      <w:tr w:rsidR="005525FF" w:rsidRPr="005525FF" w:rsidTr="005525FF">
        <w:trPr>
          <w:trHeight w:val="976"/>
        </w:trPr>
        <w:tc>
          <w:tcPr>
            <w:tcW w:w="1809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99908014400000592244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259603,00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166358,71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93244,29</w:t>
            </w:r>
          </w:p>
        </w:tc>
      </w:tr>
      <w:tr w:rsidR="005525FF" w:rsidRPr="005525FF" w:rsidTr="005525FF">
        <w:trPr>
          <w:trHeight w:val="563"/>
        </w:trPr>
        <w:tc>
          <w:tcPr>
            <w:tcW w:w="1809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Исполнение судебных актов по возмещению причиненного вреда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99908014400000592831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35305,00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35305,00</w:t>
            </w:r>
          </w:p>
        </w:tc>
      </w:tr>
      <w:tr w:rsidR="005525FF" w:rsidRPr="005525FF" w:rsidTr="005525FF">
        <w:trPr>
          <w:trHeight w:val="335"/>
        </w:trPr>
        <w:tc>
          <w:tcPr>
            <w:tcW w:w="1809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налога на имущество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99908014400000592851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846,00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846,00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иных платежей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99908014400000592853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978,00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174,31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803,69</w:t>
            </w:r>
          </w:p>
        </w:tc>
      </w:tr>
      <w:tr w:rsidR="005525FF" w:rsidRPr="005525FF" w:rsidTr="005525FF">
        <w:trPr>
          <w:trHeight w:val="918"/>
        </w:trPr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99908014420000591244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46735,00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32816,23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13918,77</w:t>
            </w:r>
          </w:p>
        </w:tc>
      </w:tr>
      <w:tr w:rsidR="005525FF" w:rsidRPr="005525FF" w:rsidTr="005525FF">
        <w:trPr>
          <w:trHeight w:val="408"/>
        </w:trPr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пенсии, социальные доплаты к пенсиям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99910014910080010312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12200,00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8072,00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4128,00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450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-488976,00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-41222,85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</w:tr>
    </w:tbl>
    <w:p w:rsidR="005525FF" w:rsidRPr="005525FF" w:rsidRDefault="005525FF" w:rsidP="005525F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Приложение № 3</w:t>
      </w:r>
    </w:p>
    <w:p w:rsidR="005525FF" w:rsidRPr="005525FF" w:rsidRDefault="005525FF" w:rsidP="005525F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к постановлению администрации</w:t>
      </w:r>
    </w:p>
    <w:p w:rsidR="005525FF" w:rsidRPr="005525FF" w:rsidRDefault="005525FF" w:rsidP="005525F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сельского поселения</w:t>
      </w:r>
    </w:p>
    <w:p w:rsidR="005525FF" w:rsidRPr="005525FF" w:rsidRDefault="005525FF" w:rsidP="005525F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 xml:space="preserve">от «31» октября 2019 г. № 40 </w:t>
      </w:r>
    </w:p>
    <w:p w:rsidR="005525FF" w:rsidRPr="005525FF" w:rsidRDefault="005525FF" w:rsidP="005525FF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</w:p>
    <w:p w:rsidR="005525FF" w:rsidRPr="005525FF" w:rsidRDefault="005525FF" w:rsidP="005525F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 xml:space="preserve">Источники финансирования дефицита бюджета сельского поселения </w:t>
      </w:r>
    </w:p>
    <w:p w:rsidR="005525FF" w:rsidRPr="005525FF" w:rsidRDefault="005525FF" w:rsidP="005525FF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5525FF">
        <w:rPr>
          <w:rFonts w:ascii="Arial" w:eastAsia="Calibri" w:hAnsi="Arial" w:cs="Arial"/>
          <w:sz w:val="12"/>
          <w:szCs w:val="12"/>
          <w:lang w:eastAsia="en-US"/>
        </w:rPr>
        <w:t>за 9 месяцев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2977"/>
        <w:gridCol w:w="1701"/>
        <w:gridCol w:w="1701"/>
        <w:gridCol w:w="1559"/>
      </w:tblGrid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Код </w:t>
            </w:r>
            <w:proofErr w:type="spellStart"/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стр</w:t>
            </w:r>
            <w:proofErr w:type="spellEnd"/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оки</w:t>
            </w:r>
            <w:proofErr w:type="spellEnd"/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Код источника финансирования по КИВФ, </w:t>
            </w:r>
            <w:proofErr w:type="spellStart"/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КИВнФ</w:t>
            </w:r>
            <w:proofErr w:type="spellEnd"/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Утвержденные</w:t>
            </w: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бюджетные </w:t>
            </w: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назначения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Исполнено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Неисполненные назначения</w:t>
            </w:r>
          </w:p>
        </w:tc>
      </w:tr>
      <w:tr w:rsidR="005525FF" w:rsidRPr="005525FF" w:rsidTr="005525FF">
        <w:trPr>
          <w:trHeight w:val="298"/>
        </w:trPr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Источники финансирования дефицита бюджетов – всего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488976,00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41222,85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447753,15</w:t>
            </w:r>
          </w:p>
        </w:tc>
      </w:tr>
      <w:tr w:rsidR="005525FF" w:rsidRPr="005525FF" w:rsidTr="005525FF">
        <w:trPr>
          <w:trHeight w:val="268"/>
        </w:trPr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В том числе:</w:t>
            </w: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520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236190,00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236190,00</w:t>
            </w:r>
          </w:p>
        </w:tc>
      </w:tr>
      <w:tr w:rsidR="005525FF" w:rsidRPr="005525FF" w:rsidTr="005525FF">
        <w:trPr>
          <w:trHeight w:val="705"/>
        </w:trPr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Из них:</w:t>
            </w:r>
          </w:p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Получение кредитов от кредитных организаций бюджетами сельских поселений в валюте РФ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520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00001020000100000710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236190,00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236190,00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Изменение остатков средств (стр. 710 + стр. 720)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700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00001000000000000000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252786,00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41222,85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211563,15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Увеличение остатков средств бюджетов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710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00001050000000000500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-8444790,00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-6528325,37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710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00001050201100000510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-8444790,00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-6528325,37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Уменьшение остатков средств бюджетов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720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00001050000000000600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right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8697576,00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6569548,22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</w:tr>
      <w:tr w:rsidR="005525FF" w:rsidRPr="005525FF" w:rsidTr="005525FF">
        <w:tc>
          <w:tcPr>
            <w:tcW w:w="18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720</w:t>
            </w:r>
          </w:p>
        </w:tc>
        <w:tc>
          <w:tcPr>
            <w:tcW w:w="2977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00001050201100000610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right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8697576,00</w:t>
            </w:r>
          </w:p>
        </w:tc>
        <w:tc>
          <w:tcPr>
            <w:tcW w:w="1701" w:type="dxa"/>
          </w:tcPr>
          <w:p w:rsidR="005525FF" w:rsidRPr="005525FF" w:rsidRDefault="005525FF" w:rsidP="005525FF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6569548,22</w:t>
            </w:r>
          </w:p>
        </w:tc>
        <w:tc>
          <w:tcPr>
            <w:tcW w:w="1559" w:type="dxa"/>
          </w:tcPr>
          <w:p w:rsidR="005525FF" w:rsidRPr="005525FF" w:rsidRDefault="005525FF" w:rsidP="005525FF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5525FF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</w:tr>
    </w:tbl>
    <w:p w:rsidR="005525FF" w:rsidRPr="005525FF" w:rsidRDefault="005525FF" w:rsidP="005525FF">
      <w:pPr>
        <w:suppressAutoHyphens/>
        <w:rPr>
          <w:rFonts w:eastAsia="Tahoma"/>
          <w:b/>
          <w:bCs/>
          <w:i/>
          <w:spacing w:val="20"/>
          <w:sz w:val="12"/>
          <w:szCs w:val="12"/>
          <w:lang w:eastAsia="ar-SA"/>
        </w:rPr>
      </w:pPr>
    </w:p>
    <w:p w:rsidR="005525FF" w:rsidRPr="005525FF" w:rsidRDefault="005525FF" w:rsidP="005525FF">
      <w:pPr>
        <w:suppressAutoHyphens/>
        <w:ind w:firstLine="709"/>
        <w:jc w:val="center"/>
        <w:rPr>
          <w:rFonts w:eastAsia="Tahoma"/>
          <w:b/>
          <w:bCs/>
          <w:i/>
          <w:spacing w:val="20"/>
          <w:sz w:val="12"/>
          <w:szCs w:val="12"/>
          <w:lang w:eastAsia="ar-SA"/>
        </w:rPr>
      </w:pPr>
    </w:p>
    <w:p w:rsidR="005525FF" w:rsidRPr="005525FF" w:rsidRDefault="005525FF" w:rsidP="005525FF">
      <w:pPr>
        <w:keepNext/>
        <w:suppressAutoHyphens/>
        <w:ind w:firstLine="709"/>
        <w:jc w:val="center"/>
        <w:rPr>
          <w:b/>
          <w:sz w:val="12"/>
          <w:szCs w:val="12"/>
          <w:lang w:eastAsia="ar-SA"/>
        </w:rPr>
      </w:pPr>
      <w:r w:rsidRPr="005525FF">
        <w:rPr>
          <w:rFonts w:eastAsia="SimSun"/>
          <w:b/>
          <w:sz w:val="12"/>
          <w:szCs w:val="12"/>
          <w:lang w:eastAsia="ar-SA"/>
        </w:rPr>
        <w:t>АДМИНИСТРАЦИЯ</w:t>
      </w:r>
    </w:p>
    <w:p w:rsidR="005525FF" w:rsidRPr="005525FF" w:rsidRDefault="005525FF" w:rsidP="005525FF">
      <w:pPr>
        <w:keepNext/>
        <w:suppressAutoHyphens/>
        <w:ind w:firstLine="709"/>
        <w:jc w:val="center"/>
        <w:rPr>
          <w:rFonts w:eastAsia="SimSun"/>
          <w:b/>
          <w:sz w:val="12"/>
          <w:szCs w:val="12"/>
          <w:lang w:eastAsia="ar-SA"/>
        </w:rPr>
      </w:pPr>
      <w:r w:rsidRPr="005525FF">
        <w:rPr>
          <w:rFonts w:eastAsia="SimSun"/>
          <w:b/>
          <w:sz w:val="12"/>
          <w:szCs w:val="12"/>
          <w:lang w:eastAsia="ar-SA"/>
        </w:rPr>
        <w:t>ОРЕХОВСКОГО СЕЛЬСКОГО ПОСЕЛЕНИЯ</w:t>
      </w:r>
    </w:p>
    <w:p w:rsidR="005525FF" w:rsidRPr="005525FF" w:rsidRDefault="005525FF" w:rsidP="005525FF">
      <w:pPr>
        <w:keepNext/>
        <w:suppressAutoHyphens/>
        <w:ind w:firstLine="709"/>
        <w:jc w:val="center"/>
        <w:rPr>
          <w:rFonts w:eastAsia="SimSun"/>
          <w:b/>
          <w:sz w:val="12"/>
          <w:szCs w:val="12"/>
          <w:lang w:eastAsia="ar-SA"/>
        </w:rPr>
      </w:pPr>
      <w:r w:rsidRPr="005525FF">
        <w:rPr>
          <w:rFonts w:eastAsia="SimSun"/>
          <w:b/>
          <w:sz w:val="12"/>
          <w:szCs w:val="12"/>
          <w:lang w:eastAsia="ar-SA"/>
        </w:rPr>
        <w:t>ГАЛИЧСКОГО МУНИЦИПАЛЬНОГО РАЙОНА</w:t>
      </w:r>
    </w:p>
    <w:p w:rsidR="005525FF" w:rsidRPr="005525FF" w:rsidRDefault="005525FF" w:rsidP="005525FF">
      <w:pPr>
        <w:keepNext/>
        <w:suppressAutoHyphens/>
        <w:ind w:firstLine="709"/>
        <w:jc w:val="center"/>
        <w:rPr>
          <w:rFonts w:eastAsia="SimSun"/>
          <w:b/>
          <w:sz w:val="12"/>
          <w:szCs w:val="12"/>
          <w:lang w:eastAsia="ar-SA"/>
        </w:rPr>
      </w:pPr>
      <w:r w:rsidRPr="005525FF">
        <w:rPr>
          <w:rFonts w:eastAsia="SimSun"/>
          <w:b/>
          <w:sz w:val="12"/>
          <w:szCs w:val="12"/>
          <w:lang w:eastAsia="ar-SA"/>
        </w:rPr>
        <w:t>КОСТРОМСКОЙ ОБЛАСТИ</w:t>
      </w:r>
    </w:p>
    <w:p w:rsidR="005525FF" w:rsidRPr="005525FF" w:rsidRDefault="005525FF" w:rsidP="005525FF">
      <w:pPr>
        <w:suppressAutoHyphens/>
        <w:ind w:firstLine="709"/>
        <w:rPr>
          <w:rFonts w:eastAsia="SimSun"/>
          <w:b/>
          <w:sz w:val="12"/>
          <w:szCs w:val="12"/>
          <w:lang w:eastAsia="ar-SA"/>
        </w:rPr>
      </w:pPr>
    </w:p>
    <w:p w:rsidR="005525FF" w:rsidRPr="005525FF" w:rsidRDefault="005525FF" w:rsidP="005525FF">
      <w:pPr>
        <w:keepNext/>
        <w:suppressAutoHyphens/>
        <w:ind w:firstLine="709"/>
        <w:jc w:val="center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b/>
          <w:sz w:val="12"/>
          <w:szCs w:val="12"/>
          <w:lang w:eastAsia="ar-SA"/>
        </w:rPr>
        <w:t xml:space="preserve"> </w:t>
      </w:r>
      <w:r w:rsidRPr="005525FF">
        <w:rPr>
          <w:rFonts w:eastAsia="SimSun"/>
          <w:sz w:val="12"/>
          <w:szCs w:val="12"/>
          <w:lang w:eastAsia="ar-SA"/>
        </w:rPr>
        <w:t>П О С Т А Н О В Л Е Н И Е</w:t>
      </w:r>
    </w:p>
    <w:p w:rsidR="005525FF" w:rsidRPr="005525FF" w:rsidRDefault="005525FF" w:rsidP="005525FF">
      <w:pPr>
        <w:keepNext/>
        <w:suppressAutoHyphens/>
        <w:ind w:firstLine="709"/>
        <w:jc w:val="center"/>
        <w:rPr>
          <w:rFonts w:eastAsia="SimSun"/>
          <w:b/>
          <w:sz w:val="12"/>
          <w:szCs w:val="12"/>
          <w:lang w:eastAsia="ar-SA"/>
        </w:rPr>
      </w:pPr>
    </w:p>
    <w:p w:rsidR="005525FF" w:rsidRPr="005525FF" w:rsidRDefault="005525FF" w:rsidP="005525FF">
      <w:pPr>
        <w:keepNext/>
        <w:suppressAutoHyphens/>
        <w:ind w:firstLine="709"/>
        <w:jc w:val="center"/>
        <w:rPr>
          <w:rFonts w:eastAsia="SimSun"/>
          <w:sz w:val="12"/>
          <w:szCs w:val="12"/>
          <w:lang w:eastAsia="ar-SA"/>
        </w:rPr>
      </w:pPr>
      <w:proofErr w:type="gramStart"/>
      <w:r w:rsidRPr="005525FF">
        <w:rPr>
          <w:rFonts w:eastAsia="SimSun"/>
          <w:sz w:val="12"/>
          <w:szCs w:val="12"/>
          <w:lang w:eastAsia="ar-SA"/>
        </w:rPr>
        <w:t>от  «</w:t>
      </w:r>
      <w:proofErr w:type="gramEnd"/>
      <w:r w:rsidRPr="005525FF">
        <w:rPr>
          <w:rFonts w:eastAsia="SimSun"/>
          <w:sz w:val="12"/>
          <w:szCs w:val="12"/>
          <w:lang w:eastAsia="ar-SA"/>
        </w:rPr>
        <w:t>31» октября  2019 года № 42</w:t>
      </w:r>
    </w:p>
    <w:p w:rsidR="005525FF" w:rsidRPr="005525FF" w:rsidRDefault="005525FF" w:rsidP="005525FF">
      <w:pPr>
        <w:keepNext/>
        <w:suppressAutoHyphens/>
        <w:ind w:firstLine="709"/>
        <w:jc w:val="center"/>
        <w:rPr>
          <w:rFonts w:eastAsia="SimSun"/>
          <w:sz w:val="12"/>
          <w:szCs w:val="12"/>
          <w:lang w:eastAsia="ar-SA"/>
        </w:rPr>
      </w:pPr>
    </w:p>
    <w:p w:rsidR="005525FF" w:rsidRPr="005525FF" w:rsidRDefault="005525FF" w:rsidP="005525FF">
      <w:pPr>
        <w:keepNext/>
        <w:suppressAutoHyphens/>
        <w:ind w:firstLine="709"/>
        <w:jc w:val="center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с. Орехово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</w:p>
    <w:p w:rsidR="005525FF" w:rsidRPr="005525FF" w:rsidRDefault="005525FF" w:rsidP="005525FF">
      <w:pPr>
        <w:suppressAutoHyphens/>
        <w:ind w:firstLine="709"/>
        <w:jc w:val="center"/>
        <w:rPr>
          <w:rFonts w:eastAsia="SimSun"/>
          <w:b/>
          <w:sz w:val="12"/>
          <w:szCs w:val="12"/>
          <w:lang w:eastAsia="ar-SA"/>
        </w:rPr>
      </w:pPr>
      <w:r w:rsidRPr="005525FF">
        <w:rPr>
          <w:rFonts w:eastAsia="SimSun"/>
          <w:b/>
          <w:sz w:val="12"/>
          <w:szCs w:val="12"/>
          <w:lang w:eastAsia="ar-SA"/>
        </w:rPr>
        <w:t xml:space="preserve">Об утверждении Порядка утверждения Перечня информации о деятельности органов местного самоуправления </w:t>
      </w:r>
      <w:proofErr w:type="spellStart"/>
      <w:r w:rsidRPr="005525FF">
        <w:rPr>
          <w:rFonts w:eastAsia="SimSun"/>
          <w:b/>
          <w:sz w:val="12"/>
          <w:szCs w:val="12"/>
          <w:lang w:eastAsia="ar-SA"/>
        </w:rPr>
        <w:t>Ореховского</w:t>
      </w:r>
      <w:proofErr w:type="spellEnd"/>
      <w:r w:rsidRPr="005525FF">
        <w:rPr>
          <w:rFonts w:eastAsia="SimSun"/>
          <w:b/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 и утверждении Перечня общедоступной информации о деятельности органов местного самоуправления </w:t>
      </w:r>
      <w:proofErr w:type="spellStart"/>
      <w:r w:rsidRPr="005525FF">
        <w:rPr>
          <w:rFonts w:eastAsia="SimSun"/>
          <w:b/>
          <w:sz w:val="12"/>
          <w:szCs w:val="12"/>
          <w:lang w:eastAsia="ar-SA"/>
        </w:rPr>
        <w:t>Ореховского</w:t>
      </w:r>
      <w:proofErr w:type="spellEnd"/>
      <w:r w:rsidRPr="005525FF">
        <w:rPr>
          <w:rFonts w:eastAsia="SimSun"/>
          <w:b/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области, размещаемой в сети Интернет в форме открытых данных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 xml:space="preserve">В соответствии со ст. 9, п. 7 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 администрация </w:t>
      </w:r>
      <w:proofErr w:type="spellStart"/>
      <w:r w:rsidRPr="005525FF">
        <w:rPr>
          <w:rFonts w:eastAsia="SimSun"/>
          <w:sz w:val="12"/>
          <w:szCs w:val="12"/>
          <w:lang w:eastAsia="ar-SA"/>
        </w:rPr>
        <w:t>Ореховского</w:t>
      </w:r>
      <w:proofErr w:type="spellEnd"/>
      <w:r w:rsidRPr="005525FF">
        <w:rPr>
          <w:rFonts w:eastAsia="SimSun"/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области,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ПОСТАНОВИЛА:</w:t>
      </w:r>
    </w:p>
    <w:p w:rsidR="005525FF" w:rsidRPr="005525FF" w:rsidRDefault="005525FF" w:rsidP="005525FF">
      <w:pPr>
        <w:numPr>
          <w:ilvl w:val="0"/>
          <w:numId w:val="41"/>
        </w:numPr>
        <w:suppressAutoHyphens/>
        <w:spacing w:after="200"/>
        <w:ind w:left="0"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 xml:space="preserve">Утвердить Порядок утверждения Перечня информации о деятельности органов местного самоуправления </w:t>
      </w:r>
      <w:proofErr w:type="spellStart"/>
      <w:r w:rsidRPr="005525FF">
        <w:rPr>
          <w:rFonts w:eastAsia="SimSun"/>
          <w:sz w:val="12"/>
          <w:szCs w:val="12"/>
          <w:lang w:eastAsia="ar-SA"/>
        </w:rPr>
        <w:t>Ореховского</w:t>
      </w:r>
      <w:proofErr w:type="spellEnd"/>
      <w:r w:rsidRPr="005525FF">
        <w:rPr>
          <w:rFonts w:eastAsia="SimSun"/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 и утверждении Перечня общедоступной информации о деятельности органов местного самоуправления </w:t>
      </w:r>
      <w:proofErr w:type="spellStart"/>
      <w:r w:rsidRPr="005525FF">
        <w:rPr>
          <w:rFonts w:eastAsia="SimSun"/>
          <w:sz w:val="12"/>
          <w:szCs w:val="12"/>
          <w:lang w:eastAsia="ar-SA"/>
        </w:rPr>
        <w:t>Ореховского</w:t>
      </w:r>
      <w:proofErr w:type="spellEnd"/>
      <w:r w:rsidRPr="005525FF">
        <w:rPr>
          <w:rFonts w:eastAsia="SimSun"/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области, размещаемой в сети Интернет в форме открытых данных (приложение № 1).</w:t>
      </w:r>
    </w:p>
    <w:p w:rsidR="005525FF" w:rsidRPr="005525FF" w:rsidRDefault="005525FF" w:rsidP="005525FF">
      <w:pPr>
        <w:numPr>
          <w:ilvl w:val="0"/>
          <w:numId w:val="41"/>
        </w:numPr>
        <w:suppressAutoHyphens/>
        <w:spacing w:after="200"/>
        <w:ind w:left="0"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 xml:space="preserve">Утвердить Перечень общедоступной информации о деятельности органов местного самоуправления </w:t>
      </w:r>
      <w:proofErr w:type="spellStart"/>
      <w:r w:rsidRPr="005525FF">
        <w:rPr>
          <w:rFonts w:eastAsia="SimSun"/>
          <w:sz w:val="12"/>
          <w:szCs w:val="12"/>
          <w:lang w:eastAsia="ar-SA"/>
        </w:rPr>
        <w:t>Ореховского</w:t>
      </w:r>
      <w:proofErr w:type="spellEnd"/>
      <w:r w:rsidRPr="005525FF">
        <w:rPr>
          <w:rFonts w:eastAsia="SimSun"/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области, размещаемой в сети Интернет в форме открытых данных (приложение № 2).</w:t>
      </w:r>
    </w:p>
    <w:p w:rsidR="005525FF" w:rsidRPr="005525FF" w:rsidRDefault="005525FF" w:rsidP="005525FF">
      <w:pPr>
        <w:numPr>
          <w:ilvl w:val="0"/>
          <w:numId w:val="41"/>
        </w:numPr>
        <w:suppressAutoHyphens/>
        <w:spacing w:after="200"/>
        <w:ind w:left="0"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 xml:space="preserve">Настоящее постановление вступает в силу после опубликования в информационном бюллетене «Сельские новости» и подлежит размещению на официальном сайте администрации </w:t>
      </w:r>
      <w:proofErr w:type="spellStart"/>
      <w:r w:rsidRPr="005525FF">
        <w:rPr>
          <w:rFonts w:eastAsia="SimSun"/>
          <w:sz w:val="12"/>
          <w:szCs w:val="12"/>
          <w:lang w:eastAsia="ar-SA"/>
        </w:rPr>
        <w:t>Ореховского</w:t>
      </w:r>
      <w:proofErr w:type="spellEnd"/>
      <w:r w:rsidRPr="005525FF">
        <w:rPr>
          <w:rFonts w:eastAsia="SimSun"/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области.</w:t>
      </w:r>
    </w:p>
    <w:p w:rsidR="005525FF" w:rsidRPr="005525FF" w:rsidRDefault="005525FF" w:rsidP="005525FF">
      <w:pPr>
        <w:numPr>
          <w:ilvl w:val="0"/>
          <w:numId w:val="41"/>
        </w:numPr>
        <w:suppressAutoHyphens/>
        <w:spacing w:after="200"/>
        <w:ind w:left="0"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Контроль за исполнением настоящего постановления оставляю за собой. 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 xml:space="preserve"> </w:t>
      </w:r>
    </w:p>
    <w:p w:rsidR="005525FF" w:rsidRPr="005525FF" w:rsidRDefault="005525FF" w:rsidP="005525FF">
      <w:pPr>
        <w:widowControl w:val="0"/>
        <w:suppressAutoHyphens/>
        <w:ind w:firstLine="709"/>
        <w:contextualSpacing/>
        <w:jc w:val="both"/>
        <w:rPr>
          <w:sz w:val="12"/>
          <w:szCs w:val="12"/>
        </w:rPr>
      </w:pPr>
      <w:r w:rsidRPr="005525FF">
        <w:rPr>
          <w:sz w:val="12"/>
          <w:szCs w:val="12"/>
        </w:rPr>
        <w:t xml:space="preserve">Глава сельского поселения                                                                              </w:t>
      </w:r>
      <w:proofErr w:type="spellStart"/>
      <w:r w:rsidRPr="005525FF">
        <w:rPr>
          <w:sz w:val="12"/>
          <w:szCs w:val="12"/>
        </w:rPr>
        <w:t>А.А.Транчуков</w:t>
      </w:r>
      <w:proofErr w:type="spellEnd"/>
    </w:p>
    <w:p w:rsidR="005525FF" w:rsidRPr="005525FF" w:rsidRDefault="005525FF" w:rsidP="005525FF">
      <w:pPr>
        <w:suppressAutoHyphens/>
        <w:ind w:firstLine="709"/>
        <w:jc w:val="right"/>
        <w:rPr>
          <w:rFonts w:eastAsia="SimSun"/>
          <w:sz w:val="12"/>
          <w:szCs w:val="12"/>
          <w:lang w:eastAsia="ar-SA"/>
        </w:rPr>
      </w:pPr>
    </w:p>
    <w:p w:rsidR="005525FF" w:rsidRPr="005525FF" w:rsidRDefault="005525FF" w:rsidP="005525FF">
      <w:pPr>
        <w:suppressAutoHyphens/>
        <w:ind w:firstLine="709"/>
        <w:jc w:val="right"/>
        <w:rPr>
          <w:rFonts w:eastAsia="SimSun"/>
          <w:sz w:val="12"/>
          <w:szCs w:val="12"/>
          <w:lang w:eastAsia="ar-SA"/>
        </w:rPr>
      </w:pPr>
    </w:p>
    <w:p w:rsidR="005525FF" w:rsidRPr="005525FF" w:rsidRDefault="005525FF" w:rsidP="005525FF">
      <w:pPr>
        <w:suppressAutoHyphens/>
        <w:ind w:firstLine="709"/>
        <w:jc w:val="right"/>
        <w:rPr>
          <w:rFonts w:eastAsia="SimSun"/>
          <w:sz w:val="12"/>
          <w:szCs w:val="12"/>
          <w:lang w:eastAsia="ar-SA"/>
        </w:rPr>
      </w:pPr>
    </w:p>
    <w:p w:rsidR="005525FF" w:rsidRPr="005525FF" w:rsidRDefault="005525FF" w:rsidP="005525FF">
      <w:pPr>
        <w:suppressAutoHyphens/>
        <w:ind w:firstLine="709"/>
        <w:jc w:val="right"/>
        <w:rPr>
          <w:rFonts w:eastAsia="SimSun"/>
          <w:sz w:val="12"/>
          <w:szCs w:val="12"/>
          <w:lang w:eastAsia="ar-SA"/>
        </w:rPr>
      </w:pPr>
    </w:p>
    <w:p w:rsidR="005525FF" w:rsidRPr="005525FF" w:rsidRDefault="005525FF" w:rsidP="005525FF">
      <w:pPr>
        <w:suppressAutoHyphens/>
        <w:ind w:firstLine="709"/>
        <w:jc w:val="right"/>
        <w:rPr>
          <w:rFonts w:eastAsia="SimSun"/>
          <w:sz w:val="12"/>
          <w:szCs w:val="12"/>
          <w:lang w:eastAsia="ar-SA"/>
        </w:rPr>
      </w:pPr>
    </w:p>
    <w:p w:rsidR="005525FF" w:rsidRPr="005525FF" w:rsidRDefault="005525FF" w:rsidP="005525FF">
      <w:pPr>
        <w:suppressAutoHyphens/>
        <w:ind w:firstLine="709"/>
        <w:jc w:val="right"/>
        <w:rPr>
          <w:rFonts w:eastAsia="SimSun"/>
          <w:sz w:val="12"/>
          <w:szCs w:val="12"/>
          <w:lang w:eastAsia="ar-SA"/>
        </w:rPr>
      </w:pPr>
    </w:p>
    <w:p w:rsidR="005525FF" w:rsidRPr="005525FF" w:rsidRDefault="005525FF" w:rsidP="005525FF">
      <w:pPr>
        <w:suppressAutoHyphens/>
        <w:ind w:firstLine="709"/>
        <w:jc w:val="right"/>
        <w:rPr>
          <w:rFonts w:eastAsia="SimSun"/>
          <w:sz w:val="12"/>
          <w:szCs w:val="12"/>
          <w:lang w:eastAsia="ar-SA"/>
        </w:rPr>
      </w:pPr>
    </w:p>
    <w:p w:rsidR="005525FF" w:rsidRPr="005525FF" w:rsidRDefault="005525FF" w:rsidP="005525FF">
      <w:pPr>
        <w:suppressAutoHyphens/>
        <w:ind w:firstLine="709"/>
        <w:jc w:val="right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 xml:space="preserve">Приложение № 1 </w:t>
      </w:r>
    </w:p>
    <w:p w:rsidR="005525FF" w:rsidRPr="005525FF" w:rsidRDefault="005525FF" w:rsidP="005525FF">
      <w:pPr>
        <w:suppressAutoHyphens/>
        <w:ind w:firstLine="709"/>
        <w:jc w:val="right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 xml:space="preserve">к постановлению администрации </w:t>
      </w:r>
    </w:p>
    <w:p w:rsidR="005525FF" w:rsidRPr="005525FF" w:rsidRDefault="005525FF" w:rsidP="005525FF">
      <w:pPr>
        <w:suppressAutoHyphens/>
        <w:ind w:firstLine="709"/>
        <w:jc w:val="right"/>
        <w:rPr>
          <w:rFonts w:eastAsia="SimSun"/>
          <w:sz w:val="12"/>
          <w:szCs w:val="12"/>
          <w:lang w:eastAsia="ar-SA"/>
        </w:rPr>
      </w:pPr>
      <w:proofErr w:type="spellStart"/>
      <w:r w:rsidRPr="005525FF">
        <w:rPr>
          <w:rFonts w:eastAsia="SimSun"/>
          <w:sz w:val="12"/>
          <w:szCs w:val="12"/>
          <w:lang w:eastAsia="ar-SA"/>
        </w:rPr>
        <w:t>Ореховского</w:t>
      </w:r>
      <w:proofErr w:type="spellEnd"/>
      <w:r w:rsidRPr="005525FF">
        <w:rPr>
          <w:rFonts w:eastAsia="SimSun"/>
          <w:sz w:val="12"/>
          <w:szCs w:val="12"/>
          <w:lang w:eastAsia="ar-SA"/>
        </w:rPr>
        <w:t xml:space="preserve"> сельского поселения </w:t>
      </w:r>
    </w:p>
    <w:p w:rsidR="005525FF" w:rsidRPr="005525FF" w:rsidRDefault="005525FF" w:rsidP="005525FF">
      <w:pPr>
        <w:suppressAutoHyphens/>
        <w:ind w:firstLine="709"/>
        <w:jc w:val="right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lastRenderedPageBreak/>
        <w:t xml:space="preserve">Галичского муниципального района </w:t>
      </w:r>
    </w:p>
    <w:p w:rsidR="005525FF" w:rsidRPr="005525FF" w:rsidRDefault="005525FF" w:rsidP="005525FF">
      <w:pPr>
        <w:suppressAutoHyphens/>
        <w:ind w:firstLine="709"/>
        <w:jc w:val="right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Костромской области</w:t>
      </w:r>
    </w:p>
    <w:p w:rsidR="005525FF" w:rsidRPr="005525FF" w:rsidRDefault="005525FF" w:rsidP="005525FF">
      <w:pPr>
        <w:suppressAutoHyphens/>
        <w:ind w:firstLine="709"/>
        <w:jc w:val="right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 xml:space="preserve">от 31.10.2019 г. № 42 </w:t>
      </w:r>
    </w:p>
    <w:p w:rsidR="005525FF" w:rsidRPr="005525FF" w:rsidRDefault="005525FF" w:rsidP="005525FF">
      <w:pPr>
        <w:suppressAutoHyphens/>
        <w:ind w:firstLine="709"/>
        <w:jc w:val="right"/>
        <w:rPr>
          <w:rFonts w:eastAsia="SimSun"/>
          <w:sz w:val="12"/>
          <w:szCs w:val="12"/>
          <w:lang w:eastAsia="ar-SA"/>
        </w:rPr>
      </w:pPr>
    </w:p>
    <w:p w:rsidR="005525FF" w:rsidRPr="005525FF" w:rsidRDefault="005525FF" w:rsidP="005525FF">
      <w:pPr>
        <w:suppressAutoHyphens/>
        <w:ind w:firstLine="709"/>
        <w:jc w:val="center"/>
        <w:rPr>
          <w:rFonts w:eastAsia="SimSun"/>
          <w:b/>
          <w:sz w:val="12"/>
          <w:szCs w:val="12"/>
          <w:lang w:eastAsia="ar-SA"/>
        </w:rPr>
      </w:pPr>
      <w:r w:rsidRPr="005525FF">
        <w:rPr>
          <w:rFonts w:eastAsia="SimSun"/>
          <w:b/>
          <w:sz w:val="12"/>
          <w:szCs w:val="12"/>
          <w:lang w:eastAsia="ar-SA"/>
        </w:rPr>
        <w:t>Порядок</w:t>
      </w:r>
    </w:p>
    <w:p w:rsidR="005525FF" w:rsidRPr="005525FF" w:rsidRDefault="005525FF" w:rsidP="005525FF">
      <w:pPr>
        <w:suppressAutoHyphens/>
        <w:ind w:firstLine="709"/>
        <w:jc w:val="center"/>
        <w:rPr>
          <w:rFonts w:eastAsia="SimSun"/>
          <w:b/>
          <w:sz w:val="12"/>
          <w:szCs w:val="12"/>
          <w:lang w:eastAsia="ar-SA"/>
        </w:rPr>
      </w:pPr>
      <w:r w:rsidRPr="005525FF">
        <w:rPr>
          <w:rFonts w:eastAsia="SimSun"/>
          <w:b/>
          <w:sz w:val="12"/>
          <w:szCs w:val="12"/>
          <w:lang w:eastAsia="ar-SA"/>
        </w:rPr>
        <w:t xml:space="preserve">утверждения Перечня информации о деятельности органов местного самоуправления </w:t>
      </w:r>
      <w:proofErr w:type="spellStart"/>
      <w:r w:rsidRPr="005525FF">
        <w:rPr>
          <w:rFonts w:eastAsia="SimSun"/>
          <w:b/>
          <w:sz w:val="12"/>
          <w:szCs w:val="12"/>
          <w:lang w:eastAsia="ar-SA"/>
        </w:rPr>
        <w:t>Ореховского</w:t>
      </w:r>
      <w:proofErr w:type="spellEnd"/>
      <w:r w:rsidRPr="005525FF">
        <w:rPr>
          <w:rFonts w:eastAsia="SimSun"/>
          <w:b/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 и утверждении Перечня общедоступной информации о деятельности органов местного самоуправления </w:t>
      </w:r>
      <w:proofErr w:type="spellStart"/>
      <w:r w:rsidRPr="005525FF">
        <w:rPr>
          <w:rFonts w:eastAsia="SimSun"/>
          <w:b/>
          <w:sz w:val="12"/>
          <w:szCs w:val="12"/>
          <w:lang w:eastAsia="ar-SA"/>
        </w:rPr>
        <w:t>Ореховского</w:t>
      </w:r>
      <w:proofErr w:type="spellEnd"/>
      <w:r w:rsidRPr="005525FF">
        <w:rPr>
          <w:rFonts w:eastAsia="SimSun"/>
          <w:b/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области, размещаемой в сети Интернет в форме открытых данных</w:t>
      </w:r>
    </w:p>
    <w:p w:rsidR="005525FF" w:rsidRPr="005525FF" w:rsidRDefault="005525FF" w:rsidP="005525FF">
      <w:pPr>
        <w:suppressAutoHyphens/>
        <w:ind w:firstLine="709"/>
        <w:jc w:val="center"/>
        <w:rPr>
          <w:rFonts w:eastAsia="SimSun"/>
          <w:sz w:val="12"/>
          <w:szCs w:val="12"/>
          <w:lang w:eastAsia="ar-SA"/>
        </w:rPr>
      </w:pPr>
    </w:p>
    <w:p w:rsidR="005525FF" w:rsidRPr="005525FF" w:rsidRDefault="005525FF" w:rsidP="005525FF">
      <w:pPr>
        <w:suppressAutoHyphens/>
        <w:ind w:firstLine="709"/>
        <w:jc w:val="center"/>
        <w:rPr>
          <w:rFonts w:eastAsia="SimSun"/>
          <w:b/>
          <w:sz w:val="12"/>
          <w:szCs w:val="12"/>
          <w:lang w:eastAsia="ar-SA"/>
        </w:rPr>
      </w:pPr>
      <w:r w:rsidRPr="005525FF">
        <w:rPr>
          <w:rFonts w:eastAsia="SimSun"/>
          <w:b/>
          <w:sz w:val="12"/>
          <w:szCs w:val="12"/>
          <w:lang w:eastAsia="ar-SA"/>
        </w:rPr>
        <w:t>I. Общие положения</w:t>
      </w:r>
    </w:p>
    <w:p w:rsidR="005525FF" w:rsidRPr="005525FF" w:rsidRDefault="005525FF" w:rsidP="005525FF">
      <w:pPr>
        <w:suppressAutoHyphens/>
        <w:ind w:firstLine="709"/>
        <w:jc w:val="center"/>
        <w:rPr>
          <w:rFonts w:eastAsia="SimSun"/>
          <w:sz w:val="12"/>
          <w:szCs w:val="12"/>
          <w:lang w:eastAsia="ar-SA"/>
        </w:rPr>
      </w:pP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 xml:space="preserve">1.1. Настоящий Порядок устанавливает порядок утверждения Перечня общедоступной информации, размещаемой органами местного самоуправления </w:t>
      </w:r>
      <w:proofErr w:type="spellStart"/>
      <w:r w:rsidRPr="005525FF">
        <w:rPr>
          <w:rFonts w:eastAsia="SimSun"/>
          <w:sz w:val="12"/>
          <w:szCs w:val="12"/>
          <w:lang w:eastAsia="ar-SA"/>
        </w:rPr>
        <w:t>Ореховского</w:t>
      </w:r>
      <w:proofErr w:type="spellEnd"/>
      <w:r w:rsidRPr="005525FF">
        <w:rPr>
          <w:rFonts w:eastAsia="SimSun"/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 в информационно-телекоммуникационной сети Интернет (далее - сеть Интернет) в форме открытых данных.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 xml:space="preserve">1.2. Отнесение информации к общедоступной информации, размещаемой органами местного самоуправления </w:t>
      </w:r>
      <w:proofErr w:type="spellStart"/>
      <w:r w:rsidRPr="005525FF">
        <w:rPr>
          <w:rFonts w:eastAsia="SimSun"/>
          <w:sz w:val="12"/>
          <w:szCs w:val="12"/>
          <w:lang w:eastAsia="ar-SA"/>
        </w:rPr>
        <w:t>Ореховского</w:t>
      </w:r>
      <w:proofErr w:type="spellEnd"/>
      <w:r w:rsidRPr="005525FF">
        <w:rPr>
          <w:rFonts w:eastAsia="SimSun"/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 (далее – сельского поселения) в сети Интернет в форме открытых данных, осуществляется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 и законодательства Российской Федерации о персональных данных.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К общедоступной информации, размещаемой органами местного самоуправления сельского поселения в сети Интернет в форме открытых данных, не может быть отнесена информация о деятельности органов местного самоуправления сельского поселения, если в установленном законом порядке указанная информация отнесена к информации ограниченного доступа.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 xml:space="preserve">1.3. Решение о возможности отнесения информации к общедоступной информации, размещаемой органами местного самоуправления сельского поселения в сети Интернет в форме открытых данных, принимается органом местного самоуправления сельского поселения, в результате </w:t>
      </w:r>
      <w:proofErr w:type="gramStart"/>
      <w:r w:rsidRPr="005525FF">
        <w:rPr>
          <w:rFonts w:eastAsia="SimSun"/>
          <w:sz w:val="12"/>
          <w:szCs w:val="12"/>
          <w:lang w:eastAsia="ar-SA"/>
        </w:rPr>
        <w:t>деятельности</w:t>
      </w:r>
      <w:proofErr w:type="gramEnd"/>
      <w:r w:rsidRPr="005525FF">
        <w:rPr>
          <w:rFonts w:eastAsia="SimSun"/>
          <w:sz w:val="12"/>
          <w:szCs w:val="12"/>
          <w:lang w:eastAsia="ar-SA"/>
        </w:rPr>
        <w:t xml:space="preserve"> которых создается либо к которым поступает соответствующая информация.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Решение о возможности отнесения содержащейся в государственных информационных системах информации к общедоступной информации, размещаемой органами местного самоуправления сельского  поселения в сети Интернет в форме открытых данных, принимается органом местного самоуправления сельского поселения, обеспечивающим эксплуатацию (ведение) государственной информационной системы, если иное не предусмотрено нормативным правовым актом, регламентирующим функционирование соответствующей информационной системы.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1.4. Обязательному отнесению к общедоступной информации, размещаемой органами местного самоуправления сельского поселения в сети Интернет в форме открытых данных, подлежит информация, включенная: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а) в перечень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размещаемой в сети Интернет в форме открытых данных,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(для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указанным органам);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bookmarkStart w:id="0" w:name="Par7"/>
      <w:bookmarkEnd w:id="0"/>
      <w:r w:rsidRPr="005525FF">
        <w:rPr>
          <w:rFonts w:eastAsia="SimSun"/>
          <w:sz w:val="12"/>
          <w:szCs w:val="12"/>
          <w:lang w:eastAsia="ar-SA"/>
        </w:rPr>
        <w:t>б) в перечень общедоступной информации о деятельности органов местного самоуправления сельского поселения, размещаемой в сети Интернет в форме открытых данных, утверждаемый соответственно постановлением Администрации сельского поселения.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1.5. Администрация сельского поселения формирует перечень, указанный в подпункте "б" пункта 1.4 настоящего Порядка, с учетом рекомендаций, предусмотренных типовыми перечнями информации, размещаемой в сети Интернет в форме открытых данных, утверждаемыми Правительственной комиссией по координации деятельности открытого правительства.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2. Размещение в сети Интернет общедоступной информации о деятельности органов местного самоуправления сельского поселения в форме открытых данных осуществляется указанными органами исходя из принципов полноты и востребованности такой информации.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 xml:space="preserve">Требования к периодичности размещения и срокам обновления </w:t>
      </w:r>
      <w:proofErr w:type="gramStart"/>
      <w:r w:rsidRPr="005525FF">
        <w:rPr>
          <w:rFonts w:eastAsia="SimSun"/>
          <w:sz w:val="12"/>
          <w:szCs w:val="12"/>
          <w:lang w:eastAsia="ar-SA"/>
        </w:rPr>
        <w:t>наборов</w:t>
      </w:r>
      <w:proofErr w:type="gramEnd"/>
      <w:r w:rsidRPr="005525FF">
        <w:rPr>
          <w:rFonts w:eastAsia="SimSun"/>
          <w:sz w:val="12"/>
          <w:szCs w:val="12"/>
          <w:lang w:eastAsia="ar-SA"/>
        </w:rPr>
        <w:t xml:space="preserve"> данных в сети Интернет определяются органом местного самоуправления сельского поселения, осуществляющим их размещение в сети Интернет. Указанные требования определяются на основании положений федеральных законов и принятых в соответствии с ними нормативных правовых актов, устанавливающих сроки размещения и периодичность обновления соответствующей информации в сети Интернет, исходя из соблюдения принципа актуальности и достоверности информации, содержащейся в наборе данных.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Требования к периодичности размещения и срокам обновления набора данных в сети Интернет указываются в паспорте набора данных, утверждаемом решением руководителя соответствующего органа местного самоуправления сельского поселения.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3. При размещении органом местного самоуправления сельского поселения в сети Интернет общедоступной информации в форме открытых данных обеспечивает создание на своем официальном сайте в сети Интернет раздела «Открытые данные». В указанном разделе сайта обеспечивается ведение реестра, состоящего из совокупности сведений об электронных документах, содержащих размещенную в форме открытых данных общедоступную информацию (далее - наборы данных) и позволяющих однозначно идентифицировать каждый набор данных и получить в автоматическом режиме ключевые параметры, которые характеризуют набор данных, включая его наименование, обладателя, гиперссылку на размещение в сети Интернет и формат (далее - паспорт набора данных).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4. Требования к размещению органами местного самоуправления в сети Интернет общедоступной информации о деятельности указанных органов в форме открытых данных предусматривают: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bookmarkStart w:id="1" w:name="Par15"/>
      <w:bookmarkEnd w:id="1"/>
      <w:r w:rsidRPr="005525FF">
        <w:rPr>
          <w:rFonts w:eastAsia="SimSun"/>
          <w:sz w:val="12"/>
          <w:szCs w:val="12"/>
          <w:lang w:eastAsia="ar-SA"/>
        </w:rPr>
        <w:t>а) требования к форматам и правилам оформления набора данных, а также к содержанию включаемой в них информации;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 xml:space="preserve">б) требования к форматам и правилам оформления паспорта </w:t>
      </w:r>
      <w:proofErr w:type="gramStart"/>
      <w:r w:rsidRPr="005525FF">
        <w:rPr>
          <w:rFonts w:eastAsia="SimSun"/>
          <w:sz w:val="12"/>
          <w:szCs w:val="12"/>
          <w:lang w:eastAsia="ar-SA"/>
        </w:rPr>
        <w:t>наборов</w:t>
      </w:r>
      <w:proofErr w:type="gramEnd"/>
      <w:r w:rsidRPr="005525FF">
        <w:rPr>
          <w:rFonts w:eastAsia="SimSun"/>
          <w:sz w:val="12"/>
          <w:szCs w:val="12"/>
          <w:lang w:eastAsia="ar-SA"/>
        </w:rPr>
        <w:t xml:space="preserve"> данных;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в) правила размещения в сети Интернет набора данных и паспорта набора данных;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bookmarkStart w:id="2" w:name="Par18"/>
      <w:bookmarkEnd w:id="2"/>
      <w:r w:rsidRPr="005525FF">
        <w:rPr>
          <w:rFonts w:eastAsia="SimSun"/>
          <w:sz w:val="12"/>
          <w:szCs w:val="12"/>
          <w:lang w:eastAsia="ar-SA"/>
        </w:rPr>
        <w:t>г) правила ведения реестра набора данных;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д) требования к периодичности размещения и срокам обновления набора данных в сети Интернет;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е) требования к технологическим, программным и лингвистическим средствам, необходимым для размещения общедоступной информации органами местного самоуправления в сети Интернет в форме открытых данных, а также для обеспечения ее использования.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5. Требования, указанные в подпунктах "а" - "г" пункта 4 настоящего Порядка, определяются в соответствии с методическими рекомендациями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Федерации, согласованных с Министерством связи и массовых коммуникаций Российской Федерации и Федеральной службой безопасности Российской Федерации.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6. Требования к технологическим, программным и лингвистическим средствам, необходимым для размещения информации органами местного самоуправления в сети Интернет в форме открытых данных,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Федерации.</w:t>
      </w:r>
    </w:p>
    <w:p w:rsidR="005525FF" w:rsidRPr="005525FF" w:rsidRDefault="005525FF" w:rsidP="005525FF">
      <w:pPr>
        <w:suppressAutoHyphens/>
        <w:jc w:val="both"/>
        <w:rPr>
          <w:rFonts w:eastAsia="SimSun"/>
          <w:sz w:val="12"/>
          <w:szCs w:val="12"/>
          <w:lang w:eastAsia="ar-SA"/>
        </w:rPr>
      </w:pP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</w:p>
    <w:p w:rsidR="005525FF" w:rsidRPr="005525FF" w:rsidRDefault="005525FF" w:rsidP="005525FF">
      <w:pPr>
        <w:suppressAutoHyphens/>
        <w:ind w:firstLine="709"/>
        <w:jc w:val="right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 xml:space="preserve">Приложение № 2 </w:t>
      </w:r>
    </w:p>
    <w:p w:rsidR="005525FF" w:rsidRPr="005525FF" w:rsidRDefault="005525FF" w:rsidP="005525FF">
      <w:pPr>
        <w:suppressAutoHyphens/>
        <w:ind w:firstLine="709"/>
        <w:jc w:val="right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к постановлению администрации</w:t>
      </w:r>
    </w:p>
    <w:p w:rsidR="005525FF" w:rsidRPr="005525FF" w:rsidRDefault="005525FF" w:rsidP="005525FF">
      <w:pPr>
        <w:suppressAutoHyphens/>
        <w:ind w:firstLine="709"/>
        <w:jc w:val="right"/>
        <w:rPr>
          <w:rFonts w:eastAsia="SimSun"/>
          <w:sz w:val="12"/>
          <w:szCs w:val="12"/>
          <w:lang w:eastAsia="ar-SA"/>
        </w:rPr>
      </w:pPr>
      <w:proofErr w:type="spellStart"/>
      <w:r w:rsidRPr="005525FF">
        <w:rPr>
          <w:rFonts w:eastAsia="SimSun"/>
          <w:sz w:val="12"/>
          <w:szCs w:val="12"/>
          <w:lang w:eastAsia="ar-SA"/>
        </w:rPr>
        <w:t>Ореховского</w:t>
      </w:r>
      <w:proofErr w:type="spellEnd"/>
      <w:r w:rsidRPr="005525FF">
        <w:rPr>
          <w:rFonts w:eastAsia="SimSun"/>
          <w:sz w:val="12"/>
          <w:szCs w:val="12"/>
          <w:lang w:eastAsia="ar-SA"/>
        </w:rPr>
        <w:t xml:space="preserve"> сельского поселения</w:t>
      </w:r>
    </w:p>
    <w:p w:rsidR="005525FF" w:rsidRPr="005525FF" w:rsidRDefault="005525FF" w:rsidP="005525FF">
      <w:pPr>
        <w:suppressAutoHyphens/>
        <w:ind w:firstLine="709"/>
        <w:jc w:val="right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 xml:space="preserve">Галичского муниципального района </w:t>
      </w:r>
    </w:p>
    <w:p w:rsidR="005525FF" w:rsidRPr="005525FF" w:rsidRDefault="005525FF" w:rsidP="005525FF">
      <w:pPr>
        <w:suppressAutoHyphens/>
        <w:ind w:firstLine="709"/>
        <w:jc w:val="right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Костромской области</w:t>
      </w:r>
    </w:p>
    <w:p w:rsidR="005525FF" w:rsidRPr="005525FF" w:rsidRDefault="005525FF" w:rsidP="005525FF">
      <w:pPr>
        <w:suppressAutoHyphens/>
        <w:ind w:firstLine="709"/>
        <w:jc w:val="right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от 31.10.2019 г. № 42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</w:p>
    <w:p w:rsidR="005525FF" w:rsidRPr="005525FF" w:rsidRDefault="005525FF" w:rsidP="005525FF">
      <w:pPr>
        <w:suppressAutoHyphens/>
        <w:ind w:firstLine="709"/>
        <w:contextualSpacing/>
        <w:jc w:val="center"/>
        <w:rPr>
          <w:rFonts w:eastAsia="SimSun"/>
          <w:b/>
          <w:sz w:val="12"/>
          <w:szCs w:val="12"/>
          <w:lang w:eastAsia="ar-SA"/>
        </w:rPr>
      </w:pPr>
      <w:r w:rsidRPr="005525FF">
        <w:rPr>
          <w:rFonts w:eastAsia="SimSun"/>
          <w:b/>
          <w:sz w:val="12"/>
          <w:szCs w:val="12"/>
          <w:lang w:eastAsia="ar-SA"/>
        </w:rPr>
        <w:t xml:space="preserve">Перечень общедоступной информации о деятельности органов местного самоуправления </w:t>
      </w:r>
      <w:proofErr w:type="spellStart"/>
      <w:r w:rsidRPr="005525FF">
        <w:rPr>
          <w:rFonts w:eastAsia="SimSun"/>
          <w:b/>
          <w:sz w:val="12"/>
          <w:szCs w:val="12"/>
          <w:lang w:eastAsia="ar-SA"/>
        </w:rPr>
        <w:t>Ореховского</w:t>
      </w:r>
      <w:proofErr w:type="spellEnd"/>
      <w:r w:rsidRPr="005525FF">
        <w:rPr>
          <w:rFonts w:eastAsia="SimSun"/>
          <w:b/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области, размещаемой в сети Интернет </w:t>
      </w:r>
    </w:p>
    <w:p w:rsidR="005525FF" w:rsidRPr="005525FF" w:rsidRDefault="005525FF" w:rsidP="005525FF">
      <w:pPr>
        <w:suppressAutoHyphens/>
        <w:ind w:firstLine="709"/>
        <w:contextualSpacing/>
        <w:jc w:val="center"/>
        <w:rPr>
          <w:rFonts w:eastAsia="SimSun"/>
          <w:b/>
          <w:sz w:val="12"/>
          <w:szCs w:val="12"/>
          <w:lang w:eastAsia="ar-SA"/>
        </w:rPr>
      </w:pPr>
      <w:r w:rsidRPr="005525FF">
        <w:rPr>
          <w:rFonts w:eastAsia="SimSun"/>
          <w:b/>
          <w:sz w:val="12"/>
          <w:szCs w:val="12"/>
          <w:lang w:eastAsia="ar-SA"/>
        </w:rPr>
        <w:t>в форме открытых данных</w:t>
      </w:r>
    </w:p>
    <w:p w:rsidR="005525FF" w:rsidRPr="005525FF" w:rsidRDefault="005525FF" w:rsidP="005525FF">
      <w:pPr>
        <w:suppressAutoHyphens/>
        <w:ind w:firstLine="709"/>
        <w:jc w:val="center"/>
        <w:rPr>
          <w:rFonts w:eastAsia="SimSun"/>
          <w:sz w:val="12"/>
          <w:szCs w:val="12"/>
          <w:lang w:eastAsia="ar-SA"/>
        </w:rPr>
      </w:pP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1. Информация о деятельности органа местного самоуправления сельского поселения, размещаемая указанными органами в сети Интернет, в зависимости от сферы деятельности органа местного самоуправления содержит: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1) общую информацию об органе местного самоуправления, в том числе: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г)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е) сведения о средствах массовой информации, учрежденных органом местного самоуправления (при наличии);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2) информацию о нормотворческой деятельности органа местного самоуправления, в том числе: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а) 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в)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г) административные регламенты, стандарты муниципальных услуг;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lastRenderedPageBreak/>
        <w:t>е) порядок обжалования муниципальных правовых актов;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3) информацию об участии органа местного самоуправления в целевых и иных программах, международном сотрудничестве,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6) тексты официальных выступлений и заявлений руководителей и заместителей руководителей органа местного самоуправления;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7) статистическую информацию о деятельности органа местного самоуправления, в том числе: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8) информацию о кадровом обеспечении органа местного самоуправления, в том числе: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а) порядок поступления граждан на муниципальную службу;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б) сведения о вакантных должностях муниципальной службы, имеющихся в органе местного самоуправления;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в) квалификационные требования к кандидатам на замещение вакантных должностей муниципальной службы;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г) условия и результаты конкурсов на замещение вакантных должностей муниципальной службы;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bookmarkStart w:id="3" w:name="Par36"/>
      <w:bookmarkEnd w:id="3"/>
      <w:r w:rsidRPr="005525FF">
        <w:rPr>
          <w:rFonts w:eastAsia="SimSun"/>
          <w:sz w:val="12"/>
          <w:szCs w:val="12"/>
          <w:lang w:eastAsia="ar-SA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5525FF" w:rsidRPr="005525FF" w:rsidRDefault="005525FF" w:rsidP="005525FF">
      <w:pPr>
        <w:suppressAutoHyphens/>
        <w:ind w:firstLine="709"/>
        <w:jc w:val="both"/>
        <w:rPr>
          <w:rFonts w:eastAsia="SimSun"/>
          <w:sz w:val="12"/>
          <w:szCs w:val="12"/>
          <w:lang w:eastAsia="ar-SA"/>
        </w:rPr>
      </w:pPr>
      <w:r w:rsidRPr="005525FF">
        <w:rPr>
          <w:rFonts w:eastAsia="SimSun"/>
          <w:sz w:val="12"/>
          <w:szCs w:val="12"/>
          <w:lang w:eastAsia="ar-SA"/>
        </w:rPr>
        <w:t>2. Органы местного самоуправления сельского поселения наряду с информацией, указанной в пункте 1 и относящейся к их деятельности, могут размещать в сети Интернет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5525FF" w:rsidRPr="005525FF" w:rsidRDefault="005525FF" w:rsidP="005525FF">
      <w:pPr>
        <w:tabs>
          <w:tab w:val="left" w:pos="7965"/>
        </w:tabs>
        <w:rPr>
          <w:sz w:val="12"/>
          <w:szCs w:val="12"/>
        </w:rPr>
      </w:pPr>
    </w:p>
    <w:p w:rsidR="005525FF" w:rsidRPr="005525FF" w:rsidRDefault="005525FF" w:rsidP="005525FF">
      <w:pPr>
        <w:keepNext/>
        <w:ind w:firstLine="709"/>
        <w:jc w:val="center"/>
        <w:outlineLvl w:val="1"/>
        <w:rPr>
          <w:b/>
          <w:shadow/>
          <w:sz w:val="12"/>
          <w:szCs w:val="12"/>
        </w:rPr>
      </w:pPr>
      <w:r w:rsidRPr="005525FF">
        <w:rPr>
          <w:b/>
          <w:shadow/>
          <w:sz w:val="12"/>
          <w:szCs w:val="12"/>
        </w:rPr>
        <w:t>РОССИЙСКАЯ ФЕДЕРАЦИЯ</w:t>
      </w:r>
    </w:p>
    <w:p w:rsidR="005525FF" w:rsidRPr="005525FF" w:rsidRDefault="005525FF" w:rsidP="005525FF">
      <w:pPr>
        <w:ind w:firstLine="709"/>
        <w:jc w:val="center"/>
        <w:rPr>
          <w:b/>
          <w:shadow/>
          <w:sz w:val="12"/>
          <w:szCs w:val="12"/>
        </w:rPr>
      </w:pPr>
      <w:r w:rsidRPr="005525FF">
        <w:rPr>
          <w:b/>
          <w:shadow/>
          <w:sz w:val="12"/>
          <w:szCs w:val="12"/>
        </w:rPr>
        <w:t>КОСТРОМСКАЯ ОБЛАСТЬ</w:t>
      </w:r>
    </w:p>
    <w:p w:rsidR="005525FF" w:rsidRPr="005525FF" w:rsidRDefault="005525FF" w:rsidP="005525FF">
      <w:pPr>
        <w:keepNext/>
        <w:ind w:firstLine="709"/>
        <w:jc w:val="center"/>
        <w:outlineLvl w:val="1"/>
        <w:rPr>
          <w:b/>
          <w:shadow/>
          <w:sz w:val="12"/>
          <w:szCs w:val="12"/>
        </w:rPr>
      </w:pPr>
      <w:r w:rsidRPr="005525FF">
        <w:rPr>
          <w:b/>
          <w:shadow/>
          <w:sz w:val="12"/>
          <w:szCs w:val="12"/>
        </w:rPr>
        <w:t>ГАЛИЧСКИЙ МУНИЦИПАЛЬНЫЙ РАЙОН</w:t>
      </w:r>
    </w:p>
    <w:p w:rsidR="005525FF" w:rsidRPr="005525FF" w:rsidRDefault="005525FF" w:rsidP="005525FF">
      <w:pPr>
        <w:ind w:firstLine="709"/>
        <w:jc w:val="center"/>
        <w:rPr>
          <w:b/>
          <w:sz w:val="12"/>
          <w:szCs w:val="12"/>
        </w:rPr>
      </w:pPr>
    </w:p>
    <w:p w:rsidR="005525FF" w:rsidRPr="005525FF" w:rsidRDefault="005525FF" w:rsidP="005525FF">
      <w:pPr>
        <w:ind w:firstLine="709"/>
        <w:jc w:val="center"/>
        <w:rPr>
          <w:b/>
          <w:sz w:val="12"/>
          <w:szCs w:val="12"/>
        </w:rPr>
      </w:pPr>
      <w:r w:rsidRPr="005525FF">
        <w:rPr>
          <w:b/>
          <w:sz w:val="12"/>
          <w:szCs w:val="12"/>
        </w:rPr>
        <w:t>СОВЕТ ДЕПУТАТОВ</w:t>
      </w:r>
    </w:p>
    <w:p w:rsidR="005525FF" w:rsidRPr="005525FF" w:rsidRDefault="005525FF" w:rsidP="005525FF">
      <w:pPr>
        <w:ind w:firstLine="709"/>
        <w:jc w:val="center"/>
        <w:rPr>
          <w:b/>
          <w:sz w:val="12"/>
          <w:szCs w:val="12"/>
        </w:rPr>
      </w:pPr>
      <w:r w:rsidRPr="005525FF">
        <w:rPr>
          <w:b/>
          <w:sz w:val="12"/>
          <w:szCs w:val="12"/>
        </w:rPr>
        <w:t>ОРЕХОВСКОГО СЕЛЬСКОГО ПОСЕЛЕНИЯ</w:t>
      </w:r>
    </w:p>
    <w:p w:rsidR="005525FF" w:rsidRPr="005525FF" w:rsidRDefault="005525FF" w:rsidP="005525FF">
      <w:pPr>
        <w:ind w:firstLine="709"/>
        <w:rPr>
          <w:b/>
          <w:shadow/>
          <w:sz w:val="12"/>
          <w:szCs w:val="12"/>
        </w:rPr>
      </w:pPr>
      <w:r w:rsidRPr="005525FF">
        <w:rPr>
          <w:b/>
          <w:shadow/>
          <w:sz w:val="12"/>
          <w:szCs w:val="12"/>
        </w:rPr>
        <w:t xml:space="preserve"> </w:t>
      </w:r>
    </w:p>
    <w:p w:rsidR="005525FF" w:rsidRPr="005525FF" w:rsidRDefault="005525FF" w:rsidP="005525FF">
      <w:pPr>
        <w:ind w:firstLine="709"/>
        <w:jc w:val="center"/>
        <w:rPr>
          <w:b/>
          <w:shadow/>
          <w:sz w:val="12"/>
          <w:szCs w:val="12"/>
        </w:rPr>
      </w:pPr>
      <w:r w:rsidRPr="005525FF">
        <w:rPr>
          <w:b/>
          <w:shadow/>
          <w:sz w:val="12"/>
          <w:szCs w:val="12"/>
        </w:rPr>
        <w:t>РЕШЕНИЕ</w:t>
      </w:r>
    </w:p>
    <w:p w:rsidR="005525FF" w:rsidRPr="005525FF" w:rsidRDefault="005525FF" w:rsidP="005525FF">
      <w:pPr>
        <w:ind w:firstLine="709"/>
        <w:rPr>
          <w:b/>
          <w:shadow/>
          <w:sz w:val="12"/>
          <w:szCs w:val="12"/>
        </w:rPr>
      </w:pPr>
    </w:p>
    <w:p w:rsidR="005525FF" w:rsidRPr="005525FF" w:rsidRDefault="005525FF" w:rsidP="005525FF">
      <w:pPr>
        <w:tabs>
          <w:tab w:val="left" w:pos="7590"/>
        </w:tabs>
        <w:ind w:firstLine="709"/>
        <w:rPr>
          <w:b/>
          <w:shadow/>
          <w:sz w:val="12"/>
          <w:szCs w:val="12"/>
        </w:rPr>
      </w:pPr>
      <w:r w:rsidRPr="005525FF">
        <w:rPr>
          <w:b/>
          <w:shadow/>
          <w:sz w:val="12"/>
          <w:szCs w:val="12"/>
        </w:rPr>
        <w:tab/>
      </w:r>
    </w:p>
    <w:p w:rsidR="005525FF" w:rsidRPr="005525FF" w:rsidRDefault="005525FF" w:rsidP="005525FF">
      <w:pPr>
        <w:tabs>
          <w:tab w:val="left" w:pos="375"/>
        </w:tabs>
        <w:ind w:firstLine="709"/>
        <w:rPr>
          <w:sz w:val="12"/>
          <w:szCs w:val="12"/>
        </w:rPr>
      </w:pPr>
      <w:r w:rsidRPr="005525FF">
        <w:rPr>
          <w:sz w:val="12"/>
          <w:szCs w:val="12"/>
        </w:rPr>
        <w:t>от «31» октября 2019 года № 196</w:t>
      </w:r>
      <w:r w:rsidRPr="005525FF">
        <w:rPr>
          <w:sz w:val="12"/>
          <w:szCs w:val="12"/>
          <w:u w:val="single"/>
        </w:rPr>
        <w:t xml:space="preserve"> </w:t>
      </w:r>
    </w:p>
    <w:p w:rsidR="005525FF" w:rsidRPr="005525FF" w:rsidRDefault="005525FF" w:rsidP="005525FF">
      <w:pPr>
        <w:ind w:firstLine="709"/>
        <w:rPr>
          <w:sz w:val="12"/>
          <w:szCs w:val="12"/>
        </w:rPr>
      </w:pPr>
    </w:p>
    <w:p w:rsidR="005525FF" w:rsidRPr="005525FF" w:rsidRDefault="005525FF" w:rsidP="005525FF">
      <w:pPr>
        <w:ind w:firstLine="709"/>
        <w:rPr>
          <w:sz w:val="12"/>
          <w:szCs w:val="12"/>
        </w:rPr>
      </w:pPr>
      <w:proofErr w:type="gramStart"/>
      <w:r w:rsidRPr="005525FF">
        <w:rPr>
          <w:sz w:val="12"/>
          <w:szCs w:val="12"/>
        </w:rPr>
        <w:t>« Об</w:t>
      </w:r>
      <w:proofErr w:type="gramEnd"/>
      <w:r w:rsidRPr="005525FF">
        <w:rPr>
          <w:sz w:val="12"/>
          <w:szCs w:val="12"/>
        </w:rPr>
        <w:t xml:space="preserve"> информации об исполнении</w:t>
      </w:r>
    </w:p>
    <w:p w:rsidR="005525FF" w:rsidRPr="005525FF" w:rsidRDefault="005525FF" w:rsidP="005525FF">
      <w:pPr>
        <w:ind w:firstLine="709"/>
        <w:rPr>
          <w:sz w:val="12"/>
          <w:szCs w:val="12"/>
        </w:rPr>
      </w:pPr>
      <w:r w:rsidRPr="005525FF">
        <w:rPr>
          <w:sz w:val="12"/>
          <w:szCs w:val="12"/>
        </w:rPr>
        <w:t xml:space="preserve">бюджета </w:t>
      </w:r>
      <w:proofErr w:type="spellStart"/>
      <w:r w:rsidRPr="005525FF">
        <w:rPr>
          <w:sz w:val="12"/>
          <w:szCs w:val="12"/>
        </w:rPr>
        <w:t>Ореховского</w:t>
      </w:r>
      <w:proofErr w:type="spellEnd"/>
      <w:r w:rsidRPr="005525FF">
        <w:rPr>
          <w:sz w:val="12"/>
          <w:szCs w:val="12"/>
        </w:rPr>
        <w:t xml:space="preserve"> сельского</w:t>
      </w:r>
    </w:p>
    <w:p w:rsidR="005525FF" w:rsidRPr="005525FF" w:rsidRDefault="005525FF" w:rsidP="005525FF">
      <w:pPr>
        <w:ind w:firstLine="709"/>
        <w:rPr>
          <w:sz w:val="12"/>
          <w:szCs w:val="12"/>
        </w:rPr>
      </w:pPr>
      <w:r w:rsidRPr="005525FF">
        <w:rPr>
          <w:sz w:val="12"/>
          <w:szCs w:val="12"/>
        </w:rPr>
        <w:t>поселения за 9 месяцев 2019 года»</w:t>
      </w:r>
    </w:p>
    <w:p w:rsidR="005525FF" w:rsidRPr="005525FF" w:rsidRDefault="005525FF" w:rsidP="005525FF">
      <w:pPr>
        <w:ind w:firstLine="709"/>
        <w:rPr>
          <w:sz w:val="12"/>
          <w:szCs w:val="12"/>
        </w:rPr>
      </w:pPr>
      <w:r w:rsidRPr="005525FF">
        <w:rPr>
          <w:sz w:val="12"/>
          <w:szCs w:val="12"/>
        </w:rPr>
        <w:t xml:space="preserve"> </w:t>
      </w:r>
    </w:p>
    <w:p w:rsidR="005525FF" w:rsidRPr="005525FF" w:rsidRDefault="005525FF" w:rsidP="005525FF">
      <w:pPr>
        <w:ind w:firstLine="709"/>
        <w:jc w:val="both"/>
        <w:rPr>
          <w:sz w:val="12"/>
          <w:szCs w:val="12"/>
        </w:rPr>
      </w:pPr>
      <w:r w:rsidRPr="005525FF">
        <w:rPr>
          <w:sz w:val="12"/>
          <w:szCs w:val="12"/>
        </w:rPr>
        <w:t xml:space="preserve"> Рассмотрев информацию администрации сельского поселения об исполнении бюджета </w:t>
      </w:r>
      <w:proofErr w:type="spellStart"/>
      <w:r w:rsidRPr="005525FF">
        <w:rPr>
          <w:sz w:val="12"/>
          <w:szCs w:val="12"/>
        </w:rPr>
        <w:t>Ореховского</w:t>
      </w:r>
      <w:proofErr w:type="spellEnd"/>
      <w:r w:rsidRPr="005525FF">
        <w:rPr>
          <w:sz w:val="12"/>
          <w:szCs w:val="12"/>
        </w:rPr>
        <w:t xml:space="preserve"> сельского поселения за 9 месяцев 2019 года, Совет депутатов сельского поселения отмечает следующее.</w:t>
      </w:r>
    </w:p>
    <w:p w:rsidR="005525FF" w:rsidRPr="005525FF" w:rsidRDefault="005525FF" w:rsidP="005525FF">
      <w:pPr>
        <w:ind w:firstLine="709"/>
        <w:jc w:val="both"/>
        <w:rPr>
          <w:sz w:val="12"/>
          <w:szCs w:val="12"/>
        </w:rPr>
      </w:pPr>
      <w:r w:rsidRPr="005525FF">
        <w:rPr>
          <w:sz w:val="12"/>
          <w:szCs w:val="12"/>
        </w:rPr>
        <w:t xml:space="preserve"> За 9 месяцев 2019 года в бюджет сельского поселения поступило доходов 6500541,46 рублей, что составляет 79,2% годового плана поступления доходов. </w:t>
      </w:r>
    </w:p>
    <w:p w:rsidR="005525FF" w:rsidRPr="005525FF" w:rsidRDefault="005525FF" w:rsidP="005525FF">
      <w:pPr>
        <w:ind w:firstLine="709"/>
        <w:jc w:val="both"/>
        <w:rPr>
          <w:sz w:val="12"/>
          <w:szCs w:val="12"/>
        </w:rPr>
      </w:pPr>
      <w:r w:rsidRPr="005525FF">
        <w:rPr>
          <w:sz w:val="12"/>
          <w:szCs w:val="12"/>
        </w:rPr>
        <w:t xml:space="preserve"> В структуре собственных доходов бюджета сельского поселения преобладают налоговые доходы – 96,7</w:t>
      </w:r>
      <w:proofErr w:type="gramStart"/>
      <w:r w:rsidRPr="005525FF">
        <w:rPr>
          <w:sz w:val="12"/>
          <w:szCs w:val="12"/>
        </w:rPr>
        <w:t>% ,</w:t>
      </w:r>
      <w:proofErr w:type="gramEnd"/>
      <w:r w:rsidRPr="005525FF">
        <w:rPr>
          <w:sz w:val="12"/>
          <w:szCs w:val="12"/>
        </w:rPr>
        <w:t xml:space="preserve"> из них НДФЛ- 28,4%; акцизы- 51,4%; земельный налог- 10,9%, </w:t>
      </w:r>
      <w:r w:rsidRPr="005525FF">
        <w:rPr>
          <w:snapToGrid w:val="0"/>
          <w:sz w:val="12"/>
          <w:szCs w:val="12"/>
        </w:rPr>
        <w:t xml:space="preserve">налог </w:t>
      </w:r>
      <w:r w:rsidRPr="005525FF">
        <w:rPr>
          <w:sz w:val="12"/>
          <w:szCs w:val="12"/>
        </w:rPr>
        <w:t>на совокупный доход-3,3</w:t>
      </w:r>
      <w:r w:rsidRPr="005525FF">
        <w:rPr>
          <w:snapToGrid w:val="0"/>
          <w:sz w:val="12"/>
          <w:szCs w:val="12"/>
        </w:rPr>
        <w:t xml:space="preserve">%, налог на имущество физических лиц- 2,7%. </w:t>
      </w:r>
      <w:r w:rsidRPr="005525FF">
        <w:rPr>
          <w:sz w:val="12"/>
          <w:szCs w:val="12"/>
        </w:rPr>
        <w:t xml:space="preserve">Неналоговые доходы, от общей суммы собственных доходов, составляют 3,3% (120916,78 руб.). Из них: прочие поступления от использования имущества, находящегося в собственности поселения (аренда помещения, наем жилья) – 1,0% (38156,28 руб.); </w:t>
      </w:r>
      <w:r w:rsidRPr="005525FF">
        <w:rPr>
          <w:bCs/>
          <w:snapToGrid w:val="0"/>
          <w:sz w:val="12"/>
          <w:szCs w:val="12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5525FF">
        <w:rPr>
          <w:sz w:val="12"/>
          <w:szCs w:val="12"/>
        </w:rPr>
        <w:t xml:space="preserve"> – 2,2% (82260,50 руб.).</w:t>
      </w:r>
    </w:p>
    <w:p w:rsidR="005525FF" w:rsidRPr="005525FF" w:rsidRDefault="005525FF" w:rsidP="005525FF">
      <w:pPr>
        <w:ind w:firstLine="709"/>
        <w:jc w:val="both"/>
        <w:rPr>
          <w:sz w:val="12"/>
          <w:szCs w:val="12"/>
        </w:rPr>
      </w:pPr>
      <w:r w:rsidRPr="005525FF">
        <w:rPr>
          <w:sz w:val="12"/>
          <w:szCs w:val="12"/>
        </w:rPr>
        <w:t xml:space="preserve"> Фактическое поступление собственных доходов за 9 месяцев 2019 года в сравнении с тем же периодом прошлого года увеличилось на 17,5 % или на 545,3 тыс. рублей. </w:t>
      </w:r>
    </w:p>
    <w:p w:rsidR="005525FF" w:rsidRPr="005525FF" w:rsidRDefault="005525FF" w:rsidP="005525FF">
      <w:pPr>
        <w:ind w:firstLine="709"/>
        <w:jc w:val="both"/>
        <w:rPr>
          <w:sz w:val="12"/>
          <w:szCs w:val="12"/>
        </w:rPr>
      </w:pPr>
      <w:r w:rsidRPr="005525FF">
        <w:rPr>
          <w:sz w:val="12"/>
          <w:szCs w:val="12"/>
        </w:rPr>
        <w:t>Увеличение поступлений в бюджет сельского поселения произошло за счет налога на доходы физических лиц на сумму 93852,20 руб.; акцизов на сумму 259612,75 руб.; налога на совокупный доход на сумму 6556,48 руб.; налога на имущество физических лиц на сумму 85106,89 руб.; земельного налога на сумму 28155,00 руб.;</w:t>
      </w:r>
      <w:r w:rsidRPr="005525FF">
        <w:rPr>
          <w:bCs/>
          <w:snapToGrid w:val="0"/>
          <w:sz w:val="12"/>
          <w:szCs w:val="12"/>
        </w:rPr>
        <w:t xml:space="preserve"> доходов, получаемых в виде арендной платы, а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на сумму 82260,50 руб.;</w:t>
      </w:r>
      <w:r w:rsidRPr="005525FF">
        <w:rPr>
          <w:sz w:val="12"/>
          <w:szCs w:val="12"/>
        </w:rPr>
        <w:t xml:space="preserve"> </w:t>
      </w:r>
      <w:r w:rsidRPr="005525FF">
        <w:rPr>
          <w:bCs/>
          <w:snapToGrid w:val="0"/>
          <w:sz w:val="12"/>
          <w:szCs w:val="12"/>
        </w:rPr>
        <w:t>прочих доходов от сумм принудительного изъятия (штрафы) на сумму 500 рублей.</w:t>
      </w:r>
    </w:p>
    <w:p w:rsidR="005525FF" w:rsidRPr="005525FF" w:rsidRDefault="005525FF" w:rsidP="005525FF">
      <w:pPr>
        <w:ind w:firstLine="709"/>
        <w:jc w:val="both"/>
        <w:rPr>
          <w:sz w:val="12"/>
          <w:szCs w:val="12"/>
        </w:rPr>
      </w:pPr>
      <w:r w:rsidRPr="005525FF">
        <w:rPr>
          <w:sz w:val="12"/>
          <w:szCs w:val="12"/>
        </w:rPr>
        <w:t xml:space="preserve"> Уменьшение поступлений в бюджет произошло за счет</w:t>
      </w:r>
      <w:r w:rsidRPr="005525FF">
        <w:rPr>
          <w:bCs/>
          <w:snapToGrid w:val="0"/>
          <w:sz w:val="12"/>
          <w:szCs w:val="12"/>
        </w:rPr>
        <w:t xml:space="preserve"> </w:t>
      </w:r>
      <w:r w:rsidRPr="005525FF">
        <w:rPr>
          <w:sz w:val="12"/>
          <w:szCs w:val="12"/>
        </w:rPr>
        <w:t xml:space="preserve">прочих поступлений от использования имущества, находящегося в собственности на сумму 10753,18 рублей. </w:t>
      </w:r>
    </w:p>
    <w:p w:rsidR="005525FF" w:rsidRPr="005525FF" w:rsidRDefault="005525FF" w:rsidP="005525FF">
      <w:pPr>
        <w:ind w:firstLine="709"/>
        <w:jc w:val="both"/>
        <w:rPr>
          <w:sz w:val="12"/>
          <w:szCs w:val="12"/>
        </w:rPr>
      </w:pPr>
      <w:r w:rsidRPr="005525FF">
        <w:rPr>
          <w:sz w:val="12"/>
          <w:szCs w:val="12"/>
        </w:rPr>
        <w:t xml:space="preserve"> Расходы бюджета сельского поселения за 9 месяцев 2019 года исполнены в объеме 6541764,31 рубля, или 75,2% к утвержденному годовому плану.</w:t>
      </w:r>
    </w:p>
    <w:p w:rsidR="005525FF" w:rsidRPr="005525FF" w:rsidRDefault="005525FF" w:rsidP="005525FF">
      <w:pPr>
        <w:ind w:firstLine="709"/>
        <w:jc w:val="both"/>
        <w:rPr>
          <w:sz w:val="12"/>
          <w:szCs w:val="12"/>
        </w:rPr>
      </w:pPr>
      <w:r w:rsidRPr="005525FF">
        <w:rPr>
          <w:sz w:val="12"/>
          <w:szCs w:val="12"/>
        </w:rPr>
        <w:t xml:space="preserve"> Расходы бюджета сельского поселения по разделам функциональной классификации «Общегосударственные вопросы» профинансированы на 73,4%; «Национальная оборона» на 70,6%; «Национальная безопасность и правоохранительная деятельность» на 0%, «Национальная экономика» на 78,5</w:t>
      </w:r>
      <w:proofErr w:type="gramStart"/>
      <w:r w:rsidRPr="005525FF">
        <w:rPr>
          <w:sz w:val="12"/>
          <w:szCs w:val="12"/>
        </w:rPr>
        <w:t>%,«</w:t>
      </w:r>
      <w:proofErr w:type="gramEnd"/>
      <w:r w:rsidRPr="005525FF">
        <w:rPr>
          <w:sz w:val="12"/>
          <w:szCs w:val="12"/>
        </w:rPr>
        <w:t xml:space="preserve"> </w:t>
      </w:r>
      <w:proofErr w:type="spellStart"/>
      <w:r w:rsidRPr="005525FF">
        <w:rPr>
          <w:sz w:val="12"/>
          <w:szCs w:val="12"/>
        </w:rPr>
        <w:t>Жилищно</w:t>
      </w:r>
      <w:proofErr w:type="spellEnd"/>
      <w:r w:rsidRPr="005525FF">
        <w:rPr>
          <w:sz w:val="12"/>
          <w:szCs w:val="12"/>
        </w:rPr>
        <w:t xml:space="preserve"> - коммунальное хозяйство» на 60,8%, «Культура» на 74,9%, по разделу «Социальная политика» на 66,2% от годового плана.</w:t>
      </w:r>
    </w:p>
    <w:p w:rsidR="005525FF" w:rsidRPr="005525FF" w:rsidRDefault="005525FF" w:rsidP="005525FF">
      <w:pPr>
        <w:ind w:firstLine="709"/>
        <w:jc w:val="both"/>
        <w:rPr>
          <w:sz w:val="12"/>
          <w:szCs w:val="12"/>
        </w:rPr>
      </w:pPr>
      <w:r w:rsidRPr="005525FF">
        <w:rPr>
          <w:sz w:val="12"/>
          <w:szCs w:val="12"/>
        </w:rPr>
        <w:t xml:space="preserve"> Учитывая вышеизложенное, Совет депутатов РЕШИЛ:</w:t>
      </w:r>
    </w:p>
    <w:p w:rsidR="005525FF" w:rsidRPr="005525FF" w:rsidRDefault="005525FF" w:rsidP="005525FF">
      <w:pPr>
        <w:ind w:firstLine="709"/>
        <w:jc w:val="both"/>
        <w:rPr>
          <w:sz w:val="12"/>
          <w:szCs w:val="12"/>
        </w:rPr>
      </w:pPr>
      <w:r w:rsidRPr="005525FF">
        <w:rPr>
          <w:sz w:val="12"/>
          <w:szCs w:val="12"/>
        </w:rPr>
        <w:t xml:space="preserve"> 1. Принять к сведению информацию администрации сельского поселения об исполнении бюджета за 9 месяцев 2019 года по доходам в сумме 6500541,46 руб., по расходам 6541764,31 руб., в том числе расходы на денежное содержание муниципальных служащих и работников казенных учреждений сельского поселения в сумме 1528298,78 руб., с численностью работающих 8,5 штатных единиц, дефицитом бюджета 41222,85 руб.</w:t>
      </w:r>
    </w:p>
    <w:p w:rsidR="005525FF" w:rsidRPr="005525FF" w:rsidRDefault="005525FF" w:rsidP="005525FF">
      <w:pPr>
        <w:ind w:firstLine="709"/>
        <w:jc w:val="both"/>
        <w:rPr>
          <w:sz w:val="12"/>
          <w:szCs w:val="12"/>
        </w:rPr>
      </w:pPr>
      <w:r w:rsidRPr="005525FF">
        <w:rPr>
          <w:sz w:val="12"/>
          <w:szCs w:val="12"/>
        </w:rPr>
        <w:t xml:space="preserve"> 2. Администрации сельского поселения продолжить работу по мобилизации налоговых и неналоговых доходов в бюджет сельского поселения.</w:t>
      </w:r>
    </w:p>
    <w:p w:rsidR="005525FF" w:rsidRPr="005525FF" w:rsidRDefault="005525FF" w:rsidP="005525FF">
      <w:pPr>
        <w:ind w:firstLine="709"/>
        <w:jc w:val="both"/>
        <w:rPr>
          <w:sz w:val="12"/>
          <w:szCs w:val="12"/>
        </w:rPr>
      </w:pPr>
      <w:r w:rsidRPr="005525FF">
        <w:rPr>
          <w:b/>
          <w:sz w:val="12"/>
          <w:szCs w:val="12"/>
        </w:rPr>
        <w:t xml:space="preserve"> </w:t>
      </w:r>
      <w:r w:rsidRPr="005525FF">
        <w:rPr>
          <w:sz w:val="12"/>
          <w:szCs w:val="12"/>
        </w:rPr>
        <w:t>3. Настоящее решение вступает в силу со дня его подписания и подлежит официальному опубликованию (обнародованию) в информационном бюллетене «Сельские новости».</w:t>
      </w:r>
    </w:p>
    <w:p w:rsidR="005525FF" w:rsidRPr="005525FF" w:rsidRDefault="005525FF" w:rsidP="005525FF">
      <w:pPr>
        <w:ind w:firstLine="709"/>
        <w:rPr>
          <w:sz w:val="12"/>
          <w:szCs w:val="12"/>
        </w:rPr>
      </w:pPr>
    </w:p>
    <w:p w:rsidR="005525FF" w:rsidRPr="005525FF" w:rsidRDefault="005525FF" w:rsidP="005525FF">
      <w:pPr>
        <w:ind w:firstLine="709"/>
        <w:rPr>
          <w:sz w:val="12"/>
          <w:szCs w:val="12"/>
        </w:rPr>
      </w:pPr>
    </w:p>
    <w:p w:rsidR="005525FF" w:rsidRPr="005525FF" w:rsidRDefault="005525FF" w:rsidP="005525FF">
      <w:pPr>
        <w:ind w:firstLine="709"/>
        <w:rPr>
          <w:sz w:val="12"/>
          <w:szCs w:val="12"/>
        </w:rPr>
      </w:pPr>
      <w:r w:rsidRPr="005525FF">
        <w:rPr>
          <w:sz w:val="12"/>
          <w:szCs w:val="12"/>
        </w:rPr>
        <w:t xml:space="preserve"> Глава сельского поселения                                                                     А.А. </w:t>
      </w:r>
      <w:proofErr w:type="spellStart"/>
      <w:r w:rsidRPr="005525FF">
        <w:rPr>
          <w:sz w:val="12"/>
          <w:szCs w:val="12"/>
        </w:rPr>
        <w:t>Транчуков</w:t>
      </w:r>
      <w:proofErr w:type="spellEnd"/>
      <w:r w:rsidRPr="005525FF">
        <w:rPr>
          <w:sz w:val="12"/>
          <w:szCs w:val="12"/>
        </w:rPr>
        <w:t xml:space="preserve"> </w:t>
      </w:r>
    </w:p>
    <w:p w:rsidR="0062339F" w:rsidRPr="005525FF" w:rsidRDefault="0062339F" w:rsidP="00530F70">
      <w:pPr>
        <w:rPr>
          <w:sz w:val="12"/>
          <w:szCs w:val="12"/>
        </w:rPr>
      </w:pPr>
    </w:p>
    <w:p w:rsidR="005525FF" w:rsidRPr="005525FF" w:rsidRDefault="005525FF" w:rsidP="005525FF">
      <w:pPr>
        <w:tabs>
          <w:tab w:val="left" w:pos="363"/>
          <w:tab w:val="right" w:pos="9637"/>
        </w:tabs>
        <w:jc w:val="right"/>
        <w:rPr>
          <w:rFonts w:ascii="Arial" w:hAnsi="Arial" w:cs="Arial"/>
          <w:sz w:val="12"/>
          <w:szCs w:val="12"/>
        </w:rPr>
      </w:pPr>
    </w:p>
    <w:p w:rsidR="005525FF" w:rsidRPr="005525FF" w:rsidRDefault="005525FF" w:rsidP="005525FF">
      <w:pPr>
        <w:keepNext/>
        <w:jc w:val="center"/>
        <w:outlineLvl w:val="1"/>
        <w:rPr>
          <w:rFonts w:ascii="Arial" w:hAnsi="Arial" w:cs="Arial"/>
          <w:b/>
          <w:sz w:val="12"/>
          <w:szCs w:val="12"/>
        </w:rPr>
      </w:pPr>
    </w:p>
    <w:p w:rsidR="005525FF" w:rsidRPr="005525FF" w:rsidRDefault="005525FF" w:rsidP="005525FF">
      <w:pPr>
        <w:keepNext/>
        <w:jc w:val="center"/>
        <w:outlineLvl w:val="1"/>
        <w:rPr>
          <w:rFonts w:ascii="Arial" w:hAnsi="Arial" w:cs="Arial"/>
          <w:b/>
          <w:sz w:val="12"/>
          <w:szCs w:val="12"/>
        </w:rPr>
      </w:pPr>
    </w:p>
    <w:p w:rsidR="005525FF" w:rsidRPr="005525FF" w:rsidRDefault="005525FF" w:rsidP="005525FF">
      <w:pPr>
        <w:keepNext/>
        <w:jc w:val="center"/>
        <w:outlineLvl w:val="1"/>
        <w:rPr>
          <w:rFonts w:ascii="Arial" w:hAnsi="Arial" w:cs="Arial"/>
          <w:b/>
          <w:sz w:val="12"/>
          <w:szCs w:val="12"/>
        </w:rPr>
      </w:pPr>
      <w:r w:rsidRPr="005525FF">
        <w:rPr>
          <w:rFonts w:ascii="Arial" w:hAnsi="Arial" w:cs="Arial"/>
          <w:b/>
          <w:sz w:val="12"/>
          <w:szCs w:val="12"/>
        </w:rPr>
        <w:t>РОССИЙСКАЯ ФЕДЕРАЦИЯ</w:t>
      </w:r>
    </w:p>
    <w:p w:rsidR="005525FF" w:rsidRPr="005525FF" w:rsidRDefault="005525FF" w:rsidP="005525FF">
      <w:pPr>
        <w:jc w:val="center"/>
        <w:rPr>
          <w:rFonts w:ascii="Arial" w:hAnsi="Arial" w:cs="Arial"/>
          <w:b/>
          <w:shadow/>
          <w:sz w:val="12"/>
          <w:szCs w:val="12"/>
        </w:rPr>
      </w:pPr>
      <w:r w:rsidRPr="005525FF">
        <w:rPr>
          <w:rFonts w:ascii="Arial" w:hAnsi="Arial" w:cs="Arial"/>
          <w:b/>
          <w:shadow/>
          <w:sz w:val="12"/>
          <w:szCs w:val="12"/>
        </w:rPr>
        <w:t>КОСТРОМСКАЯ ОБЛАСТЬ</w:t>
      </w:r>
    </w:p>
    <w:p w:rsidR="005525FF" w:rsidRPr="005525FF" w:rsidRDefault="005525FF" w:rsidP="005525FF">
      <w:pPr>
        <w:keepNext/>
        <w:jc w:val="center"/>
        <w:outlineLvl w:val="1"/>
        <w:rPr>
          <w:rFonts w:ascii="Arial" w:hAnsi="Arial" w:cs="Arial"/>
          <w:b/>
          <w:sz w:val="12"/>
          <w:szCs w:val="12"/>
        </w:rPr>
      </w:pPr>
      <w:r w:rsidRPr="005525FF">
        <w:rPr>
          <w:rFonts w:ascii="Arial" w:hAnsi="Arial" w:cs="Arial"/>
          <w:b/>
          <w:sz w:val="12"/>
          <w:szCs w:val="12"/>
        </w:rPr>
        <w:t>ГАЛИЧСКИЙ МУНИЦИПАЛЬНЫЙ РАЙОН</w:t>
      </w:r>
    </w:p>
    <w:p w:rsidR="005525FF" w:rsidRPr="005525FF" w:rsidRDefault="005525FF" w:rsidP="005525FF">
      <w:pPr>
        <w:keepNext/>
        <w:jc w:val="center"/>
        <w:outlineLvl w:val="1"/>
        <w:rPr>
          <w:rFonts w:ascii="Arial" w:hAnsi="Arial" w:cs="Arial"/>
          <w:b/>
          <w:sz w:val="12"/>
          <w:szCs w:val="12"/>
        </w:rPr>
      </w:pPr>
      <w:r w:rsidRPr="005525FF">
        <w:rPr>
          <w:rFonts w:ascii="Arial" w:hAnsi="Arial" w:cs="Arial"/>
          <w:b/>
          <w:sz w:val="12"/>
          <w:szCs w:val="12"/>
        </w:rPr>
        <w:t>СОВЕТ ДЕПУТАТОВ</w:t>
      </w:r>
    </w:p>
    <w:p w:rsidR="005525FF" w:rsidRPr="005525FF" w:rsidRDefault="005525FF" w:rsidP="005525FF">
      <w:pPr>
        <w:keepNext/>
        <w:jc w:val="center"/>
        <w:outlineLvl w:val="1"/>
        <w:rPr>
          <w:rFonts w:ascii="Arial" w:hAnsi="Arial" w:cs="Arial"/>
          <w:b/>
          <w:sz w:val="12"/>
          <w:szCs w:val="12"/>
        </w:rPr>
      </w:pPr>
      <w:r w:rsidRPr="005525FF">
        <w:rPr>
          <w:rFonts w:ascii="Arial" w:hAnsi="Arial" w:cs="Arial"/>
          <w:b/>
          <w:sz w:val="12"/>
          <w:szCs w:val="12"/>
        </w:rPr>
        <w:t>ОРЕХОВСКОГО СЕЛЬСКОГО ПОСЕЛЕНИЯ</w:t>
      </w:r>
    </w:p>
    <w:p w:rsidR="005525FF" w:rsidRPr="005525FF" w:rsidRDefault="005525FF" w:rsidP="005525FF">
      <w:pPr>
        <w:rPr>
          <w:rFonts w:ascii="Arial" w:hAnsi="Arial" w:cs="Arial"/>
          <w:sz w:val="12"/>
          <w:szCs w:val="12"/>
        </w:rPr>
      </w:pPr>
    </w:p>
    <w:p w:rsidR="005525FF" w:rsidRPr="005525FF" w:rsidRDefault="005525FF" w:rsidP="005525FF">
      <w:pPr>
        <w:jc w:val="center"/>
        <w:rPr>
          <w:rFonts w:ascii="Arial" w:hAnsi="Arial" w:cs="Arial"/>
          <w:b/>
          <w:shadow/>
          <w:sz w:val="12"/>
          <w:szCs w:val="12"/>
        </w:rPr>
      </w:pPr>
      <w:r w:rsidRPr="005525FF">
        <w:rPr>
          <w:rFonts w:ascii="Arial" w:hAnsi="Arial" w:cs="Arial"/>
          <w:b/>
          <w:shadow/>
          <w:sz w:val="12"/>
          <w:szCs w:val="12"/>
        </w:rPr>
        <w:t>РЕШЕНИЕ</w:t>
      </w:r>
    </w:p>
    <w:p w:rsidR="005525FF" w:rsidRPr="005525FF" w:rsidRDefault="005525FF" w:rsidP="005525FF">
      <w:pPr>
        <w:rPr>
          <w:rFonts w:ascii="Arial" w:hAnsi="Arial" w:cs="Arial"/>
          <w:sz w:val="12"/>
          <w:szCs w:val="12"/>
        </w:rPr>
      </w:pPr>
    </w:p>
    <w:p w:rsidR="005525FF" w:rsidRPr="005525FF" w:rsidRDefault="005525FF" w:rsidP="005525FF">
      <w:pPr>
        <w:rPr>
          <w:rFonts w:ascii="Arial" w:hAnsi="Arial" w:cs="Arial"/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 xml:space="preserve">от «31» октября 2019 </w:t>
      </w:r>
      <w:proofErr w:type="gramStart"/>
      <w:r w:rsidRPr="005525FF">
        <w:rPr>
          <w:rFonts w:ascii="Arial" w:hAnsi="Arial" w:cs="Arial"/>
          <w:sz w:val="12"/>
          <w:szCs w:val="12"/>
        </w:rPr>
        <w:t>года  №</w:t>
      </w:r>
      <w:proofErr w:type="gramEnd"/>
      <w:r w:rsidRPr="005525FF">
        <w:rPr>
          <w:rFonts w:ascii="Arial" w:hAnsi="Arial" w:cs="Arial"/>
          <w:sz w:val="12"/>
          <w:szCs w:val="12"/>
        </w:rPr>
        <w:t xml:space="preserve"> 197</w:t>
      </w:r>
    </w:p>
    <w:p w:rsidR="005525FF" w:rsidRPr="005525FF" w:rsidRDefault="005525FF" w:rsidP="005525FF">
      <w:pPr>
        <w:jc w:val="center"/>
        <w:rPr>
          <w:rFonts w:ascii="Arial" w:hAnsi="Arial" w:cs="Arial"/>
          <w:sz w:val="12"/>
          <w:szCs w:val="12"/>
        </w:rPr>
      </w:pPr>
    </w:p>
    <w:p w:rsidR="005525FF" w:rsidRPr="005525FF" w:rsidRDefault="005525FF" w:rsidP="005525FF">
      <w:pPr>
        <w:rPr>
          <w:rFonts w:ascii="Arial" w:hAnsi="Arial" w:cs="Arial"/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>О внесении изменений в решение Совета депутатов</w:t>
      </w:r>
    </w:p>
    <w:p w:rsidR="005525FF" w:rsidRPr="005525FF" w:rsidRDefault="005525FF" w:rsidP="005525FF">
      <w:pPr>
        <w:rPr>
          <w:rFonts w:ascii="Arial" w:hAnsi="Arial" w:cs="Arial"/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 xml:space="preserve"> сельского поселения   от 27 декабря 2018 года № 163</w:t>
      </w:r>
    </w:p>
    <w:p w:rsidR="005525FF" w:rsidRPr="005525FF" w:rsidRDefault="005525FF" w:rsidP="005525FF">
      <w:pPr>
        <w:rPr>
          <w:rFonts w:ascii="Arial" w:hAnsi="Arial" w:cs="Arial"/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 xml:space="preserve">«О бюджете </w:t>
      </w:r>
      <w:proofErr w:type="spellStart"/>
      <w:r w:rsidRPr="005525F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5525FF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5525FF" w:rsidRPr="005525FF" w:rsidRDefault="005525FF" w:rsidP="005525FF">
      <w:pPr>
        <w:rPr>
          <w:rFonts w:ascii="Arial" w:hAnsi="Arial" w:cs="Arial"/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 xml:space="preserve"> на 2019 год».</w:t>
      </w:r>
    </w:p>
    <w:p w:rsidR="005525FF" w:rsidRPr="005525FF" w:rsidRDefault="005525FF" w:rsidP="005525FF">
      <w:pPr>
        <w:rPr>
          <w:rFonts w:ascii="Arial" w:hAnsi="Arial" w:cs="Arial"/>
          <w:sz w:val="12"/>
          <w:szCs w:val="12"/>
        </w:rPr>
      </w:pPr>
    </w:p>
    <w:p w:rsidR="005525FF" w:rsidRPr="005525FF" w:rsidRDefault="005525FF" w:rsidP="005525FF">
      <w:pPr>
        <w:spacing w:after="120"/>
        <w:ind w:firstLine="709"/>
        <w:jc w:val="both"/>
        <w:rPr>
          <w:rFonts w:ascii="Arial" w:hAnsi="Arial" w:cs="Arial"/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>Рассмотрев представленные главой администрации сельского поселения материалы о бюджете сельского поселения на 2019 год, Совет депутатов сельского поселения РЕШИЛ:</w:t>
      </w:r>
    </w:p>
    <w:p w:rsidR="005525FF" w:rsidRPr="005525FF" w:rsidRDefault="005525FF" w:rsidP="005525FF">
      <w:pPr>
        <w:spacing w:after="120"/>
        <w:ind w:firstLine="709"/>
        <w:jc w:val="both"/>
        <w:rPr>
          <w:rFonts w:ascii="Arial" w:hAnsi="Arial" w:cs="Arial"/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 xml:space="preserve">1. Внести следующие изменения в решение Совета депутатов </w:t>
      </w:r>
      <w:proofErr w:type="spellStart"/>
      <w:r w:rsidRPr="005525F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5525FF">
        <w:rPr>
          <w:rFonts w:ascii="Arial" w:hAnsi="Arial" w:cs="Arial"/>
          <w:sz w:val="12"/>
          <w:szCs w:val="12"/>
        </w:rPr>
        <w:t xml:space="preserve"> сельского </w:t>
      </w:r>
      <w:proofErr w:type="gramStart"/>
      <w:r w:rsidRPr="005525FF">
        <w:rPr>
          <w:rFonts w:ascii="Arial" w:hAnsi="Arial" w:cs="Arial"/>
          <w:sz w:val="12"/>
          <w:szCs w:val="12"/>
        </w:rPr>
        <w:t>поселения  от</w:t>
      </w:r>
      <w:proofErr w:type="gramEnd"/>
      <w:r w:rsidRPr="005525FF">
        <w:rPr>
          <w:rFonts w:ascii="Arial" w:hAnsi="Arial" w:cs="Arial"/>
          <w:sz w:val="12"/>
          <w:szCs w:val="12"/>
        </w:rPr>
        <w:t xml:space="preserve"> 27 декабря 2018 года № 163 «О бюджете </w:t>
      </w:r>
      <w:proofErr w:type="spellStart"/>
      <w:r w:rsidRPr="005525F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5525FF">
        <w:rPr>
          <w:rFonts w:ascii="Arial" w:hAnsi="Arial" w:cs="Arial"/>
          <w:sz w:val="12"/>
          <w:szCs w:val="12"/>
        </w:rPr>
        <w:t xml:space="preserve"> сельского поселения на 2019 год» (далее – Решение) (в редакции решения Совета депутатов сельского поселения от 28 января 2019 года № 169; от 22 февраля 2019 года № 170; от 29 марта 2019 года № 173; от 31 мая 2019 года № 181; от 31 июля 2019 года № 188; от 30 августа 2019 года № 191)</w:t>
      </w:r>
    </w:p>
    <w:p w:rsidR="005525FF" w:rsidRPr="005525FF" w:rsidRDefault="005525FF" w:rsidP="005525FF">
      <w:pPr>
        <w:jc w:val="both"/>
        <w:rPr>
          <w:rFonts w:ascii="Arial" w:hAnsi="Arial" w:cs="Arial"/>
          <w:sz w:val="12"/>
          <w:szCs w:val="12"/>
        </w:rPr>
      </w:pPr>
      <w:r w:rsidRPr="005525FF">
        <w:rPr>
          <w:rFonts w:ascii="Arial" w:hAnsi="Arial" w:cs="Arial"/>
          <w:spacing w:val="-4"/>
          <w:sz w:val="12"/>
          <w:szCs w:val="12"/>
        </w:rPr>
        <w:t xml:space="preserve">             </w:t>
      </w:r>
      <w:r w:rsidRPr="005525FF">
        <w:rPr>
          <w:rFonts w:ascii="Arial" w:hAnsi="Arial" w:cs="Arial"/>
          <w:sz w:val="12"/>
          <w:szCs w:val="12"/>
        </w:rPr>
        <w:t>1.1.   -  пункт 1 изложить в редакции:</w:t>
      </w:r>
    </w:p>
    <w:p w:rsidR="005525FF" w:rsidRPr="005525FF" w:rsidRDefault="005525FF" w:rsidP="005525FF">
      <w:pPr>
        <w:jc w:val="both"/>
        <w:rPr>
          <w:rFonts w:ascii="Arial" w:hAnsi="Arial" w:cs="Arial"/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 xml:space="preserve">             «Утвердить основные характеристики бюджета сельского поселения на 2019 год:</w:t>
      </w:r>
    </w:p>
    <w:p w:rsidR="005525FF" w:rsidRPr="005525FF" w:rsidRDefault="005525FF" w:rsidP="005525FF">
      <w:pPr>
        <w:jc w:val="both"/>
        <w:rPr>
          <w:rFonts w:ascii="Arial" w:hAnsi="Arial" w:cs="Arial"/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 xml:space="preserve">              1) общий объем доходов бюджета сельского поселения 8 508 600 рублей, в том числе объем безвозмездных </w:t>
      </w:r>
      <w:proofErr w:type="gramStart"/>
      <w:r w:rsidRPr="005525FF">
        <w:rPr>
          <w:rFonts w:ascii="Arial" w:hAnsi="Arial" w:cs="Arial"/>
          <w:sz w:val="12"/>
          <w:szCs w:val="12"/>
        </w:rPr>
        <w:t>поступлений  в</w:t>
      </w:r>
      <w:proofErr w:type="gramEnd"/>
      <w:r w:rsidRPr="005525FF">
        <w:rPr>
          <w:rFonts w:ascii="Arial" w:hAnsi="Arial" w:cs="Arial"/>
          <w:sz w:val="12"/>
          <w:szCs w:val="12"/>
        </w:rPr>
        <w:t xml:space="preserve"> сумме 3 784 800 рублей;</w:t>
      </w:r>
    </w:p>
    <w:p w:rsidR="005525FF" w:rsidRPr="005525FF" w:rsidRDefault="005525FF" w:rsidP="005525FF">
      <w:pPr>
        <w:jc w:val="both"/>
        <w:rPr>
          <w:rFonts w:ascii="Arial" w:hAnsi="Arial" w:cs="Arial"/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 xml:space="preserve">              2) общий объем расходов бюджета сельского поселения в </w:t>
      </w:r>
      <w:proofErr w:type="gramStart"/>
      <w:r w:rsidRPr="005525FF">
        <w:rPr>
          <w:rFonts w:ascii="Arial" w:hAnsi="Arial" w:cs="Arial"/>
          <w:sz w:val="12"/>
          <w:szCs w:val="12"/>
        </w:rPr>
        <w:t>сумме  8</w:t>
      </w:r>
      <w:proofErr w:type="gramEnd"/>
      <w:r w:rsidRPr="005525FF">
        <w:rPr>
          <w:rFonts w:ascii="Arial" w:hAnsi="Arial" w:cs="Arial"/>
          <w:sz w:val="12"/>
          <w:szCs w:val="12"/>
        </w:rPr>
        <w:t> 997 576 рублей»</w:t>
      </w:r>
    </w:p>
    <w:p w:rsidR="005525FF" w:rsidRPr="005525FF" w:rsidRDefault="005525FF" w:rsidP="005525FF">
      <w:pPr>
        <w:jc w:val="both"/>
        <w:rPr>
          <w:rFonts w:ascii="Arial" w:hAnsi="Arial" w:cs="Arial"/>
          <w:spacing w:val="-4"/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lastRenderedPageBreak/>
        <w:t xml:space="preserve">            </w:t>
      </w:r>
      <w:r w:rsidRPr="005525FF">
        <w:rPr>
          <w:rFonts w:ascii="Arial" w:hAnsi="Arial" w:cs="Arial"/>
          <w:spacing w:val="-4"/>
          <w:sz w:val="12"/>
          <w:szCs w:val="12"/>
        </w:rPr>
        <w:t xml:space="preserve"> 2. Приложение № 3 «Объем поступлений доходов в бюджет </w:t>
      </w:r>
      <w:proofErr w:type="spellStart"/>
      <w:r w:rsidRPr="005525FF">
        <w:rPr>
          <w:rFonts w:ascii="Arial" w:hAnsi="Arial" w:cs="Arial"/>
          <w:spacing w:val="-4"/>
          <w:sz w:val="12"/>
          <w:szCs w:val="12"/>
        </w:rPr>
        <w:t>Ореховского</w:t>
      </w:r>
      <w:proofErr w:type="spellEnd"/>
      <w:r w:rsidRPr="005525FF">
        <w:rPr>
          <w:rFonts w:ascii="Arial" w:hAnsi="Arial" w:cs="Arial"/>
          <w:spacing w:val="-4"/>
          <w:sz w:val="12"/>
          <w:szCs w:val="12"/>
        </w:rPr>
        <w:t xml:space="preserve"> сельского поселения на 2019 год»,</w:t>
      </w:r>
      <w:r w:rsidRPr="005525FF">
        <w:rPr>
          <w:rFonts w:ascii="Arial" w:hAnsi="Arial" w:cs="Arial"/>
          <w:sz w:val="12"/>
          <w:szCs w:val="12"/>
        </w:rPr>
        <w:t xml:space="preserve">  приложение № 4 «Распределение бюджетных ассигнований на 2019 год по разделам, подразделам, целевым статьям и видам расходов  классификации расходов бюджета»,  приложение № 5 «Ведомственная структура расходов бюджета сельского поселения на 2019 год», приложение № 7 «Источники финансирования дефицита бюджета сельского поселения на 2019 год»  изложить в новой редакции согласно приложениям № 3, № 4, № 5, № 7  к  настоящему решению. </w:t>
      </w:r>
    </w:p>
    <w:p w:rsidR="005525FF" w:rsidRPr="005525FF" w:rsidRDefault="005525FF" w:rsidP="005525FF">
      <w:pPr>
        <w:ind w:left="360" w:hanging="360"/>
        <w:jc w:val="both"/>
        <w:rPr>
          <w:rFonts w:ascii="Arial" w:hAnsi="Arial" w:cs="Arial"/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 xml:space="preserve">              3. Настоящее </w:t>
      </w:r>
      <w:proofErr w:type="gramStart"/>
      <w:r w:rsidRPr="005525FF">
        <w:rPr>
          <w:rFonts w:ascii="Arial" w:hAnsi="Arial" w:cs="Arial"/>
          <w:sz w:val="12"/>
          <w:szCs w:val="12"/>
        </w:rPr>
        <w:t>решение  вступает</w:t>
      </w:r>
      <w:proofErr w:type="gramEnd"/>
      <w:r w:rsidRPr="005525FF">
        <w:rPr>
          <w:rFonts w:ascii="Arial" w:hAnsi="Arial" w:cs="Arial"/>
          <w:sz w:val="12"/>
          <w:szCs w:val="12"/>
        </w:rPr>
        <w:t xml:space="preserve"> в силу со дня его опубликования (обнародования).</w:t>
      </w:r>
    </w:p>
    <w:p w:rsidR="005525FF" w:rsidRPr="005525FF" w:rsidRDefault="005525FF" w:rsidP="005525FF">
      <w:pPr>
        <w:jc w:val="both"/>
        <w:rPr>
          <w:rFonts w:ascii="Arial" w:hAnsi="Arial" w:cs="Arial"/>
          <w:sz w:val="12"/>
          <w:szCs w:val="12"/>
        </w:rPr>
      </w:pPr>
    </w:p>
    <w:p w:rsidR="005525FF" w:rsidRPr="005525FF" w:rsidRDefault="005525FF" w:rsidP="005525FF">
      <w:pPr>
        <w:jc w:val="both"/>
        <w:rPr>
          <w:rFonts w:ascii="Arial" w:hAnsi="Arial" w:cs="Arial"/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 xml:space="preserve"> Глава       </w:t>
      </w:r>
    </w:p>
    <w:p w:rsidR="005525FF" w:rsidRPr="005525FF" w:rsidRDefault="005525FF" w:rsidP="005525FF">
      <w:pPr>
        <w:jc w:val="both"/>
        <w:rPr>
          <w:rFonts w:ascii="Arial" w:hAnsi="Arial" w:cs="Arial"/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 xml:space="preserve"> сельского поселения                                                                                   </w:t>
      </w:r>
      <w:proofErr w:type="spellStart"/>
      <w:r w:rsidRPr="005525FF">
        <w:rPr>
          <w:rFonts w:ascii="Arial" w:hAnsi="Arial" w:cs="Arial"/>
          <w:sz w:val="12"/>
          <w:szCs w:val="12"/>
        </w:rPr>
        <w:t>А.А.Транчуков</w:t>
      </w:r>
      <w:proofErr w:type="spellEnd"/>
      <w:r w:rsidRPr="005525FF">
        <w:rPr>
          <w:sz w:val="12"/>
          <w:szCs w:val="12"/>
        </w:rPr>
        <w:t xml:space="preserve">                                                                                                           </w:t>
      </w:r>
    </w:p>
    <w:p w:rsidR="005525FF" w:rsidRPr="005525FF" w:rsidRDefault="005525FF" w:rsidP="005525FF">
      <w:pPr>
        <w:jc w:val="both"/>
        <w:rPr>
          <w:rFonts w:ascii="Arial" w:hAnsi="Arial" w:cs="Arial"/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 xml:space="preserve">                                  </w:t>
      </w:r>
    </w:p>
    <w:p w:rsidR="005525FF" w:rsidRPr="005525FF" w:rsidRDefault="005525FF" w:rsidP="005525FF">
      <w:pPr>
        <w:jc w:val="right"/>
        <w:rPr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>Приложение № 3</w:t>
      </w:r>
    </w:p>
    <w:p w:rsidR="005525FF" w:rsidRPr="005525FF" w:rsidRDefault="005525FF" w:rsidP="005525FF">
      <w:pPr>
        <w:jc w:val="right"/>
        <w:rPr>
          <w:sz w:val="12"/>
          <w:szCs w:val="12"/>
        </w:rPr>
      </w:pPr>
      <w:r w:rsidRPr="005525FF">
        <w:rPr>
          <w:rFonts w:ascii="Arial" w:eastAsia="Arial" w:hAnsi="Arial" w:cs="Arial"/>
          <w:sz w:val="12"/>
          <w:szCs w:val="12"/>
        </w:rPr>
        <w:t xml:space="preserve"> </w:t>
      </w:r>
      <w:r w:rsidRPr="005525FF">
        <w:rPr>
          <w:rFonts w:ascii="Arial" w:hAnsi="Arial" w:cs="Arial"/>
          <w:sz w:val="12"/>
          <w:szCs w:val="12"/>
        </w:rPr>
        <w:t xml:space="preserve">к решению Совета депутатов </w:t>
      </w:r>
    </w:p>
    <w:p w:rsidR="005525FF" w:rsidRPr="005525FF" w:rsidRDefault="005525FF" w:rsidP="005525FF">
      <w:pPr>
        <w:jc w:val="right"/>
        <w:rPr>
          <w:sz w:val="12"/>
          <w:szCs w:val="12"/>
        </w:rPr>
      </w:pPr>
      <w:proofErr w:type="spellStart"/>
      <w:r w:rsidRPr="005525F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5525FF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5525FF" w:rsidRPr="005525FF" w:rsidRDefault="005525FF" w:rsidP="005525FF">
      <w:pPr>
        <w:jc w:val="right"/>
        <w:rPr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5525FF" w:rsidRPr="005525FF" w:rsidRDefault="005525FF" w:rsidP="005525FF">
      <w:pPr>
        <w:jc w:val="right"/>
        <w:rPr>
          <w:rFonts w:ascii="Arial" w:hAnsi="Arial" w:cs="Arial"/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>Костромской области</w:t>
      </w:r>
      <w:r w:rsidRPr="005525FF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5525FF">
        <w:rPr>
          <w:rFonts w:ascii="Arial" w:hAnsi="Arial" w:cs="Arial"/>
          <w:sz w:val="12"/>
          <w:szCs w:val="12"/>
        </w:rPr>
        <w:t>от «31» октября 2019 г. № 197</w:t>
      </w:r>
    </w:p>
    <w:p w:rsidR="005525FF" w:rsidRPr="005525FF" w:rsidRDefault="005525FF" w:rsidP="005525FF">
      <w:pPr>
        <w:jc w:val="right"/>
        <w:rPr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 xml:space="preserve">                                     </w:t>
      </w:r>
    </w:p>
    <w:p w:rsidR="005525FF" w:rsidRPr="005525FF" w:rsidRDefault="005525FF" w:rsidP="005525FF">
      <w:pPr>
        <w:jc w:val="center"/>
        <w:rPr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>Объем поступлений доходов в бюджет</w:t>
      </w:r>
    </w:p>
    <w:p w:rsidR="005525FF" w:rsidRPr="005525FF" w:rsidRDefault="005525FF" w:rsidP="005525FF">
      <w:pPr>
        <w:jc w:val="center"/>
        <w:rPr>
          <w:sz w:val="12"/>
          <w:szCs w:val="12"/>
        </w:rPr>
      </w:pPr>
      <w:proofErr w:type="spellStart"/>
      <w:r w:rsidRPr="005525F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5525FF">
        <w:rPr>
          <w:rFonts w:ascii="Arial" w:hAnsi="Arial" w:cs="Arial"/>
          <w:sz w:val="12"/>
          <w:szCs w:val="12"/>
        </w:rPr>
        <w:t xml:space="preserve"> сельского поселения на 2019</w:t>
      </w:r>
      <w:r w:rsidRPr="005525FF">
        <w:rPr>
          <w:sz w:val="12"/>
          <w:szCs w:val="12"/>
        </w:rPr>
        <w:t xml:space="preserve"> год</w:t>
      </w:r>
    </w:p>
    <w:tbl>
      <w:tblPr>
        <w:tblW w:w="10925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3261"/>
        <w:gridCol w:w="6245"/>
        <w:gridCol w:w="1419"/>
      </w:tblGrid>
      <w:tr w:rsidR="005525FF" w:rsidRPr="005525FF" w:rsidTr="005525FF">
        <w:trPr>
          <w:cantSplit/>
          <w:trHeight w:val="5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Коды бюджетной классификации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Наименование кодов экономической классификации доходов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Сумма, рублей</w:t>
            </w:r>
          </w:p>
        </w:tc>
      </w:tr>
      <w:tr w:rsidR="005525FF" w:rsidRPr="005525FF" w:rsidTr="005525FF">
        <w:trPr>
          <w:trHeight w:val="1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/>
                <w:sz w:val="12"/>
                <w:szCs w:val="12"/>
              </w:rPr>
              <w:t>1 00 00000 00 0000 000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0"/>
                <w:numId w:val="4"/>
              </w:numPr>
              <w:suppressAutoHyphens/>
              <w:ind w:left="0" w:firstLine="0"/>
              <w:outlineLvl w:val="0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/>
                <w:sz w:val="12"/>
                <w:szCs w:val="12"/>
              </w:rPr>
              <w:t xml:space="preserve">Налоговые и неналоговые доходы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/>
                <w:bCs/>
                <w:sz w:val="12"/>
                <w:szCs w:val="12"/>
              </w:rPr>
              <w:t>4723800</w:t>
            </w:r>
          </w:p>
        </w:tc>
      </w:tr>
      <w:tr w:rsidR="005525FF" w:rsidRPr="005525FF" w:rsidTr="005525F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0"/>
                <w:numId w:val="4"/>
              </w:numPr>
              <w:suppressAutoHyphens/>
              <w:ind w:left="0" w:firstLine="0"/>
              <w:outlineLvl w:val="0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/>
                <w:bCs/>
                <w:sz w:val="12"/>
                <w:szCs w:val="12"/>
              </w:rPr>
              <w:t>1286300</w:t>
            </w:r>
          </w:p>
        </w:tc>
      </w:tr>
      <w:tr w:rsidR="005525FF" w:rsidRPr="005525FF" w:rsidTr="005525F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1 01 02000 01 1000 110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numPr>
                <w:ilvl w:val="5"/>
                <w:numId w:val="4"/>
              </w:numPr>
              <w:suppressAutoHyphens/>
              <w:ind w:left="0" w:firstLine="0"/>
              <w:outlineLvl w:val="5"/>
              <w:rPr>
                <w:b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i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1286300</w:t>
            </w:r>
          </w:p>
        </w:tc>
      </w:tr>
      <w:tr w:rsidR="005525FF" w:rsidRPr="005525FF" w:rsidTr="005525F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1 01 02010 01 1000 110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numPr>
                <w:ilvl w:val="5"/>
                <w:numId w:val="4"/>
              </w:numPr>
              <w:suppressAutoHyphens/>
              <w:ind w:left="0" w:firstLine="0"/>
              <w:jc w:val="both"/>
              <w:outlineLvl w:val="5"/>
              <w:rPr>
                <w:b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iCs/>
                <w:sz w:val="12"/>
                <w:szCs w:val="12"/>
              </w:rPr>
              <w:t xml:space="preserve">Налог на доходы физических лиц с доходов, источником которых является налоговый агент, за </w:t>
            </w:r>
            <w:proofErr w:type="gramStart"/>
            <w:r w:rsidRPr="005525FF">
              <w:rPr>
                <w:rFonts w:ascii="Arial" w:hAnsi="Arial" w:cs="Arial"/>
                <w:iCs/>
                <w:sz w:val="12"/>
                <w:szCs w:val="12"/>
              </w:rPr>
              <w:t>исключением  доходов</w:t>
            </w:r>
            <w:proofErr w:type="gramEnd"/>
            <w:r w:rsidRPr="005525FF">
              <w:rPr>
                <w:rFonts w:ascii="Arial" w:hAnsi="Arial" w:cs="Arial"/>
                <w:iCs/>
                <w:sz w:val="12"/>
                <w:szCs w:val="12"/>
              </w:rPr>
              <w:t xml:space="preserve"> в отношении которых исчисление и уплата налога осуществляются в соответствии со статьями 227, 227.1 и 228  Налогового кодекса  Российской Федерации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1277000</w:t>
            </w:r>
          </w:p>
        </w:tc>
      </w:tr>
      <w:tr w:rsidR="005525FF" w:rsidRPr="005525FF" w:rsidTr="005525FF">
        <w:trPr>
          <w:trHeight w:val="7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1 01 02020 01 0000 110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iCs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5600</w:t>
            </w:r>
          </w:p>
          <w:p w:rsidR="005525FF" w:rsidRPr="005525FF" w:rsidRDefault="005525FF" w:rsidP="005525FF">
            <w:pPr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525FF" w:rsidRPr="005525FF" w:rsidTr="005525FF">
        <w:trPr>
          <w:trHeight w:val="2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1 01 02030 01 1000 110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полученных физическими лицами в соответствии со статьей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1400</w:t>
            </w:r>
          </w:p>
        </w:tc>
      </w:tr>
      <w:tr w:rsidR="005525FF" w:rsidRPr="005525FF" w:rsidTr="005525FF">
        <w:trPr>
          <w:trHeight w:val="2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1 01 02040 01 0000 110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 xml:space="preserve">Налог на доходы физических </w:t>
            </w:r>
            <w:proofErr w:type="gramStart"/>
            <w:r w:rsidRPr="005525FF">
              <w:rPr>
                <w:rFonts w:ascii="Arial" w:hAnsi="Arial" w:cs="Arial"/>
                <w:sz w:val="12"/>
                <w:szCs w:val="12"/>
              </w:rPr>
              <w:t>лиц  в</w:t>
            </w:r>
            <w:proofErr w:type="gramEnd"/>
            <w:r w:rsidRPr="005525FF">
              <w:rPr>
                <w:rFonts w:ascii="Arial" w:hAnsi="Arial" w:cs="Arial"/>
                <w:sz w:val="12"/>
                <w:szCs w:val="12"/>
              </w:rPr>
              <w:t xml:space="preserve">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ст.227.1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2300</w:t>
            </w:r>
          </w:p>
        </w:tc>
      </w:tr>
      <w:tr w:rsidR="005525FF" w:rsidRPr="005525FF" w:rsidTr="005525FF">
        <w:trPr>
          <w:trHeight w:val="2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/>
                <w:sz w:val="12"/>
                <w:szCs w:val="12"/>
              </w:rPr>
              <w:t>1 03 00000 00 0000 000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/>
                <w:sz w:val="12"/>
                <w:szCs w:val="12"/>
              </w:rPr>
              <w:t>2263900</w:t>
            </w:r>
          </w:p>
        </w:tc>
      </w:tr>
      <w:tr w:rsidR="005525FF" w:rsidRPr="005525FF" w:rsidTr="005525FF">
        <w:trPr>
          <w:trHeight w:val="2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1 03 02000 01 0000 110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2263900</w:t>
            </w:r>
          </w:p>
        </w:tc>
      </w:tr>
      <w:tr w:rsidR="005525FF" w:rsidRPr="005525FF" w:rsidTr="005525FF">
        <w:trPr>
          <w:trHeight w:val="2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1 03 02231 01 0000 110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820900</w:t>
            </w:r>
          </w:p>
        </w:tc>
      </w:tr>
      <w:tr w:rsidR="005525FF" w:rsidRPr="005525FF" w:rsidTr="005525FF">
        <w:trPr>
          <w:trHeight w:val="2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1 03 02241 01 0000 110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25FF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5525FF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5800</w:t>
            </w:r>
          </w:p>
        </w:tc>
      </w:tr>
      <w:tr w:rsidR="005525FF" w:rsidRPr="005525FF" w:rsidTr="005525FF">
        <w:trPr>
          <w:trHeight w:val="7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1 03 02251 01 0000 110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1589800</w:t>
            </w:r>
          </w:p>
        </w:tc>
      </w:tr>
      <w:tr w:rsidR="005525FF" w:rsidRPr="005525FF" w:rsidTr="005525FF">
        <w:trPr>
          <w:trHeight w:val="3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1 03 02261 01 0000 110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-152600</w:t>
            </w:r>
          </w:p>
        </w:tc>
      </w:tr>
      <w:tr w:rsidR="005525FF" w:rsidRPr="005525FF" w:rsidTr="005525FF">
        <w:trPr>
          <w:trHeight w:val="2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/>
                <w:sz w:val="12"/>
                <w:szCs w:val="12"/>
              </w:rPr>
              <w:t>1 05 00000 00 0000 000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/>
                <w:sz w:val="12"/>
                <w:szCs w:val="12"/>
              </w:rPr>
              <w:t>153700</w:t>
            </w:r>
          </w:p>
        </w:tc>
      </w:tr>
      <w:tr w:rsidR="005525FF" w:rsidRPr="005525FF" w:rsidTr="000B2207">
        <w:trPr>
          <w:trHeight w:val="2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1 05 01000 00 0000 110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131100</w:t>
            </w:r>
          </w:p>
        </w:tc>
      </w:tr>
      <w:tr w:rsidR="005525FF" w:rsidRPr="005525FF" w:rsidTr="005525FF">
        <w:trPr>
          <w:trHeight w:val="4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1 05 01010 01 0000 110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88500</w:t>
            </w:r>
          </w:p>
        </w:tc>
      </w:tr>
      <w:tr w:rsidR="005525FF" w:rsidRPr="005525FF" w:rsidTr="000B2207">
        <w:trPr>
          <w:trHeight w:val="2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1 05 01011 01 0000 110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88500</w:t>
            </w:r>
          </w:p>
        </w:tc>
      </w:tr>
      <w:tr w:rsidR="005525FF" w:rsidRPr="005525FF" w:rsidTr="005525FF">
        <w:trPr>
          <w:trHeight w:val="2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1 05 01020 01 0000 110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42600</w:t>
            </w:r>
          </w:p>
        </w:tc>
      </w:tr>
      <w:tr w:rsidR="005525FF" w:rsidRPr="005525FF" w:rsidTr="005525FF">
        <w:trPr>
          <w:trHeight w:val="2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1 05 01021 01 0000 110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  <w:proofErr w:type="gramStart"/>
            <w:r w:rsidRPr="005525FF">
              <w:rPr>
                <w:rFonts w:ascii="Arial" w:hAnsi="Arial" w:cs="Arial"/>
                <w:sz w:val="12"/>
                <w:szCs w:val="12"/>
              </w:rPr>
              <w:t>( в</w:t>
            </w:r>
            <w:proofErr w:type="gramEnd"/>
            <w:r w:rsidRPr="005525FF">
              <w:rPr>
                <w:rFonts w:ascii="Arial" w:hAnsi="Arial" w:cs="Arial"/>
                <w:sz w:val="12"/>
                <w:szCs w:val="12"/>
              </w:rPr>
              <w:t xml:space="preserve"> том числе минимальный налог, зачисляемый в бюджеты субъектов российской Федерации)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42600</w:t>
            </w:r>
          </w:p>
        </w:tc>
      </w:tr>
      <w:tr w:rsidR="005525FF" w:rsidRPr="005525FF" w:rsidTr="005525FF">
        <w:trPr>
          <w:trHeight w:val="29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1 05 03000 01 0000 110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22600</w:t>
            </w:r>
          </w:p>
        </w:tc>
      </w:tr>
      <w:tr w:rsidR="005525FF" w:rsidRPr="005525FF" w:rsidTr="005525FF">
        <w:trPr>
          <w:trHeight w:val="2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1 05 03010 01 0000 110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22600</w:t>
            </w:r>
          </w:p>
        </w:tc>
      </w:tr>
      <w:tr w:rsidR="005525FF" w:rsidRPr="005525FF" w:rsidTr="005525FF">
        <w:trPr>
          <w:trHeight w:val="2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/>
                <w:sz w:val="12"/>
                <w:szCs w:val="12"/>
              </w:rPr>
              <w:t xml:space="preserve">1 06 00000 00 0000 110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/>
                <w:sz w:val="12"/>
                <w:szCs w:val="12"/>
              </w:rPr>
              <w:t>Налоги на имущество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/>
                <w:sz w:val="12"/>
                <w:szCs w:val="12"/>
              </w:rPr>
              <w:t>817900</w:t>
            </w:r>
          </w:p>
        </w:tc>
      </w:tr>
      <w:tr w:rsidR="005525FF" w:rsidRPr="005525FF" w:rsidTr="005525FF">
        <w:trPr>
          <w:trHeight w:val="2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1 06 01000 00 0000 110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139900</w:t>
            </w:r>
          </w:p>
        </w:tc>
      </w:tr>
      <w:tr w:rsidR="005525FF" w:rsidRPr="005525FF" w:rsidTr="005525F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1 06 01030 10 0000 110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139900</w:t>
            </w:r>
          </w:p>
        </w:tc>
      </w:tr>
      <w:tr w:rsidR="005525FF" w:rsidRPr="005525FF" w:rsidTr="005525FF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1 06 06000 00 0000 110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678000</w:t>
            </w:r>
          </w:p>
        </w:tc>
      </w:tr>
      <w:tr w:rsidR="005525FF" w:rsidRPr="005525FF" w:rsidTr="005525FF">
        <w:trPr>
          <w:trHeight w:val="2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1 06 06033 00 0000 110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279000</w:t>
            </w:r>
          </w:p>
        </w:tc>
      </w:tr>
      <w:tr w:rsidR="005525FF" w:rsidRPr="005525FF" w:rsidTr="000B2207">
        <w:trPr>
          <w:trHeight w:val="3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1 06 06033 10 0000 110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279000</w:t>
            </w:r>
          </w:p>
        </w:tc>
      </w:tr>
      <w:tr w:rsidR="005525FF" w:rsidRPr="005525FF" w:rsidTr="005525FF"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1 06 06043 00 0000 110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399000</w:t>
            </w:r>
          </w:p>
        </w:tc>
      </w:tr>
      <w:tr w:rsidR="005525FF" w:rsidRPr="005525FF" w:rsidTr="005525FF">
        <w:trPr>
          <w:trHeight w:val="2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1 06 06043 10 0000 110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399000</w:t>
            </w:r>
          </w:p>
        </w:tc>
      </w:tr>
      <w:tr w:rsidR="005525FF" w:rsidRPr="005525FF" w:rsidTr="005525FF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/>
                <w:bCs/>
                <w:sz w:val="12"/>
                <w:szCs w:val="12"/>
              </w:rPr>
              <w:t>195000</w:t>
            </w:r>
          </w:p>
        </w:tc>
      </w:tr>
      <w:tr w:rsidR="005525FF" w:rsidRPr="005525FF" w:rsidTr="005525FF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1 11 05000 00 0000 120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</w:tr>
      <w:tr w:rsidR="005525FF" w:rsidRPr="005525FF" w:rsidTr="000B2207">
        <w:trPr>
          <w:trHeight w:val="5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1 11 05020 00 0000 120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</w:tr>
      <w:tr w:rsidR="005525FF" w:rsidRPr="005525FF" w:rsidTr="005525FF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lastRenderedPageBreak/>
              <w:t>1 11 05025 10 0000 120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</w:tr>
      <w:tr w:rsidR="005525FF" w:rsidRPr="005525FF" w:rsidTr="005525FF">
        <w:trPr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1 11 09000 00 0000 120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</w:tr>
      <w:tr w:rsidR="005525FF" w:rsidRPr="005525FF" w:rsidTr="005525FF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1 11 09040 00 0000 120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</w:tr>
      <w:tr w:rsidR="005525FF" w:rsidRPr="005525FF" w:rsidTr="005525F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1 11 09045 10 0000 120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 xml:space="preserve">Прочие поступления от </w:t>
            </w:r>
            <w:proofErr w:type="gramStart"/>
            <w:r w:rsidRPr="005525FF">
              <w:rPr>
                <w:rFonts w:ascii="Arial" w:hAnsi="Arial" w:cs="Arial"/>
                <w:sz w:val="12"/>
                <w:szCs w:val="12"/>
              </w:rPr>
              <w:t>использования  имущества</w:t>
            </w:r>
            <w:proofErr w:type="gramEnd"/>
            <w:r w:rsidRPr="005525FF">
              <w:rPr>
                <w:rFonts w:ascii="Arial" w:hAnsi="Arial" w:cs="Arial"/>
                <w:sz w:val="12"/>
                <w:szCs w:val="12"/>
              </w:rPr>
              <w:t>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</w:tr>
      <w:tr w:rsidR="005525FF" w:rsidRPr="005525FF" w:rsidTr="005525FF">
        <w:trPr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/>
                <w:bCs/>
                <w:sz w:val="12"/>
                <w:szCs w:val="12"/>
              </w:rPr>
              <w:t>1 16 00000 00 0000 000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/>
                <w:bCs/>
                <w:sz w:val="12"/>
                <w:szCs w:val="12"/>
              </w:rPr>
              <w:t>7000</w:t>
            </w:r>
          </w:p>
        </w:tc>
      </w:tr>
      <w:tr w:rsidR="005525FF" w:rsidRPr="005525FF" w:rsidTr="005525FF">
        <w:trPr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1 16 51000 02 0000 140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</w:tr>
      <w:tr w:rsidR="005525FF" w:rsidRPr="005525FF" w:rsidTr="005525FF">
        <w:trPr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1 16 51040 02 0000 140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</w:tr>
      <w:tr w:rsidR="005525FF" w:rsidRPr="005525FF" w:rsidTr="005525FF">
        <w:trPr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proofErr w:type="gramStart"/>
            <w:r w:rsidRPr="005525FF">
              <w:rPr>
                <w:rFonts w:ascii="Arial" w:hAnsi="Arial" w:cs="Arial"/>
                <w:b/>
                <w:sz w:val="12"/>
                <w:szCs w:val="12"/>
              </w:rPr>
              <w:t>БЕЗВОЗМЕЗДНЫЕ  ПОСТУПЛЕНИЯ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/>
                <w:bCs/>
                <w:sz w:val="12"/>
                <w:szCs w:val="12"/>
              </w:rPr>
              <w:t>3784800</w:t>
            </w:r>
          </w:p>
        </w:tc>
      </w:tr>
      <w:tr w:rsidR="005525FF" w:rsidRPr="005525FF" w:rsidTr="005525FF">
        <w:trPr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3784800</w:t>
            </w:r>
          </w:p>
        </w:tc>
      </w:tr>
      <w:tr w:rsidR="005525FF" w:rsidRPr="005525FF" w:rsidTr="005525FF">
        <w:trPr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2 02 10000 00 0000 000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Дотации бюджетам бюджетной системы Российской Федерации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1922000</w:t>
            </w:r>
          </w:p>
        </w:tc>
      </w:tr>
      <w:tr w:rsidR="005525FF" w:rsidRPr="005525FF" w:rsidTr="005525FF">
        <w:trPr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2 02 15001 00 0000 150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1922000</w:t>
            </w:r>
          </w:p>
        </w:tc>
      </w:tr>
      <w:tr w:rsidR="005525FF" w:rsidRPr="005525FF" w:rsidTr="000B2207">
        <w:trPr>
          <w:trHeight w:val="1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2 02 15001 10 0000 150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 xml:space="preserve">Дотации </w:t>
            </w:r>
            <w:proofErr w:type="gramStart"/>
            <w:r w:rsidRPr="005525FF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5525FF">
              <w:rPr>
                <w:rFonts w:ascii="Arial" w:hAnsi="Arial" w:cs="Arial"/>
                <w:sz w:val="12"/>
                <w:szCs w:val="12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1922000</w:t>
            </w:r>
          </w:p>
        </w:tc>
      </w:tr>
      <w:tr w:rsidR="005525FF" w:rsidRPr="005525FF" w:rsidTr="005525FF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2 02 20216 10 0000 150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219000</w:t>
            </w:r>
          </w:p>
        </w:tc>
      </w:tr>
      <w:tr w:rsidR="005525FF" w:rsidRPr="005525FF" w:rsidTr="005525FF">
        <w:trPr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2 02 30000 00 0000 150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108800</w:t>
            </w:r>
          </w:p>
        </w:tc>
      </w:tr>
      <w:tr w:rsidR="005525FF" w:rsidRPr="005525FF" w:rsidTr="005525FF">
        <w:trPr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2 02 30024 00 0000 150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4800</w:t>
            </w:r>
          </w:p>
        </w:tc>
      </w:tr>
      <w:tr w:rsidR="005525FF" w:rsidRPr="005525FF" w:rsidTr="005525FF">
        <w:trPr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2 02 30024 10 0000 150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 xml:space="preserve">Субвенции </w:t>
            </w:r>
            <w:proofErr w:type="gramStart"/>
            <w:r w:rsidRPr="005525FF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5525FF">
              <w:rPr>
                <w:rFonts w:ascii="Arial" w:hAnsi="Arial" w:cs="Arial"/>
                <w:sz w:val="12"/>
                <w:szCs w:val="12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4800</w:t>
            </w:r>
          </w:p>
        </w:tc>
      </w:tr>
      <w:tr w:rsidR="005525FF" w:rsidRPr="005525FF" w:rsidTr="005525FF">
        <w:trPr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2 02 35118 00 0000 150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104000</w:t>
            </w:r>
          </w:p>
        </w:tc>
      </w:tr>
      <w:tr w:rsidR="005525FF" w:rsidRPr="005525FF" w:rsidTr="005525FF">
        <w:trPr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2 02 35118 10 0000 150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 xml:space="preserve">Субвенции </w:t>
            </w:r>
            <w:proofErr w:type="gramStart"/>
            <w:r w:rsidRPr="005525FF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5525FF">
              <w:rPr>
                <w:rFonts w:ascii="Arial" w:hAnsi="Arial" w:cs="Arial"/>
                <w:sz w:val="12"/>
                <w:szCs w:val="1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104000</w:t>
            </w:r>
          </w:p>
        </w:tc>
      </w:tr>
      <w:tr w:rsidR="005525FF" w:rsidRPr="005525FF" w:rsidTr="005525FF">
        <w:trPr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2 02 40000 00 0000 150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1535000</w:t>
            </w:r>
          </w:p>
        </w:tc>
      </w:tr>
      <w:tr w:rsidR="005525FF" w:rsidRPr="005525FF" w:rsidTr="005525FF">
        <w:trPr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2 02 49999 00 0000 150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1535000</w:t>
            </w:r>
          </w:p>
        </w:tc>
      </w:tr>
      <w:tr w:rsidR="005525FF" w:rsidRPr="005525FF" w:rsidTr="000B2207">
        <w:trPr>
          <w:trHeight w:val="20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2 02 49999 10 0000 150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1535000</w:t>
            </w:r>
          </w:p>
        </w:tc>
      </w:tr>
      <w:tr w:rsidR="005525FF" w:rsidRPr="005525FF" w:rsidTr="005525FF">
        <w:trPr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ВСЕГО ДОХОДОВ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8508600</w:t>
            </w:r>
          </w:p>
        </w:tc>
      </w:tr>
    </w:tbl>
    <w:p w:rsidR="005525FF" w:rsidRPr="005525FF" w:rsidRDefault="005525FF" w:rsidP="005525FF">
      <w:pPr>
        <w:tabs>
          <w:tab w:val="left" w:pos="363"/>
          <w:tab w:val="right" w:pos="9637"/>
        </w:tabs>
        <w:rPr>
          <w:rFonts w:ascii="Arial" w:hAnsi="Arial" w:cs="Arial"/>
          <w:sz w:val="12"/>
          <w:szCs w:val="12"/>
        </w:rPr>
      </w:pPr>
    </w:p>
    <w:p w:rsidR="005525FF" w:rsidRPr="005525FF" w:rsidRDefault="005525FF" w:rsidP="005525FF">
      <w:pPr>
        <w:tabs>
          <w:tab w:val="left" w:pos="363"/>
          <w:tab w:val="right" w:pos="9637"/>
        </w:tabs>
        <w:jc w:val="right"/>
        <w:rPr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>Приложение № 4</w:t>
      </w:r>
    </w:p>
    <w:p w:rsidR="005525FF" w:rsidRPr="005525FF" w:rsidRDefault="005525FF" w:rsidP="005525FF">
      <w:pPr>
        <w:jc w:val="right"/>
        <w:rPr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>к решению Совета депутатов</w:t>
      </w:r>
    </w:p>
    <w:p w:rsidR="005525FF" w:rsidRPr="005525FF" w:rsidRDefault="005525FF" w:rsidP="005525FF">
      <w:pPr>
        <w:jc w:val="right"/>
        <w:rPr>
          <w:sz w:val="12"/>
          <w:szCs w:val="12"/>
        </w:rPr>
      </w:pPr>
      <w:proofErr w:type="spellStart"/>
      <w:r w:rsidRPr="005525F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5525FF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5525FF" w:rsidRPr="005525FF" w:rsidRDefault="005525FF" w:rsidP="005525FF">
      <w:pPr>
        <w:jc w:val="right"/>
        <w:rPr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5525FF" w:rsidRPr="005525FF" w:rsidRDefault="005525FF" w:rsidP="005525FF">
      <w:pPr>
        <w:jc w:val="right"/>
        <w:rPr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>Костромской области</w:t>
      </w:r>
    </w:p>
    <w:p w:rsidR="005525FF" w:rsidRPr="005525FF" w:rsidRDefault="005525FF" w:rsidP="005525FF">
      <w:pPr>
        <w:jc w:val="right"/>
        <w:rPr>
          <w:rFonts w:ascii="Arial" w:hAnsi="Arial" w:cs="Arial"/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 xml:space="preserve">от «31» октября 2019 г. № 197                                     </w:t>
      </w:r>
    </w:p>
    <w:p w:rsidR="005525FF" w:rsidRPr="005525FF" w:rsidRDefault="005525FF" w:rsidP="005525FF">
      <w:pPr>
        <w:jc w:val="right"/>
        <w:rPr>
          <w:sz w:val="12"/>
          <w:szCs w:val="12"/>
        </w:rPr>
      </w:pPr>
      <w:r w:rsidRPr="005525FF">
        <w:rPr>
          <w:rFonts w:ascii="Arial" w:eastAsia="Arial" w:hAnsi="Arial" w:cs="Arial"/>
          <w:sz w:val="12"/>
          <w:szCs w:val="12"/>
        </w:rPr>
        <w:t xml:space="preserve">  </w:t>
      </w:r>
    </w:p>
    <w:p w:rsidR="005525FF" w:rsidRPr="005525FF" w:rsidRDefault="005525FF" w:rsidP="005525FF">
      <w:pPr>
        <w:keepNext/>
        <w:numPr>
          <w:ilvl w:val="0"/>
          <w:numId w:val="4"/>
        </w:numPr>
        <w:suppressAutoHyphens/>
        <w:ind w:left="0" w:firstLine="0"/>
        <w:jc w:val="center"/>
        <w:outlineLvl w:val="0"/>
        <w:rPr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>Распределение бюджетных ассигнований на 2019 год</w:t>
      </w:r>
    </w:p>
    <w:p w:rsidR="005525FF" w:rsidRPr="005525FF" w:rsidRDefault="005525FF" w:rsidP="005525FF">
      <w:pPr>
        <w:jc w:val="center"/>
        <w:rPr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>по разделам, подразделам, целевым статьям, группам и подгруппам видов расходов классификации расходов бюджета</w:t>
      </w:r>
      <w:r w:rsidRPr="005525FF">
        <w:rPr>
          <w:sz w:val="12"/>
          <w:szCs w:val="12"/>
        </w:rPr>
        <w:t xml:space="preserve"> </w:t>
      </w:r>
    </w:p>
    <w:tbl>
      <w:tblPr>
        <w:tblW w:w="10652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10"/>
        <w:gridCol w:w="5377"/>
        <w:gridCol w:w="10"/>
        <w:gridCol w:w="1124"/>
        <w:gridCol w:w="10"/>
        <w:gridCol w:w="1691"/>
        <w:gridCol w:w="10"/>
        <w:gridCol w:w="1124"/>
        <w:gridCol w:w="10"/>
        <w:gridCol w:w="1276"/>
        <w:gridCol w:w="10"/>
      </w:tblGrid>
      <w:tr w:rsidR="005525FF" w:rsidRPr="005525FF" w:rsidTr="005525FF">
        <w:trPr>
          <w:trHeight w:val="164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Раздел, 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Вид расходов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 xml:space="preserve">Сумма </w:t>
            </w: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( руб.)</w:t>
            </w:r>
          </w:p>
        </w:tc>
      </w:tr>
      <w:tr w:rsidR="005525FF" w:rsidRPr="005525FF" w:rsidTr="005525FF">
        <w:trPr>
          <w:trHeight w:val="19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3262520</w:t>
            </w:r>
          </w:p>
        </w:tc>
      </w:tr>
      <w:tr w:rsidR="005525FF" w:rsidRPr="005525FF" w:rsidTr="005525FF">
        <w:trPr>
          <w:trHeight w:val="38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615212</w:t>
            </w:r>
          </w:p>
        </w:tc>
      </w:tr>
      <w:tr w:rsidR="005525FF" w:rsidRPr="005525FF" w:rsidTr="005525FF">
        <w:trPr>
          <w:trHeight w:val="20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Глава </w:t>
            </w:r>
            <w:proofErr w:type="spellStart"/>
            <w:r w:rsidRPr="005525FF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615212</w:t>
            </w:r>
          </w:p>
        </w:tc>
      </w:tr>
      <w:tr w:rsidR="005525FF" w:rsidRPr="005525FF" w:rsidTr="005525FF">
        <w:trPr>
          <w:trHeight w:val="19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0600000110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615212</w:t>
            </w:r>
          </w:p>
        </w:tc>
      </w:tr>
      <w:tr w:rsidR="005525FF" w:rsidRPr="005525FF" w:rsidTr="005525FF">
        <w:trPr>
          <w:trHeight w:val="156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615212</w:t>
            </w:r>
          </w:p>
        </w:tc>
      </w:tr>
      <w:tr w:rsidR="005525FF" w:rsidRPr="005525FF" w:rsidTr="005525FF">
        <w:trPr>
          <w:trHeight w:val="15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615212</w:t>
            </w:r>
          </w:p>
        </w:tc>
      </w:tr>
      <w:tr w:rsidR="005525FF" w:rsidRPr="005525FF" w:rsidTr="005525FF">
        <w:trPr>
          <w:trHeight w:val="164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Функционирование Правительства РФ, </w:t>
            </w:r>
            <w:proofErr w:type="gramStart"/>
            <w:r w:rsidRPr="005525FF">
              <w:rPr>
                <w:rFonts w:ascii="Arial" w:hAnsi="Arial" w:cs="Arial"/>
                <w:bCs/>
                <w:sz w:val="12"/>
                <w:szCs w:val="12"/>
              </w:rPr>
              <w:t>высших  исполнительных</w:t>
            </w:r>
            <w:proofErr w:type="gramEnd"/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2333508</w:t>
            </w:r>
          </w:p>
        </w:tc>
      </w:tr>
      <w:tr w:rsidR="005525FF" w:rsidRPr="005525FF" w:rsidTr="005525FF">
        <w:trPr>
          <w:trHeight w:val="17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2333508</w:t>
            </w:r>
          </w:p>
        </w:tc>
      </w:tr>
      <w:tr w:rsidR="005525FF" w:rsidRPr="005525FF" w:rsidTr="005525FF">
        <w:trPr>
          <w:trHeight w:val="17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0100000110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2019893</w:t>
            </w:r>
          </w:p>
        </w:tc>
      </w:tr>
      <w:tr w:rsidR="005525FF" w:rsidRPr="005525FF" w:rsidTr="005525FF">
        <w:trPr>
          <w:trHeight w:val="55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2019893</w:t>
            </w:r>
          </w:p>
        </w:tc>
      </w:tr>
      <w:tr w:rsidR="005525FF" w:rsidRPr="005525FF" w:rsidTr="005525FF">
        <w:trPr>
          <w:trHeight w:val="15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2019893</w:t>
            </w:r>
          </w:p>
        </w:tc>
      </w:tr>
      <w:tr w:rsidR="005525FF" w:rsidRPr="005525FF" w:rsidTr="005525FF">
        <w:trPr>
          <w:trHeight w:val="2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0100000190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308815</w:t>
            </w:r>
          </w:p>
        </w:tc>
      </w:tr>
      <w:tr w:rsidR="005525FF" w:rsidRPr="005525FF" w:rsidTr="005525FF">
        <w:trPr>
          <w:trHeight w:val="17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303650</w:t>
            </w:r>
          </w:p>
        </w:tc>
      </w:tr>
      <w:tr w:rsidR="005525FF" w:rsidRPr="005525FF" w:rsidTr="005525FF">
        <w:trPr>
          <w:trHeight w:val="17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303650</w:t>
            </w:r>
          </w:p>
        </w:tc>
      </w:tr>
      <w:tr w:rsidR="005525FF" w:rsidRPr="005525FF" w:rsidTr="005525FF">
        <w:trPr>
          <w:trHeight w:val="18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5165</w:t>
            </w:r>
          </w:p>
        </w:tc>
      </w:tr>
      <w:tr w:rsidR="005525FF" w:rsidRPr="005525FF" w:rsidTr="005525FF">
        <w:trPr>
          <w:trHeight w:val="16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5165</w:t>
            </w:r>
          </w:p>
        </w:tc>
      </w:tr>
      <w:tr w:rsidR="005525FF" w:rsidRPr="005525FF" w:rsidTr="005525FF">
        <w:trPr>
          <w:trHeight w:val="35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переданных государственных полномочий Костромской </w:t>
            </w:r>
            <w:proofErr w:type="gramStart"/>
            <w:r w:rsidRPr="005525FF">
              <w:rPr>
                <w:rFonts w:ascii="Arial" w:hAnsi="Arial" w:cs="Arial"/>
                <w:bCs/>
                <w:sz w:val="12"/>
                <w:szCs w:val="12"/>
              </w:rPr>
              <w:t>области  по</w:t>
            </w:r>
            <w:proofErr w:type="gramEnd"/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 составлению  протоколов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0100072090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4800</w:t>
            </w:r>
          </w:p>
        </w:tc>
      </w:tr>
      <w:tr w:rsidR="005525FF" w:rsidRPr="005525FF" w:rsidTr="005525FF">
        <w:trPr>
          <w:trHeight w:val="2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Закупка товаров, работ и услуг </w:t>
            </w:r>
            <w:proofErr w:type="gramStart"/>
            <w:r w:rsidRPr="005525FF">
              <w:rPr>
                <w:rFonts w:ascii="Arial" w:hAnsi="Arial" w:cs="Arial"/>
                <w:bCs/>
                <w:sz w:val="12"/>
                <w:szCs w:val="12"/>
              </w:rPr>
              <w:t>для  государственных</w:t>
            </w:r>
            <w:proofErr w:type="gramEnd"/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4800</w:t>
            </w:r>
          </w:p>
        </w:tc>
      </w:tr>
      <w:tr w:rsidR="005525FF" w:rsidRPr="005525FF" w:rsidTr="005525FF">
        <w:trPr>
          <w:trHeight w:val="37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4800</w:t>
            </w:r>
          </w:p>
        </w:tc>
      </w:tr>
      <w:tr w:rsidR="005525FF" w:rsidRPr="005525FF" w:rsidTr="005525FF">
        <w:trPr>
          <w:trHeight w:val="88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5525FF" w:rsidRPr="005525FF" w:rsidTr="005525FF">
        <w:trPr>
          <w:trHeight w:val="88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Резервные фонды   администрации </w:t>
            </w:r>
            <w:proofErr w:type="spellStart"/>
            <w:r w:rsidRPr="005525FF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0400000000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5525FF" w:rsidRPr="005525FF" w:rsidTr="005525FF">
        <w:trPr>
          <w:trHeight w:val="2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5525FF" w:rsidRPr="005525FF" w:rsidTr="005525FF">
        <w:trPr>
          <w:trHeight w:val="14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870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5525FF" w:rsidRPr="005525FF" w:rsidTr="005525FF">
        <w:trPr>
          <w:trHeight w:val="8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308800</w:t>
            </w:r>
          </w:p>
        </w:tc>
      </w:tr>
      <w:tr w:rsidR="005525FF" w:rsidRPr="005525FF" w:rsidTr="005525FF">
        <w:trPr>
          <w:trHeight w:val="159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0920000000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223574</w:t>
            </w:r>
          </w:p>
        </w:tc>
      </w:tr>
      <w:tr w:rsidR="005525FF" w:rsidRPr="005525FF" w:rsidTr="005525FF">
        <w:trPr>
          <w:trHeight w:val="18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lastRenderedPageBreak/>
              <w:t xml:space="preserve">Прочие выплаты по </w:t>
            </w:r>
            <w:proofErr w:type="gramStart"/>
            <w:r w:rsidRPr="005525FF">
              <w:rPr>
                <w:rFonts w:ascii="Arial" w:hAnsi="Arial" w:cs="Arial"/>
                <w:bCs/>
                <w:sz w:val="12"/>
                <w:szCs w:val="12"/>
              </w:rPr>
              <w:t>обязательствам  сельского</w:t>
            </w:r>
            <w:proofErr w:type="gramEnd"/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0920020010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3009</w:t>
            </w:r>
          </w:p>
        </w:tc>
      </w:tr>
      <w:tr w:rsidR="005525FF" w:rsidRPr="005525FF" w:rsidTr="005525FF">
        <w:trPr>
          <w:trHeight w:val="2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3009</w:t>
            </w:r>
          </w:p>
        </w:tc>
      </w:tr>
      <w:tr w:rsidR="005525FF" w:rsidRPr="005525FF" w:rsidTr="005525FF">
        <w:trPr>
          <w:trHeight w:val="14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3009</w:t>
            </w:r>
          </w:p>
        </w:tc>
      </w:tr>
      <w:tr w:rsidR="005525FF" w:rsidRPr="005525FF" w:rsidTr="005525FF">
        <w:trPr>
          <w:trHeight w:val="18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 исполнение судебных актов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0920020100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220565</w:t>
            </w:r>
          </w:p>
        </w:tc>
      </w:tr>
      <w:tr w:rsidR="005525FF" w:rsidRPr="005525FF" w:rsidTr="005525FF">
        <w:trPr>
          <w:trHeight w:val="2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220565</w:t>
            </w:r>
          </w:p>
        </w:tc>
      </w:tr>
      <w:tr w:rsidR="005525FF" w:rsidRPr="005525FF" w:rsidTr="005525FF">
        <w:trPr>
          <w:trHeight w:val="14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Исполнение судебных актов по возмещению причиненного вреда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830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220565</w:t>
            </w:r>
          </w:p>
        </w:tc>
      </w:tr>
      <w:tr w:rsidR="005525FF" w:rsidRPr="005525FF" w:rsidTr="005525FF">
        <w:trPr>
          <w:trHeight w:val="15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0950000000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85226</w:t>
            </w:r>
          </w:p>
        </w:tc>
      </w:tr>
      <w:tr w:rsidR="005525FF" w:rsidRPr="005525FF" w:rsidTr="005525FF">
        <w:trPr>
          <w:trHeight w:val="12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5525FF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 – счетного органа поселения </w:t>
            </w:r>
            <w:proofErr w:type="spellStart"/>
            <w:r w:rsidRPr="005525FF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 – счетному органу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0950070010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67226</w:t>
            </w:r>
          </w:p>
        </w:tc>
      </w:tr>
      <w:tr w:rsidR="005525FF" w:rsidRPr="005525FF" w:rsidTr="005525FF">
        <w:trPr>
          <w:trHeight w:val="17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67226</w:t>
            </w:r>
          </w:p>
        </w:tc>
      </w:tr>
      <w:tr w:rsidR="005525FF" w:rsidRPr="005525FF" w:rsidTr="005525FF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67226</w:t>
            </w:r>
          </w:p>
        </w:tc>
      </w:tr>
      <w:tr w:rsidR="005525FF" w:rsidRPr="005525FF" w:rsidTr="005525FF">
        <w:trPr>
          <w:trHeight w:val="263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0950070020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5525FF" w:rsidRPr="005525FF" w:rsidTr="005525FF">
        <w:trPr>
          <w:trHeight w:val="17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5525FF" w:rsidRPr="005525FF" w:rsidTr="005525FF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5525FF" w:rsidRPr="005525FF" w:rsidTr="005525FF">
        <w:trPr>
          <w:trHeight w:val="263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0950070040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5525FF" w:rsidRPr="005525FF" w:rsidTr="005525FF">
        <w:trPr>
          <w:trHeight w:val="17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5525FF" w:rsidRPr="005525FF" w:rsidTr="005525FF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5525FF" w:rsidRPr="005525FF" w:rsidTr="005525FF">
        <w:trPr>
          <w:trHeight w:val="263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0950070050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5525FF" w:rsidRPr="005525FF" w:rsidTr="005525FF">
        <w:trPr>
          <w:trHeight w:val="17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5525FF" w:rsidRPr="005525FF" w:rsidTr="005525FF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5525FF" w:rsidRPr="005525FF" w:rsidTr="005525FF">
        <w:trPr>
          <w:trHeight w:val="8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104000</w:t>
            </w:r>
          </w:p>
        </w:tc>
      </w:tr>
      <w:tr w:rsidR="005525FF" w:rsidRPr="005525FF" w:rsidTr="005525FF">
        <w:trPr>
          <w:trHeight w:val="8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104000</w:t>
            </w:r>
          </w:p>
        </w:tc>
      </w:tr>
      <w:tr w:rsidR="005525FF" w:rsidRPr="005525FF" w:rsidTr="005525FF">
        <w:trPr>
          <w:trHeight w:val="8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5525FF" w:rsidRPr="005525FF" w:rsidTr="005525FF">
        <w:trPr>
          <w:trHeight w:val="49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104000</w:t>
            </w:r>
          </w:p>
        </w:tc>
      </w:tr>
      <w:tr w:rsidR="005525FF" w:rsidRPr="005525FF" w:rsidTr="005525FF">
        <w:trPr>
          <w:trHeight w:val="15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104000</w:t>
            </w:r>
          </w:p>
        </w:tc>
      </w:tr>
      <w:tr w:rsidR="005525FF" w:rsidRPr="005525FF" w:rsidTr="005525FF">
        <w:trPr>
          <w:trHeight w:val="8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5525FF" w:rsidRPr="005525FF" w:rsidTr="005525FF">
        <w:trPr>
          <w:trHeight w:val="164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2"/>
                <w:numId w:val="4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5525FF" w:rsidRPr="005525FF" w:rsidTr="005525FF">
        <w:trPr>
          <w:trHeight w:val="164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2"/>
                <w:numId w:val="4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0940000000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5525FF" w:rsidRPr="005525FF" w:rsidTr="005525FF">
        <w:trPr>
          <w:trHeight w:val="18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5525FF" w:rsidRPr="005525FF" w:rsidTr="005525FF">
        <w:trPr>
          <w:trHeight w:val="16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5525FF" w:rsidRPr="005525FF" w:rsidTr="005525FF">
        <w:trPr>
          <w:trHeight w:val="17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0400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3370686</w:t>
            </w:r>
          </w:p>
        </w:tc>
      </w:tr>
      <w:tr w:rsidR="005525FF" w:rsidRPr="005525FF" w:rsidTr="005525FF">
        <w:trPr>
          <w:trHeight w:val="308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Сельское хозяйство и рыболовство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185000</w:t>
            </w:r>
          </w:p>
        </w:tc>
      </w:tr>
      <w:tr w:rsidR="005525FF" w:rsidRPr="005525FF" w:rsidTr="005525FF">
        <w:trPr>
          <w:trHeight w:val="23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3400000000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185000</w:t>
            </w:r>
          </w:p>
        </w:tc>
      </w:tr>
      <w:tr w:rsidR="005525FF" w:rsidRPr="005525FF" w:rsidTr="005525FF">
        <w:trPr>
          <w:trHeight w:val="17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 </w:t>
            </w:r>
            <w:proofErr w:type="spellStart"/>
            <w:r w:rsidRPr="005525FF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 мероприятий по борьбе с борщевиком Сосновского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34000</w:t>
            </w:r>
            <w:r w:rsidRPr="005525FF">
              <w:rPr>
                <w:rFonts w:ascii="Arial" w:hAnsi="Arial" w:cs="Arial"/>
                <w:bCs/>
                <w:sz w:val="12"/>
                <w:szCs w:val="12"/>
                <w:lang w:val="en-US"/>
              </w:rPr>
              <w:t>S</w:t>
            </w:r>
            <w:r w:rsidRPr="005525FF">
              <w:rPr>
                <w:rFonts w:ascii="Arial" w:hAnsi="Arial" w:cs="Arial"/>
                <w:bCs/>
                <w:sz w:val="12"/>
                <w:szCs w:val="12"/>
              </w:rPr>
              <w:t>2250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185000</w:t>
            </w:r>
          </w:p>
        </w:tc>
      </w:tr>
      <w:tr w:rsidR="005525FF" w:rsidRPr="005525FF" w:rsidTr="005525FF">
        <w:trPr>
          <w:trHeight w:val="18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185000</w:t>
            </w:r>
          </w:p>
        </w:tc>
      </w:tr>
      <w:tr w:rsidR="005525FF" w:rsidRPr="005525FF" w:rsidTr="005525FF">
        <w:trPr>
          <w:trHeight w:val="464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185000</w:t>
            </w:r>
          </w:p>
        </w:tc>
      </w:tr>
      <w:tr w:rsidR="005525FF" w:rsidRPr="005525FF" w:rsidTr="005525FF">
        <w:trPr>
          <w:trHeight w:val="17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Дорожное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3135686</w:t>
            </w:r>
          </w:p>
        </w:tc>
      </w:tr>
      <w:tr w:rsidR="005525FF" w:rsidRPr="005525FF" w:rsidTr="005525FF">
        <w:trPr>
          <w:trHeight w:val="17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5525FF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дорожного фонда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3150020090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2275229</w:t>
            </w:r>
          </w:p>
        </w:tc>
      </w:tr>
      <w:tr w:rsidR="005525FF" w:rsidRPr="005525FF" w:rsidTr="005525FF">
        <w:trPr>
          <w:trHeight w:val="18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2275229</w:t>
            </w:r>
          </w:p>
        </w:tc>
      </w:tr>
      <w:tr w:rsidR="005525FF" w:rsidRPr="005525FF" w:rsidTr="003300EE">
        <w:trPr>
          <w:trHeight w:val="34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2275229</w:t>
            </w:r>
          </w:p>
        </w:tc>
      </w:tr>
      <w:tr w:rsidR="005525FF" w:rsidRPr="005525FF" w:rsidTr="005525FF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5525FF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31500S1190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422044</w:t>
            </w:r>
          </w:p>
        </w:tc>
      </w:tr>
      <w:tr w:rsidR="005525FF" w:rsidRPr="005525FF" w:rsidTr="005525FF">
        <w:trPr>
          <w:trHeight w:val="18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422044</w:t>
            </w:r>
          </w:p>
        </w:tc>
      </w:tr>
      <w:tr w:rsidR="005525FF" w:rsidRPr="005525FF" w:rsidTr="005525FF">
        <w:trPr>
          <w:trHeight w:val="438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422044</w:t>
            </w:r>
          </w:p>
        </w:tc>
      </w:tr>
      <w:tr w:rsidR="005525FF" w:rsidRPr="005525FF" w:rsidTr="005525FF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31500S2140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438413</w:t>
            </w:r>
          </w:p>
        </w:tc>
      </w:tr>
      <w:tr w:rsidR="005525FF" w:rsidRPr="005525FF" w:rsidTr="005525FF">
        <w:trPr>
          <w:trHeight w:val="18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438413</w:t>
            </w:r>
          </w:p>
        </w:tc>
      </w:tr>
      <w:tr w:rsidR="005525FF" w:rsidRPr="005525FF" w:rsidTr="003300EE">
        <w:trPr>
          <w:trHeight w:val="299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438413</w:t>
            </w:r>
          </w:p>
        </w:tc>
      </w:tr>
      <w:tr w:rsidR="005525FF" w:rsidRPr="005525FF" w:rsidTr="0033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13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Другие вопросы в 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</w:tr>
      <w:tr w:rsidR="005525FF" w:rsidRPr="005525FF" w:rsidTr="00552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2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Реализация функций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3400000000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</w:tr>
      <w:tr w:rsidR="005525FF" w:rsidRPr="005525FF" w:rsidTr="00552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26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3400020020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</w:tr>
      <w:tr w:rsidR="005525FF" w:rsidRPr="005525FF" w:rsidTr="00552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18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keepNext/>
              <w:outlineLvl w:val="1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</w:tr>
      <w:tr w:rsidR="005525FF" w:rsidRPr="005525FF" w:rsidTr="0033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21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keepNext/>
              <w:outlineLvl w:val="1"/>
              <w:rPr>
                <w:rFonts w:ascii="Arial" w:hAnsi="Arial" w:cs="Arial"/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</w:tr>
      <w:tr w:rsidR="005525FF" w:rsidRPr="005525FF" w:rsidTr="005525FF">
        <w:trPr>
          <w:trHeight w:val="8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177790</w:t>
            </w:r>
          </w:p>
        </w:tc>
      </w:tr>
      <w:tr w:rsidR="005525FF" w:rsidRPr="005525FF" w:rsidTr="005525FF">
        <w:trPr>
          <w:trHeight w:val="8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32000</w:t>
            </w:r>
          </w:p>
        </w:tc>
      </w:tr>
      <w:tr w:rsidR="005525FF" w:rsidRPr="005525FF" w:rsidTr="005525FF">
        <w:trPr>
          <w:trHeight w:val="8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Поддержка жилищного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3600000000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32000</w:t>
            </w:r>
          </w:p>
        </w:tc>
      </w:tr>
      <w:tr w:rsidR="005525FF" w:rsidRPr="005525FF" w:rsidTr="005525FF">
        <w:trPr>
          <w:trHeight w:val="8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Мероприятия в области жилищного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32000</w:t>
            </w:r>
          </w:p>
        </w:tc>
      </w:tr>
      <w:tr w:rsidR="005525FF" w:rsidRPr="005525FF" w:rsidTr="005525FF">
        <w:trPr>
          <w:trHeight w:val="18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32000</w:t>
            </w:r>
          </w:p>
        </w:tc>
      </w:tr>
      <w:tr w:rsidR="005525FF" w:rsidRPr="005525FF" w:rsidTr="005525FF">
        <w:trPr>
          <w:trHeight w:val="16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32000</w:t>
            </w:r>
          </w:p>
        </w:tc>
      </w:tr>
      <w:tr w:rsidR="005525FF" w:rsidRPr="005525FF" w:rsidTr="005525FF">
        <w:trPr>
          <w:trHeight w:val="8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41200</w:t>
            </w:r>
          </w:p>
        </w:tc>
      </w:tr>
      <w:tr w:rsidR="005525FF" w:rsidRPr="005525FF" w:rsidTr="005525FF">
        <w:trPr>
          <w:trHeight w:val="8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обслуживание имущества казны </w:t>
            </w:r>
            <w:proofErr w:type="spellStart"/>
            <w:r w:rsidRPr="005525FF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41200</w:t>
            </w:r>
          </w:p>
        </w:tc>
      </w:tr>
      <w:tr w:rsidR="005525FF" w:rsidRPr="005525FF" w:rsidTr="005525FF">
        <w:trPr>
          <w:trHeight w:val="21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41200</w:t>
            </w:r>
          </w:p>
        </w:tc>
      </w:tr>
      <w:tr w:rsidR="005525FF" w:rsidRPr="005525FF" w:rsidTr="003300EE">
        <w:trPr>
          <w:trHeight w:val="29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41200</w:t>
            </w:r>
          </w:p>
        </w:tc>
      </w:tr>
      <w:tr w:rsidR="005525FF" w:rsidRPr="005525FF" w:rsidTr="005525FF">
        <w:trPr>
          <w:trHeight w:val="8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104590</w:t>
            </w:r>
          </w:p>
        </w:tc>
      </w:tr>
      <w:tr w:rsidR="005525FF" w:rsidRPr="005525FF" w:rsidTr="005525FF">
        <w:trPr>
          <w:trHeight w:val="8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2"/>
                <w:numId w:val="4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lastRenderedPageBreak/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3620020050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19100</w:t>
            </w:r>
          </w:p>
        </w:tc>
      </w:tr>
      <w:tr w:rsidR="005525FF" w:rsidRPr="005525FF" w:rsidTr="005525FF">
        <w:trPr>
          <w:trHeight w:val="2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19100</w:t>
            </w:r>
          </w:p>
        </w:tc>
      </w:tr>
      <w:tr w:rsidR="005525FF" w:rsidRPr="005525FF" w:rsidTr="005525FF">
        <w:trPr>
          <w:trHeight w:val="15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19100</w:t>
            </w:r>
          </w:p>
        </w:tc>
      </w:tr>
      <w:tr w:rsidR="005525FF" w:rsidRPr="005525FF" w:rsidTr="005525FF">
        <w:trPr>
          <w:trHeight w:val="17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Прочие мероприятия по благоустройству поселений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3620020070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tabs>
                <w:tab w:val="left" w:pos="258"/>
                <w:tab w:val="center" w:pos="465"/>
              </w:tabs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85490</w:t>
            </w:r>
          </w:p>
        </w:tc>
      </w:tr>
      <w:tr w:rsidR="005525FF" w:rsidRPr="005525FF" w:rsidTr="005525FF">
        <w:trPr>
          <w:trHeight w:val="21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85490</w:t>
            </w:r>
          </w:p>
        </w:tc>
      </w:tr>
      <w:tr w:rsidR="005525FF" w:rsidRPr="005525FF" w:rsidTr="005525FF">
        <w:trPr>
          <w:trHeight w:val="13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85490</w:t>
            </w:r>
          </w:p>
        </w:tc>
      </w:tr>
      <w:tr w:rsidR="005525FF" w:rsidRPr="005525FF" w:rsidTr="005525FF">
        <w:trPr>
          <w:trHeight w:val="8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0800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2060380</w:t>
            </w:r>
          </w:p>
        </w:tc>
      </w:tr>
      <w:tr w:rsidR="005525FF" w:rsidRPr="005525FF" w:rsidTr="005525FF">
        <w:trPr>
          <w:trHeight w:val="8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Культура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2060380</w:t>
            </w:r>
          </w:p>
        </w:tc>
      </w:tr>
      <w:tr w:rsidR="005525FF" w:rsidRPr="005525FF" w:rsidTr="00552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21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0950070030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5525FF" w:rsidRPr="005525FF" w:rsidTr="00552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17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5525FF" w:rsidRPr="005525FF" w:rsidTr="0033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4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5525FF" w:rsidRPr="005525FF" w:rsidTr="005525FF">
        <w:trPr>
          <w:trHeight w:val="159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Учреждения культуры </w:t>
            </w:r>
            <w:proofErr w:type="gramStart"/>
            <w:r w:rsidRPr="005525FF">
              <w:rPr>
                <w:rFonts w:ascii="Arial" w:hAnsi="Arial" w:cs="Arial"/>
                <w:bCs/>
                <w:sz w:val="12"/>
                <w:szCs w:val="12"/>
              </w:rPr>
              <w:t>и  мероприятия</w:t>
            </w:r>
            <w:proofErr w:type="gramEnd"/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 в сфере культуры и кинематографии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4400000000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2055380</w:t>
            </w:r>
          </w:p>
        </w:tc>
      </w:tr>
      <w:tr w:rsidR="005525FF" w:rsidRPr="005525FF" w:rsidTr="005525FF">
        <w:trPr>
          <w:trHeight w:val="8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4400000590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2008645</w:t>
            </w:r>
          </w:p>
        </w:tc>
      </w:tr>
      <w:tr w:rsidR="005525FF" w:rsidRPr="005525FF" w:rsidTr="005525FF">
        <w:trPr>
          <w:trHeight w:val="2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1965328</w:t>
            </w:r>
          </w:p>
        </w:tc>
      </w:tr>
      <w:tr w:rsidR="005525FF" w:rsidRPr="005525FF" w:rsidTr="005525FF">
        <w:trPr>
          <w:trHeight w:val="14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1965328</w:t>
            </w:r>
          </w:p>
        </w:tc>
      </w:tr>
      <w:tr w:rsidR="005525FF" w:rsidRPr="005525FF" w:rsidTr="005525FF">
        <w:trPr>
          <w:trHeight w:val="18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43317</w:t>
            </w:r>
          </w:p>
        </w:tc>
      </w:tr>
      <w:tr w:rsidR="005525FF" w:rsidRPr="005525FF" w:rsidTr="005525FF">
        <w:trPr>
          <w:trHeight w:val="14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Исполнение судебных актов по возмещению причиненного вреда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830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37178</w:t>
            </w:r>
          </w:p>
        </w:tc>
      </w:tr>
      <w:tr w:rsidR="005525FF" w:rsidRPr="005525FF" w:rsidTr="005525FF">
        <w:trPr>
          <w:trHeight w:val="16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6139</w:t>
            </w:r>
          </w:p>
        </w:tc>
      </w:tr>
      <w:tr w:rsidR="005525FF" w:rsidRPr="005525FF" w:rsidTr="005525FF">
        <w:trPr>
          <w:trHeight w:val="8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Библиотеки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4420000000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46735</w:t>
            </w:r>
          </w:p>
        </w:tc>
      </w:tr>
      <w:tr w:rsidR="005525FF" w:rsidRPr="005525FF" w:rsidTr="005525FF">
        <w:trPr>
          <w:trHeight w:val="8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4420000590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46735</w:t>
            </w:r>
          </w:p>
        </w:tc>
      </w:tr>
      <w:tr w:rsidR="005525FF" w:rsidRPr="005525FF" w:rsidTr="005525FF">
        <w:trPr>
          <w:trHeight w:val="16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46735</w:t>
            </w:r>
          </w:p>
        </w:tc>
      </w:tr>
      <w:tr w:rsidR="005525FF" w:rsidRPr="005525FF" w:rsidTr="005525FF">
        <w:trPr>
          <w:trHeight w:val="17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46735</w:t>
            </w:r>
          </w:p>
        </w:tc>
      </w:tr>
      <w:tr w:rsidR="005525FF" w:rsidRPr="005525FF" w:rsidTr="005525FF">
        <w:trPr>
          <w:trHeight w:val="8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12200</w:t>
            </w:r>
          </w:p>
        </w:tc>
      </w:tr>
      <w:tr w:rsidR="005525FF" w:rsidRPr="005525FF" w:rsidTr="005525FF">
        <w:trPr>
          <w:trHeight w:val="8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12200</w:t>
            </w:r>
          </w:p>
        </w:tc>
      </w:tr>
      <w:tr w:rsidR="005525FF" w:rsidRPr="005525FF" w:rsidTr="005525FF">
        <w:trPr>
          <w:trHeight w:val="8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4910000000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12200</w:t>
            </w:r>
          </w:p>
        </w:tc>
      </w:tr>
      <w:tr w:rsidR="005525FF" w:rsidRPr="005525FF" w:rsidTr="003300EE">
        <w:trPr>
          <w:trHeight w:val="7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Доплата к пенсиям муниципальным </w:t>
            </w:r>
            <w:proofErr w:type="gramStart"/>
            <w:r w:rsidRPr="005525FF">
              <w:rPr>
                <w:rFonts w:ascii="Arial" w:hAnsi="Arial" w:cs="Arial"/>
                <w:bCs/>
                <w:sz w:val="12"/>
                <w:szCs w:val="12"/>
              </w:rPr>
              <w:t>служащим  поселения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4910080010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12200</w:t>
            </w:r>
          </w:p>
        </w:tc>
      </w:tr>
      <w:tr w:rsidR="005525FF" w:rsidRPr="005525FF" w:rsidTr="003300EE">
        <w:trPr>
          <w:trHeight w:val="13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12200</w:t>
            </w:r>
          </w:p>
        </w:tc>
      </w:tr>
      <w:tr w:rsidR="005525FF" w:rsidRPr="005525FF" w:rsidTr="005525FF">
        <w:trPr>
          <w:trHeight w:val="15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310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12200</w:t>
            </w:r>
          </w:p>
        </w:tc>
      </w:tr>
      <w:tr w:rsidR="005525FF" w:rsidRPr="005525FF" w:rsidTr="005525FF">
        <w:trPr>
          <w:trHeight w:val="66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2"/>
                <w:numId w:val="4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8997576</w:t>
            </w:r>
          </w:p>
        </w:tc>
      </w:tr>
    </w:tbl>
    <w:p w:rsidR="005525FF" w:rsidRPr="000B2207" w:rsidRDefault="005525FF" w:rsidP="005525FF">
      <w:pPr>
        <w:spacing w:line="180" w:lineRule="exact"/>
        <w:rPr>
          <w:sz w:val="12"/>
          <w:szCs w:val="12"/>
        </w:rPr>
      </w:pPr>
      <w:r w:rsidRPr="005525FF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</w:t>
      </w:r>
      <w:r w:rsidR="000B2207">
        <w:rPr>
          <w:rFonts w:ascii="Arial" w:eastAsia="Arial" w:hAnsi="Arial" w:cs="Arial"/>
          <w:sz w:val="12"/>
          <w:szCs w:val="12"/>
        </w:rPr>
        <w:t xml:space="preserve"> </w:t>
      </w:r>
    </w:p>
    <w:p w:rsidR="005525FF" w:rsidRPr="005525FF" w:rsidRDefault="005525FF" w:rsidP="005525FF">
      <w:pPr>
        <w:tabs>
          <w:tab w:val="left" w:pos="363"/>
          <w:tab w:val="right" w:pos="9637"/>
        </w:tabs>
        <w:jc w:val="right"/>
        <w:rPr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>Приложение № 5</w:t>
      </w:r>
    </w:p>
    <w:p w:rsidR="005525FF" w:rsidRPr="005525FF" w:rsidRDefault="005525FF" w:rsidP="005525FF">
      <w:pPr>
        <w:jc w:val="right"/>
        <w:rPr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>к решению Совета депутатов</w:t>
      </w:r>
    </w:p>
    <w:p w:rsidR="005525FF" w:rsidRPr="005525FF" w:rsidRDefault="005525FF" w:rsidP="005525FF">
      <w:pPr>
        <w:jc w:val="right"/>
        <w:rPr>
          <w:sz w:val="12"/>
          <w:szCs w:val="12"/>
        </w:rPr>
      </w:pPr>
      <w:proofErr w:type="spellStart"/>
      <w:r w:rsidRPr="005525F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5525FF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5525FF" w:rsidRPr="005525FF" w:rsidRDefault="005525FF" w:rsidP="005525FF">
      <w:pPr>
        <w:jc w:val="right"/>
        <w:rPr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5525FF" w:rsidRPr="005525FF" w:rsidRDefault="005525FF" w:rsidP="005525FF">
      <w:pPr>
        <w:jc w:val="right"/>
        <w:rPr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>Костромской области</w:t>
      </w:r>
    </w:p>
    <w:p w:rsidR="005525FF" w:rsidRPr="000B2207" w:rsidRDefault="005525FF" w:rsidP="000B2207">
      <w:pPr>
        <w:jc w:val="right"/>
        <w:rPr>
          <w:sz w:val="12"/>
          <w:szCs w:val="12"/>
        </w:rPr>
      </w:pPr>
      <w:proofErr w:type="gramStart"/>
      <w:r w:rsidRPr="005525FF">
        <w:rPr>
          <w:rFonts w:ascii="Arial" w:hAnsi="Arial" w:cs="Arial"/>
          <w:sz w:val="12"/>
          <w:szCs w:val="12"/>
        </w:rPr>
        <w:t>от  «</w:t>
      </w:r>
      <w:proofErr w:type="gramEnd"/>
      <w:r w:rsidRPr="005525FF">
        <w:rPr>
          <w:rFonts w:ascii="Arial" w:hAnsi="Arial" w:cs="Arial"/>
          <w:sz w:val="12"/>
          <w:szCs w:val="12"/>
        </w:rPr>
        <w:t>31» октября 2019 года № 197</w:t>
      </w:r>
      <w:r w:rsidRPr="005525FF">
        <w:rPr>
          <w:rFonts w:ascii="Arial" w:hAnsi="Arial" w:cs="Arial"/>
          <w:b/>
          <w:bCs/>
          <w:sz w:val="12"/>
          <w:szCs w:val="12"/>
          <w:lang w:eastAsia="zh-CN"/>
        </w:rPr>
        <w:tab/>
      </w:r>
      <w:r w:rsidRPr="005525FF">
        <w:rPr>
          <w:rFonts w:ascii="Arial" w:hAnsi="Arial" w:cs="Arial"/>
          <w:sz w:val="12"/>
          <w:szCs w:val="12"/>
          <w:lang w:eastAsia="zh-CN"/>
        </w:rPr>
        <w:t xml:space="preserve">                             </w:t>
      </w:r>
      <w:r w:rsidR="000B2207">
        <w:rPr>
          <w:rFonts w:ascii="Arial" w:hAnsi="Arial" w:cs="Arial"/>
          <w:sz w:val="12"/>
          <w:szCs w:val="12"/>
          <w:lang w:eastAsia="zh-CN"/>
        </w:rPr>
        <w:t xml:space="preserve">                              </w:t>
      </w:r>
    </w:p>
    <w:p w:rsidR="005525FF" w:rsidRPr="005525FF" w:rsidRDefault="005525FF" w:rsidP="005525FF">
      <w:pPr>
        <w:suppressAutoHyphens/>
        <w:jc w:val="right"/>
        <w:rPr>
          <w:rFonts w:ascii="Arial" w:hAnsi="Arial" w:cs="Arial"/>
          <w:b/>
          <w:bCs/>
          <w:sz w:val="12"/>
          <w:szCs w:val="12"/>
          <w:lang w:eastAsia="zh-CN"/>
        </w:rPr>
      </w:pPr>
      <w:r w:rsidRPr="005525FF">
        <w:rPr>
          <w:rFonts w:ascii="Arial" w:hAnsi="Arial" w:cs="Arial"/>
          <w:bCs/>
          <w:sz w:val="12"/>
          <w:szCs w:val="12"/>
          <w:lang w:eastAsia="zh-CN"/>
        </w:rPr>
        <w:t>Ведомственная структура расходов бюджета сельского поселения на 2019 год</w:t>
      </w:r>
    </w:p>
    <w:tbl>
      <w:tblPr>
        <w:tblW w:w="105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73"/>
        <w:gridCol w:w="947"/>
        <w:gridCol w:w="709"/>
        <w:gridCol w:w="709"/>
        <w:gridCol w:w="1701"/>
        <w:gridCol w:w="850"/>
        <w:gridCol w:w="1797"/>
      </w:tblGrid>
      <w:tr w:rsidR="005525FF" w:rsidRPr="005525FF" w:rsidTr="000B2207">
        <w:trPr>
          <w:trHeight w:val="29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2"/>
                <w:numId w:val="4"/>
              </w:numPr>
              <w:suppressAutoHyphens/>
              <w:ind w:left="0" w:firstLine="0"/>
              <w:jc w:val="both"/>
              <w:outlineLvl w:val="2"/>
              <w:rPr>
                <w:b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Раздел</w:t>
            </w:r>
          </w:p>
          <w:p w:rsidR="005525FF" w:rsidRPr="005525FF" w:rsidRDefault="005525FF" w:rsidP="005525FF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Целевая</w:t>
            </w: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Вид</w:t>
            </w: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jc w:val="center"/>
              <w:outlineLvl w:val="1"/>
              <w:rPr>
                <w:b/>
                <w:sz w:val="12"/>
                <w:szCs w:val="12"/>
              </w:rPr>
            </w:pPr>
            <w:proofErr w:type="gramStart"/>
            <w:r w:rsidRPr="005525FF">
              <w:rPr>
                <w:rFonts w:ascii="Arial" w:hAnsi="Arial" w:cs="Arial"/>
                <w:sz w:val="12"/>
                <w:szCs w:val="12"/>
              </w:rPr>
              <w:t>Сумма  (</w:t>
            </w:r>
            <w:proofErr w:type="gramEnd"/>
            <w:r w:rsidRPr="005525FF">
              <w:rPr>
                <w:rFonts w:ascii="Arial" w:hAnsi="Arial" w:cs="Arial"/>
                <w:sz w:val="12"/>
                <w:szCs w:val="12"/>
              </w:rPr>
              <w:t>руб.)</w:t>
            </w:r>
          </w:p>
          <w:p w:rsidR="005525FF" w:rsidRPr="005525FF" w:rsidRDefault="005525FF" w:rsidP="005525F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2"/>
                <w:numId w:val="4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</w:rPr>
            </w:pPr>
            <w:proofErr w:type="gramStart"/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Администрация  </w:t>
            </w:r>
            <w:proofErr w:type="spellStart"/>
            <w:r w:rsidRPr="005525FF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proofErr w:type="gramEnd"/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jc w:val="center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8997576</w:t>
            </w:r>
          </w:p>
        </w:tc>
      </w:tr>
      <w:tr w:rsidR="005525FF" w:rsidRPr="005525FF" w:rsidTr="005525FF">
        <w:trPr>
          <w:trHeight w:val="143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2"/>
                <w:numId w:val="4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3262520</w:t>
            </w:r>
          </w:p>
        </w:tc>
      </w:tr>
      <w:tr w:rsidR="005525FF" w:rsidRPr="005525FF" w:rsidTr="003300EE">
        <w:trPr>
          <w:trHeight w:val="250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2"/>
                <w:numId w:val="4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615212</w:t>
            </w:r>
          </w:p>
        </w:tc>
      </w:tr>
      <w:tr w:rsidR="005525FF" w:rsidRPr="005525FF" w:rsidTr="003300EE">
        <w:trPr>
          <w:trHeight w:val="325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Глава </w:t>
            </w:r>
            <w:proofErr w:type="spellStart"/>
            <w:r w:rsidRPr="005525FF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615212</w:t>
            </w:r>
          </w:p>
        </w:tc>
      </w:tr>
      <w:tr w:rsidR="005525FF" w:rsidRPr="005525FF" w:rsidTr="005525FF">
        <w:trPr>
          <w:trHeight w:val="19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615212</w:t>
            </w:r>
          </w:p>
        </w:tc>
      </w:tr>
      <w:tr w:rsidR="005525FF" w:rsidRPr="005525FF" w:rsidTr="000B2207">
        <w:trPr>
          <w:trHeight w:val="519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615212</w:t>
            </w:r>
          </w:p>
        </w:tc>
      </w:tr>
      <w:tr w:rsidR="005525FF" w:rsidRPr="005525FF" w:rsidTr="005525FF">
        <w:trPr>
          <w:trHeight w:val="210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615212</w:t>
            </w: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2333508</w:t>
            </w: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2333508</w:t>
            </w:r>
          </w:p>
        </w:tc>
      </w:tr>
      <w:tr w:rsidR="005525FF" w:rsidRPr="005525FF" w:rsidTr="005525FF">
        <w:trPr>
          <w:trHeight w:val="18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2019893</w:t>
            </w:r>
          </w:p>
        </w:tc>
      </w:tr>
      <w:tr w:rsidR="005525FF" w:rsidRPr="005525FF" w:rsidTr="003300EE">
        <w:trPr>
          <w:trHeight w:val="572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2019893</w:t>
            </w:r>
          </w:p>
        </w:tc>
      </w:tr>
      <w:tr w:rsidR="005525FF" w:rsidRPr="005525FF" w:rsidTr="005525FF">
        <w:trPr>
          <w:trHeight w:val="210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2019893</w:t>
            </w:r>
          </w:p>
        </w:tc>
      </w:tr>
      <w:tr w:rsidR="005525FF" w:rsidRPr="005525FF" w:rsidTr="005525FF">
        <w:trPr>
          <w:trHeight w:val="18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 xml:space="preserve">Расходы на обеспечение функций муниципальных органов поселения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308815</w:t>
            </w:r>
          </w:p>
        </w:tc>
      </w:tr>
      <w:tr w:rsidR="005525FF" w:rsidRPr="005525FF" w:rsidTr="000B2207">
        <w:trPr>
          <w:trHeight w:val="26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303650</w:t>
            </w:r>
          </w:p>
        </w:tc>
      </w:tr>
      <w:tr w:rsidR="005525FF" w:rsidRPr="005525FF" w:rsidTr="005525FF">
        <w:trPr>
          <w:trHeight w:val="252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303650</w:t>
            </w:r>
          </w:p>
        </w:tc>
      </w:tr>
      <w:tr w:rsidR="005525FF" w:rsidRPr="005525FF" w:rsidTr="005525FF">
        <w:trPr>
          <w:trHeight w:val="18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5165</w:t>
            </w:r>
          </w:p>
        </w:tc>
      </w:tr>
      <w:tr w:rsidR="005525FF" w:rsidRPr="005525FF" w:rsidTr="000B2207">
        <w:trPr>
          <w:trHeight w:val="78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5165</w:t>
            </w:r>
          </w:p>
        </w:tc>
      </w:tr>
      <w:tr w:rsidR="005525FF" w:rsidRPr="005525FF" w:rsidTr="000B2207">
        <w:trPr>
          <w:trHeight w:val="42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4800</w:t>
            </w:r>
          </w:p>
        </w:tc>
      </w:tr>
      <w:tr w:rsidR="005525FF" w:rsidRPr="005525FF" w:rsidTr="005525FF">
        <w:trPr>
          <w:trHeight w:val="29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4800</w:t>
            </w:r>
          </w:p>
        </w:tc>
      </w:tr>
      <w:tr w:rsidR="005525FF" w:rsidRPr="005525FF" w:rsidTr="005525FF">
        <w:trPr>
          <w:trHeight w:val="22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4800</w:t>
            </w:r>
          </w:p>
        </w:tc>
      </w:tr>
      <w:tr w:rsidR="005525FF" w:rsidRPr="005525FF" w:rsidTr="000B2207">
        <w:trPr>
          <w:trHeight w:val="180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5525FF" w:rsidRPr="005525FF" w:rsidTr="005525FF">
        <w:trPr>
          <w:trHeight w:val="210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 xml:space="preserve">Резервные </w:t>
            </w:r>
            <w:proofErr w:type="gramStart"/>
            <w:r w:rsidRPr="005525FF">
              <w:rPr>
                <w:rFonts w:ascii="Arial" w:hAnsi="Arial" w:cs="Arial"/>
                <w:sz w:val="12"/>
                <w:szCs w:val="12"/>
              </w:rPr>
              <w:t>фонды  администрации</w:t>
            </w:r>
            <w:proofErr w:type="gramEnd"/>
            <w:r w:rsidRPr="005525F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525FF">
              <w:rPr>
                <w:rFonts w:ascii="Arial" w:hAnsi="Arial" w:cs="Arial"/>
                <w:sz w:val="12"/>
                <w:szCs w:val="12"/>
              </w:rPr>
              <w:t>Ореховского</w:t>
            </w:r>
            <w:proofErr w:type="spellEnd"/>
            <w:r w:rsidRPr="005525FF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5525FF" w:rsidRPr="005525FF" w:rsidTr="005525FF">
        <w:trPr>
          <w:trHeight w:val="182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5525FF" w:rsidRPr="005525FF" w:rsidTr="005525FF">
        <w:trPr>
          <w:trHeight w:val="152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5525FF" w:rsidRPr="005525FF" w:rsidTr="000B2207">
        <w:trPr>
          <w:trHeight w:val="205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308800</w:t>
            </w: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223574</w:t>
            </w: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lastRenderedPageBreak/>
              <w:t>Прочие выплаты по обязательствам сельского поселения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3009</w:t>
            </w:r>
          </w:p>
        </w:tc>
      </w:tr>
      <w:tr w:rsidR="005525FF" w:rsidRPr="005525FF" w:rsidTr="005525FF">
        <w:trPr>
          <w:trHeight w:val="89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3009</w:t>
            </w:r>
          </w:p>
        </w:tc>
      </w:tr>
      <w:tr w:rsidR="005525FF" w:rsidRPr="005525FF" w:rsidTr="005525FF">
        <w:trPr>
          <w:trHeight w:val="205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3009</w:t>
            </w: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Расходы на исполнение судебных актов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0920020100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220565</w:t>
            </w:r>
          </w:p>
        </w:tc>
      </w:tr>
      <w:tr w:rsidR="005525FF" w:rsidRPr="005525FF" w:rsidTr="005525FF">
        <w:trPr>
          <w:trHeight w:val="89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0920020100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220565</w:t>
            </w:r>
          </w:p>
        </w:tc>
      </w:tr>
      <w:tr w:rsidR="005525FF" w:rsidRPr="005525FF" w:rsidTr="005525FF">
        <w:trPr>
          <w:trHeight w:val="205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Исполнение судебных актов по возмещению причиненного вреда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0920020100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830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220565</w:t>
            </w:r>
          </w:p>
        </w:tc>
      </w:tr>
      <w:tr w:rsidR="005525FF" w:rsidRPr="005525FF" w:rsidTr="005525FF">
        <w:trPr>
          <w:trHeight w:val="34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0950000000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85226</w:t>
            </w:r>
          </w:p>
        </w:tc>
      </w:tr>
      <w:tr w:rsidR="005525FF" w:rsidRPr="005525FF" w:rsidTr="005525FF">
        <w:trPr>
          <w:trHeight w:val="22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5525FF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 – счетного органа поселения </w:t>
            </w:r>
            <w:proofErr w:type="spellStart"/>
            <w:r w:rsidRPr="005525FF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 – счетному органу муниципального района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67226</w:t>
            </w:r>
          </w:p>
        </w:tc>
      </w:tr>
      <w:tr w:rsidR="005525FF" w:rsidRPr="005525FF" w:rsidTr="000B2207">
        <w:trPr>
          <w:trHeight w:val="158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67226</w:t>
            </w:r>
          </w:p>
        </w:tc>
      </w:tr>
      <w:tr w:rsidR="005525FF" w:rsidRPr="005525FF" w:rsidTr="000B2207">
        <w:trPr>
          <w:trHeight w:val="11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67226</w:t>
            </w:r>
          </w:p>
        </w:tc>
      </w:tr>
      <w:tr w:rsidR="005525FF" w:rsidRPr="005525FF" w:rsidTr="005525FF">
        <w:trPr>
          <w:trHeight w:val="27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5525FF" w:rsidRPr="005525FF" w:rsidTr="000B2207">
        <w:trPr>
          <w:trHeight w:val="110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5525FF" w:rsidRPr="005525FF" w:rsidTr="000B2207">
        <w:trPr>
          <w:trHeight w:val="11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5525FF" w:rsidRPr="005525FF" w:rsidTr="005525FF">
        <w:trPr>
          <w:trHeight w:val="27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5525FF" w:rsidRPr="005525FF" w:rsidTr="000B2207">
        <w:trPr>
          <w:trHeight w:val="10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5525FF" w:rsidRPr="005525FF" w:rsidTr="000B2207">
        <w:trPr>
          <w:trHeight w:val="9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5525FF" w:rsidRPr="005525FF" w:rsidTr="005525FF">
        <w:trPr>
          <w:trHeight w:val="27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5525FF" w:rsidRPr="005525FF" w:rsidTr="000B2207">
        <w:trPr>
          <w:trHeight w:val="85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5525FF" w:rsidRPr="005525FF" w:rsidTr="000B2207">
        <w:trPr>
          <w:trHeight w:val="7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Национальная оборона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104000</w:t>
            </w:r>
          </w:p>
        </w:tc>
      </w:tr>
      <w:tr w:rsidR="005525FF" w:rsidRPr="005525FF" w:rsidTr="000B2207">
        <w:trPr>
          <w:trHeight w:val="192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104000</w:t>
            </w:r>
          </w:p>
        </w:tc>
      </w:tr>
      <w:tr w:rsidR="005525FF" w:rsidRPr="005525FF" w:rsidTr="005525FF">
        <w:trPr>
          <w:trHeight w:val="28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Субвенции бюджетам сельских поселений за счет средств федерального бюджета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104000</w:t>
            </w:r>
          </w:p>
        </w:tc>
      </w:tr>
      <w:tr w:rsidR="005525FF" w:rsidRPr="005525FF" w:rsidTr="005525FF">
        <w:trPr>
          <w:trHeight w:val="329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104000</w:t>
            </w:r>
          </w:p>
        </w:tc>
      </w:tr>
      <w:tr w:rsidR="005525FF" w:rsidRPr="005525FF" w:rsidTr="000B2207">
        <w:trPr>
          <w:trHeight w:val="50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104000</w:t>
            </w:r>
          </w:p>
        </w:tc>
      </w:tr>
      <w:tr w:rsidR="005525FF" w:rsidRPr="005525FF" w:rsidTr="000B2207">
        <w:trPr>
          <w:trHeight w:val="8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104000</w:t>
            </w:r>
          </w:p>
        </w:tc>
      </w:tr>
      <w:tr w:rsidR="005525FF" w:rsidRPr="005525FF" w:rsidTr="005525FF">
        <w:trPr>
          <w:trHeight w:val="22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5525FF" w:rsidRPr="005525FF" w:rsidTr="000B2207">
        <w:trPr>
          <w:trHeight w:val="200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2"/>
                <w:numId w:val="4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5525FF" w:rsidRPr="005525FF" w:rsidTr="005525FF">
        <w:trPr>
          <w:trHeight w:val="205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5525FF" w:rsidRPr="005525FF" w:rsidTr="000B2207">
        <w:trPr>
          <w:trHeight w:val="66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3370686</w:t>
            </w:r>
          </w:p>
        </w:tc>
      </w:tr>
      <w:tr w:rsidR="005525FF" w:rsidRPr="005525FF" w:rsidTr="000B2207">
        <w:trPr>
          <w:trHeight w:val="126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Сельское хозяйство и рыболовство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185000</w:t>
            </w:r>
          </w:p>
        </w:tc>
      </w:tr>
      <w:tr w:rsidR="005525FF" w:rsidRPr="005525FF" w:rsidTr="000B2207">
        <w:trPr>
          <w:trHeight w:val="42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185000</w:t>
            </w:r>
          </w:p>
        </w:tc>
      </w:tr>
      <w:tr w:rsidR="005525FF" w:rsidRPr="005525FF" w:rsidTr="005525FF">
        <w:trPr>
          <w:trHeight w:val="273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 </w:t>
            </w:r>
            <w:proofErr w:type="spellStart"/>
            <w:r w:rsidRPr="005525FF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 мероприятий по борьбе с борщевиком Сосновского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34000</w:t>
            </w:r>
            <w:r w:rsidRPr="005525F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5525FF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185000</w:t>
            </w:r>
          </w:p>
        </w:tc>
      </w:tr>
      <w:tr w:rsidR="005525FF" w:rsidRPr="005525FF" w:rsidTr="005525FF">
        <w:trPr>
          <w:trHeight w:val="273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34000</w:t>
            </w:r>
            <w:r w:rsidRPr="005525F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5525FF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185000</w:t>
            </w:r>
          </w:p>
        </w:tc>
      </w:tr>
      <w:tr w:rsidR="005525FF" w:rsidRPr="005525FF" w:rsidTr="005525FF">
        <w:trPr>
          <w:trHeight w:val="273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34000</w:t>
            </w:r>
            <w:r w:rsidRPr="005525F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5525FF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185000</w:t>
            </w:r>
          </w:p>
        </w:tc>
      </w:tr>
      <w:tr w:rsidR="005525FF" w:rsidRPr="005525FF" w:rsidTr="000B2207">
        <w:trPr>
          <w:trHeight w:val="170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Дорожное хозяйство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3135686</w:t>
            </w:r>
          </w:p>
        </w:tc>
      </w:tr>
      <w:tr w:rsidR="005525FF" w:rsidRPr="005525FF" w:rsidTr="000B2207">
        <w:trPr>
          <w:trHeight w:val="129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Содержание и ремонт дорог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3150000000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3135686</w:t>
            </w:r>
          </w:p>
        </w:tc>
      </w:tr>
      <w:tr w:rsidR="005525FF" w:rsidRPr="005525FF" w:rsidTr="005525FF">
        <w:trPr>
          <w:trHeight w:val="146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5525FF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дорожного фонда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2275229</w:t>
            </w:r>
          </w:p>
        </w:tc>
      </w:tr>
      <w:tr w:rsidR="005525FF" w:rsidRPr="005525FF" w:rsidTr="000B2207">
        <w:trPr>
          <w:trHeight w:val="27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2275229</w:t>
            </w:r>
          </w:p>
        </w:tc>
      </w:tr>
      <w:tr w:rsidR="005525FF" w:rsidRPr="005525FF" w:rsidTr="000B2207">
        <w:trPr>
          <w:trHeight w:val="322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2275229</w:t>
            </w:r>
          </w:p>
        </w:tc>
      </w:tr>
      <w:tr w:rsidR="005525FF" w:rsidRPr="005525FF" w:rsidTr="005525FF">
        <w:trPr>
          <w:trHeight w:val="146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5525FF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областного бюджета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31500</w:t>
            </w:r>
            <w:r w:rsidRPr="005525FF">
              <w:rPr>
                <w:rFonts w:ascii="Arial" w:hAnsi="Arial" w:cs="Arial"/>
                <w:sz w:val="12"/>
                <w:szCs w:val="12"/>
                <w:lang w:val="en-US"/>
              </w:rPr>
              <w:t>S11</w:t>
            </w:r>
            <w:r w:rsidRPr="005525FF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422044</w:t>
            </w:r>
          </w:p>
        </w:tc>
      </w:tr>
      <w:tr w:rsidR="005525FF" w:rsidRPr="005525FF" w:rsidTr="003300EE">
        <w:trPr>
          <w:trHeight w:val="220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31500</w:t>
            </w:r>
            <w:r w:rsidRPr="005525FF">
              <w:rPr>
                <w:rFonts w:ascii="Arial" w:hAnsi="Arial" w:cs="Arial"/>
                <w:sz w:val="12"/>
                <w:szCs w:val="12"/>
                <w:lang w:val="en-US"/>
              </w:rPr>
              <w:t>S11</w:t>
            </w:r>
            <w:r w:rsidRPr="005525FF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422044</w:t>
            </w:r>
          </w:p>
        </w:tc>
      </w:tr>
      <w:tr w:rsidR="005525FF" w:rsidRPr="005525FF" w:rsidTr="005525FF">
        <w:trPr>
          <w:trHeight w:val="266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31500</w:t>
            </w:r>
            <w:r w:rsidRPr="005525FF">
              <w:rPr>
                <w:rFonts w:ascii="Arial" w:hAnsi="Arial" w:cs="Arial"/>
                <w:sz w:val="12"/>
                <w:szCs w:val="12"/>
                <w:lang w:val="en-US"/>
              </w:rPr>
              <w:t>S11</w:t>
            </w:r>
            <w:r w:rsidRPr="005525FF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422044</w:t>
            </w:r>
          </w:p>
        </w:tc>
      </w:tr>
      <w:tr w:rsidR="005525FF" w:rsidRPr="005525FF" w:rsidTr="005525FF">
        <w:trPr>
          <w:trHeight w:val="146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31500</w:t>
            </w:r>
            <w:r w:rsidRPr="005525F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5525FF">
              <w:rPr>
                <w:rFonts w:ascii="Arial" w:hAnsi="Arial" w:cs="Arial"/>
                <w:sz w:val="12"/>
                <w:szCs w:val="12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438413</w:t>
            </w:r>
          </w:p>
        </w:tc>
      </w:tr>
      <w:tr w:rsidR="005525FF" w:rsidRPr="005525FF" w:rsidTr="000B2207">
        <w:trPr>
          <w:trHeight w:val="269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31500</w:t>
            </w:r>
            <w:r w:rsidRPr="005525F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5525FF">
              <w:rPr>
                <w:rFonts w:ascii="Arial" w:hAnsi="Arial" w:cs="Arial"/>
                <w:sz w:val="12"/>
                <w:szCs w:val="12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438413</w:t>
            </w:r>
          </w:p>
        </w:tc>
      </w:tr>
      <w:tr w:rsidR="005525FF" w:rsidRPr="005525FF" w:rsidTr="000B2207">
        <w:trPr>
          <w:trHeight w:val="258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31500</w:t>
            </w:r>
            <w:r w:rsidRPr="005525F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5525FF">
              <w:rPr>
                <w:rFonts w:ascii="Arial" w:hAnsi="Arial" w:cs="Arial"/>
                <w:sz w:val="12"/>
                <w:szCs w:val="12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438413</w:t>
            </w:r>
          </w:p>
        </w:tc>
      </w:tr>
      <w:tr w:rsidR="005525FF" w:rsidRPr="005525FF" w:rsidTr="000B2207">
        <w:trPr>
          <w:trHeight w:val="106"/>
        </w:trPr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Другие вопросы в области национальной экономики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</w:tr>
      <w:tr w:rsidR="005525FF" w:rsidRPr="005525FF" w:rsidTr="000B2207">
        <w:trPr>
          <w:trHeight w:val="108"/>
        </w:trPr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Реализация функций в области национальной экономики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</w:tr>
      <w:tr w:rsidR="005525FF" w:rsidRPr="005525FF" w:rsidTr="000B2207">
        <w:trPr>
          <w:trHeight w:val="95"/>
        </w:trPr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3400020020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</w:tr>
      <w:tr w:rsidR="005525FF" w:rsidRPr="005525FF" w:rsidTr="005525FF">
        <w:trPr>
          <w:trHeight w:val="308"/>
        </w:trPr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3400020020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</w:tr>
      <w:tr w:rsidR="005525FF" w:rsidRPr="005525FF" w:rsidTr="000B2207">
        <w:trPr>
          <w:trHeight w:val="202"/>
        </w:trPr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3400020020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2"/>
                <w:numId w:val="4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177790</w:t>
            </w: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2"/>
                <w:numId w:val="4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32000</w:t>
            </w: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Поддержка жилищного хозяйства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32000</w:t>
            </w: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Мероприятия в области жилищного хозяйства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32000</w:t>
            </w:r>
          </w:p>
        </w:tc>
      </w:tr>
      <w:tr w:rsidR="005525FF" w:rsidRPr="005525FF" w:rsidTr="003300EE">
        <w:trPr>
          <w:trHeight w:val="258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32000</w:t>
            </w:r>
          </w:p>
        </w:tc>
      </w:tr>
      <w:tr w:rsidR="005525FF" w:rsidRPr="005525FF" w:rsidTr="003300EE">
        <w:trPr>
          <w:trHeight w:val="26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32000</w:t>
            </w:r>
          </w:p>
        </w:tc>
      </w:tr>
      <w:tr w:rsidR="005525FF" w:rsidRPr="005525FF" w:rsidTr="003300EE">
        <w:trPr>
          <w:trHeight w:val="110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41200</w:t>
            </w:r>
          </w:p>
        </w:tc>
      </w:tr>
      <w:tr w:rsidR="005525FF" w:rsidRPr="005525FF" w:rsidTr="005525FF">
        <w:trPr>
          <w:trHeight w:val="26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2"/>
                <w:numId w:val="4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lastRenderedPageBreak/>
              <w:t xml:space="preserve">Содержание и обслуживание имущества казны </w:t>
            </w:r>
            <w:proofErr w:type="spellStart"/>
            <w:r w:rsidRPr="005525FF">
              <w:rPr>
                <w:rFonts w:ascii="Arial" w:hAnsi="Arial" w:cs="Arial"/>
                <w:sz w:val="12"/>
                <w:szCs w:val="12"/>
              </w:rPr>
              <w:t>Ореховского</w:t>
            </w:r>
            <w:proofErr w:type="spellEnd"/>
            <w:r w:rsidRPr="005525FF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41200</w:t>
            </w:r>
          </w:p>
        </w:tc>
      </w:tr>
      <w:tr w:rsidR="005525FF" w:rsidRPr="005525FF" w:rsidTr="005525FF">
        <w:trPr>
          <w:trHeight w:val="26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41200</w:t>
            </w:r>
          </w:p>
        </w:tc>
      </w:tr>
      <w:tr w:rsidR="005525FF" w:rsidRPr="005525FF" w:rsidTr="005525FF">
        <w:trPr>
          <w:trHeight w:val="26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41200</w:t>
            </w:r>
          </w:p>
        </w:tc>
      </w:tr>
      <w:tr w:rsidR="005525FF" w:rsidRPr="005525FF" w:rsidTr="003300EE">
        <w:trPr>
          <w:trHeight w:val="96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2"/>
                <w:numId w:val="4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104590</w:t>
            </w:r>
          </w:p>
        </w:tc>
      </w:tr>
      <w:tr w:rsidR="005525FF" w:rsidRPr="005525FF" w:rsidTr="005525FF">
        <w:trPr>
          <w:trHeight w:val="185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Мероприятия по благоустройству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3620000000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104590</w:t>
            </w: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3620020050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19100</w:t>
            </w:r>
          </w:p>
        </w:tc>
      </w:tr>
      <w:tr w:rsidR="005525FF" w:rsidRPr="005525FF" w:rsidTr="003300EE">
        <w:trPr>
          <w:trHeight w:val="159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1"/>
                <w:numId w:val="4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3620020050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19100</w:t>
            </w:r>
          </w:p>
        </w:tc>
      </w:tr>
      <w:tr w:rsidR="005525FF" w:rsidRPr="005525FF" w:rsidTr="005525FF">
        <w:trPr>
          <w:trHeight w:val="22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3620020050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19100</w:t>
            </w:r>
          </w:p>
        </w:tc>
      </w:tr>
      <w:tr w:rsidR="005525FF" w:rsidRPr="005525FF" w:rsidTr="003300EE">
        <w:trPr>
          <w:trHeight w:val="16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Прочие мероприятия по благоустройству поселений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85490</w:t>
            </w:r>
          </w:p>
        </w:tc>
      </w:tr>
      <w:tr w:rsidR="005525FF" w:rsidRPr="005525FF" w:rsidTr="003300EE">
        <w:trPr>
          <w:trHeight w:val="270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85490</w:t>
            </w:r>
          </w:p>
        </w:tc>
      </w:tr>
      <w:tr w:rsidR="005525FF" w:rsidRPr="005525FF" w:rsidTr="005525FF">
        <w:trPr>
          <w:trHeight w:val="22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85490</w:t>
            </w: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2"/>
                <w:numId w:val="4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 xml:space="preserve">Культура, кинематография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2060380</w:t>
            </w: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2"/>
                <w:numId w:val="4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Культура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2060380</w:t>
            </w:r>
          </w:p>
        </w:tc>
      </w:tr>
      <w:tr w:rsidR="005525FF" w:rsidRPr="005525FF" w:rsidTr="005525FF">
        <w:trPr>
          <w:trHeight w:val="263"/>
        </w:trPr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</w:t>
            </w:r>
            <w:r w:rsidRPr="005525FF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525FF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09500700</w:t>
            </w:r>
            <w:r w:rsidRPr="005525FF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5525F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</w:t>
            </w:r>
            <w:r w:rsidRPr="005525FF">
              <w:rPr>
                <w:rFonts w:ascii="Arial" w:hAnsi="Arial" w:cs="Arial"/>
                <w:bCs/>
                <w:sz w:val="12"/>
                <w:szCs w:val="12"/>
                <w:lang w:val="en-US"/>
              </w:rPr>
              <w:t>000</w:t>
            </w:r>
          </w:p>
        </w:tc>
      </w:tr>
      <w:tr w:rsidR="005525FF" w:rsidRPr="005525FF" w:rsidTr="003300EE">
        <w:trPr>
          <w:trHeight w:val="88"/>
        </w:trPr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</w:t>
            </w:r>
            <w:r w:rsidRPr="005525FF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525FF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09500700</w:t>
            </w:r>
            <w:r w:rsidRPr="005525FF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5525F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</w:t>
            </w:r>
            <w:r w:rsidRPr="005525FF">
              <w:rPr>
                <w:rFonts w:ascii="Arial" w:hAnsi="Arial" w:cs="Arial"/>
                <w:bCs/>
                <w:sz w:val="12"/>
                <w:szCs w:val="12"/>
                <w:lang w:val="en-US"/>
              </w:rPr>
              <w:t>000</w:t>
            </w:r>
          </w:p>
        </w:tc>
      </w:tr>
      <w:tr w:rsidR="005525FF" w:rsidRPr="005525FF" w:rsidTr="003300EE">
        <w:trPr>
          <w:trHeight w:val="76"/>
        </w:trPr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</w:t>
            </w:r>
            <w:r w:rsidRPr="005525FF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525FF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09500700</w:t>
            </w:r>
            <w:r w:rsidRPr="005525FF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5525F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5</w:t>
            </w:r>
            <w:r w:rsidRPr="005525FF">
              <w:rPr>
                <w:rFonts w:ascii="Arial" w:hAnsi="Arial" w:cs="Arial"/>
                <w:bCs/>
                <w:sz w:val="12"/>
                <w:szCs w:val="12"/>
                <w:lang w:val="en-US"/>
              </w:rPr>
              <w:t>000</w:t>
            </w: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2"/>
                <w:numId w:val="4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2055380</w:t>
            </w: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keepNext/>
              <w:numPr>
                <w:ilvl w:val="2"/>
                <w:numId w:val="4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2008645</w:t>
            </w:r>
          </w:p>
        </w:tc>
      </w:tr>
      <w:tr w:rsidR="005525FF" w:rsidRPr="005525FF" w:rsidTr="005525FF">
        <w:trPr>
          <w:trHeight w:val="286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1965328</w:t>
            </w:r>
          </w:p>
        </w:tc>
      </w:tr>
      <w:tr w:rsidR="005525FF" w:rsidRPr="005525FF" w:rsidTr="005525FF">
        <w:trPr>
          <w:trHeight w:val="205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1965328</w:t>
            </w:r>
          </w:p>
        </w:tc>
      </w:tr>
      <w:tr w:rsidR="005525FF" w:rsidRPr="005525FF" w:rsidTr="005525FF">
        <w:trPr>
          <w:trHeight w:val="18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43317</w:t>
            </w:r>
          </w:p>
        </w:tc>
      </w:tr>
      <w:tr w:rsidR="005525FF" w:rsidRPr="005525FF" w:rsidTr="005525FF">
        <w:trPr>
          <w:trHeight w:val="205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Исполнение судебных актов по возмещению причиненного вреда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830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37178</w:t>
            </w:r>
          </w:p>
        </w:tc>
      </w:tr>
      <w:tr w:rsidR="005525FF" w:rsidRPr="005525FF" w:rsidTr="003300EE">
        <w:trPr>
          <w:trHeight w:val="148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6139</w:t>
            </w: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Библиотеки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4420000000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46735</w:t>
            </w: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46735</w:t>
            </w:r>
          </w:p>
        </w:tc>
      </w:tr>
      <w:tr w:rsidR="005525FF" w:rsidRPr="005525FF" w:rsidTr="005525FF">
        <w:trPr>
          <w:trHeight w:val="33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46735</w:t>
            </w:r>
          </w:p>
        </w:tc>
      </w:tr>
      <w:tr w:rsidR="005525FF" w:rsidRPr="005525FF" w:rsidTr="003300EE">
        <w:trPr>
          <w:trHeight w:val="19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46735</w:t>
            </w: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  <w:lang w:val="en-US"/>
              </w:rPr>
              <w:t>12200</w:t>
            </w: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  <w:lang w:val="en-US"/>
              </w:rPr>
              <w:t>12200</w:t>
            </w: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Доплаты к пенсиям, дополнительное пенсионное обеспечение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</w:rPr>
              <w:t>4910000000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  <w:lang w:val="en-US"/>
              </w:rPr>
              <w:t>12200</w:t>
            </w:r>
          </w:p>
        </w:tc>
      </w:tr>
      <w:tr w:rsidR="005525FF" w:rsidRPr="005525FF" w:rsidTr="005525FF">
        <w:trPr>
          <w:trHeight w:val="15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  <w:lang w:val="en-US"/>
              </w:rPr>
              <w:t>12200</w:t>
            </w:r>
          </w:p>
        </w:tc>
      </w:tr>
      <w:tr w:rsidR="005525FF" w:rsidRPr="005525FF" w:rsidTr="005525FF">
        <w:trPr>
          <w:trHeight w:val="16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  <w:lang w:val="en-US"/>
              </w:rPr>
              <w:t>12200</w:t>
            </w:r>
          </w:p>
        </w:tc>
      </w:tr>
      <w:tr w:rsidR="005525FF" w:rsidRPr="005525FF" w:rsidTr="000B2207">
        <w:trPr>
          <w:trHeight w:val="180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sz w:val="12"/>
                <w:szCs w:val="12"/>
                <w:lang w:val="en-US"/>
              </w:rPr>
              <w:t>12200</w:t>
            </w:r>
          </w:p>
        </w:tc>
      </w:tr>
    </w:tbl>
    <w:p w:rsidR="005525FF" w:rsidRPr="005525FF" w:rsidRDefault="005525FF" w:rsidP="005525FF">
      <w:pPr>
        <w:keepNext/>
        <w:numPr>
          <w:ilvl w:val="3"/>
          <w:numId w:val="4"/>
        </w:numPr>
        <w:suppressAutoHyphens/>
        <w:ind w:left="0" w:firstLine="0"/>
        <w:jc w:val="right"/>
        <w:outlineLvl w:val="3"/>
        <w:rPr>
          <w:b/>
          <w:bCs/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>Приложение № 7</w:t>
      </w:r>
    </w:p>
    <w:p w:rsidR="005525FF" w:rsidRPr="005525FF" w:rsidRDefault="005525FF" w:rsidP="005525FF">
      <w:pPr>
        <w:jc w:val="right"/>
        <w:rPr>
          <w:sz w:val="12"/>
          <w:szCs w:val="12"/>
        </w:rPr>
      </w:pPr>
      <w:r w:rsidRPr="005525FF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</w:t>
      </w:r>
      <w:r w:rsidRPr="005525FF">
        <w:rPr>
          <w:rFonts w:ascii="Arial" w:hAnsi="Arial" w:cs="Arial"/>
          <w:sz w:val="12"/>
          <w:szCs w:val="12"/>
        </w:rPr>
        <w:t xml:space="preserve">к </w:t>
      </w:r>
      <w:proofErr w:type="gramStart"/>
      <w:r w:rsidRPr="005525FF">
        <w:rPr>
          <w:rFonts w:ascii="Arial" w:hAnsi="Arial" w:cs="Arial"/>
          <w:sz w:val="12"/>
          <w:szCs w:val="12"/>
        </w:rPr>
        <w:t>решению  Совета</w:t>
      </w:r>
      <w:proofErr w:type="gramEnd"/>
      <w:r w:rsidRPr="005525FF">
        <w:rPr>
          <w:rFonts w:ascii="Arial" w:hAnsi="Arial" w:cs="Arial"/>
          <w:sz w:val="12"/>
          <w:szCs w:val="12"/>
        </w:rPr>
        <w:t xml:space="preserve">  депутатов</w:t>
      </w:r>
      <w:r w:rsidRPr="005525FF">
        <w:rPr>
          <w:rFonts w:ascii="Arial" w:hAnsi="Arial" w:cs="Arial"/>
          <w:bCs/>
          <w:sz w:val="12"/>
          <w:szCs w:val="12"/>
        </w:rPr>
        <w:t xml:space="preserve">                                                                                                                                    </w:t>
      </w:r>
      <w:proofErr w:type="spellStart"/>
      <w:r w:rsidRPr="005525FF">
        <w:rPr>
          <w:rFonts w:ascii="Arial" w:hAnsi="Arial" w:cs="Arial"/>
          <w:bCs/>
          <w:sz w:val="12"/>
          <w:szCs w:val="12"/>
        </w:rPr>
        <w:t>Ореховского</w:t>
      </w:r>
      <w:proofErr w:type="spellEnd"/>
      <w:r w:rsidRPr="005525FF">
        <w:rPr>
          <w:rFonts w:ascii="Arial" w:hAnsi="Arial" w:cs="Arial"/>
          <w:bCs/>
          <w:sz w:val="12"/>
          <w:szCs w:val="12"/>
        </w:rPr>
        <w:t xml:space="preserve"> сельского поселения</w:t>
      </w:r>
    </w:p>
    <w:p w:rsidR="005525FF" w:rsidRPr="005525FF" w:rsidRDefault="005525FF" w:rsidP="005525FF">
      <w:pPr>
        <w:jc w:val="right"/>
        <w:rPr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5525FF" w:rsidRPr="005525FF" w:rsidRDefault="005525FF" w:rsidP="005525FF">
      <w:pPr>
        <w:jc w:val="right"/>
        <w:rPr>
          <w:sz w:val="12"/>
          <w:szCs w:val="12"/>
        </w:rPr>
      </w:pPr>
      <w:r w:rsidRPr="005525FF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</w:t>
      </w:r>
      <w:r w:rsidRPr="005525FF">
        <w:rPr>
          <w:rFonts w:ascii="Arial" w:hAnsi="Arial" w:cs="Arial"/>
          <w:sz w:val="12"/>
          <w:szCs w:val="12"/>
        </w:rPr>
        <w:t>Костромской области</w:t>
      </w:r>
    </w:p>
    <w:p w:rsidR="005525FF" w:rsidRPr="005525FF" w:rsidRDefault="005525FF" w:rsidP="003300EE">
      <w:pPr>
        <w:spacing w:after="120"/>
        <w:jc w:val="right"/>
        <w:rPr>
          <w:rFonts w:ascii="Arial" w:hAnsi="Arial" w:cs="Arial"/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 xml:space="preserve">от «31» октября 2019 г. № 197                                     </w:t>
      </w:r>
    </w:p>
    <w:p w:rsidR="005525FF" w:rsidRPr="005525FF" w:rsidRDefault="005525FF" w:rsidP="003300EE">
      <w:pPr>
        <w:spacing w:after="120"/>
        <w:jc w:val="center"/>
        <w:rPr>
          <w:sz w:val="12"/>
          <w:szCs w:val="12"/>
        </w:rPr>
      </w:pPr>
      <w:r w:rsidRPr="005525FF">
        <w:rPr>
          <w:rFonts w:ascii="Arial" w:hAnsi="Arial" w:cs="Arial"/>
          <w:sz w:val="12"/>
          <w:szCs w:val="12"/>
        </w:rPr>
        <w:t>Источники финансирования дефицита бюджета сельского поселения на 2019 год</w:t>
      </w:r>
      <w:r w:rsidR="003300EE">
        <w:rPr>
          <w:sz w:val="12"/>
          <w:szCs w:val="12"/>
        </w:rPr>
        <w:t xml:space="preserve"> </w:t>
      </w:r>
      <w:proofErr w:type="gramStart"/>
      <w:r w:rsidRPr="003300EE">
        <w:rPr>
          <w:rFonts w:ascii="Arial" w:hAnsi="Arial" w:cs="Arial"/>
          <w:sz w:val="12"/>
          <w:szCs w:val="12"/>
        </w:rPr>
        <w:t>( руб.</w:t>
      </w:r>
      <w:proofErr w:type="gramEnd"/>
      <w:r w:rsidRPr="003300EE">
        <w:rPr>
          <w:rFonts w:ascii="Arial" w:hAnsi="Arial" w:cs="Arial"/>
          <w:sz w:val="12"/>
          <w:szCs w:val="12"/>
        </w:rPr>
        <w:t>)</w:t>
      </w:r>
    </w:p>
    <w:tbl>
      <w:tblPr>
        <w:tblW w:w="100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163"/>
        <w:gridCol w:w="1803"/>
      </w:tblGrid>
      <w:tr w:rsidR="005525FF" w:rsidRPr="005525FF" w:rsidTr="005525F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Код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Сумма</w:t>
            </w:r>
          </w:p>
        </w:tc>
      </w:tr>
      <w:tr w:rsidR="005525FF" w:rsidRPr="005525FF" w:rsidTr="003300EE">
        <w:trPr>
          <w:trHeight w:val="1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01 00 00 00 00 0000 000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236190</w:t>
            </w:r>
          </w:p>
        </w:tc>
      </w:tr>
      <w:tr w:rsidR="005525FF" w:rsidRPr="005525FF" w:rsidTr="000B2207">
        <w:trPr>
          <w:trHeight w:val="128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01 02 00 00  00 0000 000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236190</w:t>
            </w:r>
          </w:p>
        </w:tc>
      </w:tr>
      <w:tr w:rsidR="005525FF" w:rsidRPr="005525FF" w:rsidTr="000B2207">
        <w:trPr>
          <w:trHeight w:val="1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01 02 00 00  00 0000 700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3300EE">
            <w:pPr>
              <w:jc w:val="center"/>
              <w:rPr>
                <w:sz w:val="12"/>
                <w:szCs w:val="12"/>
              </w:rPr>
            </w:pPr>
            <w:bookmarkStart w:id="4" w:name="_GoBack"/>
            <w:bookmarkEnd w:id="4"/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236190</w:t>
            </w:r>
          </w:p>
        </w:tc>
      </w:tr>
      <w:tr w:rsidR="005525FF" w:rsidRPr="005525FF" w:rsidTr="000B2207">
        <w:trPr>
          <w:trHeight w:val="2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01 02 00 00  10 0000 710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Получение кредитов от кредитных </w:t>
            </w:r>
            <w:proofErr w:type="gramStart"/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организаций  бюджетами</w:t>
            </w:r>
            <w:proofErr w:type="gramEnd"/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сельских поселений в валюте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236190</w:t>
            </w:r>
          </w:p>
        </w:tc>
      </w:tr>
      <w:tr w:rsidR="005525FF" w:rsidRPr="005525FF" w:rsidTr="005525F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01 05 00 00  00 0000 000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252786</w:t>
            </w:r>
          </w:p>
        </w:tc>
      </w:tr>
      <w:tr w:rsidR="005525FF" w:rsidRPr="005525FF" w:rsidTr="005525F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01 05 00 00  00 0000 000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5525FF">
              <w:rPr>
                <w:rFonts w:ascii="Arial" w:hAnsi="Arial" w:cs="Arial"/>
                <w:sz w:val="12"/>
                <w:szCs w:val="12"/>
              </w:rPr>
              <w:t>8744790</w:t>
            </w:r>
          </w:p>
        </w:tc>
      </w:tr>
      <w:tr w:rsidR="005525FF" w:rsidRPr="005525FF" w:rsidTr="005525F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01 05 02 00  00 0000 500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Увеличение прочих остатков средств бюджетов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5525FF">
              <w:rPr>
                <w:rFonts w:ascii="Arial" w:hAnsi="Arial" w:cs="Arial"/>
                <w:sz w:val="12"/>
                <w:szCs w:val="12"/>
              </w:rPr>
              <w:t>8744790</w:t>
            </w:r>
          </w:p>
        </w:tc>
      </w:tr>
      <w:tr w:rsidR="005525FF" w:rsidRPr="005525FF" w:rsidTr="005525F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01 05 02 01  00 0000 510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5525FF">
              <w:rPr>
                <w:rFonts w:ascii="Arial" w:hAnsi="Arial" w:cs="Arial"/>
                <w:sz w:val="12"/>
                <w:szCs w:val="12"/>
              </w:rPr>
              <w:t>8744790</w:t>
            </w:r>
          </w:p>
        </w:tc>
      </w:tr>
      <w:tr w:rsidR="005525FF" w:rsidRPr="005525FF" w:rsidTr="003300EE">
        <w:trPr>
          <w:trHeight w:val="1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01 05 02 01  10 0000 510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3300EE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5525FF">
              <w:rPr>
                <w:rFonts w:ascii="Arial" w:hAnsi="Arial" w:cs="Arial"/>
                <w:sz w:val="12"/>
                <w:szCs w:val="12"/>
              </w:rPr>
              <w:t>8744790</w:t>
            </w:r>
          </w:p>
        </w:tc>
      </w:tr>
      <w:tr w:rsidR="005525FF" w:rsidRPr="005525FF" w:rsidTr="005525F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01 05 00 00  00 0000 600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8997576</w:t>
            </w:r>
          </w:p>
        </w:tc>
      </w:tr>
      <w:tr w:rsidR="005525FF" w:rsidRPr="005525FF" w:rsidTr="005525F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01 05 02 00  00 0000 600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8997576</w:t>
            </w:r>
          </w:p>
        </w:tc>
      </w:tr>
      <w:tr w:rsidR="005525FF" w:rsidRPr="005525FF" w:rsidTr="005525F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01 05 02 01  00 0000 610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8997576</w:t>
            </w:r>
          </w:p>
        </w:tc>
      </w:tr>
      <w:tr w:rsidR="005525FF" w:rsidRPr="005525FF" w:rsidTr="005525F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01 05 02 01  10 0000 610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sz w:val="12"/>
                <w:szCs w:val="12"/>
              </w:rPr>
            </w:pPr>
            <w:r w:rsidRPr="005525FF">
              <w:rPr>
                <w:rFonts w:ascii="Arial" w:eastAsia="Arial" w:hAnsi="Arial" w:cs="Arial"/>
                <w:bCs/>
                <w:iCs/>
                <w:sz w:val="12"/>
                <w:szCs w:val="12"/>
              </w:rPr>
              <w:t xml:space="preserve"> </w:t>
            </w: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center"/>
              <w:rPr>
                <w:sz w:val="12"/>
                <w:szCs w:val="12"/>
              </w:rPr>
            </w:pPr>
            <w:r w:rsidRPr="005525FF">
              <w:rPr>
                <w:rFonts w:ascii="Arial" w:hAnsi="Arial" w:cs="Arial"/>
                <w:sz w:val="12"/>
                <w:szCs w:val="12"/>
              </w:rPr>
              <w:t>8997576</w:t>
            </w:r>
          </w:p>
        </w:tc>
      </w:tr>
      <w:tr w:rsidR="005525FF" w:rsidRPr="005525FF" w:rsidTr="005525F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jc w:val="both"/>
              <w:rPr>
                <w:rFonts w:ascii="Arial" w:eastAsia="Arial" w:hAnsi="Arial" w:cs="Arial"/>
                <w:bCs/>
                <w:iCs/>
                <w:sz w:val="12"/>
                <w:szCs w:val="12"/>
              </w:rPr>
            </w:pPr>
            <w:r w:rsidRPr="005525FF">
              <w:rPr>
                <w:rFonts w:ascii="Arial" w:eastAsia="Arial" w:hAnsi="Arial" w:cs="Arial"/>
                <w:bCs/>
                <w:iCs/>
                <w:sz w:val="12"/>
                <w:szCs w:val="12"/>
              </w:rPr>
              <w:t>ИТОГО источников финансирования дефицита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FF" w:rsidRPr="005525FF" w:rsidRDefault="005525FF" w:rsidP="005525FF">
            <w:pPr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5525FF">
              <w:rPr>
                <w:rFonts w:ascii="Arial" w:hAnsi="Arial" w:cs="Arial"/>
                <w:bCs/>
                <w:iCs/>
                <w:sz w:val="12"/>
                <w:szCs w:val="12"/>
              </w:rPr>
              <w:t>488976</w:t>
            </w:r>
          </w:p>
        </w:tc>
      </w:tr>
    </w:tbl>
    <w:p w:rsidR="005525FF" w:rsidRPr="005525FF" w:rsidRDefault="005525FF" w:rsidP="005525FF">
      <w:pPr>
        <w:spacing w:line="180" w:lineRule="exact"/>
        <w:rPr>
          <w:rFonts w:ascii="Arial" w:hAnsi="Arial" w:cs="Arial"/>
          <w:sz w:val="12"/>
          <w:szCs w:val="12"/>
          <w:lang w:val="en-US"/>
        </w:rPr>
      </w:pPr>
    </w:p>
    <w:p w:rsidR="0062339F" w:rsidRPr="005525FF" w:rsidRDefault="0062339F" w:rsidP="00530F70">
      <w:pPr>
        <w:rPr>
          <w:sz w:val="12"/>
          <w:szCs w:val="12"/>
        </w:rPr>
      </w:pPr>
    </w:p>
    <w:p w:rsidR="0062339F" w:rsidRPr="005525FF" w:rsidRDefault="0062339F" w:rsidP="00530F70">
      <w:pPr>
        <w:rPr>
          <w:sz w:val="12"/>
          <w:szCs w:val="12"/>
        </w:rPr>
      </w:pPr>
    </w:p>
    <w:p w:rsidR="0062339F" w:rsidRPr="005525FF" w:rsidRDefault="0062339F" w:rsidP="00530F70">
      <w:pPr>
        <w:rPr>
          <w:sz w:val="12"/>
          <w:szCs w:val="12"/>
        </w:rPr>
      </w:pPr>
    </w:p>
    <w:p w:rsidR="0062339F" w:rsidRPr="005525FF" w:rsidRDefault="0062339F" w:rsidP="00530F70">
      <w:pPr>
        <w:rPr>
          <w:sz w:val="12"/>
          <w:szCs w:val="12"/>
        </w:rPr>
      </w:pPr>
    </w:p>
    <w:p w:rsidR="0062339F" w:rsidRPr="005525FF" w:rsidRDefault="0062339F" w:rsidP="00530F70">
      <w:pPr>
        <w:rPr>
          <w:sz w:val="12"/>
          <w:szCs w:val="12"/>
        </w:rPr>
      </w:pPr>
    </w:p>
    <w:p w:rsidR="0062339F" w:rsidRPr="005525FF" w:rsidRDefault="0062339F" w:rsidP="00530F70">
      <w:pPr>
        <w:rPr>
          <w:sz w:val="12"/>
          <w:szCs w:val="12"/>
        </w:rPr>
      </w:pPr>
    </w:p>
    <w:p w:rsidR="0062339F" w:rsidRPr="005525FF" w:rsidRDefault="0062339F" w:rsidP="00530F70">
      <w:pPr>
        <w:rPr>
          <w:sz w:val="12"/>
          <w:szCs w:val="12"/>
        </w:rPr>
      </w:pPr>
    </w:p>
    <w:p w:rsidR="0062339F" w:rsidRPr="005525FF" w:rsidRDefault="0062339F" w:rsidP="00530F70">
      <w:pPr>
        <w:rPr>
          <w:sz w:val="12"/>
          <w:szCs w:val="12"/>
        </w:rPr>
      </w:pPr>
    </w:p>
    <w:p w:rsidR="009603C6" w:rsidRPr="005525FF" w:rsidRDefault="009603C6" w:rsidP="00530F70">
      <w:pPr>
        <w:rPr>
          <w:sz w:val="12"/>
          <w:szCs w:val="12"/>
        </w:rPr>
      </w:pPr>
    </w:p>
    <w:p w:rsidR="009603C6" w:rsidRPr="005525FF" w:rsidRDefault="009603C6" w:rsidP="00530F70">
      <w:pPr>
        <w:rPr>
          <w:sz w:val="12"/>
          <w:szCs w:val="12"/>
        </w:rPr>
      </w:pPr>
    </w:p>
    <w:p w:rsidR="008823E7" w:rsidRPr="005525FF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5525FF" w:rsidTr="005A79F7">
        <w:tc>
          <w:tcPr>
            <w:tcW w:w="5000" w:type="pct"/>
          </w:tcPr>
          <w:p w:rsidR="005A79F7" w:rsidRPr="005525FF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525FF">
              <w:rPr>
                <w:sz w:val="12"/>
                <w:szCs w:val="12"/>
              </w:rPr>
              <w:t xml:space="preserve">Информационный бюллетень учрежден Советом депутатов </w:t>
            </w:r>
            <w:proofErr w:type="spellStart"/>
            <w:proofErr w:type="gramStart"/>
            <w:r w:rsidRPr="005525FF">
              <w:rPr>
                <w:sz w:val="12"/>
                <w:szCs w:val="12"/>
              </w:rPr>
              <w:t>Ореховского</w:t>
            </w:r>
            <w:proofErr w:type="spellEnd"/>
            <w:r w:rsidRPr="005525FF">
              <w:rPr>
                <w:sz w:val="12"/>
                <w:szCs w:val="12"/>
              </w:rPr>
              <w:t xml:space="preserve">  сельского</w:t>
            </w:r>
            <w:proofErr w:type="gramEnd"/>
            <w:r w:rsidRPr="005525FF">
              <w:rPr>
                <w:sz w:val="12"/>
                <w:szCs w:val="12"/>
              </w:rPr>
              <w:t xml:space="preserve"> поселения.</w:t>
            </w:r>
          </w:p>
          <w:p w:rsidR="005A79F7" w:rsidRPr="005525FF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5525FF">
              <w:rPr>
                <w:sz w:val="12"/>
                <w:szCs w:val="12"/>
              </w:rPr>
              <w:t xml:space="preserve">Адрес: </w:t>
            </w:r>
            <w:proofErr w:type="gramStart"/>
            <w:r w:rsidRPr="005525FF">
              <w:rPr>
                <w:sz w:val="12"/>
                <w:szCs w:val="12"/>
              </w:rPr>
              <w:t>157215,  Костромская</w:t>
            </w:r>
            <w:proofErr w:type="gramEnd"/>
            <w:r w:rsidRPr="005525FF">
              <w:rPr>
                <w:sz w:val="12"/>
                <w:szCs w:val="12"/>
              </w:rPr>
              <w:t xml:space="preserve"> область, Галичский район, с. Орехово, ул. Советская, д. 12.                </w:t>
            </w:r>
          </w:p>
          <w:p w:rsidR="005A79F7" w:rsidRPr="005525FF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5525FF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5525FF" w:rsidRDefault="005A79F7" w:rsidP="005A79F7">
            <w:pPr>
              <w:jc w:val="both"/>
              <w:rPr>
                <w:sz w:val="12"/>
                <w:szCs w:val="12"/>
              </w:rPr>
            </w:pPr>
            <w:r w:rsidRPr="005525FF">
              <w:rPr>
                <w:sz w:val="12"/>
                <w:szCs w:val="12"/>
              </w:rPr>
              <w:t xml:space="preserve">Ответственный за выпуск:  </w:t>
            </w:r>
            <w:proofErr w:type="spellStart"/>
            <w:r w:rsidRPr="005525FF">
              <w:rPr>
                <w:sz w:val="12"/>
                <w:szCs w:val="12"/>
              </w:rPr>
              <w:t>С.Ю.Лебедева</w:t>
            </w:r>
            <w:proofErr w:type="spellEnd"/>
          </w:p>
          <w:p w:rsidR="005A79F7" w:rsidRPr="005525FF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8823E7" w:rsidRPr="005525FF" w:rsidRDefault="008823E7" w:rsidP="008823E7">
      <w:pPr>
        <w:rPr>
          <w:sz w:val="12"/>
          <w:szCs w:val="12"/>
        </w:rPr>
      </w:pPr>
    </w:p>
    <w:p w:rsidR="0001354A" w:rsidRPr="005525FF" w:rsidRDefault="0001354A">
      <w:pPr>
        <w:rPr>
          <w:sz w:val="12"/>
          <w:szCs w:val="12"/>
        </w:rPr>
      </w:pPr>
    </w:p>
    <w:sectPr w:rsidR="0001354A" w:rsidRPr="005525FF" w:rsidSect="00F65556">
      <w:footerReference w:type="even" r:id="rId8"/>
      <w:footerReference w:type="default" r:id="rId9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998" w:rsidRDefault="00E23998" w:rsidP="009B64EE">
      <w:r>
        <w:separator/>
      </w:r>
    </w:p>
  </w:endnote>
  <w:endnote w:type="continuationSeparator" w:id="0">
    <w:p w:rsidR="00E23998" w:rsidRDefault="00E23998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FF" w:rsidRDefault="005525FF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5525FF" w:rsidRDefault="005525FF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FF" w:rsidRDefault="005525FF" w:rsidP="0001354A">
    <w:pPr>
      <w:pStyle w:val="af4"/>
      <w:framePr w:wrap="around" w:vAnchor="text" w:hAnchor="margin" w:xAlign="right" w:y="1"/>
      <w:rPr>
        <w:rStyle w:val="affff0"/>
      </w:rPr>
    </w:pPr>
  </w:p>
  <w:p w:rsidR="005525FF" w:rsidRDefault="005525FF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5525FF" w:rsidRDefault="005525FF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998" w:rsidRDefault="00E23998" w:rsidP="009B64EE">
      <w:r>
        <w:separator/>
      </w:r>
    </w:p>
  </w:footnote>
  <w:footnote w:type="continuationSeparator" w:id="0">
    <w:p w:rsidR="00E23998" w:rsidRDefault="00E23998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8030C1A"/>
    <w:multiLevelType w:val="hybridMultilevel"/>
    <w:tmpl w:val="0264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0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9"/>
  </w:num>
  <w:num w:numId="12">
    <w:abstractNumId w:val="29"/>
  </w:num>
  <w:num w:numId="13">
    <w:abstractNumId w:val="42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40"/>
  </w:num>
  <w:num w:numId="34">
    <w:abstractNumId w:val="35"/>
  </w:num>
  <w:num w:numId="35">
    <w:abstractNumId w:val="20"/>
  </w:num>
  <w:num w:numId="36">
    <w:abstractNumId w:val="37"/>
  </w:num>
  <w:num w:numId="37">
    <w:abstractNumId w:val="41"/>
  </w:num>
  <w:num w:numId="38">
    <w:abstractNumId w:val="31"/>
  </w:num>
  <w:num w:numId="39">
    <w:abstractNumId w:val="28"/>
  </w:num>
  <w:num w:numId="40">
    <w:abstractNumId w:val="9"/>
  </w:num>
  <w:num w:numId="41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B2207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7286C"/>
    <w:rsid w:val="00280F42"/>
    <w:rsid w:val="002823EE"/>
    <w:rsid w:val="00287F24"/>
    <w:rsid w:val="002A703D"/>
    <w:rsid w:val="002C07A9"/>
    <w:rsid w:val="002D3A3E"/>
    <w:rsid w:val="002E666E"/>
    <w:rsid w:val="00302CE9"/>
    <w:rsid w:val="003151CF"/>
    <w:rsid w:val="003228C7"/>
    <w:rsid w:val="00325B83"/>
    <w:rsid w:val="003300EE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5FF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76F5"/>
    <w:rsid w:val="00713648"/>
    <w:rsid w:val="00714DCD"/>
    <w:rsid w:val="00714DF6"/>
    <w:rsid w:val="00737CE9"/>
    <w:rsid w:val="007A5C0F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23998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uiPriority w:val="99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10452</Words>
  <Characters>59583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69896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39</cp:revision>
  <cp:lastPrinted>2015-04-23T10:36:00Z</cp:lastPrinted>
  <dcterms:created xsi:type="dcterms:W3CDTF">2015-11-24T12:16:00Z</dcterms:created>
  <dcterms:modified xsi:type="dcterms:W3CDTF">2019-12-12T11:56:00Z</dcterms:modified>
</cp:coreProperties>
</file>