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925798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925798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925798">
        <w:rPr>
          <w:sz w:val="12"/>
          <w:szCs w:val="12"/>
        </w:rPr>
        <w:t xml:space="preserve">                               </w:t>
      </w:r>
      <w:r w:rsidR="00821077" w:rsidRPr="0092579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925798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925798" w:rsidRDefault="00A50002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925798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5pt;height:59.2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925798" w:rsidTr="00F65556">
        <w:trPr>
          <w:trHeight w:val="980"/>
        </w:trPr>
        <w:tc>
          <w:tcPr>
            <w:tcW w:w="10122" w:type="dxa"/>
          </w:tcPr>
          <w:p w:rsidR="0089439E" w:rsidRPr="00925798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925798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925798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925798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925798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925798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925798" w:rsidRDefault="00ED1F0E" w:rsidP="00263CC7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925798" w:rsidRPr="00925798">
              <w:rPr>
                <w:rFonts w:ascii="Bookman Old Style" w:hAnsi="Bookman Old Style"/>
                <w:b/>
                <w:sz w:val="12"/>
                <w:szCs w:val="12"/>
              </w:rPr>
              <w:t>6</w:t>
            </w:r>
            <w:r w:rsidR="00E45E5C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925798" w:rsidRPr="00925798">
              <w:rPr>
                <w:rFonts w:ascii="Bookman Old Style" w:hAnsi="Bookman Old Style"/>
                <w:b/>
                <w:sz w:val="12"/>
                <w:szCs w:val="12"/>
              </w:rPr>
              <w:t>237</w:t>
            </w:r>
            <w:r w:rsidR="00F543C3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925798" w:rsidRPr="00925798">
              <w:rPr>
                <w:rFonts w:ascii="Bookman Old Style" w:hAnsi="Bookman Old Style"/>
                <w:b/>
                <w:sz w:val="12"/>
                <w:szCs w:val="12"/>
              </w:rPr>
              <w:t>25 мая</w:t>
            </w:r>
            <w:r w:rsidR="00263CC7"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2020</w:t>
            </w:r>
            <w:r w:rsidRPr="00925798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925798" w:rsidRDefault="00244515" w:rsidP="008966C8">
      <w:pPr>
        <w:rPr>
          <w:b/>
          <w:i/>
          <w:sz w:val="12"/>
          <w:szCs w:val="12"/>
        </w:rPr>
      </w:pPr>
    </w:p>
    <w:p w:rsidR="001B30E6" w:rsidRPr="00925798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925798" w:rsidRDefault="001F10ED" w:rsidP="001F10ED">
      <w:pPr>
        <w:jc w:val="center"/>
        <w:rPr>
          <w:b/>
          <w:i/>
          <w:sz w:val="12"/>
          <w:szCs w:val="12"/>
        </w:rPr>
      </w:pPr>
      <w:r w:rsidRPr="00925798">
        <w:rPr>
          <w:b/>
          <w:i/>
          <w:sz w:val="12"/>
          <w:szCs w:val="12"/>
        </w:rPr>
        <w:t>СЕГОДНЯ В НОМЕРЕ:</w:t>
      </w:r>
    </w:p>
    <w:p w:rsidR="00377E6F" w:rsidRPr="00925798" w:rsidRDefault="00377E6F" w:rsidP="001F10ED">
      <w:pPr>
        <w:jc w:val="center"/>
        <w:rPr>
          <w:b/>
          <w:i/>
          <w:sz w:val="12"/>
          <w:szCs w:val="12"/>
        </w:rPr>
      </w:pPr>
      <w:r w:rsidRPr="00925798">
        <w:rPr>
          <w:b/>
          <w:i/>
          <w:sz w:val="12"/>
          <w:szCs w:val="12"/>
        </w:rPr>
        <w:t>ПОСТАНОВЛЕНИЯ:</w:t>
      </w:r>
    </w:p>
    <w:p w:rsidR="00925798" w:rsidRPr="00925798" w:rsidRDefault="00925798" w:rsidP="00925798">
      <w:pPr>
        <w:snapToGrid w:val="0"/>
        <w:spacing w:line="228" w:lineRule="auto"/>
        <w:jc w:val="both"/>
        <w:rPr>
          <w:sz w:val="12"/>
          <w:szCs w:val="12"/>
        </w:rPr>
      </w:pPr>
      <w:r w:rsidRPr="00925798">
        <w:rPr>
          <w:sz w:val="12"/>
          <w:szCs w:val="12"/>
        </w:rPr>
        <w:tab/>
        <w:t>1</w:t>
      </w:r>
      <w:r w:rsidRPr="00925798">
        <w:rPr>
          <w:sz w:val="12"/>
          <w:szCs w:val="12"/>
        </w:rPr>
        <w:t xml:space="preserve">. от 13.05.2020 № 20 «Об отмене постановлений администрации </w:t>
      </w:r>
      <w:proofErr w:type="spellStart"/>
      <w:r w:rsidRPr="00925798">
        <w:rPr>
          <w:sz w:val="12"/>
          <w:szCs w:val="12"/>
        </w:rPr>
        <w:t>Ореховского</w:t>
      </w:r>
      <w:proofErr w:type="spellEnd"/>
      <w:r w:rsidRPr="00925798">
        <w:rPr>
          <w:sz w:val="12"/>
          <w:szCs w:val="12"/>
        </w:rPr>
        <w:t xml:space="preserve"> сельского поселения»</w:t>
      </w:r>
    </w:p>
    <w:p w:rsidR="00925798" w:rsidRPr="00925798" w:rsidRDefault="00925798" w:rsidP="00925798">
      <w:pPr>
        <w:snapToGrid w:val="0"/>
        <w:spacing w:line="228" w:lineRule="auto"/>
        <w:jc w:val="both"/>
        <w:rPr>
          <w:sz w:val="12"/>
          <w:szCs w:val="12"/>
        </w:rPr>
      </w:pPr>
      <w:r w:rsidRPr="00925798">
        <w:rPr>
          <w:sz w:val="12"/>
          <w:szCs w:val="12"/>
        </w:rPr>
        <w:tab/>
        <w:t>2</w:t>
      </w:r>
      <w:r w:rsidRPr="00925798">
        <w:rPr>
          <w:sz w:val="12"/>
          <w:szCs w:val="12"/>
        </w:rPr>
        <w:t xml:space="preserve">. от 14.05.2020 № 21 «О внесении изменений в постановление администрации </w:t>
      </w:r>
      <w:proofErr w:type="spellStart"/>
      <w:r w:rsidRPr="00925798">
        <w:rPr>
          <w:sz w:val="12"/>
          <w:szCs w:val="12"/>
        </w:rPr>
        <w:t>Ореховского</w:t>
      </w:r>
      <w:proofErr w:type="spellEnd"/>
      <w:r w:rsidRPr="00925798">
        <w:rPr>
          <w:sz w:val="12"/>
          <w:szCs w:val="12"/>
        </w:rPr>
        <w:t xml:space="preserve"> сельского поселения от 30.03.2018 № 13»</w:t>
      </w:r>
    </w:p>
    <w:p w:rsidR="00925798" w:rsidRPr="00925798" w:rsidRDefault="00925798" w:rsidP="00925798">
      <w:pPr>
        <w:keepNext/>
        <w:tabs>
          <w:tab w:val="num" w:pos="180"/>
          <w:tab w:val="left" w:pos="4536"/>
        </w:tabs>
        <w:outlineLvl w:val="1"/>
        <w:rPr>
          <w:b/>
          <w:bCs/>
          <w:sz w:val="12"/>
          <w:szCs w:val="12"/>
          <w:lang w:val="en-US" w:eastAsia="ar-SA"/>
        </w:rPr>
      </w:pPr>
    </w:p>
    <w:p w:rsidR="00925798" w:rsidRPr="00925798" w:rsidRDefault="00925798" w:rsidP="00925798">
      <w:pPr>
        <w:keepNext/>
        <w:tabs>
          <w:tab w:val="num" w:pos="576"/>
        </w:tabs>
        <w:ind w:firstLine="709"/>
        <w:jc w:val="center"/>
        <w:outlineLvl w:val="1"/>
        <w:rPr>
          <w:b/>
          <w:bCs/>
          <w:sz w:val="12"/>
          <w:szCs w:val="12"/>
          <w:lang w:val="en-US" w:eastAsia="ar-SA"/>
        </w:rPr>
      </w:pPr>
    </w:p>
    <w:p w:rsidR="00925798" w:rsidRPr="00925798" w:rsidRDefault="00925798" w:rsidP="00925798">
      <w:pPr>
        <w:keepNext/>
        <w:tabs>
          <w:tab w:val="num" w:pos="576"/>
        </w:tabs>
        <w:ind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925798">
        <w:rPr>
          <w:b/>
          <w:bCs/>
          <w:sz w:val="12"/>
          <w:szCs w:val="12"/>
          <w:lang w:eastAsia="ar-SA"/>
        </w:rPr>
        <w:t>АДМИНИСТРАЦИЯ</w:t>
      </w:r>
    </w:p>
    <w:p w:rsidR="00925798" w:rsidRPr="00925798" w:rsidRDefault="00925798" w:rsidP="00925798">
      <w:pPr>
        <w:keepNext/>
        <w:tabs>
          <w:tab w:val="num" w:pos="576"/>
        </w:tabs>
        <w:ind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925798">
        <w:rPr>
          <w:b/>
          <w:bCs/>
          <w:sz w:val="12"/>
          <w:szCs w:val="12"/>
          <w:lang w:eastAsia="ar-SA"/>
        </w:rPr>
        <w:t>ОРЕХОВСКОГО СЕЛЬСКОГО ПОСЕЛЕНИЯ</w:t>
      </w:r>
    </w:p>
    <w:p w:rsidR="00925798" w:rsidRPr="00925798" w:rsidRDefault="00925798" w:rsidP="00925798">
      <w:pPr>
        <w:keepNext/>
        <w:tabs>
          <w:tab w:val="num" w:pos="576"/>
        </w:tabs>
        <w:ind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925798">
        <w:rPr>
          <w:b/>
          <w:bCs/>
          <w:sz w:val="12"/>
          <w:szCs w:val="12"/>
          <w:lang w:eastAsia="ar-SA"/>
        </w:rPr>
        <w:t xml:space="preserve">ГАЛИЧСКОГО </w:t>
      </w:r>
      <w:proofErr w:type="gramStart"/>
      <w:r w:rsidRPr="00925798">
        <w:rPr>
          <w:b/>
          <w:bCs/>
          <w:sz w:val="12"/>
          <w:szCs w:val="12"/>
          <w:lang w:eastAsia="ar-SA"/>
        </w:rPr>
        <w:t>МУНИЦИПАЛЬНОГО  РАЙОНА</w:t>
      </w:r>
      <w:proofErr w:type="gramEnd"/>
    </w:p>
    <w:p w:rsidR="00925798" w:rsidRPr="00925798" w:rsidRDefault="00925798" w:rsidP="00925798">
      <w:pPr>
        <w:keepNext/>
        <w:tabs>
          <w:tab w:val="num" w:pos="576"/>
        </w:tabs>
        <w:ind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925798">
        <w:rPr>
          <w:b/>
          <w:bCs/>
          <w:sz w:val="12"/>
          <w:szCs w:val="12"/>
          <w:lang w:eastAsia="ar-SA"/>
        </w:rPr>
        <w:t>КОСТРОМСКОЙ ОБЛАСТИ</w:t>
      </w:r>
    </w:p>
    <w:p w:rsidR="00925798" w:rsidRPr="00925798" w:rsidRDefault="00925798" w:rsidP="00925798">
      <w:pPr>
        <w:ind w:firstLine="709"/>
        <w:jc w:val="center"/>
        <w:rPr>
          <w:sz w:val="12"/>
          <w:szCs w:val="12"/>
          <w:lang w:eastAsia="ar-SA"/>
        </w:rPr>
      </w:pPr>
    </w:p>
    <w:p w:rsidR="00925798" w:rsidRPr="00925798" w:rsidRDefault="00925798" w:rsidP="00925798">
      <w:pPr>
        <w:keepNext/>
        <w:tabs>
          <w:tab w:val="num" w:pos="432"/>
        </w:tabs>
        <w:ind w:firstLine="709"/>
        <w:jc w:val="center"/>
        <w:outlineLvl w:val="0"/>
        <w:rPr>
          <w:sz w:val="12"/>
          <w:szCs w:val="12"/>
          <w:lang w:eastAsia="ar-SA"/>
        </w:rPr>
      </w:pPr>
      <w:r w:rsidRPr="00925798">
        <w:rPr>
          <w:sz w:val="12"/>
          <w:szCs w:val="12"/>
          <w:lang w:eastAsia="ar-SA"/>
        </w:rPr>
        <w:t>П О С Т А Н О В Л Е Н И Е</w:t>
      </w:r>
    </w:p>
    <w:p w:rsidR="00925798" w:rsidRPr="00925798" w:rsidRDefault="00925798" w:rsidP="00925798">
      <w:pPr>
        <w:ind w:firstLine="709"/>
        <w:jc w:val="center"/>
        <w:rPr>
          <w:sz w:val="12"/>
          <w:szCs w:val="12"/>
          <w:lang w:eastAsia="ar-SA"/>
        </w:rPr>
      </w:pPr>
    </w:p>
    <w:p w:rsidR="00925798" w:rsidRPr="00925798" w:rsidRDefault="00925798" w:rsidP="00925798">
      <w:pPr>
        <w:keepNext/>
        <w:ind w:firstLine="709"/>
        <w:jc w:val="center"/>
        <w:outlineLvl w:val="0"/>
        <w:rPr>
          <w:sz w:val="12"/>
          <w:szCs w:val="12"/>
          <w:highlight w:val="yellow"/>
          <w:lang w:eastAsia="ar-SA"/>
        </w:rPr>
      </w:pPr>
      <w:proofErr w:type="gramStart"/>
      <w:r w:rsidRPr="00925798">
        <w:rPr>
          <w:sz w:val="12"/>
          <w:szCs w:val="12"/>
          <w:lang w:eastAsia="ar-SA"/>
        </w:rPr>
        <w:t>от  «</w:t>
      </w:r>
      <w:proofErr w:type="gramEnd"/>
      <w:r w:rsidRPr="00925798">
        <w:rPr>
          <w:sz w:val="12"/>
          <w:szCs w:val="12"/>
          <w:lang w:eastAsia="ar-SA"/>
        </w:rPr>
        <w:t>13» мая 2020  года   № 20</w:t>
      </w:r>
    </w:p>
    <w:p w:rsidR="00925798" w:rsidRPr="00925798" w:rsidRDefault="00925798" w:rsidP="00925798">
      <w:pPr>
        <w:ind w:firstLine="709"/>
        <w:jc w:val="center"/>
        <w:rPr>
          <w:sz w:val="12"/>
          <w:szCs w:val="12"/>
          <w:lang w:eastAsia="ar-SA"/>
        </w:rPr>
      </w:pPr>
    </w:p>
    <w:p w:rsidR="00925798" w:rsidRPr="00925798" w:rsidRDefault="00925798" w:rsidP="00925798">
      <w:pPr>
        <w:ind w:firstLine="709"/>
        <w:jc w:val="center"/>
        <w:rPr>
          <w:sz w:val="12"/>
          <w:szCs w:val="12"/>
          <w:lang w:eastAsia="ar-SA"/>
        </w:rPr>
      </w:pPr>
      <w:r w:rsidRPr="00925798">
        <w:rPr>
          <w:sz w:val="12"/>
          <w:szCs w:val="12"/>
          <w:lang w:eastAsia="ar-SA"/>
        </w:rPr>
        <w:t>с. Орехово</w:t>
      </w:r>
    </w:p>
    <w:p w:rsidR="00925798" w:rsidRPr="00925798" w:rsidRDefault="00925798" w:rsidP="00925798">
      <w:pPr>
        <w:ind w:firstLine="709"/>
        <w:jc w:val="center"/>
        <w:rPr>
          <w:b/>
          <w:sz w:val="12"/>
          <w:szCs w:val="12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25798" w:rsidRPr="00925798" w:rsidTr="00AC7C95">
        <w:tc>
          <w:tcPr>
            <w:tcW w:w="9639" w:type="dxa"/>
          </w:tcPr>
          <w:p w:rsidR="00925798" w:rsidRPr="00925798" w:rsidRDefault="00925798" w:rsidP="00925798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12"/>
                <w:szCs w:val="12"/>
              </w:rPr>
            </w:pPr>
            <w:r w:rsidRPr="00925798">
              <w:rPr>
                <w:rFonts w:eastAsia="Arial Unicode MS"/>
                <w:b/>
                <w:bCs/>
                <w:kern w:val="3"/>
                <w:sz w:val="12"/>
                <w:szCs w:val="12"/>
              </w:rPr>
              <w:t xml:space="preserve">Об отмене постановлений администрации </w:t>
            </w:r>
            <w:proofErr w:type="spellStart"/>
            <w:r w:rsidRPr="00925798">
              <w:rPr>
                <w:rFonts w:eastAsia="Arial Unicode MS"/>
                <w:b/>
                <w:bCs/>
                <w:kern w:val="3"/>
                <w:sz w:val="12"/>
                <w:szCs w:val="12"/>
              </w:rPr>
              <w:t>Ореховского</w:t>
            </w:r>
            <w:proofErr w:type="spellEnd"/>
            <w:r w:rsidRPr="00925798">
              <w:rPr>
                <w:rFonts w:eastAsia="Arial Unicode MS"/>
                <w:b/>
                <w:bCs/>
                <w:kern w:val="3"/>
                <w:sz w:val="12"/>
                <w:szCs w:val="12"/>
              </w:rPr>
              <w:t xml:space="preserve"> сельского поселения </w:t>
            </w:r>
          </w:p>
          <w:p w:rsidR="00925798" w:rsidRPr="00925798" w:rsidRDefault="00925798" w:rsidP="00925798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Arial Unicode MS"/>
                <w:b/>
                <w:kern w:val="3"/>
                <w:sz w:val="12"/>
                <w:szCs w:val="12"/>
                <w:highlight w:val="yellow"/>
              </w:rPr>
            </w:pPr>
          </w:p>
        </w:tc>
      </w:tr>
      <w:tr w:rsidR="00925798" w:rsidRPr="00925798" w:rsidTr="00AC7C95">
        <w:tc>
          <w:tcPr>
            <w:tcW w:w="9639" w:type="dxa"/>
          </w:tcPr>
          <w:p w:rsidR="00925798" w:rsidRPr="00925798" w:rsidRDefault="00925798" w:rsidP="00925798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rial Unicode MS"/>
                <w:b/>
                <w:bCs/>
                <w:kern w:val="3"/>
                <w:sz w:val="12"/>
                <w:szCs w:val="12"/>
              </w:rPr>
            </w:pPr>
          </w:p>
        </w:tc>
      </w:tr>
    </w:tbl>
    <w:p w:rsidR="00925798" w:rsidRPr="00925798" w:rsidRDefault="00925798" w:rsidP="00925798">
      <w:pPr>
        <w:suppressAutoHyphens/>
        <w:ind w:firstLine="709"/>
        <w:rPr>
          <w:sz w:val="12"/>
          <w:szCs w:val="12"/>
          <w:lang w:eastAsia="ar-SA"/>
        </w:rPr>
      </w:pPr>
      <w:r w:rsidRPr="00925798">
        <w:rPr>
          <w:sz w:val="12"/>
          <w:szCs w:val="12"/>
          <w:lang w:eastAsia="ar-SA"/>
        </w:rPr>
        <w:t xml:space="preserve">В целях приведения муниципальных нормативных правовых актов в соответствие с действующим законодательством, администрация </w:t>
      </w:r>
      <w:proofErr w:type="spellStart"/>
      <w:r w:rsidRPr="00925798">
        <w:rPr>
          <w:sz w:val="12"/>
          <w:szCs w:val="12"/>
          <w:lang w:eastAsia="ar-SA"/>
        </w:rPr>
        <w:t>Ореховского</w:t>
      </w:r>
      <w:proofErr w:type="spellEnd"/>
      <w:r w:rsidRPr="00925798">
        <w:rPr>
          <w:sz w:val="12"/>
          <w:szCs w:val="12"/>
          <w:lang w:eastAsia="ar-SA"/>
        </w:rPr>
        <w:t xml:space="preserve"> сельского поселения ПОСТАНОВЛЯЕТ:</w:t>
      </w:r>
    </w:p>
    <w:p w:rsidR="00925798" w:rsidRPr="00925798" w:rsidRDefault="00925798" w:rsidP="00925798">
      <w:pPr>
        <w:suppressAutoHyphens/>
        <w:ind w:firstLine="709"/>
        <w:rPr>
          <w:sz w:val="12"/>
          <w:szCs w:val="12"/>
          <w:lang w:eastAsia="ar-SA"/>
        </w:rPr>
      </w:pPr>
      <w:r w:rsidRPr="00925798">
        <w:rPr>
          <w:sz w:val="12"/>
          <w:szCs w:val="12"/>
          <w:lang w:eastAsia="ar-SA"/>
        </w:rPr>
        <w:t xml:space="preserve"> 1. Отменить:</w:t>
      </w:r>
    </w:p>
    <w:p w:rsidR="00925798" w:rsidRPr="00925798" w:rsidRDefault="00925798" w:rsidP="00925798">
      <w:pPr>
        <w:suppressAutoHyphens/>
        <w:ind w:firstLine="709"/>
        <w:rPr>
          <w:sz w:val="12"/>
          <w:szCs w:val="12"/>
          <w:lang w:eastAsia="ar-SA"/>
        </w:rPr>
      </w:pPr>
      <w:r w:rsidRPr="00925798">
        <w:rPr>
          <w:sz w:val="12"/>
          <w:szCs w:val="12"/>
          <w:lang w:eastAsia="ar-SA"/>
        </w:rPr>
        <w:t xml:space="preserve">-  постановление администрации </w:t>
      </w:r>
      <w:proofErr w:type="spellStart"/>
      <w:r w:rsidRPr="00925798">
        <w:rPr>
          <w:sz w:val="12"/>
          <w:szCs w:val="12"/>
          <w:lang w:eastAsia="ar-SA"/>
        </w:rPr>
        <w:t>Ореховского</w:t>
      </w:r>
      <w:proofErr w:type="spellEnd"/>
      <w:r w:rsidRPr="00925798">
        <w:rPr>
          <w:sz w:val="12"/>
          <w:szCs w:val="12"/>
          <w:lang w:eastAsia="ar-SA"/>
        </w:rPr>
        <w:t xml:space="preserve"> сельского поселения от </w:t>
      </w:r>
      <w:r w:rsidRPr="00925798">
        <w:rPr>
          <w:bCs/>
          <w:sz w:val="12"/>
          <w:szCs w:val="12"/>
          <w:lang w:eastAsia="ar-SA"/>
        </w:rPr>
        <w:t>01 октября  2015  года № 71 «</w:t>
      </w:r>
      <w:r w:rsidRPr="00925798">
        <w:rPr>
          <w:sz w:val="12"/>
          <w:szCs w:val="12"/>
          <w:lang w:eastAsia="ar-SA"/>
        </w:rPr>
        <w:t xml:space="preserve">Об утверждении порядка осуществления главными распорядителями (распорядителями) средств бюджета </w:t>
      </w:r>
      <w:proofErr w:type="spellStart"/>
      <w:r w:rsidRPr="00925798">
        <w:rPr>
          <w:sz w:val="12"/>
          <w:szCs w:val="12"/>
          <w:lang w:eastAsia="ar-SA"/>
        </w:rPr>
        <w:t>Ореховского</w:t>
      </w:r>
      <w:proofErr w:type="spellEnd"/>
      <w:r w:rsidRPr="00925798">
        <w:rPr>
          <w:sz w:val="12"/>
          <w:szCs w:val="12"/>
          <w:lang w:eastAsia="ar-SA"/>
        </w:rPr>
        <w:t xml:space="preserve"> сельского поселения Галичского муниципального района, главными администраторами (администраторами) доходов бюджета </w:t>
      </w:r>
      <w:proofErr w:type="spellStart"/>
      <w:r w:rsidRPr="00925798">
        <w:rPr>
          <w:sz w:val="12"/>
          <w:szCs w:val="12"/>
          <w:lang w:eastAsia="ar-SA"/>
        </w:rPr>
        <w:t>Ореховского</w:t>
      </w:r>
      <w:proofErr w:type="spellEnd"/>
      <w:r w:rsidRPr="00925798">
        <w:rPr>
          <w:sz w:val="12"/>
          <w:szCs w:val="12"/>
          <w:lang w:eastAsia="ar-SA"/>
        </w:rPr>
        <w:t xml:space="preserve"> сельского поселения Галичского муниципального района, главными администраторами (администраторами) источников  финансирования дефицита бюджета </w:t>
      </w:r>
      <w:proofErr w:type="spellStart"/>
      <w:r w:rsidRPr="00925798">
        <w:rPr>
          <w:sz w:val="12"/>
          <w:szCs w:val="12"/>
          <w:lang w:eastAsia="ar-SA"/>
        </w:rPr>
        <w:t>Ореховского</w:t>
      </w:r>
      <w:proofErr w:type="spellEnd"/>
      <w:r w:rsidRPr="00925798">
        <w:rPr>
          <w:sz w:val="12"/>
          <w:szCs w:val="12"/>
          <w:lang w:eastAsia="ar-SA"/>
        </w:rPr>
        <w:t xml:space="preserve"> сельского поселения Галичского муниципального района внутреннего финансового контроля и внутреннего финансового аудита»;</w:t>
      </w:r>
    </w:p>
    <w:p w:rsidR="00925798" w:rsidRPr="00925798" w:rsidRDefault="00925798" w:rsidP="00925798">
      <w:pPr>
        <w:suppressAutoHyphens/>
        <w:ind w:firstLine="709"/>
        <w:rPr>
          <w:sz w:val="12"/>
          <w:szCs w:val="12"/>
          <w:lang w:eastAsia="ar-SA"/>
        </w:rPr>
      </w:pPr>
      <w:r w:rsidRPr="00925798">
        <w:rPr>
          <w:sz w:val="12"/>
          <w:szCs w:val="12"/>
          <w:lang w:eastAsia="ar-SA"/>
        </w:rPr>
        <w:t xml:space="preserve">- постановление администрации </w:t>
      </w:r>
      <w:proofErr w:type="spellStart"/>
      <w:r w:rsidRPr="00925798">
        <w:rPr>
          <w:sz w:val="12"/>
          <w:szCs w:val="12"/>
          <w:lang w:eastAsia="ar-SA"/>
        </w:rPr>
        <w:t>Ореховского</w:t>
      </w:r>
      <w:proofErr w:type="spellEnd"/>
      <w:r w:rsidRPr="00925798">
        <w:rPr>
          <w:sz w:val="12"/>
          <w:szCs w:val="12"/>
          <w:lang w:eastAsia="ar-SA"/>
        </w:rPr>
        <w:t xml:space="preserve"> сельского поселения от </w:t>
      </w:r>
      <w:r w:rsidRPr="00925798">
        <w:rPr>
          <w:bCs/>
          <w:sz w:val="12"/>
          <w:szCs w:val="12"/>
          <w:lang w:eastAsia="ar-SA"/>
        </w:rPr>
        <w:t xml:space="preserve">13 </w:t>
      </w:r>
      <w:proofErr w:type="gramStart"/>
      <w:r w:rsidRPr="00925798">
        <w:rPr>
          <w:bCs/>
          <w:sz w:val="12"/>
          <w:szCs w:val="12"/>
          <w:lang w:eastAsia="ar-SA"/>
        </w:rPr>
        <w:t>февраля  2019</w:t>
      </w:r>
      <w:proofErr w:type="gramEnd"/>
      <w:r w:rsidRPr="00925798">
        <w:rPr>
          <w:bCs/>
          <w:sz w:val="12"/>
          <w:szCs w:val="12"/>
          <w:lang w:eastAsia="ar-SA"/>
        </w:rPr>
        <w:t xml:space="preserve">  года № 5 «О внесении изменений в постановление администрации </w:t>
      </w:r>
      <w:proofErr w:type="spellStart"/>
      <w:r w:rsidRPr="00925798">
        <w:rPr>
          <w:bCs/>
          <w:sz w:val="12"/>
          <w:szCs w:val="12"/>
          <w:lang w:eastAsia="ar-SA"/>
        </w:rPr>
        <w:t>Ореховского</w:t>
      </w:r>
      <w:proofErr w:type="spellEnd"/>
      <w:r w:rsidRPr="00925798">
        <w:rPr>
          <w:bCs/>
          <w:sz w:val="12"/>
          <w:szCs w:val="12"/>
          <w:lang w:eastAsia="ar-SA"/>
        </w:rPr>
        <w:t xml:space="preserve"> сельского поселения Галичского муниципального района от 01октября 2015 года № 71».</w:t>
      </w:r>
    </w:p>
    <w:p w:rsidR="00925798" w:rsidRPr="00925798" w:rsidRDefault="00925798" w:rsidP="00925798">
      <w:pPr>
        <w:suppressAutoHyphens/>
        <w:ind w:firstLine="709"/>
        <w:rPr>
          <w:bCs/>
          <w:sz w:val="12"/>
          <w:szCs w:val="12"/>
          <w:lang w:eastAsia="ar-SA"/>
        </w:rPr>
      </w:pPr>
      <w:r w:rsidRPr="00925798">
        <w:rPr>
          <w:sz w:val="12"/>
          <w:szCs w:val="12"/>
          <w:lang w:eastAsia="ar-SA"/>
        </w:rPr>
        <w:t>2. Настоящее постановление вступает в силу со дня официального опубликования.</w:t>
      </w:r>
    </w:p>
    <w:p w:rsidR="00925798" w:rsidRPr="00925798" w:rsidRDefault="00925798" w:rsidP="00925798">
      <w:pPr>
        <w:ind w:firstLine="709"/>
        <w:rPr>
          <w:sz w:val="12"/>
          <w:szCs w:val="12"/>
          <w:lang w:eastAsia="ar-SA"/>
        </w:rPr>
      </w:pPr>
    </w:p>
    <w:p w:rsidR="00925798" w:rsidRPr="00925798" w:rsidRDefault="00925798" w:rsidP="00925798">
      <w:pPr>
        <w:ind w:firstLine="709"/>
        <w:rPr>
          <w:sz w:val="12"/>
          <w:szCs w:val="12"/>
          <w:lang w:eastAsia="ar-SA"/>
        </w:rPr>
      </w:pPr>
      <w:r w:rsidRPr="00925798">
        <w:rPr>
          <w:sz w:val="12"/>
          <w:szCs w:val="12"/>
          <w:lang w:eastAsia="ar-SA"/>
        </w:rPr>
        <w:t xml:space="preserve">Глава сельского поселения                                                 </w:t>
      </w:r>
      <w:proofErr w:type="spellStart"/>
      <w:r w:rsidRPr="00925798">
        <w:rPr>
          <w:sz w:val="12"/>
          <w:szCs w:val="12"/>
          <w:lang w:eastAsia="ar-SA"/>
        </w:rPr>
        <w:t>А.А.Транчуков</w:t>
      </w:r>
      <w:proofErr w:type="spellEnd"/>
    </w:p>
    <w:p w:rsidR="00925798" w:rsidRPr="00925798" w:rsidRDefault="00925798" w:rsidP="00925798">
      <w:pPr>
        <w:rPr>
          <w:sz w:val="12"/>
          <w:szCs w:val="12"/>
        </w:rPr>
      </w:pPr>
    </w:p>
    <w:p w:rsidR="00925798" w:rsidRPr="00925798" w:rsidRDefault="00925798" w:rsidP="00925798">
      <w:pPr>
        <w:ind w:firstLine="709"/>
        <w:rPr>
          <w:sz w:val="12"/>
          <w:szCs w:val="12"/>
        </w:rPr>
      </w:pPr>
      <w:r w:rsidRPr="00925798">
        <w:rPr>
          <w:sz w:val="12"/>
          <w:szCs w:val="12"/>
        </w:rPr>
        <w:t xml:space="preserve">  </w:t>
      </w:r>
    </w:p>
    <w:p w:rsidR="00925798" w:rsidRPr="00925798" w:rsidRDefault="00925798" w:rsidP="00925798">
      <w:pPr>
        <w:suppressAutoHyphens/>
        <w:ind w:firstLine="709"/>
        <w:jc w:val="center"/>
        <w:rPr>
          <w:b/>
          <w:bCs/>
          <w:sz w:val="12"/>
          <w:szCs w:val="12"/>
          <w:lang w:eastAsia="ar-SA"/>
        </w:rPr>
      </w:pPr>
      <w:r w:rsidRPr="00925798">
        <w:rPr>
          <w:b/>
          <w:bCs/>
          <w:sz w:val="12"/>
          <w:szCs w:val="12"/>
          <w:lang w:eastAsia="ar-SA"/>
        </w:rPr>
        <w:t xml:space="preserve">АДМИНИСТРАЦИЯ </w:t>
      </w:r>
      <w:r w:rsidRPr="00925798">
        <w:rPr>
          <w:b/>
          <w:bCs/>
          <w:sz w:val="12"/>
          <w:szCs w:val="12"/>
          <w:lang w:eastAsia="ar-SA"/>
        </w:rPr>
        <w:br/>
        <w:t>ОРЕХОВСКОГО СЕЛЬСКОГО ПОСЕЛЕНИЯ</w:t>
      </w:r>
    </w:p>
    <w:p w:rsidR="00925798" w:rsidRPr="00925798" w:rsidRDefault="00925798" w:rsidP="00925798">
      <w:pPr>
        <w:suppressAutoHyphens/>
        <w:ind w:firstLine="709"/>
        <w:jc w:val="center"/>
        <w:rPr>
          <w:b/>
          <w:bCs/>
          <w:sz w:val="12"/>
          <w:szCs w:val="12"/>
          <w:lang w:eastAsia="ar-SA"/>
        </w:rPr>
      </w:pPr>
      <w:r w:rsidRPr="00925798">
        <w:rPr>
          <w:b/>
          <w:bCs/>
          <w:sz w:val="12"/>
          <w:szCs w:val="12"/>
          <w:lang w:eastAsia="ar-SA"/>
        </w:rPr>
        <w:t xml:space="preserve">ГАЛИЧСКОГО МУНИЦИПАЛЬНОГО РАЙОНА </w:t>
      </w:r>
      <w:r w:rsidRPr="00925798">
        <w:rPr>
          <w:b/>
          <w:bCs/>
          <w:sz w:val="12"/>
          <w:szCs w:val="12"/>
          <w:lang w:eastAsia="ar-SA"/>
        </w:rPr>
        <w:br/>
        <w:t>КОСТРОМСКОЙ ОБЛАСТИ</w:t>
      </w:r>
    </w:p>
    <w:p w:rsidR="00925798" w:rsidRPr="00925798" w:rsidRDefault="00925798" w:rsidP="00925798">
      <w:pPr>
        <w:keepNext/>
        <w:tabs>
          <w:tab w:val="left" w:pos="0"/>
        </w:tabs>
        <w:suppressAutoHyphens/>
        <w:ind w:firstLine="709"/>
        <w:outlineLvl w:val="0"/>
        <w:rPr>
          <w:b/>
          <w:i/>
          <w:sz w:val="12"/>
          <w:szCs w:val="12"/>
          <w:lang w:eastAsia="ar-SA"/>
        </w:rPr>
      </w:pPr>
    </w:p>
    <w:p w:rsidR="00925798" w:rsidRPr="00925798" w:rsidRDefault="00925798" w:rsidP="00925798">
      <w:pPr>
        <w:keepNext/>
        <w:tabs>
          <w:tab w:val="left" w:pos="0"/>
        </w:tabs>
        <w:suppressAutoHyphens/>
        <w:ind w:firstLine="709"/>
        <w:jc w:val="center"/>
        <w:outlineLvl w:val="0"/>
        <w:rPr>
          <w:sz w:val="12"/>
          <w:szCs w:val="12"/>
          <w:lang w:eastAsia="ar-SA"/>
        </w:rPr>
      </w:pPr>
      <w:r w:rsidRPr="00925798">
        <w:rPr>
          <w:sz w:val="12"/>
          <w:szCs w:val="12"/>
          <w:lang w:eastAsia="ar-SA"/>
        </w:rPr>
        <w:t>П О С Т А Н О В Л Е Н И Е</w:t>
      </w:r>
    </w:p>
    <w:p w:rsidR="00925798" w:rsidRPr="00925798" w:rsidRDefault="00925798" w:rsidP="00925798">
      <w:pPr>
        <w:ind w:firstLine="709"/>
        <w:rPr>
          <w:sz w:val="12"/>
          <w:szCs w:val="12"/>
        </w:rPr>
      </w:pPr>
    </w:p>
    <w:p w:rsidR="00925798" w:rsidRPr="00925798" w:rsidRDefault="00925798" w:rsidP="00925798">
      <w:pPr>
        <w:ind w:firstLine="709"/>
        <w:jc w:val="center"/>
        <w:rPr>
          <w:b/>
          <w:sz w:val="12"/>
          <w:szCs w:val="12"/>
        </w:rPr>
      </w:pPr>
      <w:r w:rsidRPr="00925798">
        <w:rPr>
          <w:b/>
          <w:sz w:val="12"/>
          <w:szCs w:val="12"/>
        </w:rPr>
        <w:t>от «14» мая 2020 года № 21</w:t>
      </w:r>
    </w:p>
    <w:p w:rsidR="00925798" w:rsidRPr="00925798" w:rsidRDefault="00925798" w:rsidP="00925798">
      <w:pPr>
        <w:ind w:firstLine="709"/>
        <w:jc w:val="center"/>
        <w:rPr>
          <w:sz w:val="12"/>
          <w:szCs w:val="12"/>
        </w:rPr>
      </w:pPr>
    </w:p>
    <w:p w:rsidR="00925798" w:rsidRPr="00925798" w:rsidRDefault="00925798" w:rsidP="00925798">
      <w:pPr>
        <w:ind w:firstLine="709"/>
        <w:jc w:val="center"/>
        <w:rPr>
          <w:sz w:val="12"/>
          <w:szCs w:val="12"/>
        </w:rPr>
      </w:pPr>
      <w:r w:rsidRPr="00925798">
        <w:rPr>
          <w:sz w:val="12"/>
          <w:szCs w:val="12"/>
        </w:rPr>
        <w:t>с. Орехово</w:t>
      </w:r>
    </w:p>
    <w:p w:rsidR="00925798" w:rsidRPr="00925798" w:rsidRDefault="00925798" w:rsidP="00925798">
      <w:pPr>
        <w:ind w:firstLine="709"/>
        <w:jc w:val="center"/>
        <w:rPr>
          <w:sz w:val="12"/>
          <w:szCs w:val="12"/>
        </w:rPr>
      </w:pPr>
    </w:p>
    <w:p w:rsidR="00925798" w:rsidRPr="00925798" w:rsidRDefault="00925798" w:rsidP="00925798">
      <w:pPr>
        <w:ind w:firstLine="709"/>
        <w:jc w:val="center"/>
        <w:rPr>
          <w:b/>
          <w:color w:val="000000"/>
          <w:sz w:val="12"/>
          <w:szCs w:val="12"/>
        </w:rPr>
      </w:pPr>
      <w:r w:rsidRPr="00925798">
        <w:rPr>
          <w:b/>
          <w:color w:val="000000"/>
          <w:sz w:val="12"/>
          <w:szCs w:val="12"/>
        </w:rPr>
        <w:t xml:space="preserve">О внесении изменений в постановление администрации </w:t>
      </w:r>
    </w:p>
    <w:p w:rsidR="00925798" w:rsidRPr="00925798" w:rsidRDefault="00925798" w:rsidP="00925798">
      <w:pPr>
        <w:ind w:firstLine="709"/>
        <w:jc w:val="center"/>
        <w:rPr>
          <w:b/>
          <w:color w:val="000000"/>
          <w:sz w:val="12"/>
          <w:szCs w:val="12"/>
        </w:rPr>
      </w:pPr>
      <w:proofErr w:type="spellStart"/>
      <w:r w:rsidRPr="00925798">
        <w:rPr>
          <w:b/>
          <w:color w:val="000000"/>
          <w:sz w:val="12"/>
          <w:szCs w:val="12"/>
        </w:rPr>
        <w:t>Ореховского</w:t>
      </w:r>
      <w:proofErr w:type="spellEnd"/>
      <w:r w:rsidRPr="00925798">
        <w:rPr>
          <w:b/>
          <w:color w:val="000000"/>
          <w:sz w:val="12"/>
          <w:szCs w:val="12"/>
        </w:rPr>
        <w:t xml:space="preserve"> сельского поселения от 30.03.2018 № 13</w:t>
      </w:r>
    </w:p>
    <w:p w:rsidR="00925798" w:rsidRPr="00925798" w:rsidRDefault="00925798" w:rsidP="00925798">
      <w:pPr>
        <w:ind w:firstLine="709"/>
        <w:jc w:val="both"/>
        <w:rPr>
          <w:color w:val="000000"/>
          <w:sz w:val="12"/>
          <w:szCs w:val="12"/>
        </w:rPr>
      </w:pPr>
    </w:p>
    <w:p w:rsidR="00925798" w:rsidRPr="00925798" w:rsidRDefault="00925798" w:rsidP="00925798">
      <w:pPr>
        <w:ind w:firstLine="709"/>
        <w:jc w:val="both"/>
        <w:rPr>
          <w:color w:val="000000"/>
          <w:sz w:val="12"/>
          <w:szCs w:val="12"/>
        </w:rPr>
      </w:pPr>
      <w:r w:rsidRPr="00925798">
        <w:rPr>
          <w:color w:val="000000"/>
          <w:sz w:val="12"/>
          <w:szCs w:val="12"/>
        </w:rPr>
        <w:t xml:space="preserve">В целях приведения нормативного правового акта в соответствие с действующим законодательством, администрация </w:t>
      </w:r>
      <w:proofErr w:type="spellStart"/>
      <w:r w:rsidRPr="00925798">
        <w:rPr>
          <w:color w:val="000000"/>
          <w:sz w:val="12"/>
          <w:szCs w:val="12"/>
        </w:rPr>
        <w:t>Ореховского</w:t>
      </w:r>
      <w:proofErr w:type="spellEnd"/>
      <w:r w:rsidRPr="00925798">
        <w:rPr>
          <w:color w:val="000000"/>
          <w:sz w:val="12"/>
          <w:szCs w:val="12"/>
        </w:rPr>
        <w:t xml:space="preserve"> сельского поселения </w:t>
      </w:r>
    </w:p>
    <w:p w:rsidR="00925798" w:rsidRPr="00925798" w:rsidRDefault="00925798" w:rsidP="00925798">
      <w:pPr>
        <w:ind w:firstLine="709"/>
        <w:jc w:val="both"/>
        <w:rPr>
          <w:color w:val="000000"/>
          <w:sz w:val="12"/>
          <w:szCs w:val="12"/>
        </w:rPr>
      </w:pPr>
      <w:r w:rsidRPr="00925798">
        <w:rPr>
          <w:color w:val="000000"/>
          <w:sz w:val="12"/>
          <w:szCs w:val="12"/>
        </w:rPr>
        <w:t xml:space="preserve"> ПОСТАНОВЛЯЕТ:</w:t>
      </w:r>
    </w:p>
    <w:p w:rsidR="00925798" w:rsidRPr="00925798" w:rsidRDefault="00925798" w:rsidP="00925798">
      <w:pPr>
        <w:ind w:firstLine="709"/>
        <w:jc w:val="both"/>
        <w:rPr>
          <w:color w:val="000000"/>
          <w:sz w:val="12"/>
          <w:szCs w:val="12"/>
        </w:rPr>
      </w:pPr>
      <w:r w:rsidRPr="00925798">
        <w:rPr>
          <w:color w:val="000000"/>
          <w:sz w:val="12"/>
          <w:szCs w:val="12"/>
        </w:rPr>
        <w:t xml:space="preserve"> 1. Внести в Административный регламент жилищного контроля в Ореховском сельском поселении Галичского муниципального района Костромской области (далее – Регламент), утвержденный постановлением администрации </w:t>
      </w:r>
      <w:proofErr w:type="spellStart"/>
      <w:r w:rsidRPr="00925798">
        <w:rPr>
          <w:color w:val="000000"/>
          <w:sz w:val="12"/>
          <w:szCs w:val="12"/>
        </w:rPr>
        <w:t>Ореховского</w:t>
      </w:r>
      <w:proofErr w:type="spellEnd"/>
      <w:r w:rsidRPr="00925798">
        <w:rPr>
          <w:color w:val="000000"/>
          <w:sz w:val="12"/>
          <w:szCs w:val="12"/>
        </w:rPr>
        <w:t xml:space="preserve"> сельского поселения Галичского муниципального района Костромской области от 30.03.2018 г. № 13 (в редакции постановления от 07.05.2018 г. № 21), следующие изменения:</w:t>
      </w:r>
    </w:p>
    <w:p w:rsidR="00925798" w:rsidRPr="00925798" w:rsidRDefault="00925798" w:rsidP="00925798">
      <w:pPr>
        <w:ind w:firstLine="709"/>
        <w:jc w:val="both"/>
        <w:rPr>
          <w:color w:val="000000"/>
          <w:sz w:val="12"/>
          <w:szCs w:val="12"/>
        </w:rPr>
      </w:pPr>
      <w:r w:rsidRPr="00925798">
        <w:rPr>
          <w:color w:val="000000"/>
          <w:sz w:val="12"/>
          <w:szCs w:val="12"/>
        </w:rPr>
        <w:t xml:space="preserve">1) абзац 3 подпункта1 пункта </w:t>
      </w:r>
      <w:proofErr w:type="gramStart"/>
      <w:r w:rsidRPr="00925798">
        <w:rPr>
          <w:color w:val="000000"/>
          <w:sz w:val="12"/>
          <w:szCs w:val="12"/>
        </w:rPr>
        <w:t>3  раздела</w:t>
      </w:r>
      <w:proofErr w:type="gramEnd"/>
      <w:r w:rsidRPr="00925798">
        <w:rPr>
          <w:color w:val="000000"/>
          <w:sz w:val="12"/>
          <w:szCs w:val="12"/>
        </w:rPr>
        <w:t xml:space="preserve"> 3 Регламента изложить в следующей редакции:</w:t>
      </w:r>
    </w:p>
    <w:p w:rsidR="00925798" w:rsidRPr="00925798" w:rsidRDefault="00925798" w:rsidP="00925798">
      <w:pPr>
        <w:ind w:firstLine="709"/>
        <w:jc w:val="both"/>
        <w:rPr>
          <w:sz w:val="12"/>
          <w:szCs w:val="12"/>
        </w:rPr>
      </w:pPr>
      <w:r w:rsidRPr="00925798">
        <w:rPr>
          <w:sz w:val="12"/>
          <w:szCs w:val="12"/>
        </w:rPr>
        <w:t>«-начала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925798" w:rsidRPr="00925798" w:rsidRDefault="00925798" w:rsidP="00925798">
      <w:pPr>
        <w:autoSpaceDE w:val="0"/>
        <w:ind w:firstLine="709"/>
        <w:jc w:val="both"/>
        <w:rPr>
          <w:rFonts w:eastAsia="Times New Roman CYR"/>
          <w:sz w:val="12"/>
          <w:szCs w:val="12"/>
        </w:rPr>
      </w:pPr>
      <w:r w:rsidRPr="00925798">
        <w:rPr>
          <w:rFonts w:eastAsia="Times New Roman CYR"/>
          <w:sz w:val="12"/>
          <w:szCs w:val="12"/>
        </w:rPr>
        <w:t>2. Настоящее постановление вступает в силу со дня официального опубликования в информационном бюллетене «Сельские новости».</w:t>
      </w:r>
    </w:p>
    <w:p w:rsidR="00925798" w:rsidRPr="00925798" w:rsidRDefault="00925798" w:rsidP="00925798">
      <w:pPr>
        <w:ind w:firstLine="709"/>
        <w:jc w:val="both"/>
        <w:rPr>
          <w:sz w:val="12"/>
          <w:szCs w:val="12"/>
        </w:rPr>
      </w:pPr>
    </w:p>
    <w:p w:rsidR="00925798" w:rsidRPr="00925798" w:rsidRDefault="00925798" w:rsidP="00925798">
      <w:pPr>
        <w:ind w:firstLine="709"/>
        <w:rPr>
          <w:sz w:val="12"/>
          <w:szCs w:val="12"/>
        </w:rPr>
      </w:pPr>
    </w:p>
    <w:p w:rsidR="00925798" w:rsidRPr="00925798" w:rsidRDefault="00925798" w:rsidP="00925798">
      <w:pPr>
        <w:ind w:firstLine="709"/>
        <w:rPr>
          <w:color w:val="000000"/>
          <w:sz w:val="12"/>
          <w:szCs w:val="12"/>
        </w:rPr>
      </w:pPr>
      <w:r w:rsidRPr="00925798">
        <w:rPr>
          <w:sz w:val="12"/>
          <w:szCs w:val="12"/>
        </w:rPr>
        <w:t xml:space="preserve">Глава </w:t>
      </w:r>
    </w:p>
    <w:p w:rsidR="00925798" w:rsidRPr="00925798" w:rsidRDefault="00925798" w:rsidP="00925798">
      <w:pPr>
        <w:ind w:firstLine="709"/>
        <w:rPr>
          <w:sz w:val="12"/>
          <w:szCs w:val="12"/>
        </w:rPr>
      </w:pPr>
      <w:r w:rsidRPr="00925798">
        <w:rPr>
          <w:sz w:val="12"/>
          <w:szCs w:val="12"/>
        </w:rPr>
        <w:t xml:space="preserve">сельского </w:t>
      </w:r>
      <w:proofErr w:type="gramStart"/>
      <w:r w:rsidRPr="00925798">
        <w:rPr>
          <w:sz w:val="12"/>
          <w:szCs w:val="12"/>
        </w:rPr>
        <w:t xml:space="preserve">поселения:   </w:t>
      </w:r>
      <w:proofErr w:type="gramEnd"/>
      <w:r w:rsidRPr="00925798">
        <w:rPr>
          <w:sz w:val="12"/>
          <w:szCs w:val="12"/>
        </w:rPr>
        <w:t xml:space="preserve">                                                                         </w:t>
      </w:r>
      <w:proofErr w:type="spellStart"/>
      <w:r w:rsidRPr="00925798">
        <w:rPr>
          <w:sz w:val="12"/>
          <w:szCs w:val="12"/>
        </w:rPr>
        <w:t>А.А.Транчуков</w:t>
      </w:r>
      <w:proofErr w:type="spellEnd"/>
    </w:p>
    <w:p w:rsidR="00925798" w:rsidRPr="00925798" w:rsidRDefault="00925798" w:rsidP="00925798">
      <w:pPr>
        <w:ind w:firstLine="709"/>
        <w:jc w:val="both"/>
        <w:rPr>
          <w:sz w:val="12"/>
          <w:szCs w:val="12"/>
        </w:rPr>
      </w:pPr>
    </w:p>
    <w:p w:rsidR="00925798" w:rsidRPr="00925798" w:rsidRDefault="00925798" w:rsidP="00925798">
      <w:pPr>
        <w:ind w:firstLine="709"/>
        <w:jc w:val="both"/>
        <w:rPr>
          <w:sz w:val="12"/>
          <w:szCs w:val="12"/>
        </w:rPr>
      </w:pPr>
    </w:p>
    <w:p w:rsidR="00925798" w:rsidRPr="00925798" w:rsidRDefault="00925798" w:rsidP="00925798">
      <w:pPr>
        <w:ind w:firstLine="709"/>
        <w:jc w:val="right"/>
        <w:rPr>
          <w:color w:val="000000"/>
          <w:sz w:val="12"/>
          <w:szCs w:val="12"/>
        </w:rPr>
      </w:pPr>
    </w:p>
    <w:p w:rsidR="00925798" w:rsidRPr="00925798" w:rsidRDefault="00925798" w:rsidP="00925798">
      <w:pPr>
        <w:snapToGrid w:val="0"/>
        <w:spacing w:line="228" w:lineRule="auto"/>
        <w:jc w:val="both"/>
        <w:rPr>
          <w:sz w:val="12"/>
          <w:szCs w:val="12"/>
        </w:rPr>
      </w:pPr>
    </w:p>
    <w:p w:rsidR="00CD3332" w:rsidRPr="00925798" w:rsidRDefault="00CD3332" w:rsidP="00530F70">
      <w:pPr>
        <w:rPr>
          <w:sz w:val="12"/>
          <w:szCs w:val="12"/>
        </w:rPr>
      </w:pPr>
    </w:p>
    <w:p w:rsidR="00CD3332" w:rsidRPr="00925798" w:rsidRDefault="00CD3332" w:rsidP="00530F70">
      <w:pPr>
        <w:rPr>
          <w:sz w:val="12"/>
          <w:szCs w:val="12"/>
        </w:rPr>
      </w:pPr>
    </w:p>
    <w:p w:rsidR="0062339F" w:rsidRPr="00925798" w:rsidRDefault="0062339F" w:rsidP="00530F70">
      <w:pPr>
        <w:rPr>
          <w:sz w:val="12"/>
          <w:szCs w:val="12"/>
        </w:rPr>
      </w:pPr>
    </w:p>
    <w:p w:rsidR="0062339F" w:rsidRPr="00925798" w:rsidRDefault="0062339F" w:rsidP="00530F70">
      <w:pPr>
        <w:rPr>
          <w:sz w:val="12"/>
          <w:szCs w:val="12"/>
        </w:rPr>
      </w:pPr>
    </w:p>
    <w:p w:rsidR="0062339F" w:rsidRPr="00925798" w:rsidRDefault="0062339F" w:rsidP="00530F70">
      <w:pPr>
        <w:rPr>
          <w:sz w:val="12"/>
          <w:szCs w:val="12"/>
        </w:rPr>
      </w:pPr>
    </w:p>
    <w:p w:rsidR="0062339F" w:rsidRPr="00925798" w:rsidRDefault="0062339F" w:rsidP="00530F70">
      <w:pPr>
        <w:rPr>
          <w:sz w:val="12"/>
          <w:szCs w:val="12"/>
        </w:rPr>
      </w:pPr>
    </w:p>
    <w:p w:rsidR="0062339F" w:rsidRPr="00925798" w:rsidRDefault="0062339F" w:rsidP="00530F70">
      <w:pPr>
        <w:rPr>
          <w:sz w:val="12"/>
          <w:szCs w:val="12"/>
        </w:rPr>
      </w:pPr>
    </w:p>
    <w:p w:rsidR="0062339F" w:rsidRPr="00925798" w:rsidRDefault="0062339F" w:rsidP="00530F70">
      <w:pPr>
        <w:rPr>
          <w:sz w:val="12"/>
          <w:szCs w:val="12"/>
        </w:rPr>
      </w:pPr>
    </w:p>
    <w:p w:rsidR="008823E7" w:rsidRPr="00925798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925798" w:rsidTr="005A79F7">
        <w:tc>
          <w:tcPr>
            <w:tcW w:w="5000" w:type="pct"/>
          </w:tcPr>
          <w:p w:rsidR="005A79F7" w:rsidRPr="00925798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25798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925798">
              <w:rPr>
                <w:sz w:val="12"/>
                <w:szCs w:val="12"/>
              </w:rPr>
              <w:t>Ореховского</w:t>
            </w:r>
            <w:proofErr w:type="spellEnd"/>
            <w:r w:rsidRPr="00925798">
              <w:rPr>
                <w:sz w:val="12"/>
                <w:szCs w:val="12"/>
              </w:rPr>
              <w:t xml:space="preserve">  сельского</w:t>
            </w:r>
            <w:proofErr w:type="gramEnd"/>
            <w:r w:rsidRPr="00925798">
              <w:rPr>
                <w:sz w:val="12"/>
                <w:szCs w:val="12"/>
              </w:rPr>
              <w:t xml:space="preserve"> поселения.</w:t>
            </w:r>
          </w:p>
          <w:p w:rsidR="005A79F7" w:rsidRPr="00925798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25798">
              <w:rPr>
                <w:sz w:val="12"/>
                <w:szCs w:val="12"/>
              </w:rPr>
              <w:t xml:space="preserve">Адрес: </w:t>
            </w:r>
            <w:proofErr w:type="gramStart"/>
            <w:r w:rsidRPr="00925798">
              <w:rPr>
                <w:sz w:val="12"/>
                <w:szCs w:val="12"/>
              </w:rPr>
              <w:t>157215,  Костромская</w:t>
            </w:r>
            <w:proofErr w:type="gramEnd"/>
            <w:r w:rsidRPr="00925798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925798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25798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925798" w:rsidRDefault="005A79F7" w:rsidP="005A79F7">
            <w:pPr>
              <w:jc w:val="both"/>
              <w:rPr>
                <w:sz w:val="12"/>
                <w:szCs w:val="12"/>
              </w:rPr>
            </w:pPr>
            <w:r w:rsidRPr="00925798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925798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925798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01354A" w:rsidRPr="00925798" w:rsidRDefault="0001354A">
      <w:pPr>
        <w:rPr>
          <w:sz w:val="12"/>
          <w:szCs w:val="12"/>
        </w:rPr>
      </w:pPr>
      <w:bookmarkStart w:id="0" w:name="_GoBack"/>
      <w:bookmarkEnd w:id="0"/>
    </w:p>
    <w:sectPr w:rsidR="0001354A" w:rsidRPr="00925798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02" w:rsidRDefault="00A50002" w:rsidP="009B64EE">
      <w:r>
        <w:separator/>
      </w:r>
    </w:p>
  </w:endnote>
  <w:endnote w:type="continuationSeparator" w:id="0">
    <w:p w:rsidR="00A50002" w:rsidRDefault="00A50002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02" w:rsidRDefault="00A50002" w:rsidP="009B64EE">
      <w:r>
        <w:separator/>
      </w:r>
    </w:p>
  </w:footnote>
  <w:footnote w:type="continuationSeparator" w:id="0">
    <w:p w:rsidR="00A50002" w:rsidRDefault="00A50002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25798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0002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41</cp:revision>
  <cp:lastPrinted>2015-04-23T10:36:00Z</cp:lastPrinted>
  <dcterms:created xsi:type="dcterms:W3CDTF">2015-11-24T12:16:00Z</dcterms:created>
  <dcterms:modified xsi:type="dcterms:W3CDTF">2020-07-03T06:17:00Z</dcterms:modified>
</cp:coreProperties>
</file>