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075ADD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075ADD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075ADD">
        <w:rPr>
          <w:sz w:val="12"/>
          <w:szCs w:val="12"/>
        </w:rPr>
        <w:t xml:space="preserve">                               </w:t>
      </w:r>
      <w:r w:rsidR="00821077" w:rsidRPr="00075AD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075ADD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075ADD" w:rsidRDefault="00322E9F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075ADD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6pt;height:59.3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075ADD" w:rsidTr="00F65556">
        <w:trPr>
          <w:trHeight w:val="980"/>
        </w:trPr>
        <w:tc>
          <w:tcPr>
            <w:tcW w:w="10122" w:type="dxa"/>
          </w:tcPr>
          <w:p w:rsidR="0089439E" w:rsidRPr="00075ADD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075ADD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075ADD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075ADD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075ADD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075ADD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075ADD" w:rsidRDefault="00ED1F0E" w:rsidP="005B0203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5B0203" w:rsidRPr="00075ADD">
              <w:rPr>
                <w:rFonts w:ascii="Bookman Old Style" w:hAnsi="Bookman Old Style"/>
                <w:b/>
                <w:sz w:val="12"/>
                <w:szCs w:val="12"/>
              </w:rPr>
              <w:t>3</w:t>
            </w:r>
            <w:r w:rsidR="00E45E5C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5B0203" w:rsidRPr="00075ADD">
              <w:rPr>
                <w:rFonts w:ascii="Bookman Old Style" w:hAnsi="Bookman Old Style"/>
                <w:b/>
                <w:sz w:val="12"/>
                <w:szCs w:val="12"/>
              </w:rPr>
              <w:t>234</w:t>
            </w:r>
            <w:r w:rsidR="00F543C3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5B0203" w:rsidRPr="00075ADD">
              <w:rPr>
                <w:rFonts w:ascii="Bookman Old Style" w:hAnsi="Bookman Old Style"/>
                <w:b/>
                <w:sz w:val="12"/>
                <w:szCs w:val="12"/>
              </w:rPr>
              <w:t>18 марта</w:t>
            </w:r>
            <w:r w:rsidR="00263CC7"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2020</w:t>
            </w:r>
            <w:r w:rsidRPr="00075ADD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075ADD" w:rsidRDefault="00244515" w:rsidP="008966C8">
      <w:pPr>
        <w:rPr>
          <w:b/>
          <w:i/>
          <w:sz w:val="12"/>
          <w:szCs w:val="12"/>
        </w:rPr>
      </w:pPr>
    </w:p>
    <w:p w:rsidR="001B30E6" w:rsidRPr="00075ADD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075ADD" w:rsidRDefault="001F10ED" w:rsidP="001F10ED">
      <w:pPr>
        <w:jc w:val="center"/>
        <w:rPr>
          <w:b/>
          <w:i/>
          <w:sz w:val="12"/>
          <w:szCs w:val="12"/>
        </w:rPr>
      </w:pPr>
      <w:r w:rsidRPr="00075ADD">
        <w:rPr>
          <w:b/>
          <w:i/>
          <w:sz w:val="12"/>
          <w:szCs w:val="12"/>
        </w:rPr>
        <w:t>СЕГОДНЯ В НОМЕРЕ:</w:t>
      </w:r>
    </w:p>
    <w:p w:rsidR="005B0203" w:rsidRPr="00075ADD" w:rsidRDefault="005B0203" w:rsidP="005B0203">
      <w:pPr>
        <w:ind w:firstLine="709"/>
        <w:jc w:val="center"/>
        <w:rPr>
          <w:b/>
          <w:sz w:val="12"/>
          <w:szCs w:val="12"/>
        </w:rPr>
      </w:pPr>
      <w:r w:rsidRPr="00075ADD">
        <w:rPr>
          <w:b/>
          <w:sz w:val="12"/>
          <w:szCs w:val="12"/>
        </w:rPr>
        <w:t>Распоряжения по основной деятельности</w:t>
      </w:r>
    </w:p>
    <w:p w:rsidR="005B0203" w:rsidRPr="00075ADD" w:rsidRDefault="005B0203" w:rsidP="005B0203">
      <w:pPr>
        <w:jc w:val="both"/>
        <w:rPr>
          <w:b/>
          <w:bCs/>
          <w:sz w:val="12"/>
          <w:szCs w:val="12"/>
        </w:rPr>
      </w:pPr>
      <w:r w:rsidRPr="00075ADD">
        <w:rPr>
          <w:bCs/>
          <w:sz w:val="12"/>
          <w:szCs w:val="12"/>
        </w:rPr>
        <w:tab/>
        <w:t>1. от 18.03.2020 № 9-р «Об организации безаварийного пропуска паводковых вод в период весеннего половодья 2020 года»</w:t>
      </w:r>
    </w:p>
    <w:p w:rsidR="005B0203" w:rsidRPr="00075ADD" w:rsidRDefault="005B0203" w:rsidP="005B0203">
      <w:pPr>
        <w:ind w:firstLine="709"/>
        <w:jc w:val="both"/>
        <w:rPr>
          <w:bCs/>
          <w:sz w:val="12"/>
          <w:szCs w:val="12"/>
          <w:lang w:eastAsia="en-US"/>
        </w:rPr>
      </w:pPr>
      <w:r w:rsidRPr="00075ADD">
        <w:rPr>
          <w:bCs/>
          <w:sz w:val="12"/>
          <w:szCs w:val="12"/>
          <w:lang w:eastAsia="en-US"/>
        </w:rPr>
        <w:t xml:space="preserve">2. от 18.03.2020 № 10-р «О проведении весеннего месячника сплошной дератизации на территории </w:t>
      </w:r>
      <w:proofErr w:type="spellStart"/>
      <w:r w:rsidRPr="00075ADD">
        <w:rPr>
          <w:bCs/>
          <w:sz w:val="12"/>
          <w:szCs w:val="12"/>
          <w:lang w:eastAsia="en-US"/>
        </w:rPr>
        <w:t>Ореховского</w:t>
      </w:r>
      <w:proofErr w:type="spellEnd"/>
      <w:r w:rsidRPr="00075ADD">
        <w:rPr>
          <w:bCs/>
          <w:sz w:val="12"/>
          <w:szCs w:val="12"/>
          <w:lang w:eastAsia="en-US"/>
        </w:rPr>
        <w:t xml:space="preserve"> сельского поселения в 2020 году»</w:t>
      </w:r>
    </w:p>
    <w:p w:rsidR="005B0203" w:rsidRPr="00075ADD" w:rsidRDefault="005B0203" w:rsidP="005B0203">
      <w:pPr>
        <w:ind w:firstLine="709"/>
        <w:jc w:val="center"/>
        <w:rPr>
          <w:b/>
          <w:sz w:val="12"/>
          <w:szCs w:val="12"/>
        </w:rPr>
      </w:pPr>
      <w:r w:rsidRPr="00075ADD">
        <w:rPr>
          <w:b/>
          <w:sz w:val="12"/>
          <w:szCs w:val="12"/>
        </w:rPr>
        <w:t>Постановления</w:t>
      </w:r>
    </w:p>
    <w:p w:rsidR="005B0203" w:rsidRPr="00075ADD" w:rsidRDefault="00075ADD" w:rsidP="005B0203">
      <w:pPr>
        <w:snapToGrid w:val="0"/>
        <w:spacing w:line="228" w:lineRule="auto"/>
        <w:ind w:firstLine="708"/>
        <w:jc w:val="both"/>
        <w:rPr>
          <w:sz w:val="12"/>
          <w:szCs w:val="12"/>
        </w:rPr>
      </w:pPr>
      <w:r>
        <w:rPr>
          <w:bCs/>
          <w:sz w:val="12"/>
          <w:szCs w:val="12"/>
        </w:rPr>
        <w:t>1</w:t>
      </w:r>
      <w:r w:rsidR="005B0203" w:rsidRPr="00075ADD">
        <w:rPr>
          <w:bCs/>
          <w:sz w:val="12"/>
          <w:szCs w:val="12"/>
        </w:rPr>
        <w:t xml:space="preserve">. от 18.03.2020 № 11 «Об утверждении ликвидационного баланса </w:t>
      </w:r>
      <w:r w:rsidR="005B0203" w:rsidRPr="00075ADD">
        <w:rPr>
          <w:sz w:val="12"/>
          <w:szCs w:val="12"/>
        </w:rPr>
        <w:t xml:space="preserve">муниципального казенного учреждения «Культурно-досуговый комплекс </w:t>
      </w:r>
      <w:proofErr w:type="spellStart"/>
      <w:r w:rsidR="005B0203" w:rsidRPr="00075ADD">
        <w:rPr>
          <w:sz w:val="12"/>
          <w:szCs w:val="12"/>
        </w:rPr>
        <w:t>Ореховского</w:t>
      </w:r>
      <w:proofErr w:type="spellEnd"/>
      <w:r w:rsidR="005B0203" w:rsidRPr="00075ADD">
        <w:rPr>
          <w:sz w:val="12"/>
          <w:szCs w:val="12"/>
        </w:rPr>
        <w:t xml:space="preserve"> сельского поселения»</w:t>
      </w:r>
    </w:p>
    <w:p w:rsidR="005B0203" w:rsidRPr="00075ADD" w:rsidRDefault="005B0203" w:rsidP="005B0203">
      <w:pPr>
        <w:jc w:val="both"/>
        <w:rPr>
          <w:sz w:val="12"/>
          <w:szCs w:val="12"/>
        </w:rPr>
      </w:pPr>
      <w:r w:rsidRPr="00075ADD">
        <w:rPr>
          <w:bCs/>
          <w:sz w:val="12"/>
          <w:szCs w:val="12"/>
        </w:rPr>
        <w:tab/>
      </w:r>
      <w:r w:rsidR="00075ADD">
        <w:rPr>
          <w:bCs/>
          <w:sz w:val="12"/>
          <w:szCs w:val="12"/>
        </w:rPr>
        <w:t>2</w:t>
      </w:r>
      <w:r w:rsidRPr="00075ADD">
        <w:rPr>
          <w:bCs/>
          <w:sz w:val="12"/>
          <w:szCs w:val="12"/>
        </w:rPr>
        <w:t xml:space="preserve">. от 18.03.2020 № 12 «Об утверждении промежуточного ликвидационного баланса </w:t>
      </w:r>
      <w:r w:rsidRPr="00075ADD">
        <w:rPr>
          <w:sz w:val="12"/>
          <w:szCs w:val="12"/>
        </w:rPr>
        <w:t xml:space="preserve">муниципального казенного учреждения «Культурно-досуговый комплекс </w:t>
      </w:r>
      <w:proofErr w:type="spellStart"/>
      <w:r w:rsidRPr="00075ADD">
        <w:rPr>
          <w:sz w:val="12"/>
          <w:szCs w:val="12"/>
        </w:rPr>
        <w:t>Ореховского</w:t>
      </w:r>
      <w:proofErr w:type="spellEnd"/>
      <w:r w:rsidRPr="00075ADD">
        <w:rPr>
          <w:sz w:val="12"/>
          <w:szCs w:val="12"/>
        </w:rPr>
        <w:t xml:space="preserve"> сельского поселения»</w:t>
      </w:r>
    </w:p>
    <w:p w:rsidR="005B0203" w:rsidRPr="00075ADD" w:rsidRDefault="00075ADD" w:rsidP="005B0203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>3</w:t>
      </w:r>
      <w:r w:rsidR="005B0203" w:rsidRPr="00075ADD">
        <w:rPr>
          <w:sz w:val="12"/>
          <w:szCs w:val="12"/>
        </w:rPr>
        <w:t>. от 18.03.2020 № 13 «О внесении изменений в постановление администрации сельского поселения от 25 января 2011 года № 6»</w:t>
      </w:r>
    </w:p>
    <w:p w:rsidR="00075ADD" w:rsidRPr="00075ADD" w:rsidRDefault="00075ADD" w:rsidP="00075ADD">
      <w:pPr>
        <w:rPr>
          <w:spacing w:val="20"/>
          <w:sz w:val="12"/>
          <w:szCs w:val="12"/>
        </w:rPr>
      </w:pPr>
    </w:p>
    <w:p w:rsidR="00075ADD" w:rsidRPr="00075ADD" w:rsidRDefault="00075ADD" w:rsidP="00075ADD">
      <w:pPr>
        <w:jc w:val="center"/>
        <w:rPr>
          <w:b/>
          <w:bCs/>
          <w:sz w:val="12"/>
          <w:szCs w:val="12"/>
        </w:rPr>
      </w:pPr>
    </w:p>
    <w:p w:rsidR="00075ADD" w:rsidRPr="00075ADD" w:rsidRDefault="00075ADD" w:rsidP="00075ADD">
      <w:pPr>
        <w:jc w:val="center"/>
        <w:rPr>
          <w:b/>
          <w:bCs/>
          <w:sz w:val="12"/>
          <w:szCs w:val="12"/>
        </w:rPr>
      </w:pPr>
      <w:r w:rsidRPr="00075ADD">
        <w:rPr>
          <w:b/>
          <w:bCs/>
          <w:sz w:val="12"/>
          <w:szCs w:val="12"/>
        </w:rPr>
        <w:t xml:space="preserve"> АДМИНИСТРАЦИЯ</w:t>
      </w:r>
    </w:p>
    <w:p w:rsidR="00075ADD" w:rsidRPr="00075ADD" w:rsidRDefault="00075ADD" w:rsidP="00075ADD">
      <w:pPr>
        <w:jc w:val="center"/>
        <w:rPr>
          <w:b/>
          <w:bCs/>
          <w:sz w:val="12"/>
          <w:szCs w:val="12"/>
        </w:rPr>
      </w:pPr>
      <w:proofErr w:type="gramStart"/>
      <w:r w:rsidRPr="00075ADD">
        <w:rPr>
          <w:b/>
          <w:bCs/>
          <w:sz w:val="12"/>
          <w:szCs w:val="12"/>
        </w:rPr>
        <w:t>ОРЕХОВСКОГО  СЕЛЬСКОГО</w:t>
      </w:r>
      <w:proofErr w:type="gramEnd"/>
      <w:r w:rsidRPr="00075ADD">
        <w:rPr>
          <w:b/>
          <w:bCs/>
          <w:sz w:val="12"/>
          <w:szCs w:val="12"/>
        </w:rPr>
        <w:t xml:space="preserve"> ПОСЕЛЕНИЯ</w:t>
      </w:r>
    </w:p>
    <w:p w:rsidR="00075ADD" w:rsidRPr="00075ADD" w:rsidRDefault="00075ADD" w:rsidP="00075ADD">
      <w:pPr>
        <w:jc w:val="center"/>
        <w:rPr>
          <w:b/>
          <w:bCs/>
          <w:sz w:val="12"/>
          <w:szCs w:val="12"/>
        </w:rPr>
      </w:pPr>
      <w:r w:rsidRPr="00075ADD">
        <w:rPr>
          <w:b/>
          <w:bCs/>
          <w:sz w:val="12"/>
          <w:szCs w:val="12"/>
        </w:rPr>
        <w:t xml:space="preserve">ГАЛИЧСКОГО </w:t>
      </w:r>
      <w:proofErr w:type="gramStart"/>
      <w:r w:rsidRPr="00075ADD">
        <w:rPr>
          <w:b/>
          <w:bCs/>
          <w:sz w:val="12"/>
          <w:szCs w:val="12"/>
        </w:rPr>
        <w:t>МУНИЦИПАЛЬНОГО  РАЙОНА</w:t>
      </w:r>
      <w:proofErr w:type="gramEnd"/>
    </w:p>
    <w:p w:rsidR="00075ADD" w:rsidRPr="00075ADD" w:rsidRDefault="00075ADD" w:rsidP="00075ADD">
      <w:pPr>
        <w:jc w:val="center"/>
        <w:rPr>
          <w:b/>
          <w:bCs/>
          <w:sz w:val="12"/>
          <w:szCs w:val="12"/>
        </w:rPr>
      </w:pPr>
      <w:r w:rsidRPr="00075ADD">
        <w:rPr>
          <w:b/>
          <w:bCs/>
          <w:sz w:val="12"/>
          <w:szCs w:val="12"/>
        </w:rPr>
        <w:t>КОСТРОМСКОЙ ОБЛАСТИ</w:t>
      </w:r>
    </w:p>
    <w:p w:rsidR="00075ADD" w:rsidRPr="00075ADD" w:rsidRDefault="00075ADD" w:rsidP="00075ADD">
      <w:pPr>
        <w:rPr>
          <w:b/>
          <w:i/>
          <w:sz w:val="12"/>
          <w:szCs w:val="12"/>
        </w:rPr>
      </w:pPr>
    </w:p>
    <w:p w:rsidR="00075ADD" w:rsidRPr="00075ADD" w:rsidRDefault="00075ADD" w:rsidP="00075ADD">
      <w:pPr>
        <w:keepNext/>
        <w:jc w:val="center"/>
        <w:outlineLvl w:val="0"/>
        <w:rPr>
          <w:sz w:val="12"/>
          <w:szCs w:val="12"/>
        </w:rPr>
      </w:pPr>
      <w:r w:rsidRPr="00075ADD">
        <w:rPr>
          <w:sz w:val="12"/>
          <w:szCs w:val="12"/>
        </w:rPr>
        <w:t>Р А С П О Р Я Ж Е Н И Е</w:t>
      </w:r>
    </w:p>
    <w:p w:rsidR="00075ADD" w:rsidRPr="00075ADD" w:rsidRDefault="00075ADD" w:rsidP="00075ADD">
      <w:pPr>
        <w:rPr>
          <w:sz w:val="12"/>
          <w:szCs w:val="12"/>
        </w:rPr>
      </w:pPr>
    </w:p>
    <w:p w:rsidR="00075ADD" w:rsidRPr="00075ADD" w:rsidRDefault="00075ADD" w:rsidP="00075ADD">
      <w:pPr>
        <w:jc w:val="center"/>
        <w:rPr>
          <w:sz w:val="12"/>
          <w:szCs w:val="12"/>
        </w:rPr>
      </w:pPr>
      <w:r w:rsidRPr="00075ADD">
        <w:rPr>
          <w:sz w:val="12"/>
          <w:szCs w:val="12"/>
        </w:rPr>
        <w:t>от «</w:t>
      </w:r>
      <w:proofErr w:type="gramStart"/>
      <w:r w:rsidRPr="00075ADD">
        <w:rPr>
          <w:sz w:val="12"/>
          <w:szCs w:val="12"/>
        </w:rPr>
        <w:t>18»  марта</w:t>
      </w:r>
      <w:proofErr w:type="gramEnd"/>
      <w:r w:rsidRPr="00075ADD">
        <w:rPr>
          <w:sz w:val="12"/>
          <w:szCs w:val="12"/>
        </w:rPr>
        <w:t xml:space="preserve"> 2020 года  №  9-р</w:t>
      </w:r>
    </w:p>
    <w:p w:rsidR="00075ADD" w:rsidRPr="00075ADD" w:rsidRDefault="00075ADD" w:rsidP="00075ADD">
      <w:pPr>
        <w:jc w:val="center"/>
        <w:rPr>
          <w:sz w:val="12"/>
          <w:szCs w:val="12"/>
        </w:rPr>
      </w:pPr>
    </w:p>
    <w:p w:rsidR="00075ADD" w:rsidRPr="00075ADD" w:rsidRDefault="00075ADD" w:rsidP="00075ADD">
      <w:pPr>
        <w:jc w:val="center"/>
        <w:rPr>
          <w:sz w:val="12"/>
          <w:szCs w:val="12"/>
        </w:rPr>
      </w:pPr>
      <w:r w:rsidRPr="00075ADD">
        <w:rPr>
          <w:sz w:val="12"/>
          <w:szCs w:val="12"/>
        </w:rPr>
        <w:t>с. Орехово</w:t>
      </w:r>
    </w:p>
    <w:p w:rsidR="00075ADD" w:rsidRPr="00075ADD" w:rsidRDefault="00075ADD" w:rsidP="00075ADD">
      <w:pPr>
        <w:tabs>
          <w:tab w:val="left" w:pos="1260"/>
        </w:tabs>
        <w:rPr>
          <w:sz w:val="12"/>
          <w:szCs w:val="12"/>
        </w:rPr>
      </w:pPr>
    </w:p>
    <w:p w:rsidR="00075ADD" w:rsidRPr="00075ADD" w:rsidRDefault="00075ADD" w:rsidP="00075ADD">
      <w:pPr>
        <w:tabs>
          <w:tab w:val="left" w:pos="1260"/>
        </w:tabs>
        <w:jc w:val="center"/>
        <w:rPr>
          <w:b/>
          <w:sz w:val="12"/>
          <w:szCs w:val="12"/>
        </w:rPr>
      </w:pPr>
      <w:r w:rsidRPr="00075ADD">
        <w:rPr>
          <w:b/>
          <w:sz w:val="12"/>
          <w:szCs w:val="12"/>
        </w:rPr>
        <w:t>Об организации безаварийного пропуска паводковых</w:t>
      </w:r>
    </w:p>
    <w:p w:rsidR="00075ADD" w:rsidRPr="00075ADD" w:rsidRDefault="00075ADD" w:rsidP="00075ADD">
      <w:pPr>
        <w:tabs>
          <w:tab w:val="left" w:pos="1260"/>
        </w:tabs>
        <w:jc w:val="center"/>
        <w:rPr>
          <w:b/>
          <w:sz w:val="12"/>
          <w:szCs w:val="12"/>
        </w:rPr>
      </w:pPr>
      <w:r w:rsidRPr="00075ADD">
        <w:rPr>
          <w:b/>
          <w:sz w:val="12"/>
          <w:szCs w:val="12"/>
        </w:rPr>
        <w:t>вод в период весеннего половодья 2020 года</w:t>
      </w:r>
    </w:p>
    <w:p w:rsidR="00075ADD" w:rsidRPr="00075ADD" w:rsidRDefault="00075ADD" w:rsidP="00075ADD">
      <w:pPr>
        <w:tabs>
          <w:tab w:val="left" w:pos="1260"/>
        </w:tabs>
        <w:rPr>
          <w:sz w:val="12"/>
          <w:szCs w:val="12"/>
        </w:rPr>
      </w:pP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 xml:space="preserve">В целях повышения готовности органов управления, сил и </w:t>
      </w:r>
      <w:proofErr w:type="gramStart"/>
      <w:r w:rsidRPr="00075ADD">
        <w:rPr>
          <w:sz w:val="12"/>
          <w:szCs w:val="12"/>
        </w:rPr>
        <w:t>средств  к</w:t>
      </w:r>
      <w:proofErr w:type="gramEnd"/>
      <w:r w:rsidRPr="00075ADD">
        <w:rPr>
          <w:sz w:val="12"/>
          <w:szCs w:val="12"/>
        </w:rPr>
        <w:t xml:space="preserve"> возможному половодью, а также обеспечения безаварийного пропуска паводковых вод,  недопущения гибели людей, обеспечения сохранности жилых и общественных зданий, мостов, дорог и других материальных ценностей</w:t>
      </w:r>
    </w:p>
    <w:p w:rsidR="00075ADD" w:rsidRPr="00075ADD" w:rsidRDefault="00075ADD" w:rsidP="00075ADD">
      <w:pPr>
        <w:tabs>
          <w:tab w:val="left" w:pos="1260"/>
        </w:tabs>
        <w:jc w:val="center"/>
        <w:rPr>
          <w:sz w:val="12"/>
          <w:szCs w:val="12"/>
        </w:rPr>
      </w:pPr>
      <w:r w:rsidRPr="00075ADD">
        <w:rPr>
          <w:sz w:val="12"/>
          <w:szCs w:val="12"/>
        </w:rPr>
        <w:t xml:space="preserve"> </w:t>
      </w: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 xml:space="preserve">1. Утвердить состав оперативной группы комиссии по чрезвычайным ситуациям и обеспечению пожарной безопасности </w:t>
      </w:r>
      <w:proofErr w:type="spellStart"/>
      <w:r w:rsidRPr="00075ADD">
        <w:rPr>
          <w:sz w:val="12"/>
          <w:szCs w:val="12"/>
        </w:rPr>
        <w:t>Ореховского</w:t>
      </w:r>
      <w:proofErr w:type="spellEnd"/>
      <w:r w:rsidRPr="00075ADD">
        <w:rPr>
          <w:sz w:val="12"/>
          <w:szCs w:val="12"/>
        </w:rPr>
        <w:t xml:space="preserve"> сельского поселения на период паводка 2020 года согласно приложению.</w:t>
      </w: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 xml:space="preserve">2. Организацию и осуществление комплекса мер по защите населенных пунктов, дорог, мостов, жилых и общественных зданий, животноводческих помещений, других материальных ценностей в </w:t>
      </w:r>
      <w:proofErr w:type="gramStart"/>
      <w:r w:rsidRPr="00075ADD">
        <w:rPr>
          <w:sz w:val="12"/>
          <w:szCs w:val="12"/>
        </w:rPr>
        <w:t>период  весеннего</w:t>
      </w:r>
      <w:proofErr w:type="gramEnd"/>
      <w:r w:rsidRPr="00075ADD">
        <w:rPr>
          <w:sz w:val="12"/>
          <w:szCs w:val="12"/>
        </w:rPr>
        <w:t xml:space="preserve"> половодья возложить на оперативную группу  комиссии по чрезвычайным ситуациям и обеспечению  пожарной  безопасности  </w:t>
      </w:r>
      <w:proofErr w:type="spellStart"/>
      <w:r w:rsidRPr="00075ADD">
        <w:rPr>
          <w:sz w:val="12"/>
          <w:szCs w:val="12"/>
        </w:rPr>
        <w:t>Ореховского</w:t>
      </w:r>
      <w:proofErr w:type="spellEnd"/>
      <w:r w:rsidRPr="00075ADD">
        <w:rPr>
          <w:sz w:val="12"/>
          <w:szCs w:val="12"/>
        </w:rPr>
        <w:t xml:space="preserve"> сельского  поселения на  период  паводка 2020 года ( С. Ю. Лебедева ).</w:t>
      </w: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>3. Рекомендовать руководителям сельхозпредприятий, предприятий торговли, учреждений здравоохранения сельского поселения организовать завоз продуктов питания, медикаментов для населения, кормов для скота и горюче-смазочных материалов в населенные пункты, куда их доставка в период паводка будет затруднена.</w:t>
      </w: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 xml:space="preserve">4. Оперативной группе комиссии по чрезвычайным ситуациям и обеспечению пожарной безопасности </w:t>
      </w:r>
      <w:proofErr w:type="spellStart"/>
      <w:proofErr w:type="gramStart"/>
      <w:r w:rsidRPr="00075ADD">
        <w:rPr>
          <w:sz w:val="12"/>
          <w:szCs w:val="12"/>
        </w:rPr>
        <w:t>Ореховского</w:t>
      </w:r>
      <w:proofErr w:type="spellEnd"/>
      <w:r w:rsidRPr="00075ADD">
        <w:rPr>
          <w:sz w:val="12"/>
          <w:szCs w:val="12"/>
        </w:rPr>
        <w:t xml:space="preserve">  сельского</w:t>
      </w:r>
      <w:proofErr w:type="gramEnd"/>
      <w:r w:rsidRPr="00075ADD">
        <w:rPr>
          <w:sz w:val="12"/>
          <w:szCs w:val="12"/>
        </w:rPr>
        <w:t xml:space="preserve"> поселения:</w:t>
      </w: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>- осуществлять контроль за ходом весеннего паводка, защитой населения, жилых и общественных зданий, животноводческих помещений и других материальных ценностей от возможного подтопления, организовать наблюдение за состоянием водоемов, о возможном подтоплении сообщать в администрацию сельского поселения по телефону: 3-12-05;</w:t>
      </w: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>- проводить разъяснительную работу среди населения о действиях в период половодья и мерах безопасности на водоемах в период паводка;</w:t>
      </w: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 xml:space="preserve">5. Рекомендовать директорам </w:t>
      </w:r>
      <w:proofErr w:type="spellStart"/>
      <w:r w:rsidRPr="00075ADD">
        <w:rPr>
          <w:sz w:val="12"/>
          <w:szCs w:val="12"/>
        </w:rPr>
        <w:t>Россоловской</w:t>
      </w:r>
      <w:proofErr w:type="spellEnd"/>
      <w:r w:rsidRPr="00075ADD">
        <w:rPr>
          <w:sz w:val="12"/>
          <w:szCs w:val="12"/>
        </w:rPr>
        <w:t xml:space="preserve"> </w:t>
      </w:r>
      <w:proofErr w:type="gramStart"/>
      <w:r w:rsidRPr="00075ADD">
        <w:rPr>
          <w:sz w:val="12"/>
          <w:szCs w:val="12"/>
        </w:rPr>
        <w:t>основной  общеобразовательной</w:t>
      </w:r>
      <w:proofErr w:type="gramEnd"/>
      <w:r w:rsidRPr="00075ADD">
        <w:rPr>
          <w:sz w:val="12"/>
          <w:szCs w:val="12"/>
        </w:rPr>
        <w:t xml:space="preserve"> школы </w:t>
      </w:r>
      <w:proofErr w:type="spellStart"/>
      <w:r w:rsidRPr="00075ADD">
        <w:rPr>
          <w:sz w:val="12"/>
          <w:szCs w:val="12"/>
        </w:rPr>
        <w:t>Л.В.Бобровой</w:t>
      </w:r>
      <w:proofErr w:type="spellEnd"/>
      <w:r w:rsidRPr="00075ADD">
        <w:rPr>
          <w:sz w:val="12"/>
          <w:szCs w:val="12"/>
        </w:rPr>
        <w:t xml:space="preserve">  и   </w:t>
      </w:r>
      <w:proofErr w:type="spellStart"/>
      <w:r w:rsidRPr="00075ADD">
        <w:rPr>
          <w:sz w:val="12"/>
          <w:szCs w:val="12"/>
        </w:rPr>
        <w:t>Ореховской</w:t>
      </w:r>
      <w:proofErr w:type="spellEnd"/>
      <w:r w:rsidRPr="00075ADD">
        <w:rPr>
          <w:sz w:val="12"/>
          <w:szCs w:val="12"/>
        </w:rPr>
        <w:t xml:space="preserve">  средней  общеобразовательной школы </w:t>
      </w:r>
      <w:proofErr w:type="spellStart"/>
      <w:r w:rsidRPr="00075ADD">
        <w:rPr>
          <w:sz w:val="12"/>
          <w:szCs w:val="12"/>
        </w:rPr>
        <w:t>О.В.Серовой</w:t>
      </w:r>
      <w:proofErr w:type="spellEnd"/>
      <w:r w:rsidRPr="00075ADD">
        <w:rPr>
          <w:sz w:val="12"/>
          <w:szCs w:val="12"/>
        </w:rPr>
        <w:t xml:space="preserve">   организовать проведение разъяснительной работы среди учащихся школ о необходимости соблюдения правил безопасности в период весеннего половодья и порядке действий при возможном подтоплении.</w:t>
      </w: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>6. Рекомендовать:</w:t>
      </w: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  <w:r w:rsidRPr="00075ADD">
        <w:rPr>
          <w:sz w:val="12"/>
          <w:szCs w:val="12"/>
        </w:rPr>
        <w:t>- исполнительному директору ООО «</w:t>
      </w:r>
      <w:proofErr w:type="spellStart"/>
      <w:r w:rsidRPr="00075ADD">
        <w:rPr>
          <w:sz w:val="12"/>
          <w:szCs w:val="12"/>
        </w:rPr>
        <w:t>Галловей</w:t>
      </w:r>
      <w:proofErr w:type="spellEnd"/>
      <w:r w:rsidRPr="00075ADD">
        <w:rPr>
          <w:sz w:val="12"/>
          <w:szCs w:val="12"/>
        </w:rPr>
        <w:t xml:space="preserve">-Кострома» </w:t>
      </w:r>
      <w:proofErr w:type="spellStart"/>
      <w:r w:rsidRPr="00075ADD">
        <w:rPr>
          <w:sz w:val="12"/>
          <w:szCs w:val="12"/>
        </w:rPr>
        <w:t>Ю.В.Федорченко</w:t>
      </w:r>
      <w:proofErr w:type="spellEnd"/>
      <w:r w:rsidRPr="00075ADD">
        <w:rPr>
          <w:sz w:val="12"/>
          <w:szCs w:val="12"/>
        </w:rPr>
        <w:t xml:space="preserve"> для ликвидации последствий весеннего паводка и спасения людей выделить следующую технику: тракторы – ХТЗ 7967 КК 44, ХТЗ 5261 КК 44, ХТЗ 3198 КК </w:t>
      </w:r>
      <w:proofErr w:type="gramStart"/>
      <w:r w:rsidRPr="00075ADD">
        <w:rPr>
          <w:sz w:val="12"/>
          <w:szCs w:val="12"/>
        </w:rPr>
        <w:t>44,  автомобиль</w:t>
      </w:r>
      <w:proofErr w:type="gramEnd"/>
      <w:r w:rsidRPr="00075ADD">
        <w:rPr>
          <w:sz w:val="12"/>
          <w:szCs w:val="12"/>
        </w:rPr>
        <w:t xml:space="preserve"> Урал Е174МН 44</w:t>
      </w: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 xml:space="preserve">- генеральному директору ООО «СТМ» Д.В. </w:t>
      </w:r>
      <w:proofErr w:type="spellStart"/>
      <w:r w:rsidRPr="00075ADD">
        <w:rPr>
          <w:sz w:val="12"/>
          <w:szCs w:val="12"/>
        </w:rPr>
        <w:t>Замотину</w:t>
      </w:r>
      <w:proofErr w:type="spellEnd"/>
      <w:r w:rsidRPr="00075ADD">
        <w:rPr>
          <w:sz w:val="12"/>
          <w:szCs w:val="12"/>
        </w:rPr>
        <w:t xml:space="preserve"> для ликвидации последствий весеннего паводка и спасения людей выделить следующую технику: два автомобиля Урал (манипулятор) – 375;</w:t>
      </w: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 xml:space="preserve">- предусмотреть создание аварийного запаса горюче-смазочных материалов  </w:t>
      </w: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>7. Признать утратившим силу распоряжение администрации сельского поселения от 18 марта 2019 года № 18-р «Об организации безаварийного пропуска паводковых вод в период весеннего половодья 2019 года»</w:t>
      </w: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       8. Контроль за выполнением настоящего распоряжения возложить на </w:t>
      </w:r>
      <w:proofErr w:type="gramStart"/>
      <w:r w:rsidRPr="00075ADD">
        <w:rPr>
          <w:sz w:val="12"/>
          <w:szCs w:val="12"/>
        </w:rPr>
        <w:t>заместителя  главы</w:t>
      </w:r>
      <w:proofErr w:type="gramEnd"/>
      <w:r w:rsidRPr="00075ADD">
        <w:rPr>
          <w:sz w:val="12"/>
          <w:szCs w:val="12"/>
        </w:rPr>
        <w:t xml:space="preserve"> администрации  сельского поселения, руководителя оперативной группы комиссии по чрезвычайным ситуациям и обеспечению пожарной безопасности С.Ю. Лебедеву.</w:t>
      </w: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  <w:r w:rsidRPr="00075ADD">
        <w:rPr>
          <w:sz w:val="12"/>
          <w:szCs w:val="12"/>
        </w:rPr>
        <w:tab/>
        <w:t>9. Настоящее распоряжение опубликовать в информационном бюллетене «Сельские новости».</w:t>
      </w: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</w:p>
    <w:p w:rsidR="00075ADD" w:rsidRPr="00075ADD" w:rsidRDefault="00075ADD" w:rsidP="00075ADD">
      <w:pPr>
        <w:tabs>
          <w:tab w:val="left" w:pos="1260"/>
        </w:tabs>
        <w:ind w:firstLine="708"/>
        <w:jc w:val="both"/>
        <w:rPr>
          <w:sz w:val="12"/>
          <w:szCs w:val="12"/>
        </w:rPr>
      </w:pPr>
    </w:p>
    <w:p w:rsidR="00075ADD" w:rsidRPr="00075ADD" w:rsidRDefault="00075ADD" w:rsidP="00075ADD">
      <w:pPr>
        <w:tabs>
          <w:tab w:val="left" w:pos="1260"/>
        </w:tabs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Глава сельского поселения                                                                             </w:t>
      </w:r>
      <w:proofErr w:type="spellStart"/>
      <w:r w:rsidRPr="00075ADD">
        <w:rPr>
          <w:sz w:val="12"/>
          <w:szCs w:val="12"/>
        </w:rPr>
        <w:t>А.А.Транчуков</w:t>
      </w:r>
      <w:proofErr w:type="spellEnd"/>
    </w:p>
    <w:p w:rsidR="00075ADD" w:rsidRPr="00075ADD" w:rsidRDefault="00075ADD" w:rsidP="00075ADD">
      <w:pPr>
        <w:jc w:val="both"/>
        <w:rPr>
          <w:sz w:val="12"/>
          <w:szCs w:val="12"/>
        </w:rPr>
      </w:pPr>
    </w:p>
    <w:p w:rsidR="00075ADD" w:rsidRPr="00075ADD" w:rsidRDefault="00075ADD" w:rsidP="00075ADD">
      <w:pPr>
        <w:jc w:val="both"/>
        <w:rPr>
          <w:sz w:val="12"/>
          <w:szCs w:val="12"/>
        </w:rPr>
      </w:pPr>
    </w:p>
    <w:p w:rsidR="00075ADD" w:rsidRPr="00075ADD" w:rsidRDefault="00075ADD" w:rsidP="00075ADD">
      <w:pPr>
        <w:jc w:val="both"/>
        <w:rPr>
          <w:sz w:val="12"/>
          <w:szCs w:val="12"/>
        </w:rPr>
      </w:pPr>
    </w:p>
    <w:p w:rsidR="00075ADD" w:rsidRPr="00075ADD" w:rsidRDefault="00075ADD" w:rsidP="00075ADD">
      <w:pPr>
        <w:jc w:val="right"/>
        <w:rPr>
          <w:sz w:val="12"/>
          <w:szCs w:val="12"/>
        </w:rPr>
      </w:pPr>
      <w:r w:rsidRPr="00075ADD"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 xml:space="preserve">   </w:t>
      </w:r>
    </w:p>
    <w:p w:rsidR="00075ADD" w:rsidRPr="00075ADD" w:rsidRDefault="00075ADD" w:rsidP="00075ADD">
      <w:pPr>
        <w:jc w:val="right"/>
        <w:rPr>
          <w:sz w:val="12"/>
          <w:szCs w:val="12"/>
        </w:rPr>
      </w:pPr>
      <w:r w:rsidRPr="00075ADD">
        <w:rPr>
          <w:sz w:val="12"/>
          <w:szCs w:val="12"/>
        </w:rPr>
        <w:t>Приложение</w:t>
      </w:r>
    </w:p>
    <w:p w:rsidR="00075ADD" w:rsidRPr="00075ADD" w:rsidRDefault="00075ADD" w:rsidP="00075ADD">
      <w:pPr>
        <w:jc w:val="right"/>
        <w:rPr>
          <w:sz w:val="12"/>
          <w:szCs w:val="12"/>
        </w:rPr>
      </w:pPr>
      <w:r w:rsidRPr="00075ADD">
        <w:rPr>
          <w:sz w:val="12"/>
          <w:szCs w:val="12"/>
        </w:rPr>
        <w:t xml:space="preserve">                                                                    к распоряжению   администрации</w:t>
      </w:r>
    </w:p>
    <w:p w:rsidR="00075ADD" w:rsidRPr="00075ADD" w:rsidRDefault="00075ADD" w:rsidP="00075ADD">
      <w:pPr>
        <w:jc w:val="right"/>
        <w:rPr>
          <w:sz w:val="12"/>
          <w:szCs w:val="12"/>
        </w:rPr>
      </w:pPr>
      <w:r w:rsidRPr="00075ADD">
        <w:rPr>
          <w:sz w:val="12"/>
          <w:szCs w:val="12"/>
        </w:rPr>
        <w:t xml:space="preserve">                                                                    сельского поселения </w:t>
      </w:r>
    </w:p>
    <w:p w:rsidR="00075ADD" w:rsidRPr="00075ADD" w:rsidRDefault="00075ADD" w:rsidP="00075ADD">
      <w:pPr>
        <w:jc w:val="right"/>
        <w:rPr>
          <w:sz w:val="12"/>
          <w:szCs w:val="12"/>
        </w:rPr>
      </w:pPr>
      <w:r w:rsidRPr="00075ADD">
        <w:rPr>
          <w:sz w:val="12"/>
          <w:szCs w:val="12"/>
        </w:rPr>
        <w:t xml:space="preserve">                                                       от «18» марта </w:t>
      </w:r>
      <w:proofErr w:type="gramStart"/>
      <w:r w:rsidRPr="00075ADD">
        <w:rPr>
          <w:sz w:val="12"/>
          <w:szCs w:val="12"/>
        </w:rPr>
        <w:t>2020  г.</w:t>
      </w:r>
      <w:proofErr w:type="gramEnd"/>
      <w:r w:rsidRPr="00075ADD">
        <w:rPr>
          <w:sz w:val="12"/>
          <w:szCs w:val="12"/>
        </w:rPr>
        <w:t xml:space="preserve"> № 9-р</w:t>
      </w:r>
    </w:p>
    <w:p w:rsidR="00075ADD" w:rsidRPr="00075ADD" w:rsidRDefault="00075ADD" w:rsidP="00075ADD">
      <w:pPr>
        <w:rPr>
          <w:sz w:val="12"/>
          <w:szCs w:val="12"/>
        </w:rPr>
      </w:pPr>
    </w:p>
    <w:p w:rsidR="00075ADD" w:rsidRPr="00075ADD" w:rsidRDefault="00075ADD" w:rsidP="00075ADD">
      <w:pPr>
        <w:jc w:val="center"/>
        <w:rPr>
          <w:sz w:val="12"/>
          <w:szCs w:val="12"/>
        </w:rPr>
      </w:pPr>
      <w:r w:rsidRPr="00075ADD">
        <w:rPr>
          <w:sz w:val="12"/>
          <w:szCs w:val="12"/>
        </w:rPr>
        <w:t>С О С Т А В</w:t>
      </w:r>
    </w:p>
    <w:p w:rsidR="00075ADD" w:rsidRPr="00075ADD" w:rsidRDefault="00075ADD" w:rsidP="00075ADD">
      <w:pPr>
        <w:jc w:val="center"/>
        <w:rPr>
          <w:sz w:val="12"/>
          <w:szCs w:val="12"/>
        </w:rPr>
      </w:pPr>
      <w:r w:rsidRPr="00075ADD">
        <w:rPr>
          <w:sz w:val="12"/>
          <w:szCs w:val="12"/>
        </w:rPr>
        <w:t>оперативной группы комиссии по чрезвычайным ситуациям</w:t>
      </w:r>
    </w:p>
    <w:p w:rsidR="00075ADD" w:rsidRPr="00075ADD" w:rsidRDefault="00075ADD" w:rsidP="00075ADD">
      <w:pPr>
        <w:jc w:val="center"/>
        <w:rPr>
          <w:sz w:val="12"/>
          <w:szCs w:val="12"/>
        </w:rPr>
      </w:pPr>
      <w:r w:rsidRPr="00075ADD">
        <w:rPr>
          <w:sz w:val="12"/>
          <w:szCs w:val="12"/>
        </w:rPr>
        <w:t xml:space="preserve">и обеспечению пожарной безопасности </w:t>
      </w:r>
      <w:proofErr w:type="spellStart"/>
      <w:r w:rsidRPr="00075ADD">
        <w:rPr>
          <w:sz w:val="12"/>
          <w:szCs w:val="12"/>
        </w:rPr>
        <w:t>Ореховского</w:t>
      </w:r>
      <w:proofErr w:type="spellEnd"/>
    </w:p>
    <w:p w:rsidR="00075ADD" w:rsidRPr="00075ADD" w:rsidRDefault="00075ADD" w:rsidP="00075ADD">
      <w:pPr>
        <w:jc w:val="center"/>
        <w:rPr>
          <w:sz w:val="12"/>
          <w:szCs w:val="12"/>
        </w:rPr>
      </w:pPr>
      <w:r w:rsidRPr="00075ADD">
        <w:rPr>
          <w:sz w:val="12"/>
          <w:szCs w:val="12"/>
        </w:rPr>
        <w:t>сельского поселения на период паводка 2018 года</w:t>
      </w:r>
    </w:p>
    <w:p w:rsidR="00075ADD" w:rsidRPr="00075ADD" w:rsidRDefault="00075ADD" w:rsidP="00075ADD">
      <w:pPr>
        <w:jc w:val="center"/>
        <w:rPr>
          <w:sz w:val="12"/>
          <w:szCs w:val="12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187"/>
        <w:gridCol w:w="3969"/>
        <w:gridCol w:w="1467"/>
        <w:gridCol w:w="1487"/>
      </w:tblGrid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№ </w:t>
            </w:r>
            <w:proofErr w:type="spellStart"/>
            <w:r w:rsidRPr="00075ADD">
              <w:rPr>
                <w:sz w:val="12"/>
                <w:szCs w:val="12"/>
              </w:rPr>
              <w:t>п.п</w:t>
            </w:r>
            <w:proofErr w:type="spellEnd"/>
            <w:r w:rsidRPr="00075ADD">
              <w:rPr>
                <w:sz w:val="12"/>
                <w:szCs w:val="12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Должность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proofErr w:type="gramStart"/>
            <w:r w:rsidRPr="00075ADD">
              <w:rPr>
                <w:sz w:val="12"/>
                <w:szCs w:val="12"/>
              </w:rPr>
              <w:t>№  телефона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Примечание </w:t>
            </w: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Лебедева Светлана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Заместитель главы администрации сельского поселения, рук. опер. группы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3-12 -05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proofErr w:type="spellStart"/>
            <w:r w:rsidRPr="00075ADD">
              <w:rPr>
                <w:sz w:val="12"/>
                <w:szCs w:val="12"/>
              </w:rPr>
              <w:t>Урядин</w:t>
            </w:r>
            <w:proofErr w:type="spellEnd"/>
            <w:r w:rsidRPr="00075ADD">
              <w:rPr>
                <w:sz w:val="12"/>
                <w:szCs w:val="12"/>
              </w:rPr>
              <w:t xml:space="preserve"> Артем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Участковый уполномоченный полиции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89159081771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Серова Ольга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Директор </w:t>
            </w:r>
            <w:proofErr w:type="spellStart"/>
            <w:r w:rsidRPr="00075ADD">
              <w:rPr>
                <w:sz w:val="12"/>
                <w:szCs w:val="12"/>
              </w:rPr>
              <w:t>Ореховской</w:t>
            </w:r>
            <w:proofErr w:type="spellEnd"/>
            <w:r w:rsidRPr="00075ADD">
              <w:rPr>
                <w:sz w:val="12"/>
                <w:szCs w:val="12"/>
              </w:rPr>
              <w:t xml:space="preserve"> средней общеобразовательной школы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3-11-40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Федорченко Юрий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Исп. директор ООО «</w:t>
            </w:r>
            <w:proofErr w:type="spellStart"/>
            <w:r w:rsidRPr="00075ADD">
              <w:rPr>
                <w:sz w:val="12"/>
                <w:szCs w:val="12"/>
              </w:rPr>
              <w:t>Галловей</w:t>
            </w:r>
            <w:proofErr w:type="spellEnd"/>
            <w:r w:rsidRPr="00075ADD">
              <w:rPr>
                <w:sz w:val="12"/>
                <w:szCs w:val="12"/>
              </w:rPr>
              <w:t>-</w:t>
            </w:r>
            <w:proofErr w:type="gramStart"/>
            <w:r w:rsidRPr="00075ADD">
              <w:rPr>
                <w:sz w:val="12"/>
                <w:szCs w:val="12"/>
              </w:rPr>
              <w:t xml:space="preserve">Кострома»  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89203908545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proofErr w:type="spellStart"/>
            <w:r w:rsidRPr="00075ADD">
              <w:rPr>
                <w:sz w:val="12"/>
                <w:szCs w:val="12"/>
              </w:rPr>
              <w:t>Горнакова</w:t>
            </w:r>
            <w:proofErr w:type="spellEnd"/>
            <w:r w:rsidRPr="00075ADD">
              <w:rPr>
                <w:sz w:val="12"/>
                <w:szCs w:val="12"/>
              </w:rPr>
              <w:t xml:space="preserve"> Светлана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Ведущий специалист администрации сельского 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3-15-31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Тюхменева Татьяна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Инспектор по учету администрации сельского 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89203980680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Сарычева Марина Валентиновна</w:t>
            </w:r>
          </w:p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Заведующая </w:t>
            </w:r>
            <w:proofErr w:type="spellStart"/>
            <w:r w:rsidRPr="00075ADD">
              <w:rPr>
                <w:sz w:val="12"/>
                <w:szCs w:val="12"/>
              </w:rPr>
              <w:t>Ореховской</w:t>
            </w:r>
            <w:proofErr w:type="spellEnd"/>
            <w:r w:rsidRPr="00075ADD">
              <w:rPr>
                <w:sz w:val="12"/>
                <w:szCs w:val="12"/>
              </w:rPr>
              <w:t xml:space="preserve"> врачебной </w:t>
            </w:r>
            <w:proofErr w:type="gramStart"/>
            <w:r w:rsidRPr="00075ADD">
              <w:rPr>
                <w:sz w:val="12"/>
                <w:szCs w:val="12"/>
              </w:rPr>
              <w:t>амбулаторией  ОГБУЗ</w:t>
            </w:r>
            <w:proofErr w:type="gramEnd"/>
            <w:r w:rsidRPr="00075ADD">
              <w:rPr>
                <w:sz w:val="12"/>
                <w:szCs w:val="12"/>
              </w:rPr>
              <w:t xml:space="preserve"> «Галичская окружная больница»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3-12-03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Садовников Николай Михайлович </w:t>
            </w:r>
          </w:p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lastRenderedPageBreak/>
              <w:t xml:space="preserve">Начальник отдельного поста ПЧ -43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3-11-76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  <w:tr w:rsidR="00075ADD" w:rsidRPr="00075ADD" w:rsidTr="00C414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lastRenderedPageBreak/>
              <w:t>9.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Боброва Любовь 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Директор </w:t>
            </w:r>
            <w:proofErr w:type="spellStart"/>
            <w:r w:rsidRPr="00075ADD">
              <w:rPr>
                <w:sz w:val="12"/>
                <w:szCs w:val="12"/>
              </w:rPr>
              <w:t>Россоловской</w:t>
            </w:r>
            <w:proofErr w:type="spellEnd"/>
            <w:r w:rsidRPr="00075ADD">
              <w:rPr>
                <w:sz w:val="12"/>
                <w:szCs w:val="12"/>
              </w:rPr>
              <w:t xml:space="preserve"> основной общеобразовательной школы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3-11-46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D" w:rsidRPr="00075ADD" w:rsidRDefault="00075ADD" w:rsidP="00075ADD">
            <w:pPr>
              <w:jc w:val="center"/>
              <w:rPr>
                <w:sz w:val="12"/>
                <w:szCs w:val="12"/>
              </w:rPr>
            </w:pPr>
          </w:p>
        </w:tc>
      </w:tr>
    </w:tbl>
    <w:p w:rsidR="00075ADD" w:rsidRPr="00075ADD" w:rsidRDefault="00075ADD" w:rsidP="00075ADD">
      <w:pPr>
        <w:keepNext/>
        <w:tabs>
          <w:tab w:val="num" w:pos="0"/>
        </w:tabs>
        <w:outlineLvl w:val="3"/>
        <w:rPr>
          <w:sz w:val="12"/>
          <w:szCs w:val="12"/>
        </w:rPr>
      </w:pPr>
    </w:p>
    <w:p w:rsidR="00075ADD" w:rsidRPr="00075ADD" w:rsidRDefault="00075ADD" w:rsidP="00075ADD">
      <w:pPr>
        <w:rPr>
          <w:sz w:val="12"/>
          <w:szCs w:val="12"/>
        </w:rPr>
      </w:pPr>
    </w:p>
    <w:p w:rsidR="00075ADD" w:rsidRPr="00075ADD" w:rsidRDefault="00075ADD" w:rsidP="00075ADD">
      <w:pPr>
        <w:tabs>
          <w:tab w:val="left" w:pos="0"/>
        </w:tabs>
        <w:suppressAutoHyphens/>
        <w:ind w:firstLine="709"/>
        <w:jc w:val="center"/>
        <w:rPr>
          <w:bCs/>
          <w:sz w:val="12"/>
          <w:szCs w:val="12"/>
          <w:lang w:eastAsia="ar-SA"/>
        </w:rPr>
      </w:pPr>
      <w:r w:rsidRPr="00075ADD">
        <w:rPr>
          <w:b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75ADD" w:rsidRPr="00075ADD" w:rsidRDefault="00075ADD" w:rsidP="00075ADD">
      <w:pPr>
        <w:suppressAutoHyphens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keepNext/>
        <w:numPr>
          <w:ilvl w:val="1"/>
          <w:numId w:val="41"/>
        </w:numPr>
        <w:tabs>
          <w:tab w:val="left" w:pos="0"/>
        </w:tabs>
        <w:suppressAutoHyphens/>
        <w:ind w:left="0"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075ADD">
        <w:rPr>
          <w:b/>
          <w:bCs/>
          <w:sz w:val="12"/>
          <w:szCs w:val="12"/>
          <w:lang w:eastAsia="ar-SA"/>
        </w:rPr>
        <w:t>АДМИНИСТРАЦИЯ</w:t>
      </w:r>
    </w:p>
    <w:p w:rsidR="00075ADD" w:rsidRPr="00075ADD" w:rsidRDefault="00075ADD" w:rsidP="00075ADD">
      <w:pPr>
        <w:keepNext/>
        <w:numPr>
          <w:ilvl w:val="1"/>
          <w:numId w:val="41"/>
        </w:numPr>
        <w:tabs>
          <w:tab w:val="left" w:pos="0"/>
        </w:tabs>
        <w:suppressAutoHyphens/>
        <w:ind w:left="0"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075ADD">
        <w:rPr>
          <w:b/>
          <w:bCs/>
          <w:sz w:val="12"/>
          <w:szCs w:val="12"/>
          <w:lang w:eastAsia="ar-SA"/>
        </w:rPr>
        <w:t xml:space="preserve"> ОРЕХОВСКОГО СЕЛЬСКОГО ПОСЕЛЕНИЯ</w:t>
      </w:r>
    </w:p>
    <w:p w:rsidR="00075ADD" w:rsidRPr="00075ADD" w:rsidRDefault="00075ADD" w:rsidP="00075ADD">
      <w:pPr>
        <w:keepNext/>
        <w:numPr>
          <w:ilvl w:val="1"/>
          <w:numId w:val="41"/>
        </w:numPr>
        <w:tabs>
          <w:tab w:val="left" w:pos="0"/>
        </w:tabs>
        <w:suppressAutoHyphens/>
        <w:ind w:left="0"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075ADD">
        <w:rPr>
          <w:b/>
          <w:bCs/>
          <w:sz w:val="12"/>
          <w:szCs w:val="12"/>
          <w:lang w:eastAsia="ar-SA"/>
        </w:rPr>
        <w:t>ГАЛИЧСКОГО МУНИЦИПАЛЬНОГО РАЙОНА</w:t>
      </w:r>
    </w:p>
    <w:p w:rsidR="00075ADD" w:rsidRPr="00075ADD" w:rsidRDefault="00075ADD" w:rsidP="00075ADD">
      <w:pPr>
        <w:suppressAutoHyphens/>
        <w:ind w:firstLine="709"/>
        <w:jc w:val="center"/>
        <w:rPr>
          <w:b/>
          <w:bCs/>
          <w:sz w:val="12"/>
          <w:szCs w:val="12"/>
          <w:lang w:eastAsia="ar-SA"/>
        </w:rPr>
      </w:pPr>
      <w:r w:rsidRPr="00075ADD">
        <w:rPr>
          <w:b/>
          <w:bCs/>
          <w:sz w:val="12"/>
          <w:szCs w:val="12"/>
          <w:lang w:eastAsia="ar-SA"/>
        </w:rPr>
        <w:t>КОСТРОМСКОЙ ОБЛАСТИ</w:t>
      </w:r>
    </w:p>
    <w:p w:rsidR="00075ADD" w:rsidRPr="00075ADD" w:rsidRDefault="00075ADD" w:rsidP="00075ADD">
      <w:pPr>
        <w:suppressAutoHyphens/>
        <w:ind w:firstLine="709"/>
        <w:rPr>
          <w:b/>
          <w:bCs/>
          <w:sz w:val="12"/>
          <w:szCs w:val="12"/>
          <w:lang w:eastAsia="ar-SA"/>
        </w:rPr>
      </w:pPr>
    </w:p>
    <w:p w:rsidR="00075ADD" w:rsidRPr="00075ADD" w:rsidRDefault="00075ADD" w:rsidP="00075ADD">
      <w:pPr>
        <w:keepNext/>
        <w:numPr>
          <w:ilvl w:val="0"/>
          <w:numId w:val="41"/>
        </w:numPr>
        <w:tabs>
          <w:tab w:val="left" w:pos="0"/>
        </w:tabs>
        <w:suppressAutoHyphens/>
        <w:ind w:left="0" w:firstLine="709"/>
        <w:jc w:val="center"/>
        <w:outlineLvl w:val="0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>Р А С П О Р Я Ж Е Н И Е</w:t>
      </w:r>
    </w:p>
    <w:p w:rsidR="00075ADD" w:rsidRPr="00075ADD" w:rsidRDefault="00075ADD" w:rsidP="00075ADD">
      <w:pPr>
        <w:suppressAutoHyphens/>
        <w:ind w:firstLine="709"/>
        <w:jc w:val="center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suppressAutoHyphens/>
        <w:ind w:firstLine="709"/>
        <w:jc w:val="center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от «18» марта 2020 года </w:t>
      </w:r>
      <w:proofErr w:type="gramStart"/>
      <w:r w:rsidRPr="00075ADD">
        <w:rPr>
          <w:sz w:val="12"/>
          <w:szCs w:val="12"/>
          <w:lang w:eastAsia="ar-SA"/>
        </w:rPr>
        <w:t>№  10</w:t>
      </w:r>
      <w:proofErr w:type="gramEnd"/>
      <w:r w:rsidRPr="00075ADD">
        <w:rPr>
          <w:sz w:val="12"/>
          <w:szCs w:val="12"/>
          <w:lang w:eastAsia="ar-SA"/>
        </w:rPr>
        <w:t>-р</w:t>
      </w:r>
    </w:p>
    <w:p w:rsidR="00075ADD" w:rsidRPr="00075ADD" w:rsidRDefault="00075ADD" w:rsidP="00075ADD">
      <w:pPr>
        <w:suppressAutoHyphens/>
        <w:ind w:firstLine="709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suppressAutoHyphens/>
        <w:ind w:firstLine="709"/>
        <w:jc w:val="center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>с. Орехово</w:t>
      </w:r>
    </w:p>
    <w:p w:rsidR="00075ADD" w:rsidRPr="00075ADD" w:rsidRDefault="00075ADD" w:rsidP="00075ADD">
      <w:pPr>
        <w:suppressAutoHyphens/>
        <w:ind w:firstLine="709"/>
        <w:jc w:val="center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suppressAutoHyphens/>
        <w:ind w:firstLine="709"/>
        <w:jc w:val="center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ind w:firstLine="709"/>
        <w:jc w:val="center"/>
        <w:rPr>
          <w:b/>
          <w:bCs/>
          <w:sz w:val="12"/>
          <w:szCs w:val="12"/>
        </w:rPr>
      </w:pPr>
      <w:r w:rsidRPr="00075ADD">
        <w:rPr>
          <w:b/>
          <w:bCs/>
          <w:sz w:val="12"/>
          <w:szCs w:val="12"/>
        </w:rPr>
        <w:t>О проведении весеннего месячника сплошной</w:t>
      </w:r>
      <w:r w:rsidRPr="00075ADD">
        <w:rPr>
          <w:bCs/>
          <w:sz w:val="12"/>
          <w:szCs w:val="12"/>
        </w:rPr>
        <w:t> </w:t>
      </w:r>
      <w:r w:rsidRPr="00075ADD">
        <w:rPr>
          <w:b/>
          <w:bCs/>
          <w:sz w:val="12"/>
          <w:szCs w:val="12"/>
        </w:rPr>
        <w:t>дератизации</w:t>
      </w:r>
      <w:r w:rsidRPr="00075ADD">
        <w:rPr>
          <w:bCs/>
          <w:sz w:val="12"/>
          <w:szCs w:val="12"/>
        </w:rPr>
        <w:t> </w:t>
      </w:r>
      <w:r w:rsidRPr="00075ADD">
        <w:rPr>
          <w:sz w:val="12"/>
          <w:szCs w:val="12"/>
        </w:rPr>
        <w:br/>
      </w:r>
      <w:r w:rsidRPr="00075ADD">
        <w:rPr>
          <w:b/>
          <w:bCs/>
          <w:sz w:val="12"/>
          <w:szCs w:val="12"/>
        </w:rPr>
        <w:t xml:space="preserve">на территории </w:t>
      </w:r>
      <w:proofErr w:type="spellStart"/>
      <w:r w:rsidRPr="00075ADD">
        <w:rPr>
          <w:b/>
          <w:bCs/>
          <w:sz w:val="12"/>
          <w:szCs w:val="12"/>
        </w:rPr>
        <w:t>Ореховского</w:t>
      </w:r>
      <w:proofErr w:type="spellEnd"/>
      <w:r w:rsidRPr="00075ADD">
        <w:rPr>
          <w:b/>
          <w:bCs/>
          <w:sz w:val="12"/>
          <w:szCs w:val="12"/>
        </w:rPr>
        <w:t xml:space="preserve"> сельского</w:t>
      </w:r>
      <w:r w:rsidRPr="00075ADD">
        <w:rPr>
          <w:sz w:val="12"/>
          <w:szCs w:val="12"/>
        </w:rPr>
        <w:t xml:space="preserve"> </w:t>
      </w:r>
      <w:r w:rsidRPr="00075ADD">
        <w:rPr>
          <w:b/>
          <w:bCs/>
          <w:sz w:val="12"/>
          <w:szCs w:val="12"/>
        </w:rPr>
        <w:t>поселения в 2020 году</w:t>
      </w:r>
    </w:p>
    <w:p w:rsidR="00075ADD" w:rsidRPr="00075ADD" w:rsidRDefault="00075ADD" w:rsidP="00075ADD">
      <w:pPr>
        <w:ind w:firstLine="709"/>
        <w:jc w:val="center"/>
        <w:rPr>
          <w:color w:val="454141"/>
          <w:sz w:val="12"/>
          <w:szCs w:val="12"/>
        </w:rPr>
      </w:pPr>
    </w:p>
    <w:p w:rsidR="00075ADD" w:rsidRPr="00075ADD" w:rsidRDefault="00075ADD" w:rsidP="00075ADD">
      <w:pPr>
        <w:ind w:firstLine="709"/>
        <w:jc w:val="center"/>
        <w:rPr>
          <w:color w:val="454141"/>
          <w:sz w:val="12"/>
          <w:szCs w:val="12"/>
        </w:rPr>
      </w:pP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r w:rsidRPr="00075ADD">
        <w:rPr>
          <w:color w:val="000000"/>
          <w:sz w:val="12"/>
          <w:szCs w:val="12"/>
          <w:shd w:val="clear" w:color="auto" w:fill="FFFFFF"/>
          <w:lang w:eastAsia="ar-SA"/>
        </w:rPr>
        <w:t>В целях реализации постановления главного санитарного врача Российской Федерации от 29.08.2006 № 27 «О мерах по борьбе с грызунами и профилактике природно-очаговых, особо опасных инфекционных заболеваний в Российской Федерации», снижения численности грызунов, являющихся хранителями и переносчиками природно-очаговых и особо опасных инфекций, руководствуясь Федеральным законом «О санитарно-эпидемиологическом благополучии населения» от 30 марта 1999 года № 52-ФЗ:</w:t>
      </w:r>
    </w:p>
    <w:p w:rsidR="00075ADD" w:rsidRPr="00075ADD" w:rsidRDefault="00075ADD" w:rsidP="00075ADD">
      <w:pPr>
        <w:ind w:firstLine="709"/>
        <w:rPr>
          <w:sz w:val="12"/>
          <w:szCs w:val="12"/>
        </w:rPr>
      </w:pPr>
    </w:p>
    <w:p w:rsidR="00075ADD" w:rsidRPr="00075ADD" w:rsidRDefault="00075ADD" w:rsidP="00075ADD">
      <w:pPr>
        <w:ind w:firstLine="709"/>
        <w:jc w:val="both"/>
        <w:rPr>
          <w:bCs/>
          <w:sz w:val="12"/>
          <w:szCs w:val="12"/>
        </w:rPr>
      </w:pPr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1. Объявить в период с 01.04.2020 г. по 30.04.2020 г. весенний месячник сплошной дератизации объектов вне зависимости от форм собственности, находящихся на территории </w:t>
      </w:r>
      <w:proofErr w:type="spellStart"/>
      <w:r w:rsidRPr="00075ADD">
        <w:rPr>
          <w:color w:val="000000"/>
          <w:sz w:val="12"/>
          <w:szCs w:val="12"/>
          <w:shd w:val="clear" w:color="auto" w:fill="FFFFFF"/>
          <w:lang w:eastAsia="ar-SA"/>
        </w:rPr>
        <w:t>Ореховского</w:t>
      </w:r>
      <w:proofErr w:type="spellEnd"/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 сельского поселения.</w:t>
      </w:r>
    </w:p>
    <w:p w:rsidR="00075ADD" w:rsidRPr="00075ADD" w:rsidRDefault="00075ADD" w:rsidP="00075ADD">
      <w:pPr>
        <w:ind w:firstLine="709"/>
        <w:jc w:val="both"/>
        <w:rPr>
          <w:color w:val="000000"/>
          <w:sz w:val="12"/>
          <w:szCs w:val="12"/>
          <w:lang w:eastAsia="ar-SA"/>
        </w:rPr>
      </w:pPr>
      <w:r w:rsidRPr="00075ADD">
        <w:rPr>
          <w:color w:val="000000"/>
          <w:sz w:val="12"/>
          <w:szCs w:val="12"/>
          <w:shd w:val="clear" w:color="auto" w:fill="FFFFFF"/>
          <w:lang w:eastAsia="ar-SA"/>
        </w:rPr>
        <w:t>2. Рекомендовать руководителям предприятий всех организационно-правовых форм, индивидуальным предпринимателям, гражданам, осуществляющим хозяйственную деятельность:</w:t>
      </w:r>
    </w:p>
    <w:p w:rsidR="00075ADD" w:rsidRPr="00075ADD" w:rsidRDefault="00075ADD" w:rsidP="00075ADD">
      <w:pPr>
        <w:jc w:val="both"/>
        <w:rPr>
          <w:color w:val="000000"/>
          <w:sz w:val="12"/>
          <w:szCs w:val="12"/>
          <w:lang w:eastAsia="ar-SA"/>
        </w:rPr>
      </w:pPr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 - организовать и провести комплекс </w:t>
      </w:r>
      <w:proofErr w:type="spellStart"/>
      <w:r w:rsidRPr="00075ADD">
        <w:rPr>
          <w:color w:val="000000"/>
          <w:sz w:val="12"/>
          <w:szCs w:val="12"/>
          <w:shd w:val="clear" w:color="auto" w:fill="FFFFFF"/>
          <w:lang w:eastAsia="ar-SA"/>
        </w:rPr>
        <w:t>дератизационных</w:t>
      </w:r>
      <w:proofErr w:type="spellEnd"/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 мероприятий, включающий оценку заселенности объекта грызунами;</w:t>
      </w:r>
      <w:r w:rsidRPr="00075ADD">
        <w:rPr>
          <w:color w:val="000000"/>
          <w:sz w:val="12"/>
          <w:szCs w:val="12"/>
          <w:lang w:eastAsia="ar-SA"/>
        </w:rPr>
        <w:br/>
      </w:r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 - обеспечить защиту от проникновения грызунов, уделить особое внимание объектам животноводства, зернохранилищам, продовольственным складам, рынкам продовольственной и непродовольственной торговли, предприятиям пищевой промышленности, лечебно-профилактическим учреждениям, детским дошкольным и школьным учреждениям, мусорным свалкам, кладбищам;</w:t>
      </w:r>
      <w:r w:rsidRPr="00075ADD">
        <w:rPr>
          <w:color w:val="000000"/>
          <w:sz w:val="12"/>
          <w:szCs w:val="12"/>
          <w:lang w:eastAsia="ar-SA"/>
        </w:rPr>
        <w:br/>
      </w:r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 - провести санитарно-гигиенические мероприятия, направленные на обеспечение должного санитарного состояния объекта и прилегающей территории;</w:t>
      </w:r>
      <w:r w:rsidRPr="00075ADD">
        <w:rPr>
          <w:color w:val="000000"/>
          <w:sz w:val="12"/>
          <w:szCs w:val="12"/>
          <w:lang w:eastAsia="ar-SA"/>
        </w:rPr>
        <w:br/>
      </w:r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 - провести истребительные мероприятия на подведомственных объектах.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r w:rsidRPr="00075ADD">
        <w:rPr>
          <w:sz w:val="12"/>
          <w:szCs w:val="12"/>
          <w:lang w:eastAsia="hi-IN" w:bidi="hi-IN"/>
        </w:rPr>
        <w:t>3.</w:t>
      </w:r>
      <w:r w:rsidRPr="00075ADD">
        <w:rPr>
          <w:bCs/>
          <w:sz w:val="12"/>
          <w:szCs w:val="12"/>
        </w:rPr>
        <w:t xml:space="preserve"> Утвердить комиссию по контролю за </w:t>
      </w:r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проведением комплекса </w:t>
      </w:r>
      <w:proofErr w:type="spellStart"/>
      <w:r w:rsidRPr="00075ADD">
        <w:rPr>
          <w:color w:val="000000"/>
          <w:sz w:val="12"/>
          <w:szCs w:val="12"/>
          <w:shd w:val="clear" w:color="auto" w:fill="FFFFFF"/>
          <w:lang w:eastAsia="ar-SA"/>
        </w:rPr>
        <w:t>дератизационных</w:t>
      </w:r>
      <w:proofErr w:type="spellEnd"/>
      <w:r w:rsidRPr="00075ADD">
        <w:rPr>
          <w:color w:val="000000"/>
          <w:sz w:val="12"/>
          <w:szCs w:val="12"/>
          <w:shd w:val="clear" w:color="auto" w:fill="FFFFFF"/>
          <w:lang w:eastAsia="ar-SA"/>
        </w:rPr>
        <w:t xml:space="preserve"> мероприятий</w:t>
      </w:r>
      <w:r w:rsidRPr="00075ADD">
        <w:rPr>
          <w:bCs/>
          <w:sz w:val="12"/>
          <w:szCs w:val="12"/>
        </w:rPr>
        <w:t xml:space="preserve"> </w:t>
      </w:r>
      <w:r w:rsidRPr="00075ADD">
        <w:rPr>
          <w:sz w:val="12"/>
          <w:szCs w:val="12"/>
        </w:rPr>
        <w:t>на территории сельского поселения</w:t>
      </w:r>
      <w:r w:rsidRPr="00075ADD">
        <w:rPr>
          <w:bCs/>
          <w:sz w:val="12"/>
          <w:szCs w:val="12"/>
        </w:rPr>
        <w:t xml:space="preserve"> в следующем составе: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>Лебедева Светлана Юрьевна, заместитель главы администрации сельского поселения, председатель комиссии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члены комиссии:   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  <w:u w:val="single"/>
        </w:rPr>
      </w:pPr>
      <w:r w:rsidRPr="00075ADD">
        <w:rPr>
          <w:sz w:val="12"/>
          <w:szCs w:val="12"/>
        </w:rPr>
        <w:t>Сарычева Марина Евгеньевна, ведущий специалист по управлению муниципальным имуществом, землепользованию и другим вопросам администрации сельского поселения;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proofErr w:type="spellStart"/>
      <w:r w:rsidRPr="00075ADD">
        <w:rPr>
          <w:sz w:val="12"/>
          <w:szCs w:val="12"/>
        </w:rPr>
        <w:t>Копотилова</w:t>
      </w:r>
      <w:proofErr w:type="spellEnd"/>
      <w:r w:rsidRPr="00075ADD">
        <w:rPr>
          <w:sz w:val="12"/>
          <w:szCs w:val="12"/>
        </w:rPr>
        <w:t xml:space="preserve"> Татьяна Павловна, главный бухгалтер администрации сельского поселения;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>Матвеева Светлана Валентиновна, специалист по социальной работе сельского поселения.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4. Признать утратившим силу распоряжение администрации сельского поселения от 10 сентября 2019 года № 48-р «О проведении осеннего месячника сплошной дератизации на территории </w:t>
      </w:r>
      <w:proofErr w:type="spellStart"/>
      <w:r w:rsidRPr="00075ADD">
        <w:rPr>
          <w:sz w:val="12"/>
          <w:szCs w:val="12"/>
        </w:rPr>
        <w:t>Ореховского</w:t>
      </w:r>
      <w:proofErr w:type="spellEnd"/>
      <w:r w:rsidRPr="00075ADD">
        <w:rPr>
          <w:sz w:val="12"/>
          <w:szCs w:val="12"/>
        </w:rPr>
        <w:t xml:space="preserve"> сельского поселения в 2019 году».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>5. Контроль за выполнением настоящего распоряжения оставляю за собой.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>6. Настоящее распоряжение подлежит официальному опубликованию в информационном бюллетене «Сельские новости».</w:t>
      </w:r>
    </w:p>
    <w:p w:rsidR="00075ADD" w:rsidRPr="00075ADD" w:rsidRDefault="00075ADD" w:rsidP="00075ADD">
      <w:pPr>
        <w:ind w:firstLine="709"/>
        <w:jc w:val="both"/>
        <w:rPr>
          <w:sz w:val="12"/>
          <w:szCs w:val="12"/>
        </w:rPr>
      </w:pPr>
    </w:p>
    <w:p w:rsidR="00075ADD" w:rsidRPr="00075ADD" w:rsidRDefault="00075ADD" w:rsidP="00075ADD">
      <w:pPr>
        <w:suppressAutoHyphens/>
        <w:ind w:firstLine="709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suppressAutoHyphens/>
        <w:ind w:firstLine="709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keepNext/>
        <w:suppressAutoHyphens/>
        <w:ind w:firstLine="709"/>
        <w:rPr>
          <w:rFonts w:eastAsia="Lucida Sans Unicode"/>
          <w:bCs/>
          <w:sz w:val="12"/>
          <w:szCs w:val="12"/>
          <w:lang w:eastAsia="ar-SA"/>
        </w:rPr>
      </w:pPr>
      <w:r w:rsidRPr="00075ADD">
        <w:rPr>
          <w:rFonts w:eastAsia="Lucida Sans Unicode"/>
          <w:bCs/>
          <w:sz w:val="12"/>
          <w:szCs w:val="12"/>
          <w:lang w:eastAsia="ar-SA"/>
        </w:rPr>
        <w:t xml:space="preserve">Глава сельского поселения                                                                  А.А. </w:t>
      </w:r>
      <w:proofErr w:type="spellStart"/>
      <w:r w:rsidRPr="00075ADD">
        <w:rPr>
          <w:rFonts w:eastAsia="Lucida Sans Unicode"/>
          <w:bCs/>
          <w:sz w:val="12"/>
          <w:szCs w:val="12"/>
          <w:lang w:eastAsia="ar-SA"/>
        </w:rPr>
        <w:t>Транчуков</w:t>
      </w:r>
      <w:proofErr w:type="spellEnd"/>
    </w:p>
    <w:p w:rsidR="00075ADD" w:rsidRPr="00075ADD" w:rsidRDefault="00075ADD" w:rsidP="00075ADD">
      <w:pPr>
        <w:suppressAutoHyphens/>
        <w:ind w:firstLine="709"/>
        <w:rPr>
          <w:sz w:val="12"/>
          <w:szCs w:val="12"/>
          <w:lang w:eastAsia="ar-SA"/>
        </w:rPr>
      </w:pPr>
    </w:p>
    <w:p w:rsidR="005B0203" w:rsidRPr="00075ADD" w:rsidRDefault="005B0203" w:rsidP="00514989">
      <w:pPr>
        <w:suppressAutoHyphens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  </w:t>
      </w:r>
    </w:p>
    <w:p w:rsidR="005B0203" w:rsidRPr="00075ADD" w:rsidRDefault="005B0203" w:rsidP="005B0203">
      <w:pPr>
        <w:suppressAutoHyphens/>
        <w:ind w:firstLine="709"/>
        <w:jc w:val="center"/>
        <w:rPr>
          <w:b/>
          <w:bCs/>
          <w:sz w:val="12"/>
          <w:szCs w:val="12"/>
          <w:lang w:eastAsia="ar-SA"/>
        </w:rPr>
      </w:pPr>
      <w:r w:rsidRPr="00075ADD">
        <w:rPr>
          <w:b/>
          <w:bCs/>
          <w:sz w:val="12"/>
          <w:szCs w:val="12"/>
          <w:lang w:eastAsia="ar-SA"/>
        </w:rPr>
        <w:t xml:space="preserve">АДМИНИСТРАЦИЯ </w:t>
      </w:r>
      <w:r w:rsidRPr="00075ADD">
        <w:rPr>
          <w:b/>
          <w:bCs/>
          <w:sz w:val="12"/>
          <w:szCs w:val="12"/>
          <w:lang w:eastAsia="ar-SA"/>
        </w:rPr>
        <w:br/>
        <w:t>ОРЕХОВСКОГО СЕЛЬСКОГО ПОСЕЛЕНИЯ</w:t>
      </w:r>
    </w:p>
    <w:p w:rsidR="005B0203" w:rsidRPr="00075ADD" w:rsidRDefault="005B0203" w:rsidP="005B0203">
      <w:pPr>
        <w:suppressAutoHyphens/>
        <w:ind w:firstLine="709"/>
        <w:jc w:val="center"/>
        <w:rPr>
          <w:b/>
          <w:bCs/>
          <w:sz w:val="12"/>
          <w:szCs w:val="12"/>
          <w:lang w:eastAsia="ar-SA"/>
        </w:rPr>
      </w:pPr>
      <w:r w:rsidRPr="00075ADD">
        <w:rPr>
          <w:b/>
          <w:bCs/>
          <w:sz w:val="12"/>
          <w:szCs w:val="12"/>
          <w:lang w:eastAsia="ar-SA"/>
        </w:rPr>
        <w:t xml:space="preserve">ГАЛИЧСКОГО МУНИЦИПАЛЬНОГО РАЙОНА </w:t>
      </w:r>
      <w:r w:rsidRPr="00075ADD">
        <w:rPr>
          <w:b/>
          <w:bCs/>
          <w:sz w:val="12"/>
          <w:szCs w:val="12"/>
          <w:lang w:eastAsia="ar-SA"/>
        </w:rPr>
        <w:br/>
        <w:t>КОСТРОМСКОЙ ОБЛАСТИ</w:t>
      </w:r>
    </w:p>
    <w:p w:rsidR="005B0203" w:rsidRPr="00075ADD" w:rsidRDefault="005B0203" w:rsidP="005B0203">
      <w:pPr>
        <w:keepNext/>
        <w:tabs>
          <w:tab w:val="left" w:pos="0"/>
        </w:tabs>
        <w:suppressAutoHyphens/>
        <w:ind w:firstLine="709"/>
        <w:outlineLvl w:val="0"/>
        <w:rPr>
          <w:b/>
          <w:i/>
          <w:sz w:val="12"/>
          <w:szCs w:val="12"/>
          <w:lang w:eastAsia="ar-SA"/>
        </w:rPr>
      </w:pPr>
    </w:p>
    <w:p w:rsidR="005B0203" w:rsidRPr="00075ADD" w:rsidRDefault="005B0203" w:rsidP="005B0203">
      <w:pPr>
        <w:keepNext/>
        <w:tabs>
          <w:tab w:val="left" w:pos="0"/>
        </w:tabs>
        <w:suppressAutoHyphens/>
        <w:ind w:firstLine="709"/>
        <w:jc w:val="center"/>
        <w:outlineLvl w:val="0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>П О С Т А Н О В Л Е Н И Е</w:t>
      </w:r>
    </w:p>
    <w:p w:rsidR="005B0203" w:rsidRPr="00075ADD" w:rsidRDefault="005B0203" w:rsidP="005B0203">
      <w:pPr>
        <w:suppressAutoHyphens/>
        <w:ind w:firstLine="709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ind w:firstLine="709"/>
        <w:jc w:val="center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>от «18» марта 2020 года № 11</w:t>
      </w:r>
    </w:p>
    <w:p w:rsidR="005B0203" w:rsidRPr="00075ADD" w:rsidRDefault="005B0203" w:rsidP="005B0203">
      <w:pPr>
        <w:suppressAutoHyphens/>
        <w:ind w:firstLine="709"/>
        <w:jc w:val="center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ind w:firstLine="709"/>
        <w:jc w:val="center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>с. Орехово</w:t>
      </w:r>
    </w:p>
    <w:p w:rsidR="005B0203" w:rsidRPr="00075ADD" w:rsidRDefault="005B0203" w:rsidP="005B0203">
      <w:pPr>
        <w:suppressAutoHyphens/>
        <w:ind w:firstLine="709"/>
        <w:jc w:val="center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ind w:firstLine="709"/>
        <w:jc w:val="center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 xml:space="preserve">Об </w:t>
      </w:r>
      <w:proofErr w:type="gramStart"/>
      <w:r w:rsidRPr="00075ADD">
        <w:rPr>
          <w:b/>
          <w:sz w:val="12"/>
          <w:szCs w:val="12"/>
          <w:lang w:eastAsia="ar-SA"/>
        </w:rPr>
        <w:t>утверждении  ликвидационного</w:t>
      </w:r>
      <w:proofErr w:type="gramEnd"/>
      <w:r w:rsidRPr="00075ADD">
        <w:rPr>
          <w:b/>
          <w:sz w:val="12"/>
          <w:szCs w:val="12"/>
          <w:lang w:eastAsia="ar-SA"/>
        </w:rPr>
        <w:t xml:space="preserve"> баланса</w:t>
      </w:r>
    </w:p>
    <w:p w:rsidR="005B0203" w:rsidRPr="00075ADD" w:rsidRDefault="005B0203" w:rsidP="005B0203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 xml:space="preserve">муниципального казенного учреждения </w:t>
      </w:r>
    </w:p>
    <w:p w:rsidR="005B0203" w:rsidRPr="00075ADD" w:rsidRDefault="005B0203" w:rsidP="005B0203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 xml:space="preserve">«Культурно-досуговый комплекс </w:t>
      </w:r>
      <w:proofErr w:type="spellStart"/>
      <w:r w:rsidRPr="00075ADD">
        <w:rPr>
          <w:b/>
          <w:sz w:val="12"/>
          <w:szCs w:val="12"/>
          <w:lang w:eastAsia="ar-SA"/>
        </w:rPr>
        <w:t>Ореховского</w:t>
      </w:r>
      <w:proofErr w:type="spellEnd"/>
      <w:r w:rsidRPr="00075ADD">
        <w:rPr>
          <w:b/>
          <w:sz w:val="12"/>
          <w:szCs w:val="12"/>
          <w:lang w:eastAsia="ar-SA"/>
        </w:rPr>
        <w:t xml:space="preserve"> сельского поселения </w:t>
      </w:r>
    </w:p>
    <w:p w:rsidR="005B0203" w:rsidRPr="00075ADD" w:rsidRDefault="005B0203" w:rsidP="005B0203">
      <w:pPr>
        <w:suppressAutoHyphens/>
        <w:ind w:firstLine="709"/>
        <w:rPr>
          <w:b/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ind w:firstLine="709"/>
        <w:rPr>
          <w:bCs/>
          <w:kern w:val="36"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 xml:space="preserve"> </w:t>
      </w:r>
      <w:r w:rsidRPr="00075ADD">
        <w:rPr>
          <w:sz w:val="12"/>
          <w:szCs w:val="12"/>
          <w:lang w:eastAsia="ar-SA"/>
        </w:rPr>
        <w:t xml:space="preserve">Руководствуясь ст.ст.61-64 Гражданского кодекса Российской Федерации,  </w:t>
      </w:r>
      <w:hyperlink r:id="rId8" w:history="1">
        <w:r w:rsidRPr="00075ADD">
          <w:rPr>
            <w:color w:val="0000FF"/>
            <w:sz w:val="12"/>
            <w:szCs w:val="12"/>
            <w:u w:val="single"/>
            <w:lang w:eastAsia="ar-SA"/>
          </w:rPr>
          <w:t>п.1 ст. 19.1</w:t>
        </w:r>
      </w:hyperlink>
      <w:r w:rsidRPr="00075ADD">
        <w:rPr>
          <w:sz w:val="12"/>
          <w:szCs w:val="12"/>
          <w:lang w:eastAsia="ar-SA"/>
        </w:rPr>
        <w:t xml:space="preserve"> Федерального закона от 12.01.1996 N 7-ФЗ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r w:rsidRPr="00075ADD">
        <w:rPr>
          <w:sz w:val="12"/>
          <w:szCs w:val="12"/>
          <w:lang w:eastAsia="ar-SA"/>
        </w:rPr>
        <w:t xml:space="preserve">  сельского поселения  Галичского муниципального района Костромской области от 10.04.2012 года  № 21 «Об утверждении порядка создания, реорганизации, изменения типа и ликвидации казенных, бюджетных   учреждений», постановлением администрации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r w:rsidRPr="00075ADD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 от 31.10.2017 года № 56 «О ликвидации муниципального казенного учреждения «Культурно-досуговый комплекс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r w:rsidRPr="00075ADD">
        <w:rPr>
          <w:sz w:val="12"/>
          <w:szCs w:val="12"/>
          <w:lang w:eastAsia="ar-SA"/>
        </w:rPr>
        <w:t xml:space="preserve"> сельского поселения»,</w:t>
      </w:r>
      <w:r w:rsidRPr="00075ADD">
        <w:rPr>
          <w:b/>
          <w:sz w:val="12"/>
          <w:szCs w:val="12"/>
          <w:lang w:eastAsia="ar-SA"/>
        </w:rPr>
        <w:t xml:space="preserve"> </w:t>
      </w:r>
      <w:r w:rsidRPr="00075ADD">
        <w:rPr>
          <w:bCs/>
          <w:kern w:val="36"/>
          <w:sz w:val="12"/>
          <w:szCs w:val="12"/>
          <w:lang w:eastAsia="ar-SA"/>
        </w:rPr>
        <w:t xml:space="preserve">Уставом </w:t>
      </w:r>
      <w:proofErr w:type="spellStart"/>
      <w:r w:rsidRPr="00075ADD">
        <w:rPr>
          <w:bCs/>
          <w:kern w:val="36"/>
          <w:sz w:val="12"/>
          <w:szCs w:val="12"/>
          <w:lang w:eastAsia="ar-SA"/>
        </w:rPr>
        <w:t>Ореховского</w:t>
      </w:r>
      <w:proofErr w:type="spellEnd"/>
      <w:r w:rsidRPr="00075ADD">
        <w:rPr>
          <w:bCs/>
          <w:kern w:val="36"/>
          <w:sz w:val="12"/>
          <w:szCs w:val="12"/>
          <w:lang w:eastAsia="ar-SA"/>
        </w:rPr>
        <w:t xml:space="preserve"> сельского поселения,</w:t>
      </w:r>
    </w:p>
    <w:p w:rsidR="005B0203" w:rsidRPr="00075ADD" w:rsidRDefault="005B0203" w:rsidP="005B0203">
      <w:pPr>
        <w:suppressAutoHyphens/>
        <w:ind w:firstLine="709"/>
        <w:rPr>
          <w:bCs/>
          <w:kern w:val="36"/>
          <w:sz w:val="12"/>
          <w:szCs w:val="12"/>
          <w:lang w:eastAsia="ar-SA"/>
        </w:rPr>
      </w:pPr>
      <w:r w:rsidRPr="00075ADD">
        <w:rPr>
          <w:bCs/>
          <w:kern w:val="36"/>
          <w:sz w:val="12"/>
          <w:szCs w:val="12"/>
          <w:lang w:eastAsia="ar-SA"/>
        </w:rPr>
        <w:t xml:space="preserve"> администрация сельского поселения ПОСТАНОВЛЯЕТ:</w:t>
      </w:r>
    </w:p>
    <w:p w:rsidR="005B0203" w:rsidRPr="00075ADD" w:rsidRDefault="005B0203" w:rsidP="005B0203">
      <w:pPr>
        <w:suppressAutoHyphens/>
        <w:ind w:firstLine="709"/>
        <w:rPr>
          <w:sz w:val="12"/>
          <w:szCs w:val="12"/>
          <w:lang w:eastAsia="ar-SA"/>
        </w:rPr>
      </w:pPr>
      <w:r w:rsidRPr="00075ADD">
        <w:rPr>
          <w:bCs/>
          <w:kern w:val="36"/>
          <w:sz w:val="12"/>
          <w:szCs w:val="12"/>
          <w:lang w:eastAsia="ar-SA"/>
        </w:rPr>
        <w:t xml:space="preserve">1. Утвердить   ликвидационный баланс муниципального казенного учреждения </w:t>
      </w:r>
      <w:r w:rsidRPr="00075ADD">
        <w:rPr>
          <w:b/>
          <w:sz w:val="12"/>
          <w:szCs w:val="12"/>
          <w:lang w:eastAsia="ar-SA"/>
        </w:rPr>
        <w:t>«</w:t>
      </w:r>
      <w:r w:rsidRPr="00075ADD">
        <w:rPr>
          <w:sz w:val="12"/>
          <w:szCs w:val="12"/>
          <w:lang w:eastAsia="ar-SA"/>
        </w:rPr>
        <w:t xml:space="preserve">Культурно-досуговый </w:t>
      </w:r>
      <w:proofErr w:type="gramStart"/>
      <w:r w:rsidRPr="00075ADD">
        <w:rPr>
          <w:sz w:val="12"/>
          <w:szCs w:val="12"/>
          <w:lang w:eastAsia="ar-SA"/>
        </w:rPr>
        <w:t xml:space="preserve">комплекс 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proofErr w:type="gramEnd"/>
      <w:r w:rsidRPr="00075ADD">
        <w:rPr>
          <w:sz w:val="12"/>
          <w:szCs w:val="12"/>
          <w:lang w:eastAsia="ar-SA"/>
        </w:rPr>
        <w:t xml:space="preserve">  сельского поселения» (прилагается).</w:t>
      </w:r>
    </w:p>
    <w:p w:rsidR="005B0203" w:rsidRPr="00075ADD" w:rsidRDefault="005B0203" w:rsidP="005B0203">
      <w:pPr>
        <w:suppressAutoHyphens/>
        <w:ind w:firstLine="709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2. Уполномочить председателя ликвидационной комиссии </w:t>
      </w:r>
      <w:proofErr w:type="spellStart"/>
      <w:r w:rsidRPr="00075ADD">
        <w:rPr>
          <w:sz w:val="12"/>
          <w:szCs w:val="12"/>
          <w:lang w:eastAsia="ar-SA"/>
        </w:rPr>
        <w:t>О.А.Ногову</w:t>
      </w:r>
      <w:proofErr w:type="spellEnd"/>
      <w:r w:rsidRPr="00075ADD">
        <w:rPr>
          <w:sz w:val="12"/>
          <w:szCs w:val="12"/>
          <w:lang w:eastAsia="ar-SA"/>
        </w:rPr>
        <w:t xml:space="preserve"> представить промежуточный ликвидационный баланс в регистрирующий орган.</w:t>
      </w:r>
    </w:p>
    <w:p w:rsidR="005B0203" w:rsidRPr="00075ADD" w:rsidRDefault="005B0203" w:rsidP="005B0203">
      <w:pPr>
        <w:tabs>
          <w:tab w:val="num" w:pos="0"/>
        </w:tabs>
        <w:suppressAutoHyphens/>
        <w:ind w:firstLine="709"/>
        <w:jc w:val="both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3. Настоящее постановление вступает в силу со дня подписания и подлежит официальному опубликованию (обнародованию).  </w:t>
      </w:r>
    </w:p>
    <w:p w:rsidR="005B0203" w:rsidRPr="00075ADD" w:rsidRDefault="005B0203" w:rsidP="005B0203">
      <w:pPr>
        <w:tabs>
          <w:tab w:val="num" w:pos="0"/>
        </w:tabs>
        <w:suppressAutoHyphens/>
        <w:ind w:firstLine="709"/>
        <w:outlineLvl w:val="0"/>
        <w:rPr>
          <w:sz w:val="12"/>
          <w:szCs w:val="12"/>
          <w:lang w:eastAsia="ar-SA"/>
        </w:rPr>
      </w:pPr>
    </w:p>
    <w:p w:rsidR="005B0203" w:rsidRPr="00075ADD" w:rsidRDefault="005B0203" w:rsidP="00514989">
      <w:pPr>
        <w:suppressAutoHyphens/>
        <w:ind w:firstLine="709"/>
        <w:jc w:val="both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Глава сельского </w:t>
      </w:r>
      <w:proofErr w:type="gramStart"/>
      <w:r w:rsidRPr="00075ADD">
        <w:rPr>
          <w:sz w:val="12"/>
          <w:szCs w:val="12"/>
          <w:lang w:eastAsia="ar-SA"/>
        </w:rPr>
        <w:t xml:space="preserve">поселения:   </w:t>
      </w:r>
      <w:proofErr w:type="gramEnd"/>
      <w:r w:rsidRPr="00075ADD">
        <w:rPr>
          <w:sz w:val="12"/>
          <w:szCs w:val="12"/>
          <w:lang w:eastAsia="ar-SA"/>
        </w:rPr>
        <w:t xml:space="preserve">                                                                          </w:t>
      </w:r>
      <w:proofErr w:type="spellStart"/>
      <w:r w:rsidRPr="00075ADD">
        <w:rPr>
          <w:sz w:val="12"/>
          <w:szCs w:val="12"/>
          <w:lang w:eastAsia="ar-SA"/>
        </w:rPr>
        <w:t>А.А.Транчуков</w:t>
      </w:r>
      <w:proofErr w:type="spellEnd"/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>АДМИНИСТРАЦИЯ</w:t>
      </w: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>ОРЕХОВСКОГО СЕЛЬСКОГО ПОСЕЛЕНИЯ</w:t>
      </w: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>ГАЛИЧСКОГО МУНИЦИПАЛЬНОГО РАЙОНА</w:t>
      </w: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>КОСТРОМСКОЙ ОБЛАСТИ</w:t>
      </w: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b/>
          <w:sz w:val="12"/>
          <w:szCs w:val="12"/>
          <w:lang w:eastAsia="ar-SA"/>
        </w:rPr>
      </w:pP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 xml:space="preserve"> П О С Т А Н О В Л Е Н И Е</w:t>
      </w: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b/>
          <w:sz w:val="12"/>
          <w:szCs w:val="12"/>
          <w:lang w:eastAsia="ar-SA"/>
        </w:rPr>
      </w:pP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sz w:val="12"/>
          <w:szCs w:val="12"/>
          <w:lang w:eastAsia="ar-SA"/>
        </w:rPr>
      </w:pPr>
      <w:proofErr w:type="gramStart"/>
      <w:r w:rsidRPr="00075ADD">
        <w:rPr>
          <w:sz w:val="12"/>
          <w:szCs w:val="12"/>
          <w:lang w:eastAsia="ar-SA"/>
        </w:rPr>
        <w:t>от  «</w:t>
      </w:r>
      <w:proofErr w:type="gramEnd"/>
      <w:r w:rsidRPr="00075ADD">
        <w:rPr>
          <w:sz w:val="12"/>
          <w:szCs w:val="12"/>
          <w:lang w:eastAsia="ar-SA"/>
        </w:rPr>
        <w:t>18»  марта  2020 года  №  12</w:t>
      </w:r>
    </w:p>
    <w:p w:rsidR="00075ADD" w:rsidRPr="00075ADD" w:rsidRDefault="00075ADD" w:rsidP="00075ADD">
      <w:pPr>
        <w:suppressAutoHyphens/>
        <w:ind w:firstLine="709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keepNext/>
        <w:suppressAutoHyphens/>
        <w:ind w:firstLine="709"/>
        <w:jc w:val="center"/>
        <w:outlineLvl w:val="2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>с. Орехово</w:t>
      </w:r>
    </w:p>
    <w:p w:rsidR="00075ADD" w:rsidRPr="00075ADD" w:rsidRDefault="00075ADD" w:rsidP="00075ADD">
      <w:pPr>
        <w:suppressAutoHyphens/>
        <w:ind w:firstLine="709"/>
        <w:jc w:val="center"/>
        <w:rPr>
          <w:b/>
          <w:sz w:val="12"/>
          <w:szCs w:val="12"/>
          <w:u w:val="single"/>
          <w:lang w:eastAsia="ar-SA"/>
        </w:rPr>
      </w:pPr>
    </w:p>
    <w:p w:rsidR="00075ADD" w:rsidRPr="00075ADD" w:rsidRDefault="00075ADD" w:rsidP="00075ADD">
      <w:pPr>
        <w:suppressAutoHyphens/>
        <w:ind w:firstLine="709"/>
        <w:jc w:val="both"/>
        <w:rPr>
          <w:b/>
          <w:sz w:val="12"/>
          <w:szCs w:val="12"/>
          <w:u w:val="single"/>
          <w:lang w:eastAsia="ar-SA"/>
        </w:rPr>
      </w:pPr>
    </w:p>
    <w:p w:rsidR="00075ADD" w:rsidRPr="00075ADD" w:rsidRDefault="00075ADD" w:rsidP="00075ADD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>Об утверждении промежуточного ликвидационного баланса</w:t>
      </w:r>
    </w:p>
    <w:p w:rsidR="00075ADD" w:rsidRPr="00075ADD" w:rsidRDefault="00075ADD" w:rsidP="00075ADD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 xml:space="preserve">муниципального казенного учреждения </w:t>
      </w:r>
    </w:p>
    <w:p w:rsidR="00075ADD" w:rsidRPr="00075ADD" w:rsidRDefault="00075ADD" w:rsidP="00075ADD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  <w:r w:rsidRPr="00075ADD">
        <w:rPr>
          <w:b/>
          <w:sz w:val="12"/>
          <w:szCs w:val="12"/>
          <w:lang w:eastAsia="ar-SA"/>
        </w:rPr>
        <w:t xml:space="preserve">«Культурно-досуговый комплекс </w:t>
      </w:r>
      <w:proofErr w:type="spellStart"/>
      <w:r w:rsidRPr="00075ADD">
        <w:rPr>
          <w:b/>
          <w:sz w:val="12"/>
          <w:szCs w:val="12"/>
          <w:lang w:eastAsia="ar-SA"/>
        </w:rPr>
        <w:t>Ореховского</w:t>
      </w:r>
      <w:proofErr w:type="spellEnd"/>
      <w:r w:rsidRPr="00075ADD">
        <w:rPr>
          <w:b/>
          <w:sz w:val="12"/>
          <w:szCs w:val="12"/>
          <w:lang w:eastAsia="ar-SA"/>
        </w:rPr>
        <w:t xml:space="preserve"> сельского поселения </w:t>
      </w:r>
    </w:p>
    <w:p w:rsidR="00075ADD" w:rsidRPr="00075ADD" w:rsidRDefault="00075ADD" w:rsidP="00075ADD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</w:p>
    <w:p w:rsidR="00075ADD" w:rsidRPr="00075ADD" w:rsidRDefault="00075ADD" w:rsidP="00075ADD">
      <w:pPr>
        <w:suppressAutoHyphens/>
        <w:ind w:firstLine="709"/>
        <w:rPr>
          <w:b/>
          <w:sz w:val="12"/>
          <w:szCs w:val="12"/>
          <w:lang w:eastAsia="ar-SA"/>
        </w:rPr>
      </w:pPr>
    </w:p>
    <w:p w:rsidR="00075ADD" w:rsidRPr="00075ADD" w:rsidRDefault="00075ADD" w:rsidP="00075ADD">
      <w:pPr>
        <w:suppressAutoHyphens/>
        <w:ind w:firstLine="709"/>
        <w:rPr>
          <w:bCs/>
          <w:kern w:val="36"/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 Руководствуясь ст.ст.61-64 Гражданского кодекса Российской Федерации,  </w:t>
      </w:r>
      <w:hyperlink r:id="rId9" w:history="1">
        <w:r w:rsidRPr="00075ADD">
          <w:rPr>
            <w:sz w:val="12"/>
            <w:szCs w:val="12"/>
            <w:lang w:eastAsia="ar-SA"/>
          </w:rPr>
          <w:t>п.1 ст. 19.1</w:t>
        </w:r>
      </w:hyperlink>
      <w:r w:rsidRPr="00075ADD">
        <w:rPr>
          <w:sz w:val="12"/>
          <w:szCs w:val="12"/>
          <w:lang w:eastAsia="ar-SA"/>
        </w:rPr>
        <w:t xml:space="preserve"> Федерального закона от 12.01.1996 N 7-ФЗ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r w:rsidRPr="00075ADD">
        <w:rPr>
          <w:sz w:val="12"/>
          <w:szCs w:val="12"/>
          <w:lang w:eastAsia="ar-SA"/>
        </w:rPr>
        <w:t xml:space="preserve"> сельского поселения  Галичского муниципального района Костромской области от 10.04.2012 года  № 21 «Об утверждении  порядка создания, реорганизации, изменения типа и ликвидации казенных, бюджетных   учреждений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r w:rsidRPr="00075ADD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области», постановлением администрации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r w:rsidRPr="00075ADD">
        <w:rPr>
          <w:sz w:val="12"/>
          <w:szCs w:val="12"/>
          <w:lang w:eastAsia="ar-SA"/>
        </w:rPr>
        <w:t xml:space="preserve">  сельского поселения Галичского муниципального района Костромской области от  31.10.2017 года № 56 «О ликвидации муниципального казенного учреждения «Культурно-досуговый комплекс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r w:rsidRPr="00075ADD">
        <w:rPr>
          <w:sz w:val="12"/>
          <w:szCs w:val="12"/>
          <w:lang w:eastAsia="ar-SA"/>
        </w:rPr>
        <w:t xml:space="preserve"> сельского поселения</w:t>
      </w:r>
      <w:r w:rsidRPr="00075ADD">
        <w:rPr>
          <w:bCs/>
          <w:kern w:val="36"/>
          <w:sz w:val="12"/>
          <w:szCs w:val="12"/>
          <w:lang w:eastAsia="ar-SA"/>
        </w:rPr>
        <w:t xml:space="preserve">», Уставом </w:t>
      </w:r>
      <w:proofErr w:type="spellStart"/>
      <w:r w:rsidRPr="00075ADD">
        <w:rPr>
          <w:bCs/>
          <w:kern w:val="36"/>
          <w:sz w:val="12"/>
          <w:szCs w:val="12"/>
          <w:lang w:eastAsia="ar-SA"/>
        </w:rPr>
        <w:t>Ореховского</w:t>
      </w:r>
      <w:proofErr w:type="spellEnd"/>
      <w:r w:rsidRPr="00075ADD">
        <w:rPr>
          <w:bCs/>
          <w:kern w:val="36"/>
          <w:sz w:val="12"/>
          <w:szCs w:val="12"/>
          <w:lang w:eastAsia="ar-SA"/>
        </w:rPr>
        <w:t xml:space="preserve"> сельского поселения, администрация сельского поселения </w:t>
      </w:r>
    </w:p>
    <w:p w:rsidR="00075ADD" w:rsidRPr="00075ADD" w:rsidRDefault="00075ADD" w:rsidP="00075ADD">
      <w:pPr>
        <w:suppressAutoHyphens/>
        <w:ind w:firstLine="709"/>
        <w:rPr>
          <w:bCs/>
          <w:kern w:val="36"/>
          <w:sz w:val="12"/>
          <w:szCs w:val="12"/>
          <w:lang w:eastAsia="ar-SA"/>
        </w:rPr>
      </w:pPr>
      <w:r w:rsidRPr="00075ADD">
        <w:rPr>
          <w:bCs/>
          <w:kern w:val="36"/>
          <w:sz w:val="12"/>
          <w:szCs w:val="12"/>
          <w:lang w:eastAsia="ar-SA"/>
        </w:rPr>
        <w:t>ПОСТАНОВЛЯЕТ:</w:t>
      </w:r>
    </w:p>
    <w:p w:rsidR="00075ADD" w:rsidRPr="00075ADD" w:rsidRDefault="00075ADD" w:rsidP="00075ADD">
      <w:pPr>
        <w:suppressAutoHyphens/>
        <w:ind w:firstLine="709"/>
        <w:rPr>
          <w:sz w:val="12"/>
          <w:szCs w:val="12"/>
          <w:lang w:eastAsia="ar-SA"/>
        </w:rPr>
      </w:pPr>
      <w:r w:rsidRPr="00075ADD">
        <w:rPr>
          <w:bCs/>
          <w:kern w:val="36"/>
          <w:sz w:val="12"/>
          <w:szCs w:val="12"/>
          <w:lang w:eastAsia="ar-SA"/>
        </w:rPr>
        <w:t xml:space="preserve"> 1. Утвердить промежуточный ликвидационный баланс муниципального казенного учреждения </w:t>
      </w:r>
      <w:r w:rsidRPr="00075ADD">
        <w:rPr>
          <w:b/>
          <w:sz w:val="12"/>
          <w:szCs w:val="12"/>
          <w:lang w:eastAsia="ar-SA"/>
        </w:rPr>
        <w:t>«</w:t>
      </w:r>
      <w:r w:rsidRPr="00075ADD">
        <w:rPr>
          <w:sz w:val="12"/>
          <w:szCs w:val="12"/>
          <w:lang w:eastAsia="ar-SA"/>
        </w:rPr>
        <w:t xml:space="preserve">Культурно-досуговый </w:t>
      </w:r>
      <w:proofErr w:type="gramStart"/>
      <w:r w:rsidRPr="00075ADD">
        <w:rPr>
          <w:sz w:val="12"/>
          <w:szCs w:val="12"/>
          <w:lang w:eastAsia="ar-SA"/>
        </w:rPr>
        <w:t xml:space="preserve">комплекс  </w:t>
      </w:r>
      <w:proofErr w:type="spellStart"/>
      <w:r w:rsidRPr="00075ADD">
        <w:rPr>
          <w:sz w:val="12"/>
          <w:szCs w:val="12"/>
          <w:lang w:eastAsia="ar-SA"/>
        </w:rPr>
        <w:t>Ореховского</w:t>
      </w:r>
      <w:proofErr w:type="spellEnd"/>
      <w:proofErr w:type="gramEnd"/>
      <w:r w:rsidRPr="00075ADD">
        <w:rPr>
          <w:sz w:val="12"/>
          <w:szCs w:val="12"/>
          <w:lang w:eastAsia="ar-SA"/>
        </w:rPr>
        <w:t xml:space="preserve"> сельского поселения» (прилагается).</w:t>
      </w:r>
    </w:p>
    <w:p w:rsidR="00075ADD" w:rsidRPr="00075ADD" w:rsidRDefault="00075ADD" w:rsidP="00075ADD">
      <w:pPr>
        <w:suppressAutoHyphens/>
        <w:ind w:firstLine="709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lastRenderedPageBreak/>
        <w:t xml:space="preserve"> 2. Уполномочить председателя ликвидационной комиссии </w:t>
      </w:r>
      <w:proofErr w:type="spellStart"/>
      <w:r w:rsidRPr="00075ADD">
        <w:rPr>
          <w:sz w:val="12"/>
          <w:szCs w:val="12"/>
          <w:lang w:eastAsia="ar-SA"/>
        </w:rPr>
        <w:t>О.А.Ногову</w:t>
      </w:r>
      <w:proofErr w:type="spellEnd"/>
      <w:r w:rsidRPr="00075ADD">
        <w:rPr>
          <w:sz w:val="12"/>
          <w:szCs w:val="12"/>
          <w:lang w:eastAsia="ar-SA"/>
        </w:rPr>
        <w:t xml:space="preserve"> представить промежуточный ликвидационный баланс в налоговую инспекцию.</w:t>
      </w:r>
    </w:p>
    <w:p w:rsidR="00075ADD" w:rsidRPr="00075ADD" w:rsidRDefault="00075ADD" w:rsidP="00075ADD">
      <w:pPr>
        <w:tabs>
          <w:tab w:val="num" w:pos="0"/>
        </w:tabs>
        <w:suppressAutoHyphens/>
        <w:ind w:firstLine="709"/>
        <w:jc w:val="both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 3. Настоящее постановление вступает в силу со дня подписания и подлежит официальному опубликованию (обнародованию).  </w:t>
      </w:r>
    </w:p>
    <w:p w:rsidR="00075ADD" w:rsidRPr="00075ADD" w:rsidRDefault="00075ADD" w:rsidP="00075ADD">
      <w:pPr>
        <w:tabs>
          <w:tab w:val="num" w:pos="0"/>
        </w:tabs>
        <w:suppressAutoHyphens/>
        <w:ind w:firstLine="709"/>
        <w:outlineLvl w:val="0"/>
        <w:rPr>
          <w:sz w:val="12"/>
          <w:szCs w:val="12"/>
          <w:lang w:eastAsia="ar-SA"/>
        </w:rPr>
      </w:pPr>
    </w:p>
    <w:p w:rsidR="00075ADD" w:rsidRPr="00075ADD" w:rsidRDefault="00075ADD" w:rsidP="00075ADD">
      <w:pPr>
        <w:suppressAutoHyphens/>
        <w:ind w:firstLine="709"/>
        <w:jc w:val="both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 Глава </w:t>
      </w:r>
    </w:p>
    <w:p w:rsidR="005B0203" w:rsidRDefault="00075ADD" w:rsidP="00075ADD">
      <w:pPr>
        <w:suppressAutoHyphens/>
        <w:ind w:firstLine="709"/>
        <w:jc w:val="both"/>
        <w:rPr>
          <w:sz w:val="12"/>
          <w:szCs w:val="12"/>
          <w:lang w:eastAsia="ar-SA"/>
        </w:rPr>
      </w:pPr>
      <w:r w:rsidRPr="00075ADD">
        <w:rPr>
          <w:sz w:val="12"/>
          <w:szCs w:val="12"/>
          <w:lang w:eastAsia="ar-SA"/>
        </w:rPr>
        <w:t xml:space="preserve"> сельского поселения                                                                         </w:t>
      </w:r>
      <w:proofErr w:type="spellStart"/>
      <w:r w:rsidRPr="00075ADD">
        <w:rPr>
          <w:sz w:val="12"/>
          <w:szCs w:val="12"/>
          <w:lang w:eastAsia="ar-SA"/>
        </w:rPr>
        <w:t>А.А.Транчуков</w:t>
      </w:r>
      <w:proofErr w:type="spellEnd"/>
    </w:p>
    <w:p w:rsidR="00075ADD" w:rsidRPr="00075ADD" w:rsidRDefault="00075ADD" w:rsidP="00075ADD">
      <w:pPr>
        <w:suppressAutoHyphens/>
        <w:ind w:firstLine="709"/>
        <w:jc w:val="both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jc w:val="center"/>
        <w:rPr>
          <w:b/>
          <w:sz w:val="12"/>
          <w:szCs w:val="12"/>
        </w:rPr>
      </w:pPr>
      <w:r w:rsidRPr="00075ADD">
        <w:rPr>
          <w:b/>
          <w:sz w:val="12"/>
          <w:szCs w:val="12"/>
        </w:rPr>
        <w:t>АДМИНИСТРАЦИЯ</w:t>
      </w:r>
    </w:p>
    <w:p w:rsidR="005B0203" w:rsidRPr="00075ADD" w:rsidRDefault="005B0203" w:rsidP="005B0203">
      <w:pPr>
        <w:jc w:val="center"/>
        <w:rPr>
          <w:b/>
          <w:sz w:val="12"/>
          <w:szCs w:val="12"/>
        </w:rPr>
      </w:pPr>
      <w:r w:rsidRPr="00075ADD">
        <w:rPr>
          <w:b/>
          <w:bCs/>
          <w:sz w:val="12"/>
          <w:szCs w:val="12"/>
        </w:rPr>
        <w:t>ОРЕХОВСКОГО СЕЛЬСКОГО ПОСЕЛЕНИЯ</w:t>
      </w:r>
    </w:p>
    <w:p w:rsidR="005B0203" w:rsidRPr="00075ADD" w:rsidRDefault="005B0203" w:rsidP="005B0203">
      <w:pPr>
        <w:keepNext/>
        <w:jc w:val="center"/>
        <w:rPr>
          <w:b/>
          <w:sz w:val="12"/>
          <w:szCs w:val="12"/>
        </w:rPr>
      </w:pPr>
      <w:r w:rsidRPr="00075ADD">
        <w:rPr>
          <w:b/>
          <w:bCs/>
          <w:sz w:val="12"/>
          <w:szCs w:val="12"/>
        </w:rPr>
        <w:t xml:space="preserve">ГАЛИЧСКОГО МУНИЦИПАЛЬНОГО РАЙОНА </w:t>
      </w:r>
    </w:p>
    <w:p w:rsidR="005B0203" w:rsidRPr="00075ADD" w:rsidRDefault="005B0203" w:rsidP="005B0203">
      <w:pPr>
        <w:keepNext/>
        <w:jc w:val="center"/>
        <w:rPr>
          <w:b/>
          <w:sz w:val="12"/>
          <w:szCs w:val="12"/>
        </w:rPr>
      </w:pPr>
      <w:r w:rsidRPr="00075ADD">
        <w:rPr>
          <w:b/>
          <w:bCs/>
          <w:sz w:val="12"/>
          <w:szCs w:val="12"/>
        </w:rPr>
        <w:t>КОСТРОМСКОЙ ОБЛАСТИ</w:t>
      </w:r>
    </w:p>
    <w:p w:rsidR="005B0203" w:rsidRPr="00075ADD" w:rsidRDefault="005B0203" w:rsidP="005B0203">
      <w:pPr>
        <w:rPr>
          <w:sz w:val="12"/>
          <w:szCs w:val="12"/>
        </w:rPr>
      </w:pPr>
    </w:p>
    <w:p w:rsidR="005B0203" w:rsidRPr="00075ADD" w:rsidRDefault="005B0203" w:rsidP="005B0203">
      <w:pPr>
        <w:keepNext/>
        <w:spacing w:before="100" w:beforeAutospacing="1"/>
        <w:jc w:val="center"/>
        <w:rPr>
          <w:sz w:val="12"/>
          <w:szCs w:val="12"/>
        </w:rPr>
      </w:pPr>
      <w:r w:rsidRPr="00075ADD">
        <w:rPr>
          <w:sz w:val="12"/>
          <w:szCs w:val="12"/>
        </w:rPr>
        <w:t>П О С Т А Н О В Л Е Н И Е</w:t>
      </w:r>
    </w:p>
    <w:p w:rsidR="005B0203" w:rsidRPr="00075ADD" w:rsidRDefault="005B0203" w:rsidP="005B0203">
      <w:pPr>
        <w:keepNext/>
        <w:spacing w:before="100" w:beforeAutospacing="1"/>
        <w:jc w:val="center"/>
        <w:rPr>
          <w:sz w:val="12"/>
          <w:szCs w:val="12"/>
        </w:rPr>
      </w:pPr>
      <w:r w:rsidRPr="00075ADD">
        <w:rPr>
          <w:sz w:val="12"/>
          <w:szCs w:val="12"/>
        </w:rPr>
        <w:t xml:space="preserve">от </w:t>
      </w:r>
      <w:proofErr w:type="gramStart"/>
      <w:r w:rsidRPr="00075ADD">
        <w:rPr>
          <w:sz w:val="12"/>
          <w:szCs w:val="12"/>
        </w:rPr>
        <w:t>18  марта</w:t>
      </w:r>
      <w:proofErr w:type="gramEnd"/>
      <w:r w:rsidRPr="00075ADD">
        <w:rPr>
          <w:sz w:val="12"/>
          <w:szCs w:val="12"/>
        </w:rPr>
        <w:t xml:space="preserve"> 2020 года № 13</w:t>
      </w:r>
    </w:p>
    <w:p w:rsidR="005B0203" w:rsidRPr="00075ADD" w:rsidRDefault="005B0203" w:rsidP="005B0203">
      <w:pPr>
        <w:spacing w:before="100" w:beforeAutospacing="1"/>
        <w:jc w:val="center"/>
        <w:rPr>
          <w:sz w:val="12"/>
          <w:szCs w:val="12"/>
        </w:rPr>
      </w:pPr>
      <w:r w:rsidRPr="00075ADD">
        <w:rPr>
          <w:sz w:val="12"/>
          <w:szCs w:val="12"/>
        </w:rPr>
        <w:t>с. Орехово</w:t>
      </w:r>
    </w:p>
    <w:p w:rsidR="005B0203" w:rsidRPr="00075ADD" w:rsidRDefault="005B0203" w:rsidP="005B0203">
      <w:pPr>
        <w:spacing w:before="100" w:beforeAutospacing="1"/>
        <w:rPr>
          <w:sz w:val="12"/>
          <w:szCs w:val="12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5"/>
      </w:tblGrid>
      <w:tr w:rsidR="005B0203" w:rsidRPr="00075ADD" w:rsidTr="00A65478">
        <w:trPr>
          <w:tblCellSpacing w:w="0" w:type="dxa"/>
        </w:trPr>
        <w:tc>
          <w:tcPr>
            <w:tcW w:w="9075" w:type="dxa"/>
            <w:hideMark/>
          </w:tcPr>
          <w:p w:rsidR="005B0203" w:rsidRPr="00075ADD" w:rsidRDefault="005B0203" w:rsidP="005B0203">
            <w:pPr>
              <w:spacing w:before="100" w:beforeAutospacing="1" w:after="119"/>
              <w:jc w:val="center"/>
              <w:rPr>
                <w:sz w:val="12"/>
                <w:szCs w:val="12"/>
              </w:rPr>
            </w:pPr>
            <w:r w:rsidRPr="00075ADD">
              <w:rPr>
                <w:b/>
                <w:bCs/>
                <w:sz w:val="12"/>
                <w:szCs w:val="12"/>
              </w:rPr>
              <w:t>О внесении изменений в постановление администрации сельского поселения от 25 января 2011 года № 6</w:t>
            </w:r>
          </w:p>
        </w:tc>
      </w:tr>
    </w:tbl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В </w:t>
      </w:r>
      <w:proofErr w:type="gramStart"/>
      <w:r w:rsidRPr="00075ADD">
        <w:rPr>
          <w:sz w:val="12"/>
          <w:szCs w:val="12"/>
        </w:rPr>
        <w:t>целях  приведения</w:t>
      </w:r>
      <w:proofErr w:type="gramEnd"/>
      <w:r w:rsidRPr="00075ADD">
        <w:rPr>
          <w:sz w:val="12"/>
          <w:szCs w:val="12"/>
        </w:rPr>
        <w:t xml:space="preserve"> муниципального нормативного правового акта в соответствие с действующим законодательством</w:t>
      </w:r>
    </w:p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>ПОСТАНОВЛЯЮ:</w:t>
      </w:r>
    </w:p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1. Внести в постановление администрации сельского поселения от 25 января 2011 года № 6 «О комиссии по соблюдению требований к служебному поведению муниципальных служащих администрации </w:t>
      </w:r>
      <w:proofErr w:type="spellStart"/>
      <w:r w:rsidRPr="00075ADD">
        <w:rPr>
          <w:sz w:val="12"/>
          <w:szCs w:val="12"/>
        </w:rPr>
        <w:t>Ореховского</w:t>
      </w:r>
      <w:proofErr w:type="spellEnd"/>
      <w:r w:rsidRPr="00075ADD">
        <w:rPr>
          <w:sz w:val="12"/>
          <w:szCs w:val="12"/>
        </w:rPr>
        <w:t xml:space="preserve"> сельского поселения Галичского муниципального района Костромской области и урегулированию конфликта </w:t>
      </w:r>
      <w:proofErr w:type="gramStart"/>
      <w:r w:rsidRPr="00075ADD">
        <w:rPr>
          <w:sz w:val="12"/>
          <w:szCs w:val="12"/>
        </w:rPr>
        <w:t>интересов»(</w:t>
      </w:r>
      <w:proofErr w:type="gramEnd"/>
      <w:r w:rsidRPr="00075ADD">
        <w:rPr>
          <w:sz w:val="12"/>
          <w:szCs w:val="12"/>
        </w:rPr>
        <w:t xml:space="preserve"> в редакции от 03.11.2011 г. №72, от 23.07.2012 года № 52, от 11.02.2013 года № 5, от 02.02.2015 № 5), следующие изменения:</w:t>
      </w:r>
    </w:p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1) состав комиссии по соблюдению требований к служебному поведению муниципальных служащих администрации </w:t>
      </w:r>
      <w:proofErr w:type="spellStart"/>
      <w:r w:rsidRPr="00075ADD">
        <w:rPr>
          <w:sz w:val="12"/>
          <w:szCs w:val="12"/>
        </w:rPr>
        <w:t>Ореховского</w:t>
      </w:r>
      <w:proofErr w:type="spellEnd"/>
      <w:r w:rsidRPr="00075ADD">
        <w:rPr>
          <w:sz w:val="12"/>
          <w:szCs w:val="12"/>
        </w:rPr>
        <w:t xml:space="preserve"> сельского поселения Галичского муниципального района Костромской области и урегулированию конфликта интересов изложить в новой редакции согласно </w:t>
      </w:r>
      <w:proofErr w:type="gramStart"/>
      <w:r w:rsidRPr="00075ADD">
        <w:rPr>
          <w:sz w:val="12"/>
          <w:szCs w:val="12"/>
        </w:rPr>
        <w:t>приложению  к</w:t>
      </w:r>
      <w:proofErr w:type="gramEnd"/>
      <w:r w:rsidRPr="00075ADD">
        <w:rPr>
          <w:sz w:val="12"/>
          <w:szCs w:val="12"/>
        </w:rPr>
        <w:t xml:space="preserve"> настоящему постановлению.</w:t>
      </w:r>
    </w:p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2. Контроль за исполнением настоящего постановления возложить на заместителя главы администрации сельского поселения </w:t>
      </w:r>
      <w:proofErr w:type="spellStart"/>
      <w:r w:rsidRPr="00075ADD">
        <w:rPr>
          <w:sz w:val="12"/>
          <w:szCs w:val="12"/>
        </w:rPr>
        <w:t>С.Ю.Лебедеву</w:t>
      </w:r>
      <w:proofErr w:type="spellEnd"/>
      <w:r w:rsidRPr="00075ADD">
        <w:rPr>
          <w:sz w:val="12"/>
          <w:szCs w:val="12"/>
        </w:rPr>
        <w:t>.</w:t>
      </w:r>
    </w:p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  <w:r w:rsidRPr="00075ADD">
        <w:rPr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</w:p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</w:p>
    <w:p w:rsidR="005B0203" w:rsidRPr="00075ADD" w:rsidRDefault="005B0203" w:rsidP="005B0203">
      <w:pPr>
        <w:ind w:firstLine="539"/>
        <w:jc w:val="both"/>
        <w:rPr>
          <w:sz w:val="12"/>
          <w:szCs w:val="12"/>
        </w:rPr>
      </w:pPr>
    </w:p>
    <w:p w:rsidR="005B0203" w:rsidRPr="00075ADD" w:rsidRDefault="005B0203" w:rsidP="005B0203">
      <w:pPr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Глава  </w:t>
      </w:r>
    </w:p>
    <w:p w:rsidR="005B0203" w:rsidRPr="00075ADD" w:rsidRDefault="005B0203" w:rsidP="005B0203">
      <w:pPr>
        <w:jc w:val="both"/>
        <w:rPr>
          <w:sz w:val="12"/>
          <w:szCs w:val="12"/>
        </w:rPr>
      </w:pPr>
      <w:r w:rsidRPr="00075ADD">
        <w:rPr>
          <w:sz w:val="12"/>
          <w:szCs w:val="12"/>
        </w:rPr>
        <w:t xml:space="preserve">сельского поселения                                                                                       А. А. </w:t>
      </w:r>
      <w:proofErr w:type="spellStart"/>
      <w:r w:rsidRPr="00075ADD">
        <w:rPr>
          <w:sz w:val="12"/>
          <w:szCs w:val="12"/>
        </w:rPr>
        <w:t>Транчуков</w:t>
      </w:r>
      <w:proofErr w:type="spellEnd"/>
      <w:r w:rsidRPr="00075ADD">
        <w:rPr>
          <w:sz w:val="12"/>
          <w:szCs w:val="12"/>
        </w:rPr>
        <w:t xml:space="preserve"> </w:t>
      </w:r>
    </w:p>
    <w:p w:rsidR="005B0203" w:rsidRPr="00075ADD" w:rsidRDefault="005B0203" w:rsidP="00514989">
      <w:pPr>
        <w:rPr>
          <w:sz w:val="12"/>
          <w:szCs w:val="12"/>
        </w:rPr>
      </w:pPr>
    </w:p>
    <w:p w:rsidR="005B0203" w:rsidRPr="00075ADD" w:rsidRDefault="005B0203" w:rsidP="005B0203">
      <w:pPr>
        <w:jc w:val="right"/>
        <w:rPr>
          <w:rFonts w:eastAsiaTheme="minorHAnsi"/>
          <w:sz w:val="12"/>
          <w:szCs w:val="12"/>
        </w:rPr>
      </w:pPr>
      <w:r w:rsidRPr="00075ADD">
        <w:rPr>
          <w:sz w:val="12"/>
          <w:szCs w:val="12"/>
        </w:rPr>
        <w:t xml:space="preserve">   </w:t>
      </w:r>
      <w:r w:rsidRPr="00075ADD">
        <w:rPr>
          <w:rFonts w:eastAsiaTheme="minorHAnsi"/>
          <w:sz w:val="12"/>
          <w:szCs w:val="12"/>
        </w:rPr>
        <w:t xml:space="preserve">Приложение </w:t>
      </w:r>
    </w:p>
    <w:p w:rsidR="005B0203" w:rsidRPr="00075ADD" w:rsidRDefault="005B0203" w:rsidP="005B0203">
      <w:pPr>
        <w:jc w:val="right"/>
        <w:rPr>
          <w:rFonts w:eastAsiaTheme="minorHAnsi"/>
          <w:sz w:val="12"/>
          <w:szCs w:val="12"/>
        </w:rPr>
      </w:pPr>
      <w:r w:rsidRPr="00075ADD">
        <w:rPr>
          <w:rFonts w:eastAsiaTheme="minorHAnsi"/>
          <w:sz w:val="12"/>
          <w:szCs w:val="12"/>
        </w:rPr>
        <w:t>к постановлению администрации</w:t>
      </w:r>
    </w:p>
    <w:p w:rsidR="005B0203" w:rsidRPr="00075ADD" w:rsidRDefault="005B0203" w:rsidP="005B0203">
      <w:pPr>
        <w:jc w:val="right"/>
        <w:rPr>
          <w:rFonts w:eastAsiaTheme="minorHAnsi"/>
          <w:sz w:val="12"/>
          <w:szCs w:val="12"/>
        </w:rPr>
      </w:pPr>
      <w:proofErr w:type="spellStart"/>
      <w:r w:rsidRPr="00075ADD">
        <w:rPr>
          <w:rFonts w:eastAsiaTheme="minorHAnsi"/>
          <w:sz w:val="12"/>
          <w:szCs w:val="12"/>
        </w:rPr>
        <w:t>Ореховского</w:t>
      </w:r>
      <w:proofErr w:type="spellEnd"/>
      <w:r w:rsidRPr="00075ADD">
        <w:rPr>
          <w:rFonts w:eastAsiaTheme="minorHAnsi"/>
          <w:sz w:val="12"/>
          <w:szCs w:val="12"/>
        </w:rPr>
        <w:t xml:space="preserve"> сельского поселения</w:t>
      </w:r>
    </w:p>
    <w:p w:rsidR="005B0203" w:rsidRPr="00075ADD" w:rsidRDefault="005B0203" w:rsidP="005B0203">
      <w:pPr>
        <w:jc w:val="right"/>
        <w:rPr>
          <w:rFonts w:eastAsiaTheme="minorHAnsi"/>
          <w:sz w:val="12"/>
          <w:szCs w:val="12"/>
        </w:rPr>
      </w:pPr>
      <w:r w:rsidRPr="00075ADD">
        <w:rPr>
          <w:rFonts w:eastAsiaTheme="minorHAnsi"/>
          <w:sz w:val="12"/>
          <w:szCs w:val="12"/>
        </w:rPr>
        <w:t xml:space="preserve">Галичского муниципального района </w:t>
      </w:r>
    </w:p>
    <w:p w:rsidR="005B0203" w:rsidRPr="00075ADD" w:rsidRDefault="005B0203" w:rsidP="005B0203">
      <w:pPr>
        <w:jc w:val="right"/>
        <w:rPr>
          <w:rFonts w:eastAsiaTheme="minorHAnsi"/>
          <w:sz w:val="12"/>
          <w:szCs w:val="12"/>
        </w:rPr>
      </w:pPr>
      <w:r w:rsidRPr="00075ADD">
        <w:rPr>
          <w:rFonts w:eastAsiaTheme="minorHAnsi"/>
          <w:sz w:val="12"/>
          <w:szCs w:val="12"/>
        </w:rPr>
        <w:t>Костромской области</w:t>
      </w:r>
    </w:p>
    <w:p w:rsidR="005B0203" w:rsidRPr="00075ADD" w:rsidRDefault="005B0203" w:rsidP="005B0203">
      <w:pPr>
        <w:jc w:val="right"/>
        <w:rPr>
          <w:rFonts w:eastAsiaTheme="minorHAnsi"/>
          <w:sz w:val="12"/>
          <w:szCs w:val="12"/>
        </w:rPr>
      </w:pPr>
      <w:r w:rsidRPr="00075ADD">
        <w:rPr>
          <w:rFonts w:eastAsiaTheme="minorHAnsi"/>
          <w:sz w:val="12"/>
          <w:szCs w:val="12"/>
        </w:rPr>
        <w:t>от «18» марта 2020 года № 13</w:t>
      </w:r>
    </w:p>
    <w:p w:rsidR="005B0203" w:rsidRPr="00075ADD" w:rsidRDefault="005B0203" w:rsidP="005B0203">
      <w:pPr>
        <w:jc w:val="right"/>
        <w:rPr>
          <w:rFonts w:eastAsiaTheme="minorHAnsi"/>
          <w:sz w:val="12"/>
          <w:szCs w:val="12"/>
        </w:rPr>
      </w:pPr>
    </w:p>
    <w:p w:rsidR="005B0203" w:rsidRPr="00075ADD" w:rsidRDefault="005B0203" w:rsidP="005B0203">
      <w:pPr>
        <w:jc w:val="center"/>
        <w:rPr>
          <w:sz w:val="12"/>
          <w:szCs w:val="12"/>
        </w:rPr>
      </w:pPr>
      <w:r w:rsidRPr="00075ADD">
        <w:rPr>
          <w:b/>
          <w:bCs/>
          <w:sz w:val="12"/>
          <w:szCs w:val="12"/>
        </w:rPr>
        <w:t>Состав</w:t>
      </w:r>
    </w:p>
    <w:p w:rsidR="005B0203" w:rsidRPr="00075ADD" w:rsidRDefault="005B0203" w:rsidP="005B0203">
      <w:pPr>
        <w:jc w:val="center"/>
        <w:rPr>
          <w:sz w:val="12"/>
          <w:szCs w:val="12"/>
        </w:rPr>
      </w:pPr>
      <w:r w:rsidRPr="00075ADD">
        <w:rPr>
          <w:b/>
          <w:bCs/>
          <w:sz w:val="12"/>
          <w:szCs w:val="12"/>
        </w:rPr>
        <w:t>комиссии по соблюдению требований к служебному поведению</w:t>
      </w:r>
    </w:p>
    <w:p w:rsidR="005B0203" w:rsidRPr="00075ADD" w:rsidRDefault="005B0203" w:rsidP="005B0203">
      <w:pPr>
        <w:jc w:val="center"/>
        <w:rPr>
          <w:sz w:val="12"/>
          <w:szCs w:val="12"/>
        </w:rPr>
      </w:pPr>
      <w:r w:rsidRPr="00075ADD">
        <w:rPr>
          <w:b/>
          <w:bCs/>
          <w:sz w:val="12"/>
          <w:szCs w:val="12"/>
        </w:rPr>
        <w:t xml:space="preserve">муниципальных служащих администрации </w:t>
      </w:r>
      <w:proofErr w:type="spellStart"/>
      <w:r w:rsidRPr="00075ADD">
        <w:rPr>
          <w:b/>
          <w:bCs/>
          <w:sz w:val="12"/>
          <w:szCs w:val="12"/>
        </w:rPr>
        <w:t>Ореховского</w:t>
      </w:r>
      <w:proofErr w:type="spellEnd"/>
      <w:r w:rsidRPr="00075ADD">
        <w:rPr>
          <w:b/>
          <w:bCs/>
          <w:sz w:val="12"/>
          <w:szCs w:val="12"/>
        </w:rPr>
        <w:t xml:space="preserve"> сельского поселения Галичского муниципального района Костромской области </w:t>
      </w:r>
    </w:p>
    <w:p w:rsidR="005B0203" w:rsidRPr="00075ADD" w:rsidRDefault="005B0203" w:rsidP="005B0203">
      <w:pPr>
        <w:jc w:val="center"/>
        <w:rPr>
          <w:sz w:val="12"/>
          <w:szCs w:val="12"/>
        </w:rPr>
      </w:pPr>
      <w:r w:rsidRPr="00075ADD">
        <w:rPr>
          <w:b/>
          <w:bCs/>
          <w:sz w:val="12"/>
          <w:szCs w:val="12"/>
        </w:rPr>
        <w:t>и урегулированию конфликта интересов</w:t>
      </w:r>
    </w:p>
    <w:p w:rsidR="005B0203" w:rsidRPr="00075ADD" w:rsidRDefault="005B0203" w:rsidP="005B0203">
      <w:pPr>
        <w:jc w:val="center"/>
        <w:rPr>
          <w:sz w:val="12"/>
          <w:szCs w:val="12"/>
        </w:rPr>
      </w:pPr>
    </w:p>
    <w:p w:rsidR="005B0203" w:rsidRPr="00075ADD" w:rsidRDefault="005B0203" w:rsidP="005B0203">
      <w:pPr>
        <w:jc w:val="center"/>
        <w:rPr>
          <w:sz w:val="12"/>
          <w:szCs w:val="12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8"/>
        <w:gridCol w:w="707"/>
        <w:gridCol w:w="5430"/>
      </w:tblGrid>
      <w:tr w:rsidR="005B0203" w:rsidRPr="00075ADD" w:rsidTr="00A65478">
        <w:trPr>
          <w:tblCellSpacing w:w="0" w:type="dxa"/>
        </w:trPr>
        <w:tc>
          <w:tcPr>
            <w:tcW w:w="2940" w:type="dxa"/>
            <w:hideMark/>
          </w:tcPr>
          <w:p w:rsidR="005B0203" w:rsidRPr="00075ADD" w:rsidRDefault="005B0203" w:rsidP="005B0203">
            <w:pPr>
              <w:jc w:val="center"/>
              <w:rPr>
                <w:rFonts w:eastAsiaTheme="minorHAnsi"/>
                <w:sz w:val="12"/>
                <w:szCs w:val="12"/>
              </w:rPr>
            </w:pPr>
            <w:r w:rsidRPr="00075ADD">
              <w:rPr>
                <w:rFonts w:eastAsiaTheme="minorHAnsi"/>
                <w:sz w:val="12"/>
                <w:szCs w:val="12"/>
              </w:rPr>
              <w:t>Лебедева</w:t>
            </w:r>
          </w:p>
          <w:p w:rsidR="005B0203" w:rsidRPr="00075ADD" w:rsidRDefault="005B0203" w:rsidP="005B0203">
            <w:pPr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075ADD">
              <w:rPr>
                <w:rFonts w:eastAsiaTheme="minorHAnsi"/>
                <w:sz w:val="12"/>
                <w:szCs w:val="12"/>
              </w:rPr>
              <w:t>Светлана Юрьевна</w:t>
            </w:r>
          </w:p>
        </w:tc>
        <w:tc>
          <w:tcPr>
            <w:tcW w:w="660" w:type="dxa"/>
            <w:hideMark/>
          </w:tcPr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-</w:t>
            </w:r>
          </w:p>
        </w:tc>
        <w:tc>
          <w:tcPr>
            <w:tcW w:w="5070" w:type="dxa"/>
            <w:hideMark/>
          </w:tcPr>
          <w:p w:rsidR="005B0203" w:rsidRPr="00075ADD" w:rsidRDefault="005B0203" w:rsidP="005B0203">
            <w:pPr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Заместитель главы </w:t>
            </w:r>
            <w:proofErr w:type="spellStart"/>
            <w:r w:rsidRPr="00075ADD">
              <w:rPr>
                <w:sz w:val="12"/>
                <w:szCs w:val="12"/>
              </w:rPr>
              <w:t>Ореховского</w:t>
            </w:r>
            <w:proofErr w:type="spellEnd"/>
            <w:r w:rsidRPr="00075ADD">
              <w:rPr>
                <w:sz w:val="12"/>
                <w:szCs w:val="12"/>
              </w:rPr>
              <w:t xml:space="preserve"> сельского поселения, председатель комиссии </w:t>
            </w:r>
          </w:p>
          <w:p w:rsidR="005B0203" w:rsidRPr="00075ADD" w:rsidRDefault="005B0203" w:rsidP="005B0203">
            <w:pPr>
              <w:spacing w:after="119"/>
              <w:rPr>
                <w:sz w:val="12"/>
                <w:szCs w:val="12"/>
              </w:rPr>
            </w:pPr>
          </w:p>
        </w:tc>
      </w:tr>
      <w:tr w:rsidR="005B0203" w:rsidRPr="00075ADD" w:rsidTr="00A65478">
        <w:trPr>
          <w:tblCellSpacing w:w="0" w:type="dxa"/>
        </w:trPr>
        <w:tc>
          <w:tcPr>
            <w:tcW w:w="2940" w:type="dxa"/>
            <w:hideMark/>
          </w:tcPr>
          <w:p w:rsidR="005B0203" w:rsidRPr="00075ADD" w:rsidRDefault="005B0203" w:rsidP="005B0203">
            <w:pPr>
              <w:jc w:val="center"/>
              <w:rPr>
                <w:rFonts w:eastAsiaTheme="minorHAnsi"/>
                <w:sz w:val="12"/>
                <w:szCs w:val="12"/>
              </w:rPr>
            </w:pPr>
            <w:proofErr w:type="spellStart"/>
            <w:r w:rsidRPr="00075ADD">
              <w:rPr>
                <w:rFonts w:eastAsiaTheme="minorHAnsi"/>
                <w:sz w:val="12"/>
                <w:szCs w:val="12"/>
              </w:rPr>
              <w:t>Радионова</w:t>
            </w:r>
            <w:proofErr w:type="spellEnd"/>
          </w:p>
          <w:p w:rsidR="005B0203" w:rsidRPr="00075ADD" w:rsidRDefault="005B0203" w:rsidP="005B0203">
            <w:pPr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075ADD">
              <w:rPr>
                <w:rFonts w:eastAsiaTheme="minorHAnsi"/>
                <w:sz w:val="12"/>
                <w:szCs w:val="12"/>
              </w:rPr>
              <w:t>Валентина Константиновна</w:t>
            </w:r>
          </w:p>
        </w:tc>
        <w:tc>
          <w:tcPr>
            <w:tcW w:w="660" w:type="dxa"/>
            <w:hideMark/>
          </w:tcPr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-</w:t>
            </w:r>
          </w:p>
        </w:tc>
        <w:tc>
          <w:tcPr>
            <w:tcW w:w="5070" w:type="dxa"/>
            <w:hideMark/>
          </w:tcPr>
          <w:p w:rsidR="005B0203" w:rsidRPr="00075ADD" w:rsidRDefault="005B0203" w:rsidP="005B0203">
            <w:pPr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Главный специалист администрации </w:t>
            </w:r>
            <w:proofErr w:type="spellStart"/>
            <w:r w:rsidRPr="00075ADD">
              <w:rPr>
                <w:sz w:val="12"/>
                <w:szCs w:val="12"/>
              </w:rPr>
              <w:t>Ореховского</w:t>
            </w:r>
            <w:proofErr w:type="spellEnd"/>
            <w:r w:rsidRPr="00075ADD">
              <w:rPr>
                <w:sz w:val="12"/>
                <w:szCs w:val="12"/>
              </w:rPr>
              <w:t xml:space="preserve"> сельского поселения, заместитель председателя комиссии </w:t>
            </w:r>
          </w:p>
          <w:p w:rsidR="005B0203" w:rsidRPr="00075ADD" w:rsidRDefault="005B0203" w:rsidP="005B0203">
            <w:pPr>
              <w:spacing w:after="119"/>
              <w:rPr>
                <w:sz w:val="12"/>
                <w:szCs w:val="12"/>
              </w:rPr>
            </w:pPr>
          </w:p>
        </w:tc>
      </w:tr>
      <w:tr w:rsidR="005B0203" w:rsidRPr="00075ADD" w:rsidTr="00A65478">
        <w:trPr>
          <w:tblCellSpacing w:w="0" w:type="dxa"/>
        </w:trPr>
        <w:tc>
          <w:tcPr>
            <w:tcW w:w="2940" w:type="dxa"/>
            <w:hideMark/>
          </w:tcPr>
          <w:p w:rsidR="005B0203" w:rsidRPr="00075ADD" w:rsidRDefault="005B0203" w:rsidP="005B0203">
            <w:pPr>
              <w:jc w:val="center"/>
              <w:rPr>
                <w:sz w:val="12"/>
                <w:szCs w:val="12"/>
              </w:rPr>
            </w:pPr>
            <w:proofErr w:type="spellStart"/>
            <w:r w:rsidRPr="00075ADD">
              <w:rPr>
                <w:sz w:val="12"/>
                <w:szCs w:val="12"/>
              </w:rPr>
              <w:t>Копотилова</w:t>
            </w:r>
            <w:proofErr w:type="spellEnd"/>
          </w:p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Татьяна Павловна </w:t>
            </w:r>
          </w:p>
        </w:tc>
        <w:tc>
          <w:tcPr>
            <w:tcW w:w="660" w:type="dxa"/>
            <w:hideMark/>
          </w:tcPr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-</w:t>
            </w:r>
          </w:p>
        </w:tc>
        <w:tc>
          <w:tcPr>
            <w:tcW w:w="5070" w:type="dxa"/>
            <w:hideMark/>
          </w:tcPr>
          <w:p w:rsidR="005B0203" w:rsidRPr="00075ADD" w:rsidRDefault="005B0203" w:rsidP="005B0203">
            <w:pPr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Главный бухгалтер администрации </w:t>
            </w:r>
            <w:proofErr w:type="spellStart"/>
            <w:r w:rsidRPr="00075ADD">
              <w:rPr>
                <w:sz w:val="12"/>
                <w:szCs w:val="12"/>
              </w:rPr>
              <w:t>Ореховского</w:t>
            </w:r>
            <w:proofErr w:type="spellEnd"/>
            <w:r w:rsidRPr="00075ADD">
              <w:rPr>
                <w:sz w:val="12"/>
                <w:szCs w:val="12"/>
              </w:rPr>
              <w:t xml:space="preserve"> сельского поселения, секретарь комиссии </w:t>
            </w:r>
          </w:p>
          <w:p w:rsidR="005B0203" w:rsidRPr="00075ADD" w:rsidRDefault="005B0203" w:rsidP="005B0203">
            <w:pPr>
              <w:spacing w:after="119"/>
              <w:rPr>
                <w:sz w:val="12"/>
                <w:szCs w:val="12"/>
              </w:rPr>
            </w:pPr>
          </w:p>
        </w:tc>
      </w:tr>
      <w:tr w:rsidR="005B0203" w:rsidRPr="00075ADD" w:rsidTr="00A65478">
        <w:trPr>
          <w:tblCellSpacing w:w="0" w:type="dxa"/>
        </w:trPr>
        <w:tc>
          <w:tcPr>
            <w:tcW w:w="2940" w:type="dxa"/>
            <w:hideMark/>
          </w:tcPr>
          <w:p w:rsidR="005B0203" w:rsidRPr="00075ADD" w:rsidRDefault="005B0203" w:rsidP="005B0203">
            <w:pPr>
              <w:jc w:val="center"/>
              <w:rPr>
                <w:sz w:val="12"/>
                <w:szCs w:val="12"/>
              </w:rPr>
            </w:pPr>
            <w:proofErr w:type="spellStart"/>
            <w:r w:rsidRPr="00075ADD">
              <w:rPr>
                <w:sz w:val="12"/>
                <w:szCs w:val="12"/>
              </w:rPr>
              <w:t>Горнакова</w:t>
            </w:r>
            <w:proofErr w:type="spellEnd"/>
          </w:p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Светлана Александровна </w:t>
            </w:r>
          </w:p>
        </w:tc>
        <w:tc>
          <w:tcPr>
            <w:tcW w:w="660" w:type="dxa"/>
            <w:hideMark/>
          </w:tcPr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-</w:t>
            </w:r>
          </w:p>
        </w:tc>
        <w:tc>
          <w:tcPr>
            <w:tcW w:w="5070" w:type="dxa"/>
            <w:hideMark/>
          </w:tcPr>
          <w:p w:rsidR="005B0203" w:rsidRPr="00075ADD" w:rsidRDefault="005B0203" w:rsidP="005B0203">
            <w:pPr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Старший инспектор по учету администрации сельского </w:t>
            </w:r>
            <w:proofErr w:type="gramStart"/>
            <w:r w:rsidRPr="00075ADD">
              <w:rPr>
                <w:sz w:val="12"/>
                <w:szCs w:val="12"/>
              </w:rPr>
              <w:t>поселения  (</w:t>
            </w:r>
            <w:proofErr w:type="gramEnd"/>
            <w:r w:rsidRPr="00075ADD">
              <w:rPr>
                <w:sz w:val="12"/>
                <w:szCs w:val="12"/>
              </w:rPr>
              <w:t>по согласованию)</w:t>
            </w:r>
          </w:p>
          <w:p w:rsidR="005B0203" w:rsidRPr="00075ADD" w:rsidRDefault="005B0203" w:rsidP="005B0203">
            <w:pPr>
              <w:spacing w:after="119"/>
              <w:rPr>
                <w:sz w:val="12"/>
                <w:szCs w:val="12"/>
              </w:rPr>
            </w:pPr>
          </w:p>
        </w:tc>
      </w:tr>
      <w:tr w:rsidR="005B0203" w:rsidRPr="00075ADD" w:rsidTr="00A65478">
        <w:trPr>
          <w:tblCellSpacing w:w="0" w:type="dxa"/>
        </w:trPr>
        <w:tc>
          <w:tcPr>
            <w:tcW w:w="2940" w:type="dxa"/>
            <w:hideMark/>
          </w:tcPr>
          <w:p w:rsidR="005B0203" w:rsidRPr="00075ADD" w:rsidRDefault="005B0203" w:rsidP="005B0203">
            <w:pPr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Матвеева</w:t>
            </w:r>
          </w:p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Светлана Валентиновна </w:t>
            </w:r>
          </w:p>
        </w:tc>
        <w:tc>
          <w:tcPr>
            <w:tcW w:w="660" w:type="dxa"/>
            <w:hideMark/>
          </w:tcPr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-</w:t>
            </w:r>
          </w:p>
        </w:tc>
        <w:tc>
          <w:tcPr>
            <w:tcW w:w="5070" w:type="dxa"/>
            <w:hideMark/>
          </w:tcPr>
          <w:p w:rsidR="005B0203" w:rsidRPr="00075ADD" w:rsidRDefault="005B0203" w:rsidP="005B0203">
            <w:pPr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Специалист по социальной работе отделения срочной социальной помощи ОГБУ Галичский КЦСОН (по согласованию) </w:t>
            </w:r>
          </w:p>
          <w:p w:rsidR="005B0203" w:rsidRPr="00075ADD" w:rsidRDefault="005B0203" w:rsidP="005B0203">
            <w:pPr>
              <w:spacing w:after="119"/>
              <w:rPr>
                <w:sz w:val="12"/>
                <w:szCs w:val="12"/>
              </w:rPr>
            </w:pPr>
          </w:p>
        </w:tc>
      </w:tr>
      <w:tr w:rsidR="005B0203" w:rsidRPr="00075ADD" w:rsidTr="00A65478">
        <w:trPr>
          <w:tblCellSpacing w:w="0" w:type="dxa"/>
        </w:trPr>
        <w:tc>
          <w:tcPr>
            <w:tcW w:w="2940" w:type="dxa"/>
            <w:hideMark/>
          </w:tcPr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Соколова </w:t>
            </w:r>
          </w:p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Ольга Николаевна</w:t>
            </w:r>
          </w:p>
        </w:tc>
        <w:tc>
          <w:tcPr>
            <w:tcW w:w="660" w:type="dxa"/>
            <w:hideMark/>
          </w:tcPr>
          <w:p w:rsidR="005B0203" w:rsidRPr="00075ADD" w:rsidRDefault="005B0203" w:rsidP="005B0203">
            <w:pPr>
              <w:spacing w:after="119"/>
              <w:jc w:val="center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- </w:t>
            </w:r>
          </w:p>
        </w:tc>
        <w:tc>
          <w:tcPr>
            <w:tcW w:w="5070" w:type="dxa"/>
            <w:hideMark/>
          </w:tcPr>
          <w:p w:rsidR="005B0203" w:rsidRPr="00075ADD" w:rsidRDefault="005B0203" w:rsidP="005B0203">
            <w:pPr>
              <w:spacing w:after="119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Библиотекарь </w:t>
            </w:r>
            <w:proofErr w:type="spellStart"/>
            <w:r w:rsidRPr="00075ADD">
              <w:rPr>
                <w:sz w:val="12"/>
                <w:szCs w:val="12"/>
              </w:rPr>
              <w:t>Ореховской</w:t>
            </w:r>
            <w:proofErr w:type="spellEnd"/>
            <w:r w:rsidRPr="00075ADD">
              <w:rPr>
                <w:sz w:val="12"/>
                <w:szCs w:val="12"/>
              </w:rPr>
              <w:t xml:space="preserve"> сельской </w:t>
            </w:r>
            <w:proofErr w:type="gramStart"/>
            <w:r w:rsidRPr="00075ADD">
              <w:rPr>
                <w:sz w:val="12"/>
                <w:szCs w:val="12"/>
              </w:rPr>
              <w:t>библиотеки  (</w:t>
            </w:r>
            <w:proofErr w:type="gramEnd"/>
            <w:r w:rsidRPr="00075ADD">
              <w:rPr>
                <w:sz w:val="12"/>
                <w:szCs w:val="12"/>
              </w:rPr>
              <w:t>по согласованию)</w:t>
            </w:r>
          </w:p>
        </w:tc>
      </w:tr>
    </w:tbl>
    <w:p w:rsidR="005B0203" w:rsidRPr="00075ADD" w:rsidRDefault="005B0203" w:rsidP="005B0203">
      <w:pPr>
        <w:jc w:val="center"/>
        <w:rPr>
          <w:rFonts w:eastAsiaTheme="minorHAnsi"/>
          <w:sz w:val="12"/>
          <w:szCs w:val="12"/>
        </w:rPr>
      </w:pPr>
    </w:p>
    <w:p w:rsidR="005B0203" w:rsidRPr="00075ADD" w:rsidRDefault="005B0203" w:rsidP="005B0203">
      <w:pPr>
        <w:spacing w:after="200" w:line="276" w:lineRule="auto"/>
        <w:rPr>
          <w:rFonts w:asciiTheme="minorHAnsi" w:eastAsiaTheme="minorHAnsi" w:hAnsiTheme="minorHAnsi" w:cstheme="minorBidi"/>
          <w:sz w:val="12"/>
          <w:szCs w:val="12"/>
          <w:lang w:eastAsia="en-US"/>
        </w:rPr>
      </w:pPr>
    </w:p>
    <w:p w:rsidR="005B0203" w:rsidRPr="00075ADD" w:rsidRDefault="005B0203" w:rsidP="005B0203">
      <w:pPr>
        <w:suppressAutoHyphens/>
        <w:ind w:firstLine="709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ind w:firstLine="709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ind w:firstLine="709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ind w:firstLine="709"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rPr>
          <w:sz w:val="12"/>
          <w:szCs w:val="12"/>
          <w:lang w:eastAsia="ar-SA"/>
        </w:rPr>
      </w:pPr>
    </w:p>
    <w:p w:rsidR="005B0203" w:rsidRPr="00075ADD" w:rsidRDefault="005B0203" w:rsidP="005B0203">
      <w:pPr>
        <w:suppressAutoHyphens/>
        <w:rPr>
          <w:sz w:val="12"/>
          <w:szCs w:val="12"/>
          <w:lang w:eastAsia="ar-SA"/>
        </w:rPr>
      </w:pPr>
    </w:p>
    <w:p w:rsidR="0062339F" w:rsidRPr="00075ADD" w:rsidRDefault="0062339F" w:rsidP="00530F70">
      <w:pPr>
        <w:rPr>
          <w:sz w:val="12"/>
          <w:szCs w:val="12"/>
        </w:rPr>
      </w:pPr>
      <w:bookmarkStart w:id="0" w:name="_GoBack"/>
      <w:bookmarkEnd w:id="0"/>
    </w:p>
    <w:p w:rsidR="0062339F" w:rsidRPr="00075ADD" w:rsidRDefault="0062339F" w:rsidP="00530F70">
      <w:pPr>
        <w:rPr>
          <w:sz w:val="12"/>
          <w:szCs w:val="12"/>
        </w:rPr>
      </w:pPr>
    </w:p>
    <w:p w:rsidR="0062339F" w:rsidRPr="00075ADD" w:rsidRDefault="0062339F" w:rsidP="00530F70">
      <w:pPr>
        <w:rPr>
          <w:sz w:val="12"/>
          <w:szCs w:val="12"/>
        </w:rPr>
      </w:pPr>
    </w:p>
    <w:p w:rsidR="0062339F" w:rsidRPr="00075ADD" w:rsidRDefault="0062339F" w:rsidP="00530F70">
      <w:pPr>
        <w:rPr>
          <w:sz w:val="12"/>
          <w:szCs w:val="12"/>
        </w:rPr>
      </w:pPr>
    </w:p>
    <w:p w:rsidR="009603C6" w:rsidRPr="00075ADD" w:rsidRDefault="009603C6" w:rsidP="00530F70">
      <w:pPr>
        <w:rPr>
          <w:sz w:val="12"/>
          <w:szCs w:val="12"/>
        </w:rPr>
      </w:pPr>
    </w:p>
    <w:p w:rsidR="009603C6" w:rsidRPr="00075ADD" w:rsidRDefault="009603C6" w:rsidP="00530F70">
      <w:pPr>
        <w:rPr>
          <w:sz w:val="12"/>
          <w:szCs w:val="12"/>
        </w:rPr>
      </w:pPr>
    </w:p>
    <w:p w:rsidR="008823E7" w:rsidRPr="00075ADD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075ADD" w:rsidTr="005A79F7">
        <w:tc>
          <w:tcPr>
            <w:tcW w:w="5000" w:type="pct"/>
          </w:tcPr>
          <w:p w:rsidR="005A79F7" w:rsidRPr="00075ADD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075ADD">
              <w:rPr>
                <w:sz w:val="12"/>
                <w:szCs w:val="12"/>
              </w:rPr>
              <w:t>Ореховского</w:t>
            </w:r>
            <w:proofErr w:type="spellEnd"/>
            <w:r w:rsidRPr="00075ADD">
              <w:rPr>
                <w:sz w:val="12"/>
                <w:szCs w:val="12"/>
              </w:rPr>
              <w:t xml:space="preserve">  сельского</w:t>
            </w:r>
            <w:proofErr w:type="gramEnd"/>
            <w:r w:rsidRPr="00075ADD">
              <w:rPr>
                <w:sz w:val="12"/>
                <w:szCs w:val="12"/>
              </w:rPr>
              <w:t xml:space="preserve"> поселения.</w:t>
            </w:r>
          </w:p>
          <w:p w:rsidR="005A79F7" w:rsidRPr="00075ADD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Адрес: </w:t>
            </w:r>
            <w:proofErr w:type="gramStart"/>
            <w:r w:rsidRPr="00075ADD">
              <w:rPr>
                <w:sz w:val="12"/>
                <w:szCs w:val="12"/>
              </w:rPr>
              <w:t>157215,  Костромская</w:t>
            </w:r>
            <w:proofErr w:type="gramEnd"/>
            <w:r w:rsidRPr="00075ADD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075ADD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075ADD" w:rsidRDefault="005A79F7" w:rsidP="005A79F7">
            <w:pPr>
              <w:jc w:val="both"/>
              <w:rPr>
                <w:sz w:val="12"/>
                <w:szCs w:val="12"/>
              </w:rPr>
            </w:pPr>
            <w:r w:rsidRPr="00075ADD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075ADD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075ADD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01354A" w:rsidRPr="00075ADD" w:rsidRDefault="0001354A">
      <w:pPr>
        <w:rPr>
          <w:sz w:val="12"/>
          <w:szCs w:val="12"/>
        </w:rPr>
      </w:pPr>
    </w:p>
    <w:sectPr w:rsidR="0001354A" w:rsidRPr="00075ADD" w:rsidSect="00F65556">
      <w:footerReference w:type="even" r:id="rId10"/>
      <w:footerReference w:type="default" r:id="rId11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9F" w:rsidRDefault="00322E9F" w:rsidP="009B64EE">
      <w:r>
        <w:separator/>
      </w:r>
    </w:p>
  </w:endnote>
  <w:endnote w:type="continuationSeparator" w:id="0">
    <w:p w:rsidR="00322E9F" w:rsidRDefault="00322E9F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9F" w:rsidRDefault="00322E9F" w:rsidP="009B64EE">
      <w:r>
        <w:separator/>
      </w:r>
    </w:p>
  </w:footnote>
  <w:footnote w:type="continuationSeparator" w:id="0">
    <w:p w:rsidR="00322E9F" w:rsidRDefault="00322E9F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75ADD"/>
    <w:rsid w:val="00082961"/>
    <w:rsid w:val="0008567D"/>
    <w:rsid w:val="000A25C9"/>
    <w:rsid w:val="000A3AE1"/>
    <w:rsid w:val="000A68D2"/>
    <w:rsid w:val="000B033C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703D"/>
    <w:rsid w:val="002C07A9"/>
    <w:rsid w:val="002D3A3E"/>
    <w:rsid w:val="002E666E"/>
    <w:rsid w:val="00302CE9"/>
    <w:rsid w:val="003151CF"/>
    <w:rsid w:val="003228C7"/>
    <w:rsid w:val="00322E9F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14989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B0203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15E4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16C79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C3BE41B51DB9F02D7809C817CD932F23CB941C4A68C0475B67AD8A7E929A172CE5EFFE5CEq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C3BE41B51DB9F02D7809C817CD932F23CB941C4A68C0475B67AD8A7E929A172CE5EFFE5CE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45</cp:revision>
  <cp:lastPrinted>2015-04-23T10:36:00Z</cp:lastPrinted>
  <dcterms:created xsi:type="dcterms:W3CDTF">2015-11-24T12:16:00Z</dcterms:created>
  <dcterms:modified xsi:type="dcterms:W3CDTF">2020-07-03T06:51:00Z</dcterms:modified>
</cp:coreProperties>
</file>