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8D27A8" w:rsidRDefault="00032C25" w:rsidP="008966C8">
      <w:pPr>
        <w:pStyle w:val="1"/>
        <w:jc w:val="center"/>
        <w:rPr>
          <w:rFonts w:ascii="Bookman Old Style" w:hAnsi="Bookman Old Style"/>
          <w:i/>
          <w:sz w:val="12"/>
          <w:szCs w:val="12"/>
        </w:rPr>
      </w:pPr>
      <w:r w:rsidRPr="008D27A8">
        <w:rPr>
          <w:sz w:val="12"/>
          <w:szCs w:val="12"/>
        </w:rPr>
        <w:t xml:space="preserve">                                                                                                                        </w:t>
      </w:r>
      <w:r w:rsidR="008B2360" w:rsidRPr="008D27A8">
        <w:rPr>
          <w:sz w:val="12"/>
          <w:szCs w:val="12"/>
        </w:rPr>
        <w:t xml:space="preserve">                               </w:t>
      </w:r>
      <w:r w:rsidR="00821077" w:rsidRPr="008D27A8">
        <w:rPr>
          <w:sz w:val="12"/>
          <w:szCs w:val="12"/>
        </w:rPr>
        <w:t xml:space="preserve">                                                                                                                                                       </w:t>
      </w:r>
      <w:r w:rsidR="00ED1F0E" w:rsidRPr="008D27A8">
        <w:rPr>
          <w:rFonts w:ascii="Bookman Old Style" w:hAnsi="Bookman Old Style"/>
          <w:i/>
          <w:sz w:val="12"/>
          <w:szCs w:val="12"/>
        </w:rPr>
        <w:t>ИНФОРМАЦИОННЫЙ БЮЛЛЕТЕНЬ</w:t>
      </w:r>
    </w:p>
    <w:p w:rsidR="008C0680" w:rsidRPr="008D27A8" w:rsidRDefault="00943E3D" w:rsidP="008966C8">
      <w:pPr>
        <w:tabs>
          <w:tab w:val="left" w:pos="0"/>
          <w:tab w:val="left" w:pos="5910"/>
          <w:tab w:val="left" w:pos="9045"/>
        </w:tabs>
        <w:rPr>
          <w:rFonts w:ascii="Bookman Old Style" w:hAnsi="Bookman Old Style"/>
          <w:b/>
          <w:sz w:val="12"/>
          <w:szCs w:val="12"/>
        </w:rPr>
      </w:pPr>
      <w:r w:rsidRPr="008D27A8">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6pt;height:59.35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8D27A8" w:rsidTr="00F65556">
        <w:trPr>
          <w:trHeight w:val="980"/>
        </w:trPr>
        <w:tc>
          <w:tcPr>
            <w:tcW w:w="10122" w:type="dxa"/>
          </w:tcPr>
          <w:p w:rsidR="0089439E" w:rsidRPr="008D27A8" w:rsidRDefault="0089439E" w:rsidP="008966C8">
            <w:pPr>
              <w:tabs>
                <w:tab w:val="left" w:pos="390"/>
                <w:tab w:val="left" w:pos="5910"/>
                <w:tab w:val="left" w:pos="9045"/>
              </w:tabs>
              <w:rPr>
                <w:rFonts w:ascii="Bookman Old Style" w:hAnsi="Bookman Old Style"/>
                <w:b/>
                <w:sz w:val="12"/>
                <w:szCs w:val="12"/>
              </w:rPr>
            </w:pPr>
          </w:p>
          <w:p w:rsidR="00ED1F0E" w:rsidRPr="008D27A8" w:rsidRDefault="0082369C" w:rsidP="008966C8">
            <w:pPr>
              <w:tabs>
                <w:tab w:val="left" w:pos="390"/>
                <w:tab w:val="left" w:pos="5910"/>
                <w:tab w:val="left" w:pos="9045"/>
              </w:tabs>
              <w:rPr>
                <w:rFonts w:ascii="Bookman Old Style" w:hAnsi="Bookman Old Style"/>
                <w:b/>
                <w:sz w:val="12"/>
                <w:szCs w:val="12"/>
              </w:rPr>
            </w:pPr>
            <w:r w:rsidRPr="008D27A8">
              <w:rPr>
                <w:rFonts w:ascii="Bookman Old Style" w:hAnsi="Bookman Old Style"/>
                <w:b/>
                <w:sz w:val="12"/>
                <w:szCs w:val="12"/>
              </w:rPr>
              <w:t xml:space="preserve">Учредитель: Совет депутатов </w:t>
            </w:r>
            <w:proofErr w:type="spellStart"/>
            <w:r w:rsidRPr="008D27A8">
              <w:rPr>
                <w:rFonts w:ascii="Bookman Old Style" w:hAnsi="Bookman Old Style"/>
                <w:b/>
                <w:sz w:val="12"/>
                <w:szCs w:val="12"/>
              </w:rPr>
              <w:t>Ореховского</w:t>
            </w:r>
            <w:proofErr w:type="spellEnd"/>
            <w:r w:rsidRPr="008D27A8">
              <w:rPr>
                <w:rFonts w:ascii="Bookman Old Style" w:hAnsi="Bookman Old Style"/>
                <w:b/>
                <w:sz w:val="12"/>
                <w:szCs w:val="12"/>
              </w:rPr>
              <w:t xml:space="preserve"> сельского поселения </w:t>
            </w:r>
            <w:r w:rsidR="00ED1F0E" w:rsidRPr="008D27A8">
              <w:rPr>
                <w:rFonts w:ascii="Bookman Old Style" w:hAnsi="Bookman Old Style"/>
                <w:b/>
                <w:sz w:val="12"/>
                <w:szCs w:val="12"/>
              </w:rPr>
              <w:t xml:space="preserve">                                 </w:t>
            </w:r>
            <w:r w:rsidR="00A07FD9" w:rsidRPr="008D27A8">
              <w:rPr>
                <w:rFonts w:ascii="Bookman Old Style" w:hAnsi="Bookman Old Style"/>
                <w:b/>
                <w:sz w:val="12"/>
                <w:szCs w:val="12"/>
              </w:rPr>
              <w:t xml:space="preserve">                    </w:t>
            </w:r>
            <w:r w:rsidR="00430F02" w:rsidRPr="008D27A8">
              <w:rPr>
                <w:rFonts w:ascii="Bookman Old Style" w:hAnsi="Bookman Old Style"/>
                <w:b/>
                <w:sz w:val="12"/>
                <w:szCs w:val="12"/>
              </w:rPr>
              <w:t xml:space="preserve">                             Выходит по мере необходимости  </w:t>
            </w:r>
          </w:p>
          <w:p w:rsidR="0082369C" w:rsidRPr="008D27A8" w:rsidRDefault="0082369C" w:rsidP="008966C8">
            <w:pPr>
              <w:tabs>
                <w:tab w:val="left" w:pos="390"/>
                <w:tab w:val="left" w:pos="5910"/>
                <w:tab w:val="left" w:pos="9045"/>
              </w:tabs>
              <w:rPr>
                <w:rFonts w:ascii="Bookman Old Style" w:hAnsi="Bookman Old Style"/>
                <w:b/>
                <w:sz w:val="12"/>
                <w:szCs w:val="12"/>
              </w:rPr>
            </w:pPr>
            <w:r w:rsidRPr="008D27A8">
              <w:rPr>
                <w:rFonts w:ascii="Bookman Old Style" w:hAnsi="Bookman Old Style"/>
                <w:b/>
                <w:sz w:val="12"/>
                <w:szCs w:val="12"/>
              </w:rPr>
              <w:t xml:space="preserve"> Галичского   муниципального района Костромской области.</w:t>
            </w:r>
          </w:p>
          <w:p w:rsidR="0082369C" w:rsidRPr="008D27A8" w:rsidRDefault="003448D4" w:rsidP="008966C8">
            <w:pPr>
              <w:tabs>
                <w:tab w:val="left" w:pos="7320"/>
              </w:tabs>
              <w:rPr>
                <w:rFonts w:ascii="Bookman Old Style" w:hAnsi="Bookman Old Style"/>
                <w:b/>
                <w:sz w:val="12"/>
                <w:szCs w:val="12"/>
              </w:rPr>
            </w:pPr>
            <w:r w:rsidRPr="008D27A8">
              <w:rPr>
                <w:rFonts w:ascii="Bookman Old Style" w:hAnsi="Bookman Old Style"/>
                <w:b/>
                <w:sz w:val="12"/>
                <w:szCs w:val="12"/>
              </w:rPr>
              <w:tab/>
            </w:r>
          </w:p>
          <w:p w:rsidR="0082369C" w:rsidRPr="008D27A8" w:rsidRDefault="00ED1F0E" w:rsidP="00263CC7">
            <w:pPr>
              <w:tabs>
                <w:tab w:val="left" w:pos="7320"/>
              </w:tabs>
              <w:rPr>
                <w:rFonts w:ascii="Bookman Old Style" w:hAnsi="Bookman Old Style"/>
                <w:b/>
                <w:sz w:val="12"/>
                <w:szCs w:val="12"/>
              </w:rPr>
            </w:pPr>
            <w:proofErr w:type="gramStart"/>
            <w:r w:rsidRPr="008D27A8">
              <w:rPr>
                <w:rFonts w:ascii="Bookman Old Style" w:hAnsi="Bookman Old Style"/>
                <w:b/>
                <w:sz w:val="12"/>
                <w:szCs w:val="12"/>
              </w:rPr>
              <w:t xml:space="preserve">Издается </w:t>
            </w:r>
            <w:r w:rsidR="0082369C" w:rsidRPr="008D27A8">
              <w:rPr>
                <w:rFonts w:ascii="Bookman Old Style" w:hAnsi="Bookman Old Style"/>
                <w:b/>
                <w:sz w:val="12"/>
                <w:szCs w:val="12"/>
              </w:rPr>
              <w:t xml:space="preserve"> с</w:t>
            </w:r>
            <w:proofErr w:type="gramEnd"/>
            <w:r w:rsidR="0082369C" w:rsidRPr="008D27A8">
              <w:rPr>
                <w:rFonts w:ascii="Bookman Old Style" w:hAnsi="Bookman Old Style"/>
                <w:b/>
                <w:sz w:val="12"/>
                <w:szCs w:val="12"/>
              </w:rPr>
              <w:t xml:space="preserve"> 22 сентября 2006 года                                                                       </w:t>
            </w:r>
            <w:r w:rsidR="009603C6" w:rsidRPr="008D27A8">
              <w:rPr>
                <w:rFonts w:ascii="Bookman Old Style" w:hAnsi="Bookman Old Style"/>
                <w:b/>
                <w:sz w:val="12"/>
                <w:szCs w:val="12"/>
              </w:rPr>
              <w:t xml:space="preserve">                                                           </w:t>
            </w:r>
            <w:r w:rsidR="0082369C" w:rsidRPr="008D27A8">
              <w:rPr>
                <w:rFonts w:ascii="Bookman Old Style" w:hAnsi="Bookman Old Style"/>
                <w:b/>
                <w:sz w:val="12"/>
                <w:szCs w:val="12"/>
              </w:rPr>
              <w:t xml:space="preserve"> </w:t>
            </w:r>
            <w:r w:rsidR="00A07FD9" w:rsidRPr="008D27A8">
              <w:rPr>
                <w:rFonts w:ascii="Bookman Old Style" w:hAnsi="Bookman Old Style"/>
                <w:b/>
                <w:sz w:val="12"/>
                <w:szCs w:val="12"/>
              </w:rPr>
              <w:t xml:space="preserve">  № 0</w:t>
            </w:r>
            <w:r w:rsidR="00D11F5E" w:rsidRPr="008D27A8">
              <w:rPr>
                <w:rFonts w:ascii="Bookman Old Style" w:hAnsi="Bookman Old Style"/>
                <w:b/>
                <w:sz w:val="12"/>
                <w:szCs w:val="12"/>
              </w:rPr>
              <w:t>2</w:t>
            </w:r>
            <w:r w:rsidR="00E45E5C" w:rsidRPr="008D27A8">
              <w:rPr>
                <w:rFonts w:ascii="Bookman Old Style" w:hAnsi="Bookman Old Style"/>
                <w:b/>
                <w:sz w:val="12"/>
                <w:szCs w:val="12"/>
              </w:rPr>
              <w:t xml:space="preserve"> (</w:t>
            </w:r>
            <w:r w:rsidR="00D11F5E" w:rsidRPr="008D27A8">
              <w:rPr>
                <w:rFonts w:ascii="Bookman Old Style" w:hAnsi="Bookman Old Style"/>
                <w:b/>
                <w:sz w:val="12"/>
                <w:szCs w:val="12"/>
              </w:rPr>
              <w:t>233</w:t>
            </w:r>
            <w:r w:rsidR="00F543C3" w:rsidRPr="008D27A8">
              <w:rPr>
                <w:rFonts w:ascii="Bookman Old Style" w:hAnsi="Bookman Old Style"/>
                <w:b/>
                <w:sz w:val="12"/>
                <w:szCs w:val="12"/>
              </w:rPr>
              <w:t xml:space="preserve">)  </w:t>
            </w:r>
            <w:r w:rsidR="00D11F5E" w:rsidRPr="008D27A8">
              <w:rPr>
                <w:rFonts w:ascii="Bookman Old Style" w:hAnsi="Bookman Old Style"/>
                <w:b/>
                <w:sz w:val="12"/>
                <w:szCs w:val="12"/>
              </w:rPr>
              <w:t>28</w:t>
            </w:r>
            <w:r w:rsidR="00263CC7" w:rsidRPr="008D27A8">
              <w:rPr>
                <w:rFonts w:ascii="Bookman Old Style" w:hAnsi="Bookman Old Style"/>
                <w:b/>
                <w:sz w:val="12"/>
                <w:szCs w:val="12"/>
              </w:rPr>
              <w:t xml:space="preserve"> февраля 2020</w:t>
            </w:r>
            <w:r w:rsidRPr="008D27A8">
              <w:rPr>
                <w:rFonts w:ascii="Bookman Old Style" w:hAnsi="Bookman Old Style"/>
                <w:b/>
                <w:sz w:val="12"/>
                <w:szCs w:val="12"/>
              </w:rPr>
              <w:t xml:space="preserve"> г.</w:t>
            </w:r>
          </w:p>
        </w:tc>
      </w:tr>
    </w:tbl>
    <w:p w:rsidR="00244515" w:rsidRPr="008D27A8" w:rsidRDefault="00244515" w:rsidP="008966C8">
      <w:pPr>
        <w:rPr>
          <w:b/>
          <w:i/>
          <w:sz w:val="12"/>
          <w:szCs w:val="12"/>
        </w:rPr>
      </w:pPr>
    </w:p>
    <w:p w:rsidR="001B30E6" w:rsidRPr="008D27A8" w:rsidRDefault="001B30E6" w:rsidP="008966C8">
      <w:pPr>
        <w:jc w:val="center"/>
        <w:rPr>
          <w:b/>
          <w:i/>
          <w:sz w:val="12"/>
          <w:szCs w:val="12"/>
        </w:rPr>
      </w:pPr>
    </w:p>
    <w:p w:rsidR="00244515" w:rsidRPr="008D27A8" w:rsidRDefault="001F10ED" w:rsidP="001F10ED">
      <w:pPr>
        <w:jc w:val="center"/>
        <w:rPr>
          <w:b/>
          <w:i/>
          <w:sz w:val="12"/>
          <w:szCs w:val="12"/>
        </w:rPr>
      </w:pPr>
      <w:r w:rsidRPr="008D27A8">
        <w:rPr>
          <w:b/>
          <w:i/>
          <w:sz w:val="12"/>
          <w:szCs w:val="12"/>
        </w:rPr>
        <w:t>СЕГОДНЯ В НОМЕРЕ:</w:t>
      </w:r>
    </w:p>
    <w:p w:rsidR="00377E6F" w:rsidRPr="008D27A8" w:rsidRDefault="00377E6F" w:rsidP="001F10ED">
      <w:pPr>
        <w:jc w:val="center"/>
        <w:rPr>
          <w:b/>
          <w:i/>
          <w:sz w:val="12"/>
          <w:szCs w:val="12"/>
        </w:rPr>
      </w:pPr>
      <w:r w:rsidRPr="008D27A8">
        <w:rPr>
          <w:b/>
          <w:i/>
          <w:sz w:val="12"/>
          <w:szCs w:val="12"/>
        </w:rPr>
        <w:t>ПОСТАНОВЛЕНИЯ:</w:t>
      </w:r>
    </w:p>
    <w:p w:rsidR="00CD3332" w:rsidRPr="008D27A8" w:rsidRDefault="00CD3332" w:rsidP="00530F70">
      <w:pPr>
        <w:rPr>
          <w:sz w:val="12"/>
          <w:szCs w:val="12"/>
        </w:rPr>
      </w:pPr>
    </w:p>
    <w:p w:rsidR="00A12024" w:rsidRPr="008D27A8" w:rsidRDefault="00A12024" w:rsidP="00A12024">
      <w:pPr>
        <w:jc w:val="both"/>
        <w:rPr>
          <w:bCs/>
          <w:sz w:val="12"/>
          <w:szCs w:val="12"/>
        </w:rPr>
      </w:pPr>
      <w:r w:rsidRPr="008D27A8">
        <w:rPr>
          <w:bCs/>
          <w:sz w:val="12"/>
          <w:szCs w:val="12"/>
        </w:rPr>
        <w:t>1. от 28.02.2020 № 7 «Об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A12024" w:rsidRPr="008D27A8" w:rsidRDefault="00A12024" w:rsidP="00A12024">
      <w:pPr>
        <w:ind w:firstLine="709"/>
        <w:jc w:val="center"/>
        <w:rPr>
          <w:b/>
          <w:i/>
          <w:sz w:val="12"/>
          <w:szCs w:val="12"/>
        </w:rPr>
      </w:pPr>
      <w:r w:rsidRPr="008D27A8">
        <w:rPr>
          <w:b/>
          <w:i/>
          <w:sz w:val="12"/>
          <w:szCs w:val="12"/>
        </w:rPr>
        <w:t>Решения Совета депутатов</w:t>
      </w:r>
    </w:p>
    <w:p w:rsidR="00A12024" w:rsidRPr="008D27A8" w:rsidRDefault="00A12024" w:rsidP="00A12024">
      <w:pPr>
        <w:ind w:firstLine="709"/>
        <w:rPr>
          <w:sz w:val="12"/>
          <w:szCs w:val="12"/>
        </w:rPr>
      </w:pPr>
      <w:r w:rsidRPr="008D27A8">
        <w:rPr>
          <w:sz w:val="12"/>
          <w:szCs w:val="12"/>
        </w:rPr>
        <w:t xml:space="preserve">1. от 28.02.2020 № 211 «О внесении изменений в решение Совета депутатов </w:t>
      </w:r>
      <w:proofErr w:type="spellStart"/>
      <w:r w:rsidRPr="008D27A8">
        <w:rPr>
          <w:sz w:val="12"/>
          <w:szCs w:val="12"/>
        </w:rPr>
        <w:t>Ореховского</w:t>
      </w:r>
      <w:proofErr w:type="spellEnd"/>
      <w:r w:rsidRPr="008D27A8">
        <w:rPr>
          <w:sz w:val="12"/>
          <w:szCs w:val="12"/>
        </w:rPr>
        <w:t xml:space="preserve"> сельского поселения от 24.11.2017 г. № 112 «Об установлении земельного налога на территории </w:t>
      </w:r>
      <w:proofErr w:type="spellStart"/>
      <w:r w:rsidRPr="008D27A8">
        <w:rPr>
          <w:sz w:val="12"/>
          <w:szCs w:val="12"/>
        </w:rPr>
        <w:t>Ореховского</w:t>
      </w:r>
      <w:proofErr w:type="spellEnd"/>
      <w:r w:rsidRPr="008D27A8">
        <w:rPr>
          <w:sz w:val="12"/>
          <w:szCs w:val="12"/>
        </w:rPr>
        <w:t xml:space="preserve"> сельского поселения Галичского муниципального района Костромской области»</w:t>
      </w:r>
    </w:p>
    <w:p w:rsidR="00A12024" w:rsidRPr="008D27A8" w:rsidRDefault="00A12024" w:rsidP="00A12024">
      <w:pPr>
        <w:ind w:firstLine="708"/>
        <w:jc w:val="both"/>
        <w:rPr>
          <w:sz w:val="12"/>
          <w:szCs w:val="12"/>
        </w:rPr>
      </w:pPr>
      <w:r w:rsidRPr="008D27A8">
        <w:rPr>
          <w:sz w:val="12"/>
          <w:szCs w:val="12"/>
        </w:rPr>
        <w:t xml:space="preserve">2. от 28.02.2020 № 212 «О внесении изменений в решение Совета депутатов сельского поселения от 23 декабря 2019 года № 201 «О бюджете </w:t>
      </w:r>
      <w:proofErr w:type="spellStart"/>
      <w:r w:rsidRPr="008D27A8">
        <w:rPr>
          <w:sz w:val="12"/>
          <w:szCs w:val="12"/>
        </w:rPr>
        <w:t>Ореховского</w:t>
      </w:r>
      <w:proofErr w:type="spellEnd"/>
      <w:r w:rsidRPr="008D27A8">
        <w:rPr>
          <w:sz w:val="12"/>
          <w:szCs w:val="12"/>
        </w:rPr>
        <w:t xml:space="preserve"> сельского поселения на 2020 год и на плановый период 2021 и 2022 годов»</w:t>
      </w:r>
    </w:p>
    <w:p w:rsidR="00CD2FA8" w:rsidRPr="008D27A8" w:rsidRDefault="00CD2FA8" w:rsidP="00CD2FA8">
      <w:pPr>
        <w:ind w:firstLine="709"/>
        <w:rPr>
          <w:rFonts w:ascii="Arial" w:hAnsi="Arial" w:cs="Arial"/>
          <w:sz w:val="12"/>
          <w:szCs w:val="12"/>
        </w:rPr>
      </w:pPr>
      <w:r w:rsidRPr="008D27A8">
        <w:rPr>
          <w:rFonts w:ascii="Arial" w:hAnsi="Arial" w:cs="Arial"/>
          <w:spacing w:val="20"/>
          <w:sz w:val="12"/>
          <w:szCs w:val="12"/>
        </w:rPr>
        <w:t xml:space="preserve">                                                                              </w:t>
      </w:r>
    </w:p>
    <w:p w:rsidR="00CD2FA8" w:rsidRPr="008D27A8" w:rsidRDefault="00CD2FA8" w:rsidP="00CD2FA8">
      <w:pPr>
        <w:pStyle w:val="a9"/>
        <w:ind w:firstLine="709"/>
        <w:rPr>
          <w:rFonts w:ascii="Arial" w:hAnsi="Arial" w:cs="Arial"/>
          <w:bCs/>
          <w:sz w:val="12"/>
          <w:szCs w:val="12"/>
        </w:rPr>
      </w:pPr>
    </w:p>
    <w:p w:rsidR="00CD2FA8" w:rsidRPr="008D27A8" w:rsidRDefault="00CD2FA8" w:rsidP="00CD2FA8">
      <w:pPr>
        <w:pStyle w:val="a9"/>
        <w:ind w:firstLine="709"/>
        <w:rPr>
          <w:rFonts w:cs="Arial"/>
          <w:bCs/>
          <w:sz w:val="12"/>
          <w:szCs w:val="12"/>
        </w:rPr>
      </w:pPr>
      <w:r w:rsidRPr="008D27A8">
        <w:rPr>
          <w:rFonts w:cs="Arial"/>
          <w:bCs/>
          <w:sz w:val="12"/>
          <w:szCs w:val="12"/>
        </w:rPr>
        <w:t>АДМИНИСТРАЦИЯ</w:t>
      </w:r>
    </w:p>
    <w:p w:rsidR="00CD2FA8" w:rsidRPr="008D27A8" w:rsidRDefault="00CD2FA8" w:rsidP="00CD2FA8">
      <w:pPr>
        <w:pStyle w:val="2"/>
        <w:spacing w:before="0"/>
        <w:jc w:val="center"/>
        <w:rPr>
          <w:rFonts w:ascii="Arial" w:hAnsi="Arial"/>
          <w:b w:val="0"/>
          <w:bCs w:val="0"/>
          <w:sz w:val="12"/>
          <w:szCs w:val="12"/>
        </w:rPr>
      </w:pPr>
      <w:r w:rsidRPr="008D27A8">
        <w:rPr>
          <w:rFonts w:ascii="Arial" w:hAnsi="Arial"/>
          <w:b w:val="0"/>
          <w:sz w:val="12"/>
          <w:szCs w:val="12"/>
        </w:rPr>
        <w:t>ОРЕХОВСКОГО СЕЛЬСКОГО ПОСЕЛЕНИЯ</w:t>
      </w:r>
    </w:p>
    <w:p w:rsidR="00CD2FA8" w:rsidRPr="008D27A8" w:rsidRDefault="00CD2FA8" w:rsidP="00CD2FA8">
      <w:pPr>
        <w:pStyle w:val="2"/>
        <w:spacing w:before="0"/>
        <w:jc w:val="center"/>
        <w:rPr>
          <w:rFonts w:ascii="Arial" w:hAnsi="Arial"/>
          <w:b w:val="0"/>
          <w:bCs w:val="0"/>
          <w:sz w:val="12"/>
          <w:szCs w:val="12"/>
        </w:rPr>
      </w:pPr>
      <w:r w:rsidRPr="008D27A8">
        <w:rPr>
          <w:rFonts w:ascii="Arial" w:hAnsi="Arial"/>
          <w:b w:val="0"/>
          <w:sz w:val="12"/>
          <w:szCs w:val="12"/>
        </w:rPr>
        <w:t>ГАЛИЧСКОГО МУНИЦИПАЛЬНОГО РАЙОНА</w:t>
      </w:r>
    </w:p>
    <w:p w:rsidR="00CD2FA8" w:rsidRPr="008D27A8" w:rsidRDefault="00CD2FA8" w:rsidP="00CD2FA8">
      <w:pPr>
        <w:pStyle w:val="ab"/>
        <w:ind w:firstLine="709"/>
        <w:rPr>
          <w:rFonts w:ascii="Arial" w:hAnsi="Arial" w:cs="Arial"/>
          <w:b w:val="0"/>
          <w:sz w:val="12"/>
          <w:szCs w:val="12"/>
        </w:rPr>
      </w:pPr>
      <w:r w:rsidRPr="008D27A8">
        <w:rPr>
          <w:rFonts w:cs="Arial"/>
          <w:bCs/>
          <w:sz w:val="12"/>
          <w:szCs w:val="12"/>
        </w:rPr>
        <w:t>КОСТРОМСКОЙ ОБЛАСТИ</w:t>
      </w:r>
    </w:p>
    <w:p w:rsidR="00CD2FA8" w:rsidRPr="008D27A8" w:rsidRDefault="00CD2FA8" w:rsidP="00CD2FA8">
      <w:pPr>
        <w:ind w:firstLine="709"/>
        <w:rPr>
          <w:rFonts w:ascii="Arial" w:hAnsi="Arial" w:cs="Arial"/>
          <w:bCs/>
          <w:sz w:val="12"/>
          <w:szCs w:val="12"/>
        </w:rPr>
      </w:pPr>
    </w:p>
    <w:p w:rsidR="00CD2FA8" w:rsidRPr="008D27A8" w:rsidRDefault="00CD2FA8" w:rsidP="00CD2FA8">
      <w:pPr>
        <w:pStyle w:val="1"/>
        <w:widowControl w:val="0"/>
        <w:numPr>
          <w:ilvl w:val="0"/>
          <w:numId w:val="42"/>
        </w:numPr>
        <w:tabs>
          <w:tab w:val="clear" w:pos="180"/>
          <w:tab w:val="clear" w:pos="360"/>
        </w:tabs>
        <w:ind w:left="0" w:firstLine="709"/>
        <w:jc w:val="center"/>
        <w:rPr>
          <w:rFonts w:ascii="Arial" w:hAnsi="Arial" w:cs="Arial"/>
          <w:b w:val="0"/>
          <w:sz w:val="12"/>
          <w:szCs w:val="12"/>
        </w:rPr>
      </w:pPr>
      <w:r w:rsidRPr="008D27A8">
        <w:rPr>
          <w:rFonts w:ascii="Arial" w:hAnsi="Arial" w:cs="Arial"/>
          <w:b w:val="0"/>
          <w:sz w:val="12"/>
          <w:szCs w:val="12"/>
        </w:rPr>
        <w:t>П О С Т А Н О В Л Е Н И Е</w:t>
      </w:r>
    </w:p>
    <w:p w:rsidR="00CD2FA8" w:rsidRPr="008D27A8" w:rsidRDefault="00CD2FA8" w:rsidP="00CD2FA8">
      <w:pPr>
        <w:ind w:firstLine="709"/>
        <w:jc w:val="center"/>
        <w:rPr>
          <w:rFonts w:ascii="Arial" w:hAnsi="Arial" w:cs="Arial"/>
          <w:sz w:val="12"/>
          <w:szCs w:val="12"/>
        </w:rPr>
      </w:pPr>
    </w:p>
    <w:p w:rsidR="00CD2FA8" w:rsidRPr="008D27A8" w:rsidRDefault="00CD2FA8" w:rsidP="00CD2FA8">
      <w:pPr>
        <w:ind w:firstLine="709"/>
        <w:jc w:val="center"/>
        <w:rPr>
          <w:rFonts w:ascii="Arial" w:hAnsi="Arial" w:cs="Arial"/>
          <w:sz w:val="12"/>
          <w:szCs w:val="12"/>
        </w:rPr>
      </w:pPr>
      <w:r w:rsidRPr="008D27A8">
        <w:rPr>
          <w:rFonts w:ascii="Arial" w:hAnsi="Arial" w:cs="Arial"/>
          <w:sz w:val="12"/>
          <w:szCs w:val="12"/>
        </w:rPr>
        <w:t xml:space="preserve">от «28» февраля     2020 </w:t>
      </w:r>
      <w:proofErr w:type="gramStart"/>
      <w:r w:rsidRPr="008D27A8">
        <w:rPr>
          <w:rFonts w:ascii="Arial" w:hAnsi="Arial" w:cs="Arial"/>
          <w:sz w:val="12"/>
          <w:szCs w:val="12"/>
        </w:rPr>
        <w:t>года  №</w:t>
      </w:r>
      <w:proofErr w:type="gramEnd"/>
      <w:r w:rsidRPr="008D27A8">
        <w:rPr>
          <w:rFonts w:ascii="Arial" w:hAnsi="Arial" w:cs="Arial"/>
          <w:sz w:val="12"/>
          <w:szCs w:val="12"/>
        </w:rPr>
        <w:t xml:space="preserve"> 7</w:t>
      </w:r>
    </w:p>
    <w:p w:rsidR="00CD2FA8" w:rsidRPr="008D27A8" w:rsidRDefault="00CD2FA8" w:rsidP="00CD2FA8">
      <w:pPr>
        <w:ind w:firstLine="709"/>
        <w:jc w:val="center"/>
        <w:rPr>
          <w:rFonts w:ascii="Arial" w:hAnsi="Arial" w:cs="Arial"/>
          <w:sz w:val="12"/>
          <w:szCs w:val="12"/>
        </w:rPr>
      </w:pPr>
    </w:p>
    <w:p w:rsidR="00CD2FA8" w:rsidRPr="008D27A8" w:rsidRDefault="00CD2FA8" w:rsidP="00CD2FA8">
      <w:pPr>
        <w:ind w:firstLine="709"/>
        <w:jc w:val="center"/>
        <w:rPr>
          <w:rFonts w:ascii="Arial" w:hAnsi="Arial" w:cs="Arial"/>
          <w:sz w:val="12"/>
          <w:szCs w:val="12"/>
        </w:rPr>
      </w:pPr>
      <w:r w:rsidRPr="008D27A8">
        <w:rPr>
          <w:rFonts w:ascii="Arial" w:hAnsi="Arial" w:cs="Arial"/>
          <w:sz w:val="12"/>
          <w:szCs w:val="12"/>
        </w:rPr>
        <w:t>с. Орехово</w:t>
      </w:r>
    </w:p>
    <w:p w:rsidR="00CD2FA8" w:rsidRPr="008D27A8" w:rsidRDefault="00CD2FA8" w:rsidP="00CD2FA8">
      <w:pPr>
        <w:ind w:firstLine="709"/>
        <w:jc w:val="center"/>
        <w:rPr>
          <w:rFonts w:ascii="Arial" w:hAnsi="Arial" w:cs="Arial"/>
          <w:sz w:val="12"/>
          <w:szCs w:val="12"/>
        </w:rPr>
      </w:pPr>
    </w:p>
    <w:p w:rsidR="00CD2FA8" w:rsidRPr="008D27A8" w:rsidRDefault="00CD2FA8" w:rsidP="00CD2FA8">
      <w:pPr>
        <w:ind w:firstLine="709"/>
        <w:jc w:val="center"/>
        <w:rPr>
          <w:rFonts w:ascii="Arial" w:hAnsi="Arial" w:cs="Arial"/>
          <w:sz w:val="12"/>
          <w:szCs w:val="12"/>
        </w:rPr>
      </w:pPr>
      <w:proofErr w:type="gramStart"/>
      <w:r w:rsidRPr="008D27A8">
        <w:rPr>
          <w:rFonts w:ascii="Arial" w:hAnsi="Arial" w:cs="Arial"/>
          <w:sz w:val="12"/>
          <w:szCs w:val="12"/>
        </w:rPr>
        <w:t>Об  утверждении</w:t>
      </w:r>
      <w:proofErr w:type="gramEnd"/>
      <w:r w:rsidRPr="008D27A8">
        <w:rPr>
          <w:rFonts w:ascii="Arial" w:hAnsi="Arial" w:cs="Arial"/>
          <w:sz w:val="12"/>
          <w:szCs w:val="12"/>
        </w:rPr>
        <w:t xml:space="preserve">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CD2FA8" w:rsidRPr="008D27A8" w:rsidRDefault="00CD2FA8" w:rsidP="00CD2FA8">
      <w:pPr>
        <w:shd w:val="clear" w:color="auto" w:fill="FFFFFF"/>
        <w:ind w:firstLine="709"/>
        <w:jc w:val="both"/>
        <w:rPr>
          <w:rFonts w:ascii="Arial" w:hAnsi="Arial" w:cs="Arial"/>
          <w:bCs/>
          <w:spacing w:val="-1"/>
          <w:sz w:val="12"/>
          <w:szCs w:val="12"/>
        </w:rPr>
      </w:pPr>
    </w:p>
    <w:p w:rsidR="00CD2FA8" w:rsidRPr="008D27A8" w:rsidRDefault="00CD2FA8" w:rsidP="00CD2FA8">
      <w:pPr>
        <w:pStyle w:val="af9"/>
        <w:numPr>
          <w:ilvl w:val="2"/>
          <w:numId w:val="44"/>
        </w:numPr>
        <w:ind w:left="0" w:firstLine="709"/>
        <w:jc w:val="both"/>
        <w:rPr>
          <w:rFonts w:ascii="Arial" w:hAnsi="Arial" w:cs="Arial"/>
          <w:sz w:val="12"/>
          <w:szCs w:val="12"/>
        </w:rPr>
      </w:pPr>
      <w:r w:rsidRPr="008D27A8">
        <w:rPr>
          <w:rFonts w:ascii="Arial" w:hAnsi="Arial" w:cs="Arial"/>
          <w:sz w:val="12"/>
          <w:szCs w:val="12"/>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8D27A8">
        <w:rPr>
          <w:rFonts w:ascii="Arial" w:hAnsi="Arial" w:cs="Arial"/>
          <w:sz w:val="12"/>
          <w:szCs w:val="12"/>
        </w:rPr>
        <w:t xml:space="preserve">Федеральным Законом от 02.05.2006 № 59-ФЗ «О порядке рассмотрения обращений граждан в Российской Федерации», </w:t>
      </w:r>
      <w:r w:rsidRPr="008D27A8">
        <w:rPr>
          <w:rFonts w:ascii="Arial" w:hAnsi="Arial" w:cs="Arial"/>
          <w:sz w:val="12"/>
          <w:szCs w:val="12"/>
          <w:shd w:val="clear" w:color="auto" w:fill="F7F7F7"/>
        </w:rPr>
        <w:t xml:space="preserve">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Pr="008D27A8">
        <w:rPr>
          <w:rFonts w:ascii="Arial" w:hAnsi="Arial" w:cs="Arial"/>
          <w:sz w:val="12"/>
          <w:szCs w:val="12"/>
        </w:rPr>
        <w:t xml:space="preserve">постановлением администрации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от </w:t>
      </w:r>
      <w:r w:rsidRPr="008D27A8">
        <w:rPr>
          <w:rFonts w:ascii="Arial" w:eastAsia="Arial" w:hAnsi="Arial" w:cs="Arial"/>
          <w:color w:val="000000"/>
          <w:kern w:val="2"/>
          <w:sz w:val="12"/>
          <w:szCs w:val="12"/>
        </w:rPr>
        <w:t>23.05.2011 № 37 «</w:t>
      </w:r>
      <w:r w:rsidRPr="008D27A8">
        <w:rPr>
          <w:rFonts w:ascii="Arial" w:hAnsi="Arial" w:cs="Arial"/>
          <w:sz w:val="12"/>
          <w:szCs w:val="12"/>
        </w:rPr>
        <w:t xml:space="preserve">Об утверждении порядка разработки и утверждения административных регламентов предоставления администрацией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Галичского муниципального района Костромской области муниципальных услуг», статьями 6, 33, 45 Устава Муниципального образования </w:t>
      </w:r>
      <w:proofErr w:type="spellStart"/>
      <w:r w:rsidRPr="008D27A8">
        <w:rPr>
          <w:rFonts w:ascii="Arial" w:hAnsi="Arial" w:cs="Arial"/>
          <w:sz w:val="12"/>
          <w:szCs w:val="12"/>
        </w:rPr>
        <w:t>Ореховское</w:t>
      </w:r>
      <w:proofErr w:type="spellEnd"/>
      <w:r w:rsidRPr="008D27A8">
        <w:rPr>
          <w:rFonts w:ascii="Arial" w:hAnsi="Arial" w:cs="Arial"/>
          <w:sz w:val="12"/>
          <w:szCs w:val="12"/>
        </w:rPr>
        <w:t xml:space="preserve"> сельское поселение, администрация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w:t>
      </w:r>
    </w:p>
    <w:p w:rsidR="00CD2FA8" w:rsidRPr="008D27A8" w:rsidRDefault="00CD2FA8" w:rsidP="00CD2FA8">
      <w:pPr>
        <w:pStyle w:val="af9"/>
        <w:ind w:firstLine="709"/>
        <w:jc w:val="both"/>
        <w:rPr>
          <w:rFonts w:ascii="Arial" w:hAnsi="Arial" w:cs="Arial"/>
          <w:bCs/>
          <w:sz w:val="12"/>
          <w:szCs w:val="12"/>
        </w:rPr>
      </w:pPr>
    </w:p>
    <w:p w:rsidR="00CD2FA8" w:rsidRPr="008D27A8" w:rsidRDefault="00CD2FA8" w:rsidP="00CD2FA8">
      <w:pPr>
        <w:pStyle w:val="af9"/>
        <w:numPr>
          <w:ilvl w:val="0"/>
          <w:numId w:val="44"/>
        </w:numPr>
        <w:ind w:left="0" w:firstLine="709"/>
        <w:jc w:val="center"/>
        <w:rPr>
          <w:rFonts w:ascii="Arial" w:hAnsi="Arial" w:cs="Arial"/>
          <w:sz w:val="12"/>
          <w:szCs w:val="12"/>
        </w:rPr>
      </w:pPr>
      <w:r w:rsidRPr="008D27A8">
        <w:rPr>
          <w:rFonts w:ascii="Arial" w:hAnsi="Arial" w:cs="Arial"/>
          <w:sz w:val="12"/>
          <w:szCs w:val="12"/>
        </w:rPr>
        <w:t>ПОСТАНОВЛЯЕТ:</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numPr>
          <w:ilvl w:val="0"/>
          <w:numId w:val="44"/>
        </w:numPr>
        <w:ind w:left="0" w:firstLine="709"/>
        <w:jc w:val="both"/>
        <w:rPr>
          <w:rFonts w:ascii="Arial" w:hAnsi="Arial" w:cs="Arial"/>
          <w:bCs/>
          <w:sz w:val="12"/>
          <w:szCs w:val="12"/>
        </w:rPr>
      </w:pPr>
      <w:r w:rsidRPr="008D27A8">
        <w:rPr>
          <w:rFonts w:ascii="Arial" w:hAnsi="Arial" w:cs="Arial"/>
          <w:bCs/>
          <w:sz w:val="12"/>
          <w:szCs w:val="12"/>
        </w:rPr>
        <w:t>1.Утвердить административный регламент по предоставлению муниципальной услуги «</w:t>
      </w:r>
      <w:r w:rsidRPr="008D27A8">
        <w:rPr>
          <w:rFonts w:ascii="Arial" w:hAnsi="Arial" w:cs="Arial"/>
          <w:sz w:val="12"/>
          <w:szCs w:val="12"/>
        </w:rPr>
        <w:t>Согласование создания мест (площадок) накопления твердых коммунальных отходов</w:t>
      </w:r>
      <w:r w:rsidRPr="008D27A8">
        <w:rPr>
          <w:rFonts w:ascii="Arial" w:hAnsi="Arial" w:cs="Arial"/>
          <w:bCs/>
          <w:sz w:val="12"/>
          <w:szCs w:val="12"/>
        </w:rPr>
        <w:t>» согласно приложению к настоящему постановлению.</w:t>
      </w:r>
    </w:p>
    <w:p w:rsidR="00CD2FA8" w:rsidRPr="008D27A8" w:rsidRDefault="00CD2FA8" w:rsidP="00CD2FA8">
      <w:pPr>
        <w:pStyle w:val="afd"/>
        <w:numPr>
          <w:ilvl w:val="0"/>
          <w:numId w:val="44"/>
        </w:numPr>
        <w:spacing w:after="0" w:line="240" w:lineRule="auto"/>
        <w:ind w:left="0" w:firstLine="709"/>
        <w:jc w:val="both"/>
        <w:rPr>
          <w:rFonts w:ascii="Arial" w:hAnsi="Arial" w:cs="Arial"/>
          <w:bCs/>
          <w:sz w:val="12"/>
          <w:szCs w:val="12"/>
        </w:rPr>
      </w:pPr>
      <w:r w:rsidRPr="008D27A8">
        <w:rPr>
          <w:rFonts w:ascii="Arial" w:hAnsi="Arial" w:cs="Arial"/>
          <w:sz w:val="12"/>
          <w:szCs w:val="12"/>
        </w:rPr>
        <w:t xml:space="preserve">2. Опубликовать настоящее постановление в информационном бюллетене «Сельские новости» и разместить на официальном сайте муниципального образования </w:t>
      </w:r>
      <w:proofErr w:type="spellStart"/>
      <w:r w:rsidRPr="008D27A8">
        <w:rPr>
          <w:rFonts w:ascii="Arial" w:hAnsi="Arial" w:cs="Arial"/>
          <w:sz w:val="12"/>
          <w:szCs w:val="12"/>
        </w:rPr>
        <w:t>Ореховское</w:t>
      </w:r>
      <w:proofErr w:type="spellEnd"/>
      <w:r w:rsidRPr="008D27A8">
        <w:rPr>
          <w:rFonts w:ascii="Arial" w:hAnsi="Arial" w:cs="Arial"/>
          <w:sz w:val="12"/>
          <w:szCs w:val="12"/>
        </w:rPr>
        <w:t xml:space="preserve"> сельское поселение в информационно-телекоммуникационной сети «Интернет».</w:t>
      </w:r>
    </w:p>
    <w:p w:rsidR="00CD2FA8" w:rsidRPr="008D27A8" w:rsidRDefault="00CD2FA8" w:rsidP="00CD2FA8">
      <w:pPr>
        <w:pStyle w:val="af9"/>
        <w:numPr>
          <w:ilvl w:val="0"/>
          <w:numId w:val="44"/>
        </w:numPr>
        <w:ind w:left="0" w:firstLine="709"/>
        <w:jc w:val="both"/>
        <w:rPr>
          <w:rFonts w:ascii="Arial" w:hAnsi="Arial" w:cs="Arial"/>
          <w:sz w:val="12"/>
          <w:szCs w:val="12"/>
        </w:rPr>
      </w:pPr>
      <w:r w:rsidRPr="008D27A8">
        <w:rPr>
          <w:rFonts w:ascii="Arial" w:hAnsi="Arial" w:cs="Arial"/>
          <w:sz w:val="12"/>
          <w:szCs w:val="12"/>
        </w:rPr>
        <w:t>3. Настоящее постановление вступает в силу с момента его опубликования (обнародования).</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Глава </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сельского поселения</w:t>
      </w:r>
      <w:r w:rsidRPr="008D27A8">
        <w:rPr>
          <w:rFonts w:ascii="Arial" w:hAnsi="Arial" w:cs="Arial"/>
          <w:sz w:val="12"/>
          <w:szCs w:val="12"/>
        </w:rPr>
        <w:tab/>
      </w:r>
      <w:r w:rsidRPr="008D27A8">
        <w:rPr>
          <w:rFonts w:ascii="Arial" w:hAnsi="Arial" w:cs="Arial"/>
          <w:sz w:val="12"/>
          <w:szCs w:val="12"/>
        </w:rPr>
        <w:tab/>
      </w:r>
      <w:r w:rsidRPr="008D27A8">
        <w:rPr>
          <w:rFonts w:ascii="Arial" w:hAnsi="Arial" w:cs="Arial"/>
          <w:sz w:val="12"/>
          <w:szCs w:val="12"/>
        </w:rPr>
        <w:tab/>
      </w:r>
      <w:r w:rsidRPr="008D27A8">
        <w:rPr>
          <w:rFonts w:ascii="Arial" w:hAnsi="Arial" w:cs="Arial"/>
          <w:sz w:val="12"/>
          <w:szCs w:val="12"/>
        </w:rPr>
        <w:tab/>
        <w:t xml:space="preserve">                      </w:t>
      </w:r>
      <w:proofErr w:type="spellStart"/>
      <w:r w:rsidRPr="008D27A8">
        <w:rPr>
          <w:rFonts w:ascii="Arial" w:hAnsi="Arial" w:cs="Arial"/>
          <w:sz w:val="12"/>
          <w:szCs w:val="12"/>
        </w:rPr>
        <w:t>А.А.Транчуков</w:t>
      </w:r>
      <w:proofErr w:type="spellEnd"/>
    </w:p>
    <w:p w:rsidR="00CD2FA8" w:rsidRPr="008D27A8" w:rsidRDefault="00CD2FA8" w:rsidP="00CD2FA8">
      <w:pPr>
        <w:widowControl w:val="0"/>
        <w:numPr>
          <w:ilvl w:val="0"/>
          <w:numId w:val="44"/>
        </w:numPr>
        <w:tabs>
          <w:tab w:val="left" w:pos="-1030"/>
          <w:tab w:val="right" w:pos="8182"/>
        </w:tabs>
        <w:ind w:left="0" w:firstLine="709"/>
        <w:jc w:val="both"/>
        <w:rPr>
          <w:rFonts w:ascii="Arial" w:hAnsi="Arial" w:cs="Arial"/>
          <w:sz w:val="12"/>
          <w:szCs w:val="12"/>
        </w:rPr>
      </w:pPr>
    </w:p>
    <w:p w:rsidR="00CD2FA8" w:rsidRPr="008D27A8" w:rsidRDefault="00CD2FA8" w:rsidP="00CD2FA8">
      <w:pPr>
        <w:widowControl w:val="0"/>
        <w:numPr>
          <w:ilvl w:val="0"/>
          <w:numId w:val="44"/>
        </w:numPr>
        <w:tabs>
          <w:tab w:val="left" w:pos="-1030"/>
          <w:tab w:val="right" w:pos="8182"/>
        </w:tabs>
        <w:ind w:left="0" w:firstLine="709"/>
        <w:jc w:val="both"/>
        <w:rPr>
          <w:rFonts w:ascii="Arial" w:hAnsi="Arial" w:cs="Arial"/>
          <w:sz w:val="12"/>
          <w:szCs w:val="12"/>
        </w:rPr>
      </w:pPr>
    </w:p>
    <w:p w:rsidR="00CD2FA8" w:rsidRPr="008D27A8" w:rsidRDefault="00CD2FA8" w:rsidP="00CD2FA8">
      <w:pPr>
        <w:tabs>
          <w:tab w:val="left" w:pos="-1030"/>
          <w:tab w:val="right" w:pos="8182"/>
        </w:tabs>
        <w:ind w:firstLine="709"/>
        <w:jc w:val="both"/>
        <w:rPr>
          <w:rFonts w:ascii="Arial" w:hAnsi="Arial" w:cs="Arial"/>
          <w:sz w:val="12"/>
          <w:szCs w:val="12"/>
        </w:rPr>
      </w:pPr>
    </w:p>
    <w:p w:rsidR="00CD2FA8" w:rsidRPr="008D27A8" w:rsidRDefault="00CD2FA8" w:rsidP="00CD2FA8">
      <w:pPr>
        <w:tabs>
          <w:tab w:val="left" w:pos="-1030"/>
          <w:tab w:val="right" w:pos="8182"/>
        </w:tabs>
        <w:ind w:firstLine="709"/>
        <w:jc w:val="both"/>
        <w:rPr>
          <w:rFonts w:ascii="Arial" w:hAnsi="Arial" w:cs="Arial"/>
          <w:sz w:val="12"/>
          <w:szCs w:val="12"/>
        </w:rPr>
      </w:pPr>
    </w:p>
    <w:p w:rsidR="00CD2FA8" w:rsidRPr="008D27A8" w:rsidRDefault="00CD2FA8" w:rsidP="00CD2FA8">
      <w:pPr>
        <w:pStyle w:val="af9"/>
        <w:numPr>
          <w:ilvl w:val="0"/>
          <w:numId w:val="44"/>
        </w:numPr>
        <w:ind w:left="0" w:firstLine="709"/>
        <w:jc w:val="right"/>
        <w:rPr>
          <w:rFonts w:ascii="Arial" w:hAnsi="Arial" w:cs="Arial"/>
          <w:sz w:val="12"/>
          <w:szCs w:val="12"/>
        </w:rPr>
      </w:pPr>
      <w:r w:rsidRPr="008D27A8">
        <w:rPr>
          <w:rFonts w:ascii="Arial" w:hAnsi="Arial" w:cs="Arial"/>
          <w:sz w:val="12"/>
          <w:szCs w:val="12"/>
        </w:rPr>
        <w:t xml:space="preserve">Приложение </w:t>
      </w:r>
    </w:p>
    <w:p w:rsidR="00CD2FA8" w:rsidRPr="008D27A8" w:rsidRDefault="00CD2FA8" w:rsidP="00CD2FA8">
      <w:pPr>
        <w:pStyle w:val="af9"/>
        <w:numPr>
          <w:ilvl w:val="0"/>
          <w:numId w:val="44"/>
        </w:numPr>
        <w:ind w:left="0" w:firstLine="709"/>
        <w:jc w:val="right"/>
        <w:rPr>
          <w:rFonts w:ascii="Arial" w:hAnsi="Arial" w:cs="Arial"/>
          <w:sz w:val="12"/>
          <w:szCs w:val="12"/>
        </w:rPr>
      </w:pPr>
      <w:r w:rsidRPr="008D27A8">
        <w:rPr>
          <w:rFonts w:ascii="Arial" w:hAnsi="Arial" w:cs="Arial"/>
          <w:sz w:val="12"/>
          <w:szCs w:val="12"/>
        </w:rPr>
        <w:t>к постановлению администрации</w:t>
      </w:r>
    </w:p>
    <w:p w:rsidR="00CD2FA8" w:rsidRPr="008D27A8" w:rsidRDefault="00CD2FA8" w:rsidP="00CD2FA8">
      <w:pPr>
        <w:pStyle w:val="af9"/>
        <w:numPr>
          <w:ilvl w:val="0"/>
          <w:numId w:val="44"/>
        </w:numPr>
        <w:ind w:left="0" w:firstLine="709"/>
        <w:jc w:val="right"/>
        <w:rPr>
          <w:rFonts w:ascii="Arial" w:hAnsi="Arial" w:cs="Arial"/>
          <w:sz w:val="12"/>
          <w:szCs w:val="12"/>
        </w:rPr>
      </w:pP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w:t>
      </w:r>
    </w:p>
    <w:p w:rsidR="00CD2FA8" w:rsidRPr="008D27A8" w:rsidRDefault="00CD2FA8" w:rsidP="00CD2FA8">
      <w:pPr>
        <w:pStyle w:val="af9"/>
        <w:numPr>
          <w:ilvl w:val="0"/>
          <w:numId w:val="44"/>
        </w:numPr>
        <w:ind w:left="0" w:firstLine="709"/>
        <w:jc w:val="right"/>
        <w:rPr>
          <w:rFonts w:ascii="Arial" w:hAnsi="Arial" w:cs="Arial"/>
          <w:sz w:val="12"/>
          <w:szCs w:val="12"/>
        </w:rPr>
      </w:pPr>
      <w:r w:rsidRPr="008D27A8">
        <w:rPr>
          <w:rFonts w:ascii="Arial" w:hAnsi="Arial" w:cs="Arial"/>
          <w:sz w:val="12"/>
          <w:szCs w:val="12"/>
        </w:rPr>
        <w:t>от 28.02.2020г. № 7</w:t>
      </w:r>
    </w:p>
    <w:p w:rsidR="00CD2FA8" w:rsidRPr="008D27A8" w:rsidRDefault="00CD2FA8" w:rsidP="00CD2FA8">
      <w:pPr>
        <w:pStyle w:val="afd"/>
        <w:numPr>
          <w:ilvl w:val="0"/>
          <w:numId w:val="44"/>
        </w:numPr>
        <w:spacing w:after="0" w:line="240" w:lineRule="auto"/>
        <w:ind w:left="0" w:firstLine="709"/>
        <w:jc w:val="right"/>
        <w:rPr>
          <w:rFonts w:ascii="Arial" w:hAnsi="Arial" w:cs="Arial"/>
          <w:sz w:val="12"/>
          <w:szCs w:val="12"/>
        </w:rPr>
      </w:pPr>
    </w:p>
    <w:p w:rsidR="00CD2FA8" w:rsidRPr="008D27A8" w:rsidRDefault="00CD2FA8" w:rsidP="00CD2FA8">
      <w:pPr>
        <w:pStyle w:val="af9"/>
        <w:numPr>
          <w:ilvl w:val="0"/>
          <w:numId w:val="44"/>
        </w:numPr>
        <w:ind w:left="0" w:firstLine="709"/>
        <w:contextualSpacing/>
        <w:jc w:val="center"/>
        <w:rPr>
          <w:rFonts w:ascii="Arial" w:hAnsi="Arial" w:cs="Arial"/>
          <w:sz w:val="12"/>
          <w:szCs w:val="12"/>
        </w:rPr>
      </w:pPr>
      <w:r w:rsidRPr="008D27A8">
        <w:rPr>
          <w:rFonts w:ascii="Arial" w:hAnsi="Arial" w:cs="Arial"/>
          <w:sz w:val="12"/>
          <w:szCs w:val="12"/>
        </w:rPr>
        <w:t>АДМИНИСТРАТИВНЫЙ РЕГЛАМЕНТ ПО ПРЕДОСТАВЛЕНИЮ МУНИЦИПАЛЬНОЙ УСЛУГИ «СОГЛАСОВАНИЕ СОЗДАНИЯ МЕСТ (ПЛОЩАДОК) НАКОПЛЕНИЯ ТВЕРДЫХ КОММУНАЛЬНЫХ ОТХОДОВ»</w:t>
      </w:r>
    </w:p>
    <w:p w:rsidR="00CD2FA8" w:rsidRPr="008D27A8" w:rsidRDefault="00CD2FA8" w:rsidP="00CD2FA8">
      <w:pPr>
        <w:pStyle w:val="af9"/>
        <w:numPr>
          <w:ilvl w:val="0"/>
          <w:numId w:val="44"/>
        </w:numPr>
        <w:ind w:left="0" w:firstLine="709"/>
        <w:jc w:val="both"/>
        <w:rPr>
          <w:rFonts w:ascii="Arial" w:hAnsi="Arial" w:cs="Arial"/>
          <w:sz w:val="12"/>
          <w:szCs w:val="12"/>
        </w:rPr>
      </w:pPr>
    </w:p>
    <w:p w:rsidR="00CD2FA8" w:rsidRPr="008D27A8" w:rsidRDefault="00CD2FA8" w:rsidP="00CD2FA8">
      <w:pPr>
        <w:pStyle w:val="af9"/>
        <w:numPr>
          <w:ilvl w:val="0"/>
          <w:numId w:val="44"/>
        </w:numPr>
        <w:ind w:left="0" w:firstLine="709"/>
        <w:jc w:val="center"/>
        <w:rPr>
          <w:rFonts w:ascii="Arial" w:hAnsi="Arial" w:cs="Arial"/>
          <w:sz w:val="12"/>
          <w:szCs w:val="12"/>
        </w:rPr>
      </w:pPr>
      <w:r w:rsidRPr="008D27A8">
        <w:rPr>
          <w:rFonts w:ascii="Arial" w:hAnsi="Arial" w:cs="Arial"/>
          <w:sz w:val="12"/>
          <w:szCs w:val="12"/>
        </w:rPr>
        <w:t>I. ОБЩИЕ ПОЛОЖЕНИЯ</w:t>
      </w:r>
    </w:p>
    <w:p w:rsidR="00CD2FA8" w:rsidRPr="008D27A8" w:rsidRDefault="00CD2FA8" w:rsidP="00CD2FA8">
      <w:pPr>
        <w:pStyle w:val="af9"/>
        <w:numPr>
          <w:ilvl w:val="0"/>
          <w:numId w:val="44"/>
        </w:numPr>
        <w:ind w:left="0" w:firstLine="709"/>
        <w:jc w:val="center"/>
        <w:rPr>
          <w:rStyle w:val="10"/>
          <w:rFonts w:ascii="Arial" w:cs="Arial"/>
          <w:b w:val="0"/>
          <w:sz w:val="12"/>
          <w:szCs w:val="12"/>
        </w:rPr>
      </w:pPr>
      <w:r w:rsidRPr="008D27A8">
        <w:rPr>
          <w:rFonts w:ascii="Arial" w:hAnsi="Arial" w:cs="Arial"/>
          <w:sz w:val="12"/>
          <w:szCs w:val="12"/>
        </w:rPr>
        <w:t xml:space="preserve">Глава 1. </w:t>
      </w:r>
      <w:r w:rsidRPr="008D27A8">
        <w:rPr>
          <w:rStyle w:val="10"/>
          <w:rFonts w:ascii="Arial" w:hAnsi="Arial" w:cs="Arial"/>
          <w:sz w:val="12"/>
          <w:szCs w:val="12"/>
        </w:rPr>
        <w:t>ПРЕДМЕТ РЕГУЛИРОВАНИЯ АДМИНИСТРАТИВНОГО РЕГЛАМЕНТА</w:t>
      </w:r>
    </w:p>
    <w:p w:rsidR="00CD2FA8" w:rsidRPr="008D27A8" w:rsidRDefault="00CD2FA8" w:rsidP="00CD2FA8">
      <w:pPr>
        <w:ind w:firstLine="709"/>
        <w:rPr>
          <w:rFonts w:eastAsia="Andale Sans UI"/>
          <w:iCs/>
          <w:sz w:val="12"/>
          <w:szCs w:val="12"/>
        </w:rPr>
      </w:pPr>
    </w:p>
    <w:p w:rsidR="00CD2FA8" w:rsidRPr="008D27A8" w:rsidRDefault="00CD2FA8" w:rsidP="00CD2FA8">
      <w:pPr>
        <w:pStyle w:val="a5"/>
        <w:widowControl w:val="0"/>
        <w:numPr>
          <w:ilvl w:val="3"/>
          <w:numId w:val="44"/>
        </w:numPr>
        <w:ind w:left="0" w:firstLine="709"/>
        <w:rPr>
          <w:rFonts w:ascii="Arial" w:hAnsi="Arial" w:cs="Arial"/>
          <w:sz w:val="12"/>
          <w:szCs w:val="12"/>
        </w:rPr>
      </w:pPr>
      <w:r w:rsidRPr="008D27A8">
        <w:rPr>
          <w:rFonts w:ascii="Arial" w:hAnsi="Arial" w:cs="Arial"/>
          <w:sz w:val="12"/>
          <w:szCs w:val="12"/>
        </w:rPr>
        <w:t xml:space="preserve">1. Предметом регулирования настоящего административного регламента «Согласование создания мест (площадок) накопления твердых коммунальных отходов» (далее - Регламент) являются отношения, возникающие между физическими, юридическими лицами и индивидуальными предпринимателями  и Администрацией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связанные с предоставлением Администрацией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муниципальной услуги «Согласование создания мест (площадок) накопления твердых коммунальных отходов». </w:t>
      </w:r>
    </w:p>
    <w:p w:rsidR="00CD2FA8" w:rsidRPr="008D27A8" w:rsidRDefault="00CD2FA8" w:rsidP="00CD2FA8">
      <w:pPr>
        <w:pStyle w:val="a5"/>
        <w:widowControl w:val="0"/>
        <w:numPr>
          <w:ilvl w:val="0"/>
          <w:numId w:val="44"/>
        </w:numPr>
        <w:ind w:left="0" w:firstLine="709"/>
        <w:rPr>
          <w:rFonts w:ascii="Arial" w:hAnsi="Arial" w:cs="Arial"/>
          <w:sz w:val="12"/>
          <w:szCs w:val="12"/>
        </w:rPr>
      </w:pPr>
      <w:r w:rsidRPr="008D27A8">
        <w:rPr>
          <w:rFonts w:ascii="Arial" w:hAnsi="Arial" w:cs="Arial"/>
          <w:sz w:val="12"/>
          <w:szCs w:val="12"/>
        </w:rPr>
        <w:t>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«Согласование создания мест (площадок) накопления твердых коммунальных отходов».</w:t>
      </w:r>
    </w:p>
    <w:p w:rsidR="00CD2FA8" w:rsidRPr="008D27A8" w:rsidRDefault="00CD2FA8" w:rsidP="00CD2FA8">
      <w:pPr>
        <w:ind w:firstLine="709"/>
        <w:jc w:val="both"/>
        <w:rPr>
          <w:rFonts w:ascii="Arial" w:hAnsi="Arial" w:cs="Arial"/>
          <w:sz w:val="12"/>
          <w:szCs w:val="12"/>
        </w:rPr>
      </w:pPr>
    </w:p>
    <w:p w:rsidR="00CD2FA8" w:rsidRPr="008D27A8" w:rsidRDefault="00CD2FA8" w:rsidP="00CD2FA8">
      <w:pPr>
        <w:pStyle w:val="af9"/>
        <w:numPr>
          <w:ilvl w:val="0"/>
          <w:numId w:val="44"/>
        </w:numPr>
        <w:ind w:left="0" w:firstLine="709"/>
        <w:jc w:val="center"/>
        <w:rPr>
          <w:rFonts w:ascii="Arial" w:hAnsi="Arial" w:cs="Arial"/>
          <w:sz w:val="12"/>
          <w:szCs w:val="12"/>
        </w:rPr>
      </w:pPr>
      <w:r w:rsidRPr="008D27A8">
        <w:rPr>
          <w:rFonts w:ascii="Arial" w:hAnsi="Arial" w:cs="Arial"/>
          <w:sz w:val="12"/>
          <w:szCs w:val="12"/>
        </w:rPr>
        <w:t>Глава 2. КРУГ ЗАЯВИТЕЛЕЙ</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bCs/>
          <w:iCs/>
          <w:sz w:val="12"/>
          <w:szCs w:val="12"/>
        </w:rPr>
      </w:pPr>
      <w:r w:rsidRPr="008D27A8">
        <w:rPr>
          <w:rFonts w:ascii="Arial" w:hAnsi="Arial" w:cs="Arial"/>
          <w:sz w:val="12"/>
          <w:szCs w:val="12"/>
        </w:rPr>
        <w:t>3. Заявителями (получателями результата муниципальной услуги) являются физические, юридические лица и индивидуальные предприниматели, 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rsidR="00CD2FA8" w:rsidRPr="008D27A8" w:rsidRDefault="00CD2FA8" w:rsidP="00CD2FA8">
      <w:pPr>
        <w:pStyle w:val="ConsPlusNormal"/>
        <w:widowControl/>
        <w:ind w:firstLine="709"/>
        <w:jc w:val="both"/>
        <w:rPr>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3. ТРЕБОВАНИЯ К ПОРЯДКУ ИНФОРМИРОВАНИЯ О ПРЕДОСТАВЛЕНИИ МУНИЦИПАЛЬНОЙ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(далее-уполномоченный орган).</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(далее-МФЦ) в случае если уполномоченный орган с МФЦ заключил в соответствии с законодательством соглашение о взаимодействии.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lastRenderedPageBreak/>
        <w:t xml:space="preserve">Для получения информации о муниципальной услуге заявитель вправе обратиться в МФЦ, находящийся на территории </w:t>
      </w:r>
      <w:proofErr w:type="gramStart"/>
      <w:r w:rsidRPr="008D27A8">
        <w:rPr>
          <w:rFonts w:ascii="Arial" w:hAnsi="Arial" w:cs="Arial"/>
          <w:sz w:val="12"/>
          <w:szCs w:val="12"/>
        </w:rPr>
        <w:t>Костромской  области</w:t>
      </w:r>
      <w:proofErr w:type="gramEnd"/>
      <w:r w:rsidRPr="008D27A8">
        <w:rPr>
          <w:rFonts w:ascii="Arial" w:hAnsi="Arial" w:cs="Arial"/>
          <w:sz w:val="12"/>
          <w:szCs w:val="12"/>
        </w:rPr>
        <w:t>.</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6. Информация предоставляется: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а) при личном взаимодействии с заявителями;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б) с использованием средств телефонной, факсимильной и электронной связи, в том числе через </w:t>
      </w:r>
      <w:hyperlink r:id="rId8" w:history="1">
        <w:r w:rsidRPr="008D27A8">
          <w:rPr>
            <w:rStyle w:val="aff1"/>
            <w:rFonts w:ascii="Arial" w:hAnsi="Arial" w:cs="Arial"/>
            <w:sz w:val="12"/>
            <w:szCs w:val="12"/>
          </w:rPr>
          <w:t>официальный сайт</w:t>
        </w:r>
      </w:hyperlink>
      <w:r w:rsidRPr="008D27A8">
        <w:rPr>
          <w:rFonts w:ascii="Arial" w:hAnsi="Arial" w:cs="Arial"/>
          <w:sz w:val="12"/>
          <w:szCs w:val="12"/>
        </w:rPr>
        <w:t xml:space="preserve"> Муниципального образования </w:t>
      </w:r>
      <w:proofErr w:type="spellStart"/>
      <w:r w:rsidRPr="008D27A8">
        <w:rPr>
          <w:rFonts w:ascii="Arial" w:hAnsi="Arial" w:cs="Arial"/>
          <w:sz w:val="12"/>
          <w:szCs w:val="12"/>
        </w:rPr>
        <w:t>Ореховское</w:t>
      </w:r>
      <w:proofErr w:type="spellEnd"/>
      <w:r w:rsidRPr="008D27A8">
        <w:rPr>
          <w:rFonts w:ascii="Arial" w:hAnsi="Arial" w:cs="Arial"/>
          <w:sz w:val="12"/>
          <w:szCs w:val="12"/>
        </w:rPr>
        <w:t xml:space="preserve"> сельское поселение в информационно-телекоммуникационной сети «Интернет»: </w:t>
      </w:r>
      <w:r w:rsidRPr="008D27A8">
        <w:rPr>
          <w:rFonts w:ascii="Arial" w:hAnsi="Arial" w:cs="Arial"/>
          <w:iCs/>
          <w:sz w:val="12"/>
          <w:szCs w:val="12"/>
        </w:rPr>
        <w:t>(</w:t>
      </w:r>
      <w:hyperlink r:id="rId9" w:history="1">
        <w:r w:rsidRPr="008D27A8">
          <w:rPr>
            <w:rStyle w:val="ad"/>
            <w:rFonts w:ascii="Arial" w:hAnsi="Arial" w:cs="Arial"/>
            <w:iCs/>
            <w:sz w:val="12"/>
            <w:szCs w:val="12"/>
          </w:rPr>
          <w:t>https://adm-</w:t>
        </w:r>
        <w:proofErr w:type="spellStart"/>
        <w:r w:rsidRPr="008D27A8">
          <w:rPr>
            <w:rStyle w:val="ad"/>
            <w:rFonts w:ascii="Arial" w:hAnsi="Arial" w:cs="Arial"/>
            <w:iCs/>
            <w:sz w:val="12"/>
            <w:szCs w:val="12"/>
            <w:lang w:val="en-US"/>
          </w:rPr>
          <w:t>orehovo</w:t>
        </w:r>
        <w:proofErr w:type="spellEnd"/>
        <w:r w:rsidRPr="008D27A8">
          <w:rPr>
            <w:rStyle w:val="ad"/>
            <w:rFonts w:ascii="Arial" w:hAnsi="Arial" w:cs="Arial"/>
            <w:iCs/>
            <w:sz w:val="12"/>
            <w:szCs w:val="12"/>
          </w:rPr>
          <w:t>.</w:t>
        </w:r>
        <w:proofErr w:type="spellStart"/>
        <w:r w:rsidRPr="008D27A8">
          <w:rPr>
            <w:rStyle w:val="ad"/>
            <w:rFonts w:ascii="Arial" w:hAnsi="Arial" w:cs="Arial"/>
            <w:iCs/>
            <w:sz w:val="12"/>
            <w:szCs w:val="12"/>
            <w:lang w:val="en-US"/>
          </w:rPr>
          <w:t>ru</w:t>
        </w:r>
        <w:proofErr w:type="spellEnd"/>
      </w:hyperlink>
      <w:r w:rsidRPr="008D27A8">
        <w:rPr>
          <w:rFonts w:ascii="Arial" w:hAnsi="Arial" w:cs="Arial"/>
          <w:iCs/>
          <w:sz w:val="12"/>
          <w:szCs w:val="12"/>
        </w:rPr>
        <w:t xml:space="preserve">), </w:t>
      </w:r>
      <w:r w:rsidRPr="008D27A8">
        <w:rPr>
          <w:rFonts w:ascii="Arial" w:hAnsi="Arial" w:cs="Arial"/>
          <w:sz w:val="12"/>
          <w:szCs w:val="12"/>
        </w:rPr>
        <w:t>через региональную государственную информационную систему «Единый портал Костромской области» (44</w:t>
      </w:r>
      <w:proofErr w:type="gramStart"/>
      <w:r w:rsidRPr="008D27A8">
        <w:rPr>
          <w:rFonts w:ascii="Arial" w:hAnsi="Arial" w:cs="Arial"/>
          <w:sz w:val="12"/>
          <w:szCs w:val="12"/>
        </w:rPr>
        <w:t>gosuslugi.ru)  (</w:t>
      </w:r>
      <w:proofErr w:type="gramEnd"/>
      <w:r w:rsidRPr="008D27A8">
        <w:rPr>
          <w:rFonts w:ascii="Arial" w:hAnsi="Arial" w:cs="Arial"/>
          <w:sz w:val="12"/>
          <w:szCs w:val="12"/>
        </w:rPr>
        <w:t>далее – Портал);</w:t>
      </w:r>
    </w:p>
    <w:p w:rsidR="00CD2FA8" w:rsidRPr="008D27A8" w:rsidRDefault="00CD2FA8" w:rsidP="00CD2FA8">
      <w:pPr>
        <w:pStyle w:val="af9"/>
        <w:ind w:firstLine="709"/>
        <w:jc w:val="both"/>
        <w:rPr>
          <w:rFonts w:ascii="Arial" w:hAnsi="Arial" w:cs="Arial"/>
          <w:sz w:val="12"/>
          <w:szCs w:val="12"/>
        </w:rPr>
      </w:pPr>
      <w:proofErr w:type="gramStart"/>
      <w:r w:rsidRPr="008D27A8">
        <w:rPr>
          <w:rFonts w:ascii="Arial" w:hAnsi="Arial" w:cs="Arial"/>
          <w:sz w:val="12"/>
          <w:szCs w:val="12"/>
        </w:rPr>
        <w:t>в)письменно</w:t>
      </w:r>
      <w:proofErr w:type="gramEnd"/>
      <w:r w:rsidRPr="008D27A8">
        <w:rPr>
          <w:rFonts w:ascii="Arial" w:hAnsi="Arial" w:cs="Arial"/>
          <w:sz w:val="12"/>
          <w:szCs w:val="12"/>
        </w:rPr>
        <w:t>, в случае письменного обращения заявителя.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8. Должностные лица уполномоченного органа, предоставляют информацию по следующим вопросам:</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б) о порядке предоставления муниципальной услуги и ходе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в) о перечне документов, необходимых для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г) о времени приема документов, необходимых для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д) о сроке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е) об основаниях отказа в приеме документов, необходимых для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ж) об основаниях отказа в предоставлении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9. Основными требованиями при предоставлении информации являются: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а) актуальность;</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б) своевременность;</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в) четкость и доступность в изложении информации;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г) полнота информации;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д) соответствие информации требованиям законодательства.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10. Предоставление информации по телефону осуществляется путем непосредственного общения заявителя с должностным лицом </w:t>
      </w:r>
      <w:r w:rsidRPr="008D27A8">
        <w:rPr>
          <w:rFonts w:ascii="Arial" w:hAnsi="Arial" w:cs="Arial"/>
          <w:sz w:val="12"/>
          <w:szCs w:val="12"/>
          <w:lang w:eastAsia="ko-KR"/>
        </w:rPr>
        <w:t>уполномоченного органа</w:t>
      </w:r>
      <w:r w:rsidRPr="008D27A8">
        <w:rPr>
          <w:rFonts w:ascii="Arial" w:hAnsi="Arial" w:cs="Arial"/>
          <w:sz w:val="12"/>
          <w:szCs w:val="12"/>
        </w:rPr>
        <w:t>.</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в соответствии с графиком приема заявителей, указанным в пункте 19 настоящего административного регламента.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Прием заявителей главой администрации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(в случае его отсутствия – заместителем главы сельского поселения) проводится по предварительной записи, которая осуществляется по телефону 8(49437)3-12-05.</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Днем регистрации обращения является день его поступления в уполномоченный орган.</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Ответ на обращение, поступившее в уполномоченный орган, в течение срока его рассмотрения направляется по адресу, указанному в обращении.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а) на стендах, расположенных в помещениях, занимаемых уполномоченным органом;</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б) на </w:t>
      </w:r>
      <w:hyperlink r:id="rId10" w:history="1">
        <w:r w:rsidRPr="008D27A8">
          <w:rPr>
            <w:rStyle w:val="aff1"/>
            <w:rFonts w:ascii="Arial" w:hAnsi="Arial" w:cs="Arial"/>
            <w:sz w:val="12"/>
            <w:szCs w:val="12"/>
          </w:rPr>
          <w:t>официальном сайте</w:t>
        </w:r>
      </w:hyperlink>
      <w:r w:rsidRPr="008D27A8">
        <w:rPr>
          <w:rFonts w:ascii="Arial" w:hAnsi="Arial" w:cs="Arial"/>
          <w:sz w:val="12"/>
          <w:szCs w:val="12"/>
        </w:rPr>
        <w:t xml:space="preserve"> Муниципального образования </w:t>
      </w:r>
      <w:proofErr w:type="spellStart"/>
      <w:r w:rsidRPr="008D27A8">
        <w:rPr>
          <w:rFonts w:ascii="Arial" w:hAnsi="Arial" w:cs="Arial"/>
          <w:sz w:val="12"/>
          <w:szCs w:val="12"/>
        </w:rPr>
        <w:t>Ореховское</w:t>
      </w:r>
      <w:proofErr w:type="spellEnd"/>
      <w:r w:rsidRPr="008D27A8">
        <w:rPr>
          <w:rFonts w:ascii="Arial" w:hAnsi="Arial" w:cs="Arial"/>
          <w:sz w:val="12"/>
          <w:szCs w:val="12"/>
        </w:rPr>
        <w:t xml:space="preserve"> сельское поселение в информационно-телекоммуникационной сети «Интернет»:</w:t>
      </w:r>
      <w:r w:rsidRPr="008D27A8">
        <w:rPr>
          <w:rFonts w:ascii="Arial" w:hAnsi="Arial" w:cs="Arial"/>
          <w:iCs/>
          <w:sz w:val="12"/>
          <w:szCs w:val="12"/>
        </w:rPr>
        <w:t xml:space="preserve"> (</w:t>
      </w:r>
      <w:hyperlink r:id="rId11" w:history="1">
        <w:r w:rsidRPr="008D27A8">
          <w:rPr>
            <w:rStyle w:val="ad"/>
            <w:rFonts w:ascii="Arial" w:hAnsi="Arial" w:cs="Arial"/>
            <w:iCs/>
            <w:sz w:val="12"/>
            <w:szCs w:val="12"/>
          </w:rPr>
          <w:t>https://adm-</w:t>
        </w:r>
        <w:proofErr w:type="spellStart"/>
        <w:r w:rsidRPr="008D27A8">
          <w:rPr>
            <w:rStyle w:val="ad"/>
            <w:rFonts w:ascii="Arial" w:hAnsi="Arial" w:cs="Arial"/>
            <w:iCs/>
            <w:sz w:val="12"/>
            <w:szCs w:val="12"/>
            <w:lang w:val="en-US"/>
          </w:rPr>
          <w:t>orehovo</w:t>
        </w:r>
        <w:proofErr w:type="spellEnd"/>
        <w:r w:rsidRPr="008D27A8">
          <w:rPr>
            <w:rStyle w:val="ad"/>
            <w:rFonts w:ascii="Arial" w:hAnsi="Arial" w:cs="Arial"/>
            <w:iCs/>
            <w:sz w:val="12"/>
            <w:szCs w:val="12"/>
          </w:rPr>
          <w:t>.</w:t>
        </w:r>
        <w:proofErr w:type="spellStart"/>
        <w:r w:rsidRPr="008D27A8">
          <w:rPr>
            <w:rStyle w:val="ad"/>
            <w:rFonts w:ascii="Arial" w:hAnsi="Arial" w:cs="Arial"/>
            <w:iCs/>
            <w:sz w:val="12"/>
            <w:szCs w:val="12"/>
            <w:lang w:val="en-US"/>
          </w:rPr>
          <w:t>ru</w:t>
        </w:r>
        <w:proofErr w:type="spellEnd"/>
      </w:hyperlink>
      <w:r w:rsidRPr="008D27A8">
        <w:rPr>
          <w:rFonts w:ascii="Arial" w:hAnsi="Arial" w:cs="Arial"/>
          <w:iCs/>
          <w:sz w:val="12"/>
          <w:szCs w:val="12"/>
        </w:rPr>
        <w:t>)</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в) посредством публикации в средствах массовой информации.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16. На стендах, расположенных в помещениях, занимаемых уполномоченным органом, размещается следующая информация: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1) список документов для получения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2) о сроках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3) извлечения из административного регламента: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а) об основаниях отказа в предоставлении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б) об описании конечного результата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д) перечень нормативных правовых актов, регулирующих отношения, возникающие в связи с предоставлением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17. Информация об уполномоченном органе:</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а) место нахождения: 157215, Костромская область, Галичский район, с. Орехово, ул. Советская, 12;</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б) телефон: 8(49437)3-12-05; </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в) почтовый адрес для направления документов и обращений: 157215, Костромская область, Галичский район, с. Орехово, ул. Советская, 12</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г) </w:t>
      </w:r>
      <w:hyperlink r:id="rId12" w:history="1">
        <w:r w:rsidRPr="008D27A8">
          <w:rPr>
            <w:rStyle w:val="aff1"/>
            <w:rFonts w:ascii="Arial" w:hAnsi="Arial" w:cs="Arial"/>
            <w:sz w:val="12"/>
            <w:szCs w:val="12"/>
          </w:rPr>
          <w:t>официальный сайт</w:t>
        </w:r>
      </w:hyperlink>
      <w:r w:rsidRPr="008D27A8">
        <w:rPr>
          <w:rFonts w:ascii="Arial" w:hAnsi="Arial" w:cs="Arial"/>
          <w:sz w:val="12"/>
          <w:szCs w:val="12"/>
        </w:rPr>
        <w:t xml:space="preserve"> Муниципального образования </w:t>
      </w:r>
      <w:proofErr w:type="spellStart"/>
      <w:r w:rsidRPr="008D27A8">
        <w:rPr>
          <w:rFonts w:ascii="Arial" w:hAnsi="Arial" w:cs="Arial"/>
          <w:sz w:val="12"/>
          <w:szCs w:val="12"/>
        </w:rPr>
        <w:t>Ореховское</w:t>
      </w:r>
      <w:proofErr w:type="spellEnd"/>
      <w:r w:rsidRPr="008D27A8">
        <w:rPr>
          <w:rFonts w:ascii="Arial" w:hAnsi="Arial" w:cs="Arial"/>
          <w:sz w:val="12"/>
          <w:szCs w:val="12"/>
        </w:rPr>
        <w:t xml:space="preserve"> сельское поселение в информационно-телекоммуникационной сети «Интернет»:</w:t>
      </w:r>
      <w:r w:rsidRPr="008D27A8">
        <w:rPr>
          <w:rFonts w:ascii="Arial" w:hAnsi="Arial" w:cs="Arial"/>
          <w:iCs/>
          <w:sz w:val="12"/>
          <w:szCs w:val="12"/>
        </w:rPr>
        <w:t xml:space="preserve"> (</w:t>
      </w:r>
      <w:hyperlink r:id="rId13" w:history="1">
        <w:r w:rsidRPr="008D27A8">
          <w:rPr>
            <w:rStyle w:val="ad"/>
            <w:rFonts w:ascii="Arial" w:hAnsi="Arial" w:cs="Arial"/>
            <w:iCs/>
            <w:sz w:val="12"/>
            <w:szCs w:val="12"/>
          </w:rPr>
          <w:t>https://adm-</w:t>
        </w:r>
        <w:proofErr w:type="spellStart"/>
        <w:r w:rsidRPr="008D27A8">
          <w:rPr>
            <w:rStyle w:val="ad"/>
            <w:rFonts w:ascii="Arial" w:hAnsi="Arial" w:cs="Arial"/>
            <w:iCs/>
            <w:sz w:val="12"/>
            <w:szCs w:val="12"/>
            <w:lang w:val="en-US"/>
          </w:rPr>
          <w:t>orehovo</w:t>
        </w:r>
        <w:proofErr w:type="spellEnd"/>
        <w:r w:rsidRPr="008D27A8">
          <w:rPr>
            <w:rStyle w:val="ad"/>
            <w:rFonts w:ascii="Arial" w:hAnsi="Arial" w:cs="Arial"/>
            <w:iCs/>
            <w:sz w:val="12"/>
            <w:szCs w:val="12"/>
          </w:rPr>
          <w:t>.</w:t>
        </w:r>
        <w:proofErr w:type="spellStart"/>
        <w:r w:rsidRPr="008D27A8">
          <w:rPr>
            <w:rStyle w:val="ad"/>
            <w:rFonts w:ascii="Arial" w:hAnsi="Arial" w:cs="Arial"/>
            <w:iCs/>
            <w:sz w:val="12"/>
            <w:szCs w:val="12"/>
            <w:lang w:val="en-US"/>
          </w:rPr>
          <w:t>ru</w:t>
        </w:r>
        <w:proofErr w:type="spellEnd"/>
      </w:hyperlink>
      <w:r w:rsidRPr="008D27A8">
        <w:rPr>
          <w:rFonts w:ascii="Arial" w:hAnsi="Arial" w:cs="Arial"/>
          <w:iCs/>
          <w:sz w:val="12"/>
          <w:szCs w:val="12"/>
        </w:rPr>
        <w:t>),</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д) адрес электронной почты: adm.orehovo@mail.ru.</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18. График приема заявителей в уполномоченном органе: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CD2FA8" w:rsidRPr="008D27A8" w:rsidTr="00CD2FA8">
        <w:tc>
          <w:tcPr>
            <w:tcW w:w="2841"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Понедельник</w:t>
            </w:r>
            <w:proofErr w:type="spellEnd"/>
            <w:r w:rsidRPr="008D27A8">
              <w:rPr>
                <w:rFonts w:ascii="Arial" w:hAnsi="Arial" w:cs="Arial"/>
                <w:sz w:val="12"/>
                <w:szCs w:val="12"/>
                <w:lang w:val="en-US" w:eastAsia="en-US" w:bidi="en-US"/>
              </w:rPr>
              <w:t xml:space="preserve"> </w:t>
            </w:r>
          </w:p>
        </w:tc>
        <w:tc>
          <w:tcPr>
            <w:tcW w:w="2403"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08.00-16.00</w:t>
            </w:r>
          </w:p>
        </w:tc>
        <w:tc>
          <w:tcPr>
            <w:tcW w:w="4219"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w:t>
            </w:r>
            <w:proofErr w:type="spellStart"/>
            <w:r w:rsidRPr="008D27A8">
              <w:rPr>
                <w:rFonts w:ascii="Arial" w:hAnsi="Arial" w:cs="Arial"/>
                <w:sz w:val="12"/>
                <w:szCs w:val="12"/>
                <w:lang w:val="en-US" w:eastAsia="en-US" w:bidi="en-US"/>
              </w:rPr>
              <w:t>перерыв</w:t>
            </w:r>
            <w:proofErr w:type="spellEnd"/>
            <w:r w:rsidRPr="008D27A8">
              <w:rPr>
                <w:rFonts w:ascii="Arial" w:hAnsi="Arial" w:cs="Arial"/>
                <w:sz w:val="12"/>
                <w:szCs w:val="12"/>
                <w:lang w:val="en-US" w:eastAsia="en-US" w:bidi="en-US"/>
              </w:rPr>
              <w:t xml:space="preserve"> 12.00 – 13.00)</w:t>
            </w:r>
          </w:p>
        </w:tc>
      </w:tr>
      <w:tr w:rsidR="00CD2FA8" w:rsidRPr="008D27A8" w:rsidTr="00CD2FA8">
        <w:tc>
          <w:tcPr>
            <w:tcW w:w="2841"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Вторник</w:t>
            </w:r>
            <w:proofErr w:type="spellEnd"/>
          </w:p>
        </w:tc>
        <w:tc>
          <w:tcPr>
            <w:tcW w:w="2403"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08.00-16.00</w:t>
            </w:r>
          </w:p>
        </w:tc>
        <w:tc>
          <w:tcPr>
            <w:tcW w:w="4219"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w:t>
            </w:r>
            <w:proofErr w:type="spellStart"/>
            <w:r w:rsidRPr="008D27A8">
              <w:rPr>
                <w:rFonts w:ascii="Arial" w:hAnsi="Arial" w:cs="Arial"/>
                <w:sz w:val="12"/>
                <w:szCs w:val="12"/>
                <w:lang w:val="en-US" w:eastAsia="en-US" w:bidi="en-US"/>
              </w:rPr>
              <w:t>перерыв</w:t>
            </w:r>
            <w:proofErr w:type="spellEnd"/>
            <w:r w:rsidRPr="008D27A8">
              <w:rPr>
                <w:rFonts w:ascii="Arial" w:hAnsi="Arial" w:cs="Arial"/>
                <w:sz w:val="12"/>
                <w:szCs w:val="12"/>
                <w:lang w:val="en-US" w:eastAsia="en-US" w:bidi="en-US"/>
              </w:rPr>
              <w:t xml:space="preserve"> 12.00 – 13.00)</w:t>
            </w:r>
          </w:p>
        </w:tc>
      </w:tr>
      <w:tr w:rsidR="00CD2FA8" w:rsidRPr="008D27A8" w:rsidTr="00CD2FA8">
        <w:tc>
          <w:tcPr>
            <w:tcW w:w="2841"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Среда</w:t>
            </w:r>
            <w:proofErr w:type="spellEnd"/>
          </w:p>
        </w:tc>
        <w:tc>
          <w:tcPr>
            <w:tcW w:w="2403"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08.00-16.00</w:t>
            </w:r>
          </w:p>
        </w:tc>
        <w:tc>
          <w:tcPr>
            <w:tcW w:w="4219"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w:t>
            </w:r>
            <w:proofErr w:type="spellStart"/>
            <w:r w:rsidRPr="008D27A8">
              <w:rPr>
                <w:rFonts w:ascii="Arial" w:hAnsi="Arial" w:cs="Arial"/>
                <w:sz w:val="12"/>
                <w:szCs w:val="12"/>
                <w:lang w:val="en-US" w:eastAsia="en-US" w:bidi="en-US"/>
              </w:rPr>
              <w:t>перерыв</w:t>
            </w:r>
            <w:proofErr w:type="spellEnd"/>
            <w:r w:rsidRPr="008D27A8">
              <w:rPr>
                <w:rFonts w:ascii="Arial" w:hAnsi="Arial" w:cs="Arial"/>
                <w:sz w:val="12"/>
                <w:szCs w:val="12"/>
                <w:lang w:val="en-US" w:eastAsia="en-US" w:bidi="en-US"/>
              </w:rPr>
              <w:t xml:space="preserve"> 12.00 – 13.00)</w:t>
            </w:r>
          </w:p>
        </w:tc>
      </w:tr>
      <w:tr w:rsidR="00CD2FA8" w:rsidRPr="008D27A8" w:rsidTr="00CD2FA8">
        <w:tc>
          <w:tcPr>
            <w:tcW w:w="2841"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Четверг</w:t>
            </w:r>
            <w:proofErr w:type="spellEnd"/>
          </w:p>
        </w:tc>
        <w:tc>
          <w:tcPr>
            <w:tcW w:w="2403"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08.00-16.00</w:t>
            </w:r>
          </w:p>
        </w:tc>
        <w:tc>
          <w:tcPr>
            <w:tcW w:w="4219"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w:t>
            </w:r>
            <w:proofErr w:type="spellStart"/>
            <w:r w:rsidRPr="008D27A8">
              <w:rPr>
                <w:rFonts w:ascii="Arial" w:hAnsi="Arial" w:cs="Arial"/>
                <w:sz w:val="12"/>
                <w:szCs w:val="12"/>
                <w:lang w:val="en-US" w:eastAsia="en-US" w:bidi="en-US"/>
              </w:rPr>
              <w:t>перерыв</w:t>
            </w:r>
            <w:proofErr w:type="spellEnd"/>
            <w:r w:rsidRPr="008D27A8">
              <w:rPr>
                <w:rFonts w:ascii="Arial" w:hAnsi="Arial" w:cs="Arial"/>
                <w:sz w:val="12"/>
                <w:szCs w:val="12"/>
                <w:lang w:val="en-US" w:eastAsia="en-US" w:bidi="en-US"/>
              </w:rPr>
              <w:t xml:space="preserve"> 12.00 – 13.00)</w:t>
            </w:r>
          </w:p>
        </w:tc>
      </w:tr>
      <w:tr w:rsidR="00CD2FA8" w:rsidRPr="008D27A8" w:rsidTr="00CD2FA8">
        <w:tc>
          <w:tcPr>
            <w:tcW w:w="2841"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Пятница</w:t>
            </w:r>
            <w:proofErr w:type="spellEnd"/>
            <w:r w:rsidRPr="008D27A8">
              <w:rPr>
                <w:rFonts w:ascii="Arial" w:hAnsi="Arial" w:cs="Arial"/>
                <w:sz w:val="12"/>
                <w:szCs w:val="12"/>
                <w:lang w:val="en-US" w:eastAsia="en-US" w:bidi="en-US"/>
              </w:rPr>
              <w:t xml:space="preserve"> </w:t>
            </w:r>
          </w:p>
        </w:tc>
        <w:tc>
          <w:tcPr>
            <w:tcW w:w="2403"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08.00-16.00</w:t>
            </w:r>
          </w:p>
        </w:tc>
        <w:tc>
          <w:tcPr>
            <w:tcW w:w="4219" w:type="dxa"/>
            <w:tcBorders>
              <w:top w:val="single" w:sz="4" w:space="0" w:color="auto"/>
              <w:left w:val="single" w:sz="4" w:space="0" w:color="auto"/>
              <w:bottom w:val="single" w:sz="4" w:space="0" w:color="auto"/>
              <w:right w:val="single" w:sz="4" w:space="0" w:color="auto"/>
            </w:tcBorders>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w:t>
            </w:r>
            <w:proofErr w:type="spellStart"/>
            <w:r w:rsidRPr="008D27A8">
              <w:rPr>
                <w:rFonts w:ascii="Arial" w:hAnsi="Arial" w:cs="Arial"/>
                <w:sz w:val="12"/>
                <w:szCs w:val="12"/>
                <w:lang w:val="en-US" w:eastAsia="en-US" w:bidi="en-US"/>
              </w:rPr>
              <w:t>перерыв</w:t>
            </w:r>
            <w:proofErr w:type="spellEnd"/>
            <w:r w:rsidRPr="008D27A8">
              <w:rPr>
                <w:rFonts w:ascii="Arial" w:hAnsi="Arial" w:cs="Arial"/>
                <w:sz w:val="12"/>
                <w:szCs w:val="12"/>
                <w:lang w:val="en-US" w:eastAsia="en-US" w:bidi="en-US"/>
              </w:rPr>
              <w:t xml:space="preserve"> 12.00 – 13.00)</w:t>
            </w:r>
          </w:p>
        </w:tc>
      </w:tr>
    </w:tbl>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19. График приема заявителей главой администрации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w:t>
      </w:r>
    </w:p>
    <w:tbl>
      <w:tblPr>
        <w:tblW w:w="4536" w:type="dxa"/>
        <w:tblInd w:w="567" w:type="dxa"/>
        <w:tblLook w:val="04A0" w:firstRow="1" w:lastRow="0" w:firstColumn="1" w:lastColumn="0" w:noHBand="0" w:noVBand="1"/>
      </w:tblPr>
      <w:tblGrid>
        <w:gridCol w:w="2552"/>
        <w:gridCol w:w="1984"/>
      </w:tblGrid>
      <w:tr w:rsidR="00CD2FA8" w:rsidRPr="008D27A8" w:rsidTr="00CD2FA8">
        <w:tc>
          <w:tcPr>
            <w:tcW w:w="2552" w:type="dxa"/>
            <w:hideMark/>
          </w:tcPr>
          <w:p w:rsidR="00CD2FA8" w:rsidRPr="008D27A8" w:rsidRDefault="00CD2FA8">
            <w:pPr>
              <w:pStyle w:val="af9"/>
              <w:ind w:firstLine="709"/>
              <w:jc w:val="both"/>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Пятница</w:t>
            </w:r>
            <w:proofErr w:type="spellEnd"/>
          </w:p>
        </w:tc>
        <w:tc>
          <w:tcPr>
            <w:tcW w:w="1984" w:type="dxa"/>
            <w:hideMark/>
          </w:tcPr>
          <w:p w:rsidR="00CD2FA8" w:rsidRPr="008D27A8" w:rsidRDefault="00CD2FA8">
            <w:pPr>
              <w:pStyle w:val="af9"/>
              <w:ind w:firstLine="709"/>
              <w:jc w:val="both"/>
              <w:rPr>
                <w:rFonts w:ascii="Arial" w:hAnsi="Arial" w:cs="Arial"/>
                <w:sz w:val="12"/>
                <w:szCs w:val="12"/>
                <w:lang w:val="en-US" w:eastAsia="en-US" w:bidi="en-US"/>
              </w:rPr>
            </w:pPr>
            <w:r w:rsidRPr="008D27A8">
              <w:rPr>
                <w:rFonts w:ascii="Arial" w:hAnsi="Arial" w:cs="Arial"/>
                <w:sz w:val="12"/>
                <w:szCs w:val="12"/>
                <w:lang w:val="en-US" w:eastAsia="en-US" w:bidi="en-US"/>
              </w:rPr>
              <w:t>08.00 – 12.00</w:t>
            </w:r>
          </w:p>
        </w:tc>
      </w:tr>
    </w:tbl>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CD2FA8" w:rsidRPr="008D27A8" w:rsidRDefault="00CD2FA8" w:rsidP="00CD2FA8">
      <w:pPr>
        <w:pStyle w:val="af9"/>
        <w:ind w:firstLine="709"/>
        <w:jc w:val="center"/>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Раздел II. СТАНДАРТ ПРЕДОСТАВЛЕНИЯ МУНИЦИПАЛЬНОЙ УСЛУГИ</w:t>
      </w: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4. НАИМЕНОВАНИЕ МУНИЦИПАЛЬНОЙ УСЛУГИ</w:t>
      </w:r>
    </w:p>
    <w:p w:rsidR="00CD2FA8" w:rsidRPr="008D27A8" w:rsidRDefault="00CD2FA8" w:rsidP="00CD2FA8">
      <w:pPr>
        <w:pStyle w:val="af9"/>
        <w:ind w:firstLine="709"/>
        <w:jc w:val="center"/>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21. Наименование муниципальной услуги – «Согласование создания мест (площадок) накопления твердых коммунальных отходов».</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22. Согласование создания мест (площадок) накопления твердых коммунальных отходов осуществляется в соответствии с законодательством.</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 xml:space="preserve">Глава 5. НАИМЕНОВАНИЕ ОРГАНА МЕСТНОГО </w:t>
      </w:r>
      <w:proofErr w:type="gramStart"/>
      <w:r w:rsidRPr="008D27A8">
        <w:rPr>
          <w:rFonts w:ascii="Arial" w:hAnsi="Arial" w:cs="Arial"/>
          <w:sz w:val="12"/>
          <w:szCs w:val="12"/>
        </w:rPr>
        <w:t>САМОУПРАВЛЕНИЯ,ПРЕДОСТАВЛЯЮЩЕГО</w:t>
      </w:r>
      <w:proofErr w:type="gramEnd"/>
      <w:r w:rsidRPr="008D27A8">
        <w:rPr>
          <w:rFonts w:ascii="Arial" w:hAnsi="Arial" w:cs="Arial"/>
          <w:sz w:val="12"/>
          <w:szCs w:val="12"/>
        </w:rPr>
        <w:t xml:space="preserve"> МУНИЦИПАЛЬНУЮ УСЛУГУ</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23. Орган местного самоуправления - Администрация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предоставляющий муниципальную услугу, является уполномоченным органом.</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25.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rsidR="00CD2FA8" w:rsidRPr="008D27A8" w:rsidRDefault="00CD2FA8" w:rsidP="00CD2FA8">
      <w:pPr>
        <w:pStyle w:val="a5"/>
        <w:ind w:firstLine="709"/>
        <w:contextualSpacing/>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6 ОПИСАНИЕ РЕЗУЛЬТАТА ПРЕДОСТАВЛЕНИЯ МУНИЦИПАЛЬНОЙ УСЛУГИ</w:t>
      </w:r>
    </w:p>
    <w:p w:rsidR="00CD2FA8" w:rsidRPr="008D27A8" w:rsidRDefault="00CD2FA8" w:rsidP="00CD2FA8">
      <w:pPr>
        <w:pStyle w:val="af9"/>
        <w:ind w:firstLine="709"/>
        <w:rPr>
          <w:rFonts w:ascii="Arial" w:hAnsi="Arial" w:cs="Arial"/>
          <w:sz w:val="12"/>
          <w:szCs w:val="12"/>
        </w:rPr>
      </w:pPr>
    </w:p>
    <w:p w:rsidR="00CD2FA8" w:rsidRPr="008D27A8" w:rsidRDefault="00CD2FA8" w:rsidP="00CD2FA8">
      <w:pPr>
        <w:pStyle w:val="ConsPlusNormal"/>
        <w:widowControl/>
        <w:ind w:firstLine="709"/>
        <w:jc w:val="both"/>
        <w:rPr>
          <w:sz w:val="12"/>
          <w:szCs w:val="12"/>
        </w:rPr>
      </w:pPr>
      <w:r w:rsidRPr="008D27A8">
        <w:rPr>
          <w:sz w:val="12"/>
          <w:szCs w:val="12"/>
        </w:rPr>
        <w:t>26. Результатом предоставления муниципальной услуги является:</w:t>
      </w:r>
    </w:p>
    <w:p w:rsidR="00CD2FA8" w:rsidRPr="008D27A8" w:rsidRDefault="00CD2FA8" w:rsidP="00CD2FA8">
      <w:pPr>
        <w:pStyle w:val="ConsPlusNormal"/>
        <w:widowControl/>
        <w:ind w:firstLine="709"/>
        <w:jc w:val="both"/>
        <w:rPr>
          <w:sz w:val="12"/>
          <w:szCs w:val="12"/>
        </w:rPr>
      </w:pPr>
      <w:r w:rsidRPr="008D27A8">
        <w:rPr>
          <w:sz w:val="12"/>
          <w:szCs w:val="12"/>
        </w:rPr>
        <w:t xml:space="preserve">- решение о согласовании создания мест (площадок) накопления твердых коммунальных отходов (далее – Согласование); </w:t>
      </w:r>
    </w:p>
    <w:p w:rsidR="00CD2FA8" w:rsidRPr="008D27A8" w:rsidRDefault="00CD2FA8" w:rsidP="00CD2FA8">
      <w:pPr>
        <w:pStyle w:val="ConsPlusNormal"/>
        <w:widowControl/>
        <w:ind w:firstLine="709"/>
        <w:jc w:val="both"/>
        <w:rPr>
          <w:sz w:val="12"/>
          <w:szCs w:val="12"/>
        </w:rPr>
      </w:pPr>
      <w:r w:rsidRPr="008D27A8">
        <w:rPr>
          <w:sz w:val="12"/>
          <w:szCs w:val="12"/>
        </w:rPr>
        <w:t>- решение об отказе в Согласовании.</w:t>
      </w:r>
    </w:p>
    <w:p w:rsidR="00CD2FA8" w:rsidRPr="008D27A8" w:rsidRDefault="00CD2FA8" w:rsidP="00CD2FA8">
      <w:pPr>
        <w:pStyle w:val="ConsPlusNormal"/>
        <w:widowControl/>
        <w:ind w:firstLine="709"/>
        <w:jc w:val="both"/>
        <w:outlineLvl w:val="2"/>
        <w:rPr>
          <w:iCs/>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ConsPlusNormal"/>
        <w:widowControl/>
        <w:ind w:firstLine="709"/>
        <w:jc w:val="both"/>
        <w:outlineLvl w:val="2"/>
        <w:rPr>
          <w:sz w:val="12"/>
          <w:szCs w:val="12"/>
        </w:rPr>
      </w:pPr>
      <w:r w:rsidRPr="008D27A8">
        <w:rPr>
          <w:iCs/>
          <w:sz w:val="12"/>
          <w:szCs w:val="12"/>
        </w:rPr>
        <w:t>27. Срок предоставления и выдачи документов, являющихся результатом предоставления муниципальной услуги - не позднее 10 (десяти) календарных дней с даты регистрации заявления Заявителя о предоставлении муниципальной услуги.</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lastRenderedPageBreak/>
        <w:t>28.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(далее-запрос).</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shd w:val="clear" w:color="auto" w:fill="FFFFFF"/>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29. 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CD2FA8" w:rsidRPr="008D27A8" w:rsidRDefault="00CD2FA8" w:rsidP="00CD2FA8">
      <w:pPr>
        <w:pStyle w:val="ConsPlusNormal"/>
        <w:widowControl/>
        <w:ind w:firstLine="709"/>
        <w:jc w:val="both"/>
        <w:outlineLvl w:val="2"/>
        <w:rPr>
          <w:sz w:val="12"/>
          <w:szCs w:val="12"/>
        </w:rPr>
      </w:pPr>
      <w:r w:rsidRPr="008D27A8">
        <w:rPr>
          <w:iCs/>
          <w:sz w:val="12"/>
          <w:szCs w:val="12"/>
        </w:rPr>
        <w:t>30.Приостановление муниципальной услуги не предусмотрено законодательством Российской Федерации.</w:t>
      </w:r>
    </w:p>
    <w:p w:rsidR="00CD2FA8" w:rsidRPr="008D27A8" w:rsidRDefault="00CD2FA8" w:rsidP="00CD2FA8">
      <w:pPr>
        <w:pStyle w:val="ConsPlusNormal"/>
        <w:widowControl/>
        <w:ind w:firstLine="709"/>
        <w:jc w:val="both"/>
        <w:outlineLvl w:val="2"/>
        <w:rPr>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8. ПЕРЕЧЕНЬ НОРМАТИВНЫХ ПРАВОВЫХ АКТОВ, РЕГУЛИРУЮЩИХ ОТНОШЕНИЯ, ВОЗНИКАЮЩИЕ В СВЯЗИ С ПРЕДОСТАВЛЕНИЕМ МУНИЦИПАЛЬНОЙ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31. Отношения, возникающие в связи с предоставлением муниципальной услуги, регулируются следующими нормативными правовыми актами:</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 Федеральным законом от 06.10.2003 № 131-ФЗ «Об общих принципах организации местного самоуправления в Российской Федерации»;</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 Федеральным законом от 27.07.2006 № 152-ФЗ «О персональных данных»;</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 Федеральным законом от 27.07.2010 № 210-ФЗ «Об организации предоставления государственных и муниципальных услуг»;</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 Федеральным законом от 24.06.1998 № 89-ФЗ «Об отходах производства и потребления»;</w:t>
      </w:r>
    </w:p>
    <w:p w:rsidR="00CD2FA8" w:rsidRPr="008D27A8" w:rsidRDefault="00CD2FA8" w:rsidP="00CD2FA8">
      <w:pPr>
        <w:ind w:firstLine="709"/>
        <w:jc w:val="both"/>
        <w:rPr>
          <w:rFonts w:ascii="Arial" w:hAnsi="Arial" w:cs="Arial"/>
          <w:sz w:val="12"/>
          <w:szCs w:val="12"/>
        </w:rPr>
      </w:pPr>
      <w:r w:rsidRPr="008D27A8">
        <w:rPr>
          <w:rStyle w:val="-"/>
          <w:rFonts w:ascii="Arial" w:hAnsi="Arial" w:cs="Arial"/>
          <w:sz w:val="12"/>
          <w:szCs w:val="12"/>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-Конституцией Российской Федерации;</w:t>
      </w:r>
    </w:p>
    <w:p w:rsidR="00CD2FA8" w:rsidRPr="008D27A8" w:rsidRDefault="00CD2FA8" w:rsidP="00CD2FA8">
      <w:pPr>
        <w:ind w:firstLine="709"/>
        <w:jc w:val="both"/>
        <w:rPr>
          <w:rFonts w:ascii="Arial" w:hAnsi="Arial" w:cs="Arial"/>
          <w:sz w:val="12"/>
          <w:szCs w:val="12"/>
        </w:rPr>
      </w:pPr>
      <w:r w:rsidRPr="008D27A8">
        <w:rPr>
          <w:rStyle w:val="-"/>
          <w:rFonts w:ascii="Arial" w:hAnsi="Arial" w:cs="Arial"/>
          <w:sz w:val="12"/>
          <w:szCs w:val="12"/>
        </w:rPr>
        <w:t>-Гражданским кодексом Российской Федерации;</w:t>
      </w:r>
    </w:p>
    <w:p w:rsidR="00CD2FA8" w:rsidRPr="008D27A8" w:rsidRDefault="00CD2FA8" w:rsidP="00CD2FA8">
      <w:pPr>
        <w:ind w:firstLine="709"/>
        <w:jc w:val="both"/>
        <w:rPr>
          <w:rFonts w:ascii="Arial" w:hAnsi="Arial" w:cs="Arial"/>
          <w:sz w:val="12"/>
          <w:szCs w:val="12"/>
        </w:rPr>
      </w:pPr>
      <w:r w:rsidRPr="008D27A8">
        <w:rPr>
          <w:rStyle w:val="-"/>
          <w:rFonts w:ascii="Arial" w:hAnsi="Arial" w:cs="Arial"/>
          <w:sz w:val="12"/>
          <w:szCs w:val="12"/>
        </w:rPr>
        <w:t xml:space="preserve">- Уставом Муниципального образования </w:t>
      </w:r>
      <w:proofErr w:type="spellStart"/>
      <w:r w:rsidRPr="008D27A8">
        <w:rPr>
          <w:rStyle w:val="-"/>
          <w:rFonts w:ascii="Arial" w:hAnsi="Arial" w:cs="Arial"/>
          <w:sz w:val="12"/>
          <w:szCs w:val="12"/>
        </w:rPr>
        <w:t>Ореховское</w:t>
      </w:r>
      <w:proofErr w:type="spellEnd"/>
      <w:r w:rsidRPr="008D27A8">
        <w:rPr>
          <w:rStyle w:val="-"/>
          <w:rFonts w:ascii="Arial" w:hAnsi="Arial" w:cs="Arial"/>
          <w:sz w:val="12"/>
          <w:szCs w:val="12"/>
        </w:rPr>
        <w:t xml:space="preserve"> сельское поселение;</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 настоящим административным регламентом.</w:t>
      </w:r>
    </w:p>
    <w:p w:rsidR="00CD2FA8" w:rsidRPr="008D27A8" w:rsidRDefault="00CD2FA8" w:rsidP="00CD2FA8">
      <w:pPr>
        <w:ind w:firstLine="709"/>
        <w:jc w:val="both"/>
        <w:rPr>
          <w:rFonts w:ascii="Arial" w:hAnsi="Arial" w:cs="Arial"/>
          <w:iCs/>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32. При обращении за услугой Заявитель самостоятельно предоставляет в уполномоченный орган, ответственный за предоставление муниципальной услуги:</w:t>
      </w:r>
    </w:p>
    <w:p w:rsidR="00CD2FA8" w:rsidRPr="008D27A8" w:rsidRDefault="00CD2FA8" w:rsidP="00CD2FA8">
      <w:pPr>
        <w:pStyle w:val="ConsPlusNormal"/>
        <w:ind w:firstLine="709"/>
        <w:jc w:val="both"/>
        <w:rPr>
          <w:sz w:val="12"/>
          <w:szCs w:val="12"/>
        </w:rPr>
      </w:pPr>
      <w:r w:rsidRPr="008D27A8">
        <w:rPr>
          <w:rFonts w:eastAsia="Courier New"/>
          <w:sz w:val="12"/>
          <w:szCs w:val="12"/>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CD2FA8" w:rsidRPr="008D27A8" w:rsidRDefault="00CD2FA8" w:rsidP="00CD2FA8">
      <w:pPr>
        <w:pStyle w:val="ConsPlusNormal"/>
        <w:ind w:firstLine="709"/>
        <w:jc w:val="both"/>
        <w:rPr>
          <w:sz w:val="12"/>
          <w:szCs w:val="12"/>
        </w:rPr>
      </w:pPr>
      <w:r w:rsidRPr="008D27A8">
        <w:rPr>
          <w:rFonts w:eastAsia="Courier New"/>
          <w:sz w:val="12"/>
          <w:szCs w:val="12"/>
          <w:lang w:eastAsia="hi-IN"/>
        </w:rPr>
        <w:t>-копию документа, удостоверяющего личность;</w:t>
      </w:r>
    </w:p>
    <w:p w:rsidR="00CD2FA8" w:rsidRPr="008D27A8" w:rsidRDefault="00CD2FA8" w:rsidP="00CD2FA8">
      <w:pPr>
        <w:pStyle w:val="ConsPlusNormal"/>
        <w:ind w:firstLine="709"/>
        <w:jc w:val="both"/>
        <w:rPr>
          <w:sz w:val="12"/>
          <w:szCs w:val="12"/>
        </w:rPr>
      </w:pPr>
      <w:r w:rsidRPr="008D27A8">
        <w:rPr>
          <w:rFonts w:eastAsia="Courier New"/>
          <w:sz w:val="12"/>
          <w:szCs w:val="12"/>
          <w:lang w:eastAsia="hi-IN"/>
        </w:rPr>
        <w:t>-копию документа, удостоверяющего права (полномочия) представителя Заявителя (в случае, если с заявлениями обращается представитель заявителя);</w:t>
      </w:r>
    </w:p>
    <w:p w:rsidR="00CD2FA8" w:rsidRPr="008D27A8" w:rsidRDefault="00CD2FA8" w:rsidP="00CD2FA8">
      <w:pPr>
        <w:pStyle w:val="ConsPlusNormal"/>
        <w:ind w:firstLine="709"/>
        <w:jc w:val="both"/>
        <w:rPr>
          <w:rFonts w:eastAsia="Courier New"/>
          <w:sz w:val="12"/>
          <w:szCs w:val="12"/>
          <w:lang w:eastAsia="hi-IN"/>
        </w:rPr>
      </w:pPr>
      <w:r w:rsidRPr="008D27A8">
        <w:rPr>
          <w:rFonts w:eastAsia="Courier New"/>
          <w:sz w:val="12"/>
          <w:szCs w:val="12"/>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CD2FA8" w:rsidRPr="008D27A8" w:rsidRDefault="00CD2FA8" w:rsidP="00CD2FA8">
      <w:pPr>
        <w:pStyle w:val="ConsPlusNormal"/>
        <w:ind w:firstLine="709"/>
        <w:jc w:val="both"/>
        <w:rPr>
          <w:sz w:val="12"/>
          <w:szCs w:val="12"/>
        </w:rPr>
      </w:pPr>
      <w:r w:rsidRPr="008D27A8">
        <w:rPr>
          <w:sz w:val="12"/>
          <w:szCs w:val="12"/>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CD2FA8" w:rsidRPr="008D27A8" w:rsidRDefault="00CD2FA8" w:rsidP="00CD2FA8">
      <w:pPr>
        <w:pStyle w:val="ConsPlusNormal"/>
        <w:ind w:firstLine="709"/>
        <w:jc w:val="both"/>
        <w:rPr>
          <w:sz w:val="12"/>
          <w:szCs w:val="12"/>
        </w:rPr>
      </w:pPr>
      <w:r w:rsidRPr="008D27A8">
        <w:rPr>
          <w:sz w:val="12"/>
          <w:szCs w:val="12"/>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w:t>
      </w:r>
      <w:proofErr w:type="gramStart"/>
      <w:r w:rsidRPr="008D27A8">
        <w:rPr>
          <w:sz w:val="12"/>
          <w:szCs w:val="12"/>
        </w:rPr>
        <w:t>разграничена)-</w:t>
      </w:r>
      <w:proofErr w:type="gramEnd"/>
      <w:r w:rsidRPr="008D27A8">
        <w:rPr>
          <w:sz w:val="12"/>
          <w:szCs w:val="12"/>
        </w:rPr>
        <w:t xml:space="preserve"> для УК, ТСЖ. Для </w:t>
      </w:r>
      <w:r w:rsidRPr="008D27A8">
        <w:rPr>
          <w:rStyle w:val="-"/>
          <w:rFonts w:eastAsia="Calibri"/>
          <w:sz w:val="12"/>
          <w:szCs w:val="12"/>
        </w:rPr>
        <w:t>иных юридических лиц</w:t>
      </w:r>
      <w:r w:rsidRPr="008D27A8">
        <w:rPr>
          <w:sz w:val="12"/>
          <w:szCs w:val="12"/>
        </w:rPr>
        <w:t xml:space="preserve"> согласование с УК, ТСЖ (при условии размещения контейнерной площадки у МКД)</w:t>
      </w:r>
    </w:p>
    <w:p w:rsidR="00CD2FA8" w:rsidRPr="008D27A8" w:rsidRDefault="00CD2FA8" w:rsidP="00CD2FA8">
      <w:pPr>
        <w:ind w:firstLine="709"/>
        <w:rPr>
          <w:rFonts w:ascii="Arial" w:hAnsi="Arial" w:cs="Arial"/>
          <w:sz w:val="12"/>
          <w:szCs w:val="12"/>
        </w:rPr>
      </w:pPr>
      <w:r w:rsidRPr="008D27A8">
        <w:rPr>
          <w:rFonts w:ascii="Arial" w:hAnsi="Arial" w:cs="Arial"/>
          <w:sz w:val="12"/>
          <w:szCs w:val="12"/>
        </w:rPr>
        <w:t>- схема границ (приложение № 1 к приложению № 2).</w:t>
      </w:r>
    </w:p>
    <w:p w:rsidR="00CD2FA8" w:rsidRPr="008D27A8" w:rsidRDefault="00CD2FA8" w:rsidP="00CD2FA8">
      <w:pPr>
        <w:ind w:firstLine="709"/>
        <w:rPr>
          <w:rFonts w:ascii="Arial" w:hAnsi="Arial" w:cs="Arial"/>
          <w:sz w:val="12"/>
          <w:szCs w:val="12"/>
        </w:rPr>
      </w:pPr>
      <w:r w:rsidRPr="008D27A8">
        <w:rPr>
          <w:rFonts w:ascii="Arial" w:hAnsi="Arial" w:cs="Arial"/>
          <w:sz w:val="12"/>
          <w:szCs w:val="12"/>
        </w:rPr>
        <w:t>При обращении за услугой Заявитель вправе предоставить в уполномоченный орган, ответственный за предоставление муниципальной услуги, следующие документы:</w:t>
      </w:r>
    </w:p>
    <w:p w:rsidR="00CD2FA8" w:rsidRPr="008D27A8" w:rsidRDefault="00CD2FA8" w:rsidP="00CD2FA8">
      <w:pPr>
        <w:pStyle w:val="ConsPlusNormal"/>
        <w:ind w:firstLine="709"/>
        <w:jc w:val="both"/>
        <w:rPr>
          <w:sz w:val="12"/>
          <w:szCs w:val="12"/>
        </w:rPr>
      </w:pPr>
      <w:r w:rsidRPr="008D27A8">
        <w:rPr>
          <w:sz w:val="12"/>
          <w:szCs w:val="12"/>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CD2FA8" w:rsidRPr="008D27A8" w:rsidRDefault="00CD2FA8" w:rsidP="00CD2FA8">
      <w:pPr>
        <w:ind w:firstLine="709"/>
        <w:rPr>
          <w:rFonts w:ascii="Arial" w:hAnsi="Arial" w:cs="Arial"/>
          <w:sz w:val="12"/>
          <w:szCs w:val="12"/>
        </w:rPr>
      </w:pP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33. Заявитель несет ответственность за достоверность представленных им сведений.</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34. Уполномоченный орган при предоставлении муниципальной услуги не вправе требовать от заявителей:</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FA8" w:rsidRPr="008D27A8" w:rsidRDefault="00CD2FA8" w:rsidP="00CD2FA8">
      <w:pPr>
        <w:shd w:val="clear" w:color="auto" w:fill="FFFFFF"/>
        <w:ind w:firstLine="709"/>
        <w:jc w:val="both"/>
        <w:rPr>
          <w:rFonts w:ascii="Arial" w:hAnsi="Arial" w:cs="Arial"/>
          <w:sz w:val="12"/>
          <w:szCs w:val="12"/>
        </w:rPr>
      </w:pPr>
      <w:r w:rsidRPr="008D27A8">
        <w:rPr>
          <w:rFonts w:ascii="Arial" w:hAnsi="Arial" w:cs="Arial"/>
          <w:sz w:val="12"/>
          <w:szCs w:val="1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Костромской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Костромской области, государственным органам, организаций, участвующих в предоставлении муниципальной услуги, в соответствии </w:t>
      </w:r>
      <w:proofErr w:type="spellStart"/>
      <w:r w:rsidRPr="008D27A8">
        <w:rPr>
          <w:rFonts w:ascii="Arial" w:hAnsi="Arial" w:cs="Arial"/>
          <w:sz w:val="12"/>
          <w:szCs w:val="12"/>
        </w:rPr>
        <w:t>снормативными</w:t>
      </w:r>
      <w:proofErr w:type="spellEnd"/>
      <w:r w:rsidRPr="008D27A8">
        <w:rPr>
          <w:rFonts w:ascii="Arial" w:hAnsi="Arial" w:cs="Arial"/>
          <w:sz w:val="12"/>
          <w:szCs w:val="12"/>
        </w:rPr>
        <w:t xml:space="preserve">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w:t>
      </w:r>
      <w:hyperlink r:id="rId14" w:anchor="dst43" w:history="1">
        <w:r w:rsidRPr="008D27A8">
          <w:rPr>
            <w:rStyle w:val="ad"/>
            <w:rFonts w:ascii="Arial" w:hAnsi="Arial" w:cs="Arial"/>
            <w:sz w:val="12"/>
            <w:szCs w:val="12"/>
          </w:rPr>
          <w:t>частью 6</w:t>
        </w:r>
      </w:hyperlink>
      <w:r w:rsidRPr="008D27A8">
        <w:rPr>
          <w:rFonts w:ascii="Arial" w:hAnsi="Arial" w:cs="Arial"/>
          <w:sz w:val="12"/>
          <w:szCs w:val="12"/>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CD2FA8" w:rsidRPr="008D27A8" w:rsidRDefault="00CD2FA8" w:rsidP="00CD2FA8">
      <w:pPr>
        <w:shd w:val="clear" w:color="auto" w:fill="FFFFFF"/>
        <w:ind w:firstLine="709"/>
        <w:jc w:val="both"/>
        <w:rPr>
          <w:rFonts w:ascii="Arial" w:hAnsi="Arial" w:cs="Arial"/>
          <w:sz w:val="12"/>
          <w:szCs w:val="12"/>
        </w:rPr>
      </w:pPr>
      <w:bookmarkStart w:id="0" w:name="dst38"/>
      <w:bookmarkEnd w:id="0"/>
      <w:r w:rsidRPr="008D27A8">
        <w:rPr>
          <w:rFonts w:ascii="Arial" w:hAnsi="Arial" w:cs="Arial"/>
          <w:sz w:val="12"/>
          <w:szCs w:val="12"/>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Костромской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100056" w:history="1">
        <w:r w:rsidRPr="008D27A8">
          <w:rPr>
            <w:rStyle w:val="ad"/>
            <w:rFonts w:ascii="Arial" w:hAnsi="Arial" w:cs="Arial"/>
            <w:sz w:val="12"/>
            <w:szCs w:val="12"/>
          </w:rPr>
          <w:t>части 1 статьи 9</w:t>
        </w:r>
      </w:hyperlink>
      <w:r w:rsidRPr="008D27A8">
        <w:rPr>
          <w:rFonts w:ascii="Arial" w:hAnsi="Arial" w:cs="Arial"/>
          <w:sz w:val="12"/>
          <w:szCs w:val="12"/>
        </w:rPr>
        <w:t xml:space="preserve"> Федерального закона №210-ФЗ;</w:t>
      </w:r>
    </w:p>
    <w:p w:rsidR="00CD2FA8" w:rsidRPr="008D27A8" w:rsidRDefault="00CD2FA8" w:rsidP="00CD2FA8">
      <w:pPr>
        <w:shd w:val="clear" w:color="auto" w:fill="FFFFFF"/>
        <w:ind w:firstLine="709"/>
        <w:jc w:val="both"/>
        <w:rPr>
          <w:rFonts w:ascii="Arial" w:hAnsi="Arial" w:cs="Arial"/>
          <w:sz w:val="12"/>
          <w:szCs w:val="12"/>
        </w:rPr>
      </w:pPr>
      <w:bookmarkStart w:id="1" w:name="dst290"/>
      <w:bookmarkEnd w:id="1"/>
      <w:r w:rsidRPr="008D27A8">
        <w:rPr>
          <w:rFonts w:ascii="Arial" w:hAnsi="Arial" w:cs="Arial"/>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FA8" w:rsidRPr="008D27A8" w:rsidRDefault="00CD2FA8" w:rsidP="00CD2FA8">
      <w:pPr>
        <w:shd w:val="clear" w:color="auto" w:fill="FFFFFF"/>
        <w:ind w:firstLine="709"/>
        <w:jc w:val="both"/>
        <w:rPr>
          <w:rFonts w:ascii="Arial" w:hAnsi="Arial" w:cs="Arial"/>
          <w:sz w:val="12"/>
          <w:szCs w:val="12"/>
        </w:rPr>
      </w:pPr>
      <w:bookmarkStart w:id="2" w:name="dst291"/>
      <w:bookmarkEnd w:id="2"/>
      <w:r w:rsidRPr="008D27A8">
        <w:rPr>
          <w:rFonts w:ascii="Arial" w:hAnsi="Arial" w:cs="Arial"/>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FA8" w:rsidRPr="008D27A8" w:rsidRDefault="00CD2FA8" w:rsidP="00CD2FA8">
      <w:pPr>
        <w:shd w:val="clear" w:color="auto" w:fill="FFFFFF"/>
        <w:ind w:firstLine="709"/>
        <w:jc w:val="both"/>
        <w:rPr>
          <w:rFonts w:ascii="Arial" w:hAnsi="Arial" w:cs="Arial"/>
          <w:sz w:val="12"/>
          <w:szCs w:val="12"/>
        </w:rPr>
      </w:pPr>
      <w:bookmarkStart w:id="3" w:name="dst292"/>
      <w:bookmarkEnd w:id="3"/>
      <w:r w:rsidRPr="008D27A8">
        <w:rPr>
          <w:rFonts w:ascii="Arial" w:hAnsi="Arial" w:cs="Arial"/>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FA8" w:rsidRPr="008D27A8" w:rsidRDefault="00CD2FA8" w:rsidP="00CD2FA8">
      <w:pPr>
        <w:shd w:val="clear" w:color="auto" w:fill="FFFFFF"/>
        <w:ind w:firstLine="709"/>
        <w:jc w:val="both"/>
        <w:rPr>
          <w:rFonts w:ascii="Arial" w:hAnsi="Arial" w:cs="Arial"/>
          <w:sz w:val="12"/>
          <w:szCs w:val="12"/>
        </w:rPr>
      </w:pPr>
      <w:bookmarkStart w:id="4" w:name="dst293"/>
      <w:bookmarkEnd w:id="4"/>
      <w:r w:rsidRPr="008D27A8">
        <w:rPr>
          <w:rFonts w:ascii="Arial" w:hAnsi="Arial" w:cs="Arial"/>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FA8" w:rsidRPr="008D27A8" w:rsidRDefault="00CD2FA8" w:rsidP="00CD2FA8">
      <w:pPr>
        <w:shd w:val="clear" w:color="auto" w:fill="FFFFFF"/>
        <w:ind w:firstLine="709"/>
        <w:jc w:val="both"/>
        <w:rPr>
          <w:rFonts w:ascii="Arial" w:hAnsi="Arial" w:cs="Arial"/>
          <w:sz w:val="12"/>
          <w:szCs w:val="12"/>
        </w:rPr>
      </w:pPr>
      <w:bookmarkStart w:id="5" w:name="dst294"/>
      <w:bookmarkEnd w:id="5"/>
      <w:r w:rsidRPr="008D27A8">
        <w:rPr>
          <w:rFonts w:ascii="Arial" w:hAnsi="Arial" w:cs="Arial"/>
          <w:sz w:val="12"/>
          <w:szCs w:val="12"/>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anchor="dst100352" w:history="1">
        <w:r w:rsidRPr="008D27A8">
          <w:rPr>
            <w:rStyle w:val="ad"/>
            <w:rFonts w:ascii="Arial" w:hAnsi="Arial" w:cs="Arial"/>
            <w:sz w:val="12"/>
            <w:szCs w:val="12"/>
          </w:rPr>
          <w:t>частью 1.1 статьи 16</w:t>
        </w:r>
      </w:hyperlink>
      <w:r w:rsidRPr="008D27A8">
        <w:rPr>
          <w:rFonts w:ascii="Arial" w:hAnsi="Arial" w:cs="Arial"/>
          <w:sz w:val="12"/>
          <w:szCs w:val="12"/>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anchor="dst100352" w:history="1">
        <w:r w:rsidRPr="008D27A8">
          <w:rPr>
            <w:rStyle w:val="ad"/>
            <w:rFonts w:ascii="Arial" w:hAnsi="Arial" w:cs="Arial"/>
            <w:sz w:val="12"/>
            <w:szCs w:val="12"/>
          </w:rPr>
          <w:t>частью 1.1 статьи 16</w:t>
        </w:r>
      </w:hyperlink>
      <w:r w:rsidRPr="008D27A8">
        <w:rPr>
          <w:rFonts w:ascii="Arial" w:hAnsi="Arial" w:cs="Arial"/>
          <w:sz w:val="12"/>
          <w:szCs w:val="12"/>
        </w:rPr>
        <w:t xml:space="preserve"> Федерального закона №210-ФЗ, уведомляется заявитель, а также приносятся извинения за доставленные неудобства.</w:t>
      </w:r>
    </w:p>
    <w:p w:rsidR="00CD2FA8" w:rsidRPr="008D27A8" w:rsidRDefault="00CD2FA8" w:rsidP="00CD2FA8">
      <w:pPr>
        <w:ind w:firstLine="709"/>
        <w:jc w:val="both"/>
        <w:rPr>
          <w:rFonts w:ascii="Arial" w:hAnsi="Arial" w:cs="Arial"/>
          <w:sz w:val="12"/>
          <w:szCs w:val="12"/>
        </w:rPr>
      </w:pPr>
      <w:r w:rsidRPr="008D27A8">
        <w:rPr>
          <w:rStyle w:val="FontStyle21"/>
          <w:rFonts w:ascii="Arial" w:hAnsi="Arial" w:cs="Arial"/>
          <w:sz w:val="12"/>
          <w:szCs w:val="12"/>
        </w:rPr>
        <w:t>35. В заявлении о</w:t>
      </w:r>
      <w:r w:rsidRPr="008D27A8">
        <w:rPr>
          <w:rFonts w:ascii="Arial" w:hAnsi="Arial" w:cs="Arial"/>
          <w:sz w:val="12"/>
          <w:szCs w:val="12"/>
        </w:rPr>
        <w:t xml:space="preserve"> предоставлении муниципальной услуги Заявитель может указать способ получения запрашиваемых документов</w:t>
      </w:r>
      <w:r w:rsidRPr="008D27A8">
        <w:rPr>
          <w:rStyle w:val="FontStyle21"/>
          <w:rFonts w:ascii="Arial" w:hAnsi="Arial" w:cs="Arial"/>
          <w:sz w:val="12"/>
          <w:szCs w:val="12"/>
        </w:rPr>
        <w:t xml:space="preserve"> (выдать на руки, направить почтовым отправлением либо на адрес электронной почты). </w:t>
      </w:r>
    </w:p>
    <w:p w:rsidR="00CD2FA8" w:rsidRPr="008D27A8" w:rsidRDefault="00CD2FA8" w:rsidP="00CD2FA8">
      <w:pPr>
        <w:pStyle w:val="Style5"/>
        <w:widowControl/>
        <w:tabs>
          <w:tab w:val="left" w:pos="1123"/>
        </w:tabs>
        <w:spacing w:line="240" w:lineRule="auto"/>
        <w:ind w:firstLine="709"/>
        <w:rPr>
          <w:rFonts w:ascii="Arial" w:hAnsi="Arial" w:cs="Arial"/>
          <w:sz w:val="12"/>
          <w:szCs w:val="12"/>
        </w:rPr>
      </w:pPr>
      <w:r w:rsidRPr="008D27A8">
        <w:rPr>
          <w:rStyle w:val="FontStyle21"/>
          <w:rFonts w:ascii="Arial" w:hAnsi="Arial" w:cs="Arial"/>
          <w:sz w:val="12"/>
          <w:szCs w:val="12"/>
        </w:rPr>
        <w:t>В случае отсутствия в заявлении указания на способ получения результата</w:t>
      </w:r>
      <w:r w:rsidRPr="008D27A8">
        <w:rPr>
          <w:rFonts w:ascii="Arial" w:hAnsi="Arial" w:cs="Arial"/>
          <w:sz w:val="12"/>
          <w:szCs w:val="12"/>
        </w:rPr>
        <w:t>, он направляется посредством почтового отправления.</w:t>
      </w:r>
    </w:p>
    <w:p w:rsidR="00CD2FA8" w:rsidRPr="008D27A8" w:rsidRDefault="00CD2FA8" w:rsidP="00CD2FA8">
      <w:pPr>
        <w:pStyle w:val="Style5"/>
        <w:widowControl/>
        <w:tabs>
          <w:tab w:val="left" w:pos="1123"/>
        </w:tabs>
        <w:spacing w:line="240" w:lineRule="auto"/>
        <w:ind w:firstLine="709"/>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КОСТРОМСКОЙ ОБЛАСТИ И ИНЫХ ОРГАНОВ, УЧАСТВУЮЩИХ В ПРЕДОСТАВЛЕНИИ ГОСУДАРСТВЕННЫХ ИЛИ МУНИЦИПАЛЬНЫХ УСЛУГ, И КОТОРЫЕ ЗАЯВИТЕЛЬ ВПРАВЕ ПРЕДСТАВИТЬ</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5"/>
        <w:tabs>
          <w:tab w:val="left" w:pos="1123"/>
        </w:tabs>
        <w:ind w:firstLine="709"/>
        <w:rPr>
          <w:rFonts w:ascii="Arial" w:hAnsi="Arial" w:cs="Arial"/>
          <w:sz w:val="12"/>
          <w:szCs w:val="12"/>
        </w:rPr>
      </w:pPr>
      <w:r w:rsidRPr="008D27A8">
        <w:rPr>
          <w:rFonts w:ascii="Arial" w:hAnsi="Arial" w:cs="Arial"/>
          <w:sz w:val="12"/>
          <w:szCs w:val="12"/>
        </w:rPr>
        <w:t>36. При предоставлении муниципальной услуги не осуществляется межведомственное информационное взаимодействие.</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11. ИСЧЕРПЫВАЮЩИЙ ПЕРЕЧЕНЬ ОСНОВАНИЙ ДЛЯ ОТКАЗА В ПРИЕМЕ ДОКУМЕНТОВ, НЕОБХОДИМЫХ ДЛЯ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37. Основания для отказа в приеме документов отсутствуют.</w:t>
      </w:r>
    </w:p>
    <w:p w:rsidR="00CD2FA8" w:rsidRPr="008D27A8" w:rsidRDefault="00CD2FA8" w:rsidP="00CD2FA8">
      <w:pPr>
        <w:pStyle w:val="ConsPlusNormal"/>
        <w:widowControl/>
        <w:ind w:firstLine="709"/>
        <w:jc w:val="both"/>
        <w:outlineLvl w:val="2"/>
        <w:rPr>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12. ИСЧЕРПЫВАЮЩИЙ ПЕРЕЧЕНЬ ОСНОВАНИЙ ДЛЯ ПРИОСТАНОВЛЕНИЯ ИЛИ ОТКАЗА В ПРЕДОСТАВЛЕНИИ МУНИЦИПАЛЬНОЙ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38. Основания для приостановления муниципальной услуги отсутствуют.</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39. Основаниями для отказа в предоставлении муниципальной услуги являются: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несоответствие заявки установленной форме;</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 xml:space="preserve">- несоответствие места (площадки) накопления твердых коммунальных отходов требованиям Правил </w:t>
      </w:r>
      <w:proofErr w:type="gramStart"/>
      <w:r w:rsidRPr="008D27A8">
        <w:rPr>
          <w:rFonts w:ascii="Arial" w:hAnsi="Arial" w:cs="Arial"/>
          <w:sz w:val="12"/>
          <w:szCs w:val="12"/>
        </w:rPr>
        <w:t>благоустройства  территорий</w:t>
      </w:r>
      <w:proofErr w:type="gramEnd"/>
      <w:r w:rsidRPr="008D27A8">
        <w:rPr>
          <w:rFonts w:ascii="Arial" w:hAnsi="Arial" w:cs="Arial"/>
          <w:sz w:val="12"/>
          <w:szCs w:val="12"/>
        </w:rPr>
        <w:t xml:space="preserve"> населенных пунктов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Галичского муниципального района Костромской области,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О принятом решении уполномоченный орган уведомляет заявителя в срок, </w:t>
      </w:r>
      <w:proofErr w:type="gramStart"/>
      <w:r w:rsidRPr="008D27A8">
        <w:rPr>
          <w:rFonts w:ascii="Arial" w:hAnsi="Arial" w:cs="Arial"/>
          <w:sz w:val="12"/>
          <w:szCs w:val="12"/>
        </w:rPr>
        <w:t>установленный  </w:t>
      </w:r>
      <w:r w:rsidRPr="008D27A8">
        <w:rPr>
          <w:rFonts w:ascii="Arial" w:hAnsi="Arial" w:cs="Arial"/>
          <w:sz w:val="12"/>
          <w:szCs w:val="12"/>
          <w:bdr w:val="none" w:sz="0" w:space="0" w:color="auto" w:frame="1"/>
        </w:rPr>
        <w:t>пунктами</w:t>
      </w:r>
      <w:proofErr w:type="gramEnd"/>
      <w:r w:rsidRPr="008D27A8">
        <w:rPr>
          <w:rFonts w:ascii="Arial" w:hAnsi="Arial" w:cs="Arial"/>
          <w:sz w:val="12"/>
          <w:szCs w:val="12"/>
          <w:bdr w:val="none" w:sz="0" w:space="0" w:color="auto" w:frame="1"/>
        </w:rPr>
        <w:t xml:space="preserve"> </w:t>
      </w:r>
      <w:r w:rsidRPr="008D27A8">
        <w:rPr>
          <w:rFonts w:ascii="Arial" w:hAnsi="Arial" w:cs="Arial"/>
          <w:sz w:val="12"/>
          <w:szCs w:val="12"/>
        </w:rPr>
        <w:t>27,28,29  настоящего Регламента.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CD2FA8" w:rsidRPr="008D27A8" w:rsidRDefault="00CD2FA8" w:rsidP="00CD2FA8">
      <w:pPr>
        <w:pStyle w:val="af6"/>
        <w:shd w:val="clear" w:color="auto" w:fill="FFFFFF"/>
        <w:spacing w:before="0" w:beforeAutospacing="0" w:after="0" w:afterAutospacing="0"/>
        <w:ind w:firstLine="709"/>
        <w:rPr>
          <w:rFonts w:ascii="Arial" w:hAnsi="Arial" w:cs="Arial"/>
          <w:sz w:val="12"/>
          <w:szCs w:val="12"/>
        </w:rPr>
      </w:pPr>
      <w:r w:rsidRPr="008D27A8">
        <w:rPr>
          <w:rFonts w:ascii="Arial" w:hAnsi="Arial" w:cs="Arial"/>
          <w:sz w:val="12"/>
          <w:szCs w:val="12"/>
        </w:rPr>
        <w:lastRenderedPageBreak/>
        <w:t xml:space="preserve">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Регламентом.</w:t>
      </w:r>
    </w:p>
    <w:p w:rsidR="00CD2FA8" w:rsidRPr="008D27A8" w:rsidRDefault="00CD2FA8" w:rsidP="00CD2FA8">
      <w:pPr>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 xml:space="preserve">40.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Территориального отдела Управления </w:t>
      </w:r>
      <w:proofErr w:type="spellStart"/>
      <w:r w:rsidRPr="008D27A8">
        <w:rPr>
          <w:rFonts w:ascii="Arial" w:hAnsi="Arial" w:cs="Arial"/>
          <w:sz w:val="12"/>
          <w:szCs w:val="12"/>
        </w:rPr>
        <w:t>Роспотребнадзора</w:t>
      </w:r>
      <w:proofErr w:type="spellEnd"/>
      <w:r w:rsidRPr="008D27A8">
        <w:rPr>
          <w:rFonts w:ascii="Arial" w:hAnsi="Arial" w:cs="Arial"/>
          <w:sz w:val="12"/>
          <w:szCs w:val="12"/>
        </w:rPr>
        <w:t xml:space="preserve"> по Костромской области в Галичском районе.</w:t>
      </w:r>
    </w:p>
    <w:p w:rsidR="00CD2FA8" w:rsidRPr="008D27A8" w:rsidRDefault="00CD2FA8" w:rsidP="00CD2FA8">
      <w:pPr>
        <w:pStyle w:val="af6"/>
        <w:shd w:val="clear" w:color="auto" w:fill="FFFFFF"/>
        <w:spacing w:before="0" w:beforeAutospacing="0" w:after="0" w:afterAutospacing="0"/>
        <w:ind w:firstLine="709"/>
        <w:jc w:val="both"/>
        <w:textAlignment w:val="baseline"/>
        <w:rPr>
          <w:rFonts w:ascii="Arial" w:hAnsi="Arial" w:cs="Arial"/>
          <w:sz w:val="12"/>
          <w:szCs w:val="12"/>
          <w:shd w:val="clear" w:color="auto" w:fill="FFFFFF"/>
        </w:rPr>
      </w:pPr>
      <w:r w:rsidRPr="008D27A8">
        <w:rPr>
          <w:rFonts w:ascii="Arial" w:hAnsi="Arial" w:cs="Arial"/>
          <w:sz w:val="12"/>
          <w:szCs w:val="12"/>
        </w:rPr>
        <w:t xml:space="preserve">В случаях, невозможности создания мест (площадок) накопления твердых коммунальных отходов в соответствии с </w:t>
      </w:r>
      <w:hyperlink r:id="rId18" w:tooltip="Санитарные нормы" w:history="1">
        <w:r w:rsidRPr="008D27A8">
          <w:rPr>
            <w:rStyle w:val="ad"/>
            <w:rFonts w:ascii="Arial" w:hAnsi="Arial" w:cs="Arial"/>
            <w:sz w:val="12"/>
            <w:szCs w:val="12"/>
            <w:bdr w:val="none" w:sz="0" w:space="0" w:color="auto" w:frame="1"/>
          </w:rPr>
          <w:t xml:space="preserve">санитарными </w:t>
        </w:r>
        <w:proofErr w:type="spellStart"/>
        <w:r w:rsidRPr="008D27A8">
          <w:rPr>
            <w:rStyle w:val="ad"/>
            <w:rFonts w:ascii="Arial" w:hAnsi="Arial" w:cs="Arial"/>
            <w:sz w:val="12"/>
            <w:szCs w:val="12"/>
            <w:bdr w:val="none" w:sz="0" w:space="0" w:color="auto" w:frame="1"/>
          </w:rPr>
          <w:t>нормами</w:t>
        </w:r>
      </w:hyperlink>
      <w:r w:rsidRPr="008D27A8">
        <w:rPr>
          <w:rFonts w:ascii="Arial" w:hAnsi="Arial" w:cs="Arial"/>
          <w:sz w:val="12"/>
          <w:szCs w:val="12"/>
        </w:rPr>
        <w:t>и</w:t>
      </w:r>
      <w:proofErr w:type="spellEnd"/>
      <w:r w:rsidRPr="008D27A8">
        <w:rPr>
          <w:rFonts w:ascii="Arial" w:hAnsi="Arial" w:cs="Arial"/>
          <w:sz w:val="12"/>
          <w:szCs w:val="12"/>
        </w:rPr>
        <w:t xml:space="preserve">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(далее – Комиссия). По результатам работы Комиссии оформляется Акт об определении места (площадок) накопления твердых коммунальных </w:t>
      </w:r>
      <w:proofErr w:type="gramStart"/>
      <w:r w:rsidRPr="008D27A8">
        <w:rPr>
          <w:rFonts w:ascii="Arial" w:hAnsi="Arial" w:cs="Arial"/>
          <w:sz w:val="12"/>
          <w:szCs w:val="12"/>
        </w:rPr>
        <w:t>отходов(</w:t>
      </w:r>
      <w:proofErr w:type="gramEnd"/>
      <w:r w:rsidRPr="008D27A8">
        <w:rPr>
          <w:rFonts w:ascii="Arial" w:hAnsi="Arial" w:cs="Arial"/>
          <w:sz w:val="12"/>
          <w:szCs w:val="12"/>
        </w:rPr>
        <w:t xml:space="preserve">далее – Акт), в тексте которого излагается заключение Комиссии о согласовании или о не согласовании места (площадок) накопления твердых коммунальных отходов. Акт утверждается главой администрации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w:t>
      </w:r>
    </w:p>
    <w:p w:rsidR="00CD2FA8" w:rsidRPr="008D27A8" w:rsidRDefault="00CD2FA8" w:rsidP="00CD2FA8">
      <w:pPr>
        <w:pStyle w:val="af6"/>
        <w:shd w:val="clear" w:color="auto" w:fill="FFFFFF"/>
        <w:spacing w:before="0" w:beforeAutospacing="0" w:after="0" w:afterAutospacing="0"/>
        <w:ind w:firstLine="709"/>
        <w:jc w:val="both"/>
        <w:textAlignment w:val="baseline"/>
        <w:rPr>
          <w:rFonts w:ascii="Arial" w:hAnsi="Arial" w:cs="Arial"/>
          <w:sz w:val="12"/>
          <w:szCs w:val="12"/>
        </w:rPr>
      </w:pPr>
      <w:r w:rsidRPr="008D27A8">
        <w:rPr>
          <w:rFonts w:ascii="Arial" w:hAnsi="Arial" w:cs="Arial"/>
          <w:sz w:val="12"/>
          <w:szCs w:val="12"/>
        </w:rPr>
        <w:t xml:space="preserve">В течение 3 рабочих дней утвержденный Акт направляется в Территориальный отдел Управления </w:t>
      </w:r>
      <w:proofErr w:type="spellStart"/>
      <w:r w:rsidRPr="008D27A8">
        <w:rPr>
          <w:rFonts w:ascii="Arial" w:hAnsi="Arial" w:cs="Arial"/>
          <w:sz w:val="12"/>
          <w:szCs w:val="12"/>
        </w:rPr>
        <w:t>Роспотребнадзора</w:t>
      </w:r>
      <w:proofErr w:type="spellEnd"/>
      <w:r w:rsidRPr="008D27A8">
        <w:rPr>
          <w:rFonts w:ascii="Arial" w:hAnsi="Arial" w:cs="Arial"/>
          <w:sz w:val="12"/>
          <w:szCs w:val="12"/>
        </w:rPr>
        <w:t xml:space="preserve"> по Костромской области в Галичском районе для согласования. </w:t>
      </w:r>
    </w:p>
    <w:p w:rsidR="00CD2FA8" w:rsidRPr="008D27A8" w:rsidRDefault="00CD2FA8" w:rsidP="00CD2FA8">
      <w:pPr>
        <w:pStyle w:val="af6"/>
        <w:shd w:val="clear" w:color="auto" w:fill="FFFFFF"/>
        <w:spacing w:before="0" w:beforeAutospacing="0" w:after="0" w:afterAutospacing="0"/>
        <w:ind w:firstLine="709"/>
        <w:jc w:val="both"/>
        <w:textAlignment w:val="baseline"/>
        <w:rPr>
          <w:rFonts w:ascii="Arial" w:hAnsi="Arial" w:cs="Arial"/>
          <w:sz w:val="12"/>
          <w:szCs w:val="12"/>
        </w:rPr>
      </w:pPr>
      <w:r w:rsidRPr="008D27A8">
        <w:rPr>
          <w:rFonts w:ascii="Arial" w:hAnsi="Arial" w:cs="Arial"/>
          <w:sz w:val="12"/>
          <w:szCs w:val="12"/>
        </w:rPr>
        <w:t xml:space="preserve">Утвержденный главой администрации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и согласованный с Территориальным отделом Управления </w:t>
      </w:r>
      <w:proofErr w:type="spellStart"/>
      <w:r w:rsidRPr="008D27A8">
        <w:rPr>
          <w:rFonts w:ascii="Arial" w:hAnsi="Arial" w:cs="Arial"/>
          <w:sz w:val="12"/>
          <w:szCs w:val="12"/>
        </w:rPr>
        <w:t>Роспотребнадзора</w:t>
      </w:r>
      <w:proofErr w:type="spellEnd"/>
      <w:r w:rsidRPr="008D27A8">
        <w:rPr>
          <w:rFonts w:ascii="Arial" w:hAnsi="Arial" w:cs="Arial"/>
          <w:sz w:val="12"/>
          <w:szCs w:val="12"/>
        </w:rPr>
        <w:t xml:space="preserve"> по Костромской области в Галичском районе Акт служит основанием для согласования создания мест (площадок) накопления твердых коммунальных отходов.</w:t>
      </w:r>
    </w:p>
    <w:p w:rsidR="00CD2FA8" w:rsidRPr="008D27A8" w:rsidRDefault="00CD2FA8" w:rsidP="00CD2FA8">
      <w:pPr>
        <w:pStyle w:val="af9"/>
        <w:ind w:firstLine="709"/>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14. ПОРЯДОК, РАЗМЕР И ОСНОВАНИЯ ВЗИМАНИЯ ГОСУДАРСТВЕННОЙ ПОШЛИНЫ ИЛИ ИНОЙ ПЛАТЫ, ВЗИМАЕМОЙ ЗА ПРЕДОСТАВЛЕНИЕ МУНИЦИПАЛЬНОЙУСЛУГИ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D2FA8" w:rsidRPr="008D27A8" w:rsidRDefault="00CD2FA8" w:rsidP="00CD2FA8">
      <w:pPr>
        <w:pStyle w:val="af9"/>
        <w:ind w:firstLine="709"/>
        <w:jc w:val="both"/>
        <w:rPr>
          <w:rFonts w:ascii="Arial" w:hAnsi="Arial" w:cs="Arial"/>
          <w:iCs/>
          <w:sz w:val="12"/>
          <w:szCs w:val="12"/>
        </w:rPr>
      </w:pPr>
      <w:r w:rsidRPr="008D27A8">
        <w:rPr>
          <w:rFonts w:ascii="Arial" w:hAnsi="Arial" w:cs="Arial"/>
          <w:sz w:val="12"/>
          <w:szCs w:val="12"/>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D2FA8" w:rsidRPr="008D27A8" w:rsidRDefault="00CD2FA8" w:rsidP="00CD2FA8">
      <w:pPr>
        <w:ind w:firstLine="709"/>
        <w:jc w:val="both"/>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43.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44. Максимальное время ожидания в очереди при получении результата муниципальной услуги не превышает 15 минут. </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17. СРОК И ПОРЯДОК РЕГИСТРАЦИИ ЗАЯВЛЕНИЯ ЗАЯВИТЕЛЯ О ПРЕДОСТАВЛЕНИИ МУНИЦИПАЛЬНОЙ УСЛУГИ, В ТОМ ЧИСЛЕ В ЭЛЕКТРОННОЙ ФОРМЕ</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46. Максимальное время регистрации заявления о предоставлении муниципальной услуги составляет 10 минут.</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 xml:space="preserve">Глава 18. ТРЕБОВАНИЯ К </w:t>
      </w:r>
      <w:proofErr w:type="gramStart"/>
      <w:r w:rsidRPr="008D27A8">
        <w:rPr>
          <w:rFonts w:ascii="Arial" w:hAnsi="Arial" w:cs="Arial"/>
          <w:sz w:val="12"/>
          <w:szCs w:val="12"/>
        </w:rPr>
        <w:t>ПОМЕЩЕНИЯМ,В</w:t>
      </w:r>
      <w:proofErr w:type="gramEnd"/>
      <w:r w:rsidRPr="008D27A8">
        <w:rPr>
          <w:rFonts w:ascii="Arial" w:hAnsi="Arial" w:cs="Arial"/>
          <w:sz w:val="12"/>
          <w:szCs w:val="12"/>
        </w:rPr>
        <w:t xml:space="preserve"> КОТОРЫХ ПРЕДОСТАВЛЯЕТСЯ МУНИЦИПАЛЬНАЯ УСЛУГА</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 xml:space="preserve">51. Прием заявлений и документов, необходимых для предоставления муниципальной услуги, осуществляется в кабинетах администрации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55. Места для заполнения документов оборудуются информационными стендами, стульями и столами для возможности оформления документов.</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CD2FA8" w:rsidRPr="008D27A8" w:rsidRDefault="00CD2FA8" w:rsidP="00CD2FA8">
      <w:pPr>
        <w:autoSpaceDE w:val="0"/>
        <w:autoSpaceDN w:val="0"/>
        <w:adjustRightInd w:val="0"/>
        <w:ind w:firstLine="709"/>
        <w:jc w:val="both"/>
        <w:rPr>
          <w:rFonts w:ascii="Arial" w:hAnsi="Arial" w:cs="Arial"/>
          <w:sz w:val="12"/>
          <w:szCs w:val="12"/>
        </w:rPr>
      </w:pPr>
      <w:r w:rsidRPr="008D27A8">
        <w:rPr>
          <w:rFonts w:ascii="Arial" w:hAnsi="Arial" w:cs="Arial"/>
          <w:sz w:val="12"/>
          <w:szCs w:val="12"/>
        </w:rPr>
        <w:t>57. Одновременный прием двух и более заявителей не допускается.</w:t>
      </w:r>
    </w:p>
    <w:p w:rsidR="00CD2FA8" w:rsidRPr="008D27A8" w:rsidRDefault="00CD2FA8" w:rsidP="00CD2FA8">
      <w:pPr>
        <w:pStyle w:val="af9"/>
        <w:ind w:firstLine="709"/>
        <w:jc w:val="both"/>
        <w:rPr>
          <w:rFonts w:ascii="Arial" w:hAnsi="Arial" w:cs="Arial"/>
          <w:sz w:val="12"/>
          <w:szCs w:val="12"/>
          <w:highlight w:val="yellow"/>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58. Основными показателями доступности и качества муниципальной услуги являются: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соблюдение требований к местам предоставления муниципальной услуги, их транспортной доступности;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среднее время ожидания в очереди при подаче документов;</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количество взаимодействий заявителя с должностными лицами уполномоченного органа.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59.  Основными требованиями к качеству рассмотрения обращений заявителей являются: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достоверность предоставляемой заявителям информации о ходе рассмотрения обращения;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полнота информирования заявителей о ходе рассмотрения обращения;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наглядность форм предоставляемой информации об административных процедурах;</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удобство и доступность получения заявителями информации о порядке предоставления государственной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оперативность вынесения решения в отношении рассматриваемого обращения.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61. Взаимодействие заявителя с должностными лицами уполномоченного органа осуществляется при личном обращении заявителя: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для подачи документов, необходимых для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за получением результата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63. Предоставление муниципальной услуги в МФЦ осуществляется в соответствии с соглашением, в случае заключения между уполномоченным МФЦ Костромской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64. Заявителю обеспечивается возможность получения муниципальной услуги посредством использования электронной почты, в том числе Портала (44</w:t>
      </w:r>
      <w:proofErr w:type="gramStart"/>
      <w:r w:rsidRPr="008D27A8">
        <w:rPr>
          <w:rFonts w:ascii="Arial" w:hAnsi="Arial" w:cs="Arial"/>
          <w:sz w:val="12"/>
          <w:szCs w:val="12"/>
        </w:rPr>
        <w:t>gosuslugi.ru)  МФЦ</w:t>
      </w:r>
      <w:proofErr w:type="gramEnd"/>
      <w:r w:rsidRPr="008D27A8">
        <w:rPr>
          <w:rFonts w:ascii="Arial" w:hAnsi="Arial" w:cs="Arial"/>
          <w:sz w:val="12"/>
          <w:szCs w:val="12"/>
        </w:rPr>
        <w:t>.</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Заявителю посредством Портала (44</w:t>
      </w:r>
      <w:proofErr w:type="gramStart"/>
      <w:r w:rsidRPr="008D27A8">
        <w:rPr>
          <w:rFonts w:ascii="Arial" w:hAnsi="Arial" w:cs="Arial"/>
          <w:sz w:val="12"/>
          <w:szCs w:val="12"/>
        </w:rPr>
        <w:t>gosuslugi.ru)  МФЦ</w:t>
      </w:r>
      <w:proofErr w:type="gramEnd"/>
      <w:r w:rsidRPr="008D27A8">
        <w:rPr>
          <w:rFonts w:ascii="Arial" w:hAnsi="Arial" w:cs="Arial"/>
          <w:sz w:val="12"/>
          <w:szCs w:val="12"/>
        </w:rPr>
        <w:t>, обеспечивается возможность получения сведений о ходе предоставления муниципальной услуги.</w:t>
      </w:r>
    </w:p>
    <w:p w:rsidR="00CD2FA8" w:rsidRPr="008D27A8" w:rsidRDefault="00CD2FA8" w:rsidP="00CD2FA8">
      <w:pPr>
        <w:pStyle w:val="af9"/>
        <w:ind w:firstLine="709"/>
        <w:jc w:val="both"/>
        <w:rPr>
          <w:rFonts w:ascii="Arial" w:hAnsi="Arial" w:cs="Arial"/>
          <w:sz w:val="12"/>
          <w:szCs w:val="12"/>
          <w:highlight w:val="yellow"/>
        </w:rPr>
      </w:pP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numPr>
          <w:ilvl w:val="0"/>
          <w:numId w:val="46"/>
        </w:numPr>
        <w:ind w:left="0" w:firstLine="709"/>
        <w:jc w:val="center"/>
        <w:rPr>
          <w:rFonts w:ascii="Arial" w:hAnsi="Arial" w:cs="Arial"/>
          <w:sz w:val="12"/>
          <w:szCs w:val="12"/>
        </w:rPr>
      </w:pPr>
      <w:r w:rsidRPr="008D27A8">
        <w:rPr>
          <w:rFonts w:ascii="Arial" w:hAnsi="Arial" w:cs="Arial"/>
          <w:sz w:val="12"/>
          <w:szCs w:val="1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D2FA8" w:rsidRPr="008D27A8" w:rsidRDefault="00CD2FA8" w:rsidP="00CD2FA8">
      <w:pPr>
        <w:pStyle w:val="af9"/>
        <w:ind w:firstLine="709"/>
        <w:rPr>
          <w:rFonts w:ascii="Arial" w:hAnsi="Arial" w:cs="Arial"/>
          <w:sz w:val="12"/>
          <w:szCs w:val="12"/>
        </w:rPr>
      </w:pPr>
    </w:p>
    <w:p w:rsidR="00CD2FA8" w:rsidRPr="008D27A8" w:rsidRDefault="00CD2FA8" w:rsidP="00CD2FA8">
      <w:pPr>
        <w:pStyle w:val="af9"/>
        <w:numPr>
          <w:ilvl w:val="0"/>
          <w:numId w:val="46"/>
        </w:numPr>
        <w:ind w:left="0" w:firstLine="709"/>
        <w:jc w:val="center"/>
        <w:rPr>
          <w:rFonts w:ascii="Arial" w:hAnsi="Arial" w:cs="Arial"/>
          <w:sz w:val="12"/>
          <w:szCs w:val="12"/>
        </w:rPr>
      </w:pPr>
      <w:bookmarkStart w:id="6" w:name="Par343"/>
      <w:bookmarkEnd w:id="6"/>
      <w:r w:rsidRPr="008D27A8">
        <w:rPr>
          <w:rFonts w:ascii="Arial" w:hAnsi="Arial" w:cs="Arial"/>
          <w:sz w:val="12"/>
          <w:szCs w:val="12"/>
        </w:rPr>
        <w:t>Глава 20. СОСТАВ И ПОСЛЕДОВАТЕЛЬНОСТЬ АДМИНИСТРАТИВНЫХ ПРОЦЕДУР</w:t>
      </w:r>
    </w:p>
    <w:p w:rsidR="00CD2FA8" w:rsidRPr="008D27A8" w:rsidRDefault="00CD2FA8" w:rsidP="00CD2FA8">
      <w:pPr>
        <w:pStyle w:val="af9"/>
        <w:ind w:firstLine="709"/>
        <w:jc w:val="both"/>
        <w:rPr>
          <w:rFonts w:ascii="Arial" w:hAnsi="Arial" w:cs="Arial"/>
          <w:sz w:val="12"/>
          <w:szCs w:val="12"/>
          <w:highlight w:val="yellow"/>
        </w:rPr>
      </w:pPr>
    </w:p>
    <w:p w:rsidR="00CD2FA8" w:rsidRPr="008D27A8" w:rsidRDefault="00CD2FA8" w:rsidP="00CD2FA8">
      <w:pPr>
        <w:pStyle w:val="ConsPlusNormal"/>
        <w:widowControl/>
        <w:ind w:firstLine="709"/>
        <w:jc w:val="both"/>
        <w:rPr>
          <w:sz w:val="12"/>
          <w:szCs w:val="12"/>
        </w:rPr>
      </w:pPr>
      <w:r w:rsidRPr="008D27A8">
        <w:rPr>
          <w:sz w:val="12"/>
          <w:szCs w:val="12"/>
        </w:rPr>
        <w:t>65. Предоставление муниципальной услуги включает в себя следующие административные действия (процедуры):</w:t>
      </w:r>
    </w:p>
    <w:p w:rsidR="00CD2FA8" w:rsidRPr="008D27A8" w:rsidRDefault="00CD2FA8" w:rsidP="00CD2FA8">
      <w:pPr>
        <w:pStyle w:val="ConsPlusNormal"/>
        <w:widowControl/>
        <w:ind w:firstLine="709"/>
        <w:jc w:val="both"/>
        <w:rPr>
          <w:sz w:val="12"/>
          <w:szCs w:val="12"/>
        </w:rPr>
      </w:pPr>
      <w:r w:rsidRPr="008D27A8">
        <w:rPr>
          <w:sz w:val="12"/>
          <w:szCs w:val="12"/>
        </w:rPr>
        <w:t>- прием и рассмотрение заявления и прилагаемых к заявлению обосновывающих документов, регистрация;</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lastRenderedPageBreak/>
        <w:t xml:space="preserve">- направление запроса в Территориальный отдел Управления </w:t>
      </w:r>
      <w:proofErr w:type="spellStart"/>
      <w:r w:rsidRPr="008D27A8">
        <w:rPr>
          <w:rFonts w:ascii="Arial" w:hAnsi="Arial" w:cs="Arial"/>
          <w:sz w:val="12"/>
          <w:szCs w:val="12"/>
        </w:rPr>
        <w:t>Роспотребнадзора</w:t>
      </w:r>
      <w:proofErr w:type="spellEnd"/>
      <w:r w:rsidRPr="008D27A8">
        <w:rPr>
          <w:rFonts w:ascii="Arial" w:hAnsi="Arial" w:cs="Arial"/>
          <w:sz w:val="12"/>
          <w:szCs w:val="12"/>
        </w:rPr>
        <w:t xml:space="preserve"> по Костромской области в Галичском районе;</w:t>
      </w:r>
    </w:p>
    <w:p w:rsidR="00CD2FA8" w:rsidRPr="008D27A8" w:rsidRDefault="00CD2FA8" w:rsidP="00CD2FA8">
      <w:pPr>
        <w:pStyle w:val="ConsPlusNormal"/>
        <w:widowControl/>
        <w:ind w:firstLine="709"/>
        <w:jc w:val="both"/>
        <w:rPr>
          <w:sz w:val="12"/>
          <w:szCs w:val="12"/>
        </w:rPr>
      </w:pPr>
      <w:r w:rsidRPr="008D27A8">
        <w:rPr>
          <w:sz w:val="12"/>
          <w:szCs w:val="12"/>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w:t>
      </w:r>
    </w:p>
    <w:p w:rsidR="00CD2FA8" w:rsidRPr="008D27A8" w:rsidRDefault="00CD2FA8" w:rsidP="00CD2FA8">
      <w:pPr>
        <w:pStyle w:val="ConsPlusNormal"/>
        <w:widowControl/>
        <w:ind w:firstLine="709"/>
        <w:jc w:val="both"/>
        <w:rPr>
          <w:sz w:val="12"/>
          <w:szCs w:val="12"/>
        </w:rPr>
      </w:pPr>
      <w:r w:rsidRPr="008D27A8">
        <w:rPr>
          <w:sz w:val="12"/>
          <w:szCs w:val="12"/>
        </w:rPr>
        <w:t>- выдача Заявителю Согласования или решение об отказе в Согласовании.</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66. Блок-схема последовательности проведения административных процедур при предоставлении муниципальной услуги приводится в приложении № 6 к настоящему Регламенту.</w:t>
      </w:r>
    </w:p>
    <w:p w:rsidR="00CD2FA8" w:rsidRPr="008D27A8" w:rsidRDefault="00CD2FA8" w:rsidP="00CD2FA8">
      <w:pPr>
        <w:pStyle w:val="Style5"/>
        <w:widowControl/>
        <w:tabs>
          <w:tab w:val="left" w:pos="1123"/>
        </w:tabs>
        <w:spacing w:line="240" w:lineRule="auto"/>
        <w:ind w:firstLine="709"/>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21. ПРИЕМ И РЕГИСТРАЦИЯ ЗАЯВЛЕНИЯ И ДОКУМЕНТОВ, ПОДЛЕЖАЩИХ ПРЕДСТАВЛЕНИЮ ЗАЯВИТЕЛЕМ</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67.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а) в уполномоченный орган:</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посредством личного обращения заявителя или его представителя,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посредством почтового отправления;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в электронной форме;</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б) в МФЦ посредством личного обращения заявителя или его представителя.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68.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69. Днем обращения заявителя считается дата регистрации в уполномоченном органе заявления и документов.</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Днем регистрации обращения является день его поступления в уполномоченный орган.</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70. Максимальное время приема заявления и прилагаемых к нему документов при личном обращении заявителя не превышает 10 минут.</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71.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72.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дней с даты получения заявления и прилагаемых к нему документов.</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73.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1) просматривает электронные образцы заявления и прилагаемых к нему документов;</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2) осуществляет контроль полученных электронных образцов заявления и прилагаемых к нему документов на предмет целостности;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3) фиксирует дату получения заявления и прилагаемых к нему документов;</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75.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D2FA8" w:rsidRPr="008D27A8" w:rsidRDefault="00CD2FA8" w:rsidP="00CD2FA8">
      <w:pPr>
        <w:autoSpaceDE w:val="0"/>
        <w:autoSpaceDN w:val="0"/>
        <w:adjustRightInd w:val="0"/>
        <w:ind w:firstLine="709"/>
        <w:jc w:val="both"/>
        <w:rPr>
          <w:rFonts w:ascii="Arial" w:hAnsi="Arial" w:cs="Arial"/>
          <w:color w:val="000000"/>
          <w:sz w:val="12"/>
          <w:szCs w:val="12"/>
        </w:rPr>
      </w:pPr>
      <w:r w:rsidRPr="008D27A8">
        <w:rPr>
          <w:rFonts w:ascii="Arial" w:hAnsi="Arial" w:cs="Arial"/>
          <w:color w:val="000000"/>
          <w:sz w:val="12"/>
          <w:szCs w:val="12"/>
        </w:rPr>
        <w:t>Максимальный срок выполнения административной процедуры составляет 2 дня.</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highlight w:val="yellow"/>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22.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76. 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77. Основаниями отказа уполномоченного органа в согласовании создания места (площадки) накопления твердых коммунальных отходов являются:</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а) несоответствие заявления установленной форме;</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б)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78. О принятом решении уполномоченный орган уведомляет заявителя в срок, не позднее 8 календарных дней со дня регистрации заявления.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79. 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 xml:space="preserve">80. </w:t>
      </w:r>
      <w:r w:rsidRPr="008D27A8">
        <w:rPr>
          <w:rFonts w:ascii="Arial" w:hAnsi="Arial" w:cs="Arial"/>
          <w:spacing w:val="7"/>
          <w:sz w:val="12"/>
          <w:szCs w:val="12"/>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proofErr w:type="spellStart"/>
      <w:r w:rsidRPr="008D27A8">
        <w:rPr>
          <w:rFonts w:ascii="Arial" w:hAnsi="Arial" w:cs="Arial"/>
          <w:spacing w:val="7"/>
          <w:sz w:val="12"/>
          <w:szCs w:val="12"/>
        </w:rPr>
        <w:t>Ореховского</w:t>
      </w:r>
      <w:proofErr w:type="spellEnd"/>
      <w:r w:rsidRPr="008D27A8">
        <w:rPr>
          <w:rFonts w:ascii="Arial" w:hAnsi="Arial" w:cs="Arial"/>
          <w:spacing w:val="7"/>
          <w:sz w:val="12"/>
          <w:szCs w:val="12"/>
        </w:rPr>
        <w:t xml:space="preserve"> сельского поселения принимает решение о согласовании создания мест (площадок) накопления твердых коммунальных отходов.</w:t>
      </w:r>
    </w:p>
    <w:p w:rsidR="00CD2FA8" w:rsidRPr="008D27A8" w:rsidRDefault="00CD2FA8" w:rsidP="00CD2FA8">
      <w:pPr>
        <w:pStyle w:val="a5"/>
        <w:ind w:firstLine="709"/>
        <w:contextualSpacing/>
        <w:rPr>
          <w:rFonts w:ascii="Arial" w:hAnsi="Arial" w:cs="Arial"/>
          <w:sz w:val="12"/>
          <w:szCs w:val="12"/>
        </w:rPr>
      </w:pPr>
      <w:r w:rsidRPr="008D27A8">
        <w:rPr>
          <w:rStyle w:val="FontStyle21"/>
          <w:rFonts w:ascii="Arial" w:hAnsi="Arial" w:cs="Arial"/>
          <w:spacing w:val="7"/>
          <w:sz w:val="12"/>
          <w:szCs w:val="12"/>
        </w:rPr>
        <w:t xml:space="preserve">81. В случае направления запроса в </w:t>
      </w:r>
      <w:r w:rsidRPr="008D27A8">
        <w:rPr>
          <w:rFonts w:ascii="Arial" w:hAnsi="Arial" w:cs="Arial"/>
          <w:sz w:val="12"/>
          <w:szCs w:val="12"/>
        </w:rPr>
        <w:t xml:space="preserve">Территориальный отдел Управления </w:t>
      </w:r>
      <w:proofErr w:type="spellStart"/>
      <w:r w:rsidRPr="008D27A8">
        <w:rPr>
          <w:rFonts w:ascii="Arial" w:hAnsi="Arial" w:cs="Arial"/>
          <w:sz w:val="12"/>
          <w:szCs w:val="12"/>
        </w:rPr>
        <w:t>Роспотребнадзора</w:t>
      </w:r>
      <w:proofErr w:type="spellEnd"/>
      <w:r w:rsidRPr="008D27A8">
        <w:rPr>
          <w:rFonts w:ascii="Arial" w:hAnsi="Arial" w:cs="Arial"/>
          <w:sz w:val="12"/>
          <w:szCs w:val="12"/>
        </w:rPr>
        <w:t xml:space="preserve"> по Костромской области в Галичском районе </w:t>
      </w:r>
      <w:r w:rsidRPr="008D27A8">
        <w:rPr>
          <w:rStyle w:val="FontStyle21"/>
          <w:rFonts w:ascii="Arial" w:hAnsi="Arial" w:cs="Arial"/>
          <w:spacing w:val="7"/>
          <w:sz w:val="12"/>
          <w:szCs w:val="12"/>
        </w:rPr>
        <w:t>срок рассмотрения заявки может быть увеличен на срок, предусмотренный в пункте 29 настоящего Регламента.</w:t>
      </w:r>
    </w:p>
    <w:p w:rsidR="00CD2FA8" w:rsidRPr="008D27A8" w:rsidRDefault="00CD2FA8" w:rsidP="00CD2FA8">
      <w:pPr>
        <w:pStyle w:val="Style4"/>
        <w:widowControl/>
        <w:tabs>
          <w:tab w:val="left" w:pos="993"/>
        </w:tabs>
        <w:ind w:firstLine="709"/>
        <w:outlineLvl w:val="2"/>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Раздел IV. ФОРМЫ КОНТРОЛЯ ЗА ПРЕДОСТАВЛЕНИЕМ МУНИЦИПАЛЬНОЙ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bookmarkStart w:id="7" w:name="Par413"/>
      <w:bookmarkEnd w:id="7"/>
      <w:r w:rsidRPr="008D27A8">
        <w:rPr>
          <w:rFonts w:ascii="Arial" w:hAnsi="Arial" w:cs="Arial"/>
          <w:sz w:val="12"/>
          <w:szCs w:val="12"/>
        </w:rPr>
        <w:t>Глава 23.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FA8" w:rsidRPr="008D27A8" w:rsidRDefault="00CD2FA8" w:rsidP="00CD2FA8">
      <w:pPr>
        <w:pStyle w:val="af9"/>
        <w:ind w:firstLine="709"/>
        <w:jc w:val="both"/>
        <w:rPr>
          <w:rFonts w:ascii="Arial" w:hAnsi="Arial" w:cs="Arial"/>
          <w:sz w:val="12"/>
          <w:szCs w:val="12"/>
          <w:highlight w:val="yellow"/>
        </w:rPr>
      </w:pP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lang w:eastAsia="ko-KR"/>
        </w:rPr>
        <w:t>83. </w:t>
      </w:r>
      <w:r w:rsidRPr="008D27A8">
        <w:rPr>
          <w:rFonts w:ascii="Arial" w:hAnsi="Arial" w:cs="Arial"/>
          <w:sz w:val="12"/>
          <w:szCs w:val="12"/>
        </w:rPr>
        <w:t>Основными задачами текущего контроля являются: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а) обеспечение своевременного и качественного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б) выявление нарушений в сроках и качестве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в) выявление и устранение причин и условий, способствующих ненадлежащему предоставлению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г) принятие мер по надлежащему предоставлению муниципальной услуги.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84. Текущий контроль осуществляется на постоянной основе.</w:t>
      </w:r>
    </w:p>
    <w:p w:rsidR="00CD2FA8" w:rsidRPr="008D27A8" w:rsidRDefault="00CD2FA8" w:rsidP="00CD2FA8">
      <w:pPr>
        <w:pStyle w:val="af9"/>
        <w:ind w:firstLine="709"/>
        <w:jc w:val="both"/>
        <w:rPr>
          <w:rFonts w:ascii="Arial" w:hAnsi="Arial" w:cs="Arial"/>
          <w:sz w:val="12"/>
          <w:szCs w:val="12"/>
          <w:highlight w:val="yellow"/>
        </w:rPr>
      </w:pPr>
      <w:bookmarkStart w:id="8" w:name="Par427"/>
      <w:bookmarkEnd w:id="8"/>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lang w:eastAsia="ko-KR"/>
        </w:rPr>
      </w:pPr>
      <w:bookmarkStart w:id="9" w:name="Par439"/>
      <w:bookmarkEnd w:id="9"/>
      <w:r w:rsidRPr="008D27A8">
        <w:rPr>
          <w:rFonts w:ascii="Arial" w:hAnsi="Arial" w:cs="Arial"/>
          <w:sz w:val="12"/>
          <w:szCs w:val="12"/>
          <w:lang w:eastAsia="ko-KR"/>
        </w:rPr>
        <w:t xml:space="preserve">85.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86.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87.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88.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89.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90. Заявитель уведомляется о результатах проверки в течение 10 календарных дней со дня принятия соответствующего решения.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91. Внеплановые проверки осуществляются по решению руководителя </w:t>
      </w:r>
      <w:r w:rsidRPr="008D27A8">
        <w:rPr>
          <w:rFonts w:ascii="Arial" w:hAnsi="Arial" w:cs="Arial"/>
          <w:sz w:val="12"/>
          <w:szCs w:val="12"/>
          <w:lang w:eastAsia="ko-KR"/>
        </w:rPr>
        <w:t xml:space="preserve">уполномоченного органа </w:t>
      </w:r>
      <w:r w:rsidRPr="008D27A8">
        <w:rPr>
          <w:rFonts w:ascii="Arial" w:hAnsi="Arial" w:cs="Arial"/>
          <w:sz w:val="12"/>
          <w:szCs w:val="1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D27A8">
        <w:rPr>
          <w:rFonts w:ascii="Arial" w:hAnsi="Arial" w:cs="Arial"/>
          <w:sz w:val="12"/>
          <w:szCs w:val="12"/>
          <w:lang w:eastAsia="ko-KR"/>
        </w:rPr>
        <w:t>уполномоченного органа</w:t>
      </w:r>
      <w:r w:rsidRPr="008D27A8">
        <w:rPr>
          <w:rFonts w:ascii="Arial" w:hAnsi="Arial" w:cs="Arial"/>
          <w:sz w:val="12"/>
          <w:szCs w:val="12"/>
        </w:rPr>
        <w:t>.</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92. Плановые проверки осуществляются на основании полугодовых или годовых планов работы </w:t>
      </w:r>
      <w:r w:rsidRPr="008D27A8">
        <w:rPr>
          <w:rFonts w:ascii="Arial" w:hAnsi="Arial" w:cs="Arial"/>
          <w:sz w:val="12"/>
          <w:szCs w:val="12"/>
          <w:lang w:eastAsia="ko-KR"/>
        </w:rPr>
        <w:t>уполномоченного органа</w:t>
      </w:r>
      <w:r w:rsidRPr="008D27A8">
        <w:rPr>
          <w:rFonts w:ascii="Arial" w:hAnsi="Arial" w:cs="Arial"/>
          <w:sz w:val="12"/>
          <w:szCs w:val="12"/>
        </w:rPr>
        <w:t>.</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25.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94.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D2FA8" w:rsidRPr="008D27A8" w:rsidRDefault="00CD2FA8" w:rsidP="00CD2FA8">
      <w:pPr>
        <w:pStyle w:val="af9"/>
        <w:ind w:firstLine="709"/>
        <w:jc w:val="both"/>
        <w:rPr>
          <w:rFonts w:ascii="Arial" w:hAnsi="Arial" w:cs="Arial"/>
          <w:sz w:val="12"/>
          <w:szCs w:val="12"/>
          <w:highlight w:val="yellow"/>
        </w:rPr>
      </w:pPr>
      <w:bookmarkStart w:id="10" w:name="Par447"/>
      <w:bookmarkEnd w:id="10"/>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26.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D2FA8" w:rsidRPr="008D27A8" w:rsidRDefault="00CD2FA8" w:rsidP="00CD2FA8">
      <w:pPr>
        <w:pStyle w:val="af9"/>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lang w:eastAsia="ko-KR"/>
        </w:rPr>
        <w:t xml:space="preserve">96. </w:t>
      </w:r>
      <w:r w:rsidRPr="008D27A8">
        <w:rPr>
          <w:rFonts w:ascii="Arial" w:hAnsi="Arial" w:cs="Arial"/>
          <w:sz w:val="12"/>
          <w:szCs w:val="1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 нарушения прав и законных интересов заявителей решением, действием (бездействием) </w:t>
      </w:r>
      <w:r w:rsidRPr="008D27A8">
        <w:rPr>
          <w:rFonts w:ascii="Arial" w:hAnsi="Arial" w:cs="Arial"/>
          <w:sz w:val="12"/>
          <w:szCs w:val="12"/>
          <w:lang w:eastAsia="ko-KR"/>
        </w:rPr>
        <w:t>уполномоченного органа</w:t>
      </w:r>
      <w:r w:rsidRPr="008D27A8">
        <w:rPr>
          <w:rFonts w:ascii="Arial" w:hAnsi="Arial" w:cs="Arial"/>
          <w:sz w:val="12"/>
          <w:szCs w:val="12"/>
        </w:rPr>
        <w:t>, его должностных лиц;</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 некорректного поведения должностных лиц </w:t>
      </w:r>
      <w:r w:rsidRPr="008D27A8">
        <w:rPr>
          <w:rFonts w:ascii="Arial" w:hAnsi="Arial" w:cs="Arial"/>
          <w:sz w:val="12"/>
          <w:szCs w:val="12"/>
          <w:lang w:eastAsia="ko-KR"/>
        </w:rPr>
        <w:t>уполномоченного органа</w:t>
      </w:r>
      <w:r w:rsidRPr="008D27A8">
        <w:rPr>
          <w:rFonts w:ascii="Arial" w:hAnsi="Arial" w:cs="Arial"/>
          <w:sz w:val="12"/>
          <w:szCs w:val="12"/>
        </w:rPr>
        <w:t>, нарушения правил служебной этики при предоставлении муниципальной услуги.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 xml:space="preserve">97. Информацию, указанную в пункте 95 настоящего административного регламента, заявители могут сообщить по телефонам </w:t>
      </w:r>
      <w:r w:rsidRPr="008D27A8">
        <w:rPr>
          <w:rFonts w:ascii="Arial" w:hAnsi="Arial" w:cs="Arial"/>
          <w:sz w:val="12"/>
          <w:szCs w:val="12"/>
          <w:lang w:eastAsia="ko-KR"/>
        </w:rPr>
        <w:t>уполномоченного органа</w:t>
      </w:r>
      <w:r w:rsidRPr="008D27A8">
        <w:rPr>
          <w:rFonts w:ascii="Arial" w:hAnsi="Arial" w:cs="Arial"/>
          <w:sz w:val="12"/>
          <w:szCs w:val="12"/>
        </w:rPr>
        <w:t>, указанным в пункте 17 настоящего административного регламента.</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98. Срок рассмотрения обращений со стороны граждан, их объединений и организаций составляет 30 календарных дней с момента их регистрации.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Днем регистрации обращения является день его поступления в уполномоченный орган.</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99. Контроль за предоставлением муниципальной услуги осуществляется в соответствии с действующим законодательством.</w:t>
      </w:r>
    </w:p>
    <w:p w:rsidR="00CD2FA8" w:rsidRPr="008D27A8" w:rsidRDefault="00CD2FA8" w:rsidP="00CD2FA8">
      <w:pPr>
        <w:pStyle w:val="af9"/>
        <w:ind w:firstLine="709"/>
        <w:jc w:val="both"/>
        <w:rPr>
          <w:rFonts w:ascii="Arial" w:hAnsi="Arial" w:cs="Arial"/>
          <w:sz w:val="12"/>
          <w:szCs w:val="12"/>
          <w:highlight w:val="yellow"/>
        </w:rPr>
      </w:pPr>
      <w:bookmarkStart w:id="11" w:name="Par454"/>
      <w:bookmarkEnd w:id="11"/>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D2FA8" w:rsidRPr="008D27A8" w:rsidRDefault="00CD2FA8" w:rsidP="00CD2FA8">
      <w:pPr>
        <w:pStyle w:val="af9"/>
        <w:ind w:firstLine="709"/>
        <w:rPr>
          <w:rFonts w:ascii="Arial" w:hAnsi="Arial" w:cs="Arial"/>
          <w:sz w:val="12"/>
          <w:szCs w:val="12"/>
        </w:rPr>
      </w:pPr>
      <w:bookmarkStart w:id="12" w:name="Par459"/>
      <w:bookmarkEnd w:id="12"/>
    </w:p>
    <w:p w:rsidR="00CD2FA8" w:rsidRPr="008D27A8" w:rsidRDefault="00CD2FA8" w:rsidP="00CD2FA8">
      <w:pPr>
        <w:pStyle w:val="af9"/>
        <w:ind w:firstLine="709"/>
        <w:jc w:val="center"/>
        <w:rPr>
          <w:rFonts w:ascii="Arial" w:hAnsi="Arial" w:cs="Arial"/>
          <w:sz w:val="12"/>
          <w:szCs w:val="12"/>
        </w:rPr>
      </w:pPr>
      <w:r w:rsidRPr="008D27A8">
        <w:rPr>
          <w:rFonts w:ascii="Arial" w:hAnsi="Arial" w:cs="Arial"/>
          <w:sz w:val="12"/>
          <w:szCs w:val="12"/>
        </w:rPr>
        <w:t>Глава 27. ОБЖАЛОВАНИЕ РЕШЕНИЙ И ДЕЙСТВИЙ (БЕЗДЕЙСТВИЯ) УПОЛНОМОЧЕННОГО ОРГАНА, А ТАКЖЕ ДОЛЖНОСТНЫХ ЛИЦ УПОЛНОМОЧЕННОГО ОРГАНА</w:t>
      </w:r>
    </w:p>
    <w:p w:rsidR="00CD2FA8" w:rsidRPr="008D27A8" w:rsidRDefault="00CD2FA8" w:rsidP="00CD2FA8">
      <w:pPr>
        <w:pStyle w:val="af9"/>
        <w:ind w:firstLine="709"/>
        <w:jc w:val="both"/>
        <w:rPr>
          <w:rFonts w:ascii="Arial" w:hAnsi="Arial" w:cs="Arial"/>
          <w:sz w:val="12"/>
          <w:szCs w:val="12"/>
          <w:highlight w:val="yellow"/>
        </w:rPr>
      </w:pP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xml:space="preserve">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Pr="008D27A8">
        <w:rPr>
          <w:rFonts w:ascii="Arial" w:hAnsi="Arial" w:cs="Arial"/>
          <w:sz w:val="12"/>
          <w:szCs w:val="12"/>
          <w:lang w:eastAsia="ko-KR"/>
        </w:rPr>
        <w:t>Ореховского</w:t>
      </w:r>
      <w:proofErr w:type="spellEnd"/>
      <w:r w:rsidRPr="008D27A8">
        <w:rPr>
          <w:rFonts w:ascii="Arial" w:hAnsi="Arial" w:cs="Arial"/>
          <w:sz w:val="12"/>
          <w:szCs w:val="12"/>
          <w:lang w:eastAsia="ko-KR"/>
        </w:rPr>
        <w:t xml:space="preserve"> сельского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102. Информацию о порядке подачи и рассмотрения жалобы заинтересованные лица могут получить:</w:t>
      </w:r>
    </w:p>
    <w:p w:rsidR="00CD2FA8" w:rsidRPr="008D27A8" w:rsidRDefault="00CD2FA8" w:rsidP="00CD2FA8">
      <w:pPr>
        <w:pStyle w:val="af9"/>
        <w:ind w:firstLine="709"/>
        <w:jc w:val="both"/>
        <w:rPr>
          <w:rFonts w:ascii="Arial" w:hAnsi="Arial" w:cs="Arial"/>
          <w:sz w:val="12"/>
          <w:szCs w:val="12"/>
          <w:lang w:eastAsia="ko-KR"/>
        </w:rPr>
      </w:pPr>
      <w:proofErr w:type="gramStart"/>
      <w:r w:rsidRPr="008D27A8">
        <w:rPr>
          <w:rFonts w:ascii="Arial" w:hAnsi="Arial" w:cs="Arial"/>
          <w:sz w:val="12"/>
          <w:szCs w:val="12"/>
          <w:lang w:eastAsia="ko-KR"/>
        </w:rPr>
        <w:t>а)на</w:t>
      </w:r>
      <w:proofErr w:type="gramEnd"/>
      <w:r w:rsidRPr="008D27A8">
        <w:rPr>
          <w:rFonts w:ascii="Arial" w:hAnsi="Arial" w:cs="Arial"/>
          <w:sz w:val="12"/>
          <w:szCs w:val="12"/>
          <w:lang w:eastAsia="ko-KR"/>
        </w:rPr>
        <w:t xml:space="preserve"> стендах, расположенных в помещениях, занимаемых уполномоченным органом;</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lang w:eastAsia="ko-KR"/>
        </w:rPr>
        <w:t xml:space="preserve">б) на официальном сайте </w:t>
      </w:r>
      <w:r w:rsidRPr="008D27A8">
        <w:rPr>
          <w:rFonts w:ascii="Arial" w:hAnsi="Arial" w:cs="Arial"/>
          <w:sz w:val="12"/>
          <w:szCs w:val="12"/>
        </w:rPr>
        <w:t xml:space="preserve">Муниципального образования </w:t>
      </w:r>
      <w:proofErr w:type="spellStart"/>
      <w:r w:rsidRPr="008D27A8">
        <w:rPr>
          <w:rFonts w:ascii="Arial" w:hAnsi="Arial" w:cs="Arial"/>
          <w:sz w:val="12"/>
          <w:szCs w:val="12"/>
        </w:rPr>
        <w:t>Ореховское</w:t>
      </w:r>
      <w:proofErr w:type="spellEnd"/>
      <w:r w:rsidRPr="008D27A8">
        <w:rPr>
          <w:rFonts w:ascii="Arial" w:hAnsi="Arial" w:cs="Arial"/>
          <w:sz w:val="12"/>
          <w:szCs w:val="12"/>
        </w:rPr>
        <w:t xml:space="preserve"> сельское поселение в информационно-телекоммуникационной сети «Интернет»: </w:t>
      </w:r>
      <w:r w:rsidRPr="008D27A8">
        <w:rPr>
          <w:rFonts w:ascii="Arial" w:hAnsi="Arial" w:cs="Arial"/>
          <w:iCs/>
          <w:sz w:val="12"/>
          <w:szCs w:val="12"/>
        </w:rPr>
        <w:t>(</w:t>
      </w:r>
      <w:hyperlink r:id="rId19" w:history="1">
        <w:r w:rsidRPr="008D27A8">
          <w:rPr>
            <w:rStyle w:val="ad"/>
            <w:rFonts w:ascii="Arial" w:hAnsi="Arial" w:cs="Arial"/>
            <w:iCs/>
            <w:sz w:val="12"/>
            <w:szCs w:val="12"/>
          </w:rPr>
          <w:t>https://adm-</w:t>
        </w:r>
        <w:proofErr w:type="spellStart"/>
        <w:r w:rsidRPr="008D27A8">
          <w:rPr>
            <w:rStyle w:val="ad"/>
            <w:rFonts w:ascii="Arial" w:hAnsi="Arial" w:cs="Arial"/>
            <w:iCs/>
            <w:sz w:val="12"/>
            <w:szCs w:val="12"/>
            <w:lang w:val="en-US"/>
          </w:rPr>
          <w:t>orehovo</w:t>
        </w:r>
        <w:proofErr w:type="spellEnd"/>
        <w:r w:rsidRPr="008D27A8">
          <w:rPr>
            <w:rStyle w:val="ad"/>
            <w:rFonts w:ascii="Arial" w:hAnsi="Arial" w:cs="Arial"/>
            <w:iCs/>
            <w:sz w:val="12"/>
            <w:szCs w:val="12"/>
          </w:rPr>
          <w:t>.</w:t>
        </w:r>
        <w:proofErr w:type="spellStart"/>
        <w:r w:rsidRPr="008D27A8">
          <w:rPr>
            <w:rStyle w:val="ad"/>
            <w:rFonts w:ascii="Arial" w:hAnsi="Arial" w:cs="Arial"/>
            <w:iCs/>
            <w:sz w:val="12"/>
            <w:szCs w:val="12"/>
            <w:lang w:val="en-US"/>
          </w:rPr>
          <w:t>ru</w:t>
        </w:r>
        <w:proofErr w:type="spellEnd"/>
      </w:hyperlink>
      <w:r w:rsidRPr="008D27A8">
        <w:rPr>
          <w:rFonts w:ascii="Arial" w:hAnsi="Arial" w:cs="Arial"/>
          <w:iCs/>
          <w:sz w:val="12"/>
          <w:szCs w:val="12"/>
        </w:rPr>
        <w:t>)</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lang w:eastAsia="ko-KR"/>
        </w:rPr>
        <w:t xml:space="preserve">в) посредством Портала </w:t>
      </w:r>
      <w:r w:rsidRPr="008D27A8">
        <w:rPr>
          <w:rFonts w:ascii="Arial" w:hAnsi="Arial" w:cs="Arial"/>
          <w:sz w:val="12"/>
          <w:szCs w:val="12"/>
        </w:rPr>
        <w:t xml:space="preserve">(44gosuslugi.ru)  </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Заинтересованное лицо может обратиться с жалобой, в том числе в следующих случаях:</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 нарушение срока регистрации заявления заявителя о предоставлении муниципальной услуги;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2) нарушение срока предоставления муниципальной услуги;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xml:space="preserve">3) </w:t>
      </w:r>
      <w:r w:rsidRPr="008D27A8">
        <w:rPr>
          <w:rStyle w:val="blk"/>
          <w:rFonts w:ascii="Arial" w:hAnsi="Arial" w:cs="Arial"/>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Муниципального образования </w:t>
      </w:r>
      <w:proofErr w:type="spellStart"/>
      <w:r w:rsidRPr="008D27A8">
        <w:rPr>
          <w:rFonts w:ascii="Arial" w:hAnsi="Arial" w:cs="Arial"/>
          <w:sz w:val="12"/>
          <w:szCs w:val="12"/>
          <w:lang w:eastAsia="ko-KR"/>
        </w:rPr>
        <w:t>Ореховское</w:t>
      </w:r>
      <w:proofErr w:type="spellEnd"/>
      <w:r w:rsidRPr="008D27A8">
        <w:rPr>
          <w:rFonts w:ascii="Arial" w:hAnsi="Arial" w:cs="Arial"/>
          <w:sz w:val="12"/>
          <w:szCs w:val="12"/>
          <w:lang w:eastAsia="ko-KR"/>
        </w:rPr>
        <w:t xml:space="preserve"> сельское поселение для предоставления муниципальной услуги, у заявителя;</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xml:space="preserve">5) </w:t>
      </w:r>
      <w:r w:rsidRPr="008D27A8">
        <w:rPr>
          <w:rStyle w:val="blk"/>
          <w:rFonts w:ascii="Arial" w:hAnsi="Arial" w:cs="Arial"/>
          <w:sz w:val="12"/>
          <w:szCs w:val="1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8D27A8">
        <w:rPr>
          <w:rFonts w:ascii="Arial" w:hAnsi="Arial" w:cs="Arial"/>
          <w:sz w:val="12"/>
          <w:szCs w:val="12"/>
          <w:shd w:val="clear" w:color="auto" w:fill="FFFFFF"/>
        </w:rPr>
        <w:t>в порядке, определенном </w:t>
      </w:r>
      <w:hyperlink r:id="rId20" w:anchor="dst100354" w:history="1">
        <w:r w:rsidRPr="008D27A8">
          <w:rPr>
            <w:rStyle w:val="ad"/>
            <w:rFonts w:ascii="Arial" w:hAnsi="Arial" w:cs="Arial"/>
            <w:sz w:val="12"/>
            <w:szCs w:val="12"/>
            <w:shd w:val="clear" w:color="auto" w:fill="FFFFFF"/>
          </w:rPr>
          <w:t>частью 1.3 статьи 16</w:t>
        </w:r>
      </w:hyperlink>
      <w:r w:rsidRPr="008D27A8">
        <w:rPr>
          <w:rFonts w:ascii="Arial" w:hAnsi="Arial" w:cs="Arial"/>
          <w:sz w:val="12"/>
          <w:szCs w:val="12"/>
          <w:shd w:val="clear" w:color="auto" w:fill="FFFFFF"/>
        </w:rPr>
        <w:t> </w:t>
      </w:r>
      <w:hyperlink r:id="rId21" w:history="1">
        <w:r w:rsidRPr="008D27A8">
          <w:rPr>
            <w:rStyle w:val="ad"/>
            <w:rFonts w:ascii="Arial" w:hAnsi="Arial" w:cs="Arial"/>
            <w:bCs/>
            <w:sz w:val="12"/>
            <w:szCs w:val="12"/>
            <w:shd w:val="clear" w:color="auto" w:fill="FFFFFF"/>
          </w:rPr>
          <w:t>Федерального закона от 27.07.2010 N 210-ФЗ (ред. от 27.12.2019) "Об организации предоставления государственных и муниципальных услуг"</w:t>
        </w:r>
      </w:hyperlink>
      <w:r w:rsidRPr="008D27A8">
        <w:rPr>
          <w:rStyle w:val="blk"/>
          <w:rFonts w:ascii="Arial" w:hAnsi="Arial" w:cs="Arial"/>
          <w:sz w:val="12"/>
          <w:szCs w:val="12"/>
        </w:rPr>
        <w:t>.</w:t>
      </w:r>
      <w:r w:rsidRPr="008D27A8">
        <w:rPr>
          <w:rFonts w:ascii="Arial" w:hAnsi="Arial" w:cs="Arial"/>
          <w:sz w:val="12"/>
          <w:szCs w:val="12"/>
          <w:shd w:val="clear" w:color="auto" w:fill="FFFFFF"/>
        </w:rPr>
        <w:t>;</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Муниципального образования </w:t>
      </w:r>
      <w:proofErr w:type="spellStart"/>
      <w:r w:rsidRPr="008D27A8">
        <w:rPr>
          <w:rFonts w:ascii="Arial" w:hAnsi="Arial" w:cs="Arial"/>
          <w:sz w:val="12"/>
          <w:szCs w:val="12"/>
          <w:lang w:eastAsia="ko-KR"/>
        </w:rPr>
        <w:t>Ореховское</w:t>
      </w:r>
      <w:proofErr w:type="spellEnd"/>
      <w:r w:rsidRPr="008D27A8">
        <w:rPr>
          <w:rFonts w:ascii="Arial" w:hAnsi="Arial" w:cs="Arial"/>
          <w:sz w:val="12"/>
          <w:szCs w:val="12"/>
          <w:lang w:eastAsia="ko-KR"/>
        </w:rPr>
        <w:t xml:space="preserve"> сельское поселение;</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xml:space="preserve">7) </w:t>
      </w:r>
      <w:r w:rsidRPr="008D27A8">
        <w:rPr>
          <w:rStyle w:val="blk"/>
          <w:rFonts w:ascii="Arial" w:hAnsi="Arial" w:cs="Arial"/>
          <w:sz w:val="12"/>
          <w:szCs w:val="12"/>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8D27A8">
        <w:rPr>
          <w:rFonts w:ascii="Arial" w:hAnsi="Arial" w:cs="Arial"/>
          <w:sz w:val="12"/>
          <w:szCs w:val="12"/>
          <w:shd w:val="clear" w:color="auto" w:fill="FFFFFF"/>
        </w:rPr>
        <w:t>в порядке, определенном </w:t>
      </w:r>
      <w:hyperlink r:id="rId22" w:anchor="dst100354" w:history="1">
        <w:r w:rsidRPr="008D27A8">
          <w:rPr>
            <w:rStyle w:val="ad"/>
            <w:rFonts w:ascii="Arial" w:hAnsi="Arial" w:cs="Arial"/>
            <w:sz w:val="12"/>
            <w:szCs w:val="12"/>
            <w:shd w:val="clear" w:color="auto" w:fill="FFFFFF"/>
          </w:rPr>
          <w:t>частью 1.3 статьи 16</w:t>
        </w:r>
      </w:hyperlink>
      <w:r w:rsidRPr="008D27A8">
        <w:rPr>
          <w:rFonts w:ascii="Arial" w:hAnsi="Arial" w:cs="Arial"/>
          <w:sz w:val="12"/>
          <w:szCs w:val="12"/>
          <w:shd w:val="clear" w:color="auto" w:fill="FFFFFF"/>
        </w:rPr>
        <w:t> </w:t>
      </w:r>
      <w:hyperlink r:id="rId23" w:history="1">
        <w:r w:rsidRPr="008D27A8">
          <w:rPr>
            <w:rStyle w:val="ad"/>
            <w:rFonts w:ascii="Arial" w:hAnsi="Arial" w:cs="Arial"/>
            <w:bCs/>
            <w:sz w:val="12"/>
            <w:szCs w:val="12"/>
            <w:shd w:val="clear" w:color="auto" w:fill="FFFFFF"/>
          </w:rPr>
          <w:t>Федерального закона от 27.07.2010 N 210-ФЗ (ред. от 27.12.2019) "Об организации предоставления государственных и муниципальных услуг"</w:t>
        </w:r>
      </w:hyperlink>
      <w:r w:rsidRPr="008D27A8">
        <w:rPr>
          <w:rFonts w:ascii="Arial" w:hAnsi="Arial" w:cs="Arial"/>
          <w:sz w:val="12"/>
          <w:szCs w:val="12"/>
        </w:rPr>
        <w:t>;</w:t>
      </w:r>
    </w:p>
    <w:p w:rsidR="00CD2FA8" w:rsidRPr="008D27A8" w:rsidRDefault="00CD2FA8" w:rsidP="00CD2FA8">
      <w:pPr>
        <w:shd w:val="clear" w:color="auto" w:fill="FFFFFF"/>
        <w:ind w:firstLine="709"/>
        <w:jc w:val="both"/>
        <w:rPr>
          <w:rFonts w:ascii="Arial" w:hAnsi="Arial" w:cs="Arial"/>
          <w:sz w:val="12"/>
          <w:szCs w:val="12"/>
          <w:lang w:eastAsia="en-US"/>
        </w:rPr>
      </w:pPr>
      <w:r w:rsidRPr="008D27A8">
        <w:rPr>
          <w:rStyle w:val="blk"/>
          <w:rFonts w:ascii="Arial" w:hAnsi="Arial" w:cs="Arial"/>
          <w:sz w:val="12"/>
          <w:szCs w:val="12"/>
        </w:rPr>
        <w:t>8) нарушение срока или порядка выдачи документов по результатам предоставления муниципальной услуги;</w:t>
      </w:r>
    </w:p>
    <w:p w:rsidR="00CD2FA8" w:rsidRPr="008D27A8" w:rsidRDefault="00CD2FA8" w:rsidP="00CD2FA8">
      <w:pPr>
        <w:shd w:val="clear" w:color="auto" w:fill="FFFFFF"/>
        <w:ind w:firstLine="709"/>
        <w:jc w:val="both"/>
        <w:rPr>
          <w:rFonts w:ascii="Arial" w:hAnsi="Arial" w:cs="Arial"/>
          <w:sz w:val="12"/>
          <w:szCs w:val="12"/>
        </w:rPr>
      </w:pPr>
      <w:bookmarkStart w:id="13" w:name="dst225"/>
      <w:bookmarkEnd w:id="13"/>
      <w:r w:rsidRPr="008D27A8">
        <w:rPr>
          <w:rStyle w:val="blk"/>
          <w:rFonts w:ascii="Arial" w:hAnsi="Arial" w:cs="Arial"/>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8D27A8">
        <w:rPr>
          <w:rFonts w:ascii="Arial" w:hAnsi="Arial" w:cs="Arial"/>
          <w:sz w:val="12"/>
          <w:szCs w:val="12"/>
          <w:shd w:val="clear" w:color="auto" w:fill="FFFFFF"/>
        </w:rPr>
        <w:t>в порядке, определенном </w:t>
      </w:r>
      <w:hyperlink r:id="rId24" w:anchor="dst100354" w:history="1">
        <w:r w:rsidRPr="008D27A8">
          <w:rPr>
            <w:rStyle w:val="ad"/>
            <w:rFonts w:ascii="Arial" w:hAnsi="Arial" w:cs="Arial"/>
            <w:sz w:val="12"/>
            <w:szCs w:val="12"/>
            <w:shd w:val="clear" w:color="auto" w:fill="FFFFFF"/>
          </w:rPr>
          <w:t>частью 1.3 статьи 16</w:t>
        </w:r>
      </w:hyperlink>
      <w:r w:rsidRPr="008D27A8">
        <w:rPr>
          <w:rFonts w:ascii="Arial" w:hAnsi="Arial" w:cs="Arial"/>
          <w:sz w:val="12"/>
          <w:szCs w:val="12"/>
        </w:rPr>
        <w:t xml:space="preserve"> </w:t>
      </w:r>
      <w:hyperlink r:id="rId25" w:history="1">
        <w:r w:rsidRPr="008D27A8">
          <w:rPr>
            <w:rStyle w:val="ad"/>
            <w:rFonts w:ascii="Arial" w:hAnsi="Arial" w:cs="Arial"/>
            <w:bCs/>
            <w:sz w:val="12"/>
            <w:szCs w:val="12"/>
            <w:shd w:val="clear" w:color="auto" w:fill="FFFFFF"/>
          </w:rPr>
          <w:t>Федерального закона от 27.07.2010 N 210-ФЗ (ред. от 27.12.2019) "Об организации предоставления государственных и муниципальных услуг"</w:t>
        </w:r>
      </w:hyperlink>
      <w:r w:rsidRPr="008D27A8">
        <w:rPr>
          <w:rStyle w:val="blk"/>
          <w:rFonts w:ascii="Arial" w:hAnsi="Arial" w:cs="Arial"/>
          <w:sz w:val="12"/>
          <w:szCs w:val="12"/>
        </w:rPr>
        <w:t>;</w:t>
      </w:r>
    </w:p>
    <w:p w:rsidR="00CD2FA8" w:rsidRPr="008D27A8" w:rsidRDefault="00CD2FA8" w:rsidP="00CD2FA8">
      <w:pPr>
        <w:shd w:val="clear" w:color="auto" w:fill="FFFFFF"/>
        <w:ind w:firstLine="709"/>
        <w:jc w:val="both"/>
        <w:rPr>
          <w:rStyle w:val="blk"/>
          <w:sz w:val="12"/>
          <w:szCs w:val="12"/>
        </w:rPr>
      </w:pPr>
      <w:bookmarkStart w:id="14" w:name="dst296"/>
      <w:bookmarkEnd w:id="14"/>
      <w:r w:rsidRPr="008D27A8">
        <w:rPr>
          <w:rStyle w:val="blk"/>
          <w:rFonts w:ascii="Arial" w:hAnsi="Arial" w:cs="Arial"/>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st290" w:history="1">
        <w:r w:rsidRPr="008D27A8">
          <w:rPr>
            <w:rStyle w:val="ad"/>
            <w:rFonts w:ascii="Arial" w:hAnsi="Arial" w:cs="Arial"/>
            <w:sz w:val="12"/>
            <w:szCs w:val="12"/>
          </w:rPr>
          <w:t>пунктом 4 части 1 статьи 7</w:t>
        </w:r>
      </w:hyperlink>
      <w:r w:rsidRPr="008D27A8">
        <w:rPr>
          <w:rStyle w:val="blk"/>
          <w:rFonts w:ascii="Arial" w:hAnsi="Arial" w:cs="Arial"/>
          <w:sz w:val="12"/>
          <w:szCs w:val="12"/>
        </w:rPr>
        <w:t> </w:t>
      </w:r>
      <w:hyperlink r:id="rId27" w:history="1">
        <w:r w:rsidRPr="008D27A8">
          <w:rPr>
            <w:rStyle w:val="ad"/>
            <w:rFonts w:ascii="Arial" w:hAnsi="Arial" w:cs="Arial"/>
            <w:bCs/>
            <w:sz w:val="12"/>
            <w:szCs w:val="12"/>
            <w:shd w:val="clear" w:color="auto" w:fill="FFFFFF"/>
          </w:rPr>
          <w:t>Федерального закона от 27.07.2010 N 210-ФЗ (ред. от 27.12.2019) "Об организации предоставления государственных и муниципальных услуг"</w:t>
        </w:r>
      </w:hyperlink>
      <w:r w:rsidRPr="008D27A8">
        <w:rPr>
          <w:rStyle w:val="blk"/>
          <w:rFonts w:ascii="Arial" w:hAnsi="Arial" w:cs="Arial"/>
          <w:sz w:val="12"/>
          <w:szCs w:val="12"/>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anchor="dst100354" w:history="1">
        <w:r w:rsidRPr="008D27A8">
          <w:rPr>
            <w:rStyle w:val="ad"/>
            <w:rFonts w:ascii="Arial" w:hAnsi="Arial" w:cs="Arial"/>
            <w:sz w:val="12"/>
            <w:szCs w:val="12"/>
          </w:rPr>
          <w:t>частью 1.3 статьи 16</w:t>
        </w:r>
      </w:hyperlink>
      <w:r w:rsidRPr="008D27A8">
        <w:rPr>
          <w:rStyle w:val="blk"/>
          <w:rFonts w:ascii="Arial" w:hAnsi="Arial" w:cs="Arial"/>
          <w:sz w:val="12"/>
          <w:szCs w:val="12"/>
        </w:rPr>
        <w:t> </w:t>
      </w:r>
      <w:hyperlink r:id="rId29" w:anchor="dst290" w:history="1">
        <w:r w:rsidRPr="008D27A8">
          <w:rPr>
            <w:rStyle w:val="ad"/>
            <w:rFonts w:ascii="Arial" w:hAnsi="Arial" w:cs="Arial"/>
            <w:sz w:val="12"/>
            <w:szCs w:val="12"/>
          </w:rPr>
          <w:t>пунктом 4 части 1 статьи 7</w:t>
        </w:r>
      </w:hyperlink>
      <w:r w:rsidRPr="008D27A8">
        <w:rPr>
          <w:rStyle w:val="blk"/>
          <w:rFonts w:ascii="Arial" w:hAnsi="Arial" w:cs="Arial"/>
          <w:sz w:val="12"/>
          <w:szCs w:val="12"/>
        </w:rPr>
        <w:t> </w:t>
      </w:r>
      <w:hyperlink r:id="rId30" w:history="1">
        <w:r w:rsidRPr="008D27A8">
          <w:rPr>
            <w:rStyle w:val="ad"/>
            <w:rFonts w:ascii="Arial" w:hAnsi="Arial" w:cs="Arial"/>
            <w:bCs/>
            <w:sz w:val="12"/>
            <w:szCs w:val="12"/>
            <w:shd w:val="clear" w:color="auto" w:fill="FFFFFF"/>
          </w:rPr>
          <w:t>Федерального закона от 27.07.2010 N 210-ФЗ (ред. от 27.12.2019) "Об организации предоставления государственных и муниципальных услуг"</w:t>
        </w:r>
      </w:hyperlink>
      <w:r w:rsidRPr="008D27A8">
        <w:rPr>
          <w:rStyle w:val="blk"/>
          <w:rFonts w:ascii="Arial" w:hAnsi="Arial" w:cs="Arial"/>
          <w:sz w:val="12"/>
          <w:szCs w:val="12"/>
        </w:rPr>
        <w:t>.</w:t>
      </w:r>
    </w:p>
    <w:p w:rsidR="00CD2FA8" w:rsidRPr="008D27A8" w:rsidRDefault="00CD2FA8" w:rsidP="00CD2FA8">
      <w:pPr>
        <w:shd w:val="clear" w:color="auto" w:fill="FFFFFF"/>
        <w:ind w:firstLine="709"/>
        <w:jc w:val="both"/>
        <w:rPr>
          <w:sz w:val="12"/>
          <w:szCs w:val="12"/>
          <w:lang w:eastAsia="ko-KR"/>
        </w:rPr>
      </w:pPr>
      <w:r w:rsidRPr="008D27A8">
        <w:rPr>
          <w:rFonts w:ascii="Arial" w:hAnsi="Arial" w:cs="Arial"/>
          <w:sz w:val="12"/>
          <w:szCs w:val="12"/>
          <w:lang w:eastAsia="ko-KR"/>
        </w:rPr>
        <w:t>103. Жалоба может быть подана в письменной форме на бумажном носителе, в электронной форме одним из следующих способов:</w:t>
      </w:r>
    </w:p>
    <w:p w:rsidR="00CD2FA8" w:rsidRPr="008D27A8" w:rsidRDefault="00CD2FA8" w:rsidP="00CD2FA8">
      <w:pPr>
        <w:pStyle w:val="af9"/>
        <w:ind w:firstLine="709"/>
        <w:jc w:val="both"/>
        <w:rPr>
          <w:rFonts w:ascii="Arial" w:hAnsi="Arial" w:cs="Arial"/>
          <w:sz w:val="12"/>
          <w:szCs w:val="12"/>
        </w:rPr>
      </w:pPr>
      <w:proofErr w:type="gramStart"/>
      <w:r w:rsidRPr="008D27A8">
        <w:rPr>
          <w:rFonts w:ascii="Arial" w:hAnsi="Arial" w:cs="Arial"/>
          <w:sz w:val="12"/>
          <w:szCs w:val="12"/>
          <w:lang w:eastAsia="ko-KR"/>
        </w:rPr>
        <w:t>а)лично</w:t>
      </w:r>
      <w:proofErr w:type="gramEnd"/>
      <w:r w:rsidRPr="008D27A8">
        <w:rPr>
          <w:rFonts w:ascii="Arial" w:hAnsi="Arial" w:cs="Arial"/>
          <w:sz w:val="12"/>
          <w:szCs w:val="12"/>
          <w:lang w:eastAsia="ko-KR"/>
        </w:rPr>
        <w:t xml:space="preserve"> по адресу: </w:t>
      </w:r>
      <w:r w:rsidRPr="008D27A8">
        <w:rPr>
          <w:rFonts w:ascii="Arial" w:hAnsi="Arial" w:cs="Arial"/>
          <w:sz w:val="12"/>
          <w:szCs w:val="12"/>
        </w:rPr>
        <w:t>Костромская область, Галичский район, с. Орехово, ул. Советская, 12;</w:t>
      </w:r>
    </w:p>
    <w:p w:rsidR="00CD2FA8" w:rsidRPr="008D27A8" w:rsidRDefault="00CD2FA8" w:rsidP="00CD2FA8">
      <w:pPr>
        <w:pStyle w:val="af9"/>
        <w:ind w:firstLine="709"/>
        <w:jc w:val="both"/>
        <w:rPr>
          <w:rFonts w:ascii="Arial" w:hAnsi="Arial" w:cs="Arial"/>
          <w:sz w:val="12"/>
          <w:szCs w:val="12"/>
          <w:lang w:eastAsia="ko-KR"/>
        </w:rPr>
      </w:pPr>
      <w:proofErr w:type="gramStart"/>
      <w:r w:rsidRPr="008D27A8">
        <w:rPr>
          <w:rFonts w:ascii="Arial" w:hAnsi="Arial" w:cs="Arial"/>
          <w:sz w:val="12"/>
          <w:szCs w:val="12"/>
          <w:lang w:eastAsia="ko-KR"/>
        </w:rPr>
        <w:t>б)через</w:t>
      </w:r>
      <w:proofErr w:type="gramEnd"/>
      <w:r w:rsidRPr="008D27A8">
        <w:rPr>
          <w:rFonts w:ascii="Arial" w:hAnsi="Arial" w:cs="Arial"/>
          <w:sz w:val="12"/>
          <w:szCs w:val="12"/>
          <w:lang w:eastAsia="ko-KR"/>
        </w:rPr>
        <w:t xml:space="preserve"> организации почтовой связи по адресу: </w:t>
      </w:r>
      <w:r w:rsidRPr="008D27A8">
        <w:rPr>
          <w:rFonts w:ascii="Arial" w:hAnsi="Arial" w:cs="Arial"/>
          <w:sz w:val="12"/>
          <w:szCs w:val="12"/>
        </w:rPr>
        <w:t>157115, Костромская область, Галичский район, с. Орехово, ул. Советская, 12;</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в) с использованием информационно-телекоммуникационной сети «Интернет»:</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электронная почта:</w:t>
      </w:r>
      <w:r w:rsidRPr="008D27A8">
        <w:rPr>
          <w:rFonts w:ascii="Arial" w:hAnsi="Arial" w:cs="Arial"/>
          <w:sz w:val="12"/>
          <w:szCs w:val="12"/>
        </w:rPr>
        <w:t xml:space="preserve"> </w:t>
      </w:r>
      <w:r w:rsidRPr="008D27A8">
        <w:rPr>
          <w:rFonts w:ascii="Arial" w:hAnsi="Arial" w:cs="Arial"/>
          <w:sz w:val="12"/>
          <w:szCs w:val="12"/>
          <w:shd w:val="clear" w:color="auto" w:fill="FFFFFF"/>
        </w:rPr>
        <w:t>adm.orehovo@mail.ru</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lang w:eastAsia="ko-KR"/>
        </w:rPr>
        <w:t xml:space="preserve">- официальный сайт - </w:t>
      </w:r>
      <w:r w:rsidRPr="008D27A8">
        <w:rPr>
          <w:rFonts w:ascii="Arial" w:hAnsi="Arial" w:cs="Arial"/>
          <w:sz w:val="12"/>
          <w:szCs w:val="12"/>
        </w:rPr>
        <w:t xml:space="preserve">Муниципального образования </w:t>
      </w:r>
      <w:proofErr w:type="spellStart"/>
      <w:r w:rsidRPr="008D27A8">
        <w:rPr>
          <w:rFonts w:ascii="Arial" w:hAnsi="Arial" w:cs="Arial"/>
          <w:sz w:val="12"/>
          <w:szCs w:val="12"/>
        </w:rPr>
        <w:t>Ореховское</w:t>
      </w:r>
      <w:proofErr w:type="spellEnd"/>
      <w:r w:rsidRPr="008D27A8">
        <w:rPr>
          <w:rFonts w:ascii="Arial" w:hAnsi="Arial" w:cs="Arial"/>
          <w:sz w:val="12"/>
          <w:szCs w:val="12"/>
        </w:rPr>
        <w:t xml:space="preserve"> сельское поселение в информационно-телекоммуникационной сети «Интернет»: </w:t>
      </w:r>
      <w:r w:rsidRPr="008D27A8">
        <w:rPr>
          <w:rFonts w:ascii="Arial" w:hAnsi="Arial" w:cs="Arial"/>
          <w:iCs/>
          <w:sz w:val="12"/>
          <w:szCs w:val="12"/>
        </w:rPr>
        <w:t>(</w:t>
      </w:r>
      <w:hyperlink r:id="rId31" w:history="1">
        <w:r w:rsidRPr="008D27A8">
          <w:rPr>
            <w:rStyle w:val="ad"/>
            <w:rFonts w:ascii="Arial" w:hAnsi="Arial" w:cs="Arial"/>
            <w:iCs/>
            <w:sz w:val="12"/>
            <w:szCs w:val="12"/>
          </w:rPr>
          <w:t>https://adm-</w:t>
        </w:r>
        <w:proofErr w:type="spellStart"/>
        <w:r w:rsidRPr="008D27A8">
          <w:rPr>
            <w:rStyle w:val="ad"/>
            <w:rFonts w:ascii="Arial" w:hAnsi="Arial" w:cs="Arial"/>
            <w:iCs/>
            <w:sz w:val="12"/>
            <w:szCs w:val="12"/>
            <w:lang w:val="en-US"/>
          </w:rPr>
          <w:t>orehovo</w:t>
        </w:r>
        <w:proofErr w:type="spellEnd"/>
        <w:r w:rsidRPr="008D27A8">
          <w:rPr>
            <w:rStyle w:val="ad"/>
            <w:rFonts w:ascii="Arial" w:hAnsi="Arial" w:cs="Arial"/>
            <w:iCs/>
            <w:sz w:val="12"/>
            <w:szCs w:val="12"/>
          </w:rPr>
          <w:t>.</w:t>
        </w:r>
        <w:proofErr w:type="spellStart"/>
        <w:r w:rsidRPr="008D27A8">
          <w:rPr>
            <w:rStyle w:val="ad"/>
            <w:rFonts w:ascii="Arial" w:hAnsi="Arial" w:cs="Arial"/>
            <w:iCs/>
            <w:sz w:val="12"/>
            <w:szCs w:val="12"/>
            <w:lang w:val="en-US"/>
          </w:rPr>
          <w:t>ru</w:t>
        </w:r>
        <w:proofErr w:type="spellEnd"/>
      </w:hyperlink>
      <w:r w:rsidRPr="008D27A8">
        <w:rPr>
          <w:rFonts w:ascii="Arial" w:hAnsi="Arial" w:cs="Arial"/>
          <w:iCs/>
          <w:sz w:val="12"/>
          <w:szCs w:val="12"/>
        </w:rPr>
        <w:t>)</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rPr>
        <w:t xml:space="preserve">- </w:t>
      </w:r>
      <w:r w:rsidRPr="008D27A8">
        <w:rPr>
          <w:rFonts w:ascii="Arial" w:hAnsi="Arial" w:cs="Arial"/>
          <w:sz w:val="12"/>
          <w:szCs w:val="12"/>
          <w:lang w:eastAsia="ko-KR"/>
        </w:rPr>
        <w:t xml:space="preserve">посредством Портала </w:t>
      </w:r>
      <w:r w:rsidRPr="008D27A8">
        <w:rPr>
          <w:rFonts w:ascii="Arial" w:hAnsi="Arial" w:cs="Arial"/>
          <w:sz w:val="12"/>
          <w:szCs w:val="12"/>
        </w:rPr>
        <w:t xml:space="preserve">(44gosuslugi.ru)  </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г) через МФЦ.</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104.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Прием жалоб осуществляется в соответствии с графиком приема заявителей.</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xml:space="preserve">105. Жалоба может быть подана при личном приеме заинтересованного лица. Прием заинтересованных лиц в администрации </w:t>
      </w:r>
      <w:proofErr w:type="spellStart"/>
      <w:r w:rsidRPr="008D27A8">
        <w:rPr>
          <w:rFonts w:ascii="Arial" w:hAnsi="Arial" w:cs="Arial"/>
          <w:sz w:val="12"/>
          <w:szCs w:val="12"/>
          <w:lang w:eastAsia="ko-KR"/>
        </w:rPr>
        <w:t>Ореховского</w:t>
      </w:r>
      <w:proofErr w:type="spellEnd"/>
      <w:r w:rsidRPr="008D27A8">
        <w:rPr>
          <w:rFonts w:ascii="Arial" w:hAnsi="Arial" w:cs="Arial"/>
          <w:sz w:val="12"/>
          <w:szCs w:val="12"/>
          <w:lang w:eastAsia="ko-KR"/>
        </w:rPr>
        <w:t xml:space="preserve"> сельского поселения осуществляет глава администрации </w:t>
      </w:r>
      <w:proofErr w:type="spellStart"/>
      <w:r w:rsidRPr="008D27A8">
        <w:rPr>
          <w:rFonts w:ascii="Arial" w:hAnsi="Arial" w:cs="Arial"/>
          <w:sz w:val="12"/>
          <w:szCs w:val="12"/>
          <w:lang w:eastAsia="ko-KR"/>
        </w:rPr>
        <w:t>Ореховского</w:t>
      </w:r>
      <w:proofErr w:type="spellEnd"/>
      <w:r w:rsidRPr="008D27A8">
        <w:rPr>
          <w:rFonts w:ascii="Arial" w:hAnsi="Arial" w:cs="Arial"/>
          <w:sz w:val="12"/>
          <w:szCs w:val="12"/>
          <w:lang w:eastAsia="ko-KR"/>
        </w:rPr>
        <w:t xml:space="preserve"> сельского поселения, в случае его отсутствия – заместитель главы сельского поселения.</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xml:space="preserve">106. Прием заинтересованных лиц главой администрации </w:t>
      </w:r>
      <w:proofErr w:type="spellStart"/>
      <w:r w:rsidRPr="008D27A8">
        <w:rPr>
          <w:rFonts w:ascii="Arial" w:hAnsi="Arial" w:cs="Arial"/>
          <w:sz w:val="12"/>
          <w:szCs w:val="12"/>
          <w:lang w:eastAsia="ko-KR"/>
        </w:rPr>
        <w:t>Ореховского</w:t>
      </w:r>
      <w:proofErr w:type="spellEnd"/>
      <w:r w:rsidRPr="008D27A8">
        <w:rPr>
          <w:rFonts w:ascii="Arial" w:hAnsi="Arial" w:cs="Arial"/>
          <w:sz w:val="12"/>
          <w:szCs w:val="12"/>
          <w:lang w:eastAsia="ko-KR"/>
        </w:rPr>
        <w:t xml:space="preserve"> сельского поселения проводится по предварительной записи, которая осуществляется по телефону: 8(49437)3-12-05.</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107. При личном приеме обратившееся заинтересованное лицо предъявляет документ, удостоверяющий его личность.</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108. Жалоба должна содержать:</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в) сведения об обжалуемых решениях и действиях (бездействии) уполномоченного органа, должностного лица уполномоченного органа;</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109. При рассмотрении жалобы:</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lang w:eastAsia="ko-KR"/>
        </w:rPr>
        <w:t>110.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lang w:eastAsia="ko-KR"/>
        </w:rPr>
        <w:t>111.</w:t>
      </w:r>
      <w:bookmarkStart w:id="15" w:name="Par509"/>
      <w:bookmarkEnd w:id="15"/>
      <w:r w:rsidRPr="008D27A8">
        <w:rPr>
          <w:rFonts w:ascii="Arial" w:hAnsi="Arial" w:cs="Arial"/>
          <w:sz w:val="12"/>
          <w:szCs w:val="12"/>
        </w:rPr>
        <w:t>Порядок рассмотрения отдельных жалоб:</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D2FA8" w:rsidRPr="008D27A8" w:rsidRDefault="00CD2FA8" w:rsidP="00CD2FA8">
      <w:pPr>
        <w:pStyle w:val="af9"/>
        <w:ind w:firstLine="709"/>
        <w:jc w:val="both"/>
        <w:rPr>
          <w:rFonts w:ascii="Arial" w:hAnsi="Arial" w:cs="Arial"/>
          <w:sz w:val="12"/>
          <w:szCs w:val="12"/>
        </w:rPr>
      </w:pPr>
      <w:r w:rsidRPr="008D27A8">
        <w:rPr>
          <w:rFonts w:ascii="Arial" w:hAnsi="Arial" w:cs="Arial"/>
          <w:sz w:val="12"/>
          <w:szCs w:val="1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D2FA8" w:rsidRPr="008D27A8" w:rsidRDefault="00CD2FA8" w:rsidP="00CD2FA8">
      <w:pPr>
        <w:shd w:val="clear" w:color="auto" w:fill="FFFFFF"/>
        <w:ind w:firstLine="709"/>
        <w:jc w:val="both"/>
        <w:rPr>
          <w:rFonts w:ascii="Arial" w:hAnsi="Arial" w:cs="Arial"/>
          <w:sz w:val="12"/>
          <w:szCs w:val="12"/>
        </w:rPr>
      </w:pPr>
      <w:r w:rsidRPr="008D27A8">
        <w:rPr>
          <w:rFonts w:ascii="Arial" w:hAnsi="Arial" w:cs="Arial"/>
          <w:sz w:val="12"/>
          <w:szCs w:val="12"/>
          <w:lang w:eastAsia="ko-KR"/>
        </w:rPr>
        <w:t xml:space="preserve">112. </w:t>
      </w:r>
      <w:r w:rsidRPr="008D27A8">
        <w:rPr>
          <w:rStyle w:val="blk"/>
          <w:rFonts w:ascii="Arial" w:hAnsi="Arial" w:cs="Arial"/>
          <w:sz w:val="12"/>
          <w:szCs w:val="12"/>
        </w:rPr>
        <w:t> По результатам рассмотрения жалобы принимается одно из следующих решений:</w:t>
      </w:r>
    </w:p>
    <w:p w:rsidR="00CD2FA8" w:rsidRPr="008D27A8" w:rsidRDefault="00CD2FA8" w:rsidP="00CD2FA8">
      <w:pPr>
        <w:shd w:val="clear" w:color="auto" w:fill="FFFFFF"/>
        <w:ind w:firstLine="709"/>
        <w:jc w:val="both"/>
        <w:rPr>
          <w:rFonts w:ascii="Arial" w:hAnsi="Arial" w:cs="Arial"/>
          <w:sz w:val="12"/>
          <w:szCs w:val="12"/>
        </w:rPr>
      </w:pPr>
      <w:bookmarkStart w:id="16" w:name="dst235"/>
      <w:bookmarkEnd w:id="16"/>
      <w:r w:rsidRPr="008D27A8">
        <w:rPr>
          <w:rStyle w:val="blk"/>
          <w:rFonts w:ascii="Arial" w:hAnsi="Arial" w:cs="Arial"/>
          <w:sz w:val="12"/>
          <w:szCs w:val="1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2FA8" w:rsidRPr="008D27A8" w:rsidRDefault="00CD2FA8" w:rsidP="00CD2FA8">
      <w:pPr>
        <w:shd w:val="clear" w:color="auto" w:fill="FFFFFF"/>
        <w:ind w:firstLine="709"/>
        <w:jc w:val="both"/>
        <w:rPr>
          <w:rFonts w:ascii="Arial" w:hAnsi="Arial" w:cs="Arial"/>
          <w:sz w:val="12"/>
          <w:szCs w:val="12"/>
        </w:rPr>
      </w:pPr>
      <w:bookmarkStart w:id="17" w:name="dst236"/>
      <w:bookmarkEnd w:id="17"/>
      <w:r w:rsidRPr="008D27A8">
        <w:rPr>
          <w:rStyle w:val="blk"/>
          <w:rFonts w:ascii="Arial" w:hAnsi="Arial" w:cs="Arial"/>
          <w:sz w:val="12"/>
          <w:szCs w:val="12"/>
        </w:rPr>
        <w:t>2) в удовлетворении жалобы отказывается.</w:t>
      </w:r>
    </w:p>
    <w:p w:rsidR="00CD2FA8" w:rsidRPr="008D27A8" w:rsidRDefault="00CD2FA8" w:rsidP="00CD2FA8">
      <w:pPr>
        <w:shd w:val="clear" w:color="auto" w:fill="FFFFFF"/>
        <w:ind w:firstLine="709"/>
        <w:jc w:val="both"/>
        <w:rPr>
          <w:rFonts w:ascii="Arial" w:hAnsi="Arial" w:cs="Arial"/>
          <w:sz w:val="12"/>
          <w:szCs w:val="12"/>
        </w:rPr>
      </w:pP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113. Не позднее дня, следующего за днем принятия решения, указанного в пункте 111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114. В ответе по результатам рассмотрения жалобы указываются:</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в) фамилия, имя и (если имеется) отчество заинтересованного лица, подавшего жалобу;</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г) основания для принятия решения по жалобе;</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д) принятое по жалобе решение;</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 xml:space="preserve">е) </w:t>
      </w:r>
      <w:r w:rsidRPr="008D27A8">
        <w:rPr>
          <w:rFonts w:ascii="Arial" w:hAnsi="Arial" w:cs="Arial"/>
          <w:sz w:val="12"/>
          <w:szCs w:val="12"/>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ж) сведения о порядке обжалования принятого по жалобе решения.</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115. Основаниями отказа в удовлетворении жалобы являются:</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а) наличие вступившего в законную силу решения суда, арбитражного суда по жалобе о том же предмете и по тем же основаниям;</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б) подача жалобы лицом, полномочия которого не подтверждены в порядке, установленном законодательством Российской Федерации;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в) наличие решения по жалобе, принятого ранее в отношении того же заинтересованного лица и по тому же предмету жалобы.</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116. Решение, принятое по результатам рассмотрения жалобы, может быть обжаловано в порядке, установленном законодательством.</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118. Способами информирования заинтересованных лиц о порядке подачи и рассмотрения жалобы являются:</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а) личное обращение заинтересованных лиц в уполномоченный орган;</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б) через организации почтовой связи;</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в) с помощью средств электронной связи (направление письма на адрес электронной почты уполномоченный орган);</w:t>
      </w:r>
    </w:p>
    <w:p w:rsidR="00CD2FA8" w:rsidRPr="008D27A8" w:rsidRDefault="00CD2FA8" w:rsidP="00CD2FA8">
      <w:pPr>
        <w:pStyle w:val="af9"/>
        <w:ind w:firstLine="709"/>
        <w:jc w:val="both"/>
        <w:rPr>
          <w:rFonts w:ascii="Arial" w:hAnsi="Arial" w:cs="Arial"/>
          <w:sz w:val="12"/>
          <w:szCs w:val="12"/>
          <w:lang w:eastAsia="ko-KR"/>
        </w:rPr>
      </w:pPr>
      <w:r w:rsidRPr="008D27A8">
        <w:rPr>
          <w:rFonts w:ascii="Arial" w:hAnsi="Arial" w:cs="Arial"/>
          <w:sz w:val="12"/>
          <w:szCs w:val="12"/>
          <w:lang w:eastAsia="ko-KR"/>
        </w:rPr>
        <w:t>г) с помощью телефонной и факсимильной связи.</w:t>
      </w:r>
    </w:p>
    <w:p w:rsidR="00CD2FA8" w:rsidRPr="008D27A8" w:rsidRDefault="00CD2FA8" w:rsidP="00CD2FA8">
      <w:pPr>
        <w:autoSpaceDE w:val="0"/>
        <w:autoSpaceDN w:val="0"/>
        <w:adjustRightInd w:val="0"/>
        <w:ind w:firstLine="709"/>
        <w:jc w:val="both"/>
        <w:rPr>
          <w:rFonts w:ascii="Arial" w:hAnsi="Arial" w:cs="Arial"/>
          <w:sz w:val="12"/>
          <w:szCs w:val="12"/>
          <w:lang w:eastAsia="en-US"/>
        </w:rPr>
      </w:pPr>
      <w:r w:rsidRPr="008D27A8">
        <w:rPr>
          <w:rFonts w:ascii="Arial" w:hAnsi="Arial" w:cs="Arial"/>
          <w:sz w:val="12"/>
          <w:szCs w:val="12"/>
          <w:lang w:eastAsia="ko-KR"/>
        </w:rPr>
        <w:t>119.</w:t>
      </w:r>
      <w:r w:rsidRPr="008D27A8">
        <w:rPr>
          <w:rFonts w:ascii="Arial" w:hAnsi="Arial" w:cs="Arial"/>
          <w:sz w:val="12"/>
          <w:szCs w:val="12"/>
        </w:rPr>
        <w:t xml:space="preserve"> Жалоба на решения и действия (бездействие) организаций, предусмотренных </w:t>
      </w:r>
      <w:hyperlink r:id="rId32" w:history="1">
        <w:r w:rsidRPr="008D27A8">
          <w:rPr>
            <w:rStyle w:val="ad"/>
            <w:rFonts w:ascii="Arial" w:hAnsi="Arial" w:cs="Arial"/>
            <w:sz w:val="12"/>
            <w:szCs w:val="12"/>
          </w:rPr>
          <w:t>частью 1.1 статьи 16</w:t>
        </w:r>
      </w:hyperlink>
      <w:r w:rsidRPr="008D27A8">
        <w:rPr>
          <w:rFonts w:ascii="Arial" w:hAnsi="Arial" w:cs="Arial"/>
          <w:sz w:val="12"/>
          <w:szCs w:val="12"/>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2FA8" w:rsidRPr="008D27A8" w:rsidRDefault="00CD2FA8" w:rsidP="00CD2FA8">
      <w:pPr>
        <w:autoSpaceDE w:val="0"/>
        <w:autoSpaceDN w:val="0"/>
        <w:adjustRightInd w:val="0"/>
        <w:ind w:firstLine="709"/>
        <w:jc w:val="both"/>
        <w:rPr>
          <w:rFonts w:ascii="Arial" w:hAnsi="Arial" w:cs="Arial"/>
          <w:sz w:val="12"/>
          <w:szCs w:val="12"/>
        </w:rPr>
      </w:pPr>
    </w:p>
    <w:p w:rsidR="00CD2FA8" w:rsidRPr="008D27A8" w:rsidRDefault="00CD2FA8" w:rsidP="00CD2FA8">
      <w:pPr>
        <w:autoSpaceDE w:val="0"/>
        <w:autoSpaceDN w:val="0"/>
        <w:adjustRightInd w:val="0"/>
        <w:ind w:firstLine="709"/>
        <w:jc w:val="both"/>
        <w:rPr>
          <w:rFonts w:ascii="Arial" w:hAnsi="Arial" w:cs="Arial"/>
          <w:sz w:val="12"/>
          <w:szCs w:val="12"/>
        </w:rPr>
      </w:pPr>
    </w:p>
    <w:p w:rsidR="00CD2FA8" w:rsidRPr="008D27A8" w:rsidRDefault="00CD2FA8" w:rsidP="00CD2FA8">
      <w:pPr>
        <w:autoSpaceDE w:val="0"/>
        <w:autoSpaceDN w:val="0"/>
        <w:adjustRightInd w:val="0"/>
        <w:ind w:firstLine="709"/>
        <w:jc w:val="both"/>
        <w:rPr>
          <w:rFonts w:ascii="Arial" w:hAnsi="Arial" w:cs="Arial"/>
          <w:sz w:val="12"/>
          <w:szCs w:val="12"/>
        </w:rPr>
      </w:pPr>
    </w:p>
    <w:p w:rsidR="00CD2FA8" w:rsidRPr="008D27A8" w:rsidRDefault="00CD2FA8" w:rsidP="00CD2FA8">
      <w:pPr>
        <w:pStyle w:val="a5"/>
        <w:ind w:firstLine="709"/>
        <w:jc w:val="right"/>
        <w:rPr>
          <w:rFonts w:ascii="Arial" w:hAnsi="Arial" w:cs="Arial"/>
          <w:sz w:val="12"/>
          <w:szCs w:val="12"/>
        </w:rPr>
      </w:pPr>
      <w:r w:rsidRPr="008D27A8">
        <w:rPr>
          <w:rFonts w:ascii="Arial" w:hAnsi="Arial" w:cs="Arial"/>
          <w:sz w:val="12"/>
          <w:szCs w:val="12"/>
        </w:rPr>
        <w:t xml:space="preserve">Приложение № 1 </w:t>
      </w: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к административному регламенту</w:t>
      </w:r>
    </w:p>
    <w:p w:rsidR="00CD2FA8" w:rsidRPr="008D27A8" w:rsidRDefault="00CD2FA8" w:rsidP="00CD2FA8">
      <w:pPr>
        <w:tabs>
          <w:tab w:val="left" w:pos="2670"/>
        </w:tabs>
        <w:ind w:firstLine="709"/>
        <w:jc w:val="right"/>
        <w:rPr>
          <w:rFonts w:ascii="Arial" w:hAnsi="Arial" w:cs="Arial"/>
          <w:sz w:val="12"/>
          <w:szCs w:val="12"/>
        </w:rPr>
      </w:pPr>
      <w:r w:rsidRPr="008D27A8">
        <w:rPr>
          <w:rFonts w:ascii="Arial" w:hAnsi="Arial" w:cs="Arial"/>
          <w:sz w:val="12"/>
          <w:szCs w:val="12"/>
        </w:rPr>
        <w:t>предоставления муниципальной услуги «Согласование создания мест (площадок) накопления твердых коммунальных отходов»</w:t>
      </w:r>
    </w:p>
    <w:p w:rsidR="00CD2FA8" w:rsidRPr="008D27A8" w:rsidRDefault="00CD2FA8" w:rsidP="00CD2FA8">
      <w:pPr>
        <w:tabs>
          <w:tab w:val="left" w:pos="2670"/>
        </w:tabs>
        <w:ind w:firstLine="709"/>
        <w:rPr>
          <w:rFonts w:ascii="Arial" w:hAnsi="Arial" w:cs="Arial"/>
          <w:sz w:val="12"/>
          <w:szCs w:val="12"/>
        </w:rPr>
      </w:pPr>
    </w:p>
    <w:p w:rsidR="00CD2FA8" w:rsidRPr="008D27A8" w:rsidRDefault="00CD2FA8" w:rsidP="00CD2FA8">
      <w:pPr>
        <w:tabs>
          <w:tab w:val="left" w:pos="2670"/>
        </w:tabs>
        <w:ind w:firstLine="709"/>
        <w:jc w:val="center"/>
        <w:rPr>
          <w:rFonts w:ascii="Arial" w:hAnsi="Arial" w:cs="Arial"/>
          <w:sz w:val="12"/>
          <w:szCs w:val="12"/>
        </w:rPr>
      </w:pPr>
      <w:r w:rsidRPr="008D27A8">
        <w:rPr>
          <w:rFonts w:ascii="Arial" w:hAnsi="Arial" w:cs="Arial"/>
          <w:sz w:val="12"/>
          <w:szCs w:val="12"/>
        </w:rPr>
        <w:t>УВЕДОМЛЕНИЕ</w:t>
      </w:r>
    </w:p>
    <w:p w:rsidR="00CD2FA8" w:rsidRPr="008D27A8" w:rsidRDefault="00CD2FA8" w:rsidP="00CD2FA8">
      <w:pPr>
        <w:pStyle w:val="aff3"/>
        <w:ind w:firstLine="709"/>
        <w:rPr>
          <w:rFonts w:ascii="Arial" w:hAnsi="Arial" w:cs="Arial"/>
          <w:bCs/>
          <w:sz w:val="12"/>
          <w:szCs w:val="12"/>
        </w:rPr>
      </w:pPr>
    </w:p>
    <w:p w:rsidR="00CD2FA8" w:rsidRPr="008D27A8" w:rsidRDefault="00CD2FA8" w:rsidP="00CD2FA8">
      <w:pPr>
        <w:tabs>
          <w:tab w:val="left" w:pos="851"/>
        </w:tabs>
        <w:ind w:firstLine="709"/>
        <w:jc w:val="both"/>
        <w:rPr>
          <w:rFonts w:ascii="Arial" w:hAnsi="Arial" w:cs="Arial"/>
          <w:sz w:val="12"/>
          <w:szCs w:val="12"/>
        </w:rPr>
      </w:pPr>
      <w:r w:rsidRPr="008D27A8">
        <w:rPr>
          <w:rFonts w:ascii="Arial" w:hAnsi="Arial" w:cs="Arial"/>
          <w:sz w:val="12"/>
          <w:szCs w:val="12"/>
        </w:rPr>
        <w:t xml:space="preserve">Администрация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уведомляет</w:t>
      </w:r>
    </w:p>
    <w:p w:rsidR="00CD2FA8" w:rsidRPr="008D27A8" w:rsidRDefault="00CD2FA8" w:rsidP="00CD2FA8">
      <w:pPr>
        <w:tabs>
          <w:tab w:val="left" w:pos="851"/>
        </w:tabs>
        <w:ind w:firstLine="709"/>
        <w:jc w:val="both"/>
        <w:rPr>
          <w:rFonts w:ascii="Arial" w:hAnsi="Arial" w:cs="Arial"/>
          <w:sz w:val="12"/>
          <w:szCs w:val="12"/>
        </w:rPr>
      </w:pPr>
      <w:r w:rsidRPr="008D27A8">
        <w:rPr>
          <w:rFonts w:ascii="Arial" w:hAnsi="Arial" w:cs="Arial"/>
          <w:sz w:val="12"/>
          <w:szCs w:val="12"/>
        </w:rPr>
        <w:t>______________________________________________________________________________________________________________________________________________________________________________________________</w:t>
      </w:r>
    </w:p>
    <w:p w:rsidR="00CD2FA8" w:rsidRPr="008D27A8" w:rsidRDefault="00CD2FA8" w:rsidP="00CD2FA8">
      <w:pPr>
        <w:tabs>
          <w:tab w:val="left" w:pos="851"/>
        </w:tabs>
        <w:ind w:firstLine="709"/>
        <w:jc w:val="both"/>
        <w:rPr>
          <w:rFonts w:ascii="Arial" w:hAnsi="Arial" w:cs="Arial"/>
          <w:sz w:val="12"/>
          <w:szCs w:val="12"/>
        </w:rPr>
      </w:pPr>
    </w:p>
    <w:p w:rsidR="00CD2FA8" w:rsidRPr="008D27A8" w:rsidRDefault="00CD2FA8" w:rsidP="00CD2FA8">
      <w:pPr>
        <w:tabs>
          <w:tab w:val="left" w:pos="851"/>
        </w:tabs>
        <w:ind w:firstLine="709"/>
        <w:jc w:val="both"/>
        <w:rPr>
          <w:rFonts w:ascii="Arial" w:hAnsi="Arial" w:cs="Arial"/>
          <w:sz w:val="12"/>
          <w:szCs w:val="12"/>
        </w:rPr>
      </w:pPr>
      <w:r w:rsidRPr="008D27A8">
        <w:rPr>
          <w:rFonts w:ascii="Arial" w:hAnsi="Arial" w:cs="Arial"/>
          <w:sz w:val="12"/>
          <w:szCs w:val="12"/>
        </w:rPr>
        <w:t xml:space="preserve"> (полное наименование организации, ИНН/ЕГРН, юридический адрес, Ф.И.О. индивидуального предпринимателя, ИНН, ЕГРНИП, адрес места жительства)</w:t>
      </w:r>
    </w:p>
    <w:p w:rsidR="00CD2FA8" w:rsidRPr="008D27A8" w:rsidRDefault="00CD2FA8" w:rsidP="00CD2FA8">
      <w:pPr>
        <w:pStyle w:val="a5"/>
        <w:ind w:firstLine="709"/>
        <w:contextualSpacing/>
        <w:rPr>
          <w:rFonts w:ascii="Arial" w:hAnsi="Arial" w:cs="Arial"/>
          <w:sz w:val="12"/>
          <w:szCs w:val="12"/>
        </w:rPr>
      </w:pPr>
      <w:r w:rsidRPr="008D27A8">
        <w:rPr>
          <w:rFonts w:ascii="Arial" w:hAnsi="Arial" w:cs="Arial"/>
          <w:sz w:val="12"/>
          <w:szCs w:val="12"/>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 отдел Управления </w:t>
      </w:r>
      <w:proofErr w:type="spellStart"/>
      <w:r w:rsidRPr="008D27A8">
        <w:rPr>
          <w:rFonts w:ascii="Arial" w:hAnsi="Arial" w:cs="Arial"/>
          <w:sz w:val="12"/>
          <w:szCs w:val="12"/>
        </w:rPr>
        <w:t>Роспотребнадзора</w:t>
      </w:r>
      <w:proofErr w:type="spellEnd"/>
      <w:r w:rsidRPr="008D27A8">
        <w:rPr>
          <w:rFonts w:ascii="Arial" w:hAnsi="Arial" w:cs="Arial"/>
          <w:sz w:val="12"/>
          <w:szCs w:val="12"/>
        </w:rPr>
        <w:t xml:space="preserve"> по Костромской области в Галичском районе.</w:t>
      </w:r>
    </w:p>
    <w:p w:rsidR="00CD2FA8" w:rsidRPr="008D27A8" w:rsidRDefault="00CD2FA8" w:rsidP="00CD2FA8">
      <w:pPr>
        <w:pStyle w:val="aff3"/>
        <w:ind w:firstLine="709"/>
        <w:rPr>
          <w:rFonts w:ascii="Arial" w:hAnsi="Arial" w:cs="Arial"/>
          <w:sz w:val="12"/>
          <w:szCs w:val="12"/>
        </w:rPr>
      </w:pPr>
      <w:r w:rsidRPr="008D27A8">
        <w:rPr>
          <w:rFonts w:ascii="Arial" w:hAnsi="Arial" w:cs="Arial"/>
          <w:sz w:val="12"/>
          <w:szCs w:val="12"/>
        </w:rPr>
        <w:t>Срок рассмотрения заявки увеличен до 20 (двадцати) календарных дней.</w:t>
      </w: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1843"/>
        </w:tabs>
        <w:ind w:firstLine="709"/>
        <w:jc w:val="both"/>
        <w:rPr>
          <w:rFonts w:ascii="Arial" w:hAnsi="Arial" w:cs="Arial"/>
          <w:sz w:val="12"/>
          <w:szCs w:val="12"/>
        </w:rPr>
      </w:pPr>
      <w:r w:rsidRPr="008D27A8">
        <w:rPr>
          <w:rFonts w:ascii="Arial" w:hAnsi="Arial" w:cs="Arial"/>
          <w:sz w:val="12"/>
          <w:szCs w:val="12"/>
        </w:rPr>
        <w:tab/>
        <w:t xml:space="preserve">(Должностное </w:t>
      </w:r>
      <w:proofErr w:type="gramStart"/>
      <w:r w:rsidRPr="008D27A8">
        <w:rPr>
          <w:rFonts w:ascii="Arial" w:hAnsi="Arial" w:cs="Arial"/>
          <w:sz w:val="12"/>
          <w:szCs w:val="12"/>
        </w:rPr>
        <w:t>лицо)</w:t>
      </w:r>
      <w:r w:rsidRPr="008D27A8">
        <w:rPr>
          <w:rFonts w:ascii="Arial" w:hAnsi="Arial" w:cs="Arial"/>
          <w:sz w:val="12"/>
          <w:szCs w:val="12"/>
        </w:rPr>
        <w:tab/>
      </w:r>
      <w:proofErr w:type="gramEnd"/>
      <w:r w:rsidRPr="008D27A8">
        <w:rPr>
          <w:rFonts w:ascii="Arial" w:hAnsi="Arial" w:cs="Arial"/>
          <w:sz w:val="12"/>
          <w:szCs w:val="12"/>
        </w:rPr>
        <w:tab/>
        <w:t>(Ф.И.О.)</w:t>
      </w:r>
      <w:r w:rsidRPr="008D27A8">
        <w:rPr>
          <w:rFonts w:ascii="Arial" w:hAnsi="Arial" w:cs="Arial"/>
          <w:sz w:val="12"/>
          <w:szCs w:val="12"/>
        </w:rPr>
        <w:tab/>
        <w:t>подпись</w:t>
      </w: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Уведомление получил:</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(Ф.И.О. руководителя организации, (подпись) (дата получения)</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Полное наименование организации</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 xml:space="preserve"> (Ф.И.О. физического лица либо Ф.И.О. ее (его) представителя)</w:t>
      </w: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Исполнитель:</w:t>
      </w:r>
    </w:p>
    <w:p w:rsidR="00CD2FA8" w:rsidRPr="008D27A8" w:rsidRDefault="00CD2FA8" w:rsidP="00CD2FA8">
      <w:pPr>
        <w:tabs>
          <w:tab w:val="left" w:pos="2670"/>
        </w:tabs>
        <w:ind w:firstLine="709"/>
        <w:jc w:val="both"/>
        <w:rPr>
          <w:rFonts w:ascii="Arial" w:hAnsi="Arial" w:cs="Arial"/>
          <w:sz w:val="12"/>
          <w:szCs w:val="12"/>
        </w:rPr>
      </w:pPr>
      <w:proofErr w:type="gramStart"/>
      <w:r w:rsidRPr="008D27A8">
        <w:rPr>
          <w:rFonts w:ascii="Arial" w:hAnsi="Arial" w:cs="Arial"/>
          <w:sz w:val="12"/>
          <w:szCs w:val="12"/>
        </w:rPr>
        <w:t>Ф.И.О. ,</w:t>
      </w:r>
      <w:proofErr w:type="gramEnd"/>
      <w:r w:rsidRPr="008D27A8">
        <w:rPr>
          <w:rFonts w:ascii="Arial" w:hAnsi="Arial" w:cs="Arial"/>
          <w:sz w:val="12"/>
          <w:szCs w:val="12"/>
        </w:rPr>
        <w:t xml:space="preserve">  телефон</w:t>
      </w: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Приложение № 2</w:t>
      </w: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к административному регламенту</w:t>
      </w: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предоставления муниципальной услуги «Согласование создания мест (площадок) накопления твердых коммунальных отходов»</w:t>
      </w:r>
    </w:p>
    <w:p w:rsidR="00CD2FA8" w:rsidRPr="008D27A8" w:rsidRDefault="00CD2FA8" w:rsidP="00CD2FA8">
      <w:pPr>
        <w:ind w:firstLine="709"/>
        <w:jc w:val="right"/>
        <w:rPr>
          <w:rFonts w:ascii="Arial" w:eastAsia="Times New Roman CYR" w:hAnsi="Arial" w:cs="Arial"/>
          <w:sz w:val="12"/>
          <w:szCs w:val="12"/>
        </w:rPr>
      </w:pPr>
    </w:p>
    <w:p w:rsidR="00CD2FA8" w:rsidRPr="008D27A8" w:rsidRDefault="00CD2FA8" w:rsidP="00CD2FA8">
      <w:pPr>
        <w:tabs>
          <w:tab w:val="left" w:pos="5130"/>
        </w:tabs>
        <w:ind w:firstLine="709"/>
        <w:jc w:val="right"/>
        <w:rPr>
          <w:rFonts w:ascii="Arial" w:eastAsia="Andale Sans UI" w:hAnsi="Arial" w:cs="Arial"/>
          <w:sz w:val="12"/>
          <w:szCs w:val="12"/>
        </w:rPr>
      </w:pPr>
      <w:r w:rsidRPr="008D27A8">
        <w:rPr>
          <w:rFonts w:ascii="Arial" w:hAnsi="Arial" w:cs="Arial"/>
          <w:sz w:val="12"/>
          <w:szCs w:val="12"/>
        </w:rPr>
        <w:t xml:space="preserve">Главе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w:t>
      </w:r>
    </w:p>
    <w:p w:rsidR="00CD2FA8" w:rsidRPr="008D27A8" w:rsidRDefault="00CD2FA8" w:rsidP="00CD2FA8">
      <w:pPr>
        <w:tabs>
          <w:tab w:val="left" w:pos="5130"/>
        </w:tabs>
        <w:ind w:firstLine="709"/>
        <w:jc w:val="right"/>
        <w:rPr>
          <w:rFonts w:ascii="Arial" w:hAnsi="Arial" w:cs="Arial"/>
          <w:sz w:val="12"/>
          <w:szCs w:val="12"/>
        </w:rPr>
      </w:pPr>
      <w:r w:rsidRPr="008D27A8">
        <w:rPr>
          <w:rFonts w:ascii="Arial" w:hAnsi="Arial" w:cs="Arial"/>
          <w:sz w:val="12"/>
          <w:szCs w:val="12"/>
        </w:rPr>
        <w:t>_____________________________</w:t>
      </w:r>
    </w:p>
    <w:p w:rsidR="00CD2FA8" w:rsidRPr="008D27A8" w:rsidRDefault="00CD2FA8" w:rsidP="00CD2FA8">
      <w:pPr>
        <w:tabs>
          <w:tab w:val="left" w:pos="5130"/>
        </w:tabs>
        <w:ind w:firstLine="709"/>
        <w:jc w:val="right"/>
        <w:rPr>
          <w:rFonts w:ascii="Arial" w:hAnsi="Arial" w:cs="Arial"/>
          <w:sz w:val="12"/>
          <w:szCs w:val="12"/>
        </w:rPr>
      </w:pPr>
      <w:r w:rsidRPr="008D27A8">
        <w:rPr>
          <w:rFonts w:ascii="Arial" w:hAnsi="Arial" w:cs="Arial"/>
          <w:sz w:val="12"/>
          <w:szCs w:val="12"/>
        </w:rPr>
        <w:t>Ф.И.О.</w:t>
      </w:r>
    </w:p>
    <w:p w:rsidR="00CD2FA8" w:rsidRPr="008D27A8" w:rsidRDefault="00CD2FA8" w:rsidP="00CD2FA8">
      <w:pPr>
        <w:tabs>
          <w:tab w:val="left" w:pos="5130"/>
        </w:tabs>
        <w:ind w:firstLine="709"/>
        <w:jc w:val="right"/>
        <w:rPr>
          <w:rFonts w:ascii="Arial" w:hAnsi="Arial" w:cs="Arial"/>
          <w:sz w:val="12"/>
          <w:szCs w:val="12"/>
        </w:rPr>
      </w:pPr>
      <w:r w:rsidRPr="008D27A8">
        <w:rPr>
          <w:rFonts w:ascii="Arial" w:hAnsi="Arial" w:cs="Arial"/>
          <w:sz w:val="12"/>
          <w:szCs w:val="12"/>
        </w:rPr>
        <w:t>_____________________________</w:t>
      </w:r>
    </w:p>
    <w:p w:rsidR="00CD2FA8" w:rsidRPr="008D27A8" w:rsidRDefault="00CD2FA8" w:rsidP="00CD2FA8">
      <w:pPr>
        <w:tabs>
          <w:tab w:val="left" w:pos="5130"/>
        </w:tabs>
        <w:ind w:firstLine="709"/>
        <w:jc w:val="right"/>
        <w:rPr>
          <w:rFonts w:ascii="Arial" w:hAnsi="Arial" w:cs="Arial"/>
          <w:sz w:val="12"/>
          <w:szCs w:val="12"/>
        </w:rPr>
      </w:pPr>
      <w:r w:rsidRPr="008D27A8">
        <w:rPr>
          <w:rFonts w:ascii="Arial" w:hAnsi="Arial" w:cs="Arial"/>
          <w:sz w:val="12"/>
          <w:szCs w:val="12"/>
        </w:rPr>
        <w:t>наименование организации, юридический адрес, контактный телефон</w:t>
      </w:r>
    </w:p>
    <w:p w:rsidR="00CD2FA8" w:rsidRPr="008D27A8" w:rsidRDefault="00CD2FA8" w:rsidP="00CD2FA8">
      <w:pPr>
        <w:tabs>
          <w:tab w:val="left" w:pos="5130"/>
        </w:tabs>
        <w:ind w:firstLine="709"/>
        <w:jc w:val="right"/>
        <w:rPr>
          <w:rFonts w:ascii="Arial" w:hAnsi="Arial" w:cs="Arial"/>
          <w:sz w:val="12"/>
          <w:szCs w:val="12"/>
        </w:rPr>
      </w:pPr>
      <w:r w:rsidRPr="008D27A8">
        <w:rPr>
          <w:rFonts w:ascii="Arial" w:hAnsi="Arial" w:cs="Arial"/>
          <w:sz w:val="12"/>
          <w:szCs w:val="12"/>
        </w:rPr>
        <w:t>______________________________</w:t>
      </w:r>
    </w:p>
    <w:p w:rsidR="00CD2FA8" w:rsidRPr="008D27A8" w:rsidRDefault="00CD2FA8" w:rsidP="00CD2FA8">
      <w:pPr>
        <w:tabs>
          <w:tab w:val="left" w:pos="5130"/>
        </w:tabs>
        <w:ind w:firstLine="709"/>
        <w:jc w:val="right"/>
        <w:rPr>
          <w:rFonts w:ascii="Arial" w:hAnsi="Arial" w:cs="Arial"/>
          <w:sz w:val="12"/>
          <w:szCs w:val="12"/>
        </w:rPr>
      </w:pPr>
      <w:r w:rsidRPr="008D27A8">
        <w:rPr>
          <w:rFonts w:ascii="Arial" w:hAnsi="Arial" w:cs="Arial"/>
          <w:sz w:val="12"/>
          <w:szCs w:val="12"/>
        </w:rPr>
        <w:t>для физических лиц- Ф.И.О., паспортные данные, адрес по прописке, телефон</w:t>
      </w:r>
    </w:p>
    <w:p w:rsidR="00CD2FA8" w:rsidRPr="008D27A8" w:rsidRDefault="00CD2FA8" w:rsidP="00CD2FA8">
      <w:pPr>
        <w:tabs>
          <w:tab w:val="left" w:pos="1350"/>
        </w:tabs>
        <w:ind w:firstLine="709"/>
        <w:jc w:val="center"/>
        <w:rPr>
          <w:rFonts w:ascii="Arial" w:hAnsi="Arial" w:cs="Arial"/>
          <w:sz w:val="12"/>
          <w:szCs w:val="12"/>
        </w:rPr>
      </w:pPr>
    </w:p>
    <w:p w:rsidR="00CD2FA8" w:rsidRPr="008D27A8" w:rsidRDefault="00CD2FA8" w:rsidP="00CD2FA8">
      <w:pPr>
        <w:tabs>
          <w:tab w:val="left" w:pos="1350"/>
        </w:tabs>
        <w:ind w:firstLine="709"/>
        <w:jc w:val="center"/>
        <w:rPr>
          <w:rFonts w:ascii="Arial" w:hAnsi="Arial" w:cs="Arial"/>
          <w:sz w:val="12"/>
          <w:szCs w:val="12"/>
        </w:rPr>
      </w:pPr>
      <w:r w:rsidRPr="008D27A8">
        <w:rPr>
          <w:rFonts w:ascii="Arial" w:hAnsi="Arial" w:cs="Arial"/>
          <w:sz w:val="12"/>
          <w:szCs w:val="12"/>
        </w:rPr>
        <w:t>ЗАЯВЛЕНИЕ</w:t>
      </w:r>
    </w:p>
    <w:p w:rsidR="00CD2FA8" w:rsidRPr="008D27A8" w:rsidRDefault="00CD2FA8" w:rsidP="00CD2FA8">
      <w:pPr>
        <w:tabs>
          <w:tab w:val="left" w:pos="1350"/>
        </w:tabs>
        <w:ind w:firstLine="709"/>
        <w:jc w:val="center"/>
        <w:rPr>
          <w:rFonts w:ascii="Arial" w:hAnsi="Arial" w:cs="Arial"/>
          <w:sz w:val="12"/>
          <w:szCs w:val="12"/>
        </w:rPr>
      </w:pPr>
    </w:p>
    <w:p w:rsidR="00CD2FA8" w:rsidRPr="008D27A8" w:rsidRDefault="00CD2FA8" w:rsidP="00CD2FA8">
      <w:pPr>
        <w:tabs>
          <w:tab w:val="left" w:pos="1350"/>
        </w:tabs>
        <w:ind w:firstLine="709"/>
        <w:jc w:val="both"/>
        <w:rPr>
          <w:rFonts w:ascii="Arial" w:hAnsi="Arial" w:cs="Arial"/>
          <w:sz w:val="12"/>
          <w:szCs w:val="12"/>
        </w:rPr>
      </w:pPr>
      <w:r w:rsidRPr="008D27A8">
        <w:rPr>
          <w:rFonts w:ascii="Arial" w:hAnsi="Arial" w:cs="Arial"/>
          <w:sz w:val="12"/>
          <w:szCs w:val="12"/>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w:t>
      </w:r>
      <w:proofErr w:type="spellStart"/>
      <w:proofErr w:type="gramStart"/>
      <w:r w:rsidRPr="008D27A8">
        <w:rPr>
          <w:rFonts w:ascii="Arial" w:hAnsi="Arial" w:cs="Arial"/>
          <w:sz w:val="12"/>
          <w:szCs w:val="12"/>
        </w:rPr>
        <w:t>реестра»прошу</w:t>
      </w:r>
      <w:proofErr w:type="spellEnd"/>
      <w:proofErr w:type="gramEnd"/>
      <w:r w:rsidRPr="008D27A8">
        <w:rPr>
          <w:rFonts w:ascii="Arial" w:hAnsi="Arial" w:cs="Arial"/>
          <w:sz w:val="12"/>
          <w:szCs w:val="12"/>
        </w:rPr>
        <w:t xml:space="preserve"> </w:t>
      </w:r>
      <w:proofErr w:type="spellStart"/>
      <w:r w:rsidRPr="008D27A8">
        <w:rPr>
          <w:rFonts w:ascii="Arial" w:hAnsi="Arial" w:cs="Arial"/>
          <w:sz w:val="12"/>
          <w:szCs w:val="12"/>
        </w:rPr>
        <w:t>согласоватьсоздание</w:t>
      </w:r>
      <w:proofErr w:type="spellEnd"/>
      <w:r w:rsidRPr="008D27A8">
        <w:rPr>
          <w:rFonts w:ascii="Arial" w:hAnsi="Arial" w:cs="Arial"/>
          <w:sz w:val="12"/>
          <w:szCs w:val="12"/>
        </w:rPr>
        <w:t xml:space="preserve">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4A0" w:firstRow="1" w:lastRow="0" w:firstColumn="1" w:lastColumn="0" w:noHBand="0" w:noVBand="1"/>
      </w:tblPr>
      <w:tblGrid>
        <w:gridCol w:w="852"/>
        <w:gridCol w:w="5573"/>
        <w:gridCol w:w="3220"/>
      </w:tblGrid>
      <w:tr w:rsidR="00CD2FA8" w:rsidRPr="008D27A8" w:rsidTr="00CD2FA8">
        <w:tc>
          <w:tcPr>
            <w:tcW w:w="852" w:type="dxa"/>
            <w:vMerge w:val="restart"/>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bCs/>
                <w:sz w:val="12"/>
                <w:szCs w:val="12"/>
              </w:rPr>
              <w:t>1.</w:t>
            </w: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bookmarkStart w:id="18" w:name="__DdeLink__3876_3395871384"/>
            <w:r w:rsidRPr="008D27A8">
              <w:rPr>
                <w:rFonts w:ascii="Arial" w:hAnsi="Arial" w:cs="Arial"/>
                <w:sz w:val="12"/>
                <w:szCs w:val="12"/>
              </w:rPr>
              <w:t xml:space="preserve">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настоящему Регламенту), </w:t>
            </w:r>
            <w:bookmarkEnd w:id="18"/>
            <w:r w:rsidRPr="008D27A8">
              <w:rPr>
                <w:rFonts w:ascii="Arial" w:hAnsi="Arial" w:cs="Arial"/>
                <w:sz w:val="12"/>
                <w:szCs w:val="12"/>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852" w:type="dxa"/>
            <w:vMerge w:val="restart"/>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bCs/>
                <w:sz w:val="12"/>
                <w:szCs w:val="12"/>
              </w:rPr>
              <w:t>2.</w:t>
            </w: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sz w:val="12"/>
                <w:szCs w:val="12"/>
              </w:rPr>
              <w:t>используемое покрытие, площадь, количество размещенных или планируемых к размещению контейнеров и бункеров с указанием их объема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852" w:type="dxa"/>
            <w:vMerge w:val="restart"/>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bCs/>
                <w:sz w:val="12"/>
                <w:szCs w:val="12"/>
              </w:rPr>
              <w:t>3.</w:t>
            </w: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 xml:space="preserve">Физические лица </w:t>
            </w:r>
            <w:r w:rsidRPr="008D27A8">
              <w:rPr>
                <w:rFonts w:ascii="Arial" w:hAnsi="Arial" w:cs="Arial"/>
                <w:sz w:val="12"/>
                <w:szCs w:val="12"/>
              </w:rPr>
              <w:t>— фамилия, имя, отчество, серия, номер и дата выдачи паспорта, адрес регистрации по месту жительства, контактные данные)</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Юридические лица</w:t>
            </w:r>
            <w:r w:rsidRPr="008D27A8">
              <w:rPr>
                <w:rFonts w:ascii="Arial" w:hAnsi="Arial" w:cs="Arial"/>
                <w:sz w:val="12"/>
                <w:szCs w:val="12"/>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 xml:space="preserve">Индивидуальные предприниматели </w:t>
            </w:r>
            <w:r w:rsidRPr="008D27A8">
              <w:rPr>
                <w:rFonts w:ascii="Arial" w:hAnsi="Arial" w:cs="Arial"/>
                <w:sz w:val="12"/>
                <w:szCs w:val="12"/>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852" w:type="dxa"/>
            <w:vMerge w:val="restart"/>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bCs/>
                <w:sz w:val="12"/>
                <w:szCs w:val="12"/>
              </w:rPr>
              <w:t>4.</w:t>
            </w: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573"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sz w:val="12"/>
                <w:szCs w:val="12"/>
              </w:rPr>
              <w:t xml:space="preserve">одно или несколько объектов капитального строительства, территории (части территории) поселения, при осуществлении </w:t>
            </w:r>
            <w:proofErr w:type="gramStart"/>
            <w:r w:rsidRPr="008D27A8">
              <w:rPr>
                <w:rFonts w:ascii="Arial" w:hAnsi="Arial" w:cs="Arial"/>
                <w:sz w:val="12"/>
                <w:szCs w:val="12"/>
              </w:rPr>
              <w:t>деятельности</w:t>
            </w:r>
            <w:proofErr w:type="gramEnd"/>
            <w:r w:rsidRPr="008D27A8">
              <w:rPr>
                <w:rFonts w:ascii="Arial" w:hAnsi="Arial" w:cs="Arial"/>
                <w:sz w:val="12"/>
                <w:szCs w:val="12"/>
              </w:rPr>
              <w:t xml:space="preserve"> на которых у физических и юридических лиц образуются твердые коммунальные отходы</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bl>
    <w:p w:rsidR="00CD2FA8" w:rsidRPr="008D27A8" w:rsidRDefault="00CD2FA8" w:rsidP="00CD2FA8">
      <w:pPr>
        <w:pStyle w:val="a5"/>
        <w:ind w:firstLine="709"/>
        <w:rPr>
          <w:rFonts w:ascii="Arial" w:eastAsia="Times New Roman CYR" w:hAnsi="Arial" w:cs="Arial"/>
          <w:sz w:val="12"/>
          <w:szCs w:val="12"/>
          <w:lang w:eastAsia="en-US" w:bidi="en-US"/>
        </w:rPr>
      </w:pPr>
    </w:p>
    <w:p w:rsidR="00CD2FA8" w:rsidRPr="008D27A8" w:rsidRDefault="00CD2FA8" w:rsidP="00CD2FA8">
      <w:pPr>
        <w:ind w:firstLine="709"/>
        <w:rPr>
          <w:rFonts w:ascii="Arial" w:eastAsia="Andale Sans UI" w:hAnsi="Arial" w:cs="Arial"/>
          <w:sz w:val="12"/>
          <w:szCs w:val="12"/>
          <w:lang w:val="en-US"/>
        </w:rPr>
      </w:pPr>
      <w:r w:rsidRPr="008D27A8">
        <w:rPr>
          <w:rFonts w:ascii="Arial" w:hAnsi="Arial" w:cs="Arial"/>
          <w:sz w:val="12"/>
          <w:szCs w:val="12"/>
        </w:rPr>
        <w:t>К заявлению прилагается:</w:t>
      </w:r>
    </w:p>
    <w:p w:rsidR="00CD2FA8" w:rsidRPr="008D27A8" w:rsidRDefault="00CD2FA8" w:rsidP="00CD2FA8">
      <w:pPr>
        <w:pStyle w:val="a5"/>
        <w:ind w:firstLine="709"/>
        <w:rPr>
          <w:rFonts w:ascii="Arial" w:hAnsi="Arial" w:cs="Arial"/>
          <w:sz w:val="12"/>
          <w:szCs w:val="12"/>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4A0" w:firstRow="1" w:lastRow="0" w:firstColumn="1" w:lastColumn="0" w:noHBand="0" w:noVBand="1"/>
      </w:tblPr>
      <w:tblGrid>
        <w:gridCol w:w="1144"/>
        <w:gridCol w:w="5267"/>
        <w:gridCol w:w="3234"/>
      </w:tblGrid>
      <w:tr w:rsidR="00CD2FA8" w:rsidRPr="008D27A8" w:rsidTr="00CD2FA8">
        <w:tc>
          <w:tcPr>
            <w:tcW w:w="1144"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rPr>
                <w:rFonts w:ascii="Arial" w:hAnsi="Arial" w:cs="Arial"/>
                <w:sz w:val="12"/>
                <w:szCs w:val="12"/>
              </w:rPr>
            </w:pPr>
            <w:r w:rsidRPr="008D27A8">
              <w:rPr>
                <w:rFonts w:ascii="Arial" w:hAnsi="Arial" w:cs="Arial"/>
                <w:bCs/>
                <w:sz w:val="12"/>
                <w:szCs w:val="12"/>
              </w:rPr>
              <w:t>№п/п</w:t>
            </w:r>
          </w:p>
        </w:tc>
        <w:tc>
          <w:tcPr>
            <w:tcW w:w="5267"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rPr>
            </w:pPr>
            <w:r w:rsidRPr="008D27A8">
              <w:rPr>
                <w:rFonts w:ascii="Arial" w:hAnsi="Arial" w:cs="Arial"/>
                <w:bCs/>
                <w:sz w:val="12"/>
                <w:szCs w:val="12"/>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hideMark/>
          </w:tcPr>
          <w:p w:rsidR="00CD2FA8" w:rsidRPr="008D27A8" w:rsidRDefault="00CD2FA8">
            <w:pPr>
              <w:tabs>
                <w:tab w:val="left" w:pos="1350"/>
              </w:tabs>
              <w:ind w:firstLine="709"/>
              <w:jc w:val="center"/>
              <w:rPr>
                <w:rFonts w:ascii="Arial" w:hAnsi="Arial" w:cs="Arial"/>
                <w:sz w:val="12"/>
                <w:szCs w:val="12"/>
              </w:rPr>
            </w:pPr>
            <w:r w:rsidRPr="008D27A8">
              <w:rPr>
                <w:rFonts w:ascii="Arial" w:hAnsi="Arial" w:cs="Arial"/>
                <w:sz w:val="12"/>
                <w:szCs w:val="12"/>
              </w:rPr>
              <w:t>Заполняется при приеме документов (кол-во экз.)</w:t>
            </w:r>
          </w:p>
        </w:tc>
      </w:tr>
      <w:tr w:rsidR="00CD2FA8" w:rsidRPr="008D27A8" w:rsidTr="00CD2FA8">
        <w:tc>
          <w:tcPr>
            <w:tcW w:w="1144"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sz w:val="12"/>
                <w:szCs w:val="12"/>
              </w:rPr>
              <w:t>1.</w:t>
            </w:r>
          </w:p>
        </w:tc>
        <w:tc>
          <w:tcPr>
            <w:tcW w:w="5267" w:type="dxa"/>
            <w:tcBorders>
              <w:top w:val="single" w:sz="2" w:space="0" w:color="000001"/>
              <w:left w:val="single" w:sz="2" w:space="0" w:color="000001"/>
              <w:bottom w:val="single" w:sz="2" w:space="0" w:color="000001"/>
              <w:right w:val="nil"/>
            </w:tcBorders>
            <w:hideMark/>
          </w:tcPr>
          <w:p w:rsidR="00CD2FA8" w:rsidRPr="008D27A8" w:rsidRDefault="00CD2FA8">
            <w:pPr>
              <w:pStyle w:val="a5"/>
              <w:ind w:firstLine="709"/>
              <w:contextualSpacing/>
              <w:rPr>
                <w:rFonts w:ascii="Arial" w:hAnsi="Arial" w:cs="Arial"/>
                <w:sz w:val="12"/>
                <w:szCs w:val="12"/>
              </w:rPr>
            </w:pPr>
            <w:r w:rsidRPr="008D27A8">
              <w:rPr>
                <w:rFonts w:ascii="Arial" w:hAnsi="Arial" w:cs="Arial"/>
                <w:sz w:val="12"/>
                <w:szCs w:val="12"/>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1144"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sz w:val="12"/>
                <w:szCs w:val="12"/>
              </w:rPr>
              <w:t>2.</w:t>
            </w:r>
          </w:p>
        </w:tc>
        <w:tc>
          <w:tcPr>
            <w:tcW w:w="5267" w:type="dxa"/>
            <w:tcBorders>
              <w:top w:val="single" w:sz="2" w:space="0" w:color="000001"/>
              <w:left w:val="single" w:sz="2" w:space="0" w:color="000001"/>
              <w:bottom w:val="single" w:sz="2" w:space="0" w:color="000001"/>
              <w:right w:val="nil"/>
            </w:tcBorders>
            <w:hideMark/>
          </w:tcPr>
          <w:p w:rsidR="00CD2FA8" w:rsidRPr="008D27A8" w:rsidRDefault="00CD2FA8">
            <w:pPr>
              <w:pStyle w:val="a5"/>
              <w:ind w:firstLine="709"/>
              <w:contextualSpacing/>
              <w:rPr>
                <w:rFonts w:ascii="Arial" w:hAnsi="Arial" w:cs="Arial"/>
                <w:sz w:val="12"/>
                <w:szCs w:val="12"/>
              </w:rPr>
            </w:pPr>
            <w:r w:rsidRPr="008D27A8">
              <w:rPr>
                <w:rFonts w:ascii="Arial" w:hAnsi="Arial" w:cs="Arial"/>
                <w:sz w:val="12"/>
                <w:szCs w:val="12"/>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1144"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sz w:val="12"/>
                <w:szCs w:val="12"/>
              </w:rPr>
              <w:t>3.</w:t>
            </w:r>
          </w:p>
        </w:tc>
        <w:tc>
          <w:tcPr>
            <w:tcW w:w="5267" w:type="dxa"/>
            <w:tcBorders>
              <w:top w:val="single" w:sz="2" w:space="0" w:color="000001"/>
              <w:left w:val="single" w:sz="2" w:space="0" w:color="000001"/>
              <w:bottom w:val="single" w:sz="2" w:space="0" w:color="000001"/>
              <w:right w:val="nil"/>
            </w:tcBorders>
            <w:hideMark/>
          </w:tcPr>
          <w:p w:rsidR="00CD2FA8" w:rsidRPr="008D27A8" w:rsidRDefault="00CD2FA8">
            <w:pPr>
              <w:pStyle w:val="a5"/>
              <w:ind w:firstLine="709"/>
              <w:contextualSpacing/>
              <w:rPr>
                <w:rFonts w:ascii="Arial" w:hAnsi="Arial" w:cs="Arial"/>
                <w:sz w:val="12"/>
                <w:szCs w:val="12"/>
              </w:rPr>
            </w:pPr>
            <w:r w:rsidRPr="008D27A8">
              <w:rPr>
                <w:rFonts w:ascii="Arial" w:hAnsi="Arial" w:cs="Arial"/>
                <w:sz w:val="12"/>
                <w:szCs w:val="12"/>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1144"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sz w:val="12"/>
                <w:szCs w:val="12"/>
              </w:rPr>
              <w:t>4.</w:t>
            </w:r>
          </w:p>
        </w:tc>
        <w:tc>
          <w:tcPr>
            <w:tcW w:w="5267" w:type="dxa"/>
            <w:tcBorders>
              <w:top w:val="single" w:sz="2" w:space="0" w:color="000001"/>
              <w:left w:val="single" w:sz="2" w:space="0" w:color="000001"/>
              <w:bottom w:val="single" w:sz="2" w:space="0" w:color="000001"/>
              <w:right w:val="nil"/>
            </w:tcBorders>
            <w:hideMark/>
          </w:tcPr>
          <w:p w:rsidR="00CD2FA8" w:rsidRPr="008D27A8" w:rsidRDefault="00CD2FA8">
            <w:pPr>
              <w:ind w:firstLine="709"/>
              <w:jc w:val="both"/>
              <w:rPr>
                <w:rFonts w:ascii="Arial" w:hAnsi="Arial" w:cs="Arial"/>
                <w:sz w:val="12"/>
                <w:szCs w:val="12"/>
              </w:rPr>
            </w:pPr>
            <w:r w:rsidRPr="008D27A8">
              <w:rPr>
                <w:rFonts w:ascii="Arial" w:hAnsi="Arial" w:cs="Arial"/>
                <w:sz w:val="12"/>
                <w:szCs w:val="12"/>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1144"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sz w:val="12"/>
                <w:szCs w:val="12"/>
              </w:rPr>
              <w:t>5.</w:t>
            </w:r>
          </w:p>
        </w:tc>
        <w:tc>
          <w:tcPr>
            <w:tcW w:w="5267" w:type="dxa"/>
            <w:tcBorders>
              <w:top w:val="single" w:sz="2" w:space="0" w:color="000001"/>
              <w:left w:val="single" w:sz="2" w:space="0" w:color="000001"/>
              <w:bottom w:val="single" w:sz="2" w:space="0" w:color="000001"/>
              <w:right w:val="nil"/>
            </w:tcBorders>
            <w:hideMark/>
          </w:tcPr>
          <w:p w:rsidR="00CD2FA8" w:rsidRPr="008D27A8" w:rsidRDefault="00CD2FA8">
            <w:pPr>
              <w:ind w:firstLine="709"/>
              <w:jc w:val="both"/>
              <w:rPr>
                <w:rFonts w:ascii="Arial" w:hAnsi="Arial" w:cs="Arial"/>
                <w:sz w:val="12"/>
                <w:szCs w:val="12"/>
              </w:rPr>
            </w:pPr>
            <w:r w:rsidRPr="008D27A8">
              <w:rPr>
                <w:rFonts w:ascii="Arial" w:hAnsi="Arial" w:cs="Arial"/>
                <w:sz w:val="12"/>
                <w:szCs w:val="12"/>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1144"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sz w:val="12"/>
                <w:szCs w:val="12"/>
              </w:rPr>
              <w:t>6.</w:t>
            </w:r>
          </w:p>
        </w:tc>
        <w:tc>
          <w:tcPr>
            <w:tcW w:w="5267" w:type="dxa"/>
            <w:tcBorders>
              <w:top w:val="single" w:sz="2" w:space="0" w:color="000001"/>
              <w:left w:val="single" w:sz="2" w:space="0" w:color="000001"/>
              <w:bottom w:val="single" w:sz="2" w:space="0" w:color="000001"/>
              <w:right w:val="nil"/>
            </w:tcBorders>
            <w:hideMark/>
          </w:tcPr>
          <w:p w:rsidR="00CD2FA8" w:rsidRPr="008D27A8" w:rsidRDefault="00CD2FA8">
            <w:pPr>
              <w:ind w:firstLine="709"/>
              <w:jc w:val="both"/>
              <w:rPr>
                <w:rFonts w:ascii="Arial" w:hAnsi="Arial" w:cs="Arial"/>
                <w:sz w:val="12"/>
                <w:szCs w:val="12"/>
              </w:rPr>
            </w:pPr>
            <w:r w:rsidRPr="008D27A8">
              <w:rPr>
                <w:rFonts w:ascii="Arial" w:hAnsi="Arial" w:cs="Arial"/>
                <w:sz w:val="12"/>
                <w:szCs w:val="12"/>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w:t>
            </w:r>
            <w:proofErr w:type="gramStart"/>
            <w:r w:rsidRPr="008D27A8">
              <w:rPr>
                <w:rFonts w:ascii="Arial" w:hAnsi="Arial" w:cs="Arial"/>
                <w:sz w:val="12"/>
                <w:szCs w:val="12"/>
              </w:rPr>
              <w:t>разграничена)-</w:t>
            </w:r>
            <w:proofErr w:type="gramEnd"/>
            <w:r w:rsidRPr="008D27A8">
              <w:rPr>
                <w:rFonts w:ascii="Arial" w:hAnsi="Arial" w:cs="Arial"/>
                <w:sz w:val="12"/>
                <w:szCs w:val="12"/>
              </w:rPr>
              <w:t xml:space="preserve"> для УК, ТСЖ.</w:t>
            </w:r>
          </w:p>
          <w:p w:rsidR="00CD2FA8" w:rsidRPr="008D27A8" w:rsidRDefault="00CD2FA8">
            <w:pPr>
              <w:ind w:firstLine="709"/>
              <w:jc w:val="both"/>
              <w:rPr>
                <w:rFonts w:ascii="Arial" w:hAnsi="Arial" w:cs="Arial"/>
                <w:sz w:val="12"/>
                <w:szCs w:val="12"/>
              </w:rPr>
            </w:pPr>
            <w:proofErr w:type="gramStart"/>
            <w:r w:rsidRPr="008D27A8">
              <w:rPr>
                <w:rFonts w:ascii="Arial" w:hAnsi="Arial" w:cs="Arial"/>
                <w:sz w:val="12"/>
                <w:szCs w:val="12"/>
              </w:rPr>
              <w:t xml:space="preserve">Для  </w:t>
            </w:r>
            <w:r w:rsidRPr="008D27A8">
              <w:rPr>
                <w:rStyle w:val="-"/>
                <w:rFonts w:ascii="Arial" w:eastAsia="Calibri" w:hAnsi="Arial" w:cs="Arial"/>
                <w:sz w:val="12"/>
                <w:szCs w:val="12"/>
              </w:rPr>
              <w:t>иных</w:t>
            </w:r>
            <w:proofErr w:type="gramEnd"/>
            <w:r w:rsidRPr="008D27A8">
              <w:rPr>
                <w:rStyle w:val="-"/>
                <w:rFonts w:ascii="Arial" w:eastAsia="Calibri" w:hAnsi="Arial" w:cs="Arial"/>
                <w:sz w:val="12"/>
                <w:szCs w:val="12"/>
              </w:rPr>
              <w:t xml:space="preserve"> юридических лиц</w:t>
            </w:r>
            <w:r w:rsidRPr="008D27A8">
              <w:rPr>
                <w:rFonts w:ascii="Arial" w:hAnsi="Arial" w:cs="Arial"/>
                <w:sz w:val="12"/>
                <w:szCs w:val="12"/>
              </w:rPr>
              <w:t xml:space="preserve"> согласование с УК, ТСЖ (при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1144"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rPr>
            </w:pPr>
            <w:r w:rsidRPr="008D27A8">
              <w:rPr>
                <w:rFonts w:ascii="Arial" w:hAnsi="Arial" w:cs="Arial"/>
                <w:sz w:val="12"/>
                <w:szCs w:val="12"/>
              </w:rPr>
              <w:t>7.</w:t>
            </w:r>
          </w:p>
        </w:tc>
        <w:tc>
          <w:tcPr>
            <w:tcW w:w="5267" w:type="dxa"/>
            <w:tcBorders>
              <w:top w:val="single" w:sz="2" w:space="0" w:color="000001"/>
              <w:left w:val="single" w:sz="2" w:space="0" w:color="000001"/>
              <w:bottom w:val="single" w:sz="2" w:space="0" w:color="000001"/>
              <w:right w:val="nil"/>
            </w:tcBorders>
          </w:tcPr>
          <w:p w:rsidR="00CD2FA8" w:rsidRPr="008D27A8" w:rsidRDefault="00CD2FA8">
            <w:pPr>
              <w:ind w:firstLine="709"/>
              <w:rPr>
                <w:rFonts w:ascii="Arial" w:hAnsi="Arial" w:cs="Arial"/>
                <w:sz w:val="12"/>
                <w:szCs w:val="12"/>
              </w:rPr>
            </w:pPr>
            <w:r w:rsidRPr="008D27A8">
              <w:rPr>
                <w:rFonts w:ascii="Arial" w:hAnsi="Arial" w:cs="Arial"/>
                <w:sz w:val="12"/>
                <w:szCs w:val="12"/>
              </w:rPr>
              <w:t>Схема границ (приложение № 1 к заявлению)</w:t>
            </w:r>
          </w:p>
          <w:p w:rsidR="00CD2FA8" w:rsidRPr="008D27A8" w:rsidRDefault="00CD2FA8">
            <w:pPr>
              <w:ind w:firstLine="709"/>
              <w:jc w:val="both"/>
              <w:rPr>
                <w:rFonts w:ascii="Arial" w:hAnsi="Arial" w:cs="Arial"/>
                <w:sz w:val="12"/>
                <w:szCs w:val="12"/>
              </w:rPr>
            </w:pPr>
          </w:p>
        </w:tc>
        <w:tc>
          <w:tcPr>
            <w:tcW w:w="3234" w:type="dxa"/>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bl>
    <w:p w:rsidR="00CD2FA8" w:rsidRPr="008D27A8" w:rsidRDefault="00CD2FA8" w:rsidP="00CD2FA8">
      <w:pPr>
        <w:ind w:firstLine="709"/>
        <w:rPr>
          <w:rFonts w:ascii="Arial" w:eastAsia="Times New Roman CYR" w:hAnsi="Arial" w:cs="Arial"/>
          <w:sz w:val="12"/>
          <w:szCs w:val="12"/>
          <w:lang w:eastAsia="en-US" w:bidi="en-US"/>
        </w:rPr>
      </w:pPr>
    </w:p>
    <w:p w:rsidR="00CD2FA8" w:rsidRPr="008D27A8" w:rsidRDefault="00CD2FA8" w:rsidP="00CD2FA8">
      <w:pPr>
        <w:pStyle w:val="a5"/>
        <w:ind w:firstLine="709"/>
        <w:rPr>
          <w:rFonts w:ascii="Arial" w:eastAsia="Andale Sans UI" w:hAnsi="Arial" w:cs="Arial"/>
          <w:sz w:val="12"/>
          <w:szCs w:val="12"/>
        </w:rPr>
      </w:pPr>
      <w:r w:rsidRPr="008D27A8">
        <w:rPr>
          <w:rFonts w:ascii="Arial" w:eastAsia="Times New Roman CYR" w:hAnsi="Arial" w:cs="Arial"/>
          <w:sz w:val="12"/>
          <w:szCs w:val="12"/>
        </w:rPr>
        <w:t>Уведомление о принятом решении прошу______________________________</w:t>
      </w:r>
      <w:r w:rsidRPr="008D27A8">
        <w:rPr>
          <w:rFonts w:ascii="Arial" w:eastAsia="Times New Roman CYR" w:hAnsi="Arial" w:cs="Arial"/>
          <w:sz w:val="12"/>
          <w:szCs w:val="12"/>
        </w:rPr>
        <w:br/>
      </w:r>
      <w:r w:rsidRPr="008D27A8">
        <w:rPr>
          <w:rFonts w:ascii="Arial" w:eastAsia="Times New Roman CYR" w:hAnsi="Arial" w:cs="Arial"/>
          <w:sz w:val="12"/>
          <w:szCs w:val="12"/>
        </w:rPr>
        <w:tab/>
      </w:r>
      <w:r w:rsidRPr="008D27A8">
        <w:rPr>
          <w:rFonts w:ascii="Arial" w:eastAsia="Times New Roman CYR" w:hAnsi="Arial" w:cs="Arial"/>
          <w:sz w:val="12"/>
          <w:szCs w:val="12"/>
        </w:rPr>
        <w:tab/>
      </w:r>
      <w:r w:rsidRPr="008D27A8">
        <w:rPr>
          <w:rFonts w:ascii="Arial" w:eastAsia="Times New Roman CYR" w:hAnsi="Arial" w:cs="Arial"/>
          <w:sz w:val="12"/>
          <w:szCs w:val="12"/>
        </w:rPr>
        <w:tab/>
      </w:r>
      <w:r w:rsidRPr="008D27A8">
        <w:rPr>
          <w:rFonts w:ascii="Arial" w:eastAsia="Times New Roman CYR" w:hAnsi="Arial" w:cs="Arial"/>
          <w:sz w:val="12"/>
          <w:szCs w:val="12"/>
        </w:rPr>
        <w:tab/>
      </w:r>
      <w:r w:rsidRPr="008D27A8">
        <w:rPr>
          <w:rFonts w:ascii="Arial" w:eastAsia="Times New Roman CYR" w:hAnsi="Arial" w:cs="Arial"/>
          <w:sz w:val="12"/>
          <w:szCs w:val="12"/>
        </w:rPr>
        <w:tab/>
      </w:r>
      <w:proofErr w:type="gramStart"/>
      <w:r w:rsidRPr="008D27A8">
        <w:rPr>
          <w:rFonts w:ascii="Arial" w:eastAsia="Times New Roman CYR" w:hAnsi="Arial" w:cs="Arial"/>
          <w:sz w:val="12"/>
          <w:szCs w:val="12"/>
        </w:rPr>
        <w:tab/>
        <w:t>(</w:t>
      </w:r>
      <w:proofErr w:type="gramEnd"/>
      <w:r w:rsidRPr="008D27A8">
        <w:rPr>
          <w:rFonts w:ascii="Arial" w:eastAsia="Times New Roman CYR" w:hAnsi="Arial" w:cs="Arial"/>
          <w:sz w:val="12"/>
          <w:szCs w:val="12"/>
        </w:rPr>
        <w:t>выдать на руки, направить почтовым отравлением)</w:t>
      </w:r>
    </w:p>
    <w:p w:rsidR="00CD2FA8" w:rsidRPr="008D27A8" w:rsidRDefault="00CD2FA8" w:rsidP="00CD2FA8">
      <w:pPr>
        <w:ind w:firstLine="709"/>
        <w:rPr>
          <w:rFonts w:ascii="Arial" w:hAnsi="Arial" w:cs="Arial"/>
          <w:sz w:val="12"/>
          <w:szCs w:val="12"/>
        </w:rPr>
      </w:pPr>
    </w:p>
    <w:p w:rsidR="00CD2FA8" w:rsidRPr="008D27A8" w:rsidRDefault="00CD2FA8" w:rsidP="00CD2FA8">
      <w:pPr>
        <w:ind w:firstLine="709"/>
        <w:rPr>
          <w:rFonts w:ascii="Arial" w:hAnsi="Arial" w:cs="Arial"/>
          <w:sz w:val="12"/>
          <w:szCs w:val="12"/>
        </w:rPr>
      </w:pPr>
      <w:bookmarkStart w:id="19" w:name="__DdeLink__9167_3741210607"/>
      <w:bookmarkEnd w:id="19"/>
      <w:r w:rsidRPr="008D27A8">
        <w:rPr>
          <w:rFonts w:ascii="Arial" w:eastAsia="Courier New CYR" w:hAnsi="Arial" w:cs="Arial"/>
          <w:sz w:val="12"/>
          <w:szCs w:val="12"/>
        </w:rPr>
        <w:t>_________________________________________________________________________</w:t>
      </w:r>
    </w:p>
    <w:p w:rsidR="00CD2FA8" w:rsidRPr="008D27A8" w:rsidRDefault="00CD2FA8" w:rsidP="00CD2FA8">
      <w:pPr>
        <w:tabs>
          <w:tab w:val="left" w:pos="709"/>
        </w:tabs>
        <w:ind w:firstLine="709"/>
        <w:rPr>
          <w:rFonts w:ascii="Arial" w:hAnsi="Arial" w:cs="Arial"/>
          <w:sz w:val="12"/>
          <w:szCs w:val="12"/>
        </w:rPr>
      </w:pPr>
      <w:r w:rsidRPr="008D27A8">
        <w:rPr>
          <w:rFonts w:ascii="Arial" w:eastAsia="Courier New CYR" w:hAnsi="Arial" w:cs="Arial"/>
          <w:sz w:val="12"/>
          <w:szCs w:val="12"/>
        </w:rPr>
        <w:t>Подпись Заявителя (его полномочного представителя)</w:t>
      </w:r>
    </w:p>
    <w:p w:rsidR="00CD2FA8" w:rsidRPr="008D27A8" w:rsidRDefault="00CD2FA8" w:rsidP="00CD2FA8">
      <w:pPr>
        <w:tabs>
          <w:tab w:val="left" w:pos="709"/>
        </w:tabs>
        <w:ind w:firstLine="709"/>
        <w:rPr>
          <w:rFonts w:ascii="Arial" w:hAnsi="Arial" w:cs="Arial"/>
          <w:sz w:val="12"/>
          <w:szCs w:val="12"/>
        </w:rPr>
      </w:pPr>
      <w:r w:rsidRPr="008D27A8">
        <w:rPr>
          <w:rFonts w:ascii="Arial" w:eastAsia="Courier New CYR" w:hAnsi="Arial" w:cs="Arial"/>
          <w:sz w:val="12"/>
          <w:szCs w:val="12"/>
        </w:rPr>
        <w:t>_____________________________________</w:t>
      </w:r>
    </w:p>
    <w:p w:rsidR="00CD2FA8" w:rsidRPr="008D27A8" w:rsidRDefault="00CD2FA8" w:rsidP="00CD2FA8">
      <w:pPr>
        <w:tabs>
          <w:tab w:val="left" w:pos="709"/>
        </w:tabs>
        <w:ind w:firstLine="709"/>
        <w:rPr>
          <w:rFonts w:ascii="Arial" w:hAnsi="Arial" w:cs="Arial"/>
          <w:sz w:val="12"/>
          <w:szCs w:val="12"/>
        </w:rPr>
      </w:pPr>
      <w:r w:rsidRPr="008D27A8">
        <w:rPr>
          <w:rFonts w:ascii="Arial" w:eastAsia="Courier New CYR" w:hAnsi="Arial" w:cs="Arial"/>
          <w:sz w:val="12"/>
          <w:szCs w:val="12"/>
        </w:rPr>
        <w:t>М.П. "_____" ________________ 20___ г.</w:t>
      </w:r>
    </w:p>
    <w:p w:rsidR="00CD2FA8" w:rsidRPr="008D27A8" w:rsidRDefault="00CD2FA8" w:rsidP="00CD2FA8">
      <w:pPr>
        <w:tabs>
          <w:tab w:val="left" w:pos="709"/>
        </w:tabs>
        <w:ind w:firstLine="709"/>
        <w:rPr>
          <w:rFonts w:ascii="Arial" w:eastAsia="Courier New CYR" w:hAnsi="Arial" w:cs="Arial"/>
          <w:sz w:val="12"/>
          <w:szCs w:val="12"/>
        </w:rPr>
      </w:pPr>
      <w:bookmarkStart w:id="20" w:name="__DdeLink__9167_37412106071"/>
      <w:bookmarkEnd w:id="20"/>
    </w:p>
    <w:p w:rsidR="00CD2FA8" w:rsidRPr="008D27A8" w:rsidRDefault="00CD2FA8" w:rsidP="00CD2FA8">
      <w:pPr>
        <w:tabs>
          <w:tab w:val="left" w:pos="709"/>
        </w:tabs>
        <w:ind w:firstLine="709"/>
        <w:rPr>
          <w:rFonts w:ascii="Arial" w:eastAsia="Courier New CYR" w:hAnsi="Arial" w:cs="Arial"/>
          <w:sz w:val="12"/>
          <w:szCs w:val="12"/>
        </w:rPr>
      </w:pPr>
    </w:p>
    <w:p w:rsidR="00CD2FA8" w:rsidRPr="008D27A8" w:rsidRDefault="00CD2FA8" w:rsidP="00CD2FA8">
      <w:pPr>
        <w:tabs>
          <w:tab w:val="left" w:pos="709"/>
        </w:tabs>
        <w:ind w:firstLine="709"/>
        <w:rPr>
          <w:rFonts w:ascii="Arial" w:eastAsia="Courier New CYR" w:hAnsi="Arial" w:cs="Arial"/>
          <w:sz w:val="12"/>
          <w:szCs w:val="12"/>
        </w:rPr>
      </w:pPr>
    </w:p>
    <w:p w:rsidR="00CD2FA8" w:rsidRPr="008D27A8" w:rsidRDefault="00CD2FA8" w:rsidP="00CD2FA8">
      <w:pPr>
        <w:tabs>
          <w:tab w:val="left" w:pos="709"/>
        </w:tabs>
        <w:ind w:firstLine="709"/>
        <w:rPr>
          <w:rFonts w:ascii="Arial" w:eastAsia="Andale Sans UI" w:hAnsi="Arial" w:cs="Arial"/>
          <w:sz w:val="12"/>
          <w:szCs w:val="12"/>
        </w:rPr>
      </w:pPr>
      <w:r w:rsidRPr="008D27A8">
        <w:rPr>
          <w:rFonts w:ascii="Arial" w:eastAsia="Courier New CYR" w:hAnsi="Arial" w:cs="Arial"/>
          <w:sz w:val="12"/>
          <w:szCs w:val="12"/>
        </w:rPr>
        <w:t>Заявка принята:</w:t>
      </w:r>
    </w:p>
    <w:p w:rsidR="00CD2FA8" w:rsidRPr="008D27A8" w:rsidRDefault="00CD2FA8" w:rsidP="00CD2FA8">
      <w:pPr>
        <w:tabs>
          <w:tab w:val="left" w:pos="709"/>
        </w:tabs>
        <w:ind w:firstLine="709"/>
        <w:rPr>
          <w:rFonts w:ascii="Arial" w:hAnsi="Arial" w:cs="Arial"/>
          <w:sz w:val="12"/>
          <w:szCs w:val="12"/>
        </w:rPr>
      </w:pPr>
      <w:r w:rsidRPr="008D27A8">
        <w:rPr>
          <w:rFonts w:ascii="Arial" w:eastAsia="Courier New CYR" w:hAnsi="Arial" w:cs="Arial"/>
          <w:sz w:val="12"/>
          <w:szCs w:val="12"/>
        </w:rPr>
        <w:t>час. ____ мин. ____ "___" ____________ 20___ г. за № _____</w:t>
      </w:r>
    </w:p>
    <w:p w:rsidR="00CD2FA8" w:rsidRPr="008D27A8" w:rsidRDefault="00CD2FA8" w:rsidP="00CD2FA8">
      <w:pPr>
        <w:tabs>
          <w:tab w:val="left" w:pos="709"/>
        </w:tabs>
        <w:ind w:firstLine="709"/>
        <w:rPr>
          <w:rFonts w:ascii="Arial" w:hAnsi="Arial" w:cs="Arial"/>
          <w:sz w:val="12"/>
          <w:szCs w:val="12"/>
        </w:rPr>
      </w:pPr>
      <w:r w:rsidRPr="008D27A8">
        <w:rPr>
          <w:rFonts w:ascii="Arial" w:eastAsia="Courier New CYR" w:hAnsi="Arial" w:cs="Arial"/>
          <w:sz w:val="12"/>
          <w:szCs w:val="12"/>
        </w:rPr>
        <w:t>Подпись уполномоченного лица</w:t>
      </w:r>
    </w:p>
    <w:p w:rsidR="00CD2FA8" w:rsidRPr="008D27A8" w:rsidRDefault="00CD2FA8" w:rsidP="00CD2FA8">
      <w:pPr>
        <w:tabs>
          <w:tab w:val="left" w:pos="709"/>
        </w:tabs>
        <w:ind w:firstLine="709"/>
        <w:rPr>
          <w:rFonts w:ascii="Arial" w:eastAsia="Courier New CYR" w:hAnsi="Arial" w:cs="Arial"/>
          <w:sz w:val="12"/>
          <w:szCs w:val="12"/>
        </w:rPr>
      </w:pPr>
    </w:p>
    <w:p w:rsidR="00CD2FA8" w:rsidRPr="008D27A8" w:rsidRDefault="00CD2FA8" w:rsidP="00CD2FA8">
      <w:pPr>
        <w:pStyle w:val="ConsPlusNonformat"/>
        <w:ind w:firstLine="709"/>
        <w:jc w:val="both"/>
        <w:rPr>
          <w:rFonts w:ascii="Arial" w:hAnsi="Arial" w:cs="Arial"/>
          <w:sz w:val="12"/>
          <w:szCs w:val="12"/>
        </w:rPr>
      </w:pPr>
      <w:r w:rsidRPr="008D27A8">
        <w:rPr>
          <w:rFonts w:ascii="Arial" w:hAnsi="Arial" w:cs="Arial"/>
          <w:sz w:val="12"/>
          <w:szCs w:val="12"/>
        </w:rPr>
        <w:t xml:space="preserve">В соответствии с Федеральным законом от 27.07.2006 №152-Фз «О персональных данных», даю свое согласие на обработку персональных данных администрацией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необходимых для обработки персональных данных в рамках предоставления муниципальной услуги.</w:t>
      </w:r>
    </w:p>
    <w:p w:rsidR="00CD2FA8" w:rsidRPr="008D27A8" w:rsidRDefault="00CD2FA8" w:rsidP="00CD2FA8">
      <w:pPr>
        <w:pStyle w:val="ConsPlusNonformat"/>
        <w:ind w:firstLine="709"/>
        <w:jc w:val="both"/>
        <w:rPr>
          <w:rFonts w:ascii="Arial" w:hAnsi="Arial" w:cs="Arial"/>
          <w:sz w:val="12"/>
          <w:szCs w:val="12"/>
        </w:rPr>
      </w:pPr>
      <w:r w:rsidRPr="008D27A8">
        <w:rPr>
          <w:rFonts w:ascii="Arial" w:hAnsi="Arial" w:cs="Arial"/>
          <w:sz w:val="12"/>
          <w:szCs w:val="12"/>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CD2FA8" w:rsidRPr="008D27A8" w:rsidRDefault="00CD2FA8" w:rsidP="00CD2FA8">
      <w:pPr>
        <w:pStyle w:val="ConsPlusNonformat"/>
        <w:tabs>
          <w:tab w:val="left" w:pos="709"/>
        </w:tabs>
        <w:ind w:firstLine="709"/>
        <w:jc w:val="both"/>
        <w:rPr>
          <w:rFonts w:ascii="Arial" w:hAnsi="Arial" w:cs="Arial"/>
          <w:sz w:val="12"/>
          <w:szCs w:val="12"/>
        </w:rPr>
      </w:pPr>
      <w:r w:rsidRPr="008D27A8">
        <w:rPr>
          <w:rFonts w:ascii="Arial" w:eastAsia="Courier New CYR" w:hAnsi="Arial" w:cs="Arial"/>
          <w:sz w:val="12"/>
          <w:szCs w:val="12"/>
        </w:rPr>
        <w:t>Настоящим подтверждаю достоверность представленных документов и сведений.</w:t>
      </w:r>
    </w:p>
    <w:p w:rsidR="00CD2FA8" w:rsidRPr="008D27A8" w:rsidRDefault="00CD2FA8" w:rsidP="00CD2FA8">
      <w:pPr>
        <w:tabs>
          <w:tab w:val="left" w:pos="709"/>
        </w:tabs>
        <w:ind w:firstLine="709"/>
        <w:rPr>
          <w:rFonts w:ascii="Arial" w:eastAsia="Courier New CYR" w:hAnsi="Arial" w:cs="Arial"/>
          <w:sz w:val="12"/>
          <w:szCs w:val="12"/>
        </w:rPr>
      </w:pPr>
    </w:p>
    <w:p w:rsidR="00CD2FA8" w:rsidRPr="008D27A8" w:rsidRDefault="00CD2FA8" w:rsidP="00CD2FA8">
      <w:pPr>
        <w:ind w:firstLine="709"/>
        <w:rPr>
          <w:rFonts w:ascii="Arial" w:eastAsia="Andale Sans UI" w:hAnsi="Arial" w:cs="Arial"/>
          <w:sz w:val="12"/>
          <w:szCs w:val="12"/>
        </w:rPr>
      </w:pPr>
      <w:r w:rsidRPr="008D27A8">
        <w:rPr>
          <w:rFonts w:ascii="Arial" w:eastAsia="Courier New CYR" w:hAnsi="Arial" w:cs="Arial"/>
          <w:sz w:val="12"/>
          <w:szCs w:val="12"/>
        </w:rPr>
        <w:t>_________________________________________________________________________</w:t>
      </w:r>
    </w:p>
    <w:p w:rsidR="00CD2FA8" w:rsidRPr="008D27A8" w:rsidRDefault="00CD2FA8" w:rsidP="00CD2FA8">
      <w:pPr>
        <w:tabs>
          <w:tab w:val="left" w:pos="709"/>
        </w:tabs>
        <w:ind w:firstLine="709"/>
        <w:rPr>
          <w:rFonts w:ascii="Arial" w:hAnsi="Arial" w:cs="Arial"/>
          <w:sz w:val="12"/>
          <w:szCs w:val="12"/>
        </w:rPr>
      </w:pPr>
      <w:r w:rsidRPr="008D27A8">
        <w:rPr>
          <w:rFonts w:ascii="Arial" w:eastAsia="Courier New CYR" w:hAnsi="Arial" w:cs="Arial"/>
          <w:sz w:val="12"/>
          <w:szCs w:val="12"/>
        </w:rPr>
        <w:t>Подпись Заявителя (его полномочного представителя)</w:t>
      </w:r>
    </w:p>
    <w:p w:rsidR="00CD2FA8" w:rsidRPr="008D27A8" w:rsidRDefault="00CD2FA8" w:rsidP="00CD2FA8">
      <w:pPr>
        <w:tabs>
          <w:tab w:val="left" w:pos="709"/>
        </w:tabs>
        <w:ind w:firstLine="709"/>
        <w:rPr>
          <w:rFonts w:ascii="Arial" w:hAnsi="Arial" w:cs="Arial"/>
          <w:sz w:val="12"/>
          <w:szCs w:val="12"/>
        </w:rPr>
      </w:pPr>
      <w:r w:rsidRPr="008D27A8">
        <w:rPr>
          <w:rFonts w:ascii="Arial" w:eastAsia="Courier New CYR" w:hAnsi="Arial" w:cs="Arial"/>
          <w:sz w:val="12"/>
          <w:szCs w:val="12"/>
        </w:rPr>
        <w:t>_____________________________________</w:t>
      </w:r>
    </w:p>
    <w:p w:rsidR="00CD2FA8" w:rsidRPr="008D27A8" w:rsidRDefault="00CD2FA8" w:rsidP="00CD2FA8">
      <w:pPr>
        <w:tabs>
          <w:tab w:val="left" w:pos="709"/>
        </w:tabs>
        <w:ind w:firstLine="709"/>
        <w:rPr>
          <w:rFonts w:ascii="Arial" w:eastAsia="Courier New CYR" w:hAnsi="Arial" w:cs="Arial"/>
          <w:sz w:val="12"/>
          <w:szCs w:val="12"/>
        </w:rPr>
      </w:pPr>
      <w:r w:rsidRPr="008D27A8">
        <w:rPr>
          <w:rFonts w:ascii="Arial" w:eastAsia="Courier New CYR" w:hAnsi="Arial" w:cs="Arial"/>
          <w:sz w:val="12"/>
          <w:szCs w:val="12"/>
        </w:rPr>
        <w:t>М.П. "_____" ________________ 20___</w:t>
      </w:r>
    </w:p>
    <w:p w:rsidR="00CD2FA8" w:rsidRPr="008D27A8" w:rsidRDefault="00CD2FA8" w:rsidP="00CD2FA8">
      <w:pPr>
        <w:tabs>
          <w:tab w:val="left" w:pos="709"/>
        </w:tabs>
        <w:ind w:firstLine="709"/>
        <w:rPr>
          <w:rFonts w:ascii="Arial" w:eastAsia="Courier New CYR" w:hAnsi="Arial" w:cs="Arial"/>
          <w:sz w:val="12"/>
          <w:szCs w:val="12"/>
        </w:rPr>
      </w:pPr>
    </w:p>
    <w:p w:rsidR="00CD2FA8" w:rsidRPr="008D27A8" w:rsidRDefault="00CD2FA8" w:rsidP="00CD2FA8">
      <w:pPr>
        <w:tabs>
          <w:tab w:val="left" w:pos="709"/>
        </w:tabs>
        <w:ind w:firstLine="709"/>
        <w:jc w:val="right"/>
        <w:rPr>
          <w:rFonts w:ascii="Arial" w:eastAsia="Andale Sans UI" w:hAnsi="Arial" w:cs="Arial"/>
          <w:sz w:val="12"/>
          <w:szCs w:val="12"/>
        </w:rPr>
      </w:pPr>
      <w:r w:rsidRPr="008D27A8">
        <w:rPr>
          <w:rFonts w:ascii="Arial" w:hAnsi="Arial" w:cs="Arial"/>
          <w:sz w:val="12"/>
          <w:szCs w:val="12"/>
        </w:rPr>
        <w:t>Приложение № 1 к заявлению</w:t>
      </w: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center"/>
        <w:rPr>
          <w:rFonts w:ascii="Arial" w:hAnsi="Arial" w:cs="Arial"/>
          <w:sz w:val="12"/>
          <w:szCs w:val="12"/>
        </w:rPr>
      </w:pPr>
      <w:r w:rsidRPr="008D27A8">
        <w:rPr>
          <w:rFonts w:ascii="Arial" w:hAnsi="Arial" w:cs="Arial"/>
          <w:sz w:val="12"/>
          <w:szCs w:val="12"/>
        </w:rPr>
        <w:t>Схема границ</w:t>
      </w: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Объект: _________________________________________________________________</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Адрес (местоположение): _____________________________________________</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Кадастровый номер земельного участка (при наличии): ___________________</w:t>
      </w:r>
    </w:p>
    <w:p w:rsidR="00CD2FA8" w:rsidRPr="008D27A8" w:rsidRDefault="00CD2FA8" w:rsidP="00CD2FA8">
      <w:pPr>
        <w:ind w:firstLine="709"/>
        <w:jc w:val="both"/>
        <w:rPr>
          <w:rFonts w:ascii="Arial" w:hAnsi="Arial" w:cs="Arial"/>
          <w:sz w:val="12"/>
          <w:szCs w:val="12"/>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CD2FA8" w:rsidRPr="008D27A8" w:rsidTr="00CD2FA8">
        <w:tc>
          <w:tcPr>
            <w:tcW w:w="9071" w:type="dxa"/>
            <w:gridSpan w:val="3"/>
            <w:tcBorders>
              <w:top w:val="single" w:sz="4" w:space="0" w:color="000001"/>
              <w:left w:val="single" w:sz="4" w:space="0" w:color="000001"/>
              <w:bottom w:val="single" w:sz="4" w:space="0" w:color="000001"/>
              <w:right w:val="single" w:sz="4" w:space="0" w:color="000001"/>
            </w:tcBorders>
            <w:hideMark/>
          </w:tcPr>
          <w:p w:rsidR="00CD2FA8" w:rsidRPr="008D27A8" w:rsidRDefault="00CD2FA8">
            <w:pPr>
              <w:ind w:firstLine="709"/>
              <w:jc w:val="center"/>
              <w:rPr>
                <w:rFonts w:ascii="Arial" w:hAnsi="Arial" w:cs="Arial"/>
                <w:sz w:val="12"/>
                <w:szCs w:val="12"/>
                <w:lang w:val="en-US"/>
              </w:rPr>
            </w:pPr>
            <w:r w:rsidRPr="008D27A8">
              <w:rPr>
                <w:rFonts w:ascii="Arial" w:hAnsi="Arial" w:cs="Arial"/>
                <w:sz w:val="12"/>
                <w:szCs w:val="12"/>
              </w:rPr>
              <w:t>Каталог координат</w:t>
            </w:r>
          </w:p>
        </w:tc>
      </w:tr>
      <w:tr w:rsidR="00CD2FA8" w:rsidRPr="008D27A8" w:rsidTr="00CD2FA8">
        <w:tc>
          <w:tcPr>
            <w:tcW w:w="3005" w:type="dxa"/>
            <w:tcBorders>
              <w:top w:val="single" w:sz="4" w:space="0" w:color="000001"/>
              <w:left w:val="single" w:sz="4" w:space="0" w:color="000001"/>
              <w:bottom w:val="single" w:sz="4" w:space="0" w:color="000001"/>
              <w:right w:val="single" w:sz="4" w:space="0" w:color="000001"/>
            </w:tcBorders>
            <w:hideMark/>
          </w:tcPr>
          <w:p w:rsidR="00CD2FA8" w:rsidRPr="008D27A8" w:rsidRDefault="00CD2FA8">
            <w:pPr>
              <w:ind w:firstLine="709"/>
              <w:jc w:val="center"/>
              <w:rPr>
                <w:rFonts w:ascii="Arial" w:hAnsi="Arial" w:cs="Arial"/>
                <w:sz w:val="12"/>
                <w:szCs w:val="12"/>
              </w:rPr>
            </w:pPr>
            <w:r w:rsidRPr="008D27A8">
              <w:rPr>
                <w:rFonts w:ascii="Arial" w:hAnsi="Arial" w:cs="Arial"/>
                <w:sz w:val="12"/>
                <w:szCs w:val="12"/>
              </w:rPr>
              <w:t>N точки</w:t>
            </w:r>
          </w:p>
        </w:tc>
        <w:tc>
          <w:tcPr>
            <w:tcW w:w="3005" w:type="dxa"/>
            <w:tcBorders>
              <w:top w:val="single" w:sz="4" w:space="0" w:color="000001"/>
              <w:left w:val="single" w:sz="4" w:space="0" w:color="000001"/>
              <w:bottom w:val="single" w:sz="4" w:space="0" w:color="000001"/>
              <w:right w:val="single" w:sz="4" w:space="0" w:color="000001"/>
            </w:tcBorders>
            <w:hideMark/>
          </w:tcPr>
          <w:p w:rsidR="00CD2FA8" w:rsidRPr="008D27A8" w:rsidRDefault="00CD2FA8">
            <w:pPr>
              <w:ind w:firstLine="709"/>
              <w:jc w:val="center"/>
              <w:rPr>
                <w:rFonts w:ascii="Arial" w:hAnsi="Arial" w:cs="Arial"/>
                <w:sz w:val="12"/>
                <w:szCs w:val="12"/>
              </w:rPr>
            </w:pPr>
            <w:r w:rsidRPr="008D27A8">
              <w:rPr>
                <w:rFonts w:ascii="Arial" w:hAnsi="Arial" w:cs="Arial"/>
                <w:sz w:val="12"/>
                <w:szCs w:val="12"/>
              </w:rPr>
              <w:t>X</w:t>
            </w:r>
          </w:p>
        </w:tc>
        <w:tc>
          <w:tcPr>
            <w:tcW w:w="3061" w:type="dxa"/>
            <w:tcBorders>
              <w:top w:val="single" w:sz="4" w:space="0" w:color="000001"/>
              <w:left w:val="single" w:sz="4" w:space="0" w:color="000001"/>
              <w:bottom w:val="single" w:sz="4" w:space="0" w:color="000001"/>
              <w:right w:val="single" w:sz="4" w:space="0" w:color="000001"/>
            </w:tcBorders>
            <w:hideMark/>
          </w:tcPr>
          <w:p w:rsidR="00CD2FA8" w:rsidRPr="008D27A8" w:rsidRDefault="00CD2FA8">
            <w:pPr>
              <w:ind w:firstLine="709"/>
              <w:jc w:val="center"/>
              <w:rPr>
                <w:rFonts w:ascii="Arial" w:hAnsi="Arial" w:cs="Arial"/>
                <w:sz w:val="12"/>
                <w:szCs w:val="12"/>
              </w:rPr>
            </w:pPr>
            <w:r w:rsidRPr="008D27A8">
              <w:rPr>
                <w:rFonts w:ascii="Arial" w:hAnsi="Arial" w:cs="Arial"/>
                <w:sz w:val="12"/>
                <w:szCs w:val="12"/>
              </w:rPr>
              <w:t>Y</w:t>
            </w:r>
          </w:p>
        </w:tc>
      </w:tr>
      <w:tr w:rsidR="00CD2FA8" w:rsidRPr="008D27A8" w:rsidTr="00CD2FA8">
        <w:tc>
          <w:tcPr>
            <w:tcW w:w="3005" w:type="dxa"/>
            <w:tcBorders>
              <w:top w:val="single" w:sz="4" w:space="0" w:color="000001"/>
              <w:left w:val="single" w:sz="4" w:space="0" w:color="000001"/>
              <w:bottom w:val="single" w:sz="4" w:space="0" w:color="000001"/>
              <w:right w:val="single" w:sz="4" w:space="0" w:color="000001"/>
            </w:tcBorders>
          </w:tcPr>
          <w:p w:rsidR="00CD2FA8" w:rsidRPr="008D27A8" w:rsidRDefault="00CD2FA8">
            <w:pPr>
              <w:ind w:firstLine="709"/>
              <w:jc w:val="center"/>
              <w:rPr>
                <w:rFonts w:ascii="Arial" w:hAnsi="Arial" w:cs="Arial"/>
                <w:sz w:val="12"/>
                <w:szCs w:val="12"/>
              </w:rPr>
            </w:pPr>
          </w:p>
        </w:tc>
        <w:tc>
          <w:tcPr>
            <w:tcW w:w="3005" w:type="dxa"/>
            <w:tcBorders>
              <w:top w:val="single" w:sz="4" w:space="0" w:color="000001"/>
              <w:left w:val="single" w:sz="4" w:space="0" w:color="000001"/>
              <w:bottom w:val="single" w:sz="4" w:space="0" w:color="000001"/>
              <w:right w:val="single" w:sz="4" w:space="0" w:color="000001"/>
            </w:tcBorders>
          </w:tcPr>
          <w:p w:rsidR="00CD2FA8" w:rsidRPr="008D27A8" w:rsidRDefault="00CD2FA8">
            <w:pPr>
              <w:ind w:firstLine="709"/>
              <w:jc w:val="center"/>
              <w:rPr>
                <w:rFonts w:ascii="Arial" w:hAnsi="Arial" w:cs="Arial"/>
                <w:sz w:val="12"/>
                <w:szCs w:val="12"/>
              </w:rPr>
            </w:pPr>
          </w:p>
        </w:tc>
        <w:tc>
          <w:tcPr>
            <w:tcW w:w="3061" w:type="dxa"/>
            <w:tcBorders>
              <w:top w:val="single" w:sz="4" w:space="0" w:color="000001"/>
              <w:left w:val="single" w:sz="4" w:space="0" w:color="000001"/>
              <w:bottom w:val="single" w:sz="4" w:space="0" w:color="000001"/>
              <w:right w:val="single" w:sz="4" w:space="0" w:color="000001"/>
            </w:tcBorders>
          </w:tcPr>
          <w:p w:rsidR="00CD2FA8" w:rsidRPr="008D27A8" w:rsidRDefault="00CD2FA8">
            <w:pPr>
              <w:ind w:firstLine="709"/>
              <w:jc w:val="center"/>
              <w:rPr>
                <w:rFonts w:ascii="Arial" w:hAnsi="Arial" w:cs="Arial"/>
                <w:sz w:val="12"/>
                <w:szCs w:val="12"/>
              </w:rPr>
            </w:pPr>
          </w:p>
        </w:tc>
      </w:tr>
    </w:tbl>
    <w:p w:rsidR="00CD2FA8" w:rsidRPr="008D27A8" w:rsidRDefault="00CD2FA8" w:rsidP="00CD2FA8">
      <w:pPr>
        <w:ind w:firstLine="709"/>
        <w:jc w:val="both"/>
        <w:rPr>
          <w:rFonts w:ascii="Arial" w:hAnsi="Arial" w:cs="Arial"/>
          <w:sz w:val="12"/>
          <w:szCs w:val="12"/>
          <w:lang w:val="en-US" w:eastAsia="en-US" w:bidi="en-US"/>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CD2FA8" w:rsidRPr="008D27A8" w:rsidTr="00CD2FA8">
        <w:tc>
          <w:tcPr>
            <w:tcW w:w="9071" w:type="dxa"/>
            <w:tcBorders>
              <w:top w:val="single" w:sz="4" w:space="0" w:color="000001"/>
              <w:left w:val="single" w:sz="4" w:space="0" w:color="000001"/>
              <w:bottom w:val="single" w:sz="4" w:space="0" w:color="000001"/>
              <w:right w:val="single" w:sz="4" w:space="0" w:color="000001"/>
            </w:tcBorders>
            <w:hideMark/>
          </w:tcPr>
          <w:p w:rsidR="00CD2FA8" w:rsidRPr="008D27A8" w:rsidRDefault="00CD2FA8">
            <w:pPr>
              <w:ind w:firstLine="709"/>
              <w:jc w:val="center"/>
              <w:rPr>
                <w:rFonts w:ascii="Arial" w:hAnsi="Arial" w:cs="Arial"/>
                <w:sz w:val="12"/>
                <w:szCs w:val="12"/>
              </w:rPr>
            </w:pPr>
            <w:r w:rsidRPr="008D27A8">
              <w:rPr>
                <w:rFonts w:ascii="Arial" w:hAnsi="Arial" w:cs="Arial"/>
                <w:sz w:val="12"/>
                <w:szCs w:val="12"/>
              </w:rPr>
              <w:t xml:space="preserve">Графическая информация на картографической основе </w:t>
            </w:r>
          </w:p>
          <w:p w:rsidR="00CD2FA8" w:rsidRPr="008D27A8" w:rsidRDefault="00CD2FA8">
            <w:pPr>
              <w:ind w:firstLine="709"/>
              <w:jc w:val="center"/>
              <w:rPr>
                <w:rFonts w:ascii="Arial" w:hAnsi="Arial" w:cs="Arial"/>
                <w:sz w:val="12"/>
                <w:szCs w:val="12"/>
              </w:rPr>
            </w:pPr>
            <w:r w:rsidRPr="008D27A8">
              <w:rPr>
                <w:rFonts w:ascii="Arial" w:hAnsi="Arial" w:cs="Arial"/>
                <w:sz w:val="12"/>
                <w:szCs w:val="12"/>
              </w:rPr>
              <w:t>Система координат</w:t>
            </w:r>
          </w:p>
        </w:tc>
      </w:tr>
    </w:tbl>
    <w:p w:rsidR="00CD2FA8" w:rsidRPr="008D27A8" w:rsidRDefault="00CD2FA8" w:rsidP="00CD2FA8">
      <w:pPr>
        <w:ind w:firstLine="709"/>
        <w:jc w:val="both"/>
        <w:rPr>
          <w:rFonts w:ascii="Arial" w:hAnsi="Arial" w:cs="Arial"/>
          <w:sz w:val="12"/>
          <w:szCs w:val="12"/>
          <w:lang w:eastAsia="en-US" w:bidi="en-US"/>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CD2FA8" w:rsidRPr="008D27A8" w:rsidTr="00CD2FA8">
        <w:tc>
          <w:tcPr>
            <w:tcW w:w="9071" w:type="dxa"/>
            <w:tcBorders>
              <w:top w:val="single" w:sz="4" w:space="0" w:color="000001"/>
              <w:left w:val="single" w:sz="4" w:space="0" w:color="000001"/>
              <w:bottom w:val="single" w:sz="4" w:space="0" w:color="000001"/>
              <w:right w:val="single" w:sz="4" w:space="0" w:color="000001"/>
            </w:tcBorders>
            <w:hideMark/>
          </w:tcPr>
          <w:p w:rsidR="00CD2FA8" w:rsidRPr="008D27A8" w:rsidRDefault="00CD2FA8">
            <w:pPr>
              <w:ind w:firstLine="709"/>
              <w:jc w:val="center"/>
              <w:rPr>
                <w:rFonts w:ascii="Arial" w:hAnsi="Arial" w:cs="Arial"/>
                <w:sz w:val="12"/>
                <w:szCs w:val="12"/>
                <w:lang w:val="en-US"/>
              </w:rPr>
            </w:pPr>
            <w:r w:rsidRPr="008D27A8">
              <w:rPr>
                <w:rFonts w:ascii="Arial" w:hAnsi="Arial" w:cs="Arial"/>
                <w:sz w:val="12"/>
                <w:szCs w:val="12"/>
              </w:rPr>
              <w:t>Масштаб 1:2000</w:t>
            </w:r>
          </w:p>
        </w:tc>
      </w:tr>
    </w:tbl>
    <w:p w:rsidR="00CD2FA8" w:rsidRPr="008D27A8" w:rsidRDefault="00CD2FA8" w:rsidP="00CD2FA8">
      <w:pPr>
        <w:ind w:firstLine="709"/>
        <w:jc w:val="both"/>
        <w:rPr>
          <w:rFonts w:ascii="Arial" w:hAnsi="Arial" w:cs="Arial"/>
          <w:sz w:val="12"/>
          <w:szCs w:val="12"/>
          <w:lang w:val="en-US" w:eastAsia="en-US" w:bidi="en-US"/>
        </w:rPr>
      </w:pP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Сведения об обеспеченности подъездными путями к объекту: __________________________________________________________________</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Сведения об инженерных сетях, коммуникациях и сооружениях, которые расположены на землях или земельном участке: __________________________________________________________________</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lastRenderedPageBreak/>
        <w:t>Сведения об объектах недвижимости, которые расположены на землях или земельном участке (в том числе кадастровый или иной номер):</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__________________________________________________________________</w:t>
      </w: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Заявитель</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_____________________</w:t>
      </w:r>
      <w:r w:rsidRPr="008D27A8">
        <w:rPr>
          <w:rFonts w:ascii="Arial" w:hAnsi="Arial" w:cs="Arial"/>
          <w:sz w:val="12"/>
          <w:szCs w:val="12"/>
        </w:rPr>
        <w:tab/>
        <w:t>_________________</w:t>
      </w:r>
      <w:r w:rsidRPr="008D27A8">
        <w:rPr>
          <w:rFonts w:ascii="Arial" w:hAnsi="Arial" w:cs="Arial"/>
          <w:sz w:val="12"/>
          <w:szCs w:val="12"/>
        </w:rPr>
        <w:tab/>
        <w:t>____________________</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(должность)</w:t>
      </w:r>
      <w:r w:rsidRPr="008D27A8">
        <w:rPr>
          <w:rFonts w:ascii="Arial" w:hAnsi="Arial" w:cs="Arial"/>
          <w:sz w:val="12"/>
          <w:szCs w:val="12"/>
        </w:rPr>
        <w:tab/>
      </w:r>
      <w:r w:rsidRPr="008D27A8">
        <w:rPr>
          <w:rFonts w:ascii="Arial" w:hAnsi="Arial" w:cs="Arial"/>
          <w:sz w:val="12"/>
          <w:szCs w:val="12"/>
        </w:rPr>
        <w:tab/>
      </w:r>
      <w:r w:rsidRPr="008D27A8">
        <w:rPr>
          <w:rFonts w:ascii="Arial" w:hAnsi="Arial" w:cs="Arial"/>
          <w:sz w:val="12"/>
          <w:szCs w:val="12"/>
        </w:rPr>
        <w:tab/>
      </w:r>
      <w:r w:rsidRPr="008D27A8">
        <w:rPr>
          <w:rFonts w:ascii="Arial" w:hAnsi="Arial" w:cs="Arial"/>
          <w:sz w:val="12"/>
          <w:szCs w:val="12"/>
        </w:rPr>
        <w:tab/>
        <w:t xml:space="preserve"> (подпись) </w:t>
      </w:r>
      <w:r w:rsidRPr="008D27A8">
        <w:rPr>
          <w:rFonts w:ascii="Arial" w:hAnsi="Arial" w:cs="Arial"/>
          <w:sz w:val="12"/>
          <w:szCs w:val="12"/>
        </w:rPr>
        <w:tab/>
      </w:r>
      <w:r w:rsidRPr="008D27A8">
        <w:rPr>
          <w:rFonts w:ascii="Arial" w:hAnsi="Arial" w:cs="Arial"/>
          <w:sz w:val="12"/>
          <w:szCs w:val="12"/>
        </w:rPr>
        <w:tab/>
      </w:r>
      <w:proofErr w:type="gramStart"/>
      <w:r w:rsidRPr="008D27A8">
        <w:rPr>
          <w:rFonts w:ascii="Arial" w:hAnsi="Arial" w:cs="Arial"/>
          <w:sz w:val="12"/>
          <w:szCs w:val="12"/>
        </w:rPr>
        <w:tab/>
        <w:t>(</w:t>
      </w:r>
      <w:proofErr w:type="gramEnd"/>
      <w:r w:rsidRPr="008D27A8">
        <w:rPr>
          <w:rFonts w:ascii="Arial" w:hAnsi="Arial" w:cs="Arial"/>
          <w:sz w:val="12"/>
          <w:szCs w:val="12"/>
        </w:rPr>
        <w:t>расшифровка подписи)</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М.П.</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(для юридических лиц и индивидуальных</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предпринимателей)</w:t>
      </w: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Приложение № 3</w:t>
      </w: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к административному регламенту</w:t>
      </w:r>
    </w:p>
    <w:p w:rsidR="00CD2FA8" w:rsidRPr="008D27A8" w:rsidRDefault="00CD2FA8" w:rsidP="00CD2FA8">
      <w:pPr>
        <w:tabs>
          <w:tab w:val="left" w:pos="2835"/>
        </w:tabs>
        <w:ind w:firstLine="709"/>
        <w:jc w:val="right"/>
        <w:rPr>
          <w:rFonts w:ascii="Arial" w:hAnsi="Arial" w:cs="Arial"/>
          <w:sz w:val="12"/>
          <w:szCs w:val="12"/>
        </w:rPr>
      </w:pPr>
      <w:r w:rsidRPr="008D27A8">
        <w:rPr>
          <w:rFonts w:ascii="Arial" w:hAnsi="Arial" w:cs="Arial"/>
          <w:sz w:val="12"/>
          <w:szCs w:val="12"/>
        </w:rPr>
        <w:t>предоставления муниципальной услуги «Согласование создания мест (площадок) накопления твердых коммунальных отходов»</w:t>
      </w:r>
    </w:p>
    <w:p w:rsidR="00CD2FA8" w:rsidRPr="008D27A8" w:rsidRDefault="00CD2FA8" w:rsidP="00CD2FA8">
      <w:pPr>
        <w:tabs>
          <w:tab w:val="left" w:pos="2835"/>
        </w:tabs>
        <w:ind w:firstLine="709"/>
        <w:jc w:val="center"/>
        <w:rPr>
          <w:rFonts w:ascii="Arial" w:hAnsi="Arial" w:cs="Arial"/>
          <w:sz w:val="12"/>
          <w:szCs w:val="12"/>
        </w:rPr>
      </w:pPr>
    </w:p>
    <w:p w:rsidR="00CD2FA8" w:rsidRPr="008D27A8" w:rsidRDefault="00CD2FA8" w:rsidP="00CD2FA8">
      <w:pPr>
        <w:tabs>
          <w:tab w:val="left" w:pos="2835"/>
        </w:tabs>
        <w:ind w:firstLine="709"/>
        <w:jc w:val="center"/>
        <w:rPr>
          <w:rFonts w:ascii="Arial" w:hAnsi="Arial" w:cs="Arial"/>
          <w:sz w:val="12"/>
          <w:szCs w:val="12"/>
        </w:rPr>
      </w:pPr>
      <w:r w:rsidRPr="008D27A8">
        <w:rPr>
          <w:rFonts w:ascii="Arial" w:hAnsi="Arial" w:cs="Arial"/>
          <w:sz w:val="12"/>
          <w:szCs w:val="12"/>
        </w:rPr>
        <w:t>РЕШЕНИЕ</w:t>
      </w:r>
    </w:p>
    <w:p w:rsidR="00CD2FA8" w:rsidRPr="008D27A8" w:rsidRDefault="00CD2FA8" w:rsidP="00CD2FA8">
      <w:pPr>
        <w:tabs>
          <w:tab w:val="left" w:pos="2835"/>
        </w:tabs>
        <w:ind w:firstLine="709"/>
        <w:jc w:val="center"/>
        <w:rPr>
          <w:rFonts w:ascii="Arial" w:hAnsi="Arial" w:cs="Arial"/>
          <w:sz w:val="12"/>
          <w:szCs w:val="12"/>
        </w:rPr>
      </w:pPr>
      <w:r w:rsidRPr="008D27A8">
        <w:rPr>
          <w:rFonts w:ascii="Arial" w:hAnsi="Arial" w:cs="Arial"/>
          <w:sz w:val="12"/>
          <w:szCs w:val="12"/>
        </w:rPr>
        <w:t xml:space="preserve"> о согласовании создания мест (площадок) накопления твердых коммунальных отходов</w:t>
      </w:r>
    </w:p>
    <w:p w:rsidR="00CD2FA8" w:rsidRPr="008D27A8" w:rsidRDefault="00CD2FA8" w:rsidP="00CD2FA8">
      <w:pPr>
        <w:tabs>
          <w:tab w:val="left" w:pos="2835"/>
        </w:tabs>
        <w:ind w:firstLine="709"/>
        <w:jc w:val="center"/>
        <w:rPr>
          <w:rFonts w:ascii="Arial" w:hAnsi="Arial" w:cs="Arial"/>
          <w:sz w:val="12"/>
          <w:szCs w:val="12"/>
        </w:rPr>
      </w:pPr>
      <w:r w:rsidRPr="008D27A8">
        <w:rPr>
          <w:rFonts w:ascii="Arial" w:hAnsi="Arial" w:cs="Arial"/>
          <w:iCs/>
          <w:sz w:val="12"/>
          <w:szCs w:val="12"/>
        </w:rPr>
        <w:t>(оформляется на бланке уполномоченного органа)</w:t>
      </w:r>
    </w:p>
    <w:p w:rsidR="00CD2FA8" w:rsidRPr="008D27A8" w:rsidRDefault="00CD2FA8" w:rsidP="00CD2FA8">
      <w:pPr>
        <w:tabs>
          <w:tab w:val="left" w:pos="2835"/>
        </w:tabs>
        <w:ind w:firstLine="709"/>
        <w:jc w:val="center"/>
        <w:rPr>
          <w:rFonts w:ascii="Arial" w:hAnsi="Arial" w:cs="Arial"/>
          <w:sz w:val="12"/>
          <w:szCs w:val="12"/>
        </w:rPr>
      </w:pPr>
    </w:p>
    <w:p w:rsidR="00CD2FA8" w:rsidRPr="008D27A8" w:rsidRDefault="00CD2FA8" w:rsidP="00CD2FA8">
      <w:pPr>
        <w:tabs>
          <w:tab w:val="left" w:pos="2835"/>
        </w:tabs>
        <w:ind w:firstLine="709"/>
        <w:jc w:val="both"/>
        <w:rPr>
          <w:rFonts w:ascii="Arial" w:hAnsi="Arial" w:cs="Arial"/>
          <w:sz w:val="12"/>
          <w:szCs w:val="12"/>
        </w:rPr>
      </w:pPr>
      <w:r w:rsidRPr="008D27A8">
        <w:rPr>
          <w:rFonts w:ascii="Arial" w:hAnsi="Arial" w:cs="Arial"/>
          <w:sz w:val="12"/>
          <w:szCs w:val="12"/>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4A0" w:firstRow="1" w:lastRow="0" w:firstColumn="1" w:lastColumn="0" w:noHBand="0" w:noVBand="1"/>
      </w:tblPr>
      <w:tblGrid>
        <w:gridCol w:w="570"/>
        <w:gridCol w:w="5855"/>
        <w:gridCol w:w="3220"/>
      </w:tblGrid>
      <w:tr w:rsidR="00CD2FA8" w:rsidRPr="008D27A8" w:rsidTr="00CD2FA8">
        <w:tc>
          <w:tcPr>
            <w:tcW w:w="570" w:type="dxa"/>
            <w:vMerge w:val="restart"/>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bCs/>
                <w:sz w:val="12"/>
                <w:szCs w:val="12"/>
              </w:rPr>
              <w:t>1.</w:t>
            </w: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sz w:val="12"/>
                <w:szCs w:val="12"/>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570" w:type="dxa"/>
            <w:vMerge w:val="restart"/>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bCs/>
                <w:sz w:val="12"/>
                <w:szCs w:val="12"/>
              </w:rPr>
              <w:t>2.</w:t>
            </w: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sz w:val="12"/>
                <w:szCs w:val="12"/>
              </w:rPr>
              <w:t>используемое покрытие, площадь, количество размещенных или планируемых к размещению контейнеров и бункеров с указанием их объема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570" w:type="dxa"/>
            <w:vMerge w:val="restart"/>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bCs/>
                <w:sz w:val="12"/>
                <w:szCs w:val="12"/>
              </w:rPr>
              <w:t>3.</w:t>
            </w: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 xml:space="preserve">Физические </w:t>
            </w:r>
            <w:proofErr w:type="gramStart"/>
            <w:r w:rsidRPr="008D27A8">
              <w:rPr>
                <w:rFonts w:ascii="Arial" w:hAnsi="Arial" w:cs="Arial"/>
                <w:bCs/>
                <w:sz w:val="12"/>
                <w:szCs w:val="12"/>
              </w:rPr>
              <w:t xml:space="preserve">лица  </w:t>
            </w:r>
            <w:r w:rsidRPr="008D27A8">
              <w:rPr>
                <w:rFonts w:ascii="Arial" w:hAnsi="Arial" w:cs="Arial"/>
                <w:sz w:val="12"/>
                <w:szCs w:val="12"/>
              </w:rPr>
              <w:t>—</w:t>
            </w:r>
            <w:proofErr w:type="gramEnd"/>
            <w:r w:rsidRPr="008D27A8">
              <w:rPr>
                <w:rFonts w:ascii="Arial" w:hAnsi="Arial" w:cs="Arial"/>
                <w:sz w:val="12"/>
                <w:szCs w:val="12"/>
              </w:rPr>
              <w:t xml:space="preserve"> фамилия, имя, отчество, серия, номер и дата выдачи паспорта , адрес регистрации по месту жительства, контактные данные)</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Юридические лица</w:t>
            </w:r>
            <w:r w:rsidRPr="008D27A8">
              <w:rPr>
                <w:rFonts w:ascii="Arial" w:hAnsi="Arial" w:cs="Arial"/>
                <w:sz w:val="12"/>
                <w:szCs w:val="12"/>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 xml:space="preserve">Индивидуальные предприниматели </w:t>
            </w:r>
            <w:r w:rsidRPr="008D27A8">
              <w:rPr>
                <w:rFonts w:ascii="Arial" w:hAnsi="Arial" w:cs="Arial"/>
                <w:sz w:val="12"/>
                <w:szCs w:val="12"/>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r w:rsidR="00CD2FA8" w:rsidRPr="008D27A8" w:rsidTr="00CD2FA8">
        <w:tc>
          <w:tcPr>
            <w:tcW w:w="570" w:type="dxa"/>
            <w:vMerge w:val="restart"/>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center"/>
              <w:rPr>
                <w:rFonts w:ascii="Arial" w:hAnsi="Arial" w:cs="Arial"/>
                <w:sz w:val="12"/>
                <w:szCs w:val="12"/>
                <w:lang w:val="en-US"/>
              </w:rPr>
            </w:pPr>
            <w:r w:rsidRPr="008D27A8">
              <w:rPr>
                <w:rFonts w:ascii="Arial" w:hAnsi="Arial" w:cs="Arial"/>
                <w:bCs/>
                <w:sz w:val="12"/>
                <w:szCs w:val="12"/>
              </w:rPr>
              <w:t>4.</w:t>
            </w: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bCs/>
                <w:sz w:val="12"/>
                <w:szCs w:val="12"/>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tcPr>
          <w:p w:rsidR="00CD2FA8" w:rsidRPr="008D27A8" w:rsidRDefault="00CD2FA8">
            <w:pPr>
              <w:pStyle w:val="afc"/>
              <w:ind w:firstLine="709"/>
              <w:rPr>
                <w:rFonts w:ascii="Arial" w:hAnsi="Arial" w:cs="Arial"/>
                <w:sz w:val="12"/>
                <w:szCs w:val="12"/>
              </w:rPr>
            </w:pPr>
          </w:p>
        </w:tc>
      </w:tr>
      <w:tr w:rsidR="00CD2FA8" w:rsidRPr="008D27A8" w:rsidTr="00CD2FA8">
        <w:tc>
          <w:tcPr>
            <w:tcW w:w="0" w:type="auto"/>
            <w:vMerge/>
            <w:tcBorders>
              <w:top w:val="single" w:sz="2" w:space="0" w:color="000001"/>
              <w:left w:val="single" w:sz="2" w:space="0" w:color="000001"/>
              <w:bottom w:val="single" w:sz="2" w:space="0" w:color="000001"/>
              <w:right w:val="nil"/>
            </w:tcBorders>
            <w:vAlign w:val="center"/>
            <w:hideMark/>
          </w:tcPr>
          <w:p w:rsidR="00CD2FA8" w:rsidRPr="008D27A8" w:rsidRDefault="00CD2FA8">
            <w:pPr>
              <w:rPr>
                <w:rFonts w:ascii="Arial" w:hAnsi="Arial" w:cs="Arial"/>
                <w:sz w:val="12"/>
                <w:szCs w:val="12"/>
                <w:lang w:eastAsia="en-US" w:bidi="en-US"/>
              </w:rPr>
            </w:pPr>
          </w:p>
        </w:tc>
        <w:tc>
          <w:tcPr>
            <w:tcW w:w="5855" w:type="dxa"/>
            <w:tcBorders>
              <w:top w:val="single" w:sz="2" w:space="0" w:color="000001"/>
              <w:left w:val="single" w:sz="2" w:space="0" w:color="000001"/>
              <w:bottom w:val="single" w:sz="2" w:space="0" w:color="000001"/>
              <w:right w:val="nil"/>
            </w:tcBorders>
            <w:hideMark/>
          </w:tcPr>
          <w:p w:rsidR="00CD2FA8" w:rsidRPr="008D27A8" w:rsidRDefault="00CD2FA8">
            <w:pPr>
              <w:pStyle w:val="afc"/>
              <w:ind w:firstLine="709"/>
              <w:jc w:val="both"/>
              <w:rPr>
                <w:rFonts w:ascii="Arial" w:hAnsi="Arial" w:cs="Arial"/>
                <w:sz w:val="12"/>
                <w:szCs w:val="12"/>
              </w:rPr>
            </w:pPr>
            <w:r w:rsidRPr="008D27A8">
              <w:rPr>
                <w:rFonts w:ascii="Arial" w:hAnsi="Arial" w:cs="Arial"/>
                <w:sz w:val="12"/>
                <w:szCs w:val="12"/>
              </w:rPr>
              <w:t xml:space="preserve">одно или несколько объектов капитального строительства, территории (части территории) поселения, при осуществлении </w:t>
            </w:r>
            <w:proofErr w:type="gramStart"/>
            <w:r w:rsidRPr="008D27A8">
              <w:rPr>
                <w:rFonts w:ascii="Arial" w:hAnsi="Arial" w:cs="Arial"/>
                <w:sz w:val="12"/>
                <w:szCs w:val="12"/>
              </w:rPr>
              <w:t>деятельности</w:t>
            </w:r>
            <w:proofErr w:type="gramEnd"/>
            <w:r w:rsidRPr="008D27A8">
              <w:rPr>
                <w:rFonts w:ascii="Arial" w:hAnsi="Arial" w:cs="Arial"/>
                <w:sz w:val="12"/>
                <w:szCs w:val="12"/>
              </w:rPr>
              <w:t xml:space="preserve"> на которых у физических и юридических лиц образуются твердые коммунальные отходы</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CD2FA8" w:rsidRPr="008D27A8" w:rsidRDefault="00CD2FA8">
            <w:pPr>
              <w:rPr>
                <w:rFonts w:ascii="Arial" w:hAnsi="Arial" w:cs="Arial"/>
                <w:sz w:val="12"/>
                <w:szCs w:val="12"/>
                <w:lang w:eastAsia="en-US" w:bidi="en-US"/>
              </w:rPr>
            </w:pPr>
          </w:p>
        </w:tc>
      </w:tr>
    </w:tbl>
    <w:p w:rsidR="00CD2FA8" w:rsidRPr="008D27A8" w:rsidRDefault="00CD2FA8" w:rsidP="00CD2FA8">
      <w:pPr>
        <w:tabs>
          <w:tab w:val="left" w:pos="2835"/>
        </w:tabs>
        <w:ind w:firstLine="709"/>
        <w:jc w:val="both"/>
        <w:rPr>
          <w:rFonts w:ascii="Arial" w:hAnsi="Arial" w:cs="Arial"/>
          <w:sz w:val="12"/>
          <w:szCs w:val="12"/>
          <w:lang w:eastAsia="en-US" w:bidi="en-US"/>
        </w:rPr>
      </w:pPr>
    </w:p>
    <w:p w:rsidR="00CD2FA8" w:rsidRPr="008D27A8" w:rsidRDefault="00CD2FA8" w:rsidP="00CD2FA8">
      <w:pPr>
        <w:tabs>
          <w:tab w:val="left" w:pos="709"/>
        </w:tabs>
        <w:ind w:firstLine="709"/>
        <w:jc w:val="both"/>
        <w:rPr>
          <w:rFonts w:ascii="Arial" w:hAnsi="Arial" w:cs="Arial"/>
          <w:sz w:val="12"/>
          <w:szCs w:val="12"/>
        </w:rPr>
      </w:pPr>
      <w:r w:rsidRPr="008D27A8">
        <w:rPr>
          <w:rFonts w:ascii="Arial" w:hAnsi="Arial" w:cs="Arial"/>
          <w:sz w:val="12"/>
          <w:szCs w:val="12"/>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CD2FA8" w:rsidRPr="008D27A8" w:rsidRDefault="00CD2FA8" w:rsidP="00CD2FA8">
      <w:pPr>
        <w:ind w:firstLine="709"/>
        <w:jc w:val="center"/>
        <w:rPr>
          <w:rFonts w:ascii="Arial" w:hAnsi="Arial" w:cs="Arial"/>
          <w:sz w:val="12"/>
          <w:szCs w:val="12"/>
        </w:rPr>
      </w:pPr>
      <w:r w:rsidRPr="008D27A8">
        <w:rPr>
          <w:rFonts w:ascii="Arial" w:hAnsi="Arial" w:cs="Arial"/>
          <w:sz w:val="12"/>
          <w:szCs w:val="12"/>
        </w:rPr>
        <w:t>__________________________________________________________________</w:t>
      </w:r>
    </w:p>
    <w:p w:rsidR="00CD2FA8" w:rsidRPr="008D27A8" w:rsidRDefault="00CD2FA8" w:rsidP="00CD2FA8">
      <w:pPr>
        <w:ind w:firstLine="709"/>
        <w:jc w:val="center"/>
        <w:rPr>
          <w:rFonts w:ascii="Arial" w:hAnsi="Arial" w:cs="Arial"/>
          <w:sz w:val="12"/>
          <w:szCs w:val="12"/>
        </w:rPr>
      </w:pPr>
      <w:r w:rsidRPr="008D27A8">
        <w:rPr>
          <w:rFonts w:ascii="Arial" w:hAnsi="Arial" w:cs="Arial"/>
          <w:sz w:val="12"/>
          <w:szCs w:val="12"/>
        </w:rPr>
        <w:t>(указать срок проведения работ)</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 xml:space="preserve">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w:t>
      </w:r>
      <w:proofErr w:type="spellStart"/>
      <w:proofErr w:type="gramStart"/>
      <w:r w:rsidRPr="008D27A8">
        <w:rPr>
          <w:rFonts w:ascii="Arial" w:hAnsi="Arial" w:cs="Arial"/>
          <w:sz w:val="12"/>
          <w:szCs w:val="12"/>
        </w:rPr>
        <w:t>участков,на</w:t>
      </w:r>
      <w:proofErr w:type="spellEnd"/>
      <w:proofErr w:type="gramEnd"/>
      <w:r w:rsidRPr="008D27A8">
        <w:rPr>
          <w:rFonts w:ascii="Arial" w:hAnsi="Arial" w:cs="Arial"/>
          <w:sz w:val="12"/>
          <w:szCs w:val="12"/>
        </w:rPr>
        <w:t xml:space="preserve"> __________________________________________________________________</w:t>
      </w:r>
    </w:p>
    <w:p w:rsidR="00CD2FA8" w:rsidRPr="008D27A8" w:rsidRDefault="00CD2FA8" w:rsidP="00CD2FA8">
      <w:pPr>
        <w:ind w:firstLine="709"/>
        <w:jc w:val="center"/>
        <w:rPr>
          <w:rFonts w:ascii="Arial" w:hAnsi="Arial" w:cs="Arial"/>
          <w:sz w:val="12"/>
          <w:szCs w:val="12"/>
        </w:rPr>
      </w:pPr>
      <w:r w:rsidRPr="008D27A8">
        <w:rPr>
          <w:rFonts w:ascii="Arial" w:hAnsi="Arial" w:cs="Arial"/>
          <w:sz w:val="12"/>
          <w:szCs w:val="12"/>
        </w:rPr>
        <w:t>(лицо, которому выдается согласие на размещение места (площадки)</w:t>
      </w: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возлагается обязанность:</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1) привести такие земли или земельные участки в состояние, пригодное для их использования, в соответствии с разрешенным использованием;</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2) выполнить необходимые работы по рекультивации таких земель или земельных участков.</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Разрешение не дает права на вырубку древесно-кустарниковой растительности без необходимого разрешения.</w:t>
      </w: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Ознакомлен __________________ подпись_________ дата _______________</w:t>
      </w:r>
    </w:p>
    <w:p w:rsidR="00CD2FA8" w:rsidRPr="008D27A8" w:rsidRDefault="00CD2FA8" w:rsidP="00CD2FA8">
      <w:pPr>
        <w:tabs>
          <w:tab w:val="left" w:pos="2835"/>
        </w:tabs>
        <w:ind w:firstLine="709"/>
        <w:jc w:val="both"/>
        <w:rPr>
          <w:rFonts w:ascii="Arial" w:hAnsi="Arial" w:cs="Arial"/>
          <w:sz w:val="12"/>
          <w:szCs w:val="12"/>
        </w:rPr>
      </w:pPr>
    </w:p>
    <w:p w:rsidR="00CD2FA8" w:rsidRPr="008D27A8" w:rsidRDefault="00CD2FA8" w:rsidP="00CD2FA8">
      <w:pPr>
        <w:tabs>
          <w:tab w:val="left" w:pos="2835"/>
        </w:tabs>
        <w:ind w:firstLine="709"/>
        <w:jc w:val="both"/>
        <w:rPr>
          <w:rFonts w:ascii="Arial" w:hAnsi="Arial" w:cs="Arial"/>
          <w:sz w:val="12"/>
          <w:szCs w:val="12"/>
        </w:rPr>
      </w:pPr>
    </w:p>
    <w:p w:rsidR="00CD2FA8" w:rsidRPr="008D27A8" w:rsidRDefault="00CD2FA8" w:rsidP="00CD2FA8">
      <w:pPr>
        <w:tabs>
          <w:tab w:val="left" w:pos="2835"/>
        </w:tabs>
        <w:ind w:firstLine="709"/>
        <w:jc w:val="both"/>
        <w:rPr>
          <w:rFonts w:ascii="Arial" w:hAnsi="Arial" w:cs="Arial"/>
          <w:sz w:val="12"/>
          <w:szCs w:val="12"/>
        </w:rPr>
      </w:pPr>
    </w:p>
    <w:p w:rsidR="00CD2FA8" w:rsidRPr="008D27A8" w:rsidRDefault="00CD2FA8" w:rsidP="00CD2FA8">
      <w:pPr>
        <w:tabs>
          <w:tab w:val="left" w:pos="2835"/>
        </w:tabs>
        <w:ind w:firstLine="709"/>
        <w:jc w:val="both"/>
        <w:rPr>
          <w:rFonts w:ascii="Arial" w:hAnsi="Arial" w:cs="Arial"/>
          <w:sz w:val="12"/>
          <w:szCs w:val="12"/>
        </w:rPr>
      </w:pPr>
    </w:p>
    <w:p w:rsidR="00CD2FA8" w:rsidRPr="008D27A8" w:rsidRDefault="00CD2FA8" w:rsidP="00CD2FA8">
      <w:pPr>
        <w:tabs>
          <w:tab w:val="left" w:pos="1134"/>
        </w:tabs>
        <w:ind w:firstLine="709"/>
        <w:jc w:val="both"/>
        <w:rPr>
          <w:rFonts w:ascii="Arial" w:eastAsia="Courier New CYR" w:hAnsi="Arial" w:cs="Arial"/>
          <w:sz w:val="12"/>
          <w:szCs w:val="12"/>
        </w:rPr>
      </w:pPr>
      <w:r w:rsidRPr="008D27A8">
        <w:rPr>
          <w:rFonts w:ascii="Arial" w:eastAsia="Courier New CYR" w:hAnsi="Arial" w:cs="Arial"/>
          <w:sz w:val="12"/>
          <w:szCs w:val="12"/>
        </w:rPr>
        <w:tab/>
        <w:t xml:space="preserve">(Должностное </w:t>
      </w:r>
      <w:proofErr w:type="gramStart"/>
      <w:r w:rsidRPr="008D27A8">
        <w:rPr>
          <w:rFonts w:ascii="Arial" w:eastAsia="Courier New CYR" w:hAnsi="Arial" w:cs="Arial"/>
          <w:sz w:val="12"/>
          <w:szCs w:val="12"/>
        </w:rPr>
        <w:t>лицо)</w:t>
      </w:r>
      <w:r w:rsidRPr="008D27A8">
        <w:rPr>
          <w:rFonts w:ascii="Arial" w:eastAsia="Courier New CYR" w:hAnsi="Arial" w:cs="Arial"/>
          <w:sz w:val="12"/>
          <w:szCs w:val="12"/>
        </w:rPr>
        <w:tab/>
      </w:r>
      <w:proofErr w:type="gramEnd"/>
      <w:r w:rsidRPr="008D27A8">
        <w:rPr>
          <w:rFonts w:ascii="Arial" w:eastAsia="Courier New CYR" w:hAnsi="Arial" w:cs="Arial"/>
          <w:sz w:val="12"/>
          <w:szCs w:val="12"/>
        </w:rPr>
        <w:tab/>
      </w:r>
      <w:r w:rsidRPr="008D27A8">
        <w:rPr>
          <w:rFonts w:ascii="Arial" w:eastAsia="Courier New CYR" w:hAnsi="Arial" w:cs="Arial"/>
          <w:sz w:val="12"/>
          <w:szCs w:val="12"/>
        </w:rPr>
        <w:tab/>
      </w:r>
      <w:r w:rsidRPr="008D27A8">
        <w:rPr>
          <w:rFonts w:ascii="Arial" w:eastAsia="Courier New CYR" w:hAnsi="Arial" w:cs="Arial"/>
          <w:sz w:val="12"/>
          <w:szCs w:val="12"/>
        </w:rPr>
        <w:tab/>
        <w:t>подпись Ф.И.О.</w:t>
      </w:r>
    </w:p>
    <w:p w:rsidR="00CD2FA8" w:rsidRPr="008D27A8" w:rsidRDefault="00CD2FA8" w:rsidP="00CD2FA8">
      <w:pPr>
        <w:tabs>
          <w:tab w:val="left" w:pos="2835"/>
        </w:tabs>
        <w:ind w:firstLine="709"/>
        <w:jc w:val="both"/>
        <w:rPr>
          <w:rFonts w:ascii="Arial" w:eastAsia="Andale Sans UI" w:hAnsi="Arial" w:cs="Arial"/>
          <w:sz w:val="12"/>
          <w:szCs w:val="12"/>
        </w:rPr>
      </w:pPr>
    </w:p>
    <w:p w:rsidR="00CD2FA8" w:rsidRPr="008D27A8" w:rsidRDefault="00CD2FA8" w:rsidP="00CD2FA8">
      <w:pPr>
        <w:tabs>
          <w:tab w:val="left" w:pos="2835"/>
        </w:tabs>
        <w:ind w:firstLine="709"/>
        <w:jc w:val="both"/>
        <w:rPr>
          <w:rFonts w:ascii="Arial" w:hAnsi="Arial" w:cs="Arial"/>
          <w:sz w:val="12"/>
          <w:szCs w:val="12"/>
        </w:rPr>
      </w:pPr>
    </w:p>
    <w:p w:rsidR="00CD2FA8" w:rsidRPr="008D27A8" w:rsidRDefault="00CD2FA8" w:rsidP="00CD2FA8">
      <w:pPr>
        <w:tabs>
          <w:tab w:val="left" w:pos="2835"/>
        </w:tabs>
        <w:ind w:firstLine="709"/>
        <w:jc w:val="both"/>
        <w:rPr>
          <w:rFonts w:ascii="Arial" w:hAnsi="Arial" w:cs="Arial"/>
          <w:sz w:val="12"/>
          <w:szCs w:val="12"/>
        </w:rPr>
      </w:pPr>
    </w:p>
    <w:p w:rsidR="00CD2FA8" w:rsidRPr="008D27A8" w:rsidRDefault="00CD2FA8" w:rsidP="00CD2FA8">
      <w:pPr>
        <w:tabs>
          <w:tab w:val="left" w:pos="2835"/>
        </w:tabs>
        <w:ind w:firstLine="709"/>
        <w:jc w:val="both"/>
        <w:rPr>
          <w:rFonts w:ascii="Arial" w:hAnsi="Arial" w:cs="Arial"/>
          <w:sz w:val="12"/>
          <w:szCs w:val="12"/>
        </w:rPr>
      </w:pPr>
    </w:p>
    <w:p w:rsidR="00CD2FA8" w:rsidRPr="008D27A8" w:rsidRDefault="00CD2FA8" w:rsidP="00CD2FA8">
      <w:pPr>
        <w:tabs>
          <w:tab w:val="left" w:pos="2835"/>
        </w:tabs>
        <w:ind w:firstLine="709"/>
        <w:jc w:val="both"/>
        <w:rPr>
          <w:rFonts w:ascii="Arial" w:hAnsi="Arial" w:cs="Arial"/>
          <w:sz w:val="12"/>
          <w:szCs w:val="12"/>
        </w:rPr>
      </w:pPr>
    </w:p>
    <w:p w:rsidR="00CD2FA8" w:rsidRPr="008D27A8" w:rsidRDefault="00CD2FA8" w:rsidP="00CD2FA8">
      <w:pPr>
        <w:tabs>
          <w:tab w:val="left" w:pos="2835"/>
        </w:tabs>
        <w:ind w:firstLine="709"/>
        <w:jc w:val="both"/>
        <w:rPr>
          <w:rFonts w:ascii="Arial" w:hAnsi="Arial" w:cs="Arial"/>
          <w:sz w:val="12"/>
          <w:szCs w:val="12"/>
        </w:rPr>
      </w:pPr>
    </w:p>
    <w:p w:rsidR="00CD2FA8" w:rsidRPr="008D27A8" w:rsidRDefault="00CD2FA8" w:rsidP="00CD2FA8">
      <w:pPr>
        <w:rPr>
          <w:rFonts w:ascii="Arial" w:hAnsi="Arial" w:cs="Arial"/>
          <w:sz w:val="12"/>
          <w:szCs w:val="12"/>
        </w:rPr>
      </w:pPr>
      <w:bookmarkStart w:id="21" w:name="__DdeLink__7148_2410665585"/>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Приложение № 4</w:t>
      </w: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к административному регламенту</w:t>
      </w:r>
    </w:p>
    <w:p w:rsidR="00CD2FA8" w:rsidRPr="008D27A8" w:rsidRDefault="00CD2FA8" w:rsidP="00CD2FA8">
      <w:pPr>
        <w:tabs>
          <w:tab w:val="left" w:pos="2670"/>
        </w:tabs>
        <w:ind w:firstLine="709"/>
        <w:jc w:val="right"/>
        <w:rPr>
          <w:rFonts w:ascii="Arial" w:hAnsi="Arial" w:cs="Arial"/>
          <w:sz w:val="12"/>
          <w:szCs w:val="12"/>
        </w:rPr>
      </w:pPr>
      <w:r w:rsidRPr="008D27A8">
        <w:rPr>
          <w:rFonts w:ascii="Arial" w:hAnsi="Arial" w:cs="Arial"/>
          <w:sz w:val="12"/>
          <w:szCs w:val="12"/>
        </w:rPr>
        <w:t>предоставления муниципальной услуги «Согласование создания мест (площадок) накопления твердых коммунальных отходов</w:t>
      </w:r>
      <w:bookmarkEnd w:id="21"/>
      <w:r w:rsidRPr="008D27A8">
        <w:rPr>
          <w:rFonts w:ascii="Arial" w:hAnsi="Arial" w:cs="Arial"/>
          <w:sz w:val="12"/>
          <w:szCs w:val="12"/>
        </w:rPr>
        <w:t>»</w:t>
      </w:r>
    </w:p>
    <w:p w:rsidR="00CD2FA8" w:rsidRPr="008D27A8" w:rsidRDefault="00CD2FA8" w:rsidP="00CD2FA8">
      <w:pPr>
        <w:tabs>
          <w:tab w:val="left" w:pos="2670"/>
        </w:tabs>
        <w:ind w:firstLine="709"/>
        <w:jc w:val="right"/>
        <w:rPr>
          <w:rFonts w:ascii="Arial" w:hAnsi="Arial" w:cs="Arial"/>
          <w:sz w:val="12"/>
          <w:szCs w:val="12"/>
        </w:rPr>
      </w:pPr>
    </w:p>
    <w:p w:rsidR="00CD2FA8" w:rsidRPr="008D27A8" w:rsidRDefault="00CD2FA8" w:rsidP="00CD2FA8">
      <w:pPr>
        <w:tabs>
          <w:tab w:val="left" w:pos="2670"/>
        </w:tabs>
        <w:ind w:firstLine="709"/>
        <w:jc w:val="center"/>
        <w:rPr>
          <w:rFonts w:ascii="Arial" w:hAnsi="Arial" w:cs="Arial"/>
          <w:sz w:val="12"/>
          <w:szCs w:val="12"/>
        </w:rPr>
      </w:pPr>
      <w:r w:rsidRPr="008D27A8">
        <w:rPr>
          <w:rFonts w:ascii="Arial" w:hAnsi="Arial" w:cs="Arial"/>
          <w:sz w:val="12"/>
          <w:szCs w:val="12"/>
        </w:rPr>
        <w:t>РЕШЕНИЕ</w:t>
      </w:r>
    </w:p>
    <w:p w:rsidR="00CD2FA8" w:rsidRPr="008D27A8" w:rsidRDefault="00CD2FA8" w:rsidP="00CD2FA8">
      <w:pPr>
        <w:tabs>
          <w:tab w:val="left" w:pos="2670"/>
        </w:tabs>
        <w:ind w:firstLine="709"/>
        <w:jc w:val="center"/>
        <w:rPr>
          <w:rFonts w:ascii="Arial" w:hAnsi="Arial" w:cs="Arial"/>
          <w:sz w:val="12"/>
          <w:szCs w:val="12"/>
        </w:rPr>
      </w:pPr>
      <w:r w:rsidRPr="008D27A8">
        <w:rPr>
          <w:rFonts w:ascii="Arial" w:hAnsi="Arial" w:cs="Arial"/>
          <w:sz w:val="12"/>
          <w:szCs w:val="12"/>
        </w:rPr>
        <w:t>об отказе в согласовании создания мест (площадок) накопления твердых коммунальных отходов</w:t>
      </w:r>
    </w:p>
    <w:p w:rsidR="00CD2FA8" w:rsidRPr="008D27A8" w:rsidRDefault="00CD2FA8" w:rsidP="00CD2FA8">
      <w:pPr>
        <w:tabs>
          <w:tab w:val="left" w:pos="2670"/>
        </w:tabs>
        <w:ind w:firstLine="709"/>
        <w:jc w:val="center"/>
        <w:rPr>
          <w:rFonts w:ascii="Arial" w:hAnsi="Arial" w:cs="Arial"/>
          <w:sz w:val="12"/>
          <w:szCs w:val="12"/>
        </w:rPr>
      </w:pPr>
      <w:r w:rsidRPr="008D27A8">
        <w:rPr>
          <w:rFonts w:ascii="Arial" w:hAnsi="Arial" w:cs="Arial"/>
          <w:iCs/>
          <w:sz w:val="12"/>
          <w:szCs w:val="12"/>
        </w:rPr>
        <w:t>(оформляется на бланке уполномоченного органа)</w:t>
      </w:r>
    </w:p>
    <w:p w:rsidR="00CD2FA8" w:rsidRPr="008D27A8" w:rsidRDefault="00CD2FA8" w:rsidP="00CD2FA8">
      <w:pPr>
        <w:tabs>
          <w:tab w:val="left" w:pos="2670"/>
        </w:tabs>
        <w:ind w:firstLine="709"/>
        <w:jc w:val="right"/>
        <w:rPr>
          <w:rFonts w:ascii="Arial" w:hAnsi="Arial" w:cs="Arial"/>
          <w:sz w:val="12"/>
          <w:szCs w:val="12"/>
        </w:rPr>
      </w:pPr>
    </w:p>
    <w:p w:rsidR="00CD2FA8" w:rsidRPr="008D27A8" w:rsidRDefault="00CD2FA8" w:rsidP="00CD2FA8">
      <w:pPr>
        <w:tabs>
          <w:tab w:val="left" w:pos="2670"/>
        </w:tabs>
        <w:ind w:firstLine="709"/>
        <w:jc w:val="right"/>
        <w:rPr>
          <w:rFonts w:ascii="Arial" w:hAnsi="Arial" w:cs="Arial"/>
          <w:sz w:val="12"/>
          <w:szCs w:val="12"/>
        </w:rPr>
      </w:pPr>
      <w:r w:rsidRPr="008D27A8">
        <w:rPr>
          <w:rFonts w:ascii="Arial" w:hAnsi="Arial" w:cs="Arial"/>
          <w:sz w:val="12"/>
          <w:szCs w:val="12"/>
        </w:rPr>
        <w:t>«___» _________________20____г.</w:t>
      </w: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lastRenderedPageBreak/>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уведомляет_________________________________________________________</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 xml:space="preserve">(полное наименование организации, ИНН/ЕГРН, юридический </w:t>
      </w:r>
      <w:proofErr w:type="gramStart"/>
      <w:r w:rsidRPr="008D27A8">
        <w:rPr>
          <w:rFonts w:ascii="Arial" w:hAnsi="Arial" w:cs="Arial"/>
          <w:sz w:val="12"/>
          <w:szCs w:val="12"/>
        </w:rPr>
        <w:t>адрес,_</w:t>
      </w:r>
      <w:proofErr w:type="gramEnd"/>
      <w:r w:rsidRPr="008D27A8">
        <w:rPr>
          <w:rFonts w:ascii="Arial" w:hAnsi="Arial" w:cs="Arial"/>
          <w:sz w:val="12"/>
          <w:szCs w:val="12"/>
        </w:rPr>
        <w:t>_____________________________________________________________ Ф.И.О. индивидуального предпринимателя, ИНН, ЕГРНИП, адрес места жительства)</w:t>
      </w:r>
    </w:p>
    <w:p w:rsidR="00CD2FA8" w:rsidRPr="008D27A8" w:rsidRDefault="00CD2FA8" w:rsidP="00CD2FA8">
      <w:pPr>
        <w:tabs>
          <w:tab w:val="left" w:pos="709"/>
        </w:tabs>
        <w:ind w:firstLine="709"/>
        <w:jc w:val="both"/>
        <w:rPr>
          <w:rFonts w:ascii="Arial" w:hAnsi="Arial" w:cs="Arial"/>
          <w:sz w:val="12"/>
          <w:szCs w:val="12"/>
        </w:rPr>
      </w:pPr>
      <w:r w:rsidRPr="008D27A8">
        <w:rPr>
          <w:rFonts w:ascii="Arial" w:hAnsi="Arial" w:cs="Arial"/>
          <w:sz w:val="12"/>
          <w:szCs w:val="12"/>
        </w:rPr>
        <w:t xml:space="preserve">Об отказе в согласовании создания мест (площадок) накопления твердых коммунальных отходов с </w:t>
      </w:r>
      <w:proofErr w:type="gramStart"/>
      <w:r w:rsidRPr="008D27A8">
        <w:rPr>
          <w:rFonts w:ascii="Arial" w:hAnsi="Arial" w:cs="Arial"/>
          <w:sz w:val="12"/>
          <w:szCs w:val="12"/>
        </w:rPr>
        <w:t>местоположением:_</w:t>
      </w:r>
      <w:proofErr w:type="gramEnd"/>
      <w:r w:rsidRPr="008D27A8">
        <w:rPr>
          <w:rFonts w:ascii="Arial" w:hAnsi="Arial" w:cs="Arial"/>
          <w:sz w:val="12"/>
          <w:szCs w:val="12"/>
        </w:rPr>
        <w:t>________________________________________________</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iCs/>
          <w:sz w:val="12"/>
          <w:szCs w:val="12"/>
        </w:rPr>
        <w:tab/>
      </w:r>
      <w:r w:rsidRPr="008D27A8">
        <w:rPr>
          <w:rFonts w:ascii="Arial" w:hAnsi="Arial" w:cs="Arial"/>
          <w:iCs/>
          <w:sz w:val="12"/>
          <w:szCs w:val="12"/>
        </w:rPr>
        <w:tab/>
      </w:r>
      <w:r w:rsidRPr="008D27A8">
        <w:rPr>
          <w:rFonts w:ascii="Arial" w:hAnsi="Arial" w:cs="Arial"/>
          <w:iCs/>
          <w:sz w:val="12"/>
          <w:szCs w:val="12"/>
          <w:vertAlign w:val="superscript"/>
        </w:rPr>
        <w:t xml:space="preserve"> (указать адрес земельного участка или адресные ориентиры земель)</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 xml:space="preserve">площадь, предполагаемая для </w:t>
      </w:r>
      <w:proofErr w:type="gramStart"/>
      <w:r w:rsidRPr="008D27A8">
        <w:rPr>
          <w:rFonts w:ascii="Arial" w:hAnsi="Arial" w:cs="Arial"/>
          <w:sz w:val="12"/>
          <w:szCs w:val="12"/>
        </w:rPr>
        <w:t>использования:_</w:t>
      </w:r>
      <w:proofErr w:type="gramEnd"/>
      <w:r w:rsidRPr="008D27A8">
        <w:rPr>
          <w:rFonts w:ascii="Arial" w:hAnsi="Arial" w:cs="Arial"/>
          <w:sz w:val="12"/>
          <w:szCs w:val="12"/>
        </w:rPr>
        <w:t>________________________</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CD2FA8" w:rsidRPr="008D27A8" w:rsidRDefault="00CD2FA8" w:rsidP="00CD2FA8">
      <w:pPr>
        <w:tabs>
          <w:tab w:val="left" w:pos="1418"/>
        </w:tabs>
        <w:ind w:firstLine="709"/>
        <w:jc w:val="both"/>
        <w:rPr>
          <w:rFonts w:ascii="Arial" w:hAnsi="Arial" w:cs="Arial"/>
          <w:sz w:val="12"/>
          <w:szCs w:val="12"/>
        </w:rPr>
      </w:pPr>
      <w:r w:rsidRPr="008D27A8">
        <w:rPr>
          <w:rFonts w:ascii="Arial" w:hAnsi="Arial" w:cs="Arial"/>
          <w:sz w:val="12"/>
          <w:szCs w:val="12"/>
        </w:rPr>
        <w:tab/>
      </w:r>
      <w:r w:rsidRPr="008D27A8">
        <w:rPr>
          <w:rFonts w:ascii="Arial" w:hAnsi="Arial" w:cs="Arial"/>
          <w:iCs/>
          <w:sz w:val="12"/>
          <w:szCs w:val="12"/>
          <w:vertAlign w:val="superscript"/>
        </w:rPr>
        <w:t>(указать наименование объектов)</w:t>
      </w: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Причина отказа: _______________________________________________</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_____________________________________________________________</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_____________________________________________________________</w:t>
      </w: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1701"/>
        </w:tabs>
        <w:ind w:firstLine="709"/>
        <w:rPr>
          <w:rFonts w:ascii="Arial" w:hAnsi="Arial" w:cs="Arial"/>
          <w:sz w:val="12"/>
          <w:szCs w:val="12"/>
        </w:rPr>
      </w:pPr>
      <w:r w:rsidRPr="008D27A8">
        <w:rPr>
          <w:rFonts w:ascii="Arial" w:hAnsi="Arial" w:cs="Arial"/>
          <w:sz w:val="12"/>
          <w:szCs w:val="12"/>
        </w:rPr>
        <w:tab/>
      </w:r>
      <w:r w:rsidRPr="008D27A8">
        <w:rPr>
          <w:rFonts w:ascii="Arial" w:eastAsia="Courier New CYR" w:hAnsi="Arial" w:cs="Arial"/>
          <w:sz w:val="12"/>
          <w:szCs w:val="12"/>
        </w:rPr>
        <w:t xml:space="preserve">(Должностное </w:t>
      </w:r>
      <w:proofErr w:type="gramStart"/>
      <w:r w:rsidRPr="008D27A8">
        <w:rPr>
          <w:rFonts w:ascii="Arial" w:eastAsia="Courier New CYR" w:hAnsi="Arial" w:cs="Arial"/>
          <w:sz w:val="12"/>
          <w:szCs w:val="12"/>
        </w:rPr>
        <w:t>лицо)</w:t>
      </w:r>
      <w:r w:rsidRPr="008D27A8">
        <w:rPr>
          <w:rFonts w:ascii="Arial" w:eastAsia="Courier New CYR" w:hAnsi="Arial" w:cs="Arial"/>
          <w:sz w:val="12"/>
          <w:szCs w:val="12"/>
        </w:rPr>
        <w:tab/>
      </w:r>
      <w:proofErr w:type="gramEnd"/>
      <w:r w:rsidRPr="008D27A8">
        <w:rPr>
          <w:rFonts w:ascii="Arial" w:eastAsia="Courier New CYR" w:hAnsi="Arial" w:cs="Arial"/>
          <w:sz w:val="12"/>
          <w:szCs w:val="12"/>
        </w:rPr>
        <w:tab/>
      </w:r>
      <w:r w:rsidRPr="008D27A8">
        <w:rPr>
          <w:rFonts w:ascii="Arial" w:eastAsia="Courier New CYR" w:hAnsi="Arial" w:cs="Arial"/>
          <w:sz w:val="12"/>
          <w:szCs w:val="12"/>
        </w:rPr>
        <w:tab/>
      </w:r>
      <w:r w:rsidRPr="008D27A8">
        <w:rPr>
          <w:rFonts w:ascii="Arial" w:hAnsi="Arial" w:cs="Arial"/>
          <w:sz w:val="12"/>
          <w:szCs w:val="12"/>
        </w:rPr>
        <w:t xml:space="preserve"> (Ф.И.О.) подпись</w:t>
      </w: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Уведомление получил:</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(Ф.И.О. руководителя организации, (подпись) (дата получения)</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Полное наименование организации</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 xml:space="preserve"> (Ф.И.О. физического лица либо Ф.И.О. ее (его) представителя)</w:t>
      </w: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Исполнитель:</w:t>
      </w:r>
    </w:p>
    <w:p w:rsidR="00CD2FA8" w:rsidRPr="008D27A8" w:rsidRDefault="00CD2FA8" w:rsidP="00CD2FA8">
      <w:pPr>
        <w:tabs>
          <w:tab w:val="left" w:pos="2670"/>
        </w:tabs>
        <w:ind w:firstLine="709"/>
        <w:jc w:val="both"/>
        <w:rPr>
          <w:rFonts w:ascii="Arial" w:hAnsi="Arial" w:cs="Arial"/>
          <w:sz w:val="12"/>
          <w:szCs w:val="12"/>
        </w:rPr>
      </w:pPr>
      <w:r w:rsidRPr="008D27A8">
        <w:rPr>
          <w:rFonts w:ascii="Arial" w:hAnsi="Arial" w:cs="Arial"/>
          <w:sz w:val="12"/>
          <w:szCs w:val="12"/>
        </w:rPr>
        <w:t>Ф.И.О.</w:t>
      </w:r>
      <w:proofErr w:type="gramStart"/>
      <w:r w:rsidRPr="008D27A8">
        <w:rPr>
          <w:rFonts w:ascii="Arial" w:hAnsi="Arial" w:cs="Arial"/>
          <w:sz w:val="12"/>
          <w:szCs w:val="12"/>
        </w:rPr>
        <w:t>,  телефон</w:t>
      </w:r>
      <w:proofErr w:type="gramEnd"/>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Приложение № 5</w:t>
      </w: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к административному регламенту</w:t>
      </w:r>
    </w:p>
    <w:p w:rsidR="00CD2FA8" w:rsidRPr="008D27A8" w:rsidRDefault="00CD2FA8" w:rsidP="00CD2FA8">
      <w:pPr>
        <w:tabs>
          <w:tab w:val="left" w:pos="2670"/>
        </w:tabs>
        <w:ind w:firstLine="709"/>
        <w:jc w:val="right"/>
        <w:rPr>
          <w:rFonts w:ascii="Arial" w:hAnsi="Arial" w:cs="Arial"/>
          <w:sz w:val="12"/>
          <w:szCs w:val="12"/>
        </w:rPr>
      </w:pPr>
      <w:r w:rsidRPr="008D27A8">
        <w:rPr>
          <w:rFonts w:ascii="Arial" w:hAnsi="Arial" w:cs="Arial"/>
          <w:sz w:val="12"/>
          <w:szCs w:val="12"/>
        </w:rPr>
        <w:t>предоставления муниципальной услуги «Согласование создания мест (площадок) накопления твердых коммунальных отходов»</w:t>
      </w:r>
    </w:p>
    <w:p w:rsidR="00CD2FA8" w:rsidRPr="008D27A8" w:rsidRDefault="00CD2FA8" w:rsidP="00CD2FA8">
      <w:pPr>
        <w:tabs>
          <w:tab w:val="left" w:pos="2670"/>
        </w:tabs>
        <w:ind w:firstLine="709"/>
        <w:jc w:val="right"/>
        <w:rPr>
          <w:rFonts w:ascii="Arial" w:hAnsi="Arial" w:cs="Arial"/>
          <w:sz w:val="12"/>
          <w:szCs w:val="12"/>
        </w:rPr>
      </w:pPr>
    </w:p>
    <w:p w:rsidR="00CD2FA8" w:rsidRPr="008D27A8" w:rsidRDefault="00CD2FA8" w:rsidP="00CD2FA8">
      <w:pPr>
        <w:pStyle w:val="headertext"/>
        <w:shd w:val="clear" w:color="auto" w:fill="FFFFFF"/>
        <w:spacing w:before="0" w:beforeAutospacing="0" w:after="0" w:afterAutospacing="0"/>
        <w:ind w:firstLine="709"/>
        <w:jc w:val="center"/>
        <w:textAlignment w:val="baseline"/>
        <w:rPr>
          <w:rFonts w:ascii="Arial" w:hAnsi="Arial" w:cs="Arial"/>
          <w:spacing w:val="2"/>
          <w:sz w:val="12"/>
          <w:szCs w:val="12"/>
        </w:rPr>
      </w:pPr>
      <w:r w:rsidRPr="008D27A8">
        <w:rPr>
          <w:rFonts w:ascii="Arial" w:hAnsi="Arial" w:cs="Arial"/>
          <w:spacing w:val="2"/>
          <w:sz w:val="12"/>
          <w:szCs w:val="1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Mar>
          <w:left w:w="0" w:type="dxa"/>
          <w:right w:w="0" w:type="dxa"/>
        </w:tblCellMar>
        <w:tblLook w:val="04A0" w:firstRow="1" w:lastRow="0" w:firstColumn="1" w:lastColumn="0" w:noHBand="0" w:noVBand="1"/>
      </w:tblPr>
      <w:tblGrid>
        <w:gridCol w:w="1276"/>
        <w:gridCol w:w="3544"/>
        <w:gridCol w:w="2662"/>
        <w:gridCol w:w="2188"/>
        <w:gridCol w:w="27"/>
      </w:tblGrid>
      <w:tr w:rsidR="00CD2FA8" w:rsidRPr="008D27A8" w:rsidTr="00CD2FA8">
        <w:trPr>
          <w:trHeight w:val="15"/>
        </w:trPr>
        <w:tc>
          <w:tcPr>
            <w:tcW w:w="1276" w:type="dxa"/>
            <w:hideMark/>
          </w:tcPr>
          <w:p w:rsidR="00CD2FA8" w:rsidRPr="008D27A8" w:rsidRDefault="00CD2FA8">
            <w:pPr>
              <w:rPr>
                <w:rFonts w:ascii="Arial" w:hAnsi="Arial" w:cs="Arial"/>
                <w:spacing w:val="2"/>
                <w:sz w:val="12"/>
                <w:szCs w:val="12"/>
              </w:rPr>
            </w:pPr>
          </w:p>
        </w:tc>
        <w:tc>
          <w:tcPr>
            <w:tcW w:w="3544" w:type="dxa"/>
            <w:hideMark/>
          </w:tcPr>
          <w:p w:rsidR="00CD2FA8" w:rsidRPr="008D27A8" w:rsidRDefault="00CD2FA8">
            <w:pPr>
              <w:rPr>
                <w:sz w:val="12"/>
                <w:szCs w:val="12"/>
              </w:rPr>
            </w:pPr>
          </w:p>
        </w:tc>
        <w:tc>
          <w:tcPr>
            <w:tcW w:w="2662" w:type="dxa"/>
            <w:hideMark/>
          </w:tcPr>
          <w:p w:rsidR="00CD2FA8" w:rsidRPr="008D27A8" w:rsidRDefault="00CD2FA8">
            <w:pPr>
              <w:rPr>
                <w:sz w:val="12"/>
                <w:szCs w:val="12"/>
              </w:rPr>
            </w:pPr>
          </w:p>
        </w:tc>
        <w:tc>
          <w:tcPr>
            <w:tcW w:w="2215" w:type="dxa"/>
            <w:gridSpan w:val="2"/>
            <w:hideMark/>
          </w:tcPr>
          <w:p w:rsidR="00CD2FA8" w:rsidRPr="008D27A8" w:rsidRDefault="00CD2FA8">
            <w:pPr>
              <w:rPr>
                <w:sz w:val="12"/>
                <w:szCs w:val="12"/>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w:t>
            </w:r>
          </w:p>
          <w:p w:rsidR="00CD2FA8" w:rsidRPr="008D27A8" w:rsidRDefault="00CD2FA8">
            <w:pPr>
              <w:pStyle w:val="formattext"/>
              <w:spacing w:before="0" w:beforeAutospacing="0" w:after="0" w:afterAutospacing="0"/>
              <w:ind w:firstLine="709"/>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п/п</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Формат</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данных</w:t>
            </w:r>
            <w:proofErr w:type="spellEnd"/>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Информация</w:t>
            </w:r>
            <w:proofErr w:type="spellEnd"/>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c>
          <w:tcPr>
            <w:tcW w:w="84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Сведения о заявителе - физическом лице, в том числе индивидуальном предпринимателе</w:t>
            </w: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Фамилия, имя, отчество (при наличии), дата и место рождения</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2.</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Документ, удостоверяющий личность (наименование и реквизиты)</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3.</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Адрес регистрации по месту жительства (месту пребывания)</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4.</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Идентификационный</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номер</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налогоплательщика</w:t>
            </w:r>
            <w:proofErr w:type="spellEnd"/>
            <w:r w:rsidRPr="008D27A8">
              <w:rPr>
                <w:rFonts w:ascii="Arial" w:hAnsi="Arial" w:cs="Arial"/>
                <w:sz w:val="12"/>
                <w:szCs w:val="12"/>
                <w:lang w:val="en-US" w:eastAsia="en-US" w:bidi="en-US"/>
              </w:rPr>
              <w:t xml:space="preserve"> (ИНН) &lt;2&gt;</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5.</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Страховой номер индивидуального лицевого счета (СНИЛС) &lt;2&gt;</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6.</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Основной государственный регистрационный номер индивидуального предпринимателя (ОГРНИП)</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84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Сведения о заявителе - юридическом лице</w:t>
            </w:r>
          </w:p>
        </w:tc>
      </w:tr>
      <w:tr w:rsidR="00CD2FA8" w:rsidRPr="008D27A8" w:rsidTr="00CD2FA8">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1.</w:t>
            </w:r>
          </w:p>
        </w:tc>
        <w:tc>
          <w:tcPr>
            <w:tcW w:w="3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Наименование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юридического</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лица</w:t>
            </w:r>
            <w:proofErr w:type="spellEnd"/>
          </w:p>
        </w:tc>
        <w:tc>
          <w:tcPr>
            <w:tcW w:w="2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Полное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наименование</w:t>
            </w:r>
            <w:proofErr w:type="spellEnd"/>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Сокращенное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наименование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при</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наличии</w:t>
            </w:r>
            <w:proofErr w:type="spellEnd"/>
            <w:r w:rsidRPr="008D27A8">
              <w:rPr>
                <w:rFonts w:ascii="Arial" w:hAnsi="Arial" w:cs="Arial"/>
                <w:sz w:val="12"/>
                <w:szCs w:val="12"/>
                <w:lang w:val="en-US" w:eastAsia="en-US" w:bidi="en-US"/>
              </w:rPr>
              <w:t>)</w:t>
            </w:r>
          </w:p>
        </w:tc>
      </w:tr>
      <w:tr w:rsidR="00CD2FA8" w:rsidRPr="008D27A8" w:rsidTr="00CD2FA8">
        <w:tc>
          <w:tcPr>
            <w:tcW w:w="1276" w:type="dxa"/>
            <w:tcBorders>
              <w:top w:val="nil"/>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c>
          <w:tcPr>
            <w:tcW w:w="3544" w:type="dxa"/>
            <w:tcBorders>
              <w:top w:val="nil"/>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2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2.</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Адрес места нахождения юридического лица</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3.</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Основной государственный регистрационный номер (ОГРН)</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84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Сведения</w:t>
            </w:r>
            <w:proofErr w:type="spellEnd"/>
            <w:r w:rsidRPr="008D27A8">
              <w:rPr>
                <w:rFonts w:ascii="Arial" w:hAnsi="Arial" w:cs="Arial"/>
                <w:sz w:val="12"/>
                <w:szCs w:val="12"/>
                <w:lang w:val="en-US" w:eastAsia="en-US" w:bidi="en-US"/>
              </w:rPr>
              <w:t xml:space="preserve"> о </w:t>
            </w:r>
            <w:proofErr w:type="spellStart"/>
            <w:r w:rsidRPr="008D27A8">
              <w:rPr>
                <w:rFonts w:ascii="Arial" w:hAnsi="Arial" w:cs="Arial"/>
                <w:sz w:val="12"/>
                <w:szCs w:val="12"/>
                <w:lang w:val="en-US" w:eastAsia="en-US" w:bidi="en-US"/>
              </w:rPr>
              <w:t>представителе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заявителя</w:t>
            </w:r>
            <w:proofErr w:type="spellEnd"/>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Фамилия, имя, отчество (при наличии)</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2.</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Документ, удостоверяющий личность (наименование документа и реквизиты документа)</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3.</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Документ, подтверждающий полномочия представителя заявителя (наименование документа и реквизиты документа)</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4.</w:t>
            </w:r>
          </w:p>
        </w:tc>
        <w:tc>
          <w:tcPr>
            <w:tcW w:w="3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Наименование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юридического</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лица</w:t>
            </w:r>
            <w:proofErr w:type="spellEnd"/>
          </w:p>
        </w:tc>
        <w:tc>
          <w:tcPr>
            <w:tcW w:w="2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Полное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наименование</w:t>
            </w:r>
            <w:proofErr w:type="spellEnd"/>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Сокращенное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наименование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при</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наличии</w:t>
            </w:r>
            <w:proofErr w:type="spellEnd"/>
            <w:r w:rsidRPr="008D27A8">
              <w:rPr>
                <w:rFonts w:ascii="Arial" w:hAnsi="Arial" w:cs="Arial"/>
                <w:sz w:val="12"/>
                <w:szCs w:val="12"/>
                <w:lang w:val="en-US" w:eastAsia="en-US" w:bidi="en-US"/>
              </w:rPr>
              <w:t>)</w:t>
            </w:r>
          </w:p>
        </w:tc>
      </w:tr>
      <w:tr w:rsidR="00CD2FA8" w:rsidRPr="008D27A8" w:rsidTr="00CD2FA8">
        <w:tc>
          <w:tcPr>
            <w:tcW w:w="1276" w:type="dxa"/>
            <w:tcBorders>
              <w:top w:val="nil"/>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c>
          <w:tcPr>
            <w:tcW w:w="3544" w:type="dxa"/>
            <w:tcBorders>
              <w:top w:val="nil"/>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2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5.</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Адрес места нахождения юридического лица</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6.</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Основной государственный регистрационный номер (ОГРН)</w:t>
            </w:r>
          </w:p>
        </w:tc>
        <w:tc>
          <w:tcPr>
            <w:tcW w:w="48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eastAsia="en-US" w:bidi="en-US"/>
              </w:rPr>
            </w:pPr>
          </w:p>
        </w:tc>
      </w:tr>
      <w:tr w:rsidR="00CD2FA8" w:rsidRPr="008D27A8" w:rsidTr="00CD2FA8">
        <w:trPr>
          <w:gridAfter w:val="1"/>
          <w:wAfter w:w="27" w:type="dxa"/>
          <w:trHeight w:val="15"/>
        </w:trPr>
        <w:tc>
          <w:tcPr>
            <w:tcW w:w="1276" w:type="dxa"/>
            <w:hideMark/>
          </w:tcPr>
          <w:p w:rsidR="00CD2FA8" w:rsidRPr="008D27A8" w:rsidRDefault="00CD2FA8">
            <w:pPr>
              <w:rPr>
                <w:sz w:val="12"/>
                <w:szCs w:val="12"/>
              </w:rPr>
            </w:pPr>
          </w:p>
        </w:tc>
        <w:tc>
          <w:tcPr>
            <w:tcW w:w="3544" w:type="dxa"/>
            <w:hideMark/>
          </w:tcPr>
          <w:p w:rsidR="00CD2FA8" w:rsidRPr="008D27A8" w:rsidRDefault="00CD2FA8">
            <w:pPr>
              <w:rPr>
                <w:sz w:val="12"/>
                <w:szCs w:val="12"/>
              </w:rPr>
            </w:pPr>
          </w:p>
        </w:tc>
        <w:tc>
          <w:tcPr>
            <w:tcW w:w="2662" w:type="dxa"/>
            <w:hideMark/>
          </w:tcPr>
          <w:p w:rsidR="00CD2FA8" w:rsidRPr="008D27A8" w:rsidRDefault="00CD2FA8">
            <w:pPr>
              <w:rPr>
                <w:sz w:val="12"/>
                <w:szCs w:val="12"/>
              </w:rPr>
            </w:pPr>
          </w:p>
        </w:tc>
        <w:tc>
          <w:tcPr>
            <w:tcW w:w="2188" w:type="dxa"/>
            <w:hideMark/>
          </w:tcPr>
          <w:p w:rsidR="00CD2FA8" w:rsidRPr="008D27A8" w:rsidRDefault="00CD2FA8">
            <w:pPr>
              <w:rPr>
                <w:sz w:val="12"/>
                <w:szCs w:val="12"/>
              </w:rPr>
            </w:pPr>
          </w:p>
        </w:tc>
      </w:tr>
      <w:tr w:rsidR="00CD2FA8" w:rsidRPr="008D27A8" w:rsidTr="00CD2FA8">
        <w:trPr>
          <w:gridAfter w:val="1"/>
          <w:wAfter w:w="27" w:type="dxa"/>
        </w:trPr>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3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Наименование государственной и (или) муниципальной услуги &lt;3&gt;</w:t>
            </w:r>
          </w:p>
        </w:tc>
        <w:tc>
          <w:tcPr>
            <w:tcW w:w="4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Информация о государственной и (или) муниципальной услуге</w:t>
            </w:r>
          </w:p>
        </w:tc>
      </w:tr>
      <w:tr w:rsidR="00CD2FA8" w:rsidRPr="008D27A8" w:rsidTr="00CD2FA8">
        <w:trPr>
          <w:gridAfter w:val="1"/>
          <w:wAfter w:w="27" w:type="dxa"/>
        </w:trPr>
        <w:tc>
          <w:tcPr>
            <w:tcW w:w="1276" w:type="dxa"/>
            <w:tcBorders>
              <w:top w:val="nil"/>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3544" w:type="dxa"/>
            <w:tcBorders>
              <w:top w:val="nil"/>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2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Последовательность</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предоставления</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услуг</w:t>
            </w:r>
            <w:proofErr w:type="spellEnd"/>
            <w:r w:rsidRPr="008D27A8">
              <w:rPr>
                <w:rFonts w:ascii="Arial" w:hAnsi="Arial" w:cs="Arial"/>
                <w:sz w:val="12"/>
                <w:szCs w:val="12"/>
                <w:lang w:val="en-US" w:eastAsia="en-US" w:bidi="en-US"/>
              </w:rPr>
              <w:t xml:space="preserve">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eastAsia="en-US" w:bidi="en-US"/>
              </w:rPr>
            </w:pPr>
            <w:r w:rsidRPr="008D27A8">
              <w:rPr>
                <w:rFonts w:ascii="Arial" w:hAnsi="Arial" w:cs="Arial"/>
                <w:sz w:val="12"/>
                <w:szCs w:val="12"/>
                <w:lang w:eastAsia="en-US" w:bidi="en-US"/>
              </w:rPr>
              <w:t>Подпись заявителя о досрочном получении результата &lt;5&gt;</w:t>
            </w:r>
          </w:p>
        </w:tc>
      </w:tr>
      <w:tr w:rsidR="00CD2FA8" w:rsidRPr="008D27A8" w:rsidTr="00CD2FA8">
        <w:trPr>
          <w:gridAfter w:val="1"/>
          <w:wAfter w:w="27" w:type="dxa"/>
        </w:trPr>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c>
          <w:tcPr>
            <w:tcW w:w="2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r>
      <w:tr w:rsidR="00CD2FA8" w:rsidRPr="008D27A8" w:rsidTr="00CD2FA8">
        <w:trPr>
          <w:gridAfter w:val="1"/>
          <w:wAfter w:w="27" w:type="dxa"/>
        </w:trPr>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2.</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c>
          <w:tcPr>
            <w:tcW w:w="2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r>
    </w:tbl>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Иные сведения &lt;6&gt;</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____________________________________________________________</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В соответствии с пунктом 2.1 части 1 статьи 16 Федерального закона</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от 27 июля 2010 г. N 210-ФЗ "Об организации предоставления</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государственных и муниципальных услуг" подтверждаю полномочия</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____________________________________________________________</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 xml:space="preserve">(название многофункционального центра предоставления государственных и(или) муниципальных услуг) </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__________________________________________ "___" _______________ г.</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 xml:space="preserve">(подпись заявителя) </w:t>
      </w:r>
      <w:r w:rsidRPr="008D27A8">
        <w:rPr>
          <w:rFonts w:ascii="Arial" w:hAnsi="Arial" w:cs="Arial"/>
          <w:spacing w:val="2"/>
          <w:sz w:val="12"/>
          <w:szCs w:val="12"/>
        </w:rPr>
        <w:tab/>
      </w:r>
      <w:r w:rsidRPr="008D27A8">
        <w:rPr>
          <w:rFonts w:ascii="Arial" w:hAnsi="Arial" w:cs="Arial"/>
          <w:spacing w:val="2"/>
          <w:sz w:val="12"/>
          <w:szCs w:val="12"/>
        </w:rPr>
        <w:tab/>
      </w:r>
      <w:r w:rsidRPr="008D27A8">
        <w:rPr>
          <w:rFonts w:ascii="Arial" w:hAnsi="Arial" w:cs="Arial"/>
          <w:spacing w:val="2"/>
          <w:sz w:val="12"/>
          <w:szCs w:val="12"/>
        </w:rPr>
        <w:tab/>
      </w:r>
      <w:r w:rsidRPr="008D27A8">
        <w:rPr>
          <w:rFonts w:ascii="Arial" w:hAnsi="Arial" w:cs="Arial"/>
          <w:spacing w:val="2"/>
          <w:sz w:val="12"/>
          <w:szCs w:val="12"/>
        </w:rPr>
        <w:tab/>
      </w:r>
      <w:r w:rsidRPr="008D27A8">
        <w:rPr>
          <w:rFonts w:ascii="Arial" w:hAnsi="Arial" w:cs="Arial"/>
          <w:spacing w:val="2"/>
          <w:sz w:val="12"/>
          <w:szCs w:val="12"/>
        </w:rPr>
        <w:tab/>
      </w:r>
      <w:r w:rsidRPr="008D27A8">
        <w:rPr>
          <w:rFonts w:ascii="Arial" w:hAnsi="Arial" w:cs="Arial"/>
          <w:spacing w:val="2"/>
          <w:sz w:val="12"/>
          <w:szCs w:val="12"/>
        </w:rPr>
        <w:tab/>
      </w:r>
      <w:r w:rsidRPr="008D27A8">
        <w:rPr>
          <w:rFonts w:ascii="Arial" w:hAnsi="Arial" w:cs="Arial"/>
          <w:spacing w:val="2"/>
          <w:sz w:val="12"/>
          <w:szCs w:val="12"/>
        </w:rPr>
        <w:tab/>
      </w:r>
      <w:r w:rsidRPr="008D27A8">
        <w:rPr>
          <w:rFonts w:ascii="Arial" w:hAnsi="Arial" w:cs="Arial"/>
          <w:spacing w:val="2"/>
          <w:sz w:val="12"/>
          <w:szCs w:val="12"/>
        </w:rPr>
        <w:tab/>
        <w:t>(дата)</w:t>
      </w: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 xml:space="preserve">Настоящим </w:t>
      </w:r>
      <w:proofErr w:type="gramStart"/>
      <w:r w:rsidRPr="008D27A8">
        <w:rPr>
          <w:rFonts w:ascii="Arial" w:hAnsi="Arial" w:cs="Arial"/>
          <w:sz w:val="12"/>
          <w:szCs w:val="12"/>
        </w:rPr>
        <w:t>подтверждаю,  что</w:t>
      </w:r>
      <w:proofErr w:type="gramEnd"/>
      <w:r w:rsidRPr="008D27A8">
        <w:rPr>
          <w:rFonts w:ascii="Arial" w:hAnsi="Arial" w:cs="Arial"/>
          <w:sz w:val="12"/>
          <w:szCs w:val="12"/>
        </w:rPr>
        <w:t xml:space="preserve">  сведения,  указанные  в настоящем комплексном запросе, на дату представления комплексного запроса достоверны.</w:t>
      </w:r>
    </w:p>
    <w:p w:rsidR="00CD2FA8" w:rsidRPr="008D27A8" w:rsidRDefault="00CD2FA8" w:rsidP="00CD2FA8">
      <w:pPr>
        <w:ind w:firstLine="709"/>
        <w:jc w:val="both"/>
        <w:rPr>
          <w:rFonts w:ascii="Arial" w:hAnsi="Arial" w:cs="Arial"/>
          <w:sz w:val="12"/>
          <w:szCs w:val="12"/>
        </w:rPr>
      </w:pPr>
      <w:r w:rsidRPr="008D27A8">
        <w:rPr>
          <w:rFonts w:ascii="Arial" w:hAnsi="Arial" w:cs="Arial"/>
          <w:sz w:val="12"/>
          <w:szCs w:val="12"/>
        </w:rPr>
        <w:t>__________________________________________________________________</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(фамилия, имя, отчество (при наличии) и подпись заявителя)</w:t>
      </w:r>
    </w:p>
    <w:p w:rsidR="00CD2FA8" w:rsidRPr="008D27A8" w:rsidRDefault="00CD2FA8" w:rsidP="00CD2FA8">
      <w:pPr>
        <w:ind w:firstLine="709"/>
        <w:rPr>
          <w:rFonts w:ascii="Arial" w:hAnsi="Arial" w:cs="Arial"/>
          <w:sz w:val="12"/>
          <w:szCs w:val="12"/>
        </w:rPr>
      </w:pPr>
    </w:p>
    <w:p w:rsidR="00CD2FA8" w:rsidRPr="008D27A8" w:rsidRDefault="00CD2FA8" w:rsidP="00CD2FA8">
      <w:pPr>
        <w:ind w:firstLine="709"/>
        <w:jc w:val="center"/>
        <w:rPr>
          <w:rFonts w:ascii="Arial" w:hAnsi="Arial" w:cs="Arial"/>
          <w:sz w:val="12"/>
          <w:szCs w:val="12"/>
          <w:lang w:val="en-US"/>
        </w:rPr>
      </w:pPr>
      <w:r w:rsidRPr="008D27A8">
        <w:rPr>
          <w:rFonts w:ascii="Arial" w:hAnsi="Arial" w:cs="Arial"/>
          <w:sz w:val="12"/>
          <w:szCs w:val="12"/>
        </w:rPr>
        <w:t>Информация о приеме документов</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p>
    <w:tbl>
      <w:tblPr>
        <w:tblW w:w="0" w:type="auto"/>
        <w:tblInd w:w="149" w:type="dxa"/>
        <w:tblCellMar>
          <w:left w:w="0" w:type="dxa"/>
          <w:right w:w="0" w:type="dxa"/>
        </w:tblCellMar>
        <w:tblLook w:val="04A0" w:firstRow="1" w:lastRow="0" w:firstColumn="1" w:lastColumn="0" w:noHBand="0" w:noVBand="1"/>
      </w:tblPr>
      <w:tblGrid>
        <w:gridCol w:w="595"/>
        <w:gridCol w:w="1672"/>
        <w:gridCol w:w="1296"/>
        <w:gridCol w:w="1476"/>
        <w:gridCol w:w="1420"/>
        <w:gridCol w:w="1476"/>
        <w:gridCol w:w="1420"/>
      </w:tblGrid>
      <w:tr w:rsidR="00CD2FA8" w:rsidRPr="008D27A8" w:rsidTr="00CD2FA8">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lastRenderedPageBreak/>
              <w:t>№ 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Наименование</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документа</w:t>
            </w:r>
            <w:proofErr w:type="spellEnd"/>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Реквизиты</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документа</w:t>
            </w:r>
            <w:proofErr w:type="spellEnd"/>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Оригинал</w:t>
            </w:r>
            <w:proofErr w:type="spellEnd"/>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Копия</w:t>
            </w:r>
            <w:proofErr w:type="spellEnd"/>
          </w:p>
        </w:tc>
      </w:tr>
      <w:tr w:rsidR="00CD2FA8" w:rsidRPr="008D27A8" w:rsidTr="00CD2FA8">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Количество</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экземпляров</w:t>
            </w:r>
            <w:proofErr w:type="spellEnd"/>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Количество</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листов</w:t>
            </w:r>
            <w:proofErr w:type="spellEnd"/>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Количество</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экземпляров</w:t>
            </w:r>
            <w:proofErr w:type="spellEnd"/>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proofErr w:type="spellStart"/>
            <w:r w:rsidRPr="008D27A8">
              <w:rPr>
                <w:rFonts w:ascii="Arial" w:hAnsi="Arial" w:cs="Arial"/>
                <w:sz w:val="12"/>
                <w:szCs w:val="12"/>
                <w:lang w:val="en-US" w:eastAsia="en-US" w:bidi="en-US"/>
              </w:rPr>
              <w:t>Количество</w:t>
            </w:r>
            <w:proofErr w:type="spellEnd"/>
            <w:r w:rsidRPr="008D27A8">
              <w:rPr>
                <w:rFonts w:ascii="Arial" w:hAnsi="Arial" w:cs="Arial"/>
                <w:sz w:val="12"/>
                <w:szCs w:val="12"/>
                <w:lang w:val="en-US" w:eastAsia="en-US" w:bidi="en-US"/>
              </w:rPr>
              <w:t xml:space="preserve"> </w:t>
            </w:r>
            <w:proofErr w:type="spellStart"/>
            <w:r w:rsidRPr="008D27A8">
              <w:rPr>
                <w:rFonts w:ascii="Arial" w:hAnsi="Arial" w:cs="Arial"/>
                <w:sz w:val="12"/>
                <w:szCs w:val="12"/>
                <w:lang w:val="en-US" w:eastAsia="en-US" w:bidi="en-US"/>
              </w:rPr>
              <w:t>листов</w:t>
            </w:r>
            <w:proofErr w:type="spellEnd"/>
          </w:p>
        </w:tc>
      </w:tr>
      <w:tr w:rsidR="00CD2FA8" w:rsidRPr="008D27A8" w:rsidTr="00CD2FA8">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r>
      <w:tr w:rsidR="00CD2FA8" w:rsidRPr="008D27A8" w:rsidTr="00CD2FA8">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r>
      <w:tr w:rsidR="00CD2FA8" w:rsidRPr="008D27A8" w:rsidTr="00CD2FA8">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pStyle w:val="formattext"/>
              <w:spacing w:before="0" w:beforeAutospacing="0" w:after="0" w:afterAutospacing="0"/>
              <w:ind w:firstLine="709"/>
              <w:jc w:val="both"/>
              <w:textAlignment w:val="baseline"/>
              <w:rPr>
                <w:rFonts w:ascii="Arial" w:hAnsi="Arial" w:cs="Arial"/>
                <w:sz w:val="12"/>
                <w:szCs w:val="12"/>
                <w:lang w:val="en-US" w:eastAsia="en-US" w:bidi="en-US"/>
              </w:rPr>
            </w:pPr>
            <w:r w:rsidRPr="008D27A8">
              <w:rPr>
                <w:rFonts w:ascii="Arial" w:hAnsi="Arial" w:cs="Arial"/>
                <w:sz w:val="12"/>
                <w:szCs w:val="12"/>
                <w:lang w:val="en-US" w:eastAsia="en-US" w:bidi="en-US"/>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rFonts w:ascii="Arial" w:hAnsi="Arial" w:cs="Arial"/>
                <w:sz w:val="12"/>
                <w:szCs w:val="12"/>
                <w:lang w:val="en-US" w:eastAsia="en-US" w:bidi="en-US"/>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FA8" w:rsidRPr="008D27A8" w:rsidRDefault="00CD2FA8">
            <w:pPr>
              <w:rPr>
                <w:sz w:val="12"/>
                <w:szCs w:val="12"/>
              </w:rPr>
            </w:pPr>
          </w:p>
        </w:tc>
      </w:tr>
    </w:tbl>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br/>
        <w:t>Общий срок выполнения комплексного запроса не позднее</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"____" _________________________ _______ г.</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(дата выполнения комплексного запроса в полном объеме)</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br/>
      </w:r>
      <w:proofErr w:type="gramStart"/>
      <w:r w:rsidRPr="008D27A8">
        <w:rPr>
          <w:rFonts w:ascii="Arial" w:hAnsi="Arial" w:cs="Arial"/>
          <w:spacing w:val="2"/>
          <w:sz w:val="12"/>
          <w:szCs w:val="12"/>
        </w:rPr>
        <w:t>Документы  (</w:t>
      </w:r>
      <w:proofErr w:type="gramEnd"/>
      <w:r w:rsidRPr="008D27A8">
        <w:rPr>
          <w:rFonts w:ascii="Arial" w:hAnsi="Arial" w:cs="Arial"/>
          <w:spacing w:val="2"/>
          <w:sz w:val="12"/>
          <w:szCs w:val="12"/>
        </w:rPr>
        <w:t>копии  документов),  необходимые  для  предоставления выбранных заявителем государственных и (или) муниципальных услуг,  </w:t>
      </w:r>
      <w:proofErr w:type="spellStart"/>
      <w:r w:rsidRPr="008D27A8">
        <w:rPr>
          <w:rFonts w:ascii="Arial" w:hAnsi="Arial" w:cs="Arial"/>
          <w:spacing w:val="2"/>
          <w:sz w:val="12"/>
          <w:szCs w:val="12"/>
        </w:rPr>
        <w:t>представленызаявителем</w:t>
      </w:r>
      <w:proofErr w:type="spellEnd"/>
      <w:r w:rsidRPr="008D27A8">
        <w:rPr>
          <w:rFonts w:ascii="Arial" w:hAnsi="Arial" w:cs="Arial"/>
          <w:spacing w:val="2"/>
          <w:sz w:val="12"/>
          <w:szCs w:val="12"/>
        </w:rPr>
        <w:t xml:space="preserve"> в полном объеме</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________________________________________________________________</w:t>
      </w:r>
    </w:p>
    <w:p w:rsidR="00CD2FA8" w:rsidRPr="008D27A8" w:rsidRDefault="00CD2FA8" w:rsidP="00CD2FA8">
      <w:pPr>
        <w:pStyle w:val="unformattext"/>
        <w:shd w:val="clear" w:color="auto" w:fill="FFFFFF"/>
        <w:spacing w:before="0" w:beforeAutospacing="0" w:after="0" w:afterAutospacing="0"/>
        <w:ind w:firstLine="709"/>
        <w:jc w:val="center"/>
        <w:textAlignment w:val="baseline"/>
        <w:rPr>
          <w:rFonts w:ascii="Arial" w:hAnsi="Arial" w:cs="Arial"/>
          <w:spacing w:val="2"/>
          <w:sz w:val="12"/>
          <w:szCs w:val="12"/>
        </w:rPr>
      </w:pPr>
      <w:r w:rsidRPr="008D27A8">
        <w:rPr>
          <w:rFonts w:ascii="Arial" w:hAnsi="Arial" w:cs="Arial"/>
          <w:spacing w:val="2"/>
          <w:sz w:val="12"/>
          <w:szCs w:val="12"/>
        </w:rPr>
        <w:t>(</w:t>
      </w:r>
      <w:proofErr w:type="gramStart"/>
      <w:r w:rsidRPr="008D27A8">
        <w:rPr>
          <w:rFonts w:ascii="Arial" w:hAnsi="Arial" w:cs="Arial"/>
          <w:spacing w:val="2"/>
          <w:sz w:val="12"/>
          <w:szCs w:val="12"/>
        </w:rPr>
        <w:t>фамилия,  имя</w:t>
      </w:r>
      <w:proofErr w:type="gramEnd"/>
      <w:r w:rsidRPr="008D27A8">
        <w:rPr>
          <w:rFonts w:ascii="Arial" w:hAnsi="Arial" w:cs="Arial"/>
          <w:spacing w:val="2"/>
          <w:sz w:val="12"/>
          <w:szCs w:val="12"/>
        </w:rPr>
        <w:t xml:space="preserve">,  отчество  (при  наличии),  должность  и  подпись </w:t>
      </w:r>
      <w:proofErr w:type="spellStart"/>
      <w:r w:rsidRPr="008D27A8">
        <w:rPr>
          <w:rFonts w:ascii="Arial" w:hAnsi="Arial" w:cs="Arial"/>
          <w:spacing w:val="2"/>
          <w:sz w:val="12"/>
          <w:szCs w:val="12"/>
        </w:rPr>
        <w:t>работникамногофункционального</w:t>
      </w:r>
      <w:proofErr w:type="spellEnd"/>
      <w:r w:rsidRPr="008D27A8">
        <w:rPr>
          <w:rFonts w:ascii="Arial" w:hAnsi="Arial" w:cs="Arial"/>
          <w:spacing w:val="2"/>
          <w:sz w:val="12"/>
          <w:szCs w:val="12"/>
        </w:rPr>
        <w:t xml:space="preserve">  центра предоставления государственных и </w:t>
      </w:r>
      <w:proofErr w:type="spellStart"/>
      <w:r w:rsidRPr="008D27A8">
        <w:rPr>
          <w:rFonts w:ascii="Arial" w:hAnsi="Arial" w:cs="Arial"/>
          <w:spacing w:val="2"/>
          <w:sz w:val="12"/>
          <w:szCs w:val="12"/>
        </w:rPr>
        <w:t>муниципальныхуслуг</w:t>
      </w:r>
      <w:proofErr w:type="spellEnd"/>
      <w:r w:rsidRPr="008D27A8">
        <w:rPr>
          <w:rFonts w:ascii="Arial" w:hAnsi="Arial" w:cs="Arial"/>
          <w:spacing w:val="2"/>
          <w:sz w:val="12"/>
          <w:szCs w:val="12"/>
        </w:rPr>
        <w:t>, принявшего документы, дата приема)</w:t>
      </w:r>
    </w:p>
    <w:p w:rsidR="00CD2FA8" w:rsidRPr="008D27A8" w:rsidRDefault="00CD2FA8" w:rsidP="00CD2FA8">
      <w:pPr>
        <w:pStyle w:val="unformattext"/>
        <w:shd w:val="clear" w:color="auto" w:fill="FFFFFF"/>
        <w:spacing w:before="0" w:beforeAutospacing="0" w:after="0" w:afterAutospacing="0"/>
        <w:ind w:firstLine="709"/>
        <w:textAlignment w:val="baseline"/>
        <w:rPr>
          <w:rFonts w:ascii="Arial" w:hAnsi="Arial" w:cs="Arial"/>
          <w:spacing w:val="2"/>
          <w:sz w:val="12"/>
          <w:szCs w:val="12"/>
        </w:rPr>
      </w:pPr>
      <w:r w:rsidRPr="008D27A8">
        <w:rPr>
          <w:rFonts w:ascii="Arial" w:hAnsi="Arial" w:cs="Arial"/>
          <w:spacing w:val="2"/>
          <w:sz w:val="12"/>
          <w:szCs w:val="12"/>
        </w:rPr>
        <w:br/>
        <w:t xml:space="preserve">Способ информирования заявителя (представителя заявителя) о </w:t>
      </w:r>
      <w:proofErr w:type="spellStart"/>
      <w:r w:rsidRPr="008D27A8">
        <w:rPr>
          <w:rFonts w:ascii="Arial" w:hAnsi="Arial" w:cs="Arial"/>
          <w:spacing w:val="2"/>
          <w:sz w:val="12"/>
          <w:szCs w:val="12"/>
        </w:rPr>
        <w:t>результатепредоставления</w:t>
      </w:r>
      <w:proofErr w:type="spellEnd"/>
      <w:r w:rsidRPr="008D27A8">
        <w:rPr>
          <w:rFonts w:ascii="Arial" w:hAnsi="Arial" w:cs="Arial"/>
          <w:spacing w:val="2"/>
          <w:sz w:val="12"/>
          <w:szCs w:val="12"/>
        </w:rPr>
        <w:t xml:space="preserve"> государственных и (или) муниципальных услуг &lt;7&gt;:</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По телефону _________________________________________________</w:t>
      </w:r>
    </w:p>
    <w:p w:rsidR="00CD2FA8" w:rsidRPr="008D27A8" w:rsidRDefault="00CD2FA8" w:rsidP="00CD2FA8">
      <w:pPr>
        <w:pStyle w:val="unformattext"/>
        <w:shd w:val="clear" w:color="auto" w:fill="FFFFFF"/>
        <w:spacing w:before="0" w:beforeAutospacing="0" w:after="0" w:afterAutospacing="0"/>
        <w:ind w:firstLine="709"/>
        <w:jc w:val="center"/>
        <w:textAlignment w:val="baseline"/>
        <w:rPr>
          <w:rFonts w:ascii="Arial" w:hAnsi="Arial" w:cs="Arial"/>
          <w:spacing w:val="2"/>
          <w:sz w:val="12"/>
          <w:szCs w:val="12"/>
        </w:rPr>
      </w:pPr>
      <w:r w:rsidRPr="008D27A8">
        <w:rPr>
          <w:rFonts w:ascii="Arial" w:hAnsi="Arial" w:cs="Arial"/>
          <w:spacing w:val="2"/>
          <w:sz w:val="12"/>
          <w:szCs w:val="12"/>
        </w:rPr>
        <w:t>(номер телефона)</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По электронной почте _________________________________________</w:t>
      </w:r>
    </w:p>
    <w:p w:rsidR="00CD2FA8" w:rsidRPr="008D27A8" w:rsidRDefault="00CD2FA8" w:rsidP="00CD2FA8">
      <w:pPr>
        <w:pStyle w:val="unformattext"/>
        <w:shd w:val="clear" w:color="auto" w:fill="FFFFFF"/>
        <w:spacing w:before="0" w:beforeAutospacing="0" w:after="0" w:afterAutospacing="0"/>
        <w:ind w:firstLine="709"/>
        <w:jc w:val="center"/>
        <w:textAlignment w:val="baseline"/>
        <w:rPr>
          <w:rFonts w:ascii="Arial" w:hAnsi="Arial" w:cs="Arial"/>
          <w:spacing w:val="2"/>
          <w:sz w:val="12"/>
          <w:szCs w:val="12"/>
        </w:rPr>
      </w:pPr>
      <w:r w:rsidRPr="008D27A8">
        <w:rPr>
          <w:rFonts w:ascii="Arial" w:hAnsi="Arial" w:cs="Arial"/>
          <w:spacing w:val="2"/>
          <w:sz w:val="12"/>
          <w:szCs w:val="12"/>
        </w:rPr>
        <w:t>(адрес электронной почты)</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В ходе личного обращения _____________________________________</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 xml:space="preserve">Документы (копии документов), представленные заявителем совместно </w:t>
      </w:r>
      <w:proofErr w:type="spellStart"/>
      <w:r w:rsidRPr="008D27A8">
        <w:rPr>
          <w:rFonts w:ascii="Arial" w:hAnsi="Arial" w:cs="Arial"/>
          <w:spacing w:val="2"/>
          <w:sz w:val="12"/>
          <w:szCs w:val="12"/>
        </w:rPr>
        <w:t>скомплексным</w:t>
      </w:r>
      <w:proofErr w:type="spellEnd"/>
      <w:r w:rsidRPr="008D27A8">
        <w:rPr>
          <w:rFonts w:ascii="Arial" w:hAnsi="Arial" w:cs="Arial"/>
          <w:spacing w:val="2"/>
          <w:sz w:val="12"/>
          <w:szCs w:val="12"/>
        </w:rPr>
        <w:t xml:space="preserve">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w:t>
      </w:r>
      <w:proofErr w:type="spellStart"/>
      <w:r w:rsidRPr="008D27A8">
        <w:rPr>
          <w:rFonts w:ascii="Arial" w:hAnsi="Arial" w:cs="Arial"/>
          <w:spacing w:val="2"/>
          <w:sz w:val="12"/>
          <w:szCs w:val="12"/>
        </w:rPr>
        <w:t>выполнениякомплексного</w:t>
      </w:r>
      <w:proofErr w:type="spellEnd"/>
      <w:r w:rsidRPr="008D27A8">
        <w:rPr>
          <w:rFonts w:ascii="Arial" w:hAnsi="Arial" w:cs="Arial"/>
          <w:spacing w:val="2"/>
          <w:sz w:val="12"/>
          <w:szCs w:val="12"/>
        </w:rPr>
        <w:t xml:space="preserve"> запроса, получены в многофункциональном центре </w:t>
      </w:r>
      <w:proofErr w:type="spellStart"/>
      <w:r w:rsidRPr="008D27A8">
        <w:rPr>
          <w:rFonts w:ascii="Arial" w:hAnsi="Arial" w:cs="Arial"/>
          <w:spacing w:val="2"/>
          <w:sz w:val="12"/>
          <w:szCs w:val="12"/>
        </w:rPr>
        <w:t>предоставлениягосударственных</w:t>
      </w:r>
      <w:proofErr w:type="spellEnd"/>
      <w:r w:rsidRPr="008D27A8">
        <w:rPr>
          <w:rFonts w:ascii="Arial" w:hAnsi="Arial" w:cs="Arial"/>
          <w:spacing w:val="2"/>
          <w:sz w:val="12"/>
          <w:szCs w:val="12"/>
        </w:rPr>
        <w:t xml:space="preserve"> и муниципальных услуг в полном объеме &lt;8&gt;</w:t>
      </w:r>
    </w:p>
    <w:p w:rsidR="00CD2FA8" w:rsidRPr="008D27A8" w:rsidRDefault="00CD2FA8" w:rsidP="00CD2FA8">
      <w:pPr>
        <w:pStyle w:val="un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_________________________________________________________________</w:t>
      </w:r>
    </w:p>
    <w:p w:rsidR="00CD2FA8" w:rsidRPr="008D27A8" w:rsidRDefault="00CD2FA8" w:rsidP="00CD2FA8">
      <w:pPr>
        <w:pStyle w:val="unformattext"/>
        <w:shd w:val="clear" w:color="auto" w:fill="FFFFFF"/>
        <w:spacing w:before="0" w:beforeAutospacing="0" w:after="0" w:afterAutospacing="0"/>
        <w:ind w:firstLine="709"/>
        <w:jc w:val="center"/>
        <w:textAlignment w:val="baseline"/>
        <w:rPr>
          <w:rFonts w:ascii="Arial" w:hAnsi="Arial" w:cs="Arial"/>
          <w:spacing w:val="2"/>
          <w:sz w:val="12"/>
          <w:szCs w:val="12"/>
        </w:rPr>
      </w:pPr>
      <w:r w:rsidRPr="008D27A8">
        <w:rPr>
          <w:rFonts w:ascii="Arial" w:hAnsi="Arial" w:cs="Arial"/>
          <w:spacing w:val="2"/>
          <w:sz w:val="12"/>
          <w:szCs w:val="12"/>
        </w:rPr>
        <w:t xml:space="preserve">(фамилия, имя, отчество (при наличии), подпись заявителя, </w:t>
      </w:r>
      <w:proofErr w:type="spellStart"/>
      <w:r w:rsidRPr="008D27A8">
        <w:rPr>
          <w:rFonts w:ascii="Arial" w:hAnsi="Arial" w:cs="Arial"/>
          <w:spacing w:val="2"/>
          <w:sz w:val="12"/>
          <w:szCs w:val="12"/>
        </w:rPr>
        <w:t>датаполучения</w:t>
      </w:r>
      <w:proofErr w:type="spellEnd"/>
      <w:r w:rsidRPr="008D27A8">
        <w:rPr>
          <w:rFonts w:ascii="Arial" w:hAnsi="Arial" w:cs="Arial"/>
          <w:spacing w:val="2"/>
          <w:sz w:val="12"/>
          <w:szCs w:val="12"/>
        </w:rPr>
        <w:t xml:space="preserve"> результата выполнения комплексного запроса)</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________________</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&lt;1&gt; Составляется при однократном обращении заявз-0ителя.</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&lt;2&gt; Указывается заявителем при желании.</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&lt;3&gt; Указываются государственные и (или) муниципальные услуги, которые желает получить заявитель.</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&lt;7&gt; Указывается один или несколько способов информирования.</w:t>
      </w:r>
    </w:p>
    <w:p w:rsidR="00CD2FA8" w:rsidRPr="008D27A8" w:rsidRDefault="00CD2FA8" w:rsidP="00CD2FA8">
      <w:pPr>
        <w:pStyle w:val="formattext"/>
        <w:shd w:val="clear" w:color="auto" w:fill="FFFFFF"/>
        <w:spacing w:before="0" w:beforeAutospacing="0" w:after="0" w:afterAutospacing="0"/>
        <w:ind w:firstLine="709"/>
        <w:jc w:val="both"/>
        <w:textAlignment w:val="baseline"/>
        <w:rPr>
          <w:rFonts w:ascii="Arial" w:hAnsi="Arial" w:cs="Arial"/>
          <w:spacing w:val="2"/>
          <w:sz w:val="12"/>
          <w:szCs w:val="12"/>
        </w:rPr>
      </w:pPr>
      <w:r w:rsidRPr="008D27A8">
        <w:rPr>
          <w:rFonts w:ascii="Arial" w:hAnsi="Arial" w:cs="Arial"/>
          <w:spacing w:val="2"/>
          <w:sz w:val="12"/>
          <w:szCs w:val="12"/>
        </w:rPr>
        <w:t xml:space="preserve">&lt;8&gt;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w:t>
      </w:r>
      <w:proofErr w:type="spellStart"/>
      <w:r w:rsidRPr="008D27A8">
        <w:rPr>
          <w:rFonts w:ascii="Arial" w:hAnsi="Arial" w:cs="Arial"/>
          <w:spacing w:val="2"/>
          <w:sz w:val="12"/>
          <w:szCs w:val="12"/>
        </w:rPr>
        <w:t>услу</w:t>
      </w:r>
      <w:proofErr w:type="spellEnd"/>
    </w:p>
    <w:p w:rsidR="00CD2FA8" w:rsidRPr="008D27A8" w:rsidRDefault="00CD2FA8" w:rsidP="00CD2FA8">
      <w:pPr>
        <w:tabs>
          <w:tab w:val="left" w:pos="2670"/>
        </w:tabs>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tabs>
          <w:tab w:val="left" w:pos="2670"/>
        </w:tabs>
        <w:ind w:firstLine="709"/>
        <w:jc w:val="both"/>
        <w:rPr>
          <w:rFonts w:ascii="Arial" w:hAnsi="Arial" w:cs="Arial"/>
          <w:sz w:val="12"/>
          <w:szCs w:val="12"/>
        </w:rPr>
      </w:pP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Приложение № 6</w:t>
      </w: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к административному регламенту</w:t>
      </w:r>
    </w:p>
    <w:p w:rsidR="00CD2FA8" w:rsidRPr="008D27A8" w:rsidRDefault="00CD2FA8" w:rsidP="00CD2FA8">
      <w:pPr>
        <w:ind w:firstLine="709"/>
        <w:jc w:val="right"/>
        <w:rPr>
          <w:rFonts w:ascii="Arial" w:hAnsi="Arial" w:cs="Arial"/>
          <w:sz w:val="12"/>
          <w:szCs w:val="12"/>
        </w:rPr>
      </w:pPr>
      <w:r w:rsidRPr="008D27A8">
        <w:rPr>
          <w:rFonts w:ascii="Arial" w:hAnsi="Arial" w:cs="Arial"/>
          <w:sz w:val="12"/>
          <w:szCs w:val="12"/>
        </w:rPr>
        <w:t>предоставления муниципальной услуги «Согласование создания мест (площадок) накопления твердых коммунальных отходов»</w:t>
      </w:r>
    </w:p>
    <w:p w:rsidR="00CD2FA8" w:rsidRPr="008D27A8" w:rsidRDefault="00CD2FA8" w:rsidP="00CD2FA8">
      <w:pPr>
        <w:ind w:firstLine="709"/>
        <w:jc w:val="right"/>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943E3D" w:rsidP="00CD2FA8">
      <w:pPr>
        <w:ind w:firstLine="709"/>
        <w:jc w:val="both"/>
        <w:rPr>
          <w:rFonts w:ascii="Arial" w:hAnsi="Arial" w:cs="Arial"/>
          <w:sz w:val="12"/>
          <w:szCs w:val="12"/>
        </w:rPr>
      </w:pPr>
      <w:r w:rsidRPr="008D27A8">
        <w:rPr>
          <w:rFonts w:cs="Tahoma"/>
          <w:sz w:val="12"/>
          <w:szCs w:val="12"/>
          <w:lang w:val="en-US" w:eastAsia="en-US" w:bidi="en-US"/>
        </w:rPr>
        <w:pict>
          <v:rect id="Врезка9" o:spid="_x0000_s1027" style="position:absolute;left:0;text-align:left;margin-left:65.55pt;margin-top:.8pt;width:327.2pt;height:37.5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sidRPr="008D27A8">
        <w:rPr>
          <w:rFonts w:cs="Tahoma"/>
          <w:sz w:val="12"/>
          <w:szCs w:val="12"/>
          <w:lang w:val="en-US" w:eastAsia="en-US" w:bidi="en-US"/>
        </w:rPr>
        <w:pict>
          <v:shape id="Изображение1" o:spid="_x0000_s1028" style="position:absolute;left:0;text-align:left;margin-left:209.6pt;margin-top:37.05pt;width:40.5pt;height:20.1pt;z-index:251643904;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r w:rsidRPr="008D27A8">
        <w:rPr>
          <w:rFonts w:cs="Tahoma"/>
          <w:sz w:val="12"/>
          <w:szCs w:val="12"/>
          <w:lang w:val="en-US" w:eastAsia="en-US" w:bidi="en-US"/>
        </w:rPr>
        <w:pict>
          <v:rect id="Врезка10" o:spid="_x0000_s1029" style="position:absolute;left:0;text-align:left;margin-left:81.3pt;margin-top:55.45pt;width:249.3pt;height:36.9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sidRPr="008D27A8">
        <w:rPr>
          <w:rFonts w:cs="Tahoma"/>
          <w:sz w:val="12"/>
          <w:szCs w:val="12"/>
          <w:lang w:val="en-US" w:eastAsia="en-US" w:bidi="en-US"/>
        </w:rPr>
        <w:pict>
          <v:shape id="Изображение3" o:spid="_x0000_s1030" style="position:absolute;left:0;text-align:left;margin-left:299.9pt;margin-top:90.25pt;width:34.5pt;height:23.7pt;z-index:251645952;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sidRPr="008D27A8">
        <w:rPr>
          <w:rFonts w:cs="Tahoma"/>
          <w:sz w:val="12"/>
          <w:szCs w:val="12"/>
          <w:lang w:val="en-US" w:eastAsia="en-US" w:bidi="en-US"/>
        </w:rPr>
        <w:pict>
          <v:rect id="Врезка12" o:spid="_x0000_s1031" style="position:absolute;left:0;text-align:left;margin-left:231.6pt;margin-top:115.3pt;width:207.25pt;height:53.1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sidRPr="008D27A8">
        <w:rPr>
          <w:rFonts w:cs="Tahoma"/>
          <w:sz w:val="12"/>
          <w:szCs w:val="12"/>
          <w:lang w:val="en-US" w:eastAsia="en-US" w:bidi="en-US"/>
        </w:rPr>
        <w:pict>
          <v:shape id="Изображение4" o:spid="_x0000_s1032" style="position:absolute;left:0;text-align:left;margin-left:81.3pt;margin-top:91.25pt;width:29.1pt;height:24.9pt;z-index:251648000;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r w:rsidRPr="008D27A8">
        <w:rPr>
          <w:rFonts w:cs="Tahoma"/>
          <w:sz w:val="12"/>
          <w:szCs w:val="12"/>
          <w:lang w:val="en-US" w:eastAsia="en-US" w:bidi="en-US"/>
        </w:rPr>
        <w:pict>
          <v:rect id="Врезка13" o:spid="_x0000_s1033" style="position:absolute;left:0;text-align:left;margin-left:14.8pt;margin-top:117.9pt;width:171.4pt;height:124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sidRPr="008D27A8">
        <w:rPr>
          <w:rFonts w:cs="Tahoma"/>
          <w:sz w:val="12"/>
          <w:szCs w:val="12"/>
          <w:lang w:val="en-US" w:eastAsia="en-US" w:bidi="en-US"/>
        </w:rPr>
        <w:pict>
          <v:shape id="Изображение5" o:spid="_x0000_s1035" style="position:absolute;left:0;text-align:left;margin-left:83.9pt;margin-top:242.05pt;width:31.5pt;height:28.5pt;z-index:251651072;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r w:rsidRPr="008D27A8">
        <w:rPr>
          <w:rFonts w:cs="Tahoma"/>
          <w:sz w:val="12"/>
          <w:szCs w:val="12"/>
          <w:lang w:val="en-US" w:eastAsia="en-US" w:bidi="en-US"/>
        </w:rPr>
        <w:pict>
          <v:rect id="_x0000_s1037" style="position:absolute;left:0;text-align:left;margin-left:65.55pt;margin-top:.8pt;width:327.2pt;height:37.5pt;z-index:2516531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sidRPr="008D27A8">
        <w:rPr>
          <w:rFonts w:cs="Tahoma"/>
          <w:sz w:val="12"/>
          <w:szCs w:val="12"/>
          <w:lang w:val="en-US" w:eastAsia="en-US" w:bidi="en-US"/>
        </w:rPr>
        <w:pict>
          <v:rect id="_x0000_s1038" style="position:absolute;left:0;text-align:left;margin-left:81.3pt;margin-top:55.45pt;width:249.3pt;height:36.9pt;z-index:2516541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sidRPr="008D27A8">
        <w:rPr>
          <w:rFonts w:cs="Tahoma"/>
          <w:sz w:val="12"/>
          <w:szCs w:val="12"/>
          <w:lang w:val="en-US" w:eastAsia="en-US" w:bidi="en-US"/>
        </w:rPr>
        <w:pict>
          <v:rect id="Врезка11" o:spid="_x0000_s1039" style="position:absolute;left:0;text-align:left;margin-left:-.15pt;margin-top:114.7pt;width:159.05pt;height:51.3pt;z-index:2516551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sidRPr="008D27A8">
        <w:rPr>
          <w:rFonts w:cs="Tahoma"/>
          <w:sz w:val="12"/>
          <w:szCs w:val="12"/>
          <w:lang w:val="en-US" w:eastAsia="en-US" w:bidi="en-US"/>
        </w:rPr>
        <w:pict>
          <v:rect id="_x0000_s1040" style="position:absolute;left:0;text-align:left;margin-left:231.6pt;margin-top:115.3pt;width:207.25pt;height:53.1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sidRPr="008D27A8">
        <w:rPr>
          <w:rFonts w:cs="Tahoma"/>
          <w:sz w:val="12"/>
          <w:szCs w:val="12"/>
          <w:lang w:val="en-US" w:eastAsia="en-US" w:bidi="en-US"/>
        </w:rPr>
        <w:pict>
          <v:rect id="_x0000_s1041" style="position:absolute;left:0;text-align:left;margin-left:4.3pt;margin-top:160.5pt;width:171.4pt;height:66.95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sidRPr="008D27A8">
        <w:rPr>
          <w:rFonts w:cs="Tahoma"/>
          <w:sz w:val="12"/>
          <w:szCs w:val="12"/>
          <w:lang w:val="en-US" w:eastAsia="en-US" w:bidi="en-US"/>
        </w:rPr>
        <w:pict>
          <v:rect id="Врезка3" o:spid="_x0000_s1043" style="position:absolute;left:0;text-align:left;margin-left:65.55pt;margin-top:.8pt;width:327.2pt;height:37.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sidRPr="008D27A8">
        <w:rPr>
          <w:rFonts w:cs="Tahoma"/>
          <w:sz w:val="12"/>
          <w:szCs w:val="12"/>
          <w:lang w:val="en-US" w:eastAsia="en-US" w:bidi="en-US"/>
        </w:rPr>
        <w:pict>
          <v:rect id="Врезка4" o:spid="_x0000_s1044" style="position:absolute;left:0;text-align:left;margin-left:81.3pt;margin-top:55.45pt;width:249.3pt;height:36.9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sidRPr="008D27A8">
        <w:rPr>
          <w:rFonts w:cs="Tahoma"/>
          <w:sz w:val="12"/>
          <w:szCs w:val="12"/>
          <w:lang w:val="en-US" w:eastAsia="en-US" w:bidi="en-US"/>
        </w:rPr>
        <w:pict>
          <v:rect id="Врезка5" o:spid="_x0000_s1045" style="position:absolute;left:0;text-align:left;margin-left:-.15pt;margin-top:114.7pt;width:159.05pt;height:51.3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sidRPr="008D27A8">
        <w:rPr>
          <w:rFonts w:cs="Tahoma"/>
          <w:sz w:val="12"/>
          <w:szCs w:val="12"/>
          <w:lang w:val="en-US" w:eastAsia="en-US" w:bidi="en-US"/>
        </w:rPr>
        <w:pict>
          <v:rect id="Врезка6" o:spid="_x0000_s1046" style="position:absolute;left:0;text-align:left;margin-left:231.6pt;margin-top:115.3pt;width:207.25pt;height:53.1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sidRPr="008D27A8">
        <w:rPr>
          <w:rFonts w:cs="Tahoma"/>
          <w:sz w:val="12"/>
          <w:szCs w:val="12"/>
          <w:lang w:val="en-US" w:eastAsia="en-US" w:bidi="en-US"/>
        </w:rPr>
        <w:pict>
          <v:rect id="Врезка7" o:spid="_x0000_s1047" style="position:absolute;left:0;text-align:left;margin-left:4.3pt;margin-top:160.5pt;width:171.4pt;height:66.95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r w:rsidRPr="008D27A8">
        <w:rPr>
          <w:rFonts w:cs="Tahoma"/>
          <w:sz w:val="12"/>
          <w:szCs w:val="12"/>
          <w:lang w:val="en-US" w:eastAsia="en-US" w:bidi="en-US"/>
        </w:rPr>
        <w:pict>
          <v:rect id="_x0000_s1049" style="position:absolute;left:0;text-align:left;margin-left:65.55pt;margin-top:.8pt;width:327.2pt;height:37.5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8D27A8">
        <w:rPr>
          <w:rFonts w:cs="Tahoma"/>
          <w:sz w:val="12"/>
          <w:szCs w:val="12"/>
          <w:lang w:val="en-US" w:eastAsia="en-US" w:bidi="en-US"/>
        </w:rPr>
        <w:pict>
          <v:rect id="_x0000_s1050" style="position:absolute;left:0;text-align:left;margin-left:81.3pt;margin-top:55.45pt;width:249.3pt;height:36.9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8D27A8">
        <w:rPr>
          <w:rFonts w:cs="Tahoma"/>
          <w:sz w:val="12"/>
          <w:szCs w:val="12"/>
          <w:lang w:val="en-US" w:eastAsia="en-US" w:bidi="en-US"/>
        </w:rPr>
        <w:pict>
          <v:rect id="_x0000_s1051" style="position:absolute;left:0;text-align:left;margin-left:231.6pt;margin-top:115.3pt;width:207.25pt;height:53.1pt;z-index:2516674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8D27A8">
        <w:rPr>
          <w:rFonts w:cs="Tahoma"/>
          <w:sz w:val="12"/>
          <w:szCs w:val="12"/>
          <w:lang w:val="en-US" w:eastAsia="en-US" w:bidi="en-US"/>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516684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CD2FA8" w:rsidRDefault="00CD2FA8" w:rsidP="00CD2FA8">
                  <w:pPr>
                    <w:jc w:val="center"/>
                  </w:pPr>
                  <w:r>
                    <w:rPr>
                      <w:color w:val="00000A"/>
                    </w:rPr>
                    <w:t>Прием и регистрация заявления с приложенными документами</w:t>
                  </w:r>
                </w:p>
              </w:txbxContent>
            </v:textbox>
          </v:shape>
        </w:pict>
      </w:r>
      <w:r w:rsidRPr="008D27A8">
        <w:rPr>
          <w:rFonts w:cs="Tahoma"/>
          <w:sz w:val="12"/>
          <w:szCs w:val="12"/>
          <w:lang w:val="en-US" w:eastAsia="en-US" w:bidi="en-US"/>
        </w:rPr>
        <w:pict>
          <v:shape id="_x0000_s1053" type="#_x0000_t202" style="position:absolute;left:0;text-align:left;margin-left:81.3pt;margin-top:55.45pt;width:249.3pt;height:36.9pt;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CD2FA8" w:rsidRDefault="00CD2FA8" w:rsidP="00CD2FA8">
                  <w:pPr>
                    <w:jc w:val="center"/>
                  </w:pPr>
                  <w:proofErr w:type="spellStart"/>
                  <w:r>
                    <w:rPr>
                      <w:color w:val="00000A"/>
                    </w:rPr>
                    <w:t>Рассмотрениезаявления</w:t>
                  </w:r>
                  <w:proofErr w:type="spellEnd"/>
                  <w:r>
                    <w:rPr>
                      <w:color w:val="00000A"/>
                    </w:rPr>
                    <w:t xml:space="preserve"> и </w:t>
                  </w:r>
                  <w:proofErr w:type="spellStart"/>
                  <w:r>
                    <w:rPr>
                      <w:color w:val="00000A"/>
                    </w:rPr>
                    <w:t>изучениедокументов</w:t>
                  </w:r>
                  <w:proofErr w:type="spellEnd"/>
                </w:p>
              </w:txbxContent>
            </v:textbox>
          </v:shape>
        </w:pict>
      </w:r>
      <w:r w:rsidRPr="008D27A8">
        <w:rPr>
          <w:rFonts w:cs="Tahoma"/>
          <w:sz w:val="12"/>
          <w:szCs w:val="12"/>
          <w:lang w:val="en-US" w:eastAsia="en-US" w:bidi="en-US"/>
        </w:rPr>
        <w:pict>
          <v:shape id="_x0000_s1054" type="#_x0000_t202" style="position:absolute;left:0;text-align:left;margin-left:14.8pt;margin-top:117.9pt;width:171.4pt;height:124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CD2FA8" w:rsidRDefault="00CD2FA8" w:rsidP="00CD2FA8">
                  <w:pPr>
                    <w:pStyle w:val="affff7"/>
                    <w:overflowPunct w:val="0"/>
                    <w:jc w:val="center"/>
                  </w:pPr>
                  <w:r>
                    <w:rPr>
                      <w:color w:val="00000A"/>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Pr="008D27A8">
        <w:rPr>
          <w:rFonts w:cs="Tahoma"/>
          <w:sz w:val="12"/>
          <w:szCs w:val="12"/>
          <w:lang w:val="en-US" w:eastAsia="en-US" w:bidi="en-US"/>
        </w:rPr>
        <w:pict>
          <v:shape id="_x0000_s1055" type="#_x0000_t202" style="position:absolute;left:0;text-align:left;margin-left:231.6pt;margin-top:115.3pt;width:207.25pt;height:53.1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CD2FA8" w:rsidRDefault="00CD2FA8" w:rsidP="00CD2FA8">
                  <w:pPr>
                    <w:jc w:val="center"/>
                  </w:pPr>
                  <w:r>
                    <w:rPr>
                      <w:color w:val="00000A"/>
                    </w:rPr>
                    <w:t>Выдача мотивированного отказа в предоставлении муниципальной услуги</w:t>
                  </w:r>
                </w:p>
              </w:txbxContent>
            </v:textbox>
          </v:shape>
        </w:pict>
      </w:r>
      <w:r w:rsidRPr="008D27A8">
        <w:rPr>
          <w:rFonts w:cs="Tahoma"/>
          <w:sz w:val="12"/>
          <w:szCs w:val="12"/>
          <w:lang w:val="en-US" w:eastAsia="en-US" w:bidi="en-US"/>
        </w:rPr>
        <w:pict>
          <v:rect id="Врезка14" o:spid="_x0000_s1034" style="position:absolute;left:0;text-align:left;margin-left:23.85pt;margin-top:273.8pt;width:160.4pt;height:103.2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8D27A8">
        <w:rPr>
          <w:rFonts w:cs="Tahoma"/>
          <w:sz w:val="12"/>
          <w:szCs w:val="12"/>
          <w:lang w:val="en-US" w:eastAsia="en-US" w:bidi="en-US"/>
        </w:rPr>
        <w:pict>
          <v:shape id="Изображение6" o:spid="_x0000_s1036" style="position:absolute;left:0;text-align:left;margin-left:109.4pt;margin-top:317.55pt;width:3.3pt;height:2.7pt;z-index:251652096;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r w:rsidRPr="008D27A8">
        <w:rPr>
          <w:rFonts w:cs="Tahoma"/>
          <w:sz w:val="12"/>
          <w:szCs w:val="12"/>
          <w:lang w:val="en-US" w:eastAsia="en-US" w:bidi="en-US"/>
        </w:rPr>
        <w:pict>
          <v:rect id="_x0000_s1042" style="position:absolute;left:0;text-align:left;margin-left:9.6pt;margin-top:273.35pt;width:160.4pt;height:86.7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sidRPr="008D27A8">
        <w:rPr>
          <w:rFonts w:cs="Tahoma"/>
          <w:sz w:val="12"/>
          <w:szCs w:val="12"/>
          <w:lang w:val="en-US" w:eastAsia="en-US" w:bidi="en-US"/>
        </w:rPr>
        <w:pict>
          <v:rect id="Врезка8" o:spid="_x0000_s1048" style="position:absolute;left:0;text-align:left;margin-left:9.6pt;margin-top:273.35pt;width:160.4pt;height:86.7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sidRPr="008D27A8">
        <w:rPr>
          <w:rFonts w:cs="Tahoma"/>
          <w:sz w:val="12"/>
          <w:szCs w:val="12"/>
          <w:lang w:val="en-US" w:eastAsia="en-US" w:bidi="en-US"/>
        </w:rPr>
        <w:pict>
          <v:shape id="_x0000_s1056" type="#_x0000_t202" style="position:absolute;left:0;text-align:left;margin-left:23.85pt;margin-top:273.8pt;width:160.4pt;height:103.2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CD2FA8" w:rsidRDefault="00CD2FA8" w:rsidP="00CD2FA8">
                  <w:pPr>
                    <w:pStyle w:val="affff7"/>
                    <w:overflowPunct w:val="0"/>
                    <w:jc w:val="center"/>
                  </w:pPr>
                  <w:r>
                    <w:rPr>
                      <w:color w:val="00000A"/>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CD2FA8" w:rsidRPr="008D27A8" w:rsidRDefault="00CD2FA8" w:rsidP="00CD2FA8">
      <w:pPr>
        <w:pStyle w:val="a5"/>
        <w:ind w:firstLine="709"/>
        <w:contextualSpacing/>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p>
    <w:p w:rsidR="00CD2FA8" w:rsidRPr="008D27A8" w:rsidRDefault="00CD2FA8" w:rsidP="00CD2FA8">
      <w:pPr>
        <w:widowControl w:val="0"/>
        <w:autoSpaceDE w:val="0"/>
        <w:autoSpaceDN w:val="0"/>
        <w:adjustRightInd w:val="0"/>
        <w:ind w:firstLine="709"/>
        <w:jc w:val="center"/>
        <w:outlineLvl w:val="1"/>
        <w:rPr>
          <w:b/>
          <w:bCs/>
          <w:sz w:val="12"/>
          <w:szCs w:val="12"/>
        </w:rPr>
      </w:pPr>
      <w:r w:rsidRPr="008D27A8">
        <w:rPr>
          <w:b/>
          <w:bCs/>
          <w:sz w:val="12"/>
          <w:szCs w:val="12"/>
        </w:rPr>
        <w:lastRenderedPageBreak/>
        <w:t>РОССИЙСКАЯ ФЕДЕРАЦИЯ</w:t>
      </w:r>
    </w:p>
    <w:p w:rsidR="00CD2FA8" w:rsidRPr="008D27A8" w:rsidRDefault="00CD2FA8" w:rsidP="00CD2FA8">
      <w:pPr>
        <w:keepNext/>
        <w:widowControl w:val="0"/>
        <w:autoSpaceDE w:val="0"/>
        <w:autoSpaceDN w:val="0"/>
        <w:adjustRightInd w:val="0"/>
        <w:ind w:firstLine="709"/>
        <w:jc w:val="center"/>
        <w:outlineLvl w:val="4"/>
        <w:rPr>
          <w:b/>
          <w:bCs/>
          <w:shadow/>
          <w:sz w:val="12"/>
          <w:szCs w:val="12"/>
        </w:rPr>
      </w:pPr>
      <w:r w:rsidRPr="008D27A8">
        <w:rPr>
          <w:b/>
          <w:bCs/>
          <w:shadow/>
          <w:sz w:val="12"/>
          <w:szCs w:val="12"/>
        </w:rPr>
        <w:t>КОСТРОМСКАЯ ОБЛАСТЬ</w:t>
      </w:r>
    </w:p>
    <w:p w:rsidR="00CD2FA8" w:rsidRPr="008D27A8" w:rsidRDefault="00CD2FA8" w:rsidP="00CD2FA8">
      <w:pPr>
        <w:widowControl w:val="0"/>
        <w:autoSpaceDE w:val="0"/>
        <w:autoSpaceDN w:val="0"/>
        <w:adjustRightInd w:val="0"/>
        <w:ind w:firstLine="709"/>
        <w:jc w:val="center"/>
        <w:rPr>
          <w:b/>
          <w:bCs/>
          <w:sz w:val="12"/>
          <w:szCs w:val="12"/>
        </w:rPr>
      </w:pPr>
      <w:r w:rsidRPr="008D27A8">
        <w:rPr>
          <w:b/>
          <w:bCs/>
          <w:sz w:val="12"/>
          <w:szCs w:val="12"/>
        </w:rPr>
        <w:t>ГАЛИЧСКИЙ МУНИЦИПАЛЬНЫЙ РАЙОН</w:t>
      </w:r>
    </w:p>
    <w:p w:rsidR="00CD2FA8" w:rsidRPr="008D27A8" w:rsidRDefault="00CD2FA8" w:rsidP="00CD2FA8">
      <w:pPr>
        <w:widowControl w:val="0"/>
        <w:autoSpaceDE w:val="0"/>
        <w:autoSpaceDN w:val="0"/>
        <w:adjustRightInd w:val="0"/>
        <w:ind w:firstLine="709"/>
        <w:jc w:val="center"/>
        <w:rPr>
          <w:b/>
          <w:bCs/>
          <w:sz w:val="12"/>
          <w:szCs w:val="12"/>
        </w:rPr>
      </w:pPr>
    </w:p>
    <w:p w:rsidR="00CD2FA8" w:rsidRPr="008D27A8" w:rsidRDefault="00CD2FA8" w:rsidP="00CD2FA8">
      <w:pPr>
        <w:widowControl w:val="0"/>
        <w:autoSpaceDE w:val="0"/>
        <w:autoSpaceDN w:val="0"/>
        <w:adjustRightInd w:val="0"/>
        <w:ind w:firstLine="709"/>
        <w:jc w:val="center"/>
        <w:rPr>
          <w:b/>
          <w:bCs/>
          <w:spacing w:val="20"/>
          <w:sz w:val="12"/>
          <w:szCs w:val="12"/>
        </w:rPr>
      </w:pPr>
    </w:p>
    <w:p w:rsidR="00CD2FA8" w:rsidRPr="008D27A8" w:rsidRDefault="00CD2FA8" w:rsidP="00CD2FA8">
      <w:pPr>
        <w:widowControl w:val="0"/>
        <w:autoSpaceDE w:val="0"/>
        <w:autoSpaceDN w:val="0"/>
        <w:adjustRightInd w:val="0"/>
        <w:ind w:firstLine="709"/>
        <w:jc w:val="center"/>
        <w:rPr>
          <w:b/>
          <w:bCs/>
          <w:sz w:val="12"/>
          <w:szCs w:val="12"/>
        </w:rPr>
      </w:pPr>
      <w:r w:rsidRPr="008D27A8">
        <w:rPr>
          <w:b/>
          <w:bCs/>
          <w:sz w:val="12"/>
          <w:szCs w:val="12"/>
        </w:rPr>
        <w:t>СОВЕТ ДЕПУТАТОВ</w:t>
      </w:r>
    </w:p>
    <w:p w:rsidR="00CD2FA8" w:rsidRPr="008D27A8" w:rsidRDefault="00CD2FA8" w:rsidP="00CD2FA8">
      <w:pPr>
        <w:widowControl w:val="0"/>
        <w:autoSpaceDE w:val="0"/>
        <w:autoSpaceDN w:val="0"/>
        <w:adjustRightInd w:val="0"/>
        <w:ind w:firstLine="709"/>
        <w:jc w:val="center"/>
        <w:rPr>
          <w:b/>
          <w:bCs/>
          <w:sz w:val="12"/>
          <w:szCs w:val="12"/>
        </w:rPr>
      </w:pPr>
      <w:r w:rsidRPr="008D27A8">
        <w:rPr>
          <w:b/>
          <w:bCs/>
          <w:sz w:val="12"/>
          <w:szCs w:val="12"/>
        </w:rPr>
        <w:t>ОРЕХОВСКОГО СЕЛЬСКОГО ПОСЕЛЕНИЯ</w:t>
      </w:r>
    </w:p>
    <w:p w:rsidR="00CD2FA8" w:rsidRPr="008D27A8" w:rsidRDefault="00CD2FA8" w:rsidP="00CD2FA8">
      <w:pPr>
        <w:widowControl w:val="0"/>
        <w:autoSpaceDE w:val="0"/>
        <w:autoSpaceDN w:val="0"/>
        <w:adjustRightInd w:val="0"/>
        <w:ind w:firstLine="709"/>
        <w:jc w:val="center"/>
        <w:rPr>
          <w:b/>
          <w:bCs/>
          <w:sz w:val="12"/>
          <w:szCs w:val="12"/>
        </w:rPr>
      </w:pPr>
    </w:p>
    <w:p w:rsidR="00CD2FA8" w:rsidRPr="008D27A8" w:rsidRDefault="00CD2FA8" w:rsidP="00CD2FA8">
      <w:pPr>
        <w:widowControl w:val="0"/>
        <w:autoSpaceDE w:val="0"/>
        <w:autoSpaceDN w:val="0"/>
        <w:adjustRightInd w:val="0"/>
        <w:ind w:firstLine="709"/>
        <w:jc w:val="center"/>
        <w:rPr>
          <w:b/>
          <w:bCs/>
          <w:sz w:val="12"/>
          <w:szCs w:val="12"/>
        </w:rPr>
      </w:pPr>
    </w:p>
    <w:p w:rsidR="00CD2FA8" w:rsidRPr="008D27A8" w:rsidRDefault="00CD2FA8" w:rsidP="00CD2FA8">
      <w:pPr>
        <w:widowControl w:val="0"/>
        <w:autoSpaceDE w:val="0"/>
        <w:autoSpaceDN w:val="0"/>
        <w:adjustRightInd w:val="0"/>
        <w:ind w:firstLine="709"/>
        <w:jc w:val="center"/>
        <w:rPr>
          <w:b/>
          <w:bCs/>
          <w:shadow/>
          <w:sz w:val="12"/>
          <w:szCs w:val="12"/>
        </w:rPr>
      </w:pPr>
      <w:r w:rsidRPr="008D27A8">
        <w:rPr>
          <w:b/>
          <w:bCs/>
          <w:shadow/>
          <w:sz w:val="12"/>
          <w:szCs w:val="12"/>
        </w:rPr>
        <w:t>РЕШЕНИЕ</w:t>
      </w:r>
    </w:p>
    <w:p w:rsidR="00CD2FA8" w:rsidRPr="008D27A8" w:rsidRDefault="00CD2FA8" w:rsidP="00CD2FA8">
      <w:pPr>
        <w:widowControl w:val="0"/>
        <w:autoSpaceDE w:val="0"/>
        <w:autoSpaceDN w:val="0"/>
        <w:adjustRightInd w:val="0"/>
        <w:ind w:firstLine="709"/>
        <w:jc w:val="center"/>
        <w:rPr>
          <w:sz w:val="12"/>
          <w:szCs w:val="12"/>
        </w:rPr>
      </w:pP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от «28» февраля 2020 года № 211</w:t>
      </w:r>
    </w:p>
    <w:p w:rsidR="00CD2FA8" w:rsidRPr="008D27A8" w:rsidRDefault="00CD2FA8" w:rsidP="00CD2FA8">
      <w:pPr>
        <w:widowControl w:val="0"/>
        <w:autoSpaceDE w:val="0"/>
        <w:autoSpaceDN w:val="0"/>
        <w:adjustRightInd w:val="0"/>
        <w:ind w:firstLine="709"/>
        <w:jc w:val="both"/>
        <w:rPr>
          <w:sz w:val="12"/>
          <w:szCs w:val="12"/>
        </w:rPr>
      </w:pP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 xml:space="preserve">О внесении изменений в решение </w:t>
      </w: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 xml:space="preserve">Совета депутатов </w:t>
      </w:r>
      <w:proofErr w:type="spellStart"/>
      <w:r w:rsidRPr="008D27A8">
        <w:rPr>
          <w:sz w:val="12"/>
          <w:szCs w:val="12"/>
        </w:rPr>
        <w:t>Ореховского</w:t>
      </w:r>
      <w:proofErr w:type="spellEnd"/>
      <w:r w:rsidRPr="008D27A8">
        <w:rPr>
          <w:sz w:val="12"/>
          <w:szCs w:val="12"/>
        </w:rPr>
        <w:t xml:space="preserve"> </w:t>
      </w: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 xml:space="preserve">сельского поселения </w:t>
      </w:r>
      <w:proofErr w:type="gramStart"/>
      <w:r w:rsidRPr="008D27A8">
        <w:rPr>
          <w:sz w:val="12"/>
          <w:szCs w:val="12"/>
        </w:rPr>
        <w:t>от  24.11.2017</w:t>
      </w:r>
      <w:proofErr w:type="gramEnd"/>
      <w:r w:rsidRPr="008D27A8">
        <w:rPr>
          <w:sz w:val="12"/>
          <w:szCs w:val="12"/>
        </w:rPr>
        <w:t xml:space="preserve"> г. № 112</w:t>
      </w: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 xml:space="preserve"> «Об установлении земельного налога</w:t>
      </w: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 xml:space="preserve">на территории </w:t>
      </w:r>
      <w:proofErr w:type="spellStart"/>
      <w:r w:rsidRPr="008D27A8">
        <w:rPr>
          <w:sz w:val="12"/>
          <w:szCs w:val="12"/>
        </w:rPr>
        <w:t>Ореховского</w:t>
      </w:r>
      <w:proofErr w:type="spellEnd"/>
      <w:r w:rsidRPr="008D27A8">
        <w:rPr>
          <w:sz w:val="12"/>
          <w:szCs w:val="12"/>
        </w:rPr>
        <w:t xml:space="preserve"> сельского поселения</w:t>
      </w: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 xml:space="preserve"> Галичского муниципального района Костромской области»</w:t>
      </w: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 xml:space="preserve"> </w:t>
      </w: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 xml:space="preserve">В целях приведения нормативного правового акта в соответствие с действующим законодательством </w:t>
      </w:r>
      <w:r w:rsidRPr="008D27A8">
        <w:rPr>
          <w:bCs/>
          <w:sz w:val="12"/>
          <w:szCs w:val="12"/>
        </w:rPr>
        <w:t xml:space="preserve">    </w:t>
      </w:r>
      <w:r w:rsidRPr="008D27A8">
        <w:rPr>
          <w:sz w:val="12"/>
          <w:szCs w:val="12"/>
        </w:rPr>
        <w:t>Совет депутатов сельского поселения РЕШИЛ:</w:t>
      </w:r>
      <w:bookmarkStart w:id="22" w:name="sub_1"/>
    </w:p>
    <w:p w:rsidR="00CD2FA8" w:rsidRPr="008D27A8" w:rsidRDefault="00CD2FA8" w:rsidP="00CD2FA8">
      <w:pPr>
        <w:widowControl w:val="0"/>
        <w:autoSpaceDE w:val="0"/>
        <w:autoSpaceDN w:val="0"/>
        <w:adjustRightInd w:val="0"/>
        <w:ind w:firstLine="709"/>
        <w:jc w:val="both"/>
        <w:rPr>
          <w:sz w:val="12"/>
          <w:szCs w:val="12"/>
        </w:rPr>
      </w:pPr>
      <w:r w:rsidRPr="008D27A8">
        <w:rPr>
          <w:rFonts w:cs="Arial"/>
          <w:sz w:val="12"/>
          <w:szCs w:val="12"/>
        </w:rPr>
        <w:t>1. </w:t>
      </w:r>
      <w:proofErr w:type="gramStart"/>
      <w:r w:rsidRPr="008D27A8">
        <w:rPr>
          <w:rFonts w:cs="Arial"/>
          <w:sz w:val="12"/>
          <w:szCs w:val="12"/>
        </w:rPr>
        <w:t>Внести  в</w:t>
      </w:r>
      <w:proofErr w:type="gramEnd"/>
      <w:r w:rsidRPr="008D27A8">
        <w:rPr>
          <w:rFonts w:cs="Arial"/>
          <w:sz w:val="12"/>
          <w:szCs w:val="12"/>
        </w:rPr>
        <w:t xml:space="preserve"> решение Совета депутатов </w:t>
      </w:r>
      <w:proofErr w:type="spellStart"/>
      <w:r w:rsidRPr="008D27A8">
        <w:rPr>
          <w:rFonts w:cs="Arial"/>
          <w:sz w:val="12"/>
          <w:szCs w:val="12"/>
        </w:rPr>
        <w:t>Ореховского</w:t>
      </w:r>
      <w:proofErr w:type="spellEnd"/>
      <w:r w:rsidRPr="008D27A8">
        <w:rPr>
          <w:rFonts w:cs="Arial"/>
          <w:sz w:val="12"/>
          <w:szCs w:val="12"/>
        </w:rPr>
        <w:t xml:space="preserve"> сельского поселения от 24 ноября 2017 года № 112 </w:t>
      </w:r>
      <w:r w:rsidRPr="008D27A8">
        <w:rPr>
          <w:sz w:val="12"/>
          <w:szCs w:val="12"/>
        </w:rPr>
        <w:t xml:space="preserve"> «Об установлении земельного налога на территории </w:t>
      </w:r>
      <w:proofErr w:type="spellStart"/>
      <w:r w:rsidRPr="008D27A8">
        <w:rPr>
          <w:sz w:val="12"/>
          <w:szCs w:val="12"/>
        </w:rPr>
        <w:t>Ореховского</w:t>
      </w:r>
      <w:proofErr w:type="spellEnd"/>
      <w:r w:rsidRPr="008D27A8">
        <w:rPr>
          <w:sz w:val="12"/>
          <w:szCs w:val="12"/>
        </w:rPr>
        <w:t xml:space="preserve"> сельского поселения Галичского муниципального района Костромской области» (в редакции решения Совета депутатов сельского поселения от 27.11.2019 г. № 200) далее – Решение, </w:t>
      </w:r>
      <w:r w:rsidRPr="008D27A8">
        <w:rPr>
          <w:rFonts w:cs="Arial"/>
          <w:sz w:val="12"/>
          <w:szCs w:val="12"/>
        </w:rPr>
        <w:t>следующие изменения:</w:t>
      </w:r>
    </w:p>
    <w:p w:rsidR="00CD2FA8" w:rsidRPr="008D27A8" w:rsidRDefault="00CD2FA8" w:rsidP="00CD2FA8">
      <w:pPr>
        <w:widowControl w:val="0"/>
        <w:autoSpaceDE w:val="0"/>
        <w:autoSpaceDN w:val="0"/>
        <w:adjustRightInd w:val="0"/>
        <w:ind w:firstLine="709"/>
        <w:jc w:val="both"/>
        <w:rPr>
          <w:sz w:val="12"/>
          <w:szCs w:val="12"/>
        </w:rPr>
      </w:pPr>
      <w:bookmarkStart w:id="23" w:name="sub_18"/>
      <w:bookmarkEnd w:id="22"/>
      <w:r w:rsidRPr="008D27A8">
        <w:rPr>
          <w:sz w:val="12"/>
          <w:szCs w:val="12"/>
        </w:rPr>
        <w:t xml:space="preserve">1.1 пункт </w:t>
      </w:r>
      <w:proofErr w:type="gramStart"/>
      <w:r w:rsidRPr="008D27A8">
        <w:rPr>
          <w:sz w:val="12"/>
          <w:szCs w:val="12"/>
        </w:rPr>
        <w:t>5  Решения</w:t>
      </w:r>
      <w:proofErr w:type="gramEnd"/>
      <w:r w:rsidRPr="008D27A8">
        <w:rPr>
          <w:sz w:val="12"/>
          <w:szCs w:val="12"/>
        </w:rPr>
        <w:t xml:space="preserve">  дополнить подпунктом 4 в следующей редакции:</w:t>
      </w:r>
    </w:p>
    <w:p w:rsidR="00CD2FA8" w:rsidRPr="008D27A8" w:rsidRDefault="00CD2FA8" w:rsidP="00CD2FA8">
      <w:pPr>
        <w:widowControl w:val="0"/>
        <w:autoSpaceDE w:val="0"/>
        <w:autoSpaceDN w:val="0"/>
        <w:adjustRightInd w:val="0"/>
        <w:ind w:firstLine="709"/>
        <w:jc w:val="both"/>
        <w:rPr>
          <w:sz w:val="12"/>
          <w:szCs w:val="12"/>
        </w:rPr>
      </w:pPr>
      <w:r w:rsidRPr="008D27A8">
        <w:rPr>
          <w:sz w:val="12"/>
          <w:szCs w:val="12"/>
        </w:rPr>
        <w:t>«4) освободить от уплаты земельного налога медицинские организации, осуществляющие оказание первичной врачебной медико-санитарной помощи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CD2FA8" w:rsidRPr="008D27A8" w:rsidRDefault="00CD2FA8" w:rsidP="00CD2FA8">
      <w:pPr>
        <w:widowControl w:val="0"/>
        <w:tabs>
          <w:tab w:val="left" w:pos="720"/>
        </w:tabs>
        <w:autoSpaceDE w:val="0"/>
        <w:autoSpaceDN w:val="0"/>
        <w:adjustRightInd w:val="0"/>
        <w:ind w:firstLine="709"/>
        <w:jc w:val="both"/>
        <w:rPr>
          <w:sz w:val="12"/>
          <w:szCs w:val="12"/>
        </w:rPr>
      </w:pPr>
      <w:r w:rsidRPr="008D27A8">
        <w:rPr>
          <w:sz w:val="12"/>
          <w:szCs w:val="12"/>
        </w:rPr>
        <w:t>2. Пункт 1.1 настоящего решения распространяет свое действие на правоотношения, возникшие с 1 января 2020 года и действует до 31 декабря 2022 года</w:t>
      </w:r>
    </w:p>
    <w:p w:rsidR="00CD2FA8" w:rsidRPr="008D27A8" w:rsidRDefault="00CD2FA8" w:rsidP="00CD2FA8">
      <w:pPr>
        <w:widowControl w:val="0"/>
        <w:autoSpaceDE w:val="0"/>
        <w:autoSpaceDN w:val="0"/>
        <w:adjustRightInd w:val="0"/>
        <w:jc w:val="both"/>
        <w:rPr>
          <w:sz w:val="12"/>
          <w:szCs w:val="12"/>
        </w:rPr>
      </w:pPr>
      <w:r w:rsidRPr="008D27A8">
        <w:rPr>
          <w:sz w:val="12"/>
          <w:szCs w:val="12"/>
        </w:rPr>
        <w:t xml:space="preserve">            3. Настоящее решение подлежит опубликованию.</w:t>
      </w:r>
    </w:p>
    <w:p w:rsidR="00CD2FA8" w:rsidRPr="008D27A8" w:rsidRDefault="00CD2FA8" w:rsidP="00CD2FA8">
      <w:pPr>
        <w:widowControl w:val="0"/>
        <w:autoSpaceDE w:val="0"/>
        <w:autoSpaceDN w:val="0"/>
        <w:adjustRightInd w:val="0"/>
        <w:ind w:firstLine="709"/>
        <w:jc w:val="both"/>
        <w:rPr>
          <w:sz w:val="12"/>
          <w:szCs w:val="12"/>
        </w:rPr>
      </w:pPr>
    </w:p>
    <w:bookmarkEnd w:id="23"/>
    <w:p w:rsidR="00CD2FA8" w:rsidRPr="008D27A8" w:rsidRDefault="00CD2FA8" w:rsidP="00CD2FA8">
      <w:pPr>
        <w:widowControl w:val="0"/>
        <w:autoSpaceDE w:val="0"/>
        <w:autoSpaceDN w:val="0"/>
        <w:adjustRightInd w:val="0"/>
        <w:ind w:firstLine="709"/>
        <w:outlineLvl w:val="0"/>
        <w:rPr>
          <w:sz w:val="12"/>
          <w:szCs w:val="12"/>
        </w:rPr>
      </w:pPr>
      <w:r w:rsidRPr="008D27A8">
        <w:rPr>
          <w:sz w:val="12"/>
          <w:szCs w:val="12"/>
        </w:rPr>
        <w:t xml:space="preserve">Глава сельского поселения                                                                      А.А. </w:t>
      </w:r>
      <w:proofErr w:type="spellStart"/>
      <w:r w:rsidRPr="008D27A8">
        <w:rPr>
          <w:sz w:val="12"/>
          <w:szCs w:val="12"/>
        </w:rPr>
        <w:t>Транчуков</w:t>
      </w:r>
      <w:proofErr w:type="spellEnd"/>
    </w:p>
    <w:p w:rsidR="00CD2FA8" w:rsidRPr="008D27A8" w:rsidRDefault="00CD2FA8" w:rsidP="00CD2FA8">
      <w:pPr>
        <w:ind w:firstLine="709"/>
        <w:jc w:val="both"/>
        <w:rPr>
          <w:rFonts w:ascii="Arial" w:hAnsi="Arial" w:cs="Arial"/>
          <w:sz w:val="12"/>
          <w:szCs w:val="12"/>
        </w:rPr>
      </w:pPr>
    </w:p>
    <w:p w:rsidR="00CD2FA8" w:rsidRPr="008D27A8" w:rsidRDefault="00CD2FA8" w:rsidP="00CD2FA8">
      <w:pPr>
        <w:ind w:firstLine="709"/>
        <w:jc w:val="both"/>
        <w:rPr>
          <w:rFonts w:ascii="Arial" w:hAnsi="Arial" w:cs="Arial"/>
          <w:sz w:val="12"/>
          <w:szCs w:val="12"/>
        </w:rPr>
      </w:pPr>
    </w:p>
    <w:p w:rsidR="008D27A8" w:rsidRPr="008D27A8" w:rsidRDefault="008D27A8" w:rsidP="008D27A8">
      <w:pPr>
        <w:pStyle w:val="2"/>
        <w:numPr>
          <w:ilvl w:val="1"/>
          <w:numId w:val="48"/>
        </w:numPr>
        <w:suppressAutoHyphens/>
        <w:spacing w:before="0" w:after="0"/>
        <w:ind w:left="0" w:firstLine="0"/>
        <w:jc w:val="center"/>
        <w:rPr>
          <w:b w:val="0"/>
          <w:sz w:val="12"/>
          <w:szCs w:val="12"/>
        </w:rPr>
      </w:pPr>
      <w:r w:rsidRPr="008D27A8">
        <w:rPr>
          <w:rFonts w:ascii="Arial" w:hAnsi="Arial"/>
          <w:b w:val="0"/>
          <w:sz w:val="12"/>
          <w:szCs w:val="12"/>
        </w:rPr>
        <w:t>РОССИЙСКАЯ ФЕДЕРАЦИЯ</w:t>
      </w:r>
    </w:p>
    <w:p w:rsidR="008D27A8" w:rsidRPr="008D27A8" w:rsidRDefault="008D27A8" w:rsidP="008D27A8">
      <w:pPr>
        <w:jc w:val="center"/>
        <w:rPr>
          <w:sz w:val="12"/>
          <w:szCs w:val="12"/>
        </w:rPr>
      </w:pPr>
      <w:r w:rsidRPr="008D27A8">
        <w:rPr>
          <w:rFonts w:ascii="Arial" w:hAnsi="Arial" w:cs="Arial"/>
          <w:shadow/>
          <w:sz w:val="12"/>
          <w:szCs w:val="12"/>
        </w:rPr>
        <w:t>КОСТРОМСКАЯ ОБЛАСТЬ</w:t>
      </w:r>
    </w:p>
    <w:p w:rsidR="008D27A8" w:rsidRPr="008D27A8" w:rsidRDefault="008D27A8" w:rsidP="008D27A8">
      <w:pPr>
        <w:pStyle w:val="2"/>
        <w:numPr>
          <w:ilvl w:val="1"/>
          <w:numId w:val="48"/>
        </w:numPr>
        <w:suppressAutoHyphens/>
        <w:spacing w:before="0" w:after="0"/>
        <w:ind w:left="0" w:firstLine="0"/>
        <w:jc w:val="center"/>
        <w:rPr>
          <w:b w:val="0"/>
          <w:sz w:val="12"/>
          <w:szCs w:val="12"/>
        </w:rPr>
      </w:pPr>
      <w:r w:rsidRPr="008D27A8">
        <w:rPr>
          <w:rFonts w:ascii="Arial" w:hAnsi="Arial"/>
          <w:b w:val="0"/>
          <w:sz w:val="12"/>
          <w:szCs w:val="12"/>
        </w:rPr>
        <w:t>ГАЛИЧСКИЙ МУНИЦИПАЛЬНЫЙ РАЙОН</w:t>
      </w:r>
    </w:p>
    <w:p w:rsidR="008D27A8" w:rsidRPr="008D27A8" w:rsidRDefault="008D27A8" w:rsidP="008D27A8">
      <w:pPr>
        <w:jc w:val="center"/>
        <w:rPr>
          <w:rFonts w:ascii="Arial" w:hAnsi="Arial" w:cs="Arial"/>
          <w:shadow/>
          <w:sz w:val="12"/>
          <w:szCs w:val="12"/>
        </w:rPr>
      </w:pPr>
    </w:p>
    <w:p w:rsidR="008D27A8" w:rsidRPr="008D27A8" w:rsidRDefault="008D27A8" w:rsidP="008D27A8">
      <w:pPr>
        <w:rPr>
          <w:rFonts w:ascii="Arial" w:hAnsi="Arial" w:cs="Arial"/>
          <w:shadow/>
          <w:spacing w:val="20"/>
          <w:sz w:val="12"/>
          <w:szCs w:val="12"/>
        </w:rPr>
      </w:pPr>
    </w:p>
    <w:p w:rsidR="008D27A8" w:rsidRPr="008D27A8" w:rsidRDefault="008D27A8" w:rsidP="008D27A8">
      <w:pPr>
        <w:pStyle w:val="2"/>
        <w:numPr>
          <w:ilvl w:val="1"/>
          <w:numId w:val="48"/>
        </w:numPr>
        <w:suppressAutoHyphens/>
        <w:spacing w:before="0" w:after="0"/>
        <w:ind w:left="0" w:firstLine="0"/>
        <w:jc w:val="center"/>
        <w:rPr>
          <w:b w:val="0"/>
          <w:sz w:val="12"/>
          <w:szCs w:val="12"/>
        </w:rPr>
      </w:pPr>
      <w:r w:rsidRPr="008D27A8">
        <w:rPr>
          <w:rFonts w:ascii="Arial" w:hAnsi="Arial"/>
          <w:b w:val="0"/>
          <w:sz w:val="12"/>
          <w:szCs w:val="12"/>
        </w:rPr>
        <w:t>СОВЕТ ДЕПУТАТОВ</w:t>
      </w:r>
    </w:p>
    <w:p w:rsidR="008D27A8" w:rsidRPr="008D27A8" w:rsidRDefault="008D27A8" w:rsidP="008D27A8">
      <w:pPr>
        <w:pStyle w:val="2"/>
        <w:numPr>
          <w:ilvl w:val="1"/>
          <w:numId w:val="48"/>
        </w:numPr>
        <w:suppressAutoHyphens/>
        <w:spacing w:before="0" w:after="0"/>
        <w:ind w:left="0" w:firstLine="0"/>
        <w:jc w:val="center"/>
        <w:rPr>
          <w:b w:val="0"/>
          <w:sz w:val="12"/>
          <w:szCs w:val="12"/>
        </w:rPr>
      </w:pPr>
      <w:r w:rsidRPr="008D27A8">
        <w:rPr>
          <w:rFonts w:ascii="Arial" w:hAnsi="Arial"/>
          <w:b w:val="0"/>
          <w:sz w:val="12"/>
          <w:szCs w:val="12"/>
        </w:rPr>
        <w:t>ОРЕХОВСКОГО СЕЛЬСКОГО ПОСЕЛЕНИЯ</w:t>
      </w:r>
    </w:p>
    <w:p w:rsidR="008D27A8" w:rsidRPr="008D27A8" w:rsidRDefault="008D27A8" w:rsidP="008D27A8">
      <w:pPr>
        <w:rPr>
          <w:rFonts w:ascii="Arial" w:hAnsi="Arial" w:cs="Arial"/>
          <w:sz w:val="12"/>
          <w:szCs w:val="12"/>
        </w:rPr>
      </w:pPr>
    </w:p>
    <w:p w:rsidR="008D27A8" w:rsidRPr="008D27A8" w:rsidRDefault="008D27A8" w:rsidP="008D27A8">
      <w:pPr>
        <w:jc w:val="center"/>
        <w:rPr>
          <w:sz w:val="12"/>
          <w:szCs w:val="12"/>
        </w:rPr>
      </w:pPr>
      <w:r w:rsidRPr="008D27A8">
        <w:rPr>
          <w:rFonts w:ascii="Arial" w:hAnsi="Arial" w:cs="Arial"/>
          <w:shadow/>
          <w:sz w:val="12"/>
          <w:szCs w:val="12"/>
        </w:rPr>
        <w:t>РЕШЕНИЕ</w:t>
      </w:r>
    </w:p>
    <w:p w:rsidR="008D27A8" w:rsidRPr="008D27A8" w:rsidRDefault="008D27A8" w:rsidP="008D27A8">
      <w:pPr>
        <w:rPr>
          <w:rFonts w:ascii="Arial" w:hAnsi="Arial" w:cs="Arial"/>
          <w:shadow/>
          <w:sz w:val="12"/>
          <w:szCs w:val="12"/>
        </w:rPr>
      </w:pPr>
    </w:p>
    <w:p w:rsidR="008D27A8" w:rsidRPr="008D27A8" w:rsidRDefault="008D27A8" w:rsidP="008D27A8">
      <w:pPr>
        <w:rPr>
          <w:rFonts w:ascii="Arial" w:hAnsi="Arial" w:cs="Arial"/>
          <w:sz w:val="12"/>
          <w:szCs w:val="12"/>
        </w:rPr>
      </w:pPr>
    </w:p>
    <w:p w:rsidR="008D27A8" w:rsidRPr="008D27A8" w:rsidRDefault="008D27A8" w:rsidP="008D27A8">
      <w:pPr>
        <w:rPr>
          <w:rFonts w:ascii="Arial" w:hAnsi="Arial" w:cs="Arial"/>
          <w:sz w:val="12"/>
          <w:szCs w:val="12"/>
        </w:rPr>
      </w:pPr>
      <w:r w:rsidRPr="008D27A8">
        <w:rPr>
          <w:rFonts w:ascii="Arial" w:hAnsi="Arial" w:cs="Arial"/>
          <w:sz w:val="12"/>
          <w:szCs w:val="12"/>
        </w:rPr>
        <w:t xml:space="preserve">от «28» февраля 2020 </w:t>
      </w:r>
      <w:proofErr w:type="gramStart"/>
      <w:r w:rsidRPr="008D27A8">
        <w:rPr>
          <w:rFonts w:ascii="Arial" w:hAnsi="Arial" w:cs="Arial"/>
          <w:sz w:val="12"/>
          <w:szCs w:val="12"/>
        </w:rPr>
        <w:t>года  №</w:t>
      </w:r>
      <w:proofErr w:type="gramEnd"/>
      <w:r w:rsidRPr="008D27A8">
        <w:rPr>
          <w:rFonts w:ascii="Arial" w:hAnsi="Arial" w:cs="Arial"/>
          <w:sz w:val="12"/>
          <w:szCs w:val="12"/>
        </w:rPr>
        <w:t xml:space="preserve"> 112</w:t>
      </w:r>
    </w:p>
    <w:p w:rsidR="008D27A8" w:rsidRPr="008D27A8" w:rsidRDefault="008D27A8" w:rsidP="008D27A8">
      <w:pPr>
        <w:jc w:val="center"/>
        <w:rPr>
          <w:rFonts w:ascii="Arial" w:hAnsi="Arial" w:cs="Arial"/>
          <w:sz w:val="12"/>
          <w:szCs w:val="12"/>
        </w:rPr>
      </w:pPr>
    </w:p>
    <w:p w:rsidR="008D27A8" w:rsidRPr="008D27A8" w:rsidRDefault="008D27A8" w:rsidP="008D27A8">
      <w:pPr>
        <w:rPr>
          <w:rFonts w:ascii="Arial" w:hAnsi="Arial" w:cs="Arial"/>
          <w:sz w:val="12"/>
          <w:szCs w:val="12"/>
        </w:rPr>
      </w:pPr>
      <w:r w:rsidRPr="008D27A8">
        <w:rPr>
          <w:rFonts w:ascii="Arial" w:hAnsi="Arial" w:cs="Arial"/>
          <w:sz w:val="12"/>
          <w:szCs w:val="12"/>
        </w:rPr>
        <w:t>О внесении изменений в решение Совета депутатов</w:t>
      </w:r>
    </w:p>
    <w:p w:rsidR="008D27A8" w:rsidRPr="008D27A8" w:rsidRDefault="008D27A8" w:rsidP="008D27A8">
      <w:pPr>
        <w:rPr>
          <w:rFonts w:ascii="Arial" w:hAnsi="Arial" w:cs="Arial"/>
          <w:sz w:val="12"/>
          <w:szCs w:val="12"/>
        </w:rPr>
      </w:pPr>
      <w:r w:rsidRPr="008D27A8">
        <w:rPr>
          <w:rFonts w:ascii="Arial" w:hAnsi="Arial" w:cs="Arial"/>
          <w:sz w:val="12"/>
          <w:szCs w:val="12"/>
        </w:rPr>
        <w:t xml:space="preserve"> сельского поселения   от 23 декабря 2019 года № 201</w:t>
      </w:r>
    </w:p>
    <w:p w:rsidR="008D27A8" w:rsidRPr="008D27A8" w:rsidRDefault="008D27A8" w:rsidP="008D27A8">
      <w:pPr>
        <w:rPr>
          <w:sz w:val="12"/>
          <w:szCs w:val="12"/>
        </w:rPr>
      </w:pPr>
      <w:r w:rsidRPr="008D27A8">
        <w:rPr>
          <w:rFonts w:ascii="Arial" w:hAnsi="Arial" w:cs="Arial"/>
          <w:sz w:val="12"/>
          <w:szCs w:val="12"/>
        </w:rPr>
        <w:t>«</w:t>
      </w:r>
      <w:proofErr w:type="gramStart"/>
      <w:r w:rsidRPr="008D27A8">
        <w:rPr>
          <w:rFonts w:ascii="Arial" w:hAnsi="Arial" w:cs="Arial"/>
          <w:sz w:val="12"/>
          <w:szCs w:val="12"/>
        </w:rPr>
        <w:t>О  бюджете</w:t>
      </w:r>
      <w:proofErr w:type="gramEnd"/>
      <w:r w:rsidRPr="008D27A8">
        <w:rPr>
          <w:rFonts w:ascii="Arial" w:hAnsi="Arial" w:cs="Arial"/>
          <w:sz w:val="12"/>
          <w:szCs w:val="12"/>
        </w:rPr>
        <w:t xml:space="preserve"> </w:t>
      </w:r>
      <w:proofErr w:type="spellStart"/>
      <w:r w:rsidRPr="008D27A8">
        <w:rPr>
          <w:rFonts w:ascii="Arial" w:hAnsi="Arial" w:cs="Arial"/>
          <w:sz w:val="12"/>
          <w:szCs w:val="12"/>
        </w:rPr>
        <w:t>Ореховского</w:t>
      </w:r>
      <w:proofErr w:type="spellEnd"/>
      <w:r w:rsidRPr="008D27A8">
        <w:rPr>
          <w:sz w:val="12"/>
          <w:szCs w:val="12"/>
        </w:rPr>
        <w:t xml:space="preserve"> </w:t>
      </w:r>
      <w:r w:rsidRPr="008D27A8">
        <w:rPr>
          <w:rFonts w:ascii="Arial" w:hAnsi="Arial" w:cs="Arial"/>
          <w:sz w:val="12"/>
          <w:szCs w:val="12"/>
        </w:rPr>
        <w:t xml:space="preserve">сельского поселения на 2020 год </w:t>
      </w:r>
    </w:p>
    <w:p w:rsidR="008D27A8" w:rsidRPr="008D27A8" w:rsidRDefault="008D27A8" w:rsidP="008D27A8">
      <w:pPr>
        <w:rPr>
          <w:sz w:val="12"/>
          <w:szCs w:val="12"/>
        </w:rPr>
      </w:pPr>
      <w:r w:rsidRPr="008D27A8">
        <w:rPr>
          <w:rFonts w:ascii="Arial" w:hAnsi="Arial" w:cs="Arial"/>
          <w:sz w:val="12"/>
          <w:szCs w:val="12"/>
        </w:rPr>
        <w:t>и на плановый период 2021 и 2022 годов»</w:t>
      </w:r>
    </w:p>
    <w:p w:rsidR="008D27A8" w:rsidRPr="008D27A8" w:rsidRDefault="008D27A8" w:rsidP="008D27A8">
      <w:pPr>
        <w:rPr>
          <w:rFonts w:ascii="Arial" w:hAnsi="Arial" w:cs="Arial"/>
          <w:sz w:val="12"/>
          <w:szCs w:val="12"/>
        </w:rPr>
      </w:pPr>
    </w:p>
    <w:p w:rsidR="008D27A8" w:rsidRPr="008D27A8" w:rsidRDefault="008D27A8" w:rsidP="008D27A8">
      <w:pPr>
        <w:ind w:firstLine="709"/>
        <w:jc w:val="both"/>
        <w:rPr>
          <w:sz w:val="12"/>
          <w:szCs w:val="12"/>
        </w:rPr>
      </w:pPr>
      <w:r w:rsidRPr="008D27A8">
        <w:rPr>
          <w:rFonts w:ascii="Arial" w:hAnsi="Arial" w:cs="Arial"/>
          <w:sz w:val="12"/>
          <w:szCs w:val="12"/>
        </w:rPr>
        <w:t>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 Совет депутатов сельского поселения РЕШИЛ:</w:t>
      </w:r>
    </w:p>
    <w:p w:rsidR="008D27A8" w:rsidRPr="008D27A8" w:rsidRDefault="008D27A8" w:rsidP="008D27A8">
      <w:pPr>
        <w:ind w:firstLine="709"/>
        <w:jc w:val="both"/>
        <w:rPr>
          <w:sz w:val="12"/>
          <w:szCs w:val="12"/>
        </w:rPr>
      </w:pPr>
      <w:r w:rsidRPr="008D27A8">
        <w:rPr>
          <w:rFonts w:ascii="Arial" w:hAnsi="Arial" w:cs="Arial"/>
          <w:sz w:val="12"/>
          <w:szCs w:val="12"/>
        </w:rPr>
        <w:t xml:space="preserve">1. Внести следующие изменения в решение Совета депутатов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w:t>
      </w:r>
      <w:proofErr w:type="gramStart"/>
      <w:r w:rsidRPr="008D27A8">
        <w:rPr>
          <w:rFonts w:ascii="Arial" w:hAnsi="Arial" w:cs="Arial"/>
          <w:sz w:val="12"/>
          <w:szCs w:val="12"/>
        </w:rPr>
        <w:t>поселения  от</w:t>
      </w:r>
      <w:proofErr w:type="gramEnd"/>
      <w:r w:rsidRPr="008D27A8">
        <w:rPr>
          <w:rFonts w:ascii="Arial" w:hAnsi="Arial" w:cs="Arial"/>
          <w:sz w:val="12"/>
          <w:szCs w:val="12"/>
        </w:rPr>
        <w:t xml:space="preserve"> 23 декабря 2019 года № 201 «О  бюджете </w:t>
      </w:r>
      <w:proofErr w:type="spellStart"/>
      <w:r w:rsidRPr="008D27A8">
        <w:rPr>
          <w:rFonts w:ascii="Arial" w:hAnsi="Arial" w:cs="Arial"/>
          <w:sz w:val="12"/>
          <w:szCs w:val="12"/>
        </w:rPr>
        <w:t>Ореховского</w:t>
      </w:r>
      <w:proofErr w:type="spellEnd"/>
      <w:r w:rsidRPr="008D27A8">
        <w:rPr>
          <w:sz w:val="12"/>
          <w:szCs w:val="12"/>
        </w:rPr>
        <w:t xml:space="preserve"> </w:t>
      </w:r>
      <w:r w:rsidRPr="008D27A8">
        <w:rPr>
          <w:rFonts w:ascii="Arial" w:hAnsi="Arial" w:cs="Arial"/>
          <w:sz w:val="12"/>
          <w:szCs w:val="12"/>
        </w:rPr>
        <w:t>сельского поселения на 2020 год и на плановый период 2021 и 2022 годов» (далее – Решение) (в редакции решения Совета депутатов сельского поселения от 31 января 2020 года № 209)</w:t>
      </w:r>
    </w:p>
    <w:p w:rsidR="008D27A8" w:rsidRPr="008D27A8" w:rsidRDefault="008D27A8" w:rsidP="008D27A8">
      <w:pPr>
        <w:jc w:val="both"/>
        <w:rPr>
          <w:rFonts w:ascii="Arial" w:hAnsi="Arial" w:cs="Arial"/>
          <w:sz w:val="12"/>
          <w:szCs w:val="12"/>
        </w:rPr>
      </w:pPr>
      <w:r w:rsidRPr="008D27A8">
        <w:rPr>
          <w:rFonts w:ascii="Arial" w:hAnsi="Arial" w:cs="Arial"/>
          <w:spacing w:val="-4"/>
          <w:sz w:val="12"/>
          <w:szCs w:val="12"/>
        </w:rPr>
        <w:t xml:space="preserve">             </w:t>
      </w:r>
      <w:r w:rsidRPr="008D27A8">
        <w:rPr>
          <w:rFonts w:ascii="Arial" w:hAnsi="Arial" w:cs="Arial"/>
          <w:sz w:val="12"/>
          <w:szCs w:val="12"/>
        </w:rPr>
        <w:t>1.1.   -  пункт 1 изложить в редакции:</w:t>
      </w:r>
    </w:p>
    <w:p w:rsidR="008D27A8" w:rsidRPr="008D27A8" w:rsidRDefault="008D27A8" w:rsidP="008D27A8">
      <w:pPr>
        <w:pStyle w:val="310"/>
        <w:ind w:firstLine="709"/>
        <w:jc w:val="both"/>
        <w:rPr>
          <w:sz w:val="12"/>
          <w:szCs w:val="12"/>
        </w:rPr>
      </w:pPr>
      <w:r w:rsidRPr="008D27A8">
        <w:rPr>
          <w:rFonts w:ascii="Arial" w:hAnsi="Arial" w:cs="Arial"/>
          <w:sz w:val="12"/>
          <w:szCs w:val="12"/>
        </w:rPr>
        <w:t>«Утвердить основные характеристики бюджета сельского поселения на 2020 год:</w:t>
      </w:r>
    </w:p>
    <w:p w:rsidR="008D27A8" w:rsidRPr="008D27A8" w:rsidRDefault="008D27A8" w:rsidP="008D27A8">
      <w:pPr>
        <w:pStyle w:val="310"/>
        <w:ind w:firstLine="709"/>
        <w:jc w:val="both"/>
        <w:rPr>
          <w:sz w:val="12"/>
          <w:szCs w:val="12"/>
        </w:rPr>
      </w:pPr>
      <w:r w:rsidRPr="008D27A8">
        <w:rPr>
          <w:rFonts w:ascii="Arial" w:hAnsi="Arial" w:cs="Arial"/>
          <w:sz w:val="12"/>
          <w:szCs w:val="12"/>
        </w:rPr>
        <w:t xml:space="preserve">1) прогнозируемый общий объем </w:t>
      </w:r>
      <w:proofErr w:type="gramStart"/>
      <w:r w:rsidRPr="008D27A8">
        <w:rPr>
          <w:rFonts w:ascii="Arial" w:hAnsi="Arial" w:cs="Arial"/>
          <w:sz w:val="12"/>
          <w:szCs w:val="12"/>
        </w:rPr>
        <w:t>доходов  бюджета</w:t>
      </w:r>
      <w:proofErr w:type="gramEnd"/>
      <w:r w:rsidRPr="008D27A8">
        <w:rPr>
          <w:rFonts w:ascii="Arial" w:hAnsi="Arial" w:cs="Arial"/>
          <w:sz w:val="12"/>
          <w:szCs w:val="12"/>
        </w:rPr>
        <w:t xml:space="preserve"> сельского поселения в сумме 11 325 349  рублей, в том числе объем безвозмездных поступлений в сумме   5 960 923 рубля;</w:t>
      </w:r>
    </w:p>
    <w:p w:rsidR="008D27A8" w:rsidRPr="008D27A8" w:rsidRDefault="008D27A8" w:rsidP="008D27A8">
      <w:pPr>
        <w:pStyle w:val="310"/>
        <w:ind w:firstLine="709"/>
        <w:jc w:val="both"/>
        <w:rPr>
          <w:sz w:val="12"/>
          <w:szCs w:val="12"/>
        </w:rPr>
      </w:pPr>
      <w:r w:rsidRPr="008D27A8">
        <w:rPr>
          <w:rFonts w:ascii="Arial" w:hAnsi="Arial" w:cs="Arial"/>
          <w:sz w:val="12"/>
          <w:szCs w:val="12"/>
        </w:rPr>
        <w:t xml:space="preserve">2) общий объем расходов бюджета сельского поселения в сумме 11 828 </w:t>
      </w:r>
      <w:proofErr w:type="gramStart"/>
      <w:r w:rsidRPr="008D27A8">
        <w:rPr>
          <w:rFonts w:ascii="Arial" w:hAnsi="Arial" w:cs="Arial"/>
          <w:sz w:val="12"/>
          <w:szCs w:val="12"/>
        </w:rPr>
        <w:t>654  рубля</w:t>
      </w:r>
      <w:proofErr w:type="gramEnd"/>
      <w:r w:rsidRPr="008D27A8">
        <w:rPr>
          <w:rFonts w:ascii="Arial" w:hAnsi="Arial" w:cs="Arial"/>
          <w:sz w:val="12"/>
          <w:szCs w:val="12"/>
        </w:rPr>
        <w:t>;</w:t>
      </w:r>
    </w:p>
    <w:p w:rsidR="008D27A8" w:rsidRPr="008D27A8" w:rsidRDefault="008D27A8" w:rsidP="008D27A8">
      <w:pPr>
        <w:pStyle w:val="310"/>
        <w:ind w:firstLine="709"/>
        <w:rPr>
          <w:rFonts w:ascii="Arial" w:hAnsi="Arial" w:cs="Arial"/>
          <w:sz w:val="12"/>
          <w:szCs w:val="12"/>
        </w:rPr>
      </w:pPr>
      <w:r w:rsidRPr="008D27A8">
        <w:rPr>
          <w:rFonts w:ascii="Arial" w:hAnsi="Arial" w:cs="Arial"/>
          <w:sz w:val="12"/>
          <w:szCs w:val="12"/>
        </w:rPr>
        <w:t>3) дефицит бюджета сельского поселения в сумме 503 305 рублей».</w:t>
      </w:r>
    </w:p>
    <w:p w:rsidR="008D27A8" w:rsidRPr="008D27A8" w:rsidRDefault="008D27A8" w:rsidP="008D27A8">
      <w:pPr>
        <w:pStyle w:val="310"/>
        <w:ind w:firstLine="709"/>
        <w:rPr>
          <w:rFonts w:ascii="Arial" w:hAnsi="Arial" w:cs="Arial"/>
          <w:sz w:val="12"/>
          <w:szCs w:val="12"/>
        </w:rPr>
      </w:pPr>
      <w:r w:rsidRPr="008D27A8">
        <w:rPr>
          <w:rFonts w:ascii="Arial" w:hAnsi="Arial" w:cs="Arial"/>
          <w:sz w:val="12"/>
          <w:szCs w:val="12"/>
        </w:rPr>
        <w:t>1.2. – пункт 10 изложить в редакции:</w:t>
      </w:r>
    </w:p>
    <w:p w:rsidR="008D27A8" w:rsidRPr="008D27A8" w:rsidRDefault="008D27A8" w:rsidP="008D27A8">
      <w:pPr>
        <w:pStyle w:val="310"/>
        <w:ind w:firstLine="709"/>
        <w:jc w:val="both"/>
        <w:rPr>
          <w:rFonts w:ascii="Arial" w:hAnsi="Arial" w:cs="Arial"/>
          <w:sz w:val="12"/>
          <w:szCs w:val="12"/>
        </w:rPr>
      </w:pPr>
      <w:r w:rsidRPr="008D27A8">
        <w:rPr>
          <w:rFonts w:ascii="Arial" w:hAnsi="Arial" w:cs="Arial"/>
          <w:sz w:val="12"/>
          <w:szCs w:val="12"/>
        </w:rPr>
        <w:t xml:space="preserve">«Утвердить объем бюджетных ассигнований дорожного фонда сельского поселения на 2020 год в размере 5 887 060 рублей, на 2021 год в размере 2 721 766 рублей, на 2022 год в размере 2 851 360 рублей».             </w:t>
      </w:r>
    </w:p>
    <w:p w:rsidR="008D27A8" w:rsidRPr="008D27A8" w:rsidRDefault="008D27A8" w:rsidP="008D27A8">
      <w:pPr>
        <w:pStyle w:val="310"/>
        <w:ind w:firstLine="709"/>
        <w:jc w:val="both"/>
        <w:rPr>
          <w:rFonts w:ascii="Arial" w:hAnsi="Arial" w:cs="Arial"/>
          <w:sz w:val="12"/>
          <w:szCs w:val="12"/>
        </w:rPr>
      </w:pPr>
      <w:r w:rsidRPr="008D27A8">
        <w:rPr>
          <w:rFonts w:ascii="Arial" w:hAnsi="Arial" w:cs="Arial"/>
          <w:spacing w:val="-4"/>
          <w:sz w:val="12"/>
          <w:szCs w:val="12"/>
        </w:rPr>
        <w:t>2. Приложение № 3 «</w:t>
      </w:r>
      <w:r w:rsidRPr="008D27A8">
        <w:rPr>
          <w:rFonts w:ascii="Arial" w:hAnsi="Arial" w:cs="Arial"/>
          <w:sz w:val="12"/>
          <w:szCs w:val="12"/>
        </w:rPr>
        <w:t>Объем прогнозируемых доходов в бюджет</w:t>
      </w:r>
      <w:r w:rsidRPr="008D27A8">
        <w:rPr>
          <w:sz w:val="12"/>
          <w:szCs w:val="12"/>
        </w:rPr>
        <w:t xml:space="preserve">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на 2020 год</w:t>
      </w:r>
      <w:r w:rsidRPr="008D27A8">
        <w:rPr>
          <w:rFonts w:ascii="Arial" w:hAnsi="Arial" w:cs="Arial"/>
          <w:spacing w:val="-4"/>
          <w:sz w:val="12"/>
          <w:szCs w:val="12"/>
        </w:rPr>
        <w:t>»,</w:t>
      </w:r>
      <w:r w:rsidRPr="008D27A8">
        <w:rPr>
          <w:rFonts w:ascii="Arial" w:hAnsi="Arial" w:cs="Arial"/>
          <w:sz w:val="12"/>
          <w:szCs w:val="12"/>
        </w:rPr>
        <w:t xml:space="preserve">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w:t>
      </w:r>
      <w:r w:rsidRPr="008D27A8">
        <w:rPr>
          <w:sz w:val="12"/>
          <w:szCs w:val="12"/>
        </w:rPr>
        <w:t xml:space="preserve"> </w:t>
      </w:r>
      <w:r w:rsidRPr="008D27A8">
        <w:rPr>
          <w:rFonts w:ascii="Arial" w:hAnsi="Arial" w:cs="Arial"/>
          <w:sz w:val="12"/>
          <w:szCs w:val="12"/>
        </w:rPr>
        <w:t xml:space="preserve">на 2020 год»,  приложение № 7 «Ведомственная структура расходов бюджета сельского поселения на 2020 год», приложение № 11 «Источники финансирования дефицита бюджета сельского поселения на 2020 год»  изложить в новой редакции согласно приложениям № 3, № 5, № 7, № 11  к  настоящему решению. </w:t>
      </w:r>
    </w:p>
    <w:p w:rsidR="008D27A8" w:rsidRPr="008D27A8" w:rsidRDefault="008D27A8" w:rsidP="008D27A8">
      <w:pPr>
        <w:ind w:left="360" w:hanging="360"/>
        <w:jc w:val="both"/>
        <w:rPr>
          <w:rFonts w:ascii="Arial" w:hAnsi="Arial" w:cs="Arial"/>
          <w:sz w:val="12"/>
          <w:szCs w:val="12"/>
        </w:rPr>
      </w:pPr>
      <w:r w:rsidRPr="008D27A8">
        <w:rPr>
          <w:rFonts w:ascii="Arial" w:hAnsi="Arial" w:cs="Arial"/>
          <w:sz w:val="12"/>
          <w:szCs w:val="12"/>
        </w:rPr>
        <w:t xml:space="preserve">              3. Настоящее </w:t>
      </w:r>
      <w:proofErr w:type="gramStart"/>
      <w:r w:rsidRPr="008D27A8">
        <w:rPr>
          <w:rFonts w:ascii="Arial" w:hAnsi="Arial" w:cs="Arial"/>
          <w:sz w:val="12"/>
          <w:szCs w:val="12"/>
        </w:rPr>
        <w:t>решение  вступает</w:t>
      </w:r>
      <w:proofErr w:type="gramEnd"/>
      <w:r w:rsidRPr="008D27A8">
        <w:rPr>
          <w:rFonts w:ascii="Arial" w:hAnsi="Arial" w:cs="Arial"/>
          <w:sz w:val="12"/>
          <w:szCs w:val="12"/>
        </w:rPr>
        <w:t xml:space="preserve"> в силу со дня его опубликования (обнародования).</w:t>
      </w:r>
    </w:p>
    <w:p w:rsidR="008D27A8" w:rsidRPr="008D27A8" w:rsidRDefault="008D27A8" w:rsidP="008D27A8">
      <w:pPr>
        <w:ind w:left="360" w:hanging="360"/>
        <w:jc w:val="both"/>
        <w:rPr>
          <w:rFonts w:ascii="Arial" w:hAnsi="Arial" w:cs="Arial"/>
          <w:sz w:val="12"/>
          <w:szCs w:val="12"/>
        </w:rPr>
      </w:pPr>
      <w:r w:rsidRPr="008D27A8">
        <w:rPr>
          <w:rFonts w:ascii="Arial" w:hAnsi="Arial" w:cs="Arial"/>
          <w:sz w:val="12"/>
          <w:szCs w:val="12"/>
        </w:rPr>
        <w:t xml:space="preserve"> Глава       </w:t>
      </w:r>
    </w:p>
    <w:p w:rsidR="008D27A8" w:rsidRPr="008D27A8" w:rsidRDefault="008D27A8" w:rsidP="008D27A8">
      <w:pPr>
        <w:jc w:val="both"/>
        <w:rPr>
          <w:rFonts w:ascii="Arial" w:hAnsi="Arial" w:cs="Arial"/>
          <w:sz w:val="12"/>
          <w:szCs w:val="12"/>
        </w:rPr>
      </w:pPr>
      <w:r w:rsidRPr="008D27A8">
        <w:rPr>
          <w:rFonts w:ascii="Arial" w:hAnsi="Arial" w:cs="Arial"/>
          <w:sz w:val="12"/>
          <w:szCs w:val="12"/>
        </w:rPr>
        <w:t xml:space="preserve"> сельского поселения                                                                                   </w:t>
      </w:r>
      <w:proofErr w:type="spellStart"/>
      <w:r w:rsidRPr="008D27A8">
        <w:rPr>
          <w:rFonts w:ascii="Arial" w:hAnsi="Arial" w:cs="Arial"/>
          <w:sz w:val="12"/>
          <w:szCs w:val="12"/>
        </w:rPr>
        <w:t>А.А.Транчуков</w:t>
      </w:r>
      <w:proofErr w:type="spellEnd"/>
      <w:r w:rsidRPr="008D27A8">
        <w:rPr>
          <w:sz w:val="12"/>
          <w:szCs w:val="12"/>
        </w:rPr>
        <w:t xml:space="preserve">                                                                                                           </w:t>
      </w:r>
    </w:p>
    <w:p w:rsidR="008D27A8" w:rsidRPr="008D27A8" w:rsidRDefault="008D27A8" w:rsidP="008D27A8">
      <w:pPr>
        <w:jc w:val="right"/>
        <w:rPr>
          <w:rFonts w:ascii="Arial" w:hAnsi="Arial" w:cs="Arial"/>
          <w:sz w:val="12"/>
          <w:szCs w:val="12"/>
        </w:rPr>
      </w:pPr>
    </w:p>
    <w:p w:rsidR="008D27A8" w:rsidRPr="008D27A8" w:rsidRDefault="008D27A8" w:rsidP="008D27A8">
      <w:pPr>
        <w:jc w:val="right"/>
        <w:rPr>
          <w:rFonts w:ascii="Arial" w:hAnsi="Arial" w:cs="Arial"/>
          <w:sz w:val="12"/>
          <w:szCs w:val="12"/>
        </w:rPr>
      </w:pPr>
    </w:p>
    <w:p w:rsidR="008D27A8" w:rsidRPr="008D27A8" w:rsidRDefault="008D27A8" w:rsidP="008D27A8">
      <w:pPr>
        <w:jc w:val="right"/>
        <w:rPr>
          <w:rFonts w:ascii="Arial" w:hAnsi="Arial" w:cs="Arial"/>
          <w:sz w:val="12"/>
          <w:szCs w:val="12"/>
        </w:rPr>
      </w:pPr>
    </w:p>
    <w:p w:rsidR="008D27A8" w:rsidRPr="008D27A8" w:rsidRDefault="008D27A8" w:rsidP="008D27A8">
      <w:pPr>
        <w:jc w:val="right"/>
        <w:rPr>
          <w:rFonts w:ascii="Arial" w:hAnsi="Arial" w:cs="Arial"/>
          <w:sz w:val="12"/>
          <w:szCs w:val="12"/>
        </w:rPr>
      </w:pPr>
    </w:p>
    <w:p w:rsidR="008D27A8" w:rsidRPr="008D27A8" w:rsidRDefault="008D27A8" w:rsidP="008D27A8">
      <w:pPr>
        <w:jc w:val="right"/>
        <w:rPr>
          <w:rFonts w:ascii="Arial" w:hAnsi="Arial" w:cs="Arial"/>
          <w:sz w:val="12"/>
          <w:szCs w:val="12"/>
        </w:rPr>
      </w:pPr>
    </w:p>
    <w:p w:rsidR="008D27A8" w:rsidRPr="008D27A8" w:rsidRDefault="008D27A8" w:rsidP="008D27A8">
      <w:pPr>
        <w:jc w:val="right"/>
        <w:rPr>
          <w:sz w:val="12"/>
          <w:szCs w:val="12"/>
        </w:rPr>
      </w:pPr>
      <w:r w:rsidRPr="008D27A8">
        <w:rPr>
          <w:rFonts w:ascii="Arial" w:hAnsi="Arial" w:cs="Arial"/>
          <w:sz w:val="12"/>
          <w:szCs w:val="12"/>
        </w:rPr>
        <w:t>Приложение № 3</w:t>
      </w:r>
    </w:p>
    <w:p w:rsidR="008D27A8" w:rsidRPr="008D27A8" w:rsidRDefault="008D27A8" w:rsidP="008D27A8">
      <w:pPr>
        <w:jc w:val="right"/>
        <w:rPr>
          <w:sz w:val="12"/>
          <w:szCs w:val="12"/>
        </w:rPr>
      </w:pPr>
      <w:r w:rsidRPr="008D27A8">
        <w:rPr>
          <w:rFonts w:ascii="Arial" w:eastAsia="Arial" w:hAnsi="Arial" w:cs="Arial"/>
          <w:sz w:val="12"/>
          <w:szCs w:val="12"/>
        </w:rPr>
        <w:t xml:space="preserve"> </w:t>
      </w:r>
      <w:r w:rsidRPr="008D27A8">
        <w:rPr>
          <w:rFonts w:ascii="Arial" w:hAnsi="Arial" w:cs="Arial"/>
          <w:sz w:val="12"/>
          <w:szCs w:val="12"/>
        </w:rPr>
        <w:t xml:space="preserve">к решению Совета депутатов </w:t>
      </w:r>
    </w:p>
    <w:p w:rsidR="008D27A8" w:rsidRPr="008D27A8" w:rsidRDefault="008D27A8" w:rsidP="008D27A8">
      <w:pPr>
        <w:jc w:val="right"/>
        <w:rPr>
          <w:sz w:val="12"/>
          <w:szCs w:val="12"/>
        </w:rPr>
      </w:pP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w:t>
      </w:r>
    </w:p>
    <w:p w:rsidR="008D27A8" w:rsidRPr="008D27A8" w:rsidRDefault="008D27A8" w:rsidP="008D27A8">
      <w:pPr>
        <w:jc w:val="right"/>
        <w:rPr>
          <w:sz w:val="12"/>
          <w:szCs w:val="12"/>
        </w:rPr>
      </w:pPr>
      <w:r w:rsidRPr="008D27A8">
        <w:rPr>
          <w:rFonts w:ascii="Arial" w:hAnsi="Arial" w:cs="Arial"/>
          <w:sz w:val="12"/>
          <w:szCs w:val="12"/>
        </w:rPr>
        <w:t>Галичского муниципального района</w:t>
      </w:r>
    </w:p>
    <w:p w:rsidR="008D27A8" w:rsidRPr="008D27A8" w:rsidRDefault="008D27A8" w:rsidP="008D27A8">
      <w:pPr>
        <w:jc w:val="right"/>
        <w:rPr>
          <w:sz w:val="12"/>
          <w:szCs w:val="12"/>
        </w:rPr>
      </w:pPr>
      <w:r w:rsidRPr="008D27A8">
        <w:rPr>
          <w:rFonts w:ascii="Arial" w:hAnsi="Arial" w:cs="Arial"/>
          <w:sz w:val="12"/>
          <w:szCs w:val="12"/>
        </w:rPr>
        <w:t>Костромской области</w:t>
      </w:r>
      <w:r w:rsidRPr="008D27A8">
        <w:rPr>
          <w:rFonts w:ascii="Arial" w:eastAsia="Arial" w:hAnsi="Arial" w:cs="Arial"/>
          <w:sz w:val="12"/>
          <w:szCs w:val="12"/>
        </w:rPr>
        <w:t xml:space="preserve">                                                                                                                                                       </w:t>
      </w:r>
      <w:r w:rsidRPr="008D27A8">
        <w:rPr>
          <w:rFonts w:ascii="Arial" w:hAnsi="Arial" w:cs="Arial"/>
          <w:sz w:val="12"/>
          <w:szCs w:val="12"/>
        </w:rPr>
        <w:t xml:space="preserve">от 28   февраля 2020 </w:t>
      </w:r>
      <w:proofErr w:type="gramStart"/>
      <w:r w:rsidRPr="008D27A8">
        <w:rPr>
          <w:rFonts w:ascii="Arial" w:hAnsi="Arial" w:cs="Arial"/>
          <w:sz w:val="12"/>
          <w:szCs w:val="12"/>
        </w:rPr>
        <w:t>года  №</w:t>
      </w:r>
      <w:proofErr w:type="gramEnd"/>
      <w:r w:rsidRPr="008D27A8">
        <w:rPr>
          <w:rFonts w:ascii="Arial" w:hAnsi="Arial" w:cs="Arial"/>
          <w:sz w:val="12"/>
          <w:szCs w:val="12"/>
        </w:rPr>
        <w:t xml:space="preserve"> 112</w:t>
      </w:r>
    </w:p>
    <w:p w:rsidR="008D27A8" w:rsidRPr="008D27A8" w:rsidRDefault="008D27A8" w:rsidP="008D27A8">
      <w:pPr>
        <w:jc w:val="right"/>
        <w:rPr>
          <w:sz w:val="12"/>
          <w:szCs w:val="12"/>
        </w:rPr>
      </w:pPr>
    </w:p>
    <w:p w:rsidR="008D27A8" w:rsidRPr="008D27A8" w:rsidRDefault="008D27A8" w:rsidP="008D27A8">
      <w:pPr>
        <w:jc w:val="center"/>
        <w:rPr>
          <w:sz w:val="12"/>
          <w:szCs w:val="12"/>
        </w:rPr>
      </w:pPr>
      <w:r w:rsidRPr="008D27A8">
        <w:rPr>
          <w:rFonts w:ascii="Arial" w:hAnsi="Arial" w:cs="Arial"/>
          <w:sz w:val="12"/>
          <w:szCs w:val="12"/>
        </w:rPr>
        <w:t>Объем прогнозируемых доходов в бюджет</w:t>
      </w:r>
    </w:p>
    <w:p w:rsidR="008D27A8" w:rsidRPr="008D27A8" w:rsidRDefault="008D27A8" w:rsidP="008D27A8">
      <w:pPr>
        <w:jc w:val="center"/>
        <w:rPr>
          <w:sz w:val="12"/>
          <w:szCs w:val="12"/>
        </w:rPr>
      </w:pP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 на 2020 год</w:t>
      </w:r>
    </w:p>
    <w:tbl>
      <w:tblPr>
        <w:tblW w:w="10976" w:type="dxa"/>
        <w:tblInd w:w="-489" w:type="dxa"/>
        <w:tblLayout w:type="fixed"/>
        <w:tblLook w:val="04A0" w:firstRow="1" w:lastRow="0" w:firstColumn="1" w:lastColumn="0" w:noHBand="0" w:noVBand="1"/>
      </w:tblPr>
      <w:tblGrid>
        <w:gridCol w:w="2992"/>
        <w:gridCol w:w="6514"/>
        <w:gridCol w:w="1470"/>
      </w:tblGrid>
      <w:tr w:rsidR="008D27A8" w:rsidRPr="008D27A8" w:rsidTr="0089070F">
        <w:trPr>
          <w:cantSplit/>
          <w:trHeight w:val="554"/>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Коды бюджетной классификации</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Наименование кодов экономической классификации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Сумма, рублей</w:t>
            </w:r>
          </w:p>
        </w:tc>
      </w:tr>
      <w:tr w:rsidR="008D27A8" w:rsidRPr="008D27A8" w:rsidTr="0089070F">
        <w:trPr>
          <w:trHeight w:val="10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jc w:val="center"/>
              <w:rPr>
                <w:sz w:val="12"/>
                <w:szCs w:val="12"/>
              </w:rPr>
            </w:pPr>
            <w:r w:rsidRPr="008D27A8">
              <w:rPr>
                <w:rFonts w:ascii="Arial" w:hAnsi="Arial" w:cs="Arial"/>
                <w:sz w:val="12"/>
                <w:szCs w:val="12"/>
              </w:rPr>
              <w:t>1 00 00000 00 0000 000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1"/>
              <w:numPr>
                <w:ilvl w:val="0"/>
                <w:numId w:val="48"/>
              </w:numPr>
              <w:tabs>
                <w:tab w:val="clear" w:pos="180"/>
                <w:tab w:val="clear" w:pos="360"/>
              </w:tabs>
              <w:suppressAutoHyphens/>
              <w:ind w:left="0" w:firstLine="0"/>
              <w:jc w:val="left"/>
              <w:rPr>
                <w:sz w:val="12"/>
                <w:szCs w:val="12"/>
              </w:rPr>
            </w:pPr>
            <w:r w:rsidRPr="008D27A8">
              <w:rPr>
                <w:rFonts w:ascii="Arial" w:hAnsi="Arial" w:cs="Arial"/>
                <w:sz w:val="12"/>
                <w:szCs w:val="12"/>
              </w:rPr>
              <w:t xml:space="preserve">Налоговые и неналоговые доходы </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5364426</w:t>
            </w:r>
          </w:p>
        </w:tc>
      </w:tr>
      <w:tr w:rsidR="008D27A8" w:rsidRPr="008D27A8" w:rsidTr="0089070F">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1 01 00000 00 0000 000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1"/>
              <w:numPr>
                <w:ilvl w:val="0"/>
                <w:numId w:val="48"/>
              </w:numPr>
              <w:tabs>
                <w:tab w:val="clear" w:pos="180"/>
                <w:tab w:val="clear" w:pos="360"/>
              </w:tabs>
              <w:suppressAutoHyphens/>
              <w:ind w:left="0" w:firstLine="0"/>
              <w:jc w:val="left"/>
              <w:rPr>
                <w:sz w:val="12"/>
                <w:szCs w:val="12"/>
              </w:rPr>
            </w:pPr>
            <w:r w:rsidRPr="008D27A8">
              <w:rPr>
                <w:rFonts w:ascii="Arial" w:hAnsi="Arial" w:cs="Arial"/>
                <w:sz w:val="12"/>
                <w:szCs w:val="12"/>
              </w:rPr>
              <w:t>Налоги на прибыль,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1577400</w:t>
            </w:r>
          </w:p>
        </w:tc>
      </w:tr>
      <w:tr w:rsidR="008D27A8" w:rsidRPr="008D27A8" w:rsidTr="0089070F">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1 01 02000 01 1000 110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6"/>
              <w:keepNext w:val="0"/>
              <w:keepLines w:val="0"/>
              <w:widowControl/>
              <w:numPr>
                <w:ilvl w:val="5"/>
                <w:numId w:val="48"/>
              </w:numPr>
              <w:suppressAutoHyphens/>
              <w:spacing w:line="240" w:lineRule="auto"/>
              <w:ind w:left="0" w:firstLine="0"/>
              <w:jc w:val="left"/>
              <w:rPr>
                <w:b w:val="0"/>
                <w:sz w:val="12"/>
                <w:szCs w:val="12"/>
              </w:rPr>
            </w:pPr>
            <w:r w:rsidRPr="008D27A8">
              <w:rPr>
                <w:rFonts w:ascii="Arial" w:hAnsi="Arial" w:cs="Arial"/>
                <w:b w:val="0"/>
                <w:bCs w:val="0"/>
                <w:iCs/>
                <w:sz w:val="12"/>
                <w:szCs w:val="12"/>
              </w:rPr>
              <w:t>Налог на доходы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1577400</w:t>
            </w:r>
          </w:p>
        </w:tc>
      </w:tr>
      <w:tr w:rsidR="008D27A8" w:rsidRPr="008D27A8" w:rsidTr="0089070F">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1 01 02010 01 1000 110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6"/>
              <w:keepNext w:val="0"/>
              <w:keepLines w:val="0"/>
              <w:widowControl/>
              <w:numPr>
                <w:ilvl w:val="5"/>
                <w:numId w:val="48"/>
              </w:numPr>
              <w:suppressAutoHyphens/>
              <w:spacing w:line="240" w:lineRule="auto"/>
              <w:ind w:left="0" w:firstLine="0"/>
              <w:rPr>
                <w:b w:val="0"/>
                <w:sz w:val="12"/>
                <w:szCs w:val="12"/>
              </w:rPr>
            </w:pPr>
            <w:r w:rsidRPr="008D27A8">
              <w:rPr>
                <w:rFonts w:ascii="Arial" w:hAnsi="Arial" w:cs="Arial"/>
                <w:b w:val="0"/>
                <w:bCs w:val="0"/>
                <w:iCs/>
                <w:sz w:val="12"/>
                <w:szCs w:val="12"/>
              </w:rPr>
              <w:t xml:space="preserve">Налог на доходы физических лиц с доходов, источником которых является налоговый агент, за </w:t>
            </w:r>
            <w:proofErr w:type="gramStart"/>
            <w:r w:rsidRPr="008D27A8">
              <w:rPr>
                <w:rFonts w:ascii="Arial" w:hAnsi="Arial" w:cs="Arial"/>
                <w:b w:val="0"/>
                <w:bCs w:val="0"/>
                <w:iCs/>
                <w:sz w:val="12"/>
                <w:szCs w:val="12"/>
              </w:rPr>
              <w:t>исключением  доходов</w:t>
            </w:r>
            <w:proofErr w:type="gramEnd"/>
            <w:r w:rsidRPr="008D27A8">
              <w:rPr>
                <w:rFonts w:ascii="Arial" w:hAnsi="Arial" w:cs="Arial"/>
                <w:b w:val="0"/>
                <w:bCs w:val="0"/>
                <w:iCs/>
                <w:sz w:val="12"/>
                <w:szCs w:val="12"/>
              </w:rPr>
              <w:t xml:space="preserve">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1572200</w:t>
            </w:r>
          </w:p>
        </w:tc>
      </w:tr>
      <w:tr w:rsidR="008D27A8" w:rsidRPr="008D27A8" w:rsidTr="0089070F">
        <w:trPr>
          <w:trHeight w:val="309"/>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1 01 02020 01 0000 110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iCs/>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snapToGrid w:val="0"/>
              <w:jc w:val="center"/>
              <w:rPr>
                <w:rFonts w:ascii="Arial" w:hAnsi="Arial" w:cs="Arial"/>
                <w:iCs/>
                <w:sz w:val="12"/>
                <w:szCs w:val="12"/>
              </w:rPr>
            </w:pPr>
          </w:p>
          <w:p w:rsidR="008D27A8" w:rsidRPr="008D27A8" w:rsidRDefault="008D27A8" w:rsidP="0089070F">
            <w:pPr>
              <w:jc w:val="center"/>
              <w:rPr>
                <w:rFonts w:ascii="Arial" w:hAnsi="Arial" w:cs="Arial"/>
                <w:iCs/>
                <w:sz w:val="12"/>
                <w:szCs w:val="12"/>
              </w:rPr>
            </w:pPr>
          </w:p>
          <w:p w:rsidR="008D27A8" w:rsidRPr="008D27A8" w:rsidRDefault="008D27A8" w:rsidP="0089070F">
            <w:pPr>
              <w:jc w:val="center"/>
              <w:rPr>
                <w:rFonts w:ascii="Arial" w:hAnsi="Arial" w:cs="Arial"/>
                <w:iCs/>
                <w:sz w:val="12"/>
                <w:szCs w:val="12"/>
              </w:rPr>
            </w:pPr>
          </w:p>
          <w:p w:rsidR="008D27A8" w:rsidRPr="008D27A8" w:rsidRDefault="008D27A8" w:rsidP="0089070F">
            <w:pPr>
              <w:jc w:val="center"/>
              <w:rPr>
                <w:sz w:val="12"/>
                <w:szCs w:val="12"/>
              </w:rPr>
            </w:pPr>
            <w:r w:rsidRPr="008D27A8">
              <w:rPr>
                <w:rFonts w:ascii="Arial" w:hAnsi="Arial" w:cs="Arial"/>
                <w:sz w:val="12"/>
                <w:szCs w:val="12"/>
              </w:rPr>
              <w:t>1100</w:t>
            </w:r>
          </w:p>
          <w:p w:rsidR="008D27A8" w:rsidRPr="008D27A8" w:rsidRDefault="008D27A8" w:rsidP="0089070F">
            <w:pPr>
              <w:rPr>
                <w:rFonts w:ascii="Arial" w:hAnsi="Arial" w:cs="Arial"/>
                <w:sz w:val="12"/>
                <w:szCs w:val="12"/>
              </w:rPr>
            </w:pPr>
          </w:p>
          <w:p w:rsidR="008D27A8" w:rsidRPr="008D27A8" w:rsidRDefault="008D27A8" w:rsidP="0089070F">
            <w:pPr>
              <w:rPr>
                <w:rFonts w:ascii="Arial" w:hAnsi="Arial" w:cs="Arial"/>
                <w:sz w:val="12"/>
                <w:szCs w:val="12"/>
              </w:rPr>
            </w:pPr>
          </w:p>
          <w:p w:rsidR="008D27A8" w:rsidRPr="008D27A8" w:rsidRDefault="008D27A8" w:rsidP="0089070F">
            <w:pPr>
              <w:rPr>
                <w:rFonts w:ascii="Arial" w:hAnsi="Arial" w:cs="Arial"/>
                <w:sz w:val="12"/>
                <w:szCs w:val="12"/>
              </w:rPr>
            </w:pPr>
          </w:p>
        </w:tc>
      </w:tr>
      <w:tr w:rsidR="008D27A8" w:rsidRPr="008D27A8" w:rsidTr="0089070F">
        <w:trPr>
          <w:trHeight w:val="268"/>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1 01 02030 01 1000 110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1800</w:t>
            </w:r>
          </w:p>
        </w:tc>
      </w:tr>
      <w:tr w:rsidR="008D27A8" w:rsidRPr="008D27A8" w:rsidTr="0089070F">
        <w:trPr>
          <w:trHeight w:val="248"/>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1 01 02040 01 0000 110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 xml:space="preserve">Налог на доходы физических </w:t>
            </w:r>
            <w:proofErr w:type="gramStart"/>
            <w:r w:rsidRPr="008D27A8">
              <w:rPr>
                <w:rFonts w:ascii="Arial" w:hAnsi="Arial" w:cs="Arial"/>
                <w:sz w:val="12"/>
                <w:szCs w:val="12"/>
              </w:rPr>
              <w:t>лиц  в</w:t>
            </w:r>
            <w:proofErr w:type="gramEnd"/>
            <w:r w:rsidRPr="008D27A8">
              <w:rPr>
                <w:rFonts w:ascii="Arial" w:hAnsi="Arial" w:cs="Arial"/>
                <w:sz w:val="12"/>
                <w:szCs w:val="12"/>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2300</w:t>
            </w:r>
          </w:p>
        </w:tc>
      </w:tr>
      <w:tr w:rsidR="008D27A8" w:rsidRPr="008D27A8" w:rsidTr="0089070F">
        <w:trPr>
          <w:trHeight w:val="240"/>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lastRenderedPageBreak/>
              <w:t>1 03 00000 00 0000 000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Налоги на товары (работы, услуги), реализуемые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2704626</w:t>
            </w:r>
          </w:p>
        </w:tc>
      </w:tr>
      <w:tr w:rsidR="008D27A8" w:rsidRPr="008D27A8" w:rsidTr="0089070F">
        <w:trPr>
          <w:trHeight w:val="240"/>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1 03 02000 01 0000 110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Акцизы по подакцизным товарам (продукции), производимым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2704626</w:t>
            </w:r>
          </w:p>
        </w:tc>
      </w:tr>
      <w:tr w:rsidR="008D27A8" w:rsidRPr="008D27A8" w:rsidTr="0089070F">
        <w:trPr>
          <w:trHeight w:val="240"/>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1 03 02230 01 0000 110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1239354</w:t>
            </w:r>
          </w:p>
        </w:tc>
      </w:tr>
      <w:tr w:rsidR="008D27A8" w:rsidRPr="008D27A8" w:rsidTr="0089070F">
        <w:trPr>
          <w:trHeight w:val="240"/>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1 03 02231 01 0000 110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1239354</w:t>
            </w:r>
          </w:p>
        </w:tc>
      </w:tr>
      <w:tr w:rsidR="008D27A8" w:rsidRPr="008D27A8" w:rsidTr="0089070F">
        <w:trPr>
          <w:trHeight w:val="240"/>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1 03 02240 01 0000 110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Доходы от уплаты акцизов на моторные масла для дизельных и (или) карбюраторных (</w:t>
            </w:r>
            <w:proofErr w:type="spellStart"/>
            <w:r w:rsidRPr="008D27A8">
              <w:rPr>
                <w:rFonts w:ascii="Arial" w:hAnsi="Arial" w:cs="Arial"/>
                <w:sz w:val="12"/>
                <w:szCs w:val="12"/>
              </w:rPr>
              <w:t>инжекторных</w:t>
            </w:r>
            <w:proofErr w:type="spellEnd"/>
            <w:r w:rsidRPr="008D27A8">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6383</w:t>
            </w:r>
          </w:p>
        </w:tc>
      </w:tr>
      <w:tr w:rsidR="008D27A8" w:rsidRPr="008D27A8" w:rsidTr="0089070F">
        <w:trPr>
          <w:trHeight w:val="240"/>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1 03 02241 01 0000 110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Доходы от уплаты акцизов на моторные масла для дизельных и (или) карбюраторных (</w:t>
            </w:r>
            <w:proofErr w:type="spellStart"/>
            <w:r w:rsidRPr="008D27A8">
              <w:rPr>
                <w:rFonts w:ascii="Arial" w:hAnsi="Arial" w:cs="Arial"/>
                <w:sz w:val="12"/>
                <w:szCs w:val="12"/>
              </w:rPr>
              <w:t>инжекторных</w:t>
            </w:r>
            <w:proofErr w:type="spellEnd"/>
            <w:r w:rsidRPr="008D27A8">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6383</w:t>
            </w:r>
          </w:p>
        </w:tc>
      </w:tr>
      <w:tr w:rsidR="008D27A8" w:rsidRPr="008D27A8" w:rsidTr="008D27A8">
        <w:trPr>
          <w:trHeight w:val="785"/>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1 03 02250 01 0000 110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1618830</w:t>
            </w:r>
          </w:p>
        </w:tc>
      </w:tr>
      <w:tr w:rsidR="008D27A8" w:rsidRPr="008D27A8" w:rsidTr="0089070F">
        <w:trPr>
          <w:trHeight w:val="274"/>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1 03 02251 01 0000 110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1618830</w:t>
            </w:r>
          </w:p>
        </w:tc>
      </w:tr>
      <w:tr w:rsidR="008D27A8" w:rsidRPr="008D27A8" w:rsidTr="0089070F">
        <w:trPr>
          <w:trHeight w:val="302"/>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1 03 02260 01 0000 110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-159941</w:t>
            </w:r>
          </w:p>
        </w:tc>
      </w:tr>
      <w:tr w:rsidR="008D27A8" w:rsidRPr="008D27A8" w:rsidTr="0089070F">
        <w:trPr>
          <w:trHeight w:val="302"/>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1 03 02261 01 0000 110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-159941</w:t>
            </w:r>
          </w:p>
        </w:tc>
      </w:tr>
      <w:tr w:rsidR="008D27A8" w:rsidRPr="008D27A8" w:rsidTr="0089070F">
        <w:trPr>
          <w:trHeight w:val="251"/>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1 05 00000 00 0000 000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Налоги на совокупный доход</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161400</w:t>
            </w:r>
          </w:p>
        </w:tc>
      </w:tr>
      <w:tr w:rsidR="008D27A8" w:rsidRPr="008D27A8" w:rsidTr="0089070F">
        <w:trPr>
          <w:trHeight w:val="43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1 05 01000 00 0000 110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 взимаемый в связи с применением упрощенной системы налогообложения</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161400</w:t>
            </w:r>
          </w:p>
        </w:tc>
      </w:tr>
      <w:tr w:rsidR="008D27A8" w:rsidRPr="008D27A8" w:rsidTr="0089070F">
        <w:trPr>
          <w:trHeight w:val="450"/>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1 05 01010 01 0000 110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102900</w:t>
            </w:r>
          </w:p>
        </w:tc>
      </w:tr>
      <w:tr w:rsidR="008D27A8" w:rsidRPr="008D27A8" w:rsidTr="0089070F">
        <w:trPr>
          <w:trHeight w:val="480"/>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1 05 01011 01 0000 110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102900</w:t>
            </w:r>
          </w:p>
        </w:tc>
      </w:tr>
      <w:tr w:rsidR="008D27A8" w:rsidRPr="008D27A8" w:rsidTr="0089070F">
        <w:trPr>
          <w:trHeight w:val="273"/>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1 05 01020 01 0000 110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58500</w:t>
            </w:r>
          </w:p>
        </w:tc>
      </w:tr>
      <w:tr w:rsidR="008D27A8" w:rsidRPr="008D27A8" w:rsidTr="0089070F">
        <w:trPr>
          <w:trHeight w:val="273"/>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1 05 01021 01 0000 110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 xml:space="preserve">Налог, взимаемый с налогоплательщиков, выбравших в качестве объекта налогообложения доходы, уменьшенные на величину расходов </w:t>
            </w:r>
            <w:proofErr w:type="gramStart"/>
            <w:r w:rsidRPr="008D27A8">
              <w:rPr>
                <w:rFonts w:ascii="Arial" w:hAnsi="Arial" w:cs="Arial"/>
                <w:sz w:val="12"/>
                <w:szCs w:val="12"/>
              </w:rPr>
              <w:t>( в</w:t>
            </w:r>
            <w:proofErr w:type="gramEnd"/>
            <w:r w:rsidRPr="008D27A8">
              <w:rPr>
                <w:rFonts w:ascii="Arial" w:hAnsi="Arial" w:cs="Arial"/>
                <w:sz w:val="12"/>
                <w:szCs w:val="12"/>
              </w:rPr>
              <w:t xml:space="preserve"> том числе минимальный налог, зачисляемый в бюджеты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58500</w:t>
            </w:r>
          </w:p>
        </w:tc>
      </w:tr>
      <w:tr w:rsidR="008D27A8" w:rsidRPr="008D27A8" w:rsidTr="0089070F">
        <w:trPr>
          <w:trHeight w:val="20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 xml:space="preserve">1 06 00000 00 0000 110 </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Налоги на имущество</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719000</w:t>
            </w:r>
          </w:p>
        </w:tc>
      </w:tr>
      <w:tr w:rsidR="008D27A8" w:rsidRPr="008D27A8" w:rsidTr="0089070F">
        <w:trPr>
          <w:trHeight w:val="240"/>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1 06 01000 00 0000 110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 на имущество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154000</w:t>
            </w:r>
          </w:p>
        </w:tc>
      </w:tr>
      <w:tr w:rsidR="008D27A8" w:rsidRPr="008D27A8" w:rsidTr="0089070F">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1 06 01030 10 0000 110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154000</w:t>
            </w:r>
          </w:p>
        </w:tc>
      </w:tr>
      <w:tr w:rsidR="008D27A8" w:rsidRPr="008D27A8" w:rsidTr="0089070F">
        <w:trPr>
          <w:trHeight w:val="210"/>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1 06 06000 00 0000 110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Земельный налог</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565000</w:t>
            </w:r>
          </w:p>
        </w:tc>
      </w:tr>
      <w:tr w:rsidR="008D27A8" w:rsidRPr="008D27A8" w:rsidTr="0089070F">
        <w:trPr>
          <w:trHeight w:val="240"/>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1 06 06030 00 0000 110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Земельный налог с организаций</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269000</w:t>
            </w:r>
          </w:p>
        </w:tc>
      </w:tr>
      <w:tr w:rsidR="008D27A8" w:rsidRPr="008D27A8" w:rsidTr="0089070F">
        <w:trPr>
          <w:trHeight w:val="758"/>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1 06 06033 10 0000 110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269000</w:t>
            </w:r>
          </w:p>
        </w:tc>
      </w:tr>
      <w:tr w:rsidR="008D27A8" w:rsidRPr="008D27A8" w:rsidTr="0089070F">
        <w:trPr>
          <w:trHeight w:val="300"/>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1 06 06040 00 0000 110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Земельный налог с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296000</w:t>
            </w:r>
          </w:p>
        </w:tc>
      </w:tr>
      <w:tr w:rsidR="008D27A8" w:rsidRPr="008D27A8" w:rsidTr="0089070F">
        <w:trPr>
          <w:trHeight w:val="282"/>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1 06 06043 10 0000 110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296000</w:t>
            </w:r>
          </w:p>
        </w:tc>
      </w:tr>
      <w:tr w:rsidR="008D27A8" w:rsidRPr="008D27A8" w:rsidTr="0089070F">
        <w:trPr>
          <w:trHeight w:val="25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1 11 00000 00 0000 000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195000</w:t>
            </w:r>
          </w:p>
        </w:tc>
      </w:tr>
      <w:tr w:rsidR="008D27A8" w:rsidRPr="008D27A8" w:rsidTr="0089070F">
        <w:trPr>
          <w:trHeight w:val="557"/>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1 11 05000 00 0000 120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165000</w:t>
            </w:r>
          </w:p>
        </w:tc>
      </w:tr>
      <w:tr w:rsidR="008D27A8" w:rsidRPr="008D27A8" w:rsidTr="008D27A8">
        <w:trPr>
          <w:trHeight w:val="588"/>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1 11 05020 00 0000 120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165000</w:t>
            </w:r>
          </w:p>
        </w:tc>
      </w:tr>
      <w:tr w:rsidR="008D27A8" w:rsidRPr="008D27A8" w:rsidTr="0089070F">
        <w:trPr>
          <w:trHeight w:val="272"/>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1 11 05025 10 0000 120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165000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sz w:val="12"/>
                <w:szCs w:val="12"/>
              </w:rPr>
              <w:t>1 11 09000 00 0000 120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30000</w:t>
            </w:r>
          </w:p>
        </w:tc>
      </w:tr>
      <w:tr w:rsidR="008D27A8" w:rsidRPr="008D27A8" w:rsidTr="0089070F">
        <w:trPr>
          <w:trHeight w:val="210"/>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1 11 09040 00 0000 120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30000</w:t>
            </w:r>
          </w:p>
        </w:tc>
      </w:tr>
      <w:tr w:rsidR="008D27A8" w:rsidRPr="008D27A8" w:rsidTr="0089070F">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1 11 09045 10 0000 120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 xml:space="preserve">Прочие поступления от </w:t>
            </w:r>
            <w:proofErr w:type="gramStart"/>
            <w:r w:rsidRPr="008D27A8">
              <w:rPr>
                <w:rFonts w:ascii="Arial" w:hAnsi="Arial" w:cs="Arial"/>
                <w:sz w:val="12"/>
                <w:szCs w:val="12"/>
              </w:rPr>
              <w:t>использования  имущества</w:t>
            </w:r>
            <w:proofErr w:type="gramEnd"/>
            <w:r w:rsidRPr="008D27A8">
              <w:rPr>
                <w:rFonts w:ascii="Arial" w:hAnsi="Arial" w:cs="Arial"/>
                <w:sz w:val="12"/>
                <w:szCs w:val="1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30000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1 16 00000 00 0000 000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Штрафы, санкции, возмещение ущерба</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7000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1 16 02000 02 0000 140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7000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1 16 02020 02 0000 140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7000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2 00 00000 00 0000 000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proofErr w:type="gramStart"/>
            <w:r w:rsidRPr="008D27A8">
              <w:rPr>
                <w:rFonts w:ascii="Arial" w:hAnsi="Arial" w:cs="Arial"/>
                <w:sz w:val="12"/>
                <w:szCs w:val="12"/>
              </w:rPr>
              <w:t>БЕЗВОЗМЕЗДНЫЕ  ПОСТУПЛЕНИЯ</w:t>
            </w:r>
            <w:proofErr w:type="gramEnd"/>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5960923</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2 02 00000 00 0000 000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Безвозмездные поступления от других бюджетов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5960923</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2 02 10000 00 0000 150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Дотации бюджетам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1986000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lastRenderedPageBreak/>
              <w:t>2 02 15001 00 0000 150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Дотации на выравнивание бюджетной обеспеченности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1186000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2 02 15001 10 0000 150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 xml:space="preserve">Дотации </w:t>
            </w:r>
            <w:proofErr w:type="gramStart"/>
            <w:r w:rsidRPr="008D27A8">
              <w:rPr>
                <w:rFonts w:ascii="Arial" w:hAnsi="Arial" w:cs="Arial"/>
                <w:sz w:val="12"/>
                <w:szCs w:val="12"/>
              </w:rPr>
              <w:t>бюджетам  сельских</w:t>
            </w:r>
            <w:proofErr w:type="gramEnd"/>
            <w:r w:rsidRPr="008D27A8">
              <w:rPr>
                <w:rFonts w:ascii="Arial" w:hAnsi="Arial" w:cs="Arial"/>
                <w:sz w:val="12"/>
                <w:szCs w:val="12"/>
              </w:rPr>
              <w:t xml:space="preserve"> поселений на выравнивание бюджетной обеспеченности </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1186000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2 02 16001 00 0000 150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800000</w:t>
            </w:r>
          </w:p>
        </w:tc>
      </w:tr>
      <w:tr w:rsidR="008D27A8" w:rsidRPr="008D27A8" w:rsidTr="008D27A8">
        <w:trPr>
          <w:trHeight w:val="377"/>
        </w:trPr>
        <w:tc>
          <w:tcPr>
            <w:tcW w:w="2992" w:type="dxa"/>
            <w:tcBorders>
              <w:top w:val="single" w:sz="4" w:space="0" w:color="000000"/>
              <w:left w:val="single" w:sz="4" w:space="0" w:color="000000"/>
              <w:bottom w:val="single" w:sz="4" w:space="0" w:color="auto"/>
              <w:right w:val="nil"/>
            </w:tcBorders>
            <w:hideMark/>
          </w:tcPr>
          <w:p w:rsidR="008D27A8" w:rsidRPr="008D27A8" w:rsidRDefault="008D27A8" w:rsidP="0089070F">
            <w:pPr>
              <w:jc w:val="center"/>
              <w:rPr>
                <w:sz w:val="12"/>
                <w:szCs w:val="12"/>
              </w:rPr>
            </w:pPr>
            <w:r w:rsidRPr="008D27A8">
              <w:rPr>
                <w:rFonts w:ascii="Arial" w:hAnsi="Arial" w:cs="Arial"/>
                <w:bCs/>
                <w:sz w:val="12"/>
                <w:szCs w:val="12"/>
              </w:rPr>
              <w:t>2 02 16001 10 0000 150</w:t>
            </w:r>
          </w:p>
        </w:tc>
        <w:tc>
          <w:tcPr>
            <w:tcW w:w="6514" w:type="dxa"/>
            <w:tcBorders>
              <w:top w:val="single" w:sz="4" w:space="0" w:color="000000"/>
              <w:left w:val="single" w:sz="4" w:space="0" w:color="000000"/>
              <w:bottom w:val="single" w:sz="4" w:space="0" w:color="auto"/>
              <w:right w:val="nil"/>
            </w:tcBorders>
            <w:hideMark/>
          </w:tcPr>
          <w:p w:rsidR="008D27A8" w:rsidRPr="008D27A8" w:rsidRDefault="008D27A8" w:rsidP="0089070F">
            <w:pPr>
              <w:jc w:val="both"/>
              <w:rPr>
                <w:sz w:val="12"/>
                <w:szCs w:val="12"/>
              </w:rPr>
            </w:pPr>
            <w:r w:rsidRPr="008D27A8">
              <w:rPr>
                <w:rFonts w:ascii="Arial" w:hAnsi="Arial" w:cs="Arial"/>
                <w:sz w:val="12"/>
                <w:szCs w:val="12"/>
              </w:rPr>
              <w:t xml:space="preserve">Дотации </w:t>
            </w:r>
            <w:proofErr w:type="gramStart"/>
            <w:r w:rsidRPr="008D27A8">
              <w:rPr>
                <w:rFonts w:ascii="Arial" w:hAnsi="Arial" w:cs="Arial"/>
                <w:sz w:val="12"/>
                <w:szCs w:val="12"/>
              </w:rPr>
              <w:t>бюджетам  сельских</w:t>
            </w:r>
            <w:proofErr w:type="gramEnd"/>
            <w:r w:rsidRPr="008D27A8">
              <w:rPr>
                <w:rFonts w:ascii="Arial" w:hAnsi="Arial" w:cs="Arial"/>
                <w:sz w:val="12"/>
                <w:szCs w:val="12"/>
              </w:rPr>
              <w:t xml:space="preserve"> поселений на выравнивание бюджетной обеспеченности из бюджетов муниципальных районов</w:t>
            </w:r>
          </w:p>
        </w:tc>
        <w:tc>
          <w:tcPr>
            <w:tcW w:w="1470" w:type="dxa"/>
            <w:tcBorders>
              <w:top w:val="single" w:sz="4" w:space="0" w:color="000000"/>
              <w:left w:val="single" w:sz="4" w:space="0" w:color="000000"/>
              <w:bottom w:val="single" w:sz="4" w:space="0" w:color="auto"/>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800000</w:t>
            </w:r>
          </w:p>
        </w:tc>
      </w:tr>
      <w:tr w:rsidR="008D27A8" w:rsidRPr="008D27A8" w:rsidTr="0089070F">
        <w:trPr>
          <w:trHeight w:val="470"/>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color w:val="000000"/>
                <w:sz w:val="12"/>
                <w:szCs w:val="12"/>
              </w:rPr>
              <w:t>2 02 20000 00 0000 150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color w:val="000000"/>
                <w:sz w:val="12"/>
                <w:szCs w:val="12"/>
              </w:rPr>
              <w:t>Субсидии бюджетам бюджетной системы Российской Федерации (межбюджетные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3409350</w:t>
            </w:r>
          </w:p>
        </w:tc>
      </w:tr>
      <w:tr w:rsidR="008D27A8" w:rsidRPr="008D27A8" w:rsidTr="0089070F">
        <w:trPr>
          <w:trHeight w:val="311"/>
        </w:trPr>
        <w:tc>
          <w:tcPr>
            <w:tcW w:w="2992" w:type="dxa"/>
            <w:tcBorders>
              <w:top w:val="single" w:sz="4" w:space="0" w:color="auto"/>
              <w:left w:val="single" w:sz="4" w:space="0" w:color="000000"/>
              <w:bottom w:val="single" w:sz="4" w:space="0" w:color="000000"/>
              <w:right w:val="nil"/>
            </w:tcBorders>
            <w:hideMark/>
          </w:tcPr>
          <w:p w:rsidR="008D27A8" w:rsidRPr="008D27A8" w:rsidRDefault="008D27A8" w:rsidP="0089070F">
            <w:pPr>
              <w:jc w:val="center"/>
              <w:rPr>
                <w:rFonts w:ascii="Arial" w:hAnsi="Arial" w:cs="Arial"/>
                <w:bCs/>
                <w:sz w:val="12"/>
                <w:szCs w:val="12"/>
              </w:rPr>
            </w:pPr>
            <w:r w:rsidRPr="008D27A8">
              <w:rPr>
                <w:rFonts w:ascii="Arial" w:hAnsi="Arial" w:cs="Arial"/>
                <w:bCs/>
                <w:sz w:val="12"/>
                <w:szCs w:val="12"/>
              </w:rPr>
              <w:t>2 02 20216 10 0000 150</w:t>
            </w:r>
          </w:p>
        </w:tc>
        <w:tc>
          <w:tcPr>
            <w:tcW w:w="6514" w:type="dxa"/>
            <w:tcBorders>
              <w:top w:val="single" w:sz="4" w:space="0" w:color="auto"/>
              <w:left w:val="single" w:sz="4" w:space="0" w:color="000000"/>
              <w:bottom w:val="single" w:sz="4" w:space="0" w:color="000000"/>
              <w:right w:val="nil"/>
            </w:tcBorders>
            <w:hideMark/>
          </w:tcPr>
          <w:p w:rsidR="008D27A8" w:rsidRPr="008D27A8" w:rsidRDefault="008D27A8" w:rsidP="0089070F">
            <w:pPr>
              <w:jc w:val="both"/>
              <w:rPr>
                <w:rFonts w:ascii="Arial" w:hAnsi="Arial" w:cs="Arial"/>
                <w:sz w:val="12"/>
                <w:szCs w:val="12"/>
              </w:rPr>
            </w:pPr>
            <w:r w:rsidRPr="008D27A8">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70" w:type="dxa"/>
            <w:tcBorders>
              <w:top w:val="single" w:sz="4" w:space="0" w:color="auto"/>
              <w:left w:val="single" w:sz="4" w:space="0" w:color="000000"/>
              <w:bottom w:val="single" w:sz="4" w:space="0" w:color="000000"/>
              <w:right w:val="single" w:sz="4" w:space="0" w:color="000000"/>
            </w:tcBorders>
            <w:hideMark/>
          </w:tcPr>
          <w:p w:rsidR="008D27A8" w:rsidRPr="008D27A8" w:rsidRDefault="008D27A8" w:rsidP="0089070F">
            <w:pPr>
              <w:jc w:val="center"/>
              <w:rPr>
                <w:rFonts w:ascii="Arial" w:hAnsi="Arial" w:cs="Arial"/>
                <w:bCs/>
                <w:sz w:val="12"/>
                <w:szCs w:val="12"/>
              </w:rPr>
            </w:pPr>
            <w:r w:rsidRPr="008D27A8">
              <w:rPr>
                <w:rFonts w:ascii="Arial" w:hAnsi="Arial" w:cs="Arial"/>
                <w:bCs/>
                <w:sz w:val="12"/>
                <w:szCs w:val="12"/>
              </w:rPr>
              <w:t>1518450</w:t>
            </w:r>
          </w:p>
        </w:tc>
      </w:tr>
      <w:tr w:rsidR="008D27A8" w:rsidRPr="008D27A8" w:rsidTr="0089070F">
        <w:trPr>
          <w:trHeight w:val="470"/>
        </w:trPr>
        <w:tc>
          <w:tcPr>
            <w:tcW w:w="2992" w:type="dxa"/>
            <w:tcBorders>
              <w:top w:val="nil"/>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color w:val="000000"/>
                <w:sz w:val="12"/>
                <w:szCs w:val="12"/>
              </w:rPr>
              <w:t>2 02 25576 00 0000 150</w:t>
            </w:r>
          </w:p>
        </w:tc>
        <w:tc>
          <w:tcPr>
            <w:tcW w:w="6514" w:type="dxa"/>
            <w:tcBorders>
              <w:top w:val="nil"/>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color w:val="000000"/>
                <w:sz w:val="12"/>
                <w:szCs w:val="12"/>
              </w:rPr>
              <w:t xml:space="preserve">Субсидии </w:t>
            </w:r>
            <w:proofErr w:type="gramStart"/>
            <w:r w:rsidRPr="008D27A8">
              <w:rPr>
                <w:rFonts w:ascii="Arial" w:hAnsi="Arial" w:cs="Arial"/>
                <w:color w:val="000000"/>
                <w:sz w:val="12"/>
                <w:szCs w:val="12"/>
              </w:rPr>
              <w:t>бюджетам  на</w:t>
            </w:r>
            <w:proofErr w:type="gramEnd"/>
            <w:r w:rsidRPr="008D27A8">
              <w:rPr>
                <w:rFonts w:ascii="Arial" w:hAnsi="Arial" w:cs="Arial"/>
                <w:color w:val="000000"/>
                <w:sz w:val="12"/>
                <w:szCs w:val="12"/>
              </w:rPr>
              <w:t xml:space="preserve"> обеспечение комплексного развития сельских территорий</w:t>
            </w:r>
          </w:p>
        </w:tc>
        <w:tc>
          <w:tcPr>
            <w:tcW w:w="1470" w:type="dxa"/>
            <w:tcBorders>
              <w:top w:val="nil"/>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1428900</w:t>
            </w:r>
          </w:p>
        </w:tc>
      </w:tr>
      <w:tr w:rsidR="008D27A8" w:rsidRPr="008D27A8" w:rsidTr="008D27A8">
        <w:trPr>
          <w:trHeight w:val="317"/>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2 02 25756 10 0000 150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color w:val="000000"/>
                <w:sz w:val="12"/>
                <w:szCs w:val="12"/>
              </w:rPr>
              <w:t>Субсидии бюджетам сельских поселений на обеспечение комплексного развития сельских территорий</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1428900</w:t>
            </w:r>
          </w:p>
        </w:tc>
      </w:tr>
      <w:tr w:rsidR="008D27A8" w:rsidRPr="008D27A8" w:rsidTr="0089070F">
        <w:trPr>
          <w:trHeight w:val="264"/>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eastAsia="Arial" w:hAnsi="Arial" w:cs="Arial"/>
                <w:sz w:val="12"/>
                <w:szCs w:val="12"/>
              </w:rPr>
              <w:t xml:space="preserve"> </w:t>
            </w:r>
            <w:r w:rsidRPr="008D27A8">
              <w:rPr>
                <w:rFonts w:ascii="Arial" w:hAnsi="Arial" w:cs="Arial"/>
                <w:sz w:val="12"/>
                <w:szCs w:val="12"/>
              </w:rPr>
              <w:t>2 02 29999 00 0000 150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Прочие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462000</w:t>
            </w:r>
          </w:p>
        </w:tc>
      </w:tr>
      <w:tr w:rsidR="008D27A8" w:rsidRPr="008D27A8" w:rsidTr="0089070F">
        <w:trPr>
          <w:trHeight w:val="273"/>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eastAsia="Arial" w:hAnsi="Arial" w:cs="Arial"/>
                <w:sz w:val="12"/>
                <w:szCs w:val="12"/>
              </w:rPr>
              <w:t xml:space="preserve"> </w:t>
            </w:r>
            <w:r w:rsidRPr="008D27A8">
              <w:rPr>
                <w:rFonts w:ascii="Arial" w:hAnsi="Arial" w:cs="Arial"/>
                <w:sz w:val="12"/>
                <w:szCs w:val="12"/>
              </w:rPr>
              <w:t>2 02 29999 10 0000 150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Прочие субсидии бюджетам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462000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eastAsia="Arial" w:hAnsi="Arial" w:cs="Arial"/>
                <w:bCs/>
                <w:sz w:val="12"/>
                <w:szCs w:val="12"/>
              </w:rPr>
              <w:t xml:space="preserve"> </w:t>
            </w:r>
            <w:r w:rsidRPr="008D27A8">
              <w:rPr>
                <w:rFonts w:ascii="Arial" w:hAnsi="Arial" w:cs="Arial"/>
                <w:bCs/>
                <w:sz w:val="12"/>
                <w:szCs w:val="12"/>
              </w:rPr>
              <w:t>2 02 30000 00 0000 150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 xml:space="preserve">Субвенции бюджетам бюджетной системы Российской Федерации </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110300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2 02 30024 00 0000 150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4700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2 02 30024 10 0000 150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 xml:space="preserve">Субвенции </w:t>
            </w:r>
            <w:proofErr w:type="gramStart"/>
            <w:r w:rsidRPr="008D27A8">
              <w:rPr>
                <w:rFonts w:ascii="Arial" w:hAnsi="Arial" w:cs="Arial"/>
                <w:sz w:val="12"/>
                <w:szCs w:val="12"/>
              </w:rPr>
              <w:t>бюджетам  сельских</w:t>
            </w:r>
            <w:proofErr w:type="gramEnd"/>
            <w:r w:rsidRPr="008D27A8">
              <w:rPr>
                <w:rFonts w:ascii="Arial" w:hAnsi="Arial" w:cs="Arial"/>
                <w:sz w:val="12"/>
                <w:szCs w:val="12"/>
              </w:rPr>
              <w:t xml:space="preserve"> поселений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4700</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2 02 35118 00 0000 150</w:t>
            </w: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Субвенции бюджетам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105600</w:t>
            </w:r>
          </w:p>
        </w:tc>
      </w:tr>
      <w:tr w:rsidR="008D27A8" w:rsidRPr="008D27A8" w:rsidTr="008D27A8">
        <w:trPr>
          <w:trHeight w:val="375"/>
        </w:trPr>
        <w:tc>
          <w:tcPr>
            <w:tcW w:w="2992" w:type="dxa"/>
            <w:tcBorders>
              <w:top w:val="single" w:sz="4" w:space="0" w:color="000000"/>
              <w:left w:val="single" w:sz="4" w:space="0" w:color="000000"/>
              <w:bottom w:val="single" w:sz="4" w:space="0" w:color="auto"/>
              <w:right w:val="nil"/>
            </w:tcBorders>
            <w:hideMark/>
          </w:tcPr>
          <w:p w:rsidR="008D27A8" w:rsidRPr="008D27A8" w:rsidRDefault="008D27A8" w:rsidP="0089070F">
            <w:pPr>
              <w:jc w:val="center"/>
              <w:rPr>
                <w:sz w:val="12"/>
                <w:szCs w:val="12"/>
              </w:rPr>
            </w:pPr>
            <w:r w:rsidRPr="008D27A8">
              <w:rPr>
                <w:rFonts w:ascii="Arial" w:hAnsi="Arial" w:cs="Arial"/>
                <w:bCs/>
                <w:sz w:val="12"/>
                <w:szCs w:val="12"/>
              </w:rPr>
              <w:t>2 02 35118 10 0000 150</w:t>
            </w:r>
          </w:p>
        </w:tc>
        <w:tc>
          <w:tcPr>
            <w:tcW w:w="6514" w:type="dxa"/>
            <w:tcBorders>
              <w:top w:val="single" w:sz="4" w:space="0" w:color="000000"/>
              <w:left w:val="single" w:sz="4" w:space="0" w:color="000000"/>
              <w:bottom w:val="single" w:sz="4" w:space="0" w:color="auto"/>
              <w:right w:val="nil"/>
            </w:tcBorders>
            <w:hideMark/>
          </w:tcPr>
          <w:p w:rsidR="008D27A8" w:rsidRPr="008D27A8" w:rsidRDefault="008D27A8" w:rsidP="0089070F">
            <w:pPr>
              <w:jc w:val="both"/>
              <w:rPr>
                <w:sz w:val="12"/>
                <w:szCs w:val="12"/>
              </w:rPr>
            </w:pPr>
            <w:r w:rsidRPr="008D27A8">
              <w:rPr>
                <w:rFonts w:ascii="Arial" w:hAnsi="Arial" w:cs="Arial"/>
                <w:sz w:val="12"/>
                <w:szCs w:val="12"/>
              </w:rPr>
              <w:t xml:space="preserve">Субвенции </w:t>
            </w:r>
            <w:proofErr w:type="gramStart"/>
            <w:r w:rsidRPr="008D27A8">
              <w:rPr>
                <w:rFonts w:ascii="Arial" w:hAnsi="Arial" w:cs="Arial"/>
                <w:sz w:val="12"/>
                <w:szCs w:val="12"/>
              </w:rPr>
              <w:t>бюджетам  сельских</w:t>
            </w:r>
            <w:proofErr w:type="gramEnd"/>
            <w:r w:rsidRPr="008D27A8">
              <w:rPr>
                <w:rFonts w:ascii="Arial" w:hAnsi="Arial" w:cs="Arial"/>
                <w:sz w:val="12"/>
                <w:szCs w:val="12"/>
              </w:rPr>
              <w:t xml:space="preserve"> поселений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auto"/>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105600</w:t>
            </w:r>
          </w:p>
        </w:tc>
      </w:tr>
      <w:tr w:rsidR="008D27A8" w:rsidRPr="008D27A8" w:rsidTr="0089070F">
        <w:trPr>
          <w:trHeight w:val="266"/>
        </w:trPr>
        <w:tc>
          <w:tcPr>
            <w:tcW w:w="2992" w:type="dxa"/>
            <w:tcBorders>
              <w:top w:val="single" w:sz="4" w:space="0" w:color="auto"/>
              <w:left w:val="single" w:sz="4" w:space="0" w:color="000000"/>
              <w:bottom w:val="single" w:sz="4" w:space="0" w:color="000000"/>
              <w:right w:val="nil"/>
            </w:tcBorders>
            <w:hideMark/>
          </w:tcPr>
          <w:p w:rsidR="008D27A8" w:rsidRPr="008D27A8" w:rsidRDefault="008D27A8" w:rsidP="0089070F">
            <w:pPr>
              <w:jc w:val="center"/>
              <w:rPr>
                <w:rFonts w:ascii="Arial" w:hAnsi="Arial" w:cs="Arial"/>
                <w:snapToGrid w:val="0"/>
                <w:sz w:val="12"/>
                <w:szCs w:val="12"/>
              </w:rPr>
            </w:pPr>
            <w:r w:rsidRPr="008D27A8">
              <w:rPr>
                <w:rFonts w:ascii="Arial" w:hAnsi="Arial" w:cs="Arial"/>
                <w:snapToGrid w:val="0"/>
                <w:sz w:val="12"/>
                <w:szCs w:val="12"/>
              </w:rPr>
              <w:t>2 07 05030 10 0000 150</w:t>
            </w:r>
          </w:p>
        </w:tc>
        <w:tc>
          <w:tcPr>
            <w:tcW w:w="6514" w:type="dxa"/>
            <w:tcBorders>
              <w:top w:val="single" w:sz="4" w:space="0" w:color="auto"/>
              <w:left w:val="single" w:sz="4" w:space="0" w:color="000000"/>
              <w:bottom w:val="single" w:sz="4" w:space="0" w:color="000000"/>
              <w:right w:val="nil"/>
            </w:tcBorders>
            <w:hideMark/>
          </w:tcPr>
          <w:p w:rsidR="008D27A8" w:rsidRPr="008D27A8" w:rsidRDefault="008D27A8" w:rsidP="0089070F">
            <w:pPr>
              <w:jc w:val="both"/>
              <w:rPr>
                <w:rFonts w:ascii="Arial" w:hAnsi="Arial" w:cs="Arial"/>
                <w:snapToGrid w:val="0"/>
                <w:color w:val="000000"/>
                <w:sz w:val="12"/>
                <w:szCs w:val="12"/>
              </w:rPr>
            </w:pPr>
            <w:r w:rsidRPr="008D27A8">
              <w:rPr>
                <w:rFonts w:ascii="Arial" w:hAnsi="Arial" w:cs="Arial"/>
                <w:snapToGrid w:val="0"/>
                <w:color w:val="000000"/>
                <w:sz w:val="12"/>
                <w:szCs w:val="12"/>
              </w:rPr>
              <w:t>Прочие безвозмездные поступления в бюджеты сельских поселений</w:t>
            </w:r>
          </w:p>
        </w:tc>
        <w:tc>
          <w:tcPr>
            <w:tcW w:w="1470" w:type="dxa"/>
            <w:tcBorders>
              <w:top w:val="single" w:sz="4" w:space="0" w:color="auto"/>
              <w:left w:val="single" w:sz="4" w:space="0" w:color="000000"/>
              <w:bottom w:val="single" w:sz="4" w:space="0" w:color="000000"/>
              <w:right w:val="single" w:sz="4" w:space="0" w:color="000000"/>
            </w:tcBorders>
            <w:hideMark/>
          </w:tcPr>
          <w:p w:rsidR="008D27A8" w:rsidRPr="008D27A8" w:rsidRDefault="008D27A8" w:rsidP="0089070F">
            <w:pPr>
              <w:jc w:val="center"/>
              <w:rPr>
                <w:rFonts w:ascii="Arial" w:hAnsi="Arial" w:cs="Arial"/>
                <w:sz w:val="12"/>
                <w:szCs w:val="12"/>
              </w:rPr>
            </w:pPr>
            <w:r w:rsidRPr="008D27A8">
              <w:rPr>
                <w:rFonts w:ascii="Arial" w:hAnsi="Arial" w:cs="Arial"/>
                <w:sz w:val="12"/>
                <w:szCs w:val="12"/>
              </w:rPr>
              <w:t>455273</w:t>
            </w:r>
          </w:p>
        </w:tc>
      </w:tr>
      <w:tr w:rsidR="008D27A8" w:rsidRPr="008D27A8" w:rsidTr="0089070F">
        <w:trPr>
          <w:trHeight w:val="285"/>
        </w:trPr>
        <w:tc>
          <w:tcPr>
            <w:tcW w:w="2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6514"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ВСЕГО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11325349</w:t>
            </w:r>
          </w:p>
        </w:tc>
      </w:tr>
    </w:tbl>
    <w:p w:rsidR="008D27A8" w:rsidRPr="008D27A8" w:rsidRDefault="008D27A8" w:rsidP="008D27A8">
      <w:pPr>
        <w:tabs>
          <w:tab w:val="left" w:pos="363"/>
          <w:tab w:val="right" w:pos="9637"/>
        </w:tabs>
        <w:rPr>
          <w:rFonts w:ascii="Arial" w:hAnsi="Arial" w:cs="Arial"/>
          <w:sz w:val="12"/>
          <w:szCs w:val="12"/>
        </w:rPr>
      </w:pPr>
    </w:p>
    <w:p w:rsidR="008D27A8" w:rsidRPr="008D27A8" w:rsidRDefault="008D27A8" w:rsidP="008D27A8">
      <w:pPr>
        <w:tabs>
          <w:tab w:val="left" w:pos="363"/>
          <w:tab w:val="right" w:pos="9637"/>
        </w:tabs>
        <w:jc w:val="right"/>
        <w:rPr>
          <w:sz w:val="12"/>
          <w:szCs w:val="12"/>
        </w:rPr>
      </w:pPr>
      <w:r w:rsidRPr="008D27A8">
        <w:rPr>
          <w:rFonts w:ascii="Arial" w:hAnsi="Arial" w:cs="Arial"/>
          <w:sz w:val="12"/>
          <w:szCs w:val="12"/>
        </w:rPr>
        <w:t>Приложение № 5</w:t>
      </w:r>
    </w:p>
    <w:p w:rsidR="008D27A8" w:rsidRPr="008D27A8" w:rsidRDefault="008D27A8" w:rsidP="008D27A8">
      <w:pPr>
        <w:jc w:val="right"/>
        <w:rPr>
          <w:sz w:val="12"/>
          <w:szCs w:val="12"/>
        </w:rPr>
      </w:pPr>
      <w:r w:rsidRPr="008D27A8">
        <w:rPr>
          <w:rFonts w:ascii="Arial" w:hAnsi="Arial" w:cs="Arial"/>
          <w:sz w:val="12"/>
          <w:szCs w:val="12"/>
        </w:rPr>
        <w:t>к решению Совета депутатов</w:t>
      </w:r>
    </w:p>
    <w:p w:rsidR="008D27A8" w:rsidRPr="008D27A8" w:rsidRDefault="008D27A8" w:rsidP="008D27A8">
      <w:pPr>
        <w:jc w:val="right"/>
        <w:rPr>
          <w:sz w:val="12"/>
          <w:szCs w:val="12"/>
        </w:rPr>
      </w:pP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w:t>
      </w:r>
    </w:p>
    <w:p w:rsidR="008D27A8" w:rsidRPr="008D27A8" w:rsidRDefault="008D27A8" w:rsidP="008D27A8">
      <w:pPr>
        <w:jc w:val="right"/>
        <w:rPr>
          <w:sz w:val="12"/>
          <w:szCs w:val="12"/>
        </w:rPr>
      </w:pPr>
      <w:r w:rsidRPr="008D27A8">
        <w:rPr>
          <w:rFonts w:ascii="Arial" w:hAnsi="Arial" w:cs="Arial"/>
          <w:sz w:val="12"/>
          <w:szCs w:val="12"/>
        </w:rPr>
        <w:t>Галичского муниципального района</w:t>
      </w:r>
    </w:p>
    <w:p w:rsidR="008D27A8" w:rsidRPr="008D27A8" w:rsidRDefault="008D27A8" w:rsidP="008D27A8">
      <w:pPr>
        <w:jc w:val="right"/>
        <w:rPr>
          <w:sz w:val="12"/>
          <w:szCs w:val="12"/>
        </w:rPr>
      </w:pPr>
      <w:r w:rsidRPr="008D27A8">
        <w:rPr>
          <w:rFonts w:ascii="Arial" w:hAnsi="Arial" w:cs="Arial"/>
          <w:sz w:val="12"/>
          <w:szCs w:val="12"/>
        </w:rPr>
        <w:t>Костромской области</w:t>
      </w:r>
    </w:p>
    <w:p w:rsidR="008D27A8" w:rsidRPr="008D27A8" w:rsidRDefault="008D27A8" w:rsidP="008D27A8">
      <w:pPr>
        <w:jc w:val="right"/>
        <w:rPr>
          <w:sz w:val="12"/>
          <w:szCs w:val="12"/>
        </w:rPr>
      </w:pPr>
      <w:proofErr w:type="gramStart"/>
      <w:r w:rsidRPr="008D27A8">
        <w:rPr>
          <w:rFonts w:ascii="Arial" w:hAnsi="Arial" w:cs="Arial"/>
          <w:sz w:val="12"/>
          <w:szCs w:val="12"/>
        </w:rPr>
        <w:t>от  28</w:t>
      </w:r>
      <w:proofErr w:type="gramEnd"/>
      <w:r w:rsidRPr="008D27A8">
        <w:rPr>
          <w:rFonts w:ascii="Arial" w:hAnsi="Arial" w:cs="Arial"/>
          <w:sz w:val="12"/>
          <w:szCs w:val="12"/>
        </w:rPr>
        <w:t xml:space="preserve">  февраля 2020 года  № 112</w:t>
      </w:r>
    </w:p>
    <w:p w:rsidR="008D27A8" w:rsidRPr="008D27A8" w:rsidRDefault="008D27A8" w:rsidP="008D27A8">
      <w:pPr>
        <w:rPr>
          <w:sz w:val="12"/>
          <w:szCs w:val="12"/>
        </w:rPr>
      </w:pPr>
      <w:r w:rsidRPr="008D27A8">
        <w:rPr>
          <w:rFonts w:ascii="Arial" w:eastAsia="Arial" w:hAnsi="Arial" w:cs="Arial"/>
          <w:sz w:val="12"/>
          <w:szCs w:val="12"/>
        </w:rPr>
        <w:t xml:space="preserve">  </w:t>
      </w:r>
    </w:p>
    <w:p w:rsidR="008D27A8" w:rsidRPr="008D27A8" w:rsidRDefault="008D27A8" w:rsidP="008D27A8">
      <w:pPr>
        <w:pStyle w:val="1"/>
        <w:numPr>
          <w:ilvl w:val="0"/>
          <w:numId w:val="48"/>
        </w:numPr>
        <w:tabs>
          <w:tab w:val="clear" w:pos="180"/>
          <w:tab w:val="clear" w:pos="360"/>
        </w:tabs>
        <w:suppressAutoHyphens/>
        <w:ind w:left="0" w:firstLine="0"/>
        <w:jc w:val="center"/>
        <w:rPr>
          <w:sz w:val="12"/>
          <w:szCs w:val="12"/>
        </w:rPr>
      </w:pPr>
      <w:r w:rsidRPr="008D27A8">
        <w:rPr>
          <w:rFonts w:ascii="Arial" w:hAnsi="Arial" w:cs="Arial"/>
          <w:sz w:val="12"/>
          <w:szCs w:val="12"/>
        </w:rPr>
        <w:t xml:space="preserve">Распределение бюджетных ассигнований </w:t>
      </w:r>
    </w:p>
    <w:p w:rsidR="008D27A8" w:rsidRPr="008D27A8" w:rsidRDefault="008D27A8" w:rsidP="008D27A8">
      <w:pPr>
        <w:jc w:val="center"/>
        <w:rPr>
          <w:sz w:val="12"/>
          <w:szCs w:val="12"/>
        </w:rPr>
      </w:pPr>
      <w:r w:rsidRPr="008D27A8">
        <w:rPr>
          <w:rFonts w:ascii="Arial" w:hAnsi="Arial" w:cs="Arial"/>
          <w:sz w:val="12"/>
          <w:szCs w:val="12"/>
        </w:rPr>
        <w:t>по разделам, подразделам, целевым статьям, группам и подгруппам видов расходов классификации расходов бюджета</w:t>
      </w:r>
      <w:r w:rsidRPr="008D27A8">
        <w:rPr>
          <w:sz w:val="12"/>
          <w:szCs w:val="12"/>
        </w:rPr>
        <w:t xml:space="preserve"> </w:t>
      </w:r>
      <w:r w:rsidRPr="008D27A8">
        <w:rPr>
          <w:rFonts w:ascii="Arial" w:hAnsi="Arial" w:cs="Arial"/>
          <w:sz w:val="12"/>
          <w:szCs w:val="12"/>
        </w:rPr>
        <w:t>на 2020 год</w:t>
      </w:r>
    </w:p>
    <w:tbl>
      <w:tblPr>
        <w:tblW w:w="10677" w:type="dxa"/>
        <w:tblInd w:w="-191" w:type="dxa"/>
        <w:tblLayout w:type="fixed"/>
        <w:tblLook w:val="04A0" w:firstRow="1" w:lastRow="0" w:firstColumn="1" w:lastColumn="0" w:noHBand="0" w:noVBand="1"/>
      </w:tblPr>
      <w:tblGrid>
        <w:gridCol w:w="5375"/>
        <w:gridCol w:w="6"/>
        <w:gridCol w:w="1129"/>
        <w:gridCol w:w="23"/>
        <w:gridCol w:w="1673"/>
        <w:gridCol w:w="11"/>
        <w:gridCol w:w="1109"/>
        <w:gridCol w:w="20"/>
        <w:gridCol w:w="7"/>
        <w:gridCol w:w="1304"/>
        <w:gridCol w:w="20"/>
      </w:tblGrid>
      <w:tr w:rsidR="008D27A8" w:rsidRPr="008D27A8" w:rsidTr="0089070F">
        <w:trPr>
          <w:trHeight w:val="164"/>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Наименование показателя</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Раздел, подраздел</w:t>
            </w: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Целевая статья</w:t>
            </w: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Вид расходов</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 xml:space="preserve">Сумма, </w:t>
            </w:r>
          </w:p>
          <w:p w:rsidR="008D27A8" w:rsidRPr="008D27A8" w:rsidRDefault="008D27A8" w:rsidP="0089070F">
            <w:pPr>
              <w:jc w:val="center"/>
              <w:rPr>
                <w:sz w:val="12"/>
                <w:szCs w:val="12"/>
              </w:rPr>
            </w:pPr>
            <w:r w:rsidRPr="008D27A8">
              <w:rPr>
                <w:rFonts w:ascii="Arial" w:hAnsi="Arial" w:cs="Arial"/>
                <w:sz w:val="12"/>
                <w:szCs w:val="12"/>
              </w:rPr>
              <w:t>рублей</w:t>
            </w:r>
          </w:p>
        </w:tc>
      </w:tr>
      <w:tr w:rsidR="008D27A8" w:rsidRPr="008D27A8" w:rsidTr="0089070F">
        <w:trPr>
          <w:trHeight w:val="19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Общегосударственные вопросы</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0100</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3594389</w:t>
            </w:r>
          </w:p>
        </w:tc>
      </w:tr>
      <w:tr w:rsidR="008D27A8" w:rsidRPr="008D27A8" w:rsidTr="0089070F">
        <w:trPr>
          <w:trHeight w:val="38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0102</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812250</w:t>
            </w:r>
          </w:p>
        </w:tc>
      </w:tr>
      <w:tr w:rsidR="008D27A8" w:rsidRPr="008D27A8" w:rsidTr="0089070F">
        <w:trPr>
          <w:trHeight w:val="205"/>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Глава </w:t>
            </w:r>
            <w:proofErr w:type="spellStart"/>
            <w:r w:rsidRPr="008D27A8">
              <w:rPr>
                <w:rFonts w:ascii="Arial" w:hAnsi="Arial" w:cs="Arial"/>
                <w:bCs/>
                <w:sz w:val="12"/>
                <w:szCs w:val="12"/>
              </w:rPr>
              <w:t>Ореховского</w:t>
            </w:r>
            <w:proofErr w:type="spellEnd"/>
            <w:r w:rsidRPr="008D27A8">
              <w:rPr>
                <w:rFonts w:ascii="Arial" w:hAnsi="Arial" w:cs="Arial"/>
                <w:bCs/>
                <w:sz w:val="12"/>
                <w:szCs w:val="12"/>
              </w:rPr>
              <w:t xml:space="preserve"> сельского поселения Галичского муниципального района</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0600000000</w:t>
            </w:r>
          </w:p>
        </w:tc>
        <w:tc>
          <w:tcPr>
            <w:tcW w:w="11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812250</w:t>
            </w:r>
          </w:p>
        </w:tc>
      </w:tr>
      <w:tr w:rsidR="008D27A8" w:rsidRPr="008D27A8" w:rsidTr="0089070F">
        <w:trPr>
          <w:trHeight w:val="19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оплату труда работников муниципальных органов поселения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0600000110</w:t>
            </w:r>
          </w:p>
        </w:tc>
        <w:tc>
          <w:tcPr>
            <w:tcW w:w="11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812250</w:t>
            </w:r>
          </w:p>
        </w:tc>
      </w:tr>
      <w:tr w:rsidR="008D27A8" w:rsidRPr="008D27A8" w:rsidTr="0089070F">
        <w:trPr>
          <w:trHeight w:val="156"/>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812250</w:t>
            </w:r>
          </w:p>
        </w:tc>
      </w:tr>
      <w:tr w:rsidR="008D27A8" w:rsidRPr="008D27A8" w:rsidTr="0089070F">
        <w:trPr>
          <w:trHeight w:val="15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государственных (муниципальных) органов</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120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812250</w:t>
            </w:r>
          </w:p>
        </w:tc>
      </w:tr>
      <w:tr w:rsidR="008D27A8" w:rsidRPr="008D27A8" w:rsidTr="0089070F">
        <w:trPr>
          <w:trHeight w:val="164"/>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Функционирование Правительства РФ, </w:t>
            </w:r>
            <w:proofErr w:type="gramStart"/>
            <w:r w:rsidRPr="008D27A8">
              <w:rPr>
                <w:rFonts w:ascii="Arial" w:hAnsi="Arial" w:cs="Arial"/>
                <w:bCs/>
                <w:sz w:val="12"/>
                <w:szCs w:val="12"/>
              </w:rPr>
              <w:t>высших  исполнительных</w:t>
            </w:r>
            <w:proofErr w:type="gramEnd"/>
            <w:r w:rsidRPr="008D27A8">
              <w:rPr>
                <w:rFonts w:ascii="Arial" w:hAnsi="Arial" w:cs="Arial"/>
                <w:bCs/>
                <w:sz w:val="12"/>
                <w:szCs w:val="12"/>
              </w:rPr>
              <w:t xml:space="preserve"> органов государственной власти субъектов РФ, местных администраций </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0104</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51" w:type="dxa"/>
            <w:gridSpan w:val="4"/>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2378657</w:t>
            </w:r>
          </w:p>
        </w:tc>
      </w:tr>
      <w:tr w:rsidR="008D27A8" w:rsidRPr="008D27A8" w:rsidTr="0089070F">
        <w:trPr>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Центральный аппарат исполнительных органов местного самоуправления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0100000000</w:t>
            </w:r>
          </w:p>
        </w:tc>
        <w:tc>
          <w:tcPr>
            <w:tcW w:w="11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2378657</w:t>
            </w:r>
          </w:p>
        </w:tc>
      </w:tr>
      <w:tr w:rsidR="008D27A8" w:rsidRPr="008D27A8" w:rsidTr="0089070F">
        <w:trPr>
          <w:trHeight w:val="175"/>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оплату труда работников муниципальных органов поселения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0100000110</w:t>
            </w:r>
          </w:p>
        </w:tc>
        <w:tc>
          <w:tcPr>
            <w:tcW w:w="11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2097300</w:t>
            </w:r>
          </w:p>
        </w:tc>
      </w:tr>
      <w:tr w:rsidR="008D27A8" w:rsidRPr="008D27A8" w:rsidTr="0089070F">
        <w:trPr>
          <w:trHeight w:val="55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2097300</w:t>
            </w:r>
          </w:p>
        </w:tc>
      </w:tr>
      <w:tr w:rsidR="008D27A8" w:rsidRPr="008D27A8" w:rsidTr="0089070F">
        <w:trPr>
          <w:trHeight w:val="15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государственных (муниципальных) органов</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120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2097300</w:t>
            </w:r>
          </w:p>
        </w:tc>
      </w:tr>
      <w:tr w:rsidR="008D27A8" w:rsidRPr="008D27A8" w:rsidTr="0089070F">
        <w:trPr>
          <w:trHeight w:val="20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обеспечение функций муниципальных органов поселения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0100000190</w:t>
            </w:r>
          </w:p>
        </w:tc>
        <w:tc>
          <w:tcPr>
            <w:tcW w:w="11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276657</w:t>
            </w:r>
          </w:p>
        </w:tc>
      </w:tr>
      <w:tr w:rsidR="008D27A8" w:rsidRPr="008D27A8" w:rsidTr="0089070F">
        <w:trPr>
          <w:trHeight w:val="175"/>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269747</w:t>
            </w:r>
          </w:p>
        </w:tc>
      </w:tr>
      <w:tr w:rsidR="008D27A8" w:rsidRPr="008D27A8" w:rsidTr="0089070F">
        <w:trPr>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269747</w:t>
            </w:r>
          </w:p>
        </w:tc>
      </w:tr>
      <w:tr w:rsidR="008D27A8" w:rsidRPr="008D27A8" w:rsidTr="0089070F">
        <w:trPr>
          <w:trHeight w:val="18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бюджетные ассигнования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800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6910</w:t>
            </w:r>
          </w:p>
        </w:tc>
      </w:tr>
      <w:tr w:rsidR="008D27A8" w:rsidRPr="008D27A8" w:rsidTr="0089070F">
        <w:trPr>
          <w:trHeight w:val="16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Уплата налогов, сборов и иных платежей</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850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6910</w:t>
            </w:r>
          </w:p>
        </w:tc>
      </w:tr>
      <w:tr w:rsidR="008D27A8" w:rsidRPr="008D27A8" w:rsidTr="0089070F">
        <w:trPr>
          <w:trHeight w:val="35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Осуществление переданных государственных полномочий Костромской </w:t>
            </w:r>
            <w:proofErr w:type="gramStart"/>
            <w:r w:rsidRPr="008D27A8">
              <w:rPr>
                <w:rFonts w:ascii="Arial" w:hAnsi="Arial" w:cs="Arial"/>
                <w:bCs/>
                <w:sz w:val="12"/>
                <w:szCs w:val="12"/>
              </w:rPr>
              <w:t>области  по</w:t>
            </w:r>
            <w:proofErr w:type="gramEnd"/>
            <w:r w:rsidRPr="008D27A8">
              <w:rPr>
                <w:rFonts w:ascii="Arial" w:hAnsi="Arial" w:cs="Arial"/>
                <w:bCs/>
                <w:sz w:val="12"/>
                <w:szCs w:val="12"/>
              </w:rPr>
              <w:t xml:space="preserve"> составлению  протоколов об административных правонарушениях</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0100072090</w:t>
            </w:r>
          </w:p>
        </w:tc>
        <w:tc>
          <w:tcPr>
            <w:tcW w:w="11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51" w:type="dxa"/>
            <w:gridSpan w:val="4"/>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4700</w:t>
            </w:r>
          </w:p>
        </w:tc>
      </w:tr>
      <w:tr w:rsidR="008D27A8" w:rsidRPr="008D27A8" w:rsidTr="0089070F">
        <w:trPr>
          <w:trHeight w:val="20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Закупка товаров, работ и услуг </w:t>
            </w:r>
            <w:proofErr w:type="gramStart"/>
            <w:r w:rsidRPr="008D27A8">
              <w:rPr>
                <w:rFonts w:ascii="Arial" w:hAnsi="Arial" w:cs="Arial"/>
                <w:bCs/>
                <w:sz w:val="12"/>
                <w:szCs w:val="12"/>
              </w:rPr>
              <w:t>для  государственных</w:t>
            </w:r>
            <w:proofErr w:type="gramEnd"/>
            <w:r w:rsidRPr="008D27A8">
              <w:rPr>
                <w:rFonts w:ascii="Arial" w:hAnsi="Arial" w:cs="Arial"/>
                <w:bCs/>
                <w:sz w:val="12"/>
                <w:szCs w:val="12"/>
              </w:rPr>
              <w:t xml:space="preserve">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51" w:type="dxa"/>
            <w:gridSpan w:val="4"/>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4700</w:t>
            </w:r>
          </w:p>
        </w:tc>
      </w:tr>
      <w:tr w:rsidR="008D27A8" w:rsidRPr="008D27A8" w:rsidTr="0089070F">
        <w:trPr>
          <w:gridAfter w:val="1"/>
          <w:wAfter w:w="20" w:type="dxa"/>
          <w:trHeight w:val="375"/>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31" w:type="dxa"/>
            <w:gridSpan w:val="3"/>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4700</w:t>
            </w:r>
          </w:p>
        </w:tc>
      </w:tr>
      <w:tr w:rsidR="008D27A8" w:rsidRPr="008D27A8" w:rsidTr="0089070F">
        <w:trPr>
          <w:gridAfter w:val="1"/>
          <w:wAfter w:w="20" w:type="dxa"/>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Обеспечение проведения выборов и референдумов</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0107</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129"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295000</w:t>
            </w:r>
          </w:p>
        </w:tc>
      </w:tr>
      <w:tr w:rsidR="008D27A8" w:rsidRPr="008D27A8" w:rsidTr="0089070F">
        <w:trPr>
          <w:gridAfter w:val="1"/>
          <w:wAfter w:w="20" w:type="dxa"/>
          <w:trHeight w:val="573"/>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Подготовка и проведение выборов в Ореховском сельском поселении</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0100000000</w:t>
            </w:r>
          </w:p>
        </w:tc>
        <w:tc>
          <w:tcPr>
            <w:tcW w:w="1129"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295000</w:t>
            </w:r>
          </w:p>
        </w:tc>
      </w:tr>
      <w:tr w:rsidR="008D27A8" w:rsidRPr="008D27A8" w:rsidTr="0089070F">
        <w:trPr>
          <w:gridAfter w:val="1"/>
          <w:wAfter w:w="20" w:type="dxa"/>
          <w:trHeight w:val="25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проведение выборов депутатов Совета депутатов и главы сельского поселения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0100020100</w:t>
            </w:r>
          </w:p>
        </w:tc>
        <w:tc>
          <w:tcPr>
            <w:tcW w:w="1129"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295000</w:t>
            </w:r>
          </w:p>
        </w:tc>
      </w:tr>
      <w:tr w:rsidR="008D27A8" w:rsidRPr="008D27A8" w:rsidTr="0089070F">
        <w:trPr>
          <w:gridAfter w:val="1"/>
          <w:wAfter w:w="20" w:type="dxa"/>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Иные бюджетные ассигнования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2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800</w:t>
            </w: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295000</w:t>
            </w:r>
          </w:p>
        </w:tc>
      </w:tr>
      <w:tr w:rsidR="008D27A8" w:rsidRPr="008D27A8" w:rsidTr="0089070F">
        <w:trPr>
          <w:gridAfter w:val="1"/>
          <w:wAfter w:w="20" w:type="dxa"/>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Специальные расходы </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2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880</w:t>
            </w: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295000</w:t>
            </w:r>
          </w:p>
        </w:tc>
      </w:tr>
      <w:tr w:rsidR="008D27A8" w:rsidRPr="008D27A8" w:rsidTr="0089070F">
        <w:trPr>
          <w:gridAfter w:val="1"/>
          <w:wAfter w:w="20" w:type="dxa"/>
          <w:trHeight w:val="88"/>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Резервные фонды</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0111</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5000</w:t>
            </w:r>
          </w:p>
        </w:tc>
      </w:tr>
      <w:tr w:rsidR="008D27A8" w:rsidRPr="008D27A8" w:rsidTr="0089070F">
        <w:trPr>
          <w:gridAfter w:val="1"/>
          <w:wAfter w:w="20" w:type="dxa"/>
          <w:trHeight w:val="88"/>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Резервные фонды   администрации </w:t>
            </w:r>
            <w:proofErr w:type="spellStart"/>
            <w:r w:rsidRPr="008D27A8">
              <w:rPr>
                <w:rFonts w:ascii="Arial" w:hAnsi="Arial" w:cs="Arial"/>
                <w:bCs/>
                <w:sz w:val="12"/>
                <w:szCs w:val="12"/>
              </w:rPr>
              <w:t>Ореховского</w:t>
            </w:r>
            <w:proofErr w:type="spellEnd"/>
            <w:r w:rsidRPr="008D27A8">
              <w:rPr>
                <w:rFonts w:ascii="Arial" w:hAnsi="Arial" w:cs="Arial"/>
                <w:bCs/>
                <w:sz w:val="12"/>
                <w:szCs w:val="12"/>
              </w:rPr>
              <w:t xml:space="preserve"> сельского поселения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0400000000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5000</w:t>
            </w:r>
          </w:p>
        </w:tc>
      </w:tr>
      <w:tr w:rsidR="008D27A8" w:rsidRPr="008D27A8" w:rsidTr="0089070F">
        <w:trPr>
          <w:gridAfter w:val="1"/>
          <w:wAfter w:w="20" w:type="dxa"/>
          <w:trHeight w:val="20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бюджетные ассигнования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800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5000</w:t>
            </w:r>
          </w:p>
        </w:tc>
      </w:tr>
      <w:tr w:rsidR="008D27A8" w:rsidRPr="008D27A8" w:rsidTr="0089070F">
        <w:trPr>
          <w:gridAfter w:val="1"/>
          <w:wAfter w:w="20" w:type="dxa"/>
          <w:trHeight w:val="14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Резервные средства</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870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5000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Другие общегосударственные вопросы</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0113</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103482</w:t>
            </w:r>
          </w:p>
        </w:tc>
      </w:tr>
      <w:tr w:rsidR="008D27A8" w:rsidRPr="008D27A8" w:rsidTr="0089070F">
        <w:trPr>
          <w:gridAfter w:val="1"/>
          <w:wAfter w:w="20" w:type="dxa"/>
          <w:trHeight w:val="159"/>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0920000000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3000</w:t>
            </w:r>
          </w:p>
        </w:tc>
      </w:tr>
      <w:tr w:rsidR="008D27A8" w:rsidRPr="008D27A8" w:rsidTr="0089070F">
        <w:trPr>
          <w:gridAfter w:val="1"/>
          <w:wAfter w:w="20" w:type="dxa"/>
          <w:trHeight w:val="18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lastRenderedPageBreak/>
              <w:t xml:space="preserve">Прочие выплаты по </w:t>
            </w:r>
            <w:proofErr w:type="gramStart"/>
            <w:r w:rsidRPr="008D27A8">
              <w:rPr>
                <w:rFonts w:ascii="Arial" w:hAnsi="Arial" w:cs="Arial"/>
                <w:bCs/>
                <w:sz w:val="12"/>
                <w:szCs w:val="12"/>
              </w:rPr>
              <w:t>обязательствам  сельского</w:t>
            </w:r>
            <w:proofErr w:type="gramEnd"/>
            <w:r w:rsidRPr="008D27A8">
              <w:rPr>
                <w:rFonts w:ascii="Arial" w:hAnsi="Arial" w:cs="Arial"/>
                <w:bCs/>
                <w:sz w:val="12"/>
                <w:szCs w:val="12"/>
              </w:rPr>
              <w:t xml:space="preserve"> поселения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0920020010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3000</w:t>
            </w:r>
          </w:p>
        </w:tc>
      </w:tr>
      <w:tr w:rsidR="008D27A8" w:rsidRPr="008D27A8" w:rsidTr="0089070F">
        <w:trPr>
          <w:gridAfter w:val="1"/>
          <w:wAfter w:w="20" w:type="dxa"/>
          <w:trHeight w:val="20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бюджетные ассигнования</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800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3000</w:t>
            </w:r>
          </w:p>
        </w:tc>
      </w:tr>
      <w:tr w:rsidR="008D27A8" w:rsidRPr="008D27A8" w:rsidTr="0089070F">
        <w:trPr>
          <w:gridAfter w:val="1"/>
          <w:wAfter w:w="20" w:type="dxa"/>
          <w:trHeight w:val="14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Уплата налогов, сборов и иных платежей</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850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3000</w:t>
            </w:r>
          </w:p>
        </w:tc>
      </w:tr>
      <w:tr w:rsidR="008D27A8" w:rsidRPr="008D27A8" w:rsidTr="0089070F">
        <w:trPr>
          <w:gridAfter w:val="1"/>
          <w:wAfter w:w="20" w:type="dxa"/>
          <w:trHeight w:val="15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0950000000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100482</w:t>
            </w:r>
          </w:p>
        </w:tc>
      </w:tr>
      <w:tr w:rsidR="008D27A8" w:rsidRPr="008D27A8" w:rsidTr="0089070F">
        <w:trPr>
          <w:gridAfter w:val="1"/>
          <w:wAfter w:w="20" w:type="dxa"/>
          <w:trHeight w:val="125"/>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Межбюджетные трансферты на осуществление переданных полномочий </w:t>
            </w:r>
            <w:proofErr w:type="spellStart"/>
            <w:r w:rsidRPr="008D27A8">
              <w:rPr>
                <w:rFonts w:ascii="Arial" w:hAnsi="Arial" w:cs="Arial"/>
                <w:bCs/>
                <w:sz w:val="12"/>
                <w:szCs w:val="12"/>
              </w:rPr>
              <w:t>контрольно</w:t>
            </w:r>
            <w:proofErr w:type="spellEnd"/>
            <w:r w:rsidRPr="008D27A8">
              <w:rPr>
                <w:rFonts w:ascii="Arial" w:hAnsi="Arial" w:cs="Arial"/>
                <w:bCs/>
                <w:sz w:val="12"/>
                <w:szCs w:val="12"/>
              </w:rPr>
              <w:t xml:space="preserve"> – счетного органа поселения </w:t>
            </w:r>
            <w:proofErr w:type="spellStart"/>
            <w:r w:rsidRPr="008D27A8">
              <w:rPr>
                <w:rFonts w:ascii="Arial" w:hAnsi="Arial" w:cs="Arial"/>
                <w:bCs/>
                <w:sz w:val="12"/>
                <w:szCs w:val="12"/>
              </w:rPr>
              <w:t>контрольно</w:t>
            </w:r>
            <w:proofErr w:type="spellEnd"/>
            <w:r w:rsidRPr="008D27A8">
              <w:rPr>
                <w:rFonts w:ascii="Arial" w:hAnsi="Arial" w:cs="Arial"/>
                <w:bCs/>
                <w:sz w:val="12"/>
                <w:szCs w:val="12"/>
              </w:rPr>
              <w:t xml:space="preserve"> – счетному органу муниципального района</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0950070010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76482</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76482</w:t>
            </w:r>
          </w:p>
        </w:tc>
      </w:tr>
      <w:tr w:rsidR="008D27A8" w:rsidRPr="008D27A8" w:rsidTr="0089070F">
        <w:trPr>
          <w:gridAfter w:val="1"/>
          <w:wAfter w:w="20" w:type="dxa"/>
          <w:trHeight w:val="279"/>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76482</w:t>
            </w:r>
          </w:p>
        </w:tc>
      </w:tr>
      <w:tr w:rsidR="008D27A8" w:rsidRPr="008D27A8" w:rsidTr="0089070F">
        <w:trPr>
          <w:gridAfter w:val="1"/>
          <w:wAfter w:w="20" w:type="dxa"/>
          <w:trHeight w:val="263"/>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0950070020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279"/>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263"/>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0950070040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279"/>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263"/>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0950070050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279"/>
        </w:trPr>
        <w:tc>
          <w:tcPr>
            <w:tcW w:w="5375" w:type="dxa"/>
            <w:tcBorders>
              <w:top w:val="single" w:sz="4" w:space="0" w:color="000000"/>
              <w:left w:val="single" w:sz="4" w:space="0" w:color="000000"/>
              <w:bottom w:val="single" w:sz="4" w:space="0" w:color="auto"/>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1158" w:type="dxa"/>
            <w:gridSpan w:val="3"/>
            <w:tcBorders>
              <w:top w:val="single" w:sz="4" w:space="0" w:color="000000"/>
              <w:left w:val="single" w:sz="4" w:space="0" w:color="000000"/>
              <w:bottom w:val="single" w:sz="4" w:space="0" w:color="auto"/>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auto"/>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auto"/>
              <w:right w:val="nil"/>
            </w:tcBorders>
            <w:hideMark/>
          </w:tcPr>
          <w:p w:rsidR="008D27A8" w:rsidRPr="008D27A8" w:rsidRDefault="008D27A8" w:rsidP="0089070F">
            <w:pPr>
              <w:jc w:val="center"/>
              <w:rPr>
                <w:sz w:val="12"/>
                <w:szCs w:val="12"/>
              </w:rPr>
            </w:pPr>
            <w:r w:rsidRPr="008D27A8">
              <w:rPr>
                <w:rFonts w:ascii="Arial" w:hAnsi="Arial" w:cs="Arial"/>
                <w:bCs/>
                <w:sz w:val="12"/>
                <w:szCs w:val="12"/>
              </w:rPr>
              <w:t>540</w:t>
            </w:r>
          </w:p>
        </w:tc>
        <w:tc>
          <w:tcPr>
            <w:tcW w:w="1304" w:type="dxa"/>
            <w:tcBorders>
              <w:top w:val="single" w:sz="4" w:space="0" w:color="000000"/>
              <w:left w:val="single" w:sz="4" w:space="0" w:color="000000"/>
              <w:bottom w:val="single" w:sz="4" w:space="0" w:color="auto"/>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263"/>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0950070060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279"/>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Национальная оборона</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0200</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105600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Мобилизационная и вневойсковая подготовка</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0203</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105600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0300051180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snapToGrid w:val="0"/>
              <w:jc w:val="center"/>
              <w:rPr>
                <w:rFonts w:ascii="Arial" w:hAnsi="Arial" w:cs="Arial"/>
                <w:bCs/>
                <w:sz w:val="12"/>
                <w:szCs w:val="12"/>
              </w:rPr>
            </w:pPr>
          </w:p>
        </w:tc>
      </w:tr>
      <w:tr w:rsidR="008D27A8" w:rsidRPr="008D27A8" w:rsidTr="0089070F">
        <w:trPr>
          <w:gridAfter w:val="1"/>
          <w:wAfter w:w="20" w:type="dxa"/>
          <w:trHeight w:val="49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94760</w:t>
            </w:r>
          </w:p>
        </w:tc>
      </w:tr>
      <w:tr w:rsidR="008D27A8" w:rsidRPr="008D27A8" w:rsidTr="0089070F">
        <w:trPr>
          <w:gridAfter w:val="1"/>
          <w:wAfter w:w="20" w:type="dxa"/>
          <w:trHeight w:val="15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государственных (муниципальных) органов</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120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94760</w:t>
            </w:r>
          </w:p>
        </w:tc>
      </w:tr>
      <w:tr w:rsidR="008D27A8" w:rsidRPr="008D27A8" w:rsidTr="0089070F">
        <w:trPr>
          <w:gridAfter w:val="1"/>
          <w:wAfter w:w="20" w:type="dxa"/>
          <w:trHeight w:val="20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Закупка товаров, работ и услуг </w:t>
            </w:r>
            <w:proofErr w:type="gramStart"/>
            <w:r w:rsidRPr="008D27A8">
              <w:rPr>
                <w:rFonts w:ascii="Arial" w:hAnsi="Arial" w:cs="Arial"/>
                <w:bCs/>
                <w:sz w:val="12"/>
                <w:szCs w:val="12"/>
              </w:rPr>
              <w:t>для  государственных</w:t>
            </w:r>
            <w:proofErr w:type="gramEnd"/>
            <w:r w:rsidRPr="008D27A8">
              <w:rPr>
                <w:rFonts w:ascii="Arial" w:hAnsi="Arial" w:cs="Arial"/>
                <w:bCs/>
                <w:sz w:val="12"/>
                <w:szCs w:val="12"/>
              </w:rPr>
              <w:t xml:space="preserve">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10840</w:t>
            </w:r>
          </w:p>
        </w:tc>
      </w:tr>
      <w:tr w:rsidR="008D27A8" w:rsidRPr="008D27A8" w:rsidTr="0089070F">
        <w:trPr>
          <w:gridAfter w:val="1"/>
          <w:wAfter w:w="20" w:type="dxa"/>
          <w:trHeight w:val="375"/>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10840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Национальная безопасность и правоохранительная деятельность</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0300</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164"/>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0309</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164"/>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t>Мероприятия по предупреждению и ликвидации последствий чрезвычайных ситуаций и стихийных бедствий</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0940000000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18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sz w:val="12"/>
                <w:szCs w:val="12"/>
              </w:rPr>
              <w:t>Закупка товаров, работ и услуг для государственных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16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175"/>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Национальная экономика</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0400</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5897060</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Дорожное хозяйство</w:t>
            </w:r>
          </w:p>
        </w:tc>
        <w:tc>
          <w:tcPr>
            <w:tcW w:w="1158"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0409</w:t>
            </w: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5887060</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Содержание и ремонт автомобильных дорог в </w:t>
            </w:r>
            <w:proofErr w:type="gramStart"/>
            <w:r w:rsidRPr="008D27A8">
              <w:rPr>
                <w:rFonts w:ascii="Arial" w:hAnsi="Arial" w:cs="Arial"/>
                <w:bCs/>
                <w:sz w:val="12"/>
                <w:szCs w:val="12"/>
              </w:rPr>
              <w:t>границах  поселения</w:t>
            </w:r>
            <w:proofErr w:type="gramEnd"/>
            <w:r w:rsidRPr="008D27A8">
              <w:rPr>
                <w:rFonts w:ascii="Arial" w:hAnsi="Arial" w:cs="Arial"/>
                <w:bCs/>
                <w:sz w:val="12"/>
                <w:szCs w:val="12"/>
              </w:rPr>
              <w:t xml:space="preserve"> за счет средств дорожного фонда</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3150020090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1298160</w:t>
            </w:r>
          </w:p>
        </w:tc>
      </w:tr>
      <w:tr w:rsidR="008D27A8" w:rsidRPr="008D27A8" w:rsidTr="0089070F">
        <w:trPr>
          <w:gridAfter w:val="1"/>
          <w:wAfter w:w="20" w:type="dxa"/>
          <w:trHeight w:val="18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sz w:val="12"/>
                <w:szCs w:val="12"/>
              </w:rPr>
              <w:t>Закупка товаров, работ и услуг для государственных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1298160</w:t>
            </w:r>
          </w:p>
        </w:tc>
      </w:tr>
      <w:tr w:rsidR="008D27A8" w:rsidRPr="008D27A8" w:rsidTr="0089070F">
        <w:trPr>
          <w:gridAfter w:val="1"/>
          <w:wAfter w:w="20" w:type="dxa"/>
          <w:trHeight w:val="464"/>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1298160</w:t>
            </w:r>
          </w:p>
        </w:tc>
      </w:tr>
      <w:tr w:rsidR="008D27A8" w:rsidRPr="008D27A8" w:rsidTr="0089070F">
        <w:tblPrEx>
          <w:tblLook w:val="0000" w:firstRow="0" w:lastRow="0" w:firstColumn="0" w:lastColumn="0" w:noHBand="0" w:noVBand="0"/>
        </w:tblPrEx>
        <w:trPr>
          <w:gridAfter w:val="1"/>
          <w:wAfter w:w="20" w:type="dxa"/>
          <w:trHeight w:val="279"/>
        </w:trPr>
        <w:tc>
          <w:tcPr>
            <w:tcW w:w="5375"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rPr>
                <w:sz w:val="12"/>
                <w:szCs w:val="12"/>
              </w:rPr>
            </w:pPr>
            <w:r w:rsidRPr="008D27A8">
              <w:rPr>
                <w:rFonts w:ascii="Arial" w:hAnsi="Arial" w:cs="Arial"/>
                <w:bCs/>
                <w:sz w:val="12"/>
                <w:szCs w:val="12"/>
              </w:rPr>
              <w:t xml:space="preserve">Содержание и ремонт автомобильных дорог в </w:t>
            </w:r>
            <w:proofErr w:type="gramStart"/>
            <w:r w:rsidRPr="008D27A8">
              <w:rPr>
                <w:rFonts w:ascii="Arial" w:hAnsi="Arial" w:cs="Arial"/>
                <w:bCs/>
                <w:sz w:val="12"/>
                <w:szCs w:val="12"/>
              </w:rPr>
              <w:t>границах  поселения</w:t>
            </w:r>
            <w:proofErr w:type="gramEnd"/>
            <w:r w:rsidRPr="008D27A8">
              <w:rPr>
                <w:rFonts w:ascii="Arial" w:hAnsi="Arial" w:cs="Arial"/>
                <w:bCs/>
                <w:sz w:val="12"/>
                <w:szCs w:val="12"/>
              </w:rPr>
              <w:t xml:space="preserve"> за счет средств областного бюджета</w:t>
            </w:r>
          </w:p>
        </w:tc>
        <w:tc>
          <w:tcPr>
            <w:tcW w:w="1158" w:type="dxa"/>
            <w:gridSpan w:val="3"/>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31500S1190</w:t>
            </w:r>
          </w:p>
        </w:tc>
        <w:tc>
          <w:tcPr>
            <w:tcW w:w="1136" w:type="dxa"/>
            <w:gridSpan w:val="3"/>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613475</w:t>
            </w:r>
          </w:p>
        </w:tc>
      </w:tr>
      <w:tr w:rsidR="008D27A8" w:rsidRPr="008D27A8" w:rsidTr="0089070F">
        <w:tblPrEx>
          <w:tblLook w:val="0000" w:firstRow="0" w:lastRow="0" w:firstColumn="0" w:lastColumn="0" w:noHBand="0" w:noVBand="0"/>
        </w:tblPrEx>
        <w:trPr>
          <w:gridAfter w:val="1"/>
          <w:wAfter w:w="20" w:type="dxa"/>
          <w:trHeight w:val="187"/>
        </w:trPr>
        <w:tc>
          <w:tcPr>
            <w:tcW w:w="5375" w:type="dxa"/>
            <w:tcBorders>
              <w:top w:val="single" w:sz="4" w:space="0" w:color="000000"/>
              <w:left w:val="single" w:sz="4" w:space="0" w:color="000000"/>
              <w:bottom w:val="single" w:sz="4" w:space="0" w:color="000000"/>
            </w:tcBorders>
            <w:shd w:val="clear" w:color="auto" w:fill="auto"/>
          </w:tcPr>
          <w:p w:rsidR="008D27A8" w:rsidRPr="008D27A8" w:rsidRDefault="008D27A8" w:rsidP="008D27A8">
            <w:pPr>
              <w:pStyle w:val="2"/>
              <w:numPr>
                <w:ilvl w:val="1"/>
                <w:numId w:val="4"/>
              </w:numPr>
              <w:suppressAutoHyphens/>
              <w:spacing w:before="0" w:after="0"/>
              <w:ind w:left="0" w:firstLine="0"/>
              <w:rPr>
                <w:b w:val="0"/>
                <w:sz w:val="12"/>
                <w:szCs w:val="12"/>
              </w:rPr>
            </w:pPr>
            <w:r w:rsidRPr="008D27A8">
              <w:rPr>
                <w:rFonts w:ascii="Arial" w:hAnsi="Arial"/>
                <w:b w:val="0"/>
                <w:sz w:val="12"/>
                <w:szCs w:val="12"/>
              </w:rPr>
              <w:t>Закупка товаров, работ и услуг для государственных (муниципальных) нужд</w:t>
            </w:r>
          </w:p>
        </w:tc>
        <w:tc>
          <w:tcPr>
            <w:tcW w:w="1158" w:type="dxa"/>
            <w:gridSpan w:val="3"/>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613475</w:t>
            </w:r>
          </w:p>
        </w:tc>
      </w:tr>
      <w:tr w:rsidR="008D27A8" w:rsidRPr="008D27A8" w:rsidTr="0089070F">
        <w:tblPrEx>
          <w:tblLook w:val="0000" w:firstRow="0" w:lastRow="0" w:firstColumn="0" w:lastColumn="0" w:noHBand="0" w:noVBand="0"/>
        </w:tblPrEx>
        <w:trPr>
          <w:gridAfter w:val="1"/>
          <w:wAfter w:w="20" w:type="dxa"/>
          <w:trHeight w:val="438"/>
        </w:trPr>
        <w:tc>
          <w:tcPr>
            <w:tcW w:w="5375" w:type="dxa"/>
            <w:tcBorders>
              <w:top w:val="single" w:sz="4" w:space="0" w:color="000000"/>
              <w:left w:val="single" w:sz="4" w:space="0" w:color="000000"/>
              <w:bottom w:val="single" w:sz="4" w:space="0" w:color="000000"/>
            </w:tcBorders>
            <w:shd w:val="clear" w:color="auto" w:fill="auto"/>
          </w:tcPr>
          <w:p w:rsidR="008D27A8" w:rsidRPr="008D27A8" w:rsidRDefault="008D27A8" w:rsidP="008D27A8">
            <w:pPr>
              <w:pStyle w:val="2"/>
              <w:numPr>
                <w:ilvl w:val="1"/>
                <w:numId w:val="4"/>
              </w:numPr>
              <w:suppressAutoHyphens/>
              <w:spacing w:before="0" w:after="0"/>
              <w:ind w:left="0" w:firstLine="0"/>
              <w:rPr>
                <w:b w:val="0"/>
                <w:sz w:val="12"/>
                <w:szCs w:val="12"/>
              </w:rPr>
            </w:pPr>
            <w:r w:rsidRPr="008D27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8" w:type="dxa"/>
            <w:gridSpan w:val="3"/>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613475</w:t>
            </w:r>
          </w:p>
        </w:tc>
      </w:tr>
      <w:tr w:rsidR="008D27A8" w:rsidRPr="008D27A8" w:rsidTr="0089070F">
        <w:tblPrEx>
          <w:tblLook w:val="0000" w:firstRow="0" w:lastRow="0" w:firstColumn="0" w:lastColumn="0" w:noHBand="0" w:noVBand="0"/>
        </w:tblPrEx>
        <w:trPr>
          <w:gridAfter w:val="1"/>
          <w:wAfter w:w="20" w:type="dxa"/>
          <w:trHeight w:val="279"/>
        </w:trPr>
        <w:tc>
          <w:tcPr>
            <w:tcW w:w="5381"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rPr>
                <w:sz w:val="12"/>
                <w:szCs w:val="12"/>
              </w:rPr>
            </w:pPr>
            <w:r w:rsidRPr="008D27A8">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152"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31500S2140</w:t>
            </w:r>
          </w:p>
        </w:tc>
        <w:tc>
          <w:tcPr>
            <w:tcW w:w="1136" w:type="dxa"/>
            <w:gridSpan w:val="3"/>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1870475</w:t>
            </w:r>
          </w:p>
        </w:tc>
      </w:tr>
      <w:tr w:rsidR="008D27A8" w:rsidRPr="008D27A8" w:rsidTr="0089070F">
        <w:tblPrEx>
          <w:tblLook w:val="0000" w:firstRow="0" w:lastRow="0" w:firstColumn="0" w:lastColumn="0" w:noHBand="0" w:noVBand="0"/>
        </w:tblPrEx>
        <w:trPr>
          <w:gridAfter w:val="1"/>
          <w:wAfter w:w="20" w:type="dxa"/>
          <w:trHeight w:val="187"/>
        </w:trPr>
        <w:tc>
          <w:tcPr>
            <w:tcW w:w="5381"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D27A8">
            <w:pPr>
              <w:pStyle w:val="2"/>
              <w:numPr>
                <w:ilvl w:val="1"/>
                <w:numId w:val="4"/>
              </w:numPr>
              <w:suppressAutoHyphens/>
              <w:spacing w:before="0" w:after="0"/>
              <w:ind w:left="0" w:firstLine="0"/>
              <w:rPr>
                <w:b w:val="0"/>
                <w:sz w:val="12"/>
                <w:szCs w:val="12"/>
              </w:rPr>
            </w:pPr>
            <w:r w:rsidRPr="008D27A8">
              <w:rPr>
                <w:rFonts w:ascii="Arial" w:hAnsi="Arial"/>
                <w:b w:val="0"/>
                <w:sz w:val="12"/>
                <w:szCs w:val="12"/>
              </w:rPr>
              <w:t>Закупка товаров, работ и услуг для государственных (муниципальных) нужд</w:t>
            </w:r>
          </w:p>
        </w:tc>
        <w:tc>
          <w:tcPr>
            <w:tcW w:w="1152"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1870425</w:t>
            </w:r>
          </w:p>
        </w:tc>
      </w:tr>
      <w:tr w:rsidR="008D27A8" w:rsidRPr="008D27A8" w:rsidTr="0089070F">
        <w:tblPrEx>
          <w:tblLook w:val="0000" w:firstRow="0" w:lastRow="0" w:firstColumn="0" w:lastColumn="0" w:noHBand="0" w:noVBand="0"/>
        </w:tblPrEx>
        <w:trPr>
          <w:gridAfter w:val="1"/>
          <w:wAfter w:w="20" w:type="dxa"/>
          <w:trHeight w:val="438"/>
        </w:trPr>
        <w:tc>
          <w:tcPr>
            <w:tcW w:w="5381"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D27A8">
            <w:pPr>
              <w:pStyle w:val="2"/>
              <w:numPr>
                <w:ilvl w:val="1"/>
                <w:numId w:val="4"/>
              </w:numPr>
              <w:suppressAutoHyphens/>
              <w:spacing w:before="0" w:after="0"/>
              <w:ind w:left="0" w:firstLine="0"/>
              <w:rPr>
                <w:b w:val="0"/>
                <w:sz w:val="12"/>
                <w:szCs w:val="12"/>
              </w:rPr>
            </w:pPr>
            <w:r w:rsidRPr="008D27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2"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1870425</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Расходы на обеспечение комплексного развития сельских территорий</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31500</w:t>
            </w:r>
            <w:r w:rsidRPr="008D27A8">
              <w:rPr>
                <w:rFonts w:ascii="Arial" w:hAnsi="Arial" w:cs="Arial"/>
                <w:bCs/>
                <w:sz w:val="12"/>
                <w:szCs w:val="12"/>
                <w:lang w:val="en-US"/>
              </w:rPr>
              <w:t>L</w:t>
            </w:r>
            <w:r w:rsidRPr="008D27A8">
              <w:rPr>
                <w:rFonts w:ascii="Arial" w:hAnsi="Arial" w:cs="Arial"/>
                <w:bCs/>
                <w:sz w:val="12"/>
                <w:szCs w:val="12"/>
              </w:rPr>
              <w:t>5760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2105000</w:t>
            </w:r>
          </w:p>
        </w:tc>
      </w:tr>
      <w:tr w:rsidR="008D27A8" w:rsidRPr="008D27A8" w:rsidTr="0089070F">
        <w:trPr>
          <w:gridAfter w:val="1"/>
          <w:wAfter w:w="20" w:type="dxa"/>
          <w:trHeight w:val="18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sz w:val="12"/>
                <w:szCs w:val="12"/>
              </w:rPr>
              <w:t>Закупка товаров, работ и услуг для государственных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2105000</w:t>
            </w:r>
          </w:p>
        </w:tc>
      </w:tr>
      <w:tr w:rsidR="008D27A8" w:rsidRPr="008D27A8" w:rsidTr="0089070F">
        <w:trPr>
          <w:gridAfter w:val="1"/>
          <w:wAfter w:w="20" w:type="dxa"/>
          <w:trHeight w:val="464"/>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8"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2105000</w:t>
            </w:r>
          </w:p>
        </w:tc>
      </w:tr>
      <w:tr w:rsidR="008D27A8" w:rsidRPr="008D27A8" w:rsidTr="0089070F">
        <w:trPr>
          <w:gridAfter w:val="1"/>
          <w:wAfter w:w="20" w:type="dxa"/>
          <w:trHeight w:val="573"/>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Другие вопросы в области национальной экономики</w:t>
            </w:r>
          </w:p>
        </w:tc>
        <w:tc>
          <w:tcPr>
            <w:tcW w:w="1135"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0412</w:t>
            </w:r>
          </w:p>
        </w:tc>
        <w:tc>
          <w:tcPr>
            <w:tcW w:w="1696"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40"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24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Реализация функций в области национальной экономики</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96"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3400000000</w:t>
            </w:r>
          </w:p>
        </w:tc>
        <w:tc>
          <w:tcPr>
            <w:tcW w:w="1140"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264"/>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Мероприятия по землеустройству и землепользованию</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96"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3400020020</w:t>
            </w:r>
          </w:p>
        </w:tc>
        <w:tc>
          <w:tcPr>
            <w:tcW w:w="1140"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18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sz w:val="12"/>
                <w:szCs w:val="12"/>
              </w:rPr>
              <w:lastRenderedPageBreak/>
              <w:t>Закупка товаров, работ и услуг для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96"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40"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438"/>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696"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40"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11" w:type="dxa"/>
            <w:gridSpan w:val="2"/>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Жилищно-коммунальное хозяйство</w:t>
            </w:r>
          </w:p>
        </w:tc>
        <w:tc>
          <w:tcPr>
            <w:tcW w:w="1135"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0500</w:t>
            </w: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999224</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Жилищное хозяйство</w:t>
            </w:r>
          </w:p>
        </w:tc>
        <w:tc>
          <w:tcPr>
            <w:tcW w:w="1135"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0501</w:t>
            </w: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32000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Поддержка жилищного хозяйства</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3600000000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32000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Мероприятия в области жилищного хозяйства</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3600020030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32000</w:t>
            </w:r>
          </w:p>
        </w:tc>
      </w:tr>
      <w:tr w:rsidR="008D27A8" w:rsidRPr="008D27A8" w:rsidTr="0089070F">
        <w:trPr>
          <w:gridAfter w:val="1"/>
          <w:wAfter w:w="20" w:type="dxa"/>
          <w:trHeight w:val="18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Закупка товаров, работ и услуг для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32000</w:t>
            </w:r>
          </w:p>
        </w:tc>
      </w:tr>
      <w:tr w:rsidR="008D27A8" w:rsidRPr="008D27A8" w:rsidTr="0089070F">
        <w:trPr>
          <w:gridAfter w:val="1"/>
          <w:wAfter w:w="20" w:type="dxa"/>
          <w:trHeight w:val="16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32000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Коммунальное хозяйство</w:t>
            </w:r>
          </w:p>
        </w:tc>
        <w:tc>
          <w:tcPr>
            <w:tcW w:w="1135"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0502</w:t>
            </w: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35000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 xml:space="preserve">Содержание и обслуживание имущества казны </w:t>
            </w:r>
            <w:proofErr w:type="spellStart"/>
            <w:r w:rsidRPr="008D27A8">
              <w:rPr>
                <w:rFonts w:ascii="Arial" w:hAnsi="Arial"/>
                <w:b w:val="0"/>
                <w:bCs w:val="0"/>
                <w:sz w:val="12"/>
                <w:szCs w:val="12"/>
              </w:rPr>
              <w:t>Ореховского</w:t>
            </w:r>
            <w:proofErr w:type="spellEnd"/>
            <w:r w:rsidRPr="008D27A8">
              <w:rPr>
                <w:rFonts w:ascii="Arial" w:hAnsi="Arial"/>
                <w:b w:val="0"/>
                <w:bCs w:val="0"/>
                <w:sz w:val="12"/>
                <w:szCs w:val="12"/>
              </w:rPr>
              <w:t xml:space="preserve"> сельского поселения</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0500000000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35000</w:t>
            </w:r>
          </w:p>
        </w:tc>
      </w:tr>
      <w:tr w:rsidR="008D27A8" w:rsidRPr="008D27A8" w:rsidTr="0089070F">
        <w:trPr>
          <w:gridAfter w:val="1"/>
          <w:wAfter w:w="20" w:type="dxa"/>
          <w:trHeight w:val="21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Закупка товаров, работ и услуг для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35000</w:t>
            </w:r>
          </w:p>
        </w:tc>
      </w:tr>
      <w:tr w:rsidR="008D27A8" w:rsidRPr="008D27A8" w:rsidTr="0089070F">
        <w:trPr>
          <w:gridAfter w:val="1"/>
          <w:wAfter w:w="20" w:type="dxa"/>
          <w:trHeight w:val="478"/>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35000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Благоустройство</w:t>
            </w:r>
          </w:p>
        </w:tc>
        <w:tc>
          <w:tcPr>
            <w:tcW w:w="1135"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0503</w:t>
            </w: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932224</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t>Уличное освещение</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3620020050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20000</w:t>
            </w:r>
          </w:p>
        </w:tc>
      </w:tr>
      <w:tr w:rsidR="008D27A8" w:rsidRPr="008D27A8" w:rsidTr="0089070F">
        <w:trPr>
          <w:gridAfter w:val="1"/>
          <w:wAfter w:w="20" w:type="dxa"/>
          <w:trHeight w:val="20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20000</w:t>
            </w:r>
          </w:p>
        </w:tc>
      </w:tr>
      <w:tr w:rsidR="008D27A8" w:rsidRPr="008D27A8" w:rsidTr="0089070F">
        <w:trPr>
          <w:gridAfter w:val="1"/>
          <w:wAfter w:w="20" w:type="dxa"/>
          <w:trHeight w:val="15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20000</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Прочие мероприятия по благоустройству поселений </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3620020070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tabs>
                <w:tab w:val="left" w:pos="258"/>
                <w:tab w:val="center" w:pos="465"/>
              </w:tabs>
              <w:jc w:val="center"/>
              <w:rPr>
                <w:sz w:val="12"/>
                <w:szCs w:val="12"/>
              </w:rPr>
            </w:pPr>
            <w:r w:rsidRPr="008D27A8">
              <w:rPr>
                <w:rFonts w:ascii="Arial" w:hAnsi="Arial" w:cs="Arial"/>
                <w:bCs/>
                <w:sz w:val="12"/>
                <w:szCs w:val="12"/>
              </w:rPr>
              <w:t>187500</w:t>
            </w:r>
          </w:p>
        </w:tc>
      </w:tr>
      <w:tr w:rsidR="008D27A8" w:rsidRPr="008D27A8" w:rsidTr="0089070F">
        <w:trPr>
          <w:gridAfter w:val="1"/>
          <w:wAfter w:w="20" w:type="dxa"/>
          <w:trHeight w:val="21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187500</w:t>
            </w:r>
          </w:p>
        </w:tc>
      </w:tr>
      <w:tr w:rsidR="008D27A8" w:rsidRPr="008D27A8" w:rsidTr="0089070F">
        <w:trPr>
          <w:gridAfter w:val="1"/>
          <w:wAfter w:w="20" w:type="dxa"/>
          <w:trHeight w:val="793"/>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187500</w:t>
            </w:r>
          </w:p>
        </w:tc>
      </w:tr>
      <w:tr w:rsidR="008D27A8" w:rsidRPr="008D27A8" w:rsidTr="0089070F">
        <w:trPr>
          <w:gridAfter w:val="1"/>
          <w:wAfter w:w="20" w:type="dxa"/>
          <w:trHeight w:val="296"/>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Расходы на </w:t>
            </w:r>
            <w:proofErr w:type="spellStart"/>
            <w:r w:rsidRPr="008D27A8">
              <w:rPr>
                <w:rFonts w:ascii="Arial" w:hAnsi="Arial" w:cs="Arial"/>
                <w:bCs/>
                <w:sz w:val="12"/>
                <w:szCs w:val="12"/>
              </w:rPr>
              <w:t>софинансирование</w:t>
            </w:r>
            <w:proofErr w:type="spellEnd"/>
            <w:r w:rsidRPr="008D27A8">
              <w:rPr>
                <w:rFonts w:ascii="Arial" w:hAnsi="Arial" w:cs="Arial"/>
                <w:bCs/>
                <w:sz w:val="12"/>
                <w:szCs w:val="12"/>
              </w:rPr>
              <w:t xml:space="preserve"> расходных обязательств по решению отдельных вопросов местного значения</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bCs/>
                <w:sz w:val="12"/>
                <w:szCs w:val="12"/>
              </w:rPr>
              <w:t>36200</w:t>
            </w:r>
            <w:r w:rsidRPr="008D27A8">
              <w:rPr>
                <w:rFonts w:ascii="Arial" w:hAnsi="Arial" w:cs="Arial"/>
                <w:bCs/>
                <w:sz w:val="12"/>
                <w:szCs w:val="12"/>
                <w:lang w:val="en-US"/>
              </w:rPr>
              <w:t>S</w:t>
            </w:r>
            <w:r w:rsidRPr="008D27A8">
              <w:rPr>
                <w:rFonts w:ascii="Arial" w:hAnsi="Arial" w:cs="Arial"/>
                <w:bCs/>
                <w:sz w:val="12"/>
                <w:szCs w:val="12"/>
              </w:rPr>
              <w:t>1040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25250</w:t>
            </w:r>
          </w:p>
        </w:tc>
      </w:tr>
      <w:tr w:rsidR="008D27A8" w:rsidRPr="008D27A8" w:rsidTr="0089070F">
        <w:trPr>
          <w:gridAfter w:val="1"/>
          <w:wAfter w:w="20" w:type="dxa"/>
          <w:trHeight w:val="21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25250</w:t>
            </w:r>
          </w:p>
        </w:tc>
      </w:tr>
      <w:tr w:rsidR="008D27A8" w:rsidRPr="008D27A8" w:rsidTr="0089070F">
        <w:trPr>
          <w:gridAfter w:val="1"/>
          <w:wAfter w:w="20" w:type="dxa"/>
          <w:trHeight w:val="793"/>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25250</w:t>
            </w:r>
          </w:p>
        </w:tc>
      </w:tr>
      <w:tr w:rsidR="008D27A8" w:rsidRPr="008D27A8" w:rsidTr="0089070F">
        <w:trPr>
          <w:gridAfter w:val="1"/>
          <w:wAfter w:w="20" w:type="dxa"/>
          <w:trHeight w:val="296"/>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proofErr w:type="spellStart"/>
            <w:r w:rsidRPr="008D27A8">
              <w:rPr>
                <w:rFonts w:ascii="Arial" w:hAnsi="Arial" w:cs="Arial"/>
                <w:color w:val="000000"/>
                <w:sz w:val="12"/>
                <w:szCs w:val="12"/>
                <w:shd w:val="clear" w:color="auto" w:fill="FFFFFF"/>
              </w:rPr>
              <w:t>Софинансирование</w:t>
            </w:r>
            <w:proofErr w:type="spellEnd"/>
            <w:r w:rsidRPr="008D27A8">
              <w:rPr>
                <w:rFonts w:ascii="Arial" w:hAnsi="Arial" w:cs="Arial"/>
                <w:color w:val="000000"/>
                <w:sz w:val="12"/>
                <w:szCs w:val="12"/>
                <w:shd w:val="clear" w:color="auto" w:fill="FFFFFF"/>
              </w:rPr>
              <w:t xml:space="preserve"> расходов, возникших при реализации проектов развития территорий сельских поселений, основанных на местных инициативах</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bCs/>
                <w:sz w:val="12"/>
                <w:szCs w:val="12"/>
              </w:rPr>
              <w:t>36200</w:t>
            </w:r>
            <w:r w:rsidRPr="008D27A8">
              <w:rPr>
                <w:rFonts w:ascii="Arial" w:hAnsi="Arial" w:cs="Arial"/>
                <w:bCs/>
                <w:sz w:val="12"/>
                <w:szCs w:val="12"/>
                <w:lang w:val="en-US"/>
              </w:rPr>
              <w:t>S</w:t>
            </w:r>
            <w:r w:rsidRPr="008D27A8">
              <w:rPr>
                <w:rFonts w:ascii="Arial" w:hAnsi="Arial" w:cs="Arial"/>
                <w:bCs/>
                <w:sz w:val="12"/>
                <w:szCs w:val="12"/>
              </w:rPr>
              <w:t>1300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699474</w:t>
            </w:r>
          </w:p>
        </w:tc>
      </w:tr>
      <w:tr w:rsidR="008D27A8" w:rsidRPr="008D27A8" w:rsidTr="0089070F">
        <w:trPr>
          <w:gridAfter w:val="1"/>
          <w:wAfter w:w="20" w:type="dxa"/>
          <w:trHeight w:val="21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699474</w:t>
            </w:r>
          </w:p>
        </w:tc>
      </w:tr>
      <w:tr w:rsidR="008D27A8" w:rsidRPr="008D27A8" w:rsidTr="0089070F">
        <w:trPr>
          <w:gridAfter w:val="1"/>
          <w:wAfter w:w="20" w:type="dxa"/>
          <w:trHeight w:val="793"/>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699474</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Культура, кинематография</w:t>
            </w:r>
          </w:p>
        </w:tc>
        <w:tc>
          <w:tcPr>
            <w:tcW w:w="1135"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0800</w:t>
            </w: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1210181</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 xml:space="preserve">Культура </w:t>
            </w:r>
          </w:p>
        </w:tc>
        <w:tc>
          <w:tcPr>
            <w:tcW w:w="1135"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0801</w:t>
            </w: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1210181</w:t>
            </w:r>
          </w:p>
        </w:tc>
      </w:tr>
      <w:tr w:rsidR="008D27A8" w:rsidRPr="008D27A8" w:rsidTr="0089070F">
        <w:trPr>
          <w:gridAfter w:val="1"/>
          <w:wAfter w:w="20" w:type="dxa"/>
          <w:trHeight w:val="214"/>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передаваемых полномочий по культуре</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0950070030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5000</w:t>
            </w:r>
          </w:p>
        </w:tc>
      </w:tr>
      <w:tr w:rsidR="008D27A8" w:rsidRPr="008D27A8" w:rsidTr="0089070F">
        <w:trPr>
          <w:gridAfter w:val="1"/>
          <w:wAfter w:w="20" w:type="dxa"/>
          <w:trHeight w:val="17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5000</w:t>
            </w:r>
          </w:p>
        </w:tc>
      </w:tr>
      <w:tr w:rsidR="008D27A8" w:rsidRPr="008D27A8" w:rsidTr="0089070F">
        <w:trPr>
          <w:gridAfter w:val="1"/>
          <w:wAfter w:w="20" w:type="dxa"/>
          <w:trHeight w:val="279"/>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540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5000</w:t>
            </w:r>
          </w:p>
        </w:tc>
      </w:tr>
      <w:tr w:rsidR="008D27A8" w:rsidRPr="008D27A8" w:rsidTr="0089070F">
        <w:trPr>
          <w:gridAfter w:val="1"/>
          <w:wAfter w:w="20" w:type="dxa"/>
          <w:trHeight w:val="159"/>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bCs w:val="0"/>
                <w:sz w:val="12"/>
                <w:szCs w:val="12"/>
              </w:rPr>
              <w:t xml:space="preserve">Учреждения культуры </w:t>
            </w:r>
            <w:proofErr w:type="gramStart"/>
            <w:r w:rsidRPr="008D27A8">
              <w:rPr>
                <w:rFonts w:ascii="Arial" w:hAnsi="Arial"/>
                <w:b w:val="0"/>
                <w:bCs w:val="0"/>
                <w:sz w:val="12"/>
                <w:szCs w:val="12"/>
              </w:rPr>
              <w:t>и  мероприятия</w:t>
            </w:r>
            <w:proofErr w:type="gramEnd"/>
            <w:r w:rsidRPr="008D27A8">
              <w:rPr>
                <w:rFonts w:ascii="Arial" w:hAnsi="Arial"/>
                <w:b w:val="0"/>
                <w:bCs w:val="0"/>
                <w:sz w:val="12"/>
                <w:szCs w:val="12"/>
              </w:rPr>
              <w:t xml:space="preserve"> в сфере культуры и кинематографии</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4400000000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1166981</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4400000590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1166981</w:t>
            </w:r>
          </w:p>
        </w:tc>
      </w:tr>
      <w:tr w:rsidR="008D27A8" w:rsidRPr="008D27A8" w:rsidTr="0089070F">
        <w:trPr>
          <w:gridAfter w:val="1"/>
          <w:wAfter w:w="20" w:type="dxa"/>
          <w:trHeight w:val="20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1166981</w:t>
            </w:r>
          </w:p>
        </w:tc>
      </w:tr>
      <w:tr w:rsidR="008D27A8" w:rsidRPr="008D27A8" w:rsidTr="0089070F">
        <w:trPr>
          <w:gridAfter w:val="1"/>
          <w:wAfter w:w="20" w:type="dxa"/>
          <w:trHeight w:val="147"/>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1166981</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Библиотеки</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4420000000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38200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4420000590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38200</w:t>
            </w:r>
          </w:p>
        </w:tc>
      </w:tr>
      <w:tr w:rsidR="008D27A8" w:rsidRPr="008D27A8" w:rsidTr="0089070F">
        <w:trPr>
          <w:gridAfter w:val="1"/>
          <w:wAfter w:w="20" w:type="dxa"/>
          <w:trHeight w:val="16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38200</w:t>
            </w:r>
          </w:p>
        </w:tc>
      </w:tr>
      <w:tr w:rsidR="008D27A8" w:rsidRPr="008D27A8" w:rsidTr="0089070F">
        <w:trPr>
          <w:gridAfter w:val="1"/>
          <w:wAfter w:w="20" w:type="dxa"/>
          <w:trHeight w:val="175"/>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38200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Социальная политика</w:t>
            </w:r>
          </w:p>
        </w:tc>
        <w:tc>
          <w:tcPr>
            <w:tcW w:w="1135"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1000</w:t>
            </w: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12200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Пенсионное обеспечение</w:t>
            </w:r>
          </w:p>
        </w:tc>
        <w:tc>
          <w:tcPr>
            <w:tcW w:w="1135"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1001</w:t>
            </w: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12200</w:t>
            </w:r>
          </w:p>
        </w:tc>
      </w:tr>
      <w:tr w:rsidR="008D27A8" w:rsidRPr="008D27A8" w:rsidTr="0089070F">
        <w:trPr>
          <w:gridAfter w:val="1"/>
          <w:wAfter w:w="20" w:type="dxa"/>
          <w:trHeight w:val="8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Доплаты к пенсиям, дополнительное пенсионное обеспечение</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4910000000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12200</w:t>
            </w:r>
          </w:p>
        </w:tc>
      </w:tr>
      <w:tr w:rsidR="008D27A8" w:rsidRPr="008D27A8" w:rsidTr="0089070F">
        <w:trPr>
          <w:gridAfter w:val="1"/>
          <w:wAfter w:w="20" w:type="dxa"/>
          <w:trHeight w:val="212"/>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Доплата к пенсиям муниципальным </w:t>
            </w:r>
            <w:proofErr w:type="gramStart"/>
            <w:r w:rsidRPr="008D27A8">
              <w:rPr>
                <w:rFonts w:ascii="Arial" w:hAnsi="Arial" w:cs="Arial"/>
                <w:bCs/>
                <w:sz w:val="12"/>
                <w:szCs w:val="12"/>
              </w:rPr>
              <w:t>служащим  поселения</w:t>
            </w:r>
            <w:proofErr w:type="gramEnd"/>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4910080010</w:t>
            </w: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12200</w:t>
            </w:r>
          </w:p>
        </w:tc>
      </w:tr>
      <w:tr w:rsidR="008D27A8" w:rsidRPr="008D27A8" w:rsidTr="0089070F">
        <w:trPr>
          <w:gridAfter w:val="1"/>
          <w:wAfter w:w="20" w:type="dxa"/>
          <w:trHeight w:val="20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Социальное обеспечение и иные выплаты населению</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300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12200</w:t>
            </w:r>
          </w:p>
        </w:tc>
      </w:tr>
      <w:tr w:rsidR="008D27A8" w:rsidRPr="008D27A8" w:rsidTr="0089070F">
        <w:trPr>
          <w:gridAfter w:val="1"/>
          <w:wAfter w:w="20" w:type="dxa"/>
          <w:trHeight w:val="150"/>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Публичные нормативные социальные выплаты гражданам</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310</w:t>
            </w: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12200</w:t>
            </w:r>
          </w:p>
        </w:tc>
      </w:tr>
      <w:tr w:rsidR="008D27A8" w:rsidRPr="008D27A8" w:rsidTr="0089070F">
        <w:trPr>
          <w:gridAfter w:val="1"/>
          <w:wAfter w:w="20" w:type="dxa"/>
          <w:trHeight w:val="66"/>
        </w:trPr>
        <w:tc>
          <w:tcPr>
            <w:tcW w:w="5375"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bCs w:val="0"/>
                <w:sz w:val="12"/>
                <w:szCs w:val="12"/>
              </w:rPr>
              <w:t>ИТОГО</w:t>
            </w:r>
          </w:p>
        </w:tc>
        <w:tc>
          <w:tcPr>
            <w:tcW w:w="1135"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7"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304"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11828654</w:t>
            </w:r>
          </w:p>
        </w:tc>
      </w:tr>
    </w:tbl>
    <w:p w:rsidR="008D27A8" w:rsidRPr="008D27A8" w:rsidRDefault="008D27A8" w:rsidP="008D27A8">
      <w:pPr>
        <w:spacing w:line="180" w:lineRule="exact"/>
        <w:rPr>
          <w:sz w:val="12"/>
          <w:szCs w:val="12"/>
        </w:rPr>
      </w:pPr>
      <w:r w:rsidRPr="008D27A8">
        <w:rPr>
          <w:rFonts w:ascii="Arial" w:eastAsia="Arial" w:hAnsi="Arial" w:cs="Arial"/>
          <w:sz w:val="12"/>
          <w:szCs w:val="12"/>
        </w:rPr>
        <w:t xml:space="preserve">                                                                         </w:t>
      </w:r>
    </w:p>
    <w:p w:rsidR="008D27A8" w:rsidRPr="008D27A8" w:rsidRDefault="008D27A8" w:rsidP="008D27A8">
      <w:pPr>
        <w:spacing w:line="180" w:lineRule="exact"/>
        <w:rPr>
          <w:rFonts w:ascii="Arial" w:eastAsia="Arial" w:hAnsi="Arial" w:cs="Arial"/>
          <w:sz w:val="12"/>
          <w:szCs w:val="12"/>
        </w:rPr>
      </w:pPr>
      <w:r w:rsidRPr="008D27A8">
        <w:rPr>
          <w:rFonts w:ascii="Arial" w:eastAsia="Arial" w:hAnsi="Arial" w:cs="Arial"/>
          <w:sz w:val="12"/>
          <w:szCs w:val="12"/>
        </w:rPr>
        <w:t xml:space="preserve">                                                                     </w:t>
      </w: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rFonts w:ascii="Arial" w:eastAsia="Arial" w:hAnsi="Arial" w:cs="Arial"/>
          <w:sz w:val="12"/>
          <w:szCs w:val="12"/>
        </w:rPr>
      </w:pPr>
    </w:p>
    <w:p w:rsidR="008D27A8" w:rsidRPr="008D27A8" w:rsidRDefault="008D27A8" w:rsidP="008D27A8">
      <w:pPr>
        <w:spacing w:line="180" w:lineRule="exact"/>
        <w:rPr>
          <w:sz w:val="12"/>
          <w:szCs w:val="12"/>
        </w:rPr>
      </w:pPr>
    </w:p>
    <w:p w:rsidR="008D27A8" w:rsidRPr="008D27A8" w:rsidRDefault="008D27A8" w:rsidP="008D27A8">
      <w:pPr>
        <w:tabs>
          <w:tab w:val="left" w:pos="363"/>
          <w:tab w:val="right" w:pos="9637"/>
        </w:tabs>
        <w:jc w:val="right"/>
        <w:rPr>
          <w:sz w:val="12"/>
          <w:szCs w:val="12"/>
        </w:rPr>
      </w:pPr>
      <w:r w:rsidRPr="008D27A8">
        <w:rPr>
          <w:rFonts w:ascii="Arial" w:hAnsi="Arial" w:cs="Arial"/>
          <w:sz w:val="12"/>
          <w:szCs w:val="12"/>
        </w:rPr>
        <w:t>Приложение № 7</w:t>
      </w:r>
    </w:p>
    <w:p w:rsidR="008D27A8" w:rsidRPr="008D27A8" w:rsidRDefault="008D27A8" w:rsidP="008D27A8">
      <w:pPr>
        <w:jc w:val="right"/>
        <w:rPr>
          <w:sz w:val="12"/>
          <w:szCs w:val="12"/>
        </w:rPr>
      </w:pPr>
      <w:r w:rsidRPr="008D27A8">
        <w:rPr>
          <w:rFonts w:ascii="Arial" w:hAnsi="Arial" w:cs="Arial"/>
          <w:sz w:val="12"/>
          <w:szCs w:val="12"/>
        </w:rPr>
        <w:t>к решению Совета депутатов</w:t>
      </w:r>
    </w:p>
    <w:p w:rsidR="008D27A8" w:rsidRPr="008D27A8" w:rsidRDefault="008D27A8" w:rsidP="008D27A8">
      <w:pPr>
        <w:jc w:val="right"/>
        <w:rPr>
          <w:sz w:val="12"/>
          <w:szCs w:val="12"/>
        </w:rPr>
      </w:pP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w:t>
      </w:r>
    </w:p>
    <w:p w:rsidR="008D27A8" w:rsidRPr="008D27A8" w:rsidRDefault="008D27A8" w:rsidP="008D27A8">
      <w:pPr>
        <w:jc w:val="right"/>
        <w:rPr>
          <w:sz w:val="12"/>
          <w:szCs w:val="12"/>
        </w:rPr>
      </w:pPr>
      <w:r w:rsidRPr="008D27A8">
        <w:rPr>
          <w:rFonts w:ascii="Arial" w:hAnsi="Arial" w:cs="Arial"/>
          <w:sz w:val="12"/>
          <w:szCs w:val="12"/>
        </w:rPr>
        <w:t>Галичского муниципального района</w:t>
      </w:r>
    </w:p>
    <w:p w:rsidR="008D27A8" w:rsidRPr="008D27A8" w:rsidRDefault="008D27A8" w:rsidP="008D27A8">
      <w:pPr>
        <w:jc w:val="right"/>
        <w:rPr>
          <w:sz w:val="12"/>
          <w:szCs w:val="12"/>
        </w:rPr>
      </w:pPr>
      <w:r w:rsidRPr="008D27A8">
        <w:rPr>
          <w:rFonts w:ascii="Arial" w:hAnsi="Arial" w:cs="Arial"/>
          <w:sz w:val="12"/>
          <w:szCs w:val="12"/>
        </w:rPr>
        <w:t>Костромской области</w:t>
      </w:r>
    </w:p>
    <w:p w:rsidR="008D27A8" w:rsidRPr="008D27A8" w:rsidRDefault="008D27A8" w:rsidP="008D27A8">
      <w:pPr>
        <w:jc w:val="right"/>
        <w:rPr>
          <w:sz w:val="12"/>
          <w:szCs w:val="12"/>
        </w:rPr>
      </w:pPr>
      <w:proofErr w:type="gramStart"/>
      <w:r w:rsidRPr="008D27A8">
        <w:rPr>
          <w:rFonts w:ascii="Arial" w:hAnsi="Arial" w:cs="Arial"/>
          <w:sz w:val="12"/>
          <w:szCs w:val="12"/>
        </w:rPr>
        <w:t>от  28</w:t>
      </w:r>
      <w:proofErr w:type="gramEnd"/>
      <w:r w:rsidRPr="008D27A8">
        <w:rPr>
          <w:rFonts w:ascii="Arial" w:hAnsi="Arial" w:cs="Arial"/>
          <w:sz w:val="12"/>
          <w:szCs w:val="12"/>
        </w:rPr>
        <w:t xml:space="preserve">  февраля 2020 года  № 112</w:t>
      </w:r>
    </w:p>
    <w:p w:rsidR="008D27A8" w:rsidRPr="008D27A8" w:rsidRDefault="008D27A8" w:rsidP="008D27A8">
      <w:pPr>
        <w:pStyle w:val="210"/>
        <w:spacing w:line="240" w:lineRule="auto"/>
        <w:jc w:val="left"/>
        <w:rPr>
          <w:b w:val="0"/>
          <w:sz w:val="12"/>
          <w:szCs w:val="12"/>
        </w:rPr>
      </w:pPr>
      <w:r w:rsidRPr="008D27A8">
        <w:rPr>
          <w:b w:val="0"/>
          <w:sz w:val="12"/>
          <w:szCs w:val="12"/>
        </w:rPr>
        <w:tab/>
      </w:r>
      <w:r w:rsidRPr="008D27A8">
        <w:rPr>
          <w:b w:val="0"/>
          <w:bCs/>
          <w:sz w:val="12"/>
          <w:szCs w:val="12"/>
        </w:rPr>
        <w:t xml:space="preserve">                                                              </w:t>
      </w:r>
    </w:p>
    <w:p w:rsidR="008D27A8" w:rsidRPr="008D27A8" w:rsidRDefault="008D27A8" w:rsidP="008D27A8">
      <w:pPr>
        <w:pStyle w:val="210"/>
        <w:spacing w:line="240" w:lineRule="auto"/>
        <w:jc w:val="right"/>
        <w:rPr>
          <w:b w:val="0"/>
          <w:sz w:val="12"/>
          <w:szCs w:val="12"/>
        </w:rPr>
      </w:pPr>
      <w:r w:rsidRPr="008D27A8">
        <w:rPr>
          <w:b w:val="0"/>
          <w:sz w:val="12"/>
          <w:szCs w:val="12"/>
        </w:rPr>
        <w:t>Ведомственная структура расходов бюджета сельского поселения на 2020 год</w:t>
      </w:r>
    </w:p>
    <w:tbl>
      <w:tblPr>
        <w:tblW w:w="10632" w:type="dxa"/>
        <w:tblInd w:w="-34" w:type="dxa"/>
        <w:tblLayout w:type="fixed"/>
        <w:tblLook w:val="04A0" w:firstRow="1" w:lastRow="0" w:firstColumn="1" w:lastColumn="0" w:noHBand="0" w:noVBand="1"/>
      </w:tblPr>
      <w:tblGrid>
        <w:gridCol w:w="3828"/>
        <w:gridCol w:w="992"/>
        <w:gridCol w:w="709"/>
        <w:gridCol w:w="690"/>
        <w:gridCol w:w="19"/>
        <w:gridCol w:w="1701"/>
        <w:gridCol w:w="850"/>
        <w:gridCol w:w="1843"/>
      </w:tblGrid>
      <w:tr w:rsidR="008D27A8" w:rsidRPr="008D27A8" w:rsidTr="0089070F">
        <w:trPr>
          <w:trHeight w:val="547"/>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Наименование</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Ведомство</w:t>
            </w:r>
          </w:p>
        </w:tc>
        <w:tc>
          <w:tcPr>
            <w:tcW w:w="709" w:type="dxa"/>
            <w:tcBorders>
              <w:top w:val="single" w:sz="4" w:space="0" w:color="000000"/>
              <w:left w:val="single" w:sz="4" w:space="0" w:color="000000"/>
              <w:bottom w:val="single" w:sz="4" w:space="0" w:color="000000"/>
              <w:right w:val="nil"/>
            </w:tcBorders>
          </w:tcPr>
          <w:p w:rsidR="008D27A8" w:rsidRPr="008D27A8" w:rsidRDefault="008D27A8" w:rsidP="008D27A8">
            <w:pPr>
              <w:pStyle w:val="3"/>
              <w:numPr>
                <w:ilvl w:val="2"/>
                <w:numId w:val="48"/>
              </w:numPr>
              <w:suppressAutoHyphens/>
              <w:spacing w:before="0" w:after="0"/>
              <w:ind w:left="0" w:firstLine="0"/>
              <w:jc w:val="both"/>
              <w:rPr>
                <w:b w:val="0"/>
                <w:sz w:val="12"/>
                <w:szCs w:val="12"/>
              </w:rPr>
            </w:pPr>
            <w:r w:rsidRPr="008D27A8">
              <w:rPr>
                <w:b w:val="0"/>
                <w:sz w:val="12"/>
                <w:szCs w:val="12"/>
              </w:rPr>
              <w:t>Раздел</w:t>
            </w:r>
          </w:p>
          <w:p w:rsidR="008D27A8" w:rsidRPr="008D27A8" w:rsidRDefault="008D27A8" w:rsidP="0089070F">
            <w:pPr>
              <w:jc w:val="both"/>
              <w:rPr>
                <w:rFonts w:ascii="Arial" w:hAnsi="Arial" w:cs="Arial"/>
                <w:sz w:val="12"/>
                <w:szCs w:val="12"/>
              </w:rPr>
            </w:pP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Подраздел</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Целевая</w:t>
            </w:r>
          </w:p>
          <w:p w:rsidR="008D27A8" w:rsidRPr="008D27A8" w:rsidRDefault="008D27A8" w:rsidP="0089070F">
            <w:pPr>
              <w:jc w:val="center"/>
              <w:rPr>
                <w:sz w:val="12"/>
                <w:szCs w:val="12"/>
              </w:rPr>
            </w:pPr>
            <w:r w:rsidRPr="008D27A8">
              <w:rPr>
                <w:rFonts w:ascii="Arial" w:hAnsi="Arial" w:cs="Arial"/>
                <w:bCs/>
                <w:sz w:val="12"/>
                <w:szCs w:val="12"/>
              </w:rPr>
              <w:t>статья</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Вид</w:t>
            </w:r>
          </w:p>
          <w:p w:rsidR="008D27A8" w:rsidRPr="008D27A8" w:rsidRDefault="008D27A8" w:rsidP="0089070F">
            <w:pPr>
              <w:jc w:val="center"/>
              <w:rPr>
                <w:sz w:val="12"/>
                <w:szCs w:val="12"/>
              </w:rPr>
            </w:pPr>
            <w:r w:rsidRPr="008D27A8">
              <w:rPr>
                <w:rFonts w:ascii="Arial" w:hAnsi="Arial" w:cs="Arial"/>
                <w:bCs/>
                <w:sz w:val="12"/>
                <w:szCs w:val="12"/>
              </w:rPr>
              <w:t>расходов</w:t>
            </w:r>
          </w:p>
        </w:tc>
        <w:tc>
          <w:tcPr>
            <w:tcW w:w="1843" w:type="dxa"/>
            <w:tcBorders>
              <w:top w:val="single" w:sz="4" w:space="0" w:color="000000"/>
              <w:left w:val="single" w:sz="4" w:space="0" w:color="000000"/>
              <w:bottom w:val="single" w:sz="4" w:space="0" w:color="000000"/>
              <w:right w:val="single" w:sz="4" w:space="0" w:color="000000"/>
            </w:tcBorders>
          </w:tcPr>
          <w:p w:rsidR="008D27A8" w:rsidRPr="008D27A8" w:rsidRDefault="008D27A8" w:rsidP="008D27A8">
            <w:pPr>
              <w:pStyle w:val="2"/>
              <w:numPr>
                <w:ilvl w:val="1"/>
                <w:numId w:val="48"/>
              </w:numPr>
              <w:suppressAutoHyphens/>
              <w:spacing w:before="0" w:after="0"/>
              <w:ind w:left="0" w:firstLine="0"/>
              <w:jc w:val="center"/>
              <w:rPr>
                <w:b w:val="0"/>
                <w:sz w:val="12"/>
                <w:szCs w:val="12"/>
              </w:rPr>
            </w:pPr>
            <w:r w:rsidRPr="008D27A8">
              <w:rPr>
                <w:rFonts w:ascii="Arial" w:hAnsi="Arial"/>
                <w:b w:val="0"/>
                <w:sz w:val="12"/>
                <w:szCs w:val="12"/>
              </w:rPr>
              <w:t>Сумма, рублей</w:t>
            </w:r>
          </w:p>
          <w:p w:rsidR="008D27A8" w:rsidRPr="008D27A8" w:rsidRDefault="008D27A8" w:rsidP="0089070F">
            <w:pPr>
              <w:jc w:val="center"/>
              <w:rPr>
                <w:rFonts w:ascii="Arial" w:hAnsi="Arial" w:cs="Arial"/>
                <w:sz w:val="12"/>
                <w:szCs w:val="12"/>
              </w:rPr>
            </w:pP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proofErr w:type="gramStart"/>
            <w:r w:rsidRPr="008D27A8">
              <w:rPr>
                <w:b w:val="0"/>
                <w:sz w:val="12"/>
                <w:szCs w:val="12"/>
              </w:rPr>
              <w:t xml:space="preserve">Администрация  </w:t>
            </w:r>
            <w:proofErr w:type="spellStart"/>
            <w:r w:rsidRPr="008D27A8">
              <w:rPr>
                <w:b w:val="0"/>
                <w:sz w:val="12"/>
                <w:szCs w:val="12"/>
              </w:rPr>
              <w:t>Ореховского</w:t>
            </w:r>
            <w:proofErr w:type="spellEnd"/>
            <w:proofErr w:type="gramEnd"/>
            <w:r w:rsidRPr="008D27A8">
              <w:rPr>
                <w:b w:val="0"/>
                <w:sz w:val="12"/>
                <w:szCs w:val="12"/>
              </w:rPr>
              <w:t xml:space="preserve"> сельского поселения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69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rPr>
                <w:rFonts w:ascii="Arial" w:hAnsi="Arial" w:cs="Arial"/>
                <w:bCs/>
                <w:sz w:val="12"/>
                <w:szCs w:val="12"/>
              </w:rPr>
            </w:pP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D27A8">
            <w:pPr>
              <w:pStyle w:val="2"/>
              <w:numPr>
                <w:ilvl w:val="1"/>
                <w:numId w:val="48"/>
              </w:numPr>
              <w:suppressAutoHyphens/>
              <w:spacing w:before="0" w:after="0"/>
              <w:ind w:left="0" w:firstLine="0"/>
              <w:jc w:val="center"/>
              <w:rPr>
                <w:b w:val="0"/>
                <w:sz w:val="12"/>
                <w:szCs w:val="12"/>
              </w:rPr>
            </w:pPr>
            <w:r w:rsidRPr="008D27A8">
              <w:rPr>
                <w:rFonts w:ascii="Arial" w:hAnsi="Arial"/>
                <w:b w:val="0"/>
                <w:sz w:val="12"/>
                <w:szCs w:val="12"/>
              </w:rPr>
              <w:t>11828654</w:t>
            </w:r>
          </w:p>
        </w:tc>
      </w:tr>
      <w:tr w:rsidR="008D27A8" w:rsidRPr="008D27A8" w:rsidTr="0089070F">
        <w:trPr>
          <w:trHeight w:val="143"/>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t>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3594389</w:t>
            </w:r>
          </w:p>
        </w:tc>
      </w:tr>
      <w:tr w:rsidR="008D27A8" w:rsidRPr="008D27A8" w:rsidTr="0089070F">
        <w:trPr>
          <w:trHeight w:val="328"/>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bCs/>
                <w:sz w:val="12"/>
                <w:szCs w:val="12"/>
              </w:rPr>
              <w:t>02</w:t>
            </w: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812250</w:t>
            </w:r>
          </w:p>
        </w:tc>
      </w:tr>
      <w:tr w:rsidR="008D27A8" w:rsidRPr="008D27A8" w:rsidTr="0089070F">
        <w:trPr>
          <w:trHeight w:val="37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Глава </w:t>
            </w:r>
            <w:proofErr w:type="spellStart"/>
            <w:r w:rsidRPr="008D27A8">
              <w:rPr>
                <w:rFonts w:ascii="Arial" w:hAnsi="Arial" w:cs="Arial"/>
                <w:bCs/>
                <w:sz w:val="12"/>
                <w:szCs w:val="12"/>
              </w:rPr>
              <w:t>Ореховского</w:t>
            </w:r>
            <w:proofErr w:type="spellEnd"/>
            <w:r w:rsidRPr="008D27A8">
              <w:rPr>
                <w:rFonts w:ascii="Arial" w:hAnsi="Arial" w:cs="Arial"/>
                <w:bCs/>
                <w:sz w:val="12"/>
                <w:szCs w:val="12"/>
              </w:rPr>
              <w:t xml:space="preserve"> сельского поселения Галичского муниципального района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bCs/>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bCs/>
                <w:sz w:val="12"/>
                <w:szCs w:val="12"/>
              </w:rPr>
              <w:t>0600000000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812250</w:t>
            </w:r>
          </w:p>
        </w:tc>
      </w:tr>
      <w:tr w:rsidR="008D27A8" w:rsidRPr="008D27A8" w:rsidTr="0089070F">
        <w:trPr>
          <w:trHeight w:val="19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bCs/>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bCs/>
                <w:sz w:val="12"/>
                <w:szCs w:val="12"/>
              </w:rPr>
              <w:t>0600000110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812250</w:t>
            </w:r>
          </w:p>
        </w:tc>
      </w:tr>
      <w:tr w:rsidR="008D27A8" w:rsidRPr="008D27A8" w:rsidTr="0089070F">
        <w:trPr>
          <w:trHeight w:val="668"/>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0600000110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812250</w:t>
            </w:r>
          </w:p>
        </w:tc>
      </w:tr>
      <w:tr w:rsidR="008D27A8" w:rsidRPr="008D27A8" w:rsidTr="0089070F">
        <w:trPr>
          <w:trHeight w:val="210"/>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0600000110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120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812250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04</w:t>
            </w: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sz w:val="12"/>
                <w:szCs w:val="12"/>
              </w:rPr>
              <w:t>2378657</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Центральный аппарат исполнительных органов местного самоуправления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2378657</w:t>
            </w:r>
          </w:p>
        </w:tc>
      </w:tr>
      <w:tr w:rsidR="008D27A8" w:rsidRPr="008D27A8" w:rsidTr="0089070F">
        <w:trPr>
          <w:trHeight w:val="187"/>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0100000110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2097300</w:t>
            </w:r>
          </w:p>
        </w:tc>
      </w:tr>
      <w:tr w:rsidR="008D27A8" w:rsidRPr="008D27A8" w:rsidTr="0089070F">
        <w:trPr>
          <w:trHeight w:val="668"/>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0100000110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2097300</w:t>
            </w:r>
          </w:p>
        </w:tc>
      </w:tr>
      <w:tr w:rsidR="008D27A8" w:rsidRPr="008D27A8" w:rsidTr="0089070F">
        <w:trPr>
          <w:trHeight w:val="210"/>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0100000110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120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2097300</w:t>
            </w:r>
          </w:p>
        </w:tc>
      </w:tr>
      <w:tr w:rsidR="008D27A8" w:rsidRPr="008D27A8" w:rsidTr="0089070F">
        <w:trPr>
          <w:trHeight w:val="18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 xml:space="preserve">Расходы на обеспечение функций муниципальных органов поселения </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276657</w:t>
            </w:r>
          </w:p>
        </w:tc>
      </w:tr>
      <w:tr w:rsidR="008D27A8" w:rsidRPr="008D27A8" w:rsidTr="0089070F">
        <w:trPr>
          <w:trHeight w:val="457"/>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269747</w:t>
            </w:r>
          </w:p>
        </w:tc>
      </w:tr>
      <w:tr w:rsidR="008D27A8" w:rsidRPr="008D27A8" w:rsidTr="0089070F">
        <w:trPr>
          <w:trHeight w:val="252"/>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269747</w:t>
            </w:r>
          </w:p>
        </w:tc>
      </w:tr>
      <w:tr w:rsidR="008D27A8" w:rsidRPr="008D27A8" w:rsidTr="0089070F">
        <w:trPr>
          <w:trHeight w:val="18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800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6910</w:t>
            </w:r>
          </w:p>
        </w:tc>
      </w:tr>
      <w:tr w:rsidR="008D27A8" w:rsidRPr="008D27A8" w:rsidTr="0089070F">
        <w:trPr>
          <w:trHeight w:val="21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sz w:val="12"/>
                <w:szCs w:val="12"/>
              </w:rPr>
              <w:t>850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6910</w:t>
            </w:r>
          </w:p>
        </w:tc>
      </w:tr>
      <w:tr w:rsidR="008D27A8" w:rsidRPr="008D27A8" w:rsidTr="0089070F">
        <w:trPr>
          <w:trHeight w:val="599"/>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0100072090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4700</w:t>
            </w:r>
          </w:p>
        </w:tc>
      </w:tr>
      <w:tr w:rsidR="008D27A8" w:rsidRPr="008D27A8" w:rsidTr="0089070F">
        <w:trPr>
          <w:trHeight w:val="29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0100072090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4700</w:t>
            </w:r>
          </w:p>
        </w:tc>
      </w:tr>
      <w:tr w:rsidR="008D27A8" w:rsidRPr="008D27A8" w:rsidTr="0089070F">
        <w:trPr>
          <w:trHeight w:val="22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0100072090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4700</w:t>
            </w:r>
          </w:p>
        </w:tc>
      </w:tr>
      <w:tr w:rsidR="008D27A8" w:rsidRPr="008D27A8" w:rsidTr="0089070F">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bCs/>
                <w:sz w:val="12"/>
                <w:szCs w:val="12"/>
              </w:rPr>
              <w:t>Обеспечение проведения выборов и референдумов</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lang w:val="en-US"/>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295000</w:t>
            </w:r>
          </w:p>
        </w:tc>
      </w:tr>
      <w:tr w:rsidR="008D27A8" w:rsidRPr="008D27A8" w:rsidTr="0089070F">
        <w:trPr>
          <w:trHeight w:val="793"/>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bCs/>
                <w:sz w:val="12"/>
                <w:szCs w:val="12"/>
              </w:rPr>
              <w:t>Подготовка и проведение выборов в Ореховском сельском поселении</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0100000</w:t>
            </w:r>
            <w:r w:rsidRPr="008D27A8">
              <w:rPr>
                <w:rFonts w:ascii="Arial" w:hAnsi="Arial" w:cs="Arial"/>
                <w:sz w:val="12"/>
                <w:szCs w:val="12"/>
              </w:rPr>
              <w:t>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295000</w:t>
            </w:r>
          </w:p>
        </w:tc>
      </w:tr>
      <w:tr w:rsidR="008D27A8" w:rsidRPr="008D27A8" w:rsidTr="0089070F">
        <w:trPr>
          <w:trHeight w:val="309"/>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bCs/>
                <w:sz w:val="12"/>
                <w:szCs w:val="12"/>
              </w:rPr>
              <w:t>Расходы на проведение выборов депутатов Совета депутатов и главы сельского поселения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0100020100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lang w:val="en-US"/>
              </w:rPr>
              <w:t>295000</w:t>
            </w:r>
          </w:p>
        </w:tc>
      </w:tr>
      <w:tr w:rsidR="008D27A8" w:rsidRPr="008D27A8" w:rsidTr="0089070F">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0100020100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8</w:t>
            </w:r>
            <w:r w:rsidRPr="008D27A8">
              <w:rPr>
                <w:rFonts w:ascii="Arial" w:hAnsi="Arial" w:cs="Arial"/>
                <w:sz w:val="12"/>
                <w:szCs w:val="12"/>
                <w:lang w:val="en-US"/>
              </w:rPr>
              <w:t>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295000</w:t>
            </w:r>
          </w:p>
        </w:tc>
      </w:tr>
      <w:tr w:rsidR="008D27A8" w:rsidRPr="008D27A8" w:rsidTr="0089070F">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jc w:val="both"/>
              <w:rPr>
                <w:sz w:val="12"/>
                <w:szCs w:val="12"/>
              </w:rPr>
            </w:pPr>
            <w:r w:rsidRPr="008D27A8">
              <w:rPr>
                <w:rFonts w:ascii="Arial" w:hAnsi="Arial" w:cs="Arial"/>
                <w:bCs/>
                <w:sz w:val="12"/>
                <w:szCs w:val="12"/>
              </w:rPr>
              <w:t>Специальные расходы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0100020100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88</w:t>
            </w:r>
            <w:r w:rsidRPr="008D27A8">
              <w:rPr>
                <w:rFonts w:ascii="Arial" w:hAnsi="Arial" w:cs="Arial"/>
                <w:sz w:val="12"/>
                <w:szCs w:val="12"/>
                <w:lang w:val="en-US"/>
              </w:rPr>
              <w:t>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295000</w:t>
            </w:r>
          </w:p>
        </w:tc>
      </w:tr>
      <w:tr w:rsidR="008D27A8" w:rsidRPr="008D27A8" w:rsidTr="0089070F">
        <w:trPr>
          <w:trHeight w:val="252"/>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Резервные фонды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11</w:t>
            </w: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5000</w:t>
            </w:r>
          </w:p>
        </w:tc>
      </w:tr>
      <w:tr w:rsidR="008D27A8" w:rsidRPr="008D27A8" w:rsidTr="0089070F">
        <w:trPr>
          <w:trHeight w:val="210"/>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 xml:space="preserve">Резервные </w:t>
            </w:r>
            <w:proofErr w:type="gramStart"/>
            <w:r w:rsidRPr="008D27A8">
              <w:rPr>
                <w:rFonts w:ascii="Arial" w:hAnsi="Arial" w:cs="Arial"/>
                <w:sz w:val="12"/>
                <w:szCs w:val="12"/>
              </w:rPr>
              <w:t>фонды  администрации</w:t>
            </w:r>
            <w:proofErr w:type="gramEnd"/>
            <w:r w:rsidRPr="008D27A8">
              <w:rPr>
                <w:rFonts w:ascii="Arial" w:hAnsi="Arial" w:cs="Arial"/>
                <w:sz w:val="12"/>
                <w:szCs w:val="12"/>
              </w:rPr>
              <w:t xml:space="preserve"> </w:t>
            </w:r>
            <w:proofErr w:type="spellStart"/>
            <w:r w:rsidRPr="008D27A8">
              <w:rPr>
                <w:rFonts w:ascii="Arial" w:hAnsi="Arial" w:cs="Arial"/>
                <w:sz w:val="12"/>
                <w:szCs w:val="12"/>
              </w:rPr>
              <w:t>Ореховского</w:t>
            </w:r>
            <w:proofErr w:type="spellEnd"/>
            <w:r w:rsidRPr="008D27A8">
              <w:rPr>
                <w:rFonts w:ascii="Arial" w:hAnsi="Arial" w:cs="Arial"/>
                <w:sz w:val="12"/>
                <w:szCs w:val="12"/>
              </w:rPr>
              <w:t xml:space="preserve"> сельского поселения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11</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0400000000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5000</w:t>
            </w:r>
          </w:p>
        </w:tc>
      </w:tr>
      <w:tr w:rsidR="008D27A8" w:rsidRPr="008D27A8" w:rsidTr="0089070F">
        <w:trPr>
          <w:trHeight w:val="182"/>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11</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0400000000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800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5000</w:t>
            </w:r>
          </w:p>
        </w:tc>
      </w:tr>
      <w:tr w:rsidR="008D27A8" w:rsidRPr="008D27A8" w:rsidTr="0089070F">
        <w:trPr>
          <w:trHeight w:val="152"/>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Резервные средства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11</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0400000000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870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5000</w:t>
            </w:r>
          </w:p>
        </w:tc>
      </w:tr>
      <w:tr w:rsidR="008D27A8" w:rsidRPr="008D27A8" w:rsidTr="0089070F">
        <w:trPr>
          <w:trHeight w:val="558"/>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Другие 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13</w:t>
            </w: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103482</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Реализация государственных функций, связанных с общегосударственным управлением</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0920000000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3000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Прочие выплаты по обязательствам сельского поселения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0920020010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3000</w:t>
            </w:r>
          </w:p>
        </w:tc>
      </w:tr>
      <w:tr w:rsidR="008D27A8" w:rsidRPr="008D27A8" w:rsidTr="0089070F">
        <w:trPr>
          <w:trHeight w:val="89"/>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0920020010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800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3000</w:t>
            </w:r>
          </w:p>
        </w:tc>
      </w:tr>
      <w:tr w:rsidR="008D27A8" w:rsidRPr="008D27A8" w:rsidTr="0089070F">
        <w:trPr>
          <w:trHeight w:val="20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0920020010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850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3000</w:t>
            </w:r>
          </w:p>
        </w:tc>
      </w:tr>
      <w:tr w:rsidR="008D27A8" w:rsidRPr="008D27A8" w:rsidTr="0089070F">
        <w:trPr>
          <w:trHeight w:val="34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100482</w:t>
            </w:r>
          </w:p>
        </w:tc>
      </w:tr>
      <w:tr w:rsidR="008D27A8" w:rsidRPr="008D27A8" w:rsidTr="0089070F">
        <w:trPr>
          <w:trHeight w:val="22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Межбюджетные трансферты на осуществление переданных полномочий </w:t>
            </w:r>
            <w:proofErr w:type="spellStart"/>
            <w:r w:rsidRPr="008D27A8">
              <w:rPr>
                <w:rFonts w:ascii="Arial" w:hAnsi="Arial" w:cs="Arial"/>
                <w:bCs/>
                <w:sz w:val="12"/>
                <w:szCs w:val="12"/>
              </w:rPr>
              <w:t>контрольно</w:t>
            </w:r>
            <w:proofErr w:type="spellEnd"/>
            <w:r w:rsidRPr="008D27A8">
              <w:rPr>
                <w:rFonts w:ascii="Arial" w:hAnsi="Arial" w:cs="Arial"/>
                <w:bCs/>
                <w:sz w:val="12"/>
                <w:szCs w:val="12"/>
              </w:rPr>
              <w:t xml:space="preserve"> – счетного органа поселения </w:t>
            </w:r>
            <w:proofErr w:type="spellStart"/>
            <w:r w:rsidRPr="008D27A8">
              <w:rPr>
                <w:rFonts w:ascii="Arial" w:hAnsi="Arial" w:cs="Arial"/>
                <w:bCs/>
                <w:sz w:val="12"/>
                <w:szCs w:val="12"/>
              </w:rPr>
              <w:t>контрольно</w:t>
            </w:r>
            <w:proofErr w:type="spellEnd"/>
            <w:r w:rsidRPr="008D27A8">
              <w:rPr>
                <w:rFonts w:ascii="Arial" w:hAnsi="Arial" w:cs="Arial"/>
                <w:bCs/>
                <w:sz w:val="12"/>
                <w:szCs w:val="12"/>
              </w:rPr>
              <w:t xml:space="preserve"> – счетному органу муниципального района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0950070010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76482</w:t>
            </w:r>
          </w:p>
        </w:tc>
      </w:tr>
      <w:tr w:rsidR="008D27A8" w:rsidRPr="008D27A8" w:rsidTr="0089070F">
        <w:trPr>
          <w:trHeight w:val="23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lastRenderedPageBreak/>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76482</w:t>
            </w:r>
          </w:p>
        </w:tc>
      </w:tr>
      <w:tr w:rsidR="008D27A8" w:rsidRPr="008D27A8" w:rsidTr="0089070F">
        <w:trPr>
          <w:trHeight w:val="293"/>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76482</w:t>
            </w:r>
          </w:p>
        </w:tc>
      </w:tr>
      <w:tr w:rsidR="008D27A8" w:rsidRPr="008D27A8" w:rsidTr="0089070F">
        <w:trPr>
          <w:trHeight w:val="27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0950070020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3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0950070020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93"/>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0950070020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7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0950070040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3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0950070040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93"/>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0950070040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7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0950070050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3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0950070050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93"/>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0950070050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7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0950070060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3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0950070060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293"/>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0950070060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6000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sz w:val="12"/>
                <w:szCs w:val="12"/>
              </w:rPr>
              <w:t>Национальная оборона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02</w:t>
            </w:r>
          </w:p>
        </w:tc>
        <w:tc>
          <w:tcPr>
            <w:tcW w:w="69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105600</w:t>
            </w:r>
          </w:p>
        </w:tc>
      </w:tr>
      <w:tr w:rsidR="008D27A8" w:rsidRPr="008D27A8" w:rsidTr="0089070F">
        <w:trPr>
          <w:trHeight w:val="529"/>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sz w:val="12"/>
                <w:szCs w:val="12"/>
              </w:rPr>
              <w:t>Мобилизационная и вневойсковая подготовка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02</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105600</w:t>
            </w:r>
          </w:p>
        </w:tc>
      </w:tr>
      <w:tr w:rsidR="008D27A8" w:rsidRPr="008D27A8" w:rsidTr="0089070F">
        <w:trPr>
          <w:trHeight w:val="28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Субвенции бюджетам сельских поселений за счет средств федерального бюджета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02</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sz w:val="12"/>
                <w:szCs w:val="12"/>
              </w:rPr>
              <w:t>0300000000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105600</w:t>
            </w:r>
          </w:p>
        </w:tc>
      </w:tr>
      <w:tr w:rsidR="008D27A8" w:rsidRPr="008D27A8" w:rsidTr="0089070F">
        <w:trPr>
          <w:trHeight w:val="329"/>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105600</w:t>
            </w:r>
          </w:p>
        </w:tc>
      </w:tr>
      <w:tr w:rsidR="008D27A8" w:rsidRPr="008D27A8" w:rsidTr="0089070F">
        <w:trPr>
          <w:trHeight w:val="73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94760</w:t>
            </w:r>
          </w:p>
        </w:tc>
      </w:tr>
      <w:tr w:rsidR="008D27A8" w:rsidRPr="008D27A8" w:rsidTr="0089070F">
        <w:trPr>
          <w:trHeight w:val="837"/>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120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94760</w:t>
            </w:r>
          </w:p>
        </w:tc>
      </w:tr>
      <w:tr w:rsidR="008D27A8" w:rsidRPr="008D27A8" w:rsidTr="0089070F">
        <w:trPr>
          <w:trHeight w:val="220"/>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10840</w:t>
            </w:r>
          </w:p>
        </w:tc>
      </w:tr>
      <w:tr w:rsidR="008D27A8" w:rsidRPr="008D27A8" w:rsidTr="0089070F">
        <w:trPr>
          <w:trHeight w:val="323"/>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10840</w:t>
            </w:r>
          </w:p>
        </w:tc>
      </w:tr>
      <w:tr w:rsidR="008D27A8" w:rsidRPr="008D27A8" w:rsidTr="0089070F">
        <w:trPr>
          <w:trHeight w:val="22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w:t>
            </w:r>
          </w:p>
        </w:tc>
        <w:tc>
          <w:tcPr>
            <w:tcW w:w="69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03</w:t>
            </w:r>
          </w:p>
        </w:tc>
        <w:tc>
          <w:tcPr>
            <w:tcW w:w="69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09</w:t>
            </w: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snapToGrid w:val="0"/>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0940000000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trHeight w:val="35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bCs w:val="0"/>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0940000000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trHeight w:val="20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0940000000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10000</w:t>
            </w:r>
          </w:p>
        </w:tc>
      </w:tr>
      <w:tr w:rsidR="008D27A8" w:rsidRPr="008D27A8" w:rsidTr="0089070F">
        <w:trPr>
          <w:trHeight w:val="26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Национальная экономика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5897060</w:t>
            </w:r>
          </w:p>
        </w:tc>
      </w:tr>
      <w:tr w:rsidR="008D27A8" w:rsidRPr="008D27A8" w:rsidTr="0089070F">
        <w:trPr>
          <w:trHeight w:val="308"/>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Дорожное хозяйство</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5887060</w:t>
            </w:r>
          </w:p>
        </w:tc>
      </w:tr>
      <w:tr w:rsidR="008D27A8" w:rsidRPr="008D27A8" w:rsidTr="0089070F">
        <w:trPr>
          <w:trHeight w:val="229"/>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Содержание и ремонт дорог</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sz w:val="12"/>
                <w:szCs w:val="12"/>
              </w:rPr>
              <w:t>3150000000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5887060</w:t>
            </w:r>
          </w:p>
        </w:tc>
      </w:tr>
      <w:tr w:rsidR="008D27A8" w:rsidRPr="008D27A8" w:rsidTr="0089070F">
        <w:trPr>
          <w:trHeight w:val="14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Содержание и ремонт автомобильных дорог в </w:t>
            </w:r>
            <w:proofErr w:type="gramStart"/>
            <w:r w:rsidRPr="008D27A8">
              <w:rPr>
                <w:rFonts w:ascii="Arial" w:hAnsi="Arial" w:cs="Arial"/>
                <w:bCs/>
                <w:sz w:val="12"/>
                <w:szCs w:val="12"/>
              </w:rPr>
              <w:t>границах  поселения</w:t>
            </w:r>
            <w:proofErr w:type="gramEnd"/>
            <w:r w:rsidRPr="008D27A8">
              <w:rPr>
                <w:rFonts w:ascii="Arial" w:hAnsi="Arial" w:cs="Arial"/>
                <w:bCs/>
                <w:sz w:val="12"/>
                <w:szCs w:val="12"/>
              </w:rPr>
              <w:t xml:space="preserve"> за счет средств дорожного фонда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3150020090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1298160</w:t>
            </w:r>
          </w:p>
        </w:tc>
      </w:tr>
      <w:tr w:rsidR="008D27A8" w:rsidRPr="008D27A8" w:rsidTr="0089070F">
        <w:trPr>
          <w:trHeight w:val="368"/>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3150020090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1298160</w:t>
            </w:r>
          </w:p>
        </w:tc>
      </w:tr>
      <w:tr w:rsidR="008D27A8" w:rsidRPr="008D27A8" w:rsidTr="0089070F">
        <w:trPr>
          <w:trHeight w:val="89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3150020090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1298160</w:t>
            </w:r>
          </w:p>
        </w:tc>
      </w:tr>
      <w:tr w:rsidR="008D27A8" w:rsidRPr="008D27A8" w:rsidTr="0089070F">
        <w:tblPrEx>
          <w:tblLook w:val="0000" w:firstRow="0" w:lastRow="0" w:firstColumn="0" w:lastColumn="0" w:noHBand="0" w:noVBand="0"/>
        </w:tblPrEx>
        <w:trPr>
          <w:trHeight w:val="146"/>
        </w:trPr>
        <w:tc>
          <w:tcPr>
            <w:tcW w:w="3828"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rPr>
                <w:sz w:val="12"/>
                <w:szCs w:val="12"/>
              </w:rPr>
            </w:pPr>
            <w:r w:rsidRPr="008D27A8">
              <w:rPr>
                <w:rFonts w:ascii="Arial" w:hAnsi="Arial" w:cs="Arial"/>
                <w:bCs/>
                <w:sz w:val="12"/>
                <w:szCs w:val="12"/>
              </w:rPr>
              <w:t xml:space="preserve">Содержание и ремонт автомобильных дорог в </w:t>
            </w:r>
            <w:proofErr w:type="gramStart"/>
            <w:r w:rsidRPr="008D27A8">
              <w:rPr>
                <w:rFonts w:ascii="Arial" w:hAnsi="Arial" w:cs="Arial"/>
                <w:bCs/>
                <w:sz w:val="12"/>
                <w:szCs w:val="12"/>
              </w:rPr>
              <w:t>границах  поселения</w:t>
            </w:r>
            <w:proofErr w:type="gramEnd"/>
            <w:r w:rsidRPr="008D27A8">
              <w:rPr>
                <w:rFonts w:ascii="Arial" w:hAnsi="Arial" w:cs="Arial"/>
                <w:bCs/>
                <w:sz w:val="12"/>
                <w:szCs w:val="12"/>
              </w:rPr>
              <w:t xml:space="preserve"> за счет средств областного бюджета</w:t>
            </w:r>
          </w:p>
        </w:tc>
        <w:tc>
          <w:tcPr>
            <w:tcW w:w="992"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31500</w:t>
            </w:r>
            <w:r w:rsidRPr="008D27A8">
              <w:rPr>
                <w:rFonts w:ascii="Arial" w:hAnsi="Arial" w:cs="Arial"/>
                <w:sz w:val="12"/>
                <w:szCs w:val="12"/>
                <w:lang w:val="en-US"/>
              </w:rPr>
              <w:t>S11</w:t>
            </w:r>
            <w:r w:rsidRPr="008D27A8">
              <w:rPr>
                <w:rFonts w:ascii="Arial" w:hAnsi="Arial" w:cs="Arial"/>
                <w:sz w:val="12"/>
                <w:szCs w:val="12"/>
              </w:rPr>
              <w:t>90</w:t>
            </w:r>
          </w:p>
        </w:tc>
        <w:tc>
          <w:tcPr>
            <w:tcW w:w="850"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613475</w:t>
            </w:r>
          </w:p>
        </w:tc>
      </w:tr>
      <w:tr w:rsidR="008D27A8" w:rsidRPr="008D27A8" w:rsidTr="0089070F">
        <w:tblPrEx>
          <w:tblLook w:val="0000" w:firstRow="0" w:lastRow="0" w:firstColumn="0" w:lastColumn="0" w:noHBand="0" w:noVBand="0"/>
        </w:tblPrEx>
        <w:trPr>
          <w:trHeight w:val="368"/>
        </w:trPr>
        <w:tc>
          <w:tcPr>
            <w:tcW w:w="3828"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31500</w:t>
            </w:r>
            <w:r w:rsidRPr="008D27A8">
              <w:rPr>
                <w:rFonts w:ascii="Arial" w:hAnsi="Arial" w:cs="Arial"/>
                <w:sz w:val="12"/>
                <w:szCs w:val="12"/>
                <w:lang w:val="en-US"/>
              </w:rPr>
              <w:t>S11</w:t>
            </w:r>
            <w:r w:rsidRPr="008D27A8">
              <w:rPr>
                <w:rFonts w:ascii="Arial" w:hAnsi="Arial" w:cs="Arial"/>
                <w:sz w:val="12"/>
                <w:szCs w:val="12"/>
              </w:rPr>
              <w:t>90</w:t>
            </w:r>
          </w:p>
        </w:tc>
        <w:tc>
          <w:tcPr>
            <w:tcW w:w="850"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613475</w:t>
            </w:r>
          </w:p>
        </w:tc>
      </w:tr>
      <w:tr w:rsidR="008D27A8" w:rsidRPr="008D27A8" w:rsidTr="0089070F">
        <w:tblPrEx>
          <w:tblLook w:val="0000" w:firstRow="0" w:lastRow="0" w:firstColumn="0" w:lastColumn="0" w:noHBand="0" w:noVBand="0"/>
        </w:tblPrEx>
        <w:trPr>
          <w:trHeight w:val="266"/>
        </w:trPr>
        <w:tc>
          <w:tcPr>
            <w:tcW w:w="3828"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31500</w:t>
            </w:r>
            <w:r w:rsidRPr="008D27A8">
              <w:rPr>
                <w:rFonts w:ascii="Arial" w:hAnsi="Arial" w:cs="Arial"/>
                <w:sz w:val="12"/>
                <w:szCs w:val="12"/>
                <w:lang w:val="en-US"/>
              </w:rPr>
              <w:t>S11</w:t>
            </w:r>
            <w:r w:rsidRPr="008D27A8">
              <w:rPr>
                <w:rFonts w:ascii="Arial" w:hAnsi="Arial" w:cs="Arial"/>
                <w:sz w:val="12"/>
                <w:szCs w:val="12"/>
              </w:rPr>
              <w:t>90</w:t>
            </w:r>
          </w:p>
        </w:tc>
        <w:tc>
          <w:tcPr>
            <w:tcW w:w="850"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613475</w:t>
            </w:r>
          </w:p>
        </w:tc>
      </w:tr>
      <w:tr w:rsidR="008D27A8" w:rsidRPr="008D27A8" w:rsidTr="0089070F">
        <w:tblPrEx>
          <w:tblLook w:val="0000" w:firstRow="0" w:lastRow="0" w:firstColumn="0" w:lastColumn="0" w:noHBand="0" w:noVBand="0"/>
        </w:tblPrEx>
        <w:trPr>
          <w:trHeight w:val="146"/>
        </w:trPr>
        <w:tc>
          <w:tcPr>
            <w:tcW w:w="3828"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rPr>
                <w:sz w:val="12"/>
                <w:szCs w:val="12"/>
              </w:rPr>
            </w:pPr>
            <w:r w:rsidRPr="008D27A8">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92"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31500</w:t>
            </w:r>
            <w:r w:rsidRPr="008D27A8">
              <w:rPr>
                <w:rFonts w:ascii="Arial" w:hAnsi="Arial" w:cs="Arial"/>
                <w:sz w:val="12"/>
                <w:szCs w:val="12"/>
                <w:lang w:val="en-US"/>
              </w:rPr>
              <w:t>S</w:t>
            </w:r>
            <w:r w:rsidRPr="008D27A8">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1870425</w:t>
            </w:r>
          </w:p>
        </w:tc>
      </w:tr>
      <w:tr w:rsidR="008D27A8" w:rsidRPr="008D27A8" w:rsidTr="0089070F">
        <w:tblPrEx>
          <w:tblLook w:val="0000" w:firstRow="0" w:lastRow="0" w:firstColumn="0" w:lastColumn="0" w:noHBand="0" w:noVBand="0"/>
        </w:tblPrEx>
        <w:trPr>
          <w:trHeight w:val="368"/>
        </w:trPr>
        <w:tc>
          <w:tcPr>
            <w:tcW w:w="3828"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31500</w:t>
            </w:r>
            <w:r w:rsidRPr="008D27A8">
              <w:rPr>
                <w:rFonts w:ascii="Arial" w:hAnsi="Arial" w:cs="Arial"/>
                <w:sz w:val="12"/>
                <w:szCs w:val="12"/>
                <w:lang w:val="en-US"/>
              </w:rPr>
              <w:t>S</w:t>
            </w:r>
            <w:r w:rsidRPr="008D27A8">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1870425</w:t>
            </w:r>
          </w:p>
        </w:tc>
      </w:tr>
      <w:tr w:rsidR="008D27A8" w:rsidRPr="008D27A8" w:rsidTr="0089070F">
        <w:tblPrEx>
          <w:tblLook w:val="0000" w:firstRow="0" w:lastRow="0" w:firstColumn="0" w:lastColumn="0" w:noHBand="0" w:noVBand="0"/>
        </w:tblPrEx>
        <w:trPr>
          <w:trHeight w:val="266"/>
        </w:trPr>
        <w:tc>
          <w:tcPr>
            <w:tcW w:w="3828"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31500</w:t>
            </w:r>
            <w:r w:rsidRPr="008D27A8">
              <w:rPr>
                <w:rFonts w:ascii="Arial" w:hAnsi="Arial" w:cs="Arial"/>
                <w:sz w:val="12"/>
                <w:szCs w:val="12"/>
                <w:lang w:val="en-US"/>
              </w:rPr>
              <w:t>S</w:t>
            </w:r>
            <w:r w:rsidRPr="008D27A8">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D27A8" w:rsidRPr="008D27A8" w:rsidRDefault="008D27A8" w:rsidP="0089070F">
            <w:pPr>
              <w:jc w:val="center"/>
              <w:rPr>
                <w:sz w:val="12"/>
                <w:szCs w:val="12"/>
              </w:rPr>
            </w:pPr>
            <w:r w:rsidRPr="008D27A8">
              <w:rPr>
                <w:rFonts w:ascii="Arial" w:hAnsi="Arial" w:cs="Arial"/>
                <w:bCs/>
                <w:sz w:val="12"/>
                <w:szCs w:val="12"/>
              </w:rPr>
              <w:t>1870425</w:t>
            </w:r>
          </w:p>
        </w:tc>
      </w:tr>
      <w:tr w:rsidR="008D27A8" w:rsidRPr="008D27A8" w:rsidTr="0089070F">
        <w:trPr>
          <w:trHeight w:val="14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Расходы на обеспечение комплексного развития сельских территорий</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31500</w:t>
            </w:r>
            <w:r w:rsidRPr="008D27A8">
              <w:rPr>
                <w:rFonts w:ascii="Arial" w:hAnsi="Arial" w:cs="Arial"/>
                <w:sz w:val="12"/>
                <w:szCs w:val="12"/>
                <w:lang w:val="en-US"/>
              </w:rPr>
              <w:t>L</w:t>
            </w:r>
            <w:r w:rsidRPr="008D27A8">
              <w:rPr>
                <w:rFonts w:ascii="Arial" w:hAnsi="Arial" w:cs="Arial"/>
                <w:sz w:val="12"/>
                <w:szCs w:val="12"/>
              </w:rPr>
              <w:t>5760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2105000</w:t>
            </w:r>
          </w:p>
        </w:tc>
      </w:tr>
      <w:tr w:rsidR="008D27A8" w:rsidRPr="008D27A8" w:rsidTr="0089070F">
        <w:trPr>
          <w:trHeight w:val="368"/>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31500</w:t>
            </w:r>
            <w:r w:rsidRPr="008D27A8">
              <w:rPr>
                <w:rFonts w:ascii="Arial" w:hAnsi="Arial" w:cs="Arial"/>
                <w:sz w:val="12"/>
                <w:szCs w:val="12"/>
                <w:lang w:val="en-US"/>
              </w:rPr>
              <w:t>L</w:t>
            </w:r>
            <w:r w:rsidRPr="008D27A8">
              <w:rPr>
                <w:rFonts w:ascii="Arial" w:hAnsi="Arial" w:cs="Arial"/>
                <w:sz w:val="12"/>
                <w:szCs w:val="12"/>
              </w:rPr>
              <w:t>5760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2105000</w:t>
            </w:r>
          </w:p>
        </w:tc>
      </w:tr>
      <w:tr w:rsidR="008D27A8" w:rsidRPr="008D27A8" w:rsidTr="0089070F">
        <w:trPr>
          <w:trHeight w:val="89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31500</w:t>
            </w:r>
            <w:r w:rsidRPr="008D27A8">
              <w:rPr>
                <w:rFonts w:ascii="Arial" w:hAnsi="Arial" w:cs="Arial"/>
                <w:sz w:val="12"/>
                <w:szCs w:val="12"/>
                <w:lang w:val="en-US"/>
              </w:rPr>
              <w:t>L</w:t>
            </w:r>
            <w:r w:rsidRPr="008D27A8">
              <w:rPr>
                <w:rFonts w:ascii="Arial" w:hAnsi="Arial" w:cs="Arial"/>
                <w:sz w:val="12"/>
                <w:szCs w:val="12"/>
              </w:rPr>
              <w:t>5760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2105000</w:t>
            </w:r>
          </w:p>
        </w:tc>
      </w:tr>
      <w:tr w:rsidR="008D27A8" w:rsidRPr="008D27A8" w:rsidTr="0089070F">
        <w:trPr>
          <w:trHeight w:val="308"/>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Другие вопросы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10000</w:t>
            </w:r>
          </w:p>
        </w:tc>
      </w:tr>
      <w:tr w:rsidR="008D27A8" w:rsidRPr="008D27A8" w:rsidTr="0089070F">
        <w:trPr>
          <w:trHeight w:val="229"/>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Реализация функций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3400000000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10000</w:t>
            </w:r>
          </w:p>
        </w:tc>
      </w:tr>
      <w:tr w:rsidR="008D27A8" w:rsidRPr="008D27A8" w:rsidTr="0089070F">
        <w:trPr>
          <w:trHeight w:val="14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Мероприятия по землеустройству и землепользованию</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3400020020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10000</w:t>
            </w:r>
          </w:p>
        </w:tc>
      </w:tr>
      <w:tr w:rsidR="008D27A8" w:rsidRPr="008D27A8" w:rsidTr="0089070F">
        <w:trPr>
          <w:trHeight w:val="368"/>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3400020020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10000</w:t>
            </w:r>
          </w:p>
        </w:tc>
      </w:tr>
      <w:tr w:rsidR="008D27A8" w:rsidRPr="008D27A8" w:rsidTr="0089070F">
        <w:trPr>
          <w:trHeight w:val="89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3400020020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10000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t>Жилищно-коммунальное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999224</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t>Жилищное хозяйство</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32000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Поддержка жилищного хозяйства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3600000000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32000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sz w:val="12"/>
                <w:szCs w:val="12"/>
              </w:rPr>
              <w:t>Мероприятия в области жилищного хозяйства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3600020030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32000</w:t>
            </w:r>
          </w:p>
        </w:tc>
      </w:tr>
      <w:tr w:rsidR="008D27A8" w:rsidRPr="008D27A8" w:rsidTr="0089070F">
        <w:trPr>
          <w:trHeight w:val="42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3600020030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32000</w:t>
            </w:r>
          </w:p>
        </w:tc>
      </w:tr>
      <w:tr w:rsidR="008D27A8" w:rsidRPr="008D27A8" w:rsidTr="0089070F">
        <w:trPr>
          <w:trHeight w:val="1102"/>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3600020030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32000</w:t>
            </w:r>
          </w:p>
        </w:tc>
      </w:tr>
      <w:tr w:rsidR="008D27A8" w:rsidRPr="008D27A8" w:rsidTr="0089070F">
        <w:trPr>
          <w:trHeight w:val="26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02</w:t>
            </w: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35000</w:t>
            </w:r>
          </w:p>
        </w:tc>
      </w:tr>
      <w:tr w:rsidR="008D27A8" w:rsidRPr="008D27A8" w:rsidTr="0089070F">
        <w:trPr>
          <w:trHeight w:val="26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bCs w:val="0"/>
                <w:sz w:val="12"/>
                <w:szCs w:val="12"/>
              </w:rPr>
              <w:t xml:space="preserve">Содержание и обслуживание имущества казны </w:t>
            </w:r>
            <w:proofErr w:type="spellStart"/>
            <w:r w:rsidRPr="008D27A8">
              <w:rPr>
                <w:b w:val="0"/>
                <w:bCs w:val="0"/>
                <w:sz w:val="12"/>
                <w:szCs w:val="12"/>
              </w:rPr>
              <w:t>Ореховского</w:t>
            </w:r>
            <w:proofErr w:type="spellEnd"/>
            <w:r w:rsidRPr="008D27A8">
              <w:rPr>
                <w:b w:val="0"/>
                <w:bCs w:val="0"/>
                <w:sz w:val="12"/>
                <w:szCs w:val="12"/>
              </w:rPr>
              <w:t xml:space="preserve"> сельского поселения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02</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0500000000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35000</w:t>
            </w:r>
          </w:p>
        </w:tc>
      </w:tr>
      <w:tr w:rsidR="008D27A8" w:rsidRPr="008D27A8" w:rsidTr="0089070F">
        <w:trPr>
          <w:trHeight w:val="26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02</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0500000000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35000</w:t>
            </w:r>
          </w:p>
        </w:tc>
      </w:tr>
      <w:tr w:rsidR="008D27A8" w:rsidRPr="008D27A8" w:rsidTr="0089070F">
        <w:trPr>
          <w:trHeight w:val="26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02</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0500000000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35000</w:t>
            </w:r>
          </w:p>
        </w:tc>
      </w:tr>
      <w:tr w:rsidR="008D27A8" w:rsidRPr="008D27A8" w:rsidTr="0089070F">
        <w:trPr>
          <w:trHeight w:val="323"/>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t>Благоустройство</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w:t>
            </w: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932224</w:t>
            </w:r>
          </w:p>
        </w:tc>
      </w:tr>
      <w:tr w:rsidR="008D27A8" w:rsidRPr="008D27A8" w:rsidTr="0089070F">
        <w:trPr>
          <w:trHeight w:val="18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Мероприятия по благоустройству</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snapToGrid w:val="0"/>
              <w:jc w:val="center"/>
              <w:rPr>
                <w:sz w:val="12"/>
                <w:szCs w:val="12"/>
              </w:rPr>
            </w:pPr>
            <w:r w:rsidRPr="008D27A8">
              <w:rPr>
                <w:rFonts w:ascii="Arial" w:hAnsi="Arial" w:cs="Arial"/>
                <w:bCs/>
                <w:sz w:val="12"/>
                <w:szCs w:val="12"/>
              </w:rPr>
              <w:t>3620000000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932224</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Уличное освещение</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3620020050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20000</w:t>
            </w:r>
          </w:p>
        </w:tc>
      </w:tr>
      <w:tr w:rsidR="008D27A8" w:rsidRPr="008D27A8" w:rsidTr="0089070F">
        <w:trPr>
          <w:trHeight w:val="39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2"/>
              <w:numPr>
                <w:ilvl w:val="1"/>
                <w:numId w:val="48"/>
              </w:numPr>
              <w:suppressAutoHyphens/>
              <w:spacing w:before="0" w:after="0"/>
              <w:ind w:left="0" w:firstLine="0"/>
              <w:rPr>
                <w:b w:val="0"/>
                <w:sz w:val="12"/>
                <w:szCs w:val="12"/>
              </w:rPr>
            </w:pPr>
            <w:r w:rsidRPr="008D27A8">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3620020050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20000</w:t>
            </w:r>
          </w:p>
        </w:tc>
      </w:tr>
      <w:tr w:rsidR="008D27A8" w:rsidRPr="008D27A8" w:rsidTr="0089070F">
        <w:trPr>
          <w:trHeight w:val="22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3620020050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20000</w:t>
            </w:r>
          </w:p>
        </w:tc>
      </w:tr>
      <w:tr w:rsidR="008D27A8" w:rsidRPr="008D27A8" w:rsidTr="0089070F">
        <w:trPr>
          <w:trHeight w:val="210"/>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Прочие мероприятия по благоустройству поселений</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3620020070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187500</w:t>
            </w:r>
          </w:p>
        </w:tc>
      </w:tr>
      <w:tr w:rsidR="008D27A8" w:rsidRPr="008D27A8" w:rsidTr="0089070F">
        <w:trPr>
          <w:trHeight w:val="372"/>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3620020070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187500</w:t>
            </w:r>
          </w:p>
        </w:tc>
      </w:tr>
      <w:tr w:rsidR="008D27A8" w:rsidRPr="008D27A8" w:rsidTr="0089070F">
        <w:trPr>
          <w:trHeight w:val="111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3620020070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187500</w:t>
            </w:r>
          </w:p>
        </w:tc>
      </w:tr>
      <w:tr w:rsidR="008D27A8" w:rsidRPr="008D27A8" w:rsidTr="0089070F">
        <w:trPr>
          <w:trHeight w:val="250"/>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 xml:space="preserve">Расходы на </w:t>
            </w:r>
            <w:proofErr w:type="spellStart"/>
            <w:r w:rsidRPr="008D27A8">
              <w:rPr>
                <w:rFonts w:ascii="Arial" w:hAnsi="Arial" w:cs="Arial"/>
                <w:bCs/>
                <w:sz w:val="12"/>
                <w:szCs w:val="12"/>
              </w:rPr>
              <w:t>софинансирование</w:t>
            </w:r>
            <w:proofErr w:type="spellEnd"/>
            <w:r w:rsidRPr="008D27A8">
              <w:rPr>
                <w:rFonts w:ascii="Arial" w:hAnsi="Arial" w:cs="Arial"/>
                <w:bCs/>
                <w:sz w:val="12"/>
                <w:szCs w:val="12"/>
              </w:rPr>
              <w:t xml:space="preserve"> расходных обязательств по решению отдельных вопросов местного значения</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36200S</w:t>
            </w:r>
            <w:r w:rsidRPr="008D27A8">
              <w:rPr>
                <w:rFonts w:ascii="Arial" w:hAnsi="Arial" w:cs="Arial"/>
                <w:sz w:val="12"/>
                <w:szCs w:val="12"/>
              </w:rPr>
              <w:t>1040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25250</w:t>
            </w:r>
          </w:p>
        </w:tc>
      </w:tr>
      <w:tr w:rsidR="008D27A8" w:rsidRPr="008D27A8" w:rsidTr="0089070F">
        <w:trPr>
          <w:trHeight w:val="372"/>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36200S</w:t>
            </w:r>
            <w:r w:rsidRPr="008D27A8">
              <w:rPr>
                <w:rFonts w:ascii="Arial" w:hAnsi="Arial" w:cs="Arial"/>
                <w:sz w:val="12"/>
                <w:szCs w:val="12"/>
              </w:rPr>
              <w:t>1040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25250</w:t>
            </w:r>
          </w:p>
        </w:tc>
      </w:tr>
      <w:tr w:rsidR="008D27A8" w:rsidRPr="008D27A8" w:rsidTr="0089070F">
        <w:trPr>
          <w:trHeight w:val="111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36200S</w:t>
            </w:r>
            <w:r w:rsidRPr="008D27A8">
              <w:rPr>
                <w:rFonts w:ascii="Arial" w:hAnsi="Arial" w:cs="Arial"/>
                <w:sz w:val="12"/>
                <w:szCs w:val="12"/>
              </w:rPr>
              <w:t>1040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25250</w:t>
            </w:r>
          </w:p>
        </w:tc>
      </w:tr>
      <w:tr w:rsidR="008D27A8" w:rsidRPr="008D27A8" w:rsidTr="0089070F">
        <w:trPr>
          <w:trHeight w:val="250"/>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proofErr w:type="spellStart"/>
            <w:r w:rsidRPr="008D27A8">
              <w:rPr>
                <w:rFonts w:ascii="Arial" w:hAnsi="Arial" w:cs="Arial"/>
                <w:color w:val="000000"/>
                <w:sz w:val="12"/>
                <w:szCs w:val="12"/>
                <w:shd w:val="clear" w:color="auto" w:fill="FFFFFF"/>
              </w:rPr>
              <w:t>Софинансирование</w:t>
            </w:r>
            <w:proofErr w:type="spellEnd"/>
            <w:r w:rsidRPr="008D27A8">
              <w:rPr>
                <w:rFonts w:ascii="Arial" w:hAnsi="Arial" w:cs="Arial"/>
                <w:color w:val="000000"/>
                <w:sz w:val="12"/>
                <w:szCs w:val="12"/>
                <w:shd w:val="clear" w:color="auto" w:fill="FFFFFF"/>
              </w:rPr>
              <w:t xml:space="preserve"> расходов, возникших при реализации проектов развития территорий сельских поселений, основанных на местных инициативах</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36200S</w:t>
            </w:r>
            <w:r w:rsidRPr="008D27A8">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699474</w:t>
            </w:r>
          </w:p>
        </w:tc>
      </w:tr>
      <w:tr w:rsidR="008D27A8" w:rsidRPr="008D27A8" w:rsidTr="0089070F">
        <w:trPr>
          <w:trHeight w:val="372"/>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36200S</w:t>
            </w:r>
            <w:r w:rsidRPr="008D27A8">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699474</w:t>
            </w:r>
          </w:p>
        </w:tc>
      </w:tr>
      <w:tr w:rsidR="008D27A8" w:rsidRPr="008D27A8" w:rsidTr="0089070F">
        <w:trPr>
          <w:trHeight w:val="111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36200S</w:t>
            </w:r>
            <w:r w:rsidRPr="008D27A8">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699474</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t xml:space="preserve">Культура, кинематография </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D27A8" w:rsidRPr="008D27A8" w:rsidRDefault="008D27A8" w:rsidP="0089070F">
            <w:pPr>
              <w:jc w:val="center"/>
              <w:rPr>
                <w:sz w:val="12"/>
                <w:szCs w:val="12"/>
              </w:rPr>
            </w:pPr>
            <w:r w:rsidRPr="008D27A8">
              <w:rPr>
                <w:rFonts w:ascii="Arial" w:hAnsi="Arial" w:cs="Arial"/>
                <w:sz w:val="12"/>
                <w:szCs w:val="12"/>
              </w:rPr>
              <w:t>1210181</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t>Культура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1210181</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 на осуществление передаваемых полномочий по культуре</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w:t>
            </w:r>
            <w:r w:rsidRPr="008D27A8">
              <w:rPr>
                <w:rFonts w:ascii="Arial" w:hAnsi="Arial" w:cs="Arial"/>
                <w:sz w:val="12"/>
                <w:szCs w:val="12"/>
                <w:lang w:val="en-US"/>
              </w:rPr>
              <w:t>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w:t>
            </w:r>
            <w:r w:rsidRPr="008D27A8">
              <w:rPr>
                <w:rFonts w:ascii="Arial" w:hAnsi="Arial" w:cs="Arial"/>
                <w:sz w:val="12"/>
                <w:szCs w:val="12"/>
                <w:lang w:val="en-US"/>
              </w:rPr>
              <w:t>3</w:t>
            </w:r>
            <w:r w:rsidRPr="008D27A8">
              <w:rPr>
                <w:rFonts w:ascii="Arial" w:hAnsi="Arial" w:cs="Arial"/>
                <w:sz w:val="12"/>
                <w:szCs w:val="12"/>
              </w:rPr>
              <w:t>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5000</w:t>
            </w:r>
          </w:p>
        </w:tc>
      </w:tr>
      <w:tr w:rsidR="008D27A8" w:rsidRPr="008D27A8" w:rsidTr="0089070F">
        <w:trPr>
          <w:trHeight w:val="28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w:t>
            </w:r>
            <w:r w:rsidRPr="008D27A8">
              <w:rPr>
                <w:rFonts w:ascii="Arial" w:hAnsi="Arial" w:cs="Arial"/>
                <w:sz w:val="12"/>
                <w:szCs w:val="12"/>
                <w:lang w:val="en-US"/>
              </w:rPr>
              <w:t>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w:t>
            </w:r>
            <w:r w:rsidRPr="008D27A8">
              <w:rPr>
                <w:rFonts w:ascii="Arial" w:hAnsi="Arial" w:cs="Arial"/>
                <w:sz w:val="12"/>
                <w:szCs w:val="12"/>
                <w:lang w:val="en-US"/>
              </w:rPr>
              <w:t>3</w:t>
            </w:r>
            <w:r w:rsidRPr="008D27A8">
              <w:rPr>
                <w:rFonts w:ascii="Arial" w:hAnsi="Arial" w:cs="Arial"/>
                <w:sz w:val="12"/>
                <w:szCs w:val="12"/>
              </w:rPr>
              <w:t>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5000</w:t>
            </w:r>
          </w:p>
        </w:tc>
      </w:tr>
      <w:tr w:rsidR="008D27A8" w:rsidRPr="008D27A8" w:rsidTr="0089070F">
        <w:trPr>
          <w:trHeight w:val="20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w:t>
            </w:r>
            <w:r w:rsidRPr="008D27A8">
              <w:rPr>
                <w:rFonts w:ascii="Arial" w:hAnsi="Arial" w:cs="Arial"/>
                <w:sz w:val="12"/>
                <w:szCs w:val="12"/>
                <w:lang w:val="en-US"/>
              </w:rPr>
              <w:t>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lang w:val="en-US"/>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09500700</w:t>
            </w:r>
            <w:r w:rsidRPr="008D27A8">
              <w:rPr>
                <w:rFonts w:ascii="Arial" w:hAnsi="Arial" w:cs="Arial"/>
                <w:sz w:val="12"/>
                <w:szCs w:val="12"/>
                <w:lang w:val="en-US"/>
              </w:rPr>
              <w:t>3</w:t>
            </w:r>
            <w:r w:rsidRPr="008D27A8">
              <w:rPr>
                <w:rFonts w:ascii="Arial" w:hAnsi="Arial" w:cs="Arial"/>
                <w:sz w:val="12"/>
                <w:szCs w:val="12"/>
              </w:rPr>
              <w:t>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540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5000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sz w:val="12"/>
                <w:szCs w:val="12"/>
              </w:rPr>
              <w:lastRenderedPageBreak/>
              <w:t>Учреждения культуры и мероприятия в сфере культуры и кинематографии</w:t>
            </w:r>
          </w:p>
        </w:tc>
        <w:tc>
          <w:tcPr>
            <w:tcW w:w="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bCs/>
                <w:sz w:val="12"/>
                <w:szCs w:val="12"/>
              </w:rPr>
              <w:t>4400000000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snapToGrid w:val="0"/>
              <w:jc w:val="center"/>
              <w:rPr>
                <w:rFonts w:ascii="Arial" w:hAnsi="Arial" w:cs="Arial"/>
                <w:bCs/>
                <w:sz w:val="12"/>
                <w:szCs w:val="12"/>
              </w:rPr>
            </w:pPr>
          </w:p>
          <w:p w:rsidR="008D27A8" w:rsidRPr="008D27A8" w:rsidRDefault="008D27A8" w:rsidP="0089070F">
            <w:pPr>
              <w:jc w:val="center"/>
              <w:rPr>
                <w:sz w:val="12"/>
                <w:szCs w:val="12"/>
              </w:rPr>
            </w:pPr>
            <w:r w:rsidRPr="008D27A8">
              <w:rPr>
                <w:rFonts w:ascii="Arial" w:hAnsi="Arial" w:cs="Arial"/>
                <w:sz w:val="12"/>
                <w:szCs w:val="12"/>
              </w:rPr>
              <w:t>1166981</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D27A8">
            <w:pPr>
              <w:pStyle w:val="3"/>
              <w:numPr>
                <w:ilvl w:val="2"/>
                <w:numId w:val="48"/>
              </w:numPr>
              <w:suppressAutoHyphens/>
              <w:spacing w:before="0" w:after="0"/>
              <w:ind w:left="0" w:firstLine="0"/>
              <w:rPr>
                <w:b w:val="0"/>
                <w:sz w:val="12"/>
                <w:szCs w:val="12"/>
              </w:rPr>
            </w:pPr>
            <w:r w:rsidRPr="008D27A8">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4400000590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1166981</w:t>
            </w:r>
          </w:p>
        </w:tc>
      </w:tr>
      <w:tr w:rsidR="008D27A8" w:rsidRPr="008D27A8" w:rsidTr="0089070F">
        <w:trPr>
          <w:trHeight w:val="286"/>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4400000590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1166981</w:t>
            </w:r>
          </w:p>
        </w:tc>
      </w:tr>
      <w:tr w:rsidR="008D27A8" w:rsidRPr="008D27A8" w:rsidTr="0089070F">
        <w:trPr>
          <w:trHeight w:val="205"/>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4400000590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sz w:val="12"/>
                <w:szCs w:val="12"/>
              </w:rPr>
              <w:t>1166981</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Библиотеки</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4420000000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38200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4420000590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38200</w:t>
            </w:r>
          </w:p>
        </w:tc>
      </w:tr>
      <w:tr w:rsidR="008D27A8" w:rsidRPr="008D27A8" w:rsidTr="0089070F">
        <w:trPr>
          <w:trHeight w:val="33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4420000590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38200</w:t>
            </w:r>
          </w:p>
        </w:tc>
      </w:tr>
      <w:tr w:rsidR="008D27A8" w:rsidRPr="008D27A8" w:rsidTr="0089070F">
        <w:trPr>
          <w:trHeight w:val="22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4420000590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240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rPr>
              <w:t>38200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Социальная политика</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10</w:t>
            </w:r>
          </w:p>
        </w:tc>
        <w:tc>
          <w:tcPr>
            <w:tcW w:w="709"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lang w:val="en-US"/>
              </w:rPr>
              <w:t>12200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lang w:val="en-US"/>
              </w:rPr>
              <w:t>12200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bCs/>
                <w:sz w:val="12"/>
                <w:szCs w:val="12"/>
              </w:rPr>
              <w:t>Доплаты к пенсиям, дополнительное 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bCs/>
                <w:sz w:val="12"/>
                <w:szCs w:val="12"/>
              </w:rPr>
              <w:t>4910000000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bCs/>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lang w:val="en-US"/>
              </w:rPr>
              <w:t>12200</w:t>
            </w:r>
          </w:p>
        </w:tc>
      </w:tr>
      <w:tr w:rsidR="008D27A8" w:rsidRPr="008D27A8" w:rsidTr="0089070F">
        <w:trPr>
          <w:trHeight w:val="151"/>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 xml:space="preserve">Доплата к пенсиям </w:t>
            </w:r>
            <w:proofErr w:type="spellStart"/>
            <w:proofErr w:type="gramStart"/>
            <w:r w:rsidRPr="008D27A8">
              <w:rPr>
                <w:rFonts w:ascii="Arial" w:hAnsi="Arial" w:cs="Arial"/>
                <w:sz w:val="12"/>
                <w:szCs w:val="12"/>
              </w:rPr>
              <w:t>государст</w:t>
            </w:r>
            <w:proofErr w:type="spellEnd"/>
            <w:r w:rsidRPr="008D27A8">
              <w:rPr>
                <w:rFonts w:ascii="Arial" w:hAnsi="Arial" w:cs="Arial"/>
                <w:sz w:val="12"/>
                <w:szCs w:val="12"/>
              </w:rPr>
              <w:t>-венных</w:t>
            </w:r>
            <w:proofErr w:type="gramEnd"/>
            <w:r w:rsidRPr="008D27A8">
              <w:rPr>
                <w:rFonts w:ascii="Arial" w:hAnsi="Arial" w:cs="Arial"/>
                <w:sz w:val="12"/>
                <w:szCs w:val="12"/>
              </w:rPr>
              <w:t xml:space="preserve"> служащих субъектов РФ и муниципальных служащих</w:t>
            </w:r>
          </w:p>
        </w:tc>
        <w:tc>
          <w:tcPr>
            <w:tcW w:w="992"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10</w:t>
            </w:r>
          </w:p>
        </w:tc>
        <w:tc>
          <w:tcPr>
            <w:tcW w:w="709" w:type="dxa"/>
            <w:gridSpan w:val="2"/>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p w:rsidR="008D27A8" w:rsidRPr="008D27A8" w:rsidRDefault="008D27A8" w:rsidP="0089070F">
            <w:pPr>
              <w:jc w:val="center"/>
              <w:rPr>
                <w:sz w:val="12"/>
                <w:szCs w:val="12"/>
              </w:rPr>
            </w:pPr>
            <w:r w:rsidRPr="008D27A8">
              <w:rPr>
                <w:rFonts w:ascii="Arial" w:hAnsi="Arial" w:cs="Arial"/>
                <w:sz w:val="12"/>
                <w:szCs w:val="12"/>
              </w:rPr>
              <w:t>4910080010</w:t>
            </w:r>
          </w:p>
        </w:tc>
        <w:tc>
          <w:tcPr>
            <w:tcW w:w="850" w:type="dxa"/>
            <w:tcBorders>
              <w:top w:val="single" w:sz="4" w:space="0" w:color="000000"/>
              <w:left w:val="single" w:sz="4" w:space="0" w:color="000000"/>
              <w:bottom w:val="single" w:sz="4" w:space="0" w:color="000000"/>
              <w:right w:val="nil"/>
            </w:tcBorders>
          </w:tcPr>
          <w:p w:rsidR="008D27A8" w:rsidRPr="008D27A8" w:rsidRDefault="008D27A8" w:rsidP="0089070F">
            <w:pPr>
              <w:snapToGrid w:val="0"/>
              <w:jc w:val="center"/>
              <w:rPr>
                <w:rFonts w:ascii="Arial" w:hAnsi="Arial" w:cs="Arial"/>
                <w:sz w:val="12"/>
                <w:szCs w:val="12"/>
              </w:rPr>
            </w:pP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lang w:val="en-US"/>
              </w:rPr>
              <w:t>12200</w:t>
            </w:r>
          </w:p>
        </w:tc>
      </w:tr>
      <w:tr w:rsidR="008D27A8" w:rsidRPr="008D27A8" w:rsidTr="0089070F">
        <w:trPr>
          <w:trHeight w:val="164"/>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4910080010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300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lang w:val="en-US"/>
              </w:rPr>
              <w:t>12200</w:t>
            </w:r>
          </w:p>
        </w:tc>
      </w:tr>
      <w:tr w:rsidR="008D27A8" w:rsidRPr="008D27A8" w:rsidTr="0089070F">
        <w:trPr>
          <w:trHeight w:val="867"/>
        </w:trPr>
        <w:tc>
          <w:tcPr>
            <w:tcW w:w="3828" w:type="dxa"/>
            <w:tcBorders>
              <w:top w:val="single" w:sz="4" w:space="0" w:color="000000"/>
              <w:left w:val="single" w:sz="4" w:space="0" w:color="000000"/>
              <w:bottom w:val="single" w:sz="4" w:space="0" w:color="000000"/>
              <w:right w:val="nil"/>
            </w:tcBorders>
            <w:hideMark/>
          </w:tcPr>
          <w:p w:rsidR="008D27A8" w:rsidRPr="008D27A8" w:rsidRDefault="008D27A8" w:rsidP="0089070F">
            <w:pPr>
              <w:rPr>
                <w:sz w:val="12"/>
                <w:szCs w:val="12"/>
              </w:rPr>
            </w:pPr>
            <w:r w:rsidRPr="008D27A8">
              <w:rPr>
                <w:rFonts w:ascii="Arial" w:hAnsi="Arial" w:cs="Arial"/>
                <w:sz w:val="12"/>
                <w:szCs w:val="12"/>
              </w:rPr>
              <w:t>Публичные нормативные социальные выплаты гражданам</w:t>
            </w:r>
          </w:p>
        </w:tc>
        <w:tc>
          <w:tcPr>
            <w:tcW w:w="992"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4910080010</w:t>
            </w:r>
          </w:p>
        </w:tc>
        <w:tc>
          <w:tcPr>
            <w:tcW w:w="850" w:type="dxa"/>
            <w:tcBorders>
              <w:top w:val="single" w:sz="4" w:space="0" w:color="000000"/>
              <w:left w:val="single" w:sz="4" w:space="0" w:color="000000"/>
              <w:bottom w:val="single" w:sz="4" w:space="0" w:color="000000"/>
              <w:right w:val="nil"/>
            </w:tcBorders>
            <w:hideMark/>
          </w:tcPr>
          <w:p w:rsidR="008D27A8" w:rsidRPr="008D27A8" w:rsidRDefault="008D27A8" w:rsidP="0089070F">
            <w:pPr>
              <w:jc w:val="center"/>
              <w:rPr>
                <w:sz w:val="12"/>
                <w:szCs w:val="12"/>
              </w:rPr>
            </w:pPr>
            <w:r w:rsidRPr="008D27A8">
              <w:rPr>
                <w:rFonts w:ascii="Arial" w:hAnsi="Arial" w:cs="Arial"/>
                <w:sz w:val="12"/>
                <w:szCs w:val="12"/>
              </w:rPr>
              <w:t>310</w:t>
            </w:r>
          </w:p>
        </w:tc>
        <w:tc>
          <w:tcPr>
            <w:tcW w:w="1843"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jc w:val="center"/>
              <w:rPr>
                <w:sz w:val="12"/>
                <w:szCs w:val="12"/>
              </w:rPr>
            </w:pPr>
            <w:r w:rsidRPr="008D27A8">
              <w:rPr>
                <w:rFonts w:ascii="Arial" w:hAnsi="Arial" w:cs="Arial"/>
                <w:bCs/>
                <w:sz w:val="12"/>
                <w:szCs w:val="12"/>
                <w:lang w:val="en-US"/>
              </w:rPr>
              <w:t>12200</w:t>
            </w:r>
          </w:p>
        </w:tc>
      </w:tr>
    </w:tbl>
    <w:p w:rsidR="008D27A8" w:rsidRPr="008D27A8" w:rsidRDefault="008D27A8" w:rsidP="008D27A8">
      <w:pPr>
        <w:spacing w:line="180" w:lineRule="exact"/>
        <w:rPr>
          <w:sz w:val="12"/>
          <w:szCs w:val="12"/>
        </w:rPr>
      </w:pPr>
      <w:r w:rsidRPr="008D27A8">
        <w:rPr>
          <w:rFonts w:ascii="Arial" w:eastAsia="Arial" w:hAnsi="Arial" w:cs="Arial"/>
          <w:sz w:val="12"/>
          <w:szCs w:val="12"/>
        </w:rPr>
        <w:t xml:space="preserve">                                 </w:t>
      </w:r>
      <w:r w:rsidRPr="008D27A8">
        <w:rPr>
          <w:rFonts w:ascii="Arial" w:eastAsia="Arial" w:hAnsi="Arial" w:cs="Arial"/>
          <w:bCs/>
          <w:sz w:val="12"/>
          <w:szCs w:val="12"/>
        </w:rPr>
        <w:t xml:space="preserve">                                                                                                                                                                                                        </w:t>
      </w:r>
    </w:p>
    <w:p w:rsidR="008D27A8" w:rsidRPr="008D27A8" w:rsidRDefault="008D27A8" w:rsidP="008D27A8">
      <w:pPr>
        <w:pStyle w:val="4"/>
        <w:numPr>
          <w:ilvl w:val="3"/>
          <w:numId w:val="48"/>
        </w:numPr>
        <w:suppressAutoHyphens/>
        <w:ind w:left="0" w:firstLine="0"/>
        <w:jc w:val="right"/>
        <w:rPr>
          <w:b w:val="0"/>
          <w:sz w:val="12"/>
          <w:szCs w:val="12"/>
        </w:rPr>
      </w:pPr>
      <w:r w:rsidRPr="008D27A8">
        <w:rPr>
          <w:rFonts w:ascii="Arial" w:hAnsi="Arial" w:cs="Arial"/>
          <w:b w:val="0"/>
          <w:bCs/>
          <w:sz w:val="12"/>
          <w:szCs w:val="12"/>
        </w:rPr>
        <w:t>Приложение № 11</w:t>
      </w:r>
    </w:p>
    <w:p w:rsidR="008D27A8" w:rsidRPr="008D27A8" w:rsidRDefault="008D27A8" w:rsidP="008D27A8">
      <w:pPr>
        <w:jc w:val="right"/>
        <w:rPr>
          <w:sz w:val="12"/>
          <w:szCs w:val="12"/>
        </w:rPr>
      </w:pPr>
      <w:r w:rsidRPr="008D27A8">
        <w:rPr>
          <w:rFonts w:ascii="Arial" w:eastAsia="Arial" w:hAnsi="Arial" w:cs="Arial"/>
          <w:sz w:val="12"/>
          <w:szCs w:val="12"/>
        </w:rPr>
        <w:t xml:space="preserve">                                                                                                </w:t>
      </w:r>
      <w:r w:rsidRPr="008D27A8">
        <w:rPr>
          <w:rFonts w:ascii="Arial" w:hAnsi="Arial" w:cs="Arial"/>
          <w:sz w:val="12"/>
          <w:szCs w:val="12"/>
        </w:rPr>
        <w:t xml:space="preserve">к </w:t>
      </w:r>
      <w:proofErr w:type="gramStart"/>
      <w:r w:rsidRPr="008D27A8">
        <w:rPr>
          <w:rFonts w:ascii="Arial" w:hAnsi="Arial" w:cs="Arial"/>
          <w:sz w:val="12"/>
          <w:szCs w:val="12"/>
        </w:rPr>
        <w:t>решению  Совета</w:t>
      </w:r>
      <w:proofErr w:type="gramEnd"/>
      <w:r w:rsidRPr="008D27A8">
        <w:rPr>
          <w:rFonts w:ascii="Arial" w:hAnsi="Arial" w:cs="Arial"/>
          <w:sz w:val="12"/>
          <w:szCs w:val="12"/>
        </w:rPr>
        <w:t xml:space="preserve">  депутатов</w:t>
      </w:r>
      <w:r w:rsidRPr="008D27A8">
        <w:rPr>
          <w:rFonts w:ascii="Arial" w:hAnsi="Arial" w:cs="Arial"/>
          <w:bCs/>
          <w:sz w:val="12"/>
          <w:szCs w:val="12"/>
        </w:rPr>
        <w:t xml:space="preserve">                                                                                                                                    </w:t>
      </w:r>
      <w:proofErr w:type="spellStart"/>
      <w:r w:rsidRPr="008D27A8">
        <w:rPr>
          <w:rFonts w:ascii="Arial" w:hAnsi="Arial" w:cs="Arial"/>
          <w:bCs/>
          <w:sz w:val="12"/>
          <w:szCs w:val="12"/>
        </w:rPr>
        <w:t>Ореховского</w:t>
      </w:r>
      <w:proofErr w:type="spellEnd"/>
      <w:r w:rsidRPr="008D27A8">
        <w:rPr>
          <w:rFonts w:ascii="Arial" w:hAnsi="Arial" w:cs="Arial"/>
          <w:bCs/>
          <w:sz w:val="12"/>
          <w:szCs w:val="12"/>
        </w:rPr>
        <w:t xml:space="preserve"> сельского поселения</w:t>
      </w:r>
    </w:p>
    <w:p w:rsidR="008D27A8" w:rsidRPr="008D27A8" w:rsidRDefault="008D27A8" w:rsidP="008D27A8">
      <w:pPr>
        <w:jc w:val="right"/>
        <w:rPr>
          <w:sz w:val="12"/>
          <w:szCs w:val="12"/>
        </w:rPr>
      </w:pPr>
      <w:r w:rsidRPr="008D27A8">
        <w:rPr>
          <w:rFonts w:ascii="Arial" w:hAnsi="Arial" w:cs="Arial"/>
          <w:sz w:val="12"/>
          <w:szCs w:val="12"/>
        </w:rPr>
        <w:t>Галичского муниципального района</w:t>
      </w:r>
    </w:p>
    <w:p w:rsidR="008D27A8" w:rsidRPr="008D27A8" w:rsidRDefault="008D27A8" w:rsidP="008D27A8">
      <w:pPr>
        <w:jc w:val="right"/>
        <w:rPr>
          <w:sz w:val="12"/>
          <w:szCs w:val="12"/>
        </w:rPr>
      </w:pPr>
      <w:r w:rsidRPr="008D27A8">
        <w:rPr>
          <w:rFonts w:ascii="Arial" w:eastAsia="Arial" w:hAnsi="Arial" w:cs="Arial"/>
          <w:sz w:val="12"/>
          <w:szCs w:val="12"/>
        </w:rPr>
        <w:t xml:space="preserve">                                                                                                </w:t>
      </w:r>
      <w:r w:rsidRPr="008D27A8">
        <w:rPr>
          <w:rFonts w:ascii="Arial" w:hAnsi="Arial" w:cs="Arial"/>
          <w:sz w:val="12"/>
          <w:szCs w:val="12"/>
        </w:rPr>
        <w:t>Костромской области</w:t>
      </w:r>
    </w:p>
    <w:p w:rsidR="008D27A8" w:rsidRPr="008D27A8" w:rsidRDefault="008D27A8" w:rsidP="008D27A8">
      <w:pPr>
        <w:jc w:val="right"/>
        <w:rPr>
          <w:sz w:val="12"/>
          <w:szCs w:val="12"/>
        </w:rPr>
      </w:pPr>
      <w:proofErr w:type="gramStart"/>
      <w:r w:rsidRPr="008D27A8">
        <w:rPr>
          <w:rFonts w:ascii="Arial" w:hAnsi="Arial" w:cs="Arial"/>
          <w:bCs/>
          <w:iCs/>
          <w:sz w:val="12"/>
          <w:szCs w:val="12"/>
        </w:rPr>
        <w:t xml:space="preserve">от </w:t>
      </w:r>
      <w:r w:rsidRPr="008D27A8">
        <w:rPr>
          <w:rFonts w:ascii="Arial" w:hAnsi="Arial" w:cs="Arial"/>
          <w:sz w:val="12"/>
          <w:szCs w:val="12"/>
        </w:rPr>
        <w:t xml:space="preserve"> 28</w:t>
      </w:r>
      <w:proofErr w:type="gramEnd"/>
      <w:r w:rsidRPr="008D27A8">
        <w:rPr>
          <w:rFonts w:ascii="Arial" w:hAnsi="Arial" w:cs="Arial"/>
          <w:sz w:val="12"/>
          <w:szCs w:val="12"/>
        </w:rPr>
        <w:t xml:space="preserve"> февраля 2020 года  № 112</w:t>
      </w:r>
    </w:p>
    <w:p w:rsidR="008D27A8" w:rsidRPr="008D27A8" w:rsidRDefault="008D27A8" w:rsidP="008D27A8">
      <w:pPr>
        <w:pStyle w:val="a5"/>
        <w:rPr>
          <w:rFonts w:ascii="Arial" w:hAnsi="Arial" w:cs="Arial"/>
          <w:bCs/>
          <w:iCs/>
          <w:sz w:val="12"/>
          <w:szCs w:val="12"/>
        </w:rPr>
      </w:pPr>
    </w:p>
    <w:p w:rsidR="008D27A8" w:rsidRPr="008D27A8" w:rsidRDefault="008D27A8" w:rsidP="008D27A8">
      <w:pPr>
        <w:pStyle w:val="a5"/>
        <w:jc w:val="center"/>
        <w:rPr>
          <w:sz w:val="12"/>
          <w:szCs w:val="12"/>
        </w:rPr>
      </w:pPr>
      <w:r w:rsidRPr="008D27A8">
        <w:rPr>
          <w:rFonts w:ascii="Arial" w:hAnsi="Arial" w:cs="Arial"/>
          <w:sz w:val="12"/>
          <w:szCs w:val="12"/>
        </w:rPr>
        <w:t>Источники финансирования дефицита бюджета сельского поселения на 2020 год</w:t>
      </w:r>
    </w:p>
    <w:tbl>
      <w:tblPr>
        <w:tblW w:w="0" w:type="auto"/>
        <w:tblInd w:w="108" w:type="dxa"/>
        <w:tblLayout w:type="fixed"/>
        <w:tblLook w:val="04A0" w:firstRow="1" w:lastRow="0" w:firstColumn="1" w:lastColumn="0" w:noHBand="0" w:noVBand="1"/>
      </w:tblPr>
      <w:tblGrid>
        <w:gridCol w:w="2977"/>
        <w:gridCol w:w="5103"/>
        <w:gridCol w:w="2045"/>
      </w:tblGrid>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jc w:val="center"/>
              <w:rPr>
                <w:sz w:val="12"/>
                <w:szCs w:val="12"/>
              </w:rPr>
            </w:pPr>
            <w:r w:rsidRPr="008D27A8">
              <w:rPr>
                <w:rFonts w:ascii="Arial" w:hAnsi="Arial" w:cs="Arial"/>
                <w:sz w:val="12"/>
                <w:szCs w:val="12"/>
              </w:rPr>
              <w:t>Код</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jc w:val="center"/>
              <w:rPr>
                <w:sz w:val="12"/>
                <w:szCs w:val="12"/>
              </w:rPr>
            </w:pPr>
            <w:r w:rsidRPr="008D27A8">
              <w:rPr>
                <w:rFonts w:ascii="Arial" w:hAnsi="Arial" w:cs="Arial"/>
                <w:sz w:val="12"/>
                <w:szCs w:val="12"/>
              </w:rPr>
              <w:t>Наименование</w:t>
            </w:r>
          </w:p>
        </w:tc>
        <w:tc>
          <w:tcPr>
            <w:tcW w:w="2045"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sz w:val="12"/>
                <w:szCs w:val="12"/>
              </w:rPr>
              <w:t xml:space="preserve">Сумма, </w:t>
            </w:r>
            <w:proofErr w:type="spellStart"/>
            <w:r w:rsidRPr="008D27A8">
              <w:rPr>
                <w:rFonts w:ascii="Arial" w:hAnsi="Arial" w:cs="Arial"/>
                <w:sz w:val="12"/>
                <w:szCs w:val="12"/>
                <w:lang w:val="en-US"/>
              </w:rPr>
              <w:t>руб</w:t>
            </w:r>
            <w:proofErr w:type="spellEnd"/>
            <w:r w:rsidRPr="008D27A8">
              <w:rPr>
                <w:rFonts w:ascii="Arial" w:hAnsi="Arial" w:cs="Arial"/>
                <w:sz w:val="12"/>
                <w:szCs w:val="12"/>
              </w:rPr>
              <w:t>лей</w:t>
            </w:r>
          </w:p>
        </w:tc>
      </w:tr>
      <w:tr w:rsidR="008D27A8" w:rsidRPr="008D27A8" w:rsidTr="0089070F">
        <w:trPr>
          <w:trHeight w:val="554"/>
        </w:trPr>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01 00 00 00 00 0000 000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Источники внутреннего финансирования дефицитов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bCs/>
                <w:iCs/>
                <w:sz w:val="12"/>
                <w:szCs w:val="12"/>
              </w:rPr>
              <w:t>503305</w:t>
            </w:r>
          </w:p>
        </w:tc>
      </w:tr>
      <w:tr w:rsidR="008D27A8" w:rsidRPr="008D27A8" w:rsidTr="0089070F">
        <w:trPr>
          <w:trHeight w:val="554"/>
        </w:trPr>
        <w:tc>
          <w:tcPr>
            <w:tcW w:w="2977" w:type="dxa"/>
            <w:tcBorders>
              <w:top w:val="nil"/>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01 02 00 00 00 0000 000</w:t>
            </w:r>
          </w:p>
        </w:tc>
        <w:tc>
          <w:tcPr>
            <w:tcW w:w="5103" w:type="dxa"/>
            <w:tcBorders>
              <w:top w:val="nil"/>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Кредиты кредитных организаций в валюте Российской Федерации</w:t>
            </w:r>
          </w:p>
        </w:tc>
        <w:tc>
          <w:tcPr>
            <w:tcW w:w="2045" w:type="dxa"/>
            <w:tcBorders>
              <w:top w:val="nil"/>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bCs/>
                <w:iCs/>
                <w:sz w:val="12"/>
                <w:szCs w:val="12"/>
              </w:rPr>
              <w:t>268221</w:t>
            </w:r>
          </w:p>
        </w:tc>
      </w:tr>
      <w:tr w:rsidR="008D27A8" w:rsidRPr="008D27A8" w:rsidTr="0089070F">
        <w:trPr>
          <w:trHeight w:val="536"/>
        </w:trPr>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01 02 00 00 00 0000 700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Получение кредитов от кредитных организаций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pStyle w:val="a5"/>
              <w:snapToGrid w:val="0"/>
              <w:jc w:val="center"/>
              <w:rPr>
                <w:rFonts w:ascii="Arial" w:hAnsi="Arial" w:cs="Arial"/>
                <w:bCs/>
                <w:iCs/>
                <w:sz w:val="12"/>
                <w:szCs w:val="12"/>
              </w:rPr>
            </w:pPr>
          </w:p>
          <w:p w:rsidR="008D27A8" w:rsidRPr="008D27A8" w:rsidRDefault="008D27A8" w:rsidP="0089070F">
            <w:pPr>
              <w:pStyle w:val="a5"/>
              <w:jc w:val="center"/>
              <w:rPr>
                <w:sz w:val="12"/>
                <w:szCs w:val="12"/>
              </w:rPr>
            </w:pPr>
            <w:r w:rsidRPr="008D27A8">
              <w:rPr>
                <w:rFonts w:ascii="Arial" w:hAnsi="Arial" w:cs="Arial"/>
                <w:bCs/>
                <w:iCs/>
                <w:sz w:val="12"/>
                <w:szCs w:val="12"/>
              </w:rPr>
              <w:t>268221</w:t>
            </w:r>
          </w:p>
        </w:tc>
      </w:tr>
      <w:tr w:rsidR="008D27A8" w:rsidRPr="008D27A8" w:rsidTr="0089070F">
        <w:trPr>
          <w:trHeight w:val="1087"/>
        </w:trPr>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01 02 00 00 10 0000 710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 xml:space="preserve">Получение кредитов от кредитных </w:t>
            </w:r>
            <w:proofErr w:type="gramStart"/>
            <w:r w:rsidRPr="008D27A8">
              <w:rPr>
                <w:rFonts w:ascii="Arial" w:hAnsi="Arial" w:cs="Arial"/>
                <w:bCs/>
                <w:iCs/>
                <w:sz w:val="12"/>
                <w:szCs w:val="12"/>
              </w:rPr>
              <w:t>организаций  бюджетами</w:t>
            </w:r>
            <w:proofErr w:type="gramEnd"/>
            <w:r w:rsidRPr="008D27A8">
              <w:rPr>
                <w:rFonts w:ascii="Arial" w:hAnsi="Arial" w:cs="Arial"/>
                <w:bCs/>
                <w:iCs/>
                <w:sz w:val="12"/>
                <w:szCs w:val="12"/>
              </w:rPr>
              <w:t xml:space="preserve"> сельских поселений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pStyle w:val="a5"/>
              <w:snapToGrid w:val="0"/>
              <w:jc w:val="center"/>
              <w:rPr>
                <w:rFonts w:ascii="Arial" w:hAnsi="Arial" w:cs="Arial"/>
                <w:bCs/>
                <w:iCs/>
                <w:sz w:val="12"/>
                <w:szCs w:val="12"/>
              </w:rPr>
            </w:pPr>
          </w:p>
          <w:p w:rsidR="008D27A8" w:rsidRPr="008D27A8" w:rsidRDefault="008D27A8" w:rsidP="0089070F">
            <w:pPr>
              <w:pStyle w:val="a5"/>
              <w:jc w:val="center"/>
              <w:rPr>
                <w:sz w:val="12"/>
                <w:szCs w:val="12"/>
              </w:rPr>
            </w:pPr>
            <w:r w:rsidRPr="008D27A8">
              <w:rPr>
                <w:rFonts w:ascii="Arial" w:hAnsi="Arial" w:cs="Arial"/>
                <w:bCs/>
                <w:iCs/>
                <w:sz w:val="12"/>
                <w:szCs w:val="12"/>
              </w:rPr>
              <w:t>268221</w:t>
            </w:r>
          </w:p>
        </w:tc>
      </w:tr>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Изменение остатков средств на счетах по учету средств бюджета</w:t>
            </w:r>
          </w:p>
        </w:tc>
        <w:tc>
          <w:tcPr>
            <w:tcW w:w="2045"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bCs/>
                <w:iCs/>
                <w:sz w:val="12"/>
                <w:szCs w:val="12"/>
              </w:rPr>
              <w:t>235084</w:t>
            </w:r>
          </w:p>
        </w:tc>
      </w:tr>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Увеличение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bCs/>
                <w:iCs/>
                <w:sz w:val="12"/>
                <w:szCs w:val="12"/>
              </w:rPr>
              <w:t>-</w:t>
            </w:r>
            <w:r w:rsidRPr="008D27A8">
              <w:rPr>
                <w:rFonts w:ascii="Arial" w:hAnsi="Arial" w:cs="Arial"/>
                <w:sz w:val="12"/>
                <w:szCs w:val="12"/>
              </w:rPr>
              <w:t>11593570</w:t>
            </w:r>
          </w:p>
        </w:tc>
      </w:tr>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01 05 02 00  00 0000 500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 xml:space="preserve">Увеличение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bCs/>
                <w:iCs/>
                <w:sz w:val="12"/>
                <w:szCs w:val="12"/>
              </w:rPr>
              <w:t>-</w:t>
            </w:r>
            <w:r w:rsidRPr="008D27A8">
              <w:rPr>
                <w:rFonts w:ascii="Arial" w:hAnsi="Arial" w:cs="Arial"/>
                <w:sz w:val="12"/>
                <w:szCs w:val="12"/>
              </w:rPr>
              <w:t>11593570</w:t>
            </w:r>
          </w:p>
        </w:tc>
      </w:tr>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01 05 02 01  00 0000 510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Увеличение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bCs/>
                <w:iCs/>
                <w:sz w:val="12"/>
                <w:szCs w:val="12"/>
              </w:rPr>
              <w:t>-</w:t>
            </w:r>
            <w:r w:rsidRPr="008D27A8">
              <w:rPr>
                <w:rFonts w:ascii="Arial" w:hAnsi="Arial" w:cs="Arial"/>
                <w:sz w:val="12"/>
                <w:szCs w:val="12"/>
              </w:rPr>
              <w:t>11593570</w:t>
            </w:r>
          </w:p>
        </w:tc>
      </w:tr>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01 05 02 01  10 0000 510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Увеличение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pStyle w:val="a5"/>
              <w:snapToGrid w:val="0"/>
              <w:jc w:val="center"/>
              <w:rPr>
                <w:rFonts w:ascii="Arial" w:hAnsi="Arial" w:cs="Arial"/>
                <w:bCs/>
                <w:iCs/>
                <w:sz w:val="12"/>
                <w:szCs w:val="12"/>
              </w:rPr>
            </w:pPr>
          </w:p>
          <w:p w:rsidR="008D27A8" w:rsidRPr="008D27A8" w:rsidRDefault="008D27A8" w:rsidP="0089070F">
            <w:pPr>
              <w:pStyle w:val="a5"/>
              <w:jc w:val="center"/>
              <w:rPr>
                <w:sz w:val="12"/>
                <w:szCs w:val="12"/>
              </w:rPr>
            </w:pPr>
            <w:r w:rsidRPr="008D27A8">
              <w:rPr>
                <w:rFonts w:ascii="Arial" w:hAnsi="Arial" w:cs="Arial"/>
                <w:bCs/>
                <w:iCs/>
                <w:sz w:val="12"/>
                <w:szCs w:val="12"/>
              </w:rPr>
              <w:t>-</w:t>
            </w:r>
            <w:r w:rsidRPr="008D27A8">
              <w:rPr>
                <w:rFonts w:ascii="Arial" w:hAnsi="Arial" w:cs="Arial"/>
                <w:sz w:val="12"/>
                <w:szCs w:val="12"/>
              </w:rPr>
              <w:t>11593570</w:t>
            </w:r>
          </w:p>
        </w:tc>
      </w:tr>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01 05 00 00  00 0000 600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Уменьшение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sz w:val="12"/>
                <w:szCs w:val="12"/>
              </w:rPr>
              <w:t>11828654</w:t>
            </w:r>
          </w:p>
        </w:tc>
      </w:tr>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01 05 02 00  00 0000 600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 xml:space="preserve">Уменьшение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sz w:val="12"/>
                <w:szCs w:val="12"/>
              </w:rPr>
              <w:t>11828654</w:t>
            </w:r>
          </w:p>
        </w:tc>
      </w:tr>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01 05 02 01  00 0000 610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Уменьшение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D27A8" w:rsidRPr="008D27A8" w:rsidRDefault="008D27A8" w:rsidP="0089070F">
            <w:pPr>
              <w:pStyle w:val="a5"/>
              <w:jc w:val="center"/>
              <w:rPr>
                <w:sz w:val="12"/>
                <w:szCs w:val="12"/>
              </w:rPr>
            </w:pPr>
            <w:r w:rsidRPr="008D27A8">
              <w:rPr>
                <w:rFonts w:ascii="Arial" w:hAnsi="Arial" w:cs="Arial"/>
                <w:sz w:val="12"/>
                <w:szCs w:val="12"/>
              </w:rPr>
              <w:t>11828654</w:t>
            </w:r>
          </w:p>
        </w:tc>
      </w:tr>
      <w:tr w:rsidR="008D27A8" w:rsidRPr="008D27A8" w:rsidTr="0089070F">
        <w:tc>
          <w:tcPr>
            <w:tcW w:w="2977"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hAnsi="Arial" w:cs="Arial"/>
                <w:bCs/>
                <w:iCs/>
                <w:sz w:val="12"/>
                <w:szCs w:val="12"/>
              </w:rPr>
              <w:t>01 05 02 01  10 0000 610</w:t>
            </w:r>
          </w:p>
        </w:tc>
        <w:tc>
          <w:tcPr>
            <w:tcW w:w="5103" w:type="dxa"/>
            <w:tcBorders>
              <w:top w:val="single" w:sz="4" w:space="0" w:color="000000"/>
              <w:left w:val="single" w:sz="4" w:space="0" w:color="000000"/>
              <w:bottom w:val="single" w:sz="4" w:space="0" w:color="000000"/>
              <w:right w:val="nil"/>
            </w:tcBorders>
            <w:hideMark/>
          </w:tcPr>
          <w:p w:rsidR="008D27A8" w:rsidRPr="008D27A8" w:rsidRDefault="008D27A8" w:rsidP="0089070F">
            <w:pPr>
              <w:pStyle w:val="a5"/>
              <w:rPr>
                <w:sz w:val="12"/>
                <w:szCs w:val="12"/>
              </w:rPr>
            </w:pPr>
            <w:r w:rsidRPr="008D27A8">
              <w:rPr>
                <w:rFonts w:ascii="Arial" w:eastAsia="Arial" w:hAnsi="Arial" w:cs="Arial"/>
                <w:bCs/>
                <w:iCs/>
                <w:sz w:val="12"/>
                <w:szCs w:val="12"/>
              </w:rPr>
              <w:t xml:space="preserve"> </w:t>
            </w:r>
            <w:r w:rsidRPr="008D27A8">
              <w:rPr>
                <w:rFonts w:ascii="Arial" w:hAnsi="Arial" w:cs="Arial"/>
                <w:bCs/>
                <w:iCs/>
                <w:sz w:val="12"/>
                <w:szCs w:val="12"/>
              </w:rPr>
              <w:t>Уменьшение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8D27A8" w:rsidRPr="008D27A8" w:rsidRDefault="008D27A8" w:rsidP="0089070F">
            <w:pPr>
              <w:pStyle w:val="a5"/>
              <w:snapToGrid w:val="0"/>
              <w:jc w:val="center"/>
              <w:rPr>
                <w:rFonts w:ascii="Arial" w:hAnsi="Arial" w:cs="Arial"/>
                <w:bCs/>
                <w:iCs/>
                <w:sz w:val="12"/>
                <w:szCs w:val="12"/>
              </w:rPr>
            </w:pPr>
          </w:p>
          <w:p w:rsidR="008D27A8" w:rsidRPr="008D27A8" w:rsidRDefault="008D27A8" w:rsidP="0089070F">
            <w:pPr>
              <w:pStyle w:val="a5"/>
              <w:jc w:val="center"/>
              <w:rPr>
                <w:sz w:val="12"/>
                <w:szCs w:val="12"/>
              </w:rPr>
            </w:pPr>
            <w:r w:rsidRPr="008D27A8">
              <w:rPr>
                <w:rFonts w:ascii="Arial" w:hAnsi="Arial" w:cs="Arial"/>
                <w:sz w:val="12"/>
                <w:szCs w:val="12"/>
              </w:rPr>
              <w:t>11828654</w:t>
            </w:r>
          </w:p>
        </w:tc>
      </w:tr>
    </w:tbl>
    <w:p w:rsidR="008D27A8" w:rsidRPr="008D27A8" w:rsidRDefault="008D27A8" w:rsidP="008D27A8">
      <w:pPr>
        <w:pStyle w:val="a5"/>
        <w:rPr>
          <w:rFonts w:ascii="Arial" w:hAnsi="Arial" w:cs="Arial"/>
          <w:sz w:val="12"/>
          <w:szCs w:val="12"/>
        </w:rPr>
      </w:pPr>
    </w:p>
    <w:p w:rsidR="00A12024" w:rsidRPr="008D27A8" w:rsidRDefault="00A12024" w:rsidP="00A12024">
      <w:pPr>
        <w:ind w:firstLine="708"/>
        <w:jc w:val="both"/>
        <w:rPr>
          <w:sz w:val="12"/>
          <w:szCs w:val="12"/>
        </w:rPr>
      </w:pPr>
    </w:p>
    <w:p w:rsidR="00D11F5E" w:rsidRPr="008D27A8" w:rsidRDefault="00D11F5E" w:rsidP="00D11F5E">
      <w:pPr>
        <w:jc w:val="center"/>
        <w:rPr>
          <w:sz w:val="12"/>
          <w:szCs w:val="12"/>
        </w:rPr>
      </w:pPr>
    </w:p>
    <w:p w:rsidR="0062339F" w:rsidRPr="008D27A8" w:rsidRDefault="0062339F" w:rsidP="00530F70">
      <w:pPr>
        <w:rPr>
          <w:sz w:val="12"/>
          <w:szCs w:val="12"/>
        </w:rPr>
      </w:pPr>
    </w:p>
    <w:p w:rsidR="0062339F" w:rsidRPr="008D27A8" w:rsidRDefault="0062339F" w:rsidP="00530F70">
      <w:pPr>
        <w:rPr>
          <w:sz w:val="12"/>
          <w:szCs w:val="12"/>
        </w:rPr>
      </w:pPr>
    </w:p>
    <w:p w:rsidR="0062339F" w:rsidRPr="008D27A8" w:rsidRDefault="0062339F" w:rsidP="00530F70">
      <w:pPr>
        <w:rPr>
          <w:sz w:val="12"/>
          <w:szCs w:val="12"/>
        </w:rPr>
      </w:pPr>
    </w:p>
    <w:p w:rsidR="0062339F" w:rsidRPr="008D27A8" w:rsidRDefault="0062339F" w:rsidP="00530F70">
      <w:pPr>
        <w:rPr>
          <w:sz w:val="12"/>
          <w:szCs w:val="12"/>
        </w:rPr>
      </w:pPr>
    </w:p>
    <w:p w:rsidR="0062339F" w:rsidRPr="008D27A8" w:rsidRDefault="0062339F"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CD2FA8" w:rsidRPr="008D27A8" w:rsidRDefault="00CD2FA8" w:rsidP="00530F70">
      <w:pPr>
        <w:rPr>
          <w:sz w:val="12"/>
          <w:szCs w:val="12"/>
        </w:rPr>
      </w:pPr>
    </w:p>
    <w:p w:rsidR="0062339F" w:rsidRPr="008D27A8" w:rsidRDefault="0062339F" w:rsidP="00530F70">
      <w:pPr>
        <w:rPr>
          <w:sz w:val="12"/>
          <w:szCs w:val="12"/>
        </w:rPr>
      </w:pPr>
    </w:p>
    <w:p w:rsidR="0062339F" w:rsidRPr="008D27A8" w:rsidRDefault="0062339F" w:rsidP="00530F70">
      <w:pPr>
        <w:rPr>
          <w:sz w:val="12"/>
          <w:szCs w:val="12"/>
        </w:rPr>
      </w:pPr>
    </w:p>
    <w:p w:rsidR="0062339F" w:rsidRPr="008D27A8" w:rsidRDefault="0062339F" w:rsidP="00530F70">
      <w:pPr>
        <w:rPr>
          <w:sz w:val="12"/>
          <w:szCs w:val="12"/>
        </w:rPr>
      </w:pPr>
    </w:p>
    <w:p w:rsidR="009603C6" w:rsidRPr="008D27A8" w:rsidRDefault="009603C6" w:rsidP="00530F70">
      <w:pPr>
        <w:rPr>
          <w:sz w:val="12"/>
          <w:szCs w:val="12"/>
        </w:rPr>
      </w:pPr>
    </w:p>
    <w:p w:rsidR="009603C6" w:rsidRPr="008D27A8" w:rsidRDefault="009603C6" w:rsidP="00530F70">
      <w:pPr>
        <w:rPr>
          <w:sz w:val="12"/>
          <w:szCs w:val="12"/>
        </w:rPr>
      </w:pPr>
    </w:p>
    <w:p w:rsidR="008823E7" w:rsidRPr="008D27A8"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8D27A8" w:rsidTr="005A79F7">
        <w:tc>
          <w:tcPr>
            <w:tcW w:w="5000" w:type="pct"/>
          </w:tcPr>
          <w:p w:rsidR="005A79F7" w:rsidRPr="008D27A8" w:rsidRDefault="005A79F7" w:rsidP="005A79F7">
            <w:pPr>
              <w:widowControl w:val="0"/>
              <w:autoSpaceDE w:val="0"/>
              <w:autoSpaceDN w:val="0"/>
              <w:adjustRightInd w:val="0"/>
              <w:rPr>
                <w:sz w:val="12"/>
                <w:szCs w:val="12"/>
              </w:rPr>
            </w:pPr>
            <w:r w:rsidRPr="008D27A8">
              <w:rPr>
                <w:sz w:val="12"/>
                <w:szCs w:val="12"/>
              </w:rPr>
              <w:t xml:space="preserve">Информационный бюллетень учрежден Советом депутатов </w:t>
            </w:r>
            <w:proofErr w:type="spellStart"/>
            <w:proofErr w:type="gramStart"/>
            <w:r w:rsidRPr="008D27A8">
              <w:rPr>
                <w:sz w:val="12"/>
                <w:szCs w:val="12"/>
              </w:rPr>
              <w:t>Ореховского</w:t>
            </w:r>
            <w:proofErr w:type="spellEnd"/>
            <w:r w:rsidRPr="008D27A8">
              <w:rPr>
                <w:sz w:val="12"/>
                <w:szCs w:val="12"/>
              </w:rPr>
              <w:t xml:space="preserve">  сельского</w:t>
            </w:r>
            <w:proofErr w:type="gramEnd"/>
            <w:r w:rsidRPr="008D27A8">
              <w:rPr>
                <w:sz w:val="12"/>
                <w:szCs w:val="12"/>
              </w:rPr>
              <w:t xml:space="preserve"> поселения.</w:t>
            </w:r>
          </w:p>
          <w:p w:rsidR="005A79F7" w:rsidRPr="008D27A8" w:rsidRDefault="005A79F7" w:rsidP="005A79F7">
            <w:pPr>
              <w:widowControl w:val="0"/>
              <w:autoSpaceDE w:val="0"/>
              <w:autoSpaceDN w:val="0"/>
              <w:adjustRightInd w:val="0"/>
              <w:jc w:val="both"/>
              <w:rPr>
                <w:sz w:val="12"/>
                <w:szCs w:val="12"/>
              </w:rPr>
            </w:pPr>
            <w:r w:rsidRPr="008D27A8">
              <w:rPr>
                <w:sz w:val="12"/>
                <w:szCs w:val="12"/>
              </w:rPr>
              <w:t xml:space="preserve">Адрес: </w:t>
            </w:r>
            <w:proofErr w:type="gramStart"/>
            <w:r w:rsidRPr="008D27A8">
              <w:rPr>
                <w:sz w:val="12"/>
                <w:szCs w:val="12"/>
              </w:rPr>
              <w:t>157215,  Костромская</w:t>
            </w:r>
            <w:proofErr w:type="gramEnd"/>
            <w:r w:rsidRPr="008D27A8">
              <w:rPr>
                <w:sz w:val="12"/>
                <w:szCs w:val="12"/>
              </w:rPr>
              <w:t xml:space="preserve"> область, Галичский район, с. Орехово, ул. Советская, д. 12.                </w:t>
            </w:r>
          </w:p>
          <w:p w:rsidR="005A79F7" w:rsidRPr="008D27A8" w:rsidRDefault="005A79F7" w:rsidP="005A79F7">
            <w:pPr>
              <w:widowControl w:val="0"/>
              <w:autoSpaceDE w:val="0"/>
              <w:autoSpaceDN w:val="0"/>
              <w:adjustRightInd w:val="0"/>
              <w:jc w:val="both"/>
              <w:rPr>
                <w:sz w:val="12"/>
                <w:szCs w:val="12"/>
              </w:rPr>
            </w:pPr>
            <w:r w:rsidRPr="008D27A8">
              <w:rPr>
                <w:sz w:val="12"/>
                <w:szCs w:val="12"/>
              </w:rPr>
              <w:t>Телефон: (494 37) 3-12-05                                                                                                                                                                  Тираж 7 экземпляров.</w:t>
            </w:r>
          </w:p>
          <w:p w:rsidR="005A79F7" w:rsidRPr="008D27A8" w:rsidRDefault="005A79F7" w:rsidP="005A79F7">
            <w:pPr>
              <w:jc w:val="both"/>
              <w:rPr>
                <w:sz w:val="12"/>
                <w:szCs w:val="12"/>
              </w:rPr>
            </w:pPr>
            <w:r w:rsidRPr="008D27A8">
              <w:rPr>
                <w:sz w:val="12"/>
                <w:szCs w:val="12"/>
              </w:rPr>
              <w:t xml:space="preserve">Ответственный за выпуск:  </w:t>
            </w:r>
            <w:proofErr w:type="spellStart"/>
            <w:r w:rsidRPr="008D27A8">
              <w:rPr>
                <w:sz w:val="12"/>
                <w:szCs w:val="12"/>
              </w:rPr>
              <w:t>С.Ю.Лебедева</w:t>
            </w:r>
            <w:proofErr w:type="spellEnd"/>
          </w:p>
          <w:p w:rsidR="005A79F7" w:rsidRPr="008D27A8" w:rsidRDefault="005A79F7" w:rsidP="005A79F7">
            <w:pPr>
              <w:jc w:val="both"/>
              <w:rPr>
                <w:sz w:val="12"/>
                <w:szCs w:val="12"/>
              </w:rPr>
            </w:pPr>
          </w:p>
        </w:tc>
      </w:tr>
    </w:tbl>
    <w:p w:rsidR="0001354A" w:rsidRPr="008D27A8" w:rsidRDefault="0001354A">
      <w:pPr>
        <w:rPr>
          <w:sz w:val="12"/>
          <w:szCs w:val="12"/>
        </w:rPr>
      </w:pPr>
      <w:bookmarkStart w:id="24" w:name="_GoBack"/>
      <w:bookmarkEnd w:id="24"/>
    </w:p>
    <w:sectPr w:rsidR="0001354A" w:rsidRPr="008D27A8" w:rsidSect="00F65556">
      <w:footerReference w:type="even" r:id="rId33"/>
      <w:footerReference w:type="default" r:id="rId34"/>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3D" w:rsidRDefault="00943E3D" w:rsidP="009B64EE">
      <w:r>
        <w:separator/>
      </w:r>
    </w:p>
  </w:endnote>
  <w:endnote w:type="continuationSeparator" w:id="0">
    <w:p w:rsidR="00943E3D" w:rsidRDefault="00943E3D"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3D" w:rsidRDefault="00943E3D" w:rsidP="009B64EE">
      <w:r>
        <w:separator/>
      </w:r>
    </w:p>
  </w:footnote>
  <w:footnote w:type="continuationSeparator" w:id="0">
    <w:p w:rsidR="00943E3D" w:rsidRDefault="00943E3D"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3">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4">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2FA3D8A"/>
    <w:multiLevelType w:val="hybridMultilevel"/>
    <w:tmpl w:val="89560FF0"/>
    <w:lvl w:ilvl="0" w:tplc="09C4E878">
      <w:start w:val="1"/>
      <w:numFmt w:val="bullet"/>
      <w:lvlText w:val=""/>
      <w:lvlJc w:val="left"/>
      <w:pPr>
        <w:ind w:left="720" w:hanging="360"/>
      </w:pPr>
      <w:rPr>
        <w:rFonts w:ascii="Symbol" w:hAnsi="Symbol" w:hint="default"/>
      </w:rPr>
    </w:lvl>
    <w:lvl w:ilvl="1" w:tplc="09C4E8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3">
    <w:nsid w:val="7CE23E85"/>
    <w:multiLevelType w:val="multilevel"/>
    <w:tmpl w:val="909050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5">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4"/>
  </w:num>
  <w:num w:numId="10">
    <w:abstractNumId w:val="21"/>
  </w:num>
  <w:num w:numId="11">
    <w:abstractNumId w:val="39"/>
  </w:num>
  <w:num w:numId="12">
    <w:abstractNumId w:val="30"/>
  </w:num>
  <w:num w:numId="13">
    <w:abstractNumId w:val="45"/>
  </w:num>
  <w:num w:numId="14">
    <w:abstractNumId w:val="13"/>
  </w:num>
  <w:num w:numId="15">
    <w:abstractNumId w:val="31"/>
  </w:num>
  <w:num w:numId="16">
    <w:abstractNumId w:val="10"/>
  </w:num>
  <w:num w:numId="17">
    <w:abstractNumId w:val="7"/>
  </w:num>
  <w:num w:numId="18">
    <w:abstractNumId w:val="33"/>
  </w:num>
  <w:num w:numId="19">
    <w:abstractNumId w:val="8"/>
  </w:num>
  <w:num w:numId="20">
    <w:abstractNumId w:val="17"/>
  </w:num>
  <w:num w:numId="21">
    <w:abstractNumId w:val="25"/>
  </w:num>
  <w:num w:numId="22">
    <w:abstractNumId w:val="26"/>
  </w:num>
  <w:num w:numId="23">
    <w:abstractNumId w:val="18"/>
  </w:num>
  <w:num w:numId="24">
    <w:abstractNumId w:val="16"/>
  </w:num>
  <w:num w:numId="25">
    <w:abstractNumId w:val="12"/>
  </w:num>
  <w:num w:numId="26">
    <w:abstractNumId w:val="27"/>
  </w:num>
  <w:num w:numId="27">
    <w:abstractNumId w:val="6"/>
  </w:num>
  <w:num w:numId="28">
    <w:abstractNumId w:val="37"/>
  </w:num>
  <w:num w:numId="29">
    <w:abstractNumId w:val="35"/>
  </w:num>
  <w:num w:numId="30">
    <w:abstractNumId w:val="22"/>
  </w:num>
  <w:num w:numId="31">
    <w:abstractNumId w:val="28"/>
  </w:num>
  <w:num w:numId="32">
    <w:abstractNumId w:val="15"/>
  </w:num>
  <w:num w:numId="33">
    <w:abstractNumId w:val="40"/>
  </w:num>
  <w:num w:numId="34">
    <w:abstractNumId w:val="36"/>
  </w:num>
  <w:num w:numId="35">
    <w:abstractNumId w:val="20"/>
  </w:num>
  <w:num w:numId="36">
    <w:abstractNumId w:val="38"/>
  </w:num>
  <w:num w:numId="37">
    <w:abstractNumId w:val="42"/>
  </w:num>
  <w:num w:numId="38">
    <w:abstractNumId w:val="32"/>
  </w:num>
  <w:num w:numId="39">
    <w:abstractNumId w:val="29"/>
  </w:num>
  <w:num w:numId="40">
    <w:abstractNumId w:val="9"/>
  </w:num>
  <w:num w:numId="41">
    <w:abstractNumId w:val="43"/>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B4"/>
    <w:rsid w:val="007E19E2"/>
    <w:rsid w:val="007E420A"/>
    <w:rsid w:val="007E485E"/>
    <w:rsid w:val="007F4E4D"/>
    <w:rsid w:val="008074B1"/>
    <w:rsid w:val="00813360"/>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967B7"/>
    <w:rsid w:val="008A1F73"/>
    <w:rsid w:val="008A624F"/>
    <w:rsid w:val="008A68DC"/>
    <w:rsid w:val="008A74BE"/>
    <w:rsid w:val="008B2360"/>
    <w:rsid w:val="008B25C9"/>
    <w:rsid w:val="008B4B5C"/>
    <w:rsid w:val="008C0680"/>
    <w:rsid w:val="008D27A8"/>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43E3D"/>
    <w:rsid w:val="009603C6"/>
    <w:rsid w:val="009629F4"/>
    <w:rsid w:val="00971105"/>
    <w:rsid w:val="00984E27"/>
    <w:rsid w:val="00986AA0"/>
    <w:rsid w:val="00991489"/>
    <w:rsid w:val="009B64EE"/>
    <w:rsid w:val="009E13D7"/>
    <w:rsid w:val="009F51B7"/>
    <w:rsid w:val="009F65B5"/>
    <w:rsid w:val="00A0667F"/>
    <w:rsid w:val="00A07FD9"/>
    <w:rsid w:val="00A12024"/>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2FA8"/>
    <w:rsid w:val="00CD3332"/>
    <w:rsid w:val="00CD59D6"/>
    <w:rsid w:val="00CE3765"/>
    <w:rsid w:val="00CE3D70"/>
    <w:rsid w:val="00D0009D"/>
    <w:rsid w:val="00D02260"/>
    <w:rsid w:val="00D11F5E"/>
    <w:rsid w:val="00D1405F"/>
    <w:rsid w:val="00D21A72"/>
    <w:rsid w:val="00D305E0"/>
    <w:rsid w:val="00D3629B"/>
    <w:rsid w:val="00D54755"/>
    <w:rsid w:val="00D56D21"/>
    <w:rsid w:val="00D56F4F"/>
    <w:rsid w:val="00D81719"/>
    <w:rsid w:val="00D81CD5"/>
    <w:rsid w:val="00D84D95"/>
    <w:rsid w:val="00D91CDC"/>
    <w:rsid w:val="00D93E26"/>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uiPriority w:val="59"/>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qFormat/>
    <w:rsid w:val="008E32FB"/>
    <w:pPr>
      <w:widowControl w:val="0"/>
      <w:autoSpaceDE w:val="0"/>
      <w:autoSpaceDN w:val="0"/>
      <w:adjustRightInd w:val="0"/>
      <w:ind w:firstLine="720"/>
    </w:pPr>
    <w:rPr>
      <w:rFonts w:ascii="Arial" w:hAnsi="Arial" w:cs="Arial"/>
    </w:rPr>
  </w:style>
  <w:style w:type="paragraph" w:customStyle="1" w:styleId="ConsPlusNonformat">
    <w:name w:val="ConsPlusNonformat"/>
    <w:q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uiPriority w:val="99"/>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uiPriority w:val="99"/>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uiPriority w:val="99"/>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uiPriority w:val="99"/>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uiPriority w:val="99"/>
    <w:qFormat/>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uiPriority w:val="99"/>
    <w:qFormat/>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qFormat/>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uiPriority w:val="34"/>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uiPriority w:val="99"/>
    <w:qFormat/>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uiPriority w:val="99"/>
    <w:qFormat/>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3">
    <w:name w:val="index 1"/>
    <w:basedOn w:val="a"/>
    <w:next w:val="a"/>
    <w:autoRedefine/>
    <w:uiPriority w:val="99"/>
    <w:semiHidden/>
    <w:unhideWhenUsed/>
    <w:rsid w:val="00CD2FA8"/>
    <w:pPr>
      <w:widowControl w:val="0"/>
      <w:ind w:left="240" w:hanging="240"/>
    </w:pPr>
    <w:rPr>
      <w:rFonts w:eastAsia="Andale Sans UI" w:cs="Tahoma"/>
      <w:lang w:val="en-US" w:eastAsia="en-US" w:bidi="en-US"/>
    </w:rPr>
  </w:style>
  <w:style w:type="paragraph" w:styleId="affff9">
    <w:name w:val="index heading"/>
    <w:basedOn w:val="a"/>
    <w:uiPriority w:val="99"/>
    <w:semiHidden/>
    <w:unhideWhenUsed/>
    <w:qFormat/>
    <w:rsid w:val="00CD2FA8"/>
    <w:pPr>
      <w:widowControl w:val="0"/>
      <w:suppressLineNumbers/>
    </w:pPr>
    <w:rPr>
      <w:rFonts w:eastAsia="Andale Sans UI" w:cs="Tahoma"/>
      <w:lang w:val="en-US" w:eastAsia="en-US" w:bidi="en-US"/>
    </w:rPr>
  </w:style>
  <w:style w:type="paragraph" w:customStyle="1" w:styleId="formattext">
    <w:name w:val="formattext"/>
    <w:basedOn w:val="a"/>
    <w:uiPriority w:val="99"/>
    <w:rsid w:val="00CD2FA8"/>
    <w:pPr>
      <w:spacing w:before="100" w:beforeAutospacing="1" w:after="100" w:afterAutospacing="1"/>
    </w:pPr>
  </w:style>
  <w:style w:type="paragraph" w:customStyle="1" w:styleId="headertext">
    <w:name w:val="headertext"/>
    <w:basedOn w:val="a"/>
    <w:uiPriority w:val="99"/>
    <w:rsid w:val="00CD2FA8"/>
    <w:pPr>
      <w:spacing w:before="100" w:beforeAutospacing="1" w:after="100" w:afterAutospacing="1"/>
    </w:pPr>
  </w:style>
  <w:style w:type="paragraph" w:customStyle="1" w:styleId="unformattext">
    <w:name w:val="unformattext"/>
    <w:basedOn w:val="a"/>
    <w:uiPriority w:val="99"/>
    <w:rsid w:val="00CD2FA8"/>
    <w:pPr>
      <w:spacing w:before="100" w:beforeAutospacing="1" w:after="100" w:afterAutospacing="1"/>
    </w:pPr>
  </w:style>
  <w:style w:type="character" w:customStyle="1" w:styleId="-">
    <w:name w:val="Интернет-ссылка"/>
    <w:rsid w:val="00CD2FA8"/>
    <w:rPr>
      <w:color w:val="000080"/>
      <w:u w:val="single"/>
    </w:rPr>
  </w:style>
  <w:style w:type="character" w:customStyle="1" w:styleId="29">
    <w:name w:val="Основной шрифт абзаца2"/>
    <w:qFormat/>
    <w:rsid w:val="00CD2FA8"/>
  </w:style>
  <w:style w:type="character" w:customStyle="1" w:styleId="affffa">
    <w:name w:val="Посещённая гиперссылка"/>
    <w:basedOn w:val="29"/>
    <w:rsid w:val="00CD2FA8"/>
    <w:rPr>
      <w:color w:val="800080"/>
      <w:u w:val="single"/>
    </w:rPr>
  </w:style>
  <w:style w:type="character" w:customStyle="1" w:styleId="FontStyle21">
    <w:name w:val="Font Style21"/>
    <w:qFormat/>
    <w:rsid w:val="00CD2FA8"/>
    <w:rPr>
      <w:rFonts w:ascii="Times New Roman" w:hAnsi="Times New Roman" w:cs="Times New Roman" w:hint="default"/>
      <w:sz w:val="24"/>
      <w:szCs w:val="24"/>
    </w:rPr>
  </w:style>
  <w:style w:type="paragraph" w:customStyle="1" w:styleId="2a">
    <w:name w:val="Указатель2"/>
    <w:basedOn w:val="a"/>
    <w:rsid w:val="008D27A8"/>
    <w:pPr>
      <w:suppressLineNumbers/>
      <w:suppressAutoHyphens/>
    </w:pPr>
    <w:rPr>
      <w:rFonts w:cs="Mangal"/>
      <w:lang w:eastAsia="zh-CN"/>
    </w:rPr>
  </w:style>
  <w:style w:type="paragraph" w:customStyle="1" w:styleId="1f4">
    <w:name w:val="Название объекта1"/>
    <w:basedOn w:val="a"/>
    <w:rsid w:val="008D27A8"/>
    <w:pPr>
      <w:suppressLineNumbers/>
      <w:suppressAutoHyphens/>
      <w:spacing w:before="120" w:after="120"/>
    </w:pPr>
    <w:rPr>
      <w:rFonts w:cs="Mangal"/>
      <w:i/>
      <w:iCs/>
      <w:lang w:eastAsia="zh-CN"/>
    </w:rPr>
  </w:style>
  <w:style w:type="character" w:customStyle="1" w:styleId="1f5">
    <w:name w:val="Верхний колонтитул Знак1"/>
    <w:basedOn w:val="a0"/>
    <w:rsid w:val="008D27A8"/>
    <w:rPr>
      <w:sz w:val="24"/>
      <w:szCs w:val="24"/>
      <w:lang w:eastAsia="zh-CN"/>
    </w:rPr>
  </w:style>
  <w:style w:type="character" w:customStyle="1" w:styleId="1f6">
    <w:name w:val="Нижний колонтитул Знак1"/>
    <w:basedOn w:val="a0"/>
    <w:rsid w:val="008D27A8"/>
    <w:rPr>
      <w:sz w:val="24"/>
      <w:szCs w:val="24"/>
      <w:lang w:eastAsia="zh-CN"/>
    </w:rPr>
  </w:style>
  <w:style w:type="paragraph" w:customStyle="1" w:styleId="1f7">
    <w:name w:val="Заголовок №1"/>
    <w:basedOn w:val="a"/>
    <w:rsid w:val="008D27A8"/>
    <w:pPr>
      <w:widowControl w:val="0"/>
      <w:shd w:val="clear" w:color="auto" w:fill="FFFFFF"/>
      <w:suppressAutoHyphens/>
      <w:spacing w:after="300" w:line="317" w:lineRule="exact"/>
      <w:ind w:hanging="1060"/>
      <w:jc w:val="center"/>
    </w:pPr>
    <w:rPr>
      <w:b/>
      <w:bCs/>
      <w:sz w:val="28"/>
      <w:szCs w:val="28"/>
      <w:lang w:eastAsia="zh-CN"/>
    </w:rPr>
  </w:style>
  <w:style w:type="paragraph" w:customStyle="1" w:styleId="1f8">
    <w:name w:val="Обычный1"/>
    <w:rsid w:val="008D27A8"/>
    <w:pPr>
      <w:widowControl w:val="0"/>
    </w:pPr>
    <w:rPr>
      <w:b/>
      <w:snapToGrid w:val="0"/>
    </w:rPr>
  </w:style>
  <w:style w:type="paragraph" w:customStyle="1" w:styleId="211">
    <w:name w:val="Основной текст с отступом 21"/>
    <w:basedOn w:val="a"/>
    <w:rsid w:val="008D27A8"/>
    <w:pPr>
      <w:suppressAutoHyphens/>
      <w:ind w:firstLine="540"/>
      <w:jc w:val="both"/>
    </w:pPr>
    <w:rPr>
      <w:color w:val="000000"/>
      <w:lang w:eastAsia="zh-CN"/>
    </w:rPr>
  </w:style>
  <w:style w:type="paragraph" w:customStyle="1" w:styleId="36">
    <w:name w:val="Указатель3"/>
    <w:basedOn w:val="a"/>
    <w:rsid w:val="008D27A8"/>
    <w:pPr>
      <w:suppressLineNumbers/>
      <w:suppressAutoHyphens/>
    </w:pPr>
    <w:rPr>
      <w:rFonts w:cs="Mangal"/>
      <w:lang w:eastAsia="zh-CN"/>
    </w:rPr>
  </w:style>
  <w:style w:type="paragraph" w:customStyle="1" w:styleId="2b">
    <w:name w:val="Название объекта2"/>
    <w:basedOn w:val="a"/>
    <w:rsid w:val="008D27A8"/>
    <w:pPr>
      <w:suppressLineNumbers/>
      <w:suppressAutoHyphens/>
      <w:spacing w:before="120" w:after="120"/>
    </w:pPr>
    <w:rPr>
      <w:rFonts w:cs="Mangal"/>
      <w:i/>
      <w:iCs/>
      <w:lang w:eastAsia="zh-CN"/>
    </w:rPr>
  </w:style>
  <w:style w:type="paragraph" w:customStyle="1" w:styleId="320">
    <w:name w:val="Основной текст 32"/>
    <w:basedOn w:val="a"/>
    <w:rsid w:val="008D27A8"/>
    <w:pPr>
      <w:suppressAutoHyphens/>
      <w:spacing w:after="120"/>
    </w:pPr>
    <w:rPr>
      <w:sz w:val="16"/>
      <w:szCs w:val="16"/>
      <w:lang w:eastAsia="zh-CN"/>
    </w:rPr>
  </w:style>
  <w:style w:type="paragraph" w:customStyle="1" w:styleId="220">
    <w:name w:val="Основной текст с отступом 22"/>
    <w:basedOn w:val="a"/>
    <w:rsid w:val="008D27A8"/>
    <w:pPr>
      <w:suppressAutoHyphens/>
      <w:spacing w:after="120" w:line="480" w:lineRule="auto"/>
      <w:ind w:left="283"/>
    </w:pPr>
    <w:rPr>
      <w:lang w:eastAsia="zh-CN"/>
    </w:rPr>
  </w:style>
  <w:style w:type="paragraph" w:customStyle="1" w:styleId="221">
    <w:name w:val="Основной текст 22"/>
    <w:basedOn w:val="a"/>
    <w:rsid w:val="008D27A8"/>
    <w:pPr>
      <w:spacing w:after="120" w:line="480" w:lineRule="auto"/>
    </w:pPr>
    <w:rPr>
      <w:lang w:eastAsia="zh-CN"/>
    </w:rPr>
  </w:style>
  <w:style w:type="character" w:customStyle="1" w:styleId="37">
    <w:name w:val="Основной шрифт абзаца3"/>
    <w:rsid w:val="008D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22203078">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s://adm-orehovo.ru" TargetMode="External"/><Relationship Id="rId18" Type="http://schemas.openxmlformats.org/officeDocument/2006/relationships/hyperlink" Target="https://pandia.ru/text/category/sanitarnie_normi/" TargetMode="External"/><Relationship Id="rId26" Type="http://schemas.openxmlformats.org/officeDocument/2006/relationships/hyperlink" Target="http://www.consultant.ru/document/cons_doc_LAW_342034/a593eaab768d34bf2d7419322eac79481e73cf03/" TargetMode="External"/><Relationship Id="rId3" Type="http://schemas.openxmlformats.org/officeDocument/2006/relationships/settings" Target="settings.xml"/><Relationship Id="rId21" Type="http://schemas.openxmlformats.org/officeDocument/2006/relationships/hyperlink" Target="http://www.consultant.ru/document/cons_doc_LAW_103023/"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garantF1://21401583.0"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10302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29" Type="http://schemas.openxmlformats.org/officeDocument/2006/relationships/hyperlink" Target="http://www.consultant.ru/document/cons_doc_LAW_342034/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orehovo.ru" TargetMode="External"/><Relationship Id="rId24" Type="http://schemas.openxmlformats.org/officeDocument/2006/relationships/hyperlink" Target="http://www.consultant.ru/document/cons_doc_LAW_342034/a2588b2a1374c05e0939bb4df8e54fc0dfd6e000/" TargetMode="External"/><Relationship Id="rId32" Type="http://schemas.openxmlformats.org/officeDocument/2006/relationships/hyperlink" Target="consultantplus://offline/ref=4DA3E4C47E26AA60CE777B909FC82EC15686199123B3B9EC8A057D3B417CAADE2162D11829179042ZEiAG" TargetMode="External"/><Relationship Id="rId5" Type="http://schemas.openxmlformats.org/officeDocument/2006/relationships/footnotes" Target="footnotes.xml"/><Relationship Id="rId15" Type="http://schemas.openxmlformats.org/officeDocument/2006/relationships/hyperlink" Target="http://www.consultant.ru/document/cons_doc_LAW_303658/585cf44cd76d6cfd2491e5713fd663e8e56a3831/"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42034/a2588b2a1374c05e0939bb4df8e54fc0dfd6e000/" TargetMode="External"/><Relationship Id="rId36" Type="http://schemas.openxmlformats.org/officeDocument/2006/relationships/theme" Target="theme/theme1.xml"/><Relationship Id="rId10" Type="http://schemas.openxmlformats.org/officeDocument/2006/relationships/hyperlink" Target="garantF1://21401583.0" TargetMode="External"/><Relationship Id="rId19" Type="http://schemas.openxmlformats.org/officeDocument/2006/relationships/hyperlink" Target="https://adm-orehovo.ru" TargetMode="External"/><Relationship Id="rId31" Type="http://schemas.openxmlformats.org/officeDocument/2006/relationships/hyperlink" Target="https://adm-orehovo.ru" TargetMode="External"/><Relationship Id="rId4" Type="http://schemas.openxmlformats.org/officeDocument/2006/relationships/webSettings" Target="webSettings.xml"/><Relationship Id="rId9" Type="http://schemas.openxmlformats.org/officeDocument/2006/relationships/hyperlink" Target="https://adm-orehovo.ru" TargetMode="External"/><Relationship Id="rId14" Type="http://schemas.openxmlformats.org/officeDocument/2006/relationships/hyperlink" Target="http://www.consultant.ru/document/cons_doc_LAW_303658/a593eaab768d34bf2d7419322eac79481e73cf03/" TargetMode="External"/><Relationship Id="rId22" Type="http://schemas.openxmlformats.org/officeDocument/2006/relationships/hyperlink" Target="http://www.consultant.ru/document/cons_doc_LAW_342034/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10302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18617</Words>
  <Characters>106122</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124491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47</cp:revision>
  <cp:lastPrinted>2015-04-23T10:36:00Z</cp:lastPrinted>
  <dcterms:created xsi:type="dcterms:W3CDTF">2015-11-24T12:16:00Z</dcterms:created>
  <dcterms:modified xsi:type="dcterms:W3CDTF">2020-07-03T07:13:00Z</dcterms:modified>
</cp:coreProperties>
</file>