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56" w:rsidRPr="008732FA" w:rsidRDefault="00032C25" w:rsidP="008966C8">
      <w:pPr>
        <w:pStyle w:val="1"/>
        <w:jc w:val="center"/>
        <w:rPr>
          <w:rFonts w:ascii="Bookman Old Style" w:hAnsi="Bookman Old Style"/>
          <w:i/>
          <w:sz w:val="12"/>
          <w:szCs w:val="12"/>
        </w:rPr>
      </w:pPr>
      <w:r w:rsidRPr="008732FA">
        <w:rPr>
          <w:sz w:val="12"/>
          <w:szCs w:val="12"/>
        </w:rPr>
        <w:t xml:space="preserve">                                                                                                                        </w:t>
      </w:r>
      <w:r w:rsidR="008B2360" w:rsidRPr="008732FA">
        <w:rPr>
          <w:sz w:val="12"/>
          <w:szCs w:val="12"/>
        </w:rPr>
        <w:t xml:space="preserve">                               </w:t>
      </w:r>
      <w:r w:rsidR="00821077" w:rsidRPr="008732FA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="00ED1F0E" w:rsidRPr="008732FA">
        <w:rPr>
          <w:rFonts w:ascii="Bookman Old Style" w:hAnsi="Bookman Old Style"/>
          <w:i/>
          <w:sz w:val="12"/>
          <w:szCs w:val="12"/>
        </w:rPr>
        <w:t>ИНФОРМАЦИОННЫЙ БЮЛЛЕТЕНЬ</w:t>
      </w:r>
    </w:p>
    <w:p w:rsidR="008C0680" w:rsidRPr="00F26C3B" w:rsidRDefault="003D4209" w:rsidP="008966C8">
      <w:pPr>
        <w:tabs>
          <w:tab w:val="left" w:pos="0"/>
          <w:tab w:val="left" w:pos="5910"/>
          <w:tab w:val="left" w:pos="9045"/>
        </w:tabs>
        <w:rPr>
          <w:rFonts w:ascii="Bookman Old Style" w:hAnsi="Bookman Old Style"/>
          <w:b/>
          <w:sz w:val="12"/>
          <w:szCs w:val="12"/>
        </w:rPr>
      </w:pPr>
      <w:r>
        <w:rPr>
          <w:rFonts w:ascii="Bookman Old Style" w:hAnsi="Bookman Old Style"/>
          <w:sz w:val="12"/>
          <w:szCs w:val="1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4pt;height:59.35pt" fillcolor="#960" strokecolor="#974706 [1609]">
            <v:fill r:id="rId8" o:title="Пробка" type="tile"/>
            <v:shadow on="t" type="perspective" color="#c7dfd3" opacity="52429f" origin="-.5,-.5" offset="-26pt,-36pt" matrix="1.25,,,1.25"/>
            <v:textpath style="font-family:&quot;Bookman Old Style&quot;;font-size:44pt;font-weight:bold;v-text-kern:t" trim="t" fitpath="t" string="СЕЛЬСКИЕ    НОВОСТИ"/>
          </v:shape>
        </w:pict>
      </w:r>
    </w:p>
    <w:tbl>
      <w:tblPr>
        <w:tblpPr w:leftFromText="180" w:rightFromText="180" w:vertAnchor="text" w:horzAnchor="margin" w:tblpXSpec="center" w:tblpY="35"/>
        <w:tblW w:w="10122" w:type="dxa"/>
        <w:tblLook w:val="01E0" w:firstRow="1" w:lastRow="1" w:firstColumn="1" w:lastColumn="1" w:noHBand="0" w:noVBand="0"/>
      </w:tblPr>
      <w:tblGrid>
        <w:gridCol w:w="10122"/>
      </w:tblGrid>
      <w:tr w:rsidR="0082369C" w:rsidRPr="00F26C3B" w:rsidTr="00F65556">
        <w:trPr>
          <w:trHeight w:val="980"/>
        </w:trPr>
        <w:tc>
          <w:tcPr>
            <w:tcW w:w="10122" w:type="dxa"/>
          </w:tcPr>
          <w:p w:rsidR="0089439E" w:rsidRPr="00F26C3B" w:rsidRDefault="0089439E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ED1F0E" w:rsidRPr="00F26C3B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Учредитель: Совет депутатов </w:t>
            </w:r>
            <w:proofErr w:type="spellStart"/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>Ореховского</w:t>
            </w:r>
            <w:proofErr w:type="spellEnd"/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сельского поселения </w:t>
            </w:r>
            <w:r w:rsidR="00ED1F0E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</w:t>
            </w:r>
            <w:r w:rsidR="00A07FD9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</w:t>
            </w:r>
            <w:r w:rsidR="00430F02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Выходит по мере необходимости  </w:t>
            </w:r>
          </w:p>
          <w:p w:rsidR="0082369C" w:rsidRPr="00F26C3B" w:rsidRDefault="0082369C" w:rsidP="008966C8">
            <w:pPr>
              <w:tabs>
                <w:tab w:val="left" w:pos="390"/>
                <w:tab w:val="left" w:pos="5910"/>
                <w:tab w:val="left" w:pos="9045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Галичского   муниципального района Костромской области.</w:t>
            </w:r>
          </w:p>
          <w:p w:rsidR="0082369C" w:rsidRPr="00F26C3B" w:rsidRDefault="003448D4" w:rsidP="008966C8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ab/>
            </w:r>
          </w:p>
          <w:p w:rsidR="0082369C" w:rsidRPr="00F26C3B" w:rsidRDefault="00ED1F0E" w:rsidP="00F26C3B">
            <w:pPr>
              <w:tabs>
                <w:tab w:val="left" w:pos="7320"/>
              </w:tabs>
              <w:rPr>
                <w:rFonts w:ascii="Bookman Old Style" w:hAnsi="Bookman Old Style"/>
                <w:b/>
                <w:sz w:val="12"/>
                <w:szCs w:val="12"/>
              </w:rPr>
            </w:pP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Издается </w:t>
            </w:r>
            <w:r w:rsidR="0082369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с 22 сентября 2006 года                                                                       </w:t>
            </w:r>
            <w:r w:rsidR="009603C6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                                          </w:t>
            </w:r>
            <w:r w:rsidR="0082369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  <w:r w:rsidR="00A07FD9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 № 0</w:t>
            </w:r>
            <w:r w:rsidR="00C5754D">
              <w:rPr>
                <w:rFonts w:ascii="Bookman Old Style" w:hAnsi="Bookman Old Style"/>
                <w:b/>
                <w:sz w:val="12"/>
                <w:szCs w:val="12"/>
              </w:rPr>
              <w:t>9</w:t>
            </w:r>
            <w:r w:rsidR="00E45E5C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(</w:t>
            </w:r>
            <w:r w:rsidR="00C5754D">
              <w:rPr>
                <w:rFonts w:ascii="Bookman Old Style" w:hAnsi="Bookman Old Style"/>
                <w:b/>
                <w:sz w:val="12"/>
                <w:szCs w:val="12"/>
              </w:rPr>
              <w:t>273</w:t>
            </w:r>
            <w:r w:rsidR="00F543C3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)  </w:t>
            </w:r>
            <w:r w:rsidR="00C5754D">
              <w:rPr>
                <w:rFonts w:ascii="Bookman Old Style" w:hAnsi="Bookman Old Style"/>
                <w:b/>
                <w:sz w:val="12"/>
                <w:szCs w:val="12"/>
              </w:rPr>
              <w:t>16 июня</w:t>
            </w:r>
            <w:r w:rsidR="00263CC7"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202</w:t>
            </w:r>
            <w:r w:rsidR="00F26C3B" w:rsidRPr="00F26C3B">
              <w:rPr>
                <w:rFonts w:ascii="Bookman Old Style" w:hAnsi="Bookman Old Style"/>
                <w:b/>
                <w:sz w:val="12"/>
                <w:szCs w:val="12"/>
              </w:rPr>
              <w:t>2</w:t>
            </w:r>
            <w:r w:rsidRPr="00F26C3B">
              <w:rPr>
                <w:rFonts w:ascii="Bookman Old Style" w:hAnsi="Bookman Old Style"/>
                <w:b/>
                <w:sz w:val="12"/>
                <w:szCs w:val="12"/>
              </w:rPr>
              <w:t xml:space="preserve"> г.</w:t>
            </w:r>
          </w:p>
        </w:tc>
      </w:tr>
    </w:tbl>
    <w:p w:rsidR="00244515" w:rsidRPr="008732FA" w:rsidRDefault="00244515" w:rsidP="008966C8">
      <w:pPr>
        <w:rPr>
          <w:b/>
          <w:i/>
          <w:sz w:val="12"/>
          <w:szCs w:val="12"/>
        </w:rPr>
      </w:pPr>
    </w:p>
    <w:p w:rsidR="001B30E6" w:rsidRPr="008732FA" w:rsidRDefault="001B30E6" w:rsidP="008966C8">
      <w:pPr>
        <w:jc w:val="center"/>
        <w:rPr>
          <w:b/>
          <w:i/>
          <w:sz w:val="12"/>
          <w:szCs w:val="12"/>
        </w:rPr>
      </w:pPr>
    </w:p>
    <w:p w:rsidR="00244515" w:rsidRPr="00F26C3B" w:rsidRDefault="001F10ED" w:rsidP="001F10ED">
      <w:pPr>
        <w:jc w:val="center"/>
        <w:rPr>
          <w:b/>
          <w:i/>
          <w:sz w:val="22"/>
          <w:szCs w:val="22"/>
        </w:rPr>
      </w:pPr>
      <w:r w:rsidRPr="00F26C3B">
        <w:rPr>
          <w:b/>
          <w:i/>
          <w:sz w:val="22"/>
          <w:szCs w:val="22"/>
        </w:rPr>
        <w:t>СЕГОДНЯ В НОМЕРЕ:</w:t>
      </w:r>
    </w:p>
    <w:p w:rsidR="00F26C3B" w:rsidRDefault="00F26C3B" w:rsidP="00F26C3B">
      <w:pPr>
        <w:tabs>
          <w:tab w:val="left" w:pos="5790"/>
        </w:tabs>
        <w:jc w:val="center"/>
        <w:rPr>
          <w:b/>
          <w:sz w:val="12"/>
          <w:szCs w:val="12"/>
        </w:rPr>
      </w:pPr>
    </w:p>
    <w:tbl>
      <w:tblPr>
        <w:tblW w:w="1079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4"/>
      </w:tblGrid>
      <w:tr w:rsidR="00C5754D" w:rsidRPr="00524C5E" w:rsidTr="00B54AAC"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:rsidR="00C5754D" w:rsidRPr="00524C5E" w:rsidRDefault="00C5754D" w:rsidP="00B54AAC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 w:rsidRPr="00524C5E">
              <w:rPr>
                <w:b/>
                <w:sz w:val="22"/>
                <w:szCs w:val="22"/>
              </w:rPr>
              <w:t>Извещение о проведении собрания о согласовании местоположения границ</w:t>
            </w:r>
          </w:p>
          <w:p w:rsidR="00C5754D" w:rsidRPr="00524C5E" w:rsidRDefault="00C5754D" w:rsidP="00B54AAC">
            <w:pPr>
              <w:tabs>
                <w:tab w:val="left" w:pos="5790"/>
              </w:tabs>
              <w:jc w:val="center"/>
              <w:rPr>
                <w:b/>
                <w:sz w:val="22"/>
                <w:szCs w:val="22"/>
              </w:rPr>
            </w:pPr>
            <w:r w:rsidRPr="00524C5E">
              <w:rPr>
                <w:b/>
                <w:sz w:val="22"/>
                <w:szCs w:val="22"/>
              </w:rPr>
              <w:t>земельного участка</w:t>
            </w:r>
          </w:p>
          <w:p w:rsidR="00C5754D" w:rsidRPr="00524C5E" w:rsidRDefault="00C5754D" w:rsidP="00B54AAC">
            <w:pPr>
              <w:tabs>
                <w:tab w:val="left" w:pos="5790"/>
              </w:tabs>
              <w:jc w:val="center"/>
              <w:rPr>
                <w:sz w:val="20"/>
                <w:szCs w:val="20"/>
              </w:rPr>
            </w:pPr>
          </w:p>
        </w:tc>
      </w:tr>
      <w:tr w:rsidR="00C5754D" w:rsidRPr="00524C5E" w:rsidTr="00B54AAC"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:rsidR="00C5754D" w:rsidRPr="000F22C6" w:rsidRDefault="00C5754D" w:rsidP="00B54AAC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Кадастровым инженером </w:t>
            </w:r>
            <w:r w:rsidRPr="000F22C6">
              <w:rPr>
                <w:sz w:val="22"/>
                <w:szCs w:val="22"/>
              </w:rPr>
              <w:t>Корчагиным Олегом Вячеславовичем:</w:t>
            </w:r>
            <w:r w:rsidRPr="006125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6125D2">
              <w:rPr>
                <w:sz w:val="22"/>
                <w:szCs w:val="22"/>
              </w:rPr>
              <w:t>почтовый адрес: 157203 Костромская область,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125D2">
              <w:rPr>
                <w:sz w:val="22"/>
                <w:szCs w:val="22"/>
              </w:rPr>
              <w:t>г</w:t>
            </w:r>
            <w:proofErr w:type="gramStart"/>
            <w:r w:rsidRPr="006125D2">
              <w:rPr>
                <w:sz w:val="22"/>
                <w:szCs w:val="22"/>
              </w:rPr>
              <w:t>.Г</w:t>
            </w:r>
            <w:proofErr w:type="gramEnd"/>
            <w:r w:rsidRPr="006125D2">
              <w:rPr>
                <w:sz w:val="22"/>
                <w:szCs w:val="22"/>
              </w:rPr>
              <w:t>алич</w:t>
            </w:r>
            <w:proofErr w:type="spellEnd"/>
            <w:r w:rsidRPr="006125D2">
              <w:rPr>
                <w:sz w:val="22"/>
                <w:szCs w:val="22"/>
              </w:rPr>
              <w:t>, ул.9 Января, дом 49</w:t>
            </w:r>
            <w:r>
              <w:rPr>
                <w:sz w:val="22"/>
                <w:szCs w:val="22"/>
              </w:rPr>
              <w:t>:-</w:t>
            </w:r>
            <w:r w:rsidRPr="006125D2">
              <w:rPr>
                <w:sz w:val="22"/>
                <w:szCs w:val="22"/>
              </w:rPr>
              <w:t xml:space="preserve">адрес электронной почты: </w:t>
            </w:r>
            <w:hyperlink r:id="rId9" w:history="1">
              <w:r w:rsidRPr="006125D2">
                <w:rPr>
                  <w:rStyle w:val="ad"/>
                  <w:sz w:val="22"/>
                  <w:szCs w:val="22"/>
                  <w:lang w:val="en-US"/>
                </w:rPr>
                <w:t>cortscholeg</w:t>
              </w:r>
              <w:r w:rsidRPr="006125D2">
                <w:rPr>
                  <w:rStyle w:val="ad"/>
                  <w:sz w:val="22"/>
                  <w:szCs w:val="22"/>
                </w:rPr>
                <w:t>741107@</w:t>
              </w:r>
              <w:r w:rsidRPr="006125D2">
                <w:rPr>
                  <w:rStyle w:val="ad"/>
                  <w:sz w:val="22"/>
                  <w:szCs w:val="22"/>
                  <w:lang w:val="en-US"/>
                </w:rPr>
                <w:t>mail</w:t>
              </w:r>
              <w:r w:rsidRPr="006125D2">
                <w:rPr>
                  <w:rStyle w:val="ad"/>
                  <w:sz w:val="22"/>
                  <w:szCs w:val="22"/>
                </w:rPr>
                <w:t>.</w:t>
              </w:r>
              <w:proofErr w:type="spellStart"/>
              <w:r w:rsidRPr="006125D2">
                <w:rPr>
                  <w:rStyle w:val="ad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 xml:space="preserve"> , </w:t>
            </w:r>
            <w:r w:rsidRPr="006125D2">
              <w:rPr>
                <w:sz w:val="22"/>
                <w:szCs w:val="22"/>
              </w:rPr>
              <w:t>контактный телефо</w:t>
            </w:r>
            <w:r>
              <w:rPr>
                <w:sz w:val="22"/>
                <w:szCs w:val="22"/>
              </w:rPr>
              <w:t xml:space="preserve">н  </w:t>
            </w:r>
            <w:r w:rsidRPr="006125D2">
              <w:rPr>
                <w:sz w:val="22"/>
                <w:szCs w:val="22"/>
              </w:rPr>
              <w:t>89159000594</w:t>
            </w:r>
            <w:r>
              <w:rPr>
                <w:sz w:val="22"/>
                <w:szCs w:val="22"/>
              </w:rPr>
              <w:t>,</w:t>
            </w:r>
            <w:r w:rsidRPr="00337884">
              <w:rPr>
                <w:b/>
                <w:sz w:val="20"/>
                <w:szCs w:val="20"/>
              </w:rPr>
              <w:t xml:space="preserve"> </w:t>
            </w:r>
            <w:r w:rsidRPr="000F22C6">
              <w:rPr>
                <w:sz w:val="22"/>
                <w:szCs w:val="22"/>
              </w:rPr>
              <w:t>N регистрации в государственном реестре лиц, осуществляющих кадастровую деятельность -  2244</w:t>
            </w:r>
            <w:r>
              <w:rPr>
                <w:sz w:val="22"/>
                <w:szCs w:val="22"/>
              </w:rPr>
              <w:t>., выполняются кадастровые работы в отношении земельного участка с кадастровым номером 44:04:080102:1, расположенного по адресу: Костромская область</w:t>
            </w:r>
            <w:r w:rsidRPr="00CA67B4">
              <w:rPr>
                <w:sz w:val="22"/>
                <w:szCs w:val="22"/>
              </w:rPr>
              <w:t xml:space="preserve">, р-н Галичский,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рехово</w:t>
            </w:r>
            <w:proofErr w:type="spellEnd"/>
            <w:r w:rsidRPr="00CA67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A67B4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21, расположенного в кадастровом квартале 44:04:080102.</w:t>
            </w:r>
          </w:p>
          <w:p w:rsidR="00C5754D" w:rsidRPr="00B27F83" w:rsidRDefault="00C5754D" w:rsidP="00B54AAC">
            <w:pPr>
              <w:rPr>
                <w:sz w:val="22"/>
                <w:szCs w:val="22"/>
              </w:rPr>
            </w:pPr>
            <w:r w:rsidRPr="00B27F83">
              <w:rPr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ом</w:t>
            </w:r>
            <w:r w:rsidRPr="00B27F83">
              <w:rPr>
                <w:sz w:val="22"/>
                <w:szCs w:val="22"/>
              </w:rPr>
              <w:t xml:space="preserve"> кадастровых работ</w:t>
            </w:r>
            <w:r>
              <w:rPr>
                <w:sz w:val="22"/>
                <w:szCs w:val="22"/>
              </w:rPr>
              <w:t xml:space="preserve"> является: Смирнова Людмила Сергеевна: почтовый адрес: Костромская область</w:t>
            </w:r>
            <w:r w:rsidRPr="00CA67B4">
              <w:rPr>
                <w:sz w:val="22"/>
                <w:szCs w:val="22"/>
              </w:rPr>
              <w:t xml:space="preserve">, р-н Галичский,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рехово</w:t>
            </w:r>
            <w:proofErr w:type="spellEnd"/>
            <w:r w:rsidRPr="00CA67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ул.Свободы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A67B4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6,</w:t>
            </w:r>
            <w:r w:rsidRPr="006125D2">
              <w:rPr>
                <w:sz w:val="22"/>
                <w:szCs w:val="22"/>
              </w:rPr>
              <w:t xml:space="preserve"> контактный телеф</w:t>
            </w:r>
            <w:r>
              <w:rPr>
                <w:sz w:val="22"/>
                <w:szCs w:val="22"/>
              </w:rPr>
              <w:t>он 89290770701</w:t>
            </w:r>
          </w:p>
          <w:p w:rsidR="00C5754D" w:rsidRPr="00524C5E" w:rsidRDefault="00C5754D" w:rsidP="00B54AAC">
            <w:pPr>
              <w:tabs>
                <w:tab w:val="left" w:pos="57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Собрание </w:t>
            </w:r>
            <w:r w:rsidRPr="00C354D5">
              <w:rPr>
                <w:sz w:val="22"/>
                <w:szCs w:val="22"/>
              </w:rPr>
              <w:t>по поводу согласования местоположения границы</w:t>
            </w:r>
            <w:r>
              <w:rPr>
                <w:sz w:val="22"/>
                <w:szCs w:val="22"/>
              </w:rPr>
              <w:t xml:space="preserve"> состоится </w:t>
            </w:r>
            <w:r w:rsidRPr="00C354D5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 Костромская область</w:t>
            </w:r>
            <w:r w:rsidRPr="00CA67B4">
              <w:rPr>
                <w:sz w:val="22"/>
                <w:szCs w:val="22"/>
              </w:rPr>
              <w:t xml:space="preserve">, р-н Галичский,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рехово</w:t>
            </w:r>
            <w:proofErr w:type="spellEnd"/>
            <w:r w:rsidRPr="00CA67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A67B4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 xml:space="preserve">21, « 16 »  июля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 в 09 часов 00 минут.</w:t>
            </w:r>
          </w:p>
          <w:p w:rsidR="00C5754D" w:rsidRPr="00C5656E" w:rsidRDefault="00C5754D" w:rsidP="00B54AAC">
            <w:pPr>
              <w:rPr>
                <w:sz w:val="22"/>
                <w:szCs w:val="22"/>
              </w:rPr>
            </w:pPr>
            <w:r w:rsidRPr="00C354D5">
              <w:rPr>
                <w:sz w:val="22"/>
                <w:szCs w:val="22"/>
              </w:rPr>
              <w:t>С проектом межевого плана земельного участка можно ознакомит</w:t>
            </w:r>
            <w:r>
              <w:rPr>
                <w:sz w:val="22"/>
                <w:szCs w:val="22"/>
              </w:rPr>
              <w:t>ь</w:t>
            </w:r>
            <w:r w:rsidRPr="00C354D5">
              <w:rPr>
                <w:sz w:val="22"/>
                <w:szCs w:val="22"/>
              </w:rPr>
              <w:t xml:space="preserve">ся по адресу: </w:t>
            </w:r>
            <w:r w:rsidRPr="00524C5E">
              <w:rPr>
                <w:sz w:val="22"/>
                <w:szCs w:val="22"/>
              </w:rPr>
              <w:t xml:space="preserve">Костромская область,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524C5E">
              <w:rPr>
                <w:sz w:val="22"/>
                <w:szCs w:val="22"/>
              </w:rPr>
              <w:t xml:space="preserve">г. Галич, ул. </w:t>
            </w:r>
            <w:r>
              <w:rPr>
                <w:sz w:val="22"/>
                <w:szCs w:val="22"/>
              </w:rPr>
              <w:t>9 Января, дом 49.</w:t>
            </w:r>
          </w:p>
          <w:p w:rsidR="00C5754D" w:rsidRPr="00C5656E" w:rsidRDefault="00C5754D" w:rsidP="00B54AAC">
            <w:pPr>
              <w:rPr>
                <w:sz w:val="22"/>
                <w:szCs w:val="22"/>
              </w:rPr>
            </w:pPr>
            <w:r w:rsidRPr="00C5656E">
              <w:rPr>
                <w:sz w:val="22"/>
                <w:szCs w:val="22"/>
              </w:rPr>
              <w:t xml:space="preserve">Требования о проведении согласования местоположения границ земельных участков на местности принимаются с </w:t>
            </w:r>
            <w:r>
              <w:rPr>
                <w:sz w:val="22"/>
                <w:szCs w:val="22"/>
              </w:rPr>
              <w:t xml:space="preserve">« 16 »  июня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 xml:space="preserve"> по « 16 »  июля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 xml:space="preserve">., обоснованные возражения о местоположении границ земельных участков после ознакомления с проектом межевого плана принимаются </w:t>
            </w:r>
            <w:r w:rsidRPr="00C5656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« 16 »  июня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 xml:space="preserve"> по « 16 »  июля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., по адресу:</w:t>
            </w:r>
            <w:r w:rsidRPr="00524C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Костромская область, </w:t>
            </w:r>
            <w:r w:rsidRPr="00524C5E">
              <w:rPr>
                <w:sz w:val="22"/>
                <w:szCs w:val="22"/>
              </w:rPr>
              <w:t xml:space="preserve">г. Галич, ул. </w:t>
            </w:r>
            <w:r>
              <w:rPr>
                <w:sz w:val="22"/>
                <w:szCs w:val="22"/>
              </w:rPr>
              <w:t>9 Января, дом 49.</w:t>
            </w:r>
          </w:p>
          <w:p w:rsidR="00C5754D" w:rsidRDefault="00C5754D" w:rsidP="00B54AAC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Смежные земельные участки, с правообладателями которых требуется согласовать местоположение границы: Костромская область</w:t>
            </w:r>
            <w:r w:rsidRPr="00CA67B4">
              <w:rPr>
                <w:sz w:val="22"/>
                <w:szCs w:val="22"/>
              </w:rPr>
              <w:t xml:space="preserve">, р-н Галичский,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рехово</w:t>
            </w:r>
            <w:proofErr w:type="spellEnd"/>
            <w:r w:rsidRPr="00CA67B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ул.1 Мая, </w:t>
            </w:r>
            <w:r w:rsidRPr="00CA67B4">
              <w:rPr>
                <w:sz w:val="22"/>
                <w:szCs w:val="22"/>
              </w:rPr>
              <w:t xml:space="preserve">дом </w:t>
            </w:r>
            <w:r>
              <w:rPr>
                <w:sz w:val="22"/>
                <w:szCs w:val="22"/>
              </w:rPr>
              <w:t>22,   КН 44:04:080102:34.</w:t>
            </w:r>
            <w:r>
              <w:rPr>
                <w:sz w:val="18"/>
                <w:szCs w:val="18"/>
              </w:rPr>
              <w:t xml:space="preserve">   </w:t>
            </w:r>
          </w:p>
          <w:p w:rsidR="00C5754D" w:rsidRDefault="00C5754D" w:rsidP="00B54AAC">
            <w:pPr>
              <w:tabs>
                <w:tab w:val="left" w:pos="5790"/>
              </w:tabs>
              <w:rPr>
                <w:sz w:val="22"/>
                <w:szCs w:val="22"/>
              </w:rPr>
            </w:pPr>
            <w:r w:rsidRPr="00C354D5">
              <w:rPr>
                <w:sz w:val="22"/>
                <w:szCs w:val="22"/>
              </w:rPr>
              <w:t>При проведении согласования местоположения</w:t>
            </w:r>
            <w:r>
              <w:rPr>
                <w:sz w:val="22"/>
                <w:szCs w:val="22"/>
              </w:rPr>
              <w:t xml:space="preserve"> границ при себе необходимо иметь документ, удостоверяющий личность, а также документы о правах на земельный участок (часть12 статьи 39, часть 2 статьи 40 Федерального закона от 24 июля 2007г. №221-ФЗ «О кадастровой деятельности»).</w:t>
            </w:r>
          </w:p>
          <w:p w:rsidR="00C5754D" w:rsidRPr="00C5656E" w:rsidRDefault="00C5754D" w:rsidP="00B54AAC">
            <w:pPr>
              <w:rPr>
                <w:sz w:val="22"/>
                <w:szCs w:val="22"/>
              </w:rPr>
            </w:pPr>
          </w:p>
          <w:p w:rsidR="00C5754D" w:rsidRPr="00524C5E" w:rsidRDefault="00C5754D" w:rsidP="00B54AAC">
            <w:pPr>
              <w:tabs>
                <w:tab w:val="left" w:pos="5790"/>
              </w:tabs>
              <w:rPr>
                <w:sz w:val="22"/>
                <w:szCs w:val="22"/>
              </w:rPr>
            </w:pPr>
          </w:p>
        </w:tc>
      </w:tr>
    </w:tbl>
    <w:p w:rsidR="00F26C3B" w:rsidRPr="00991556" w:rsidRDefault="00F26C3B" w:rsidP="00F26C3B">
      <w:pPr>
        <w:tabs>
          <w:tab w:val="left" w:pos="5790"/>
        </w:tabs>
        <w:rPr>
          <w:b/>
          <w:sz w:val="12"/>
          <w:szCs w:val="12"/>
        </w:rPr>
      </w:pPr>
      <w:bookmarkStart w:id="0" w:name="_GoBack"/>
      <w:bookmarkEnd w:id="0"/>
    </w:p>
    <w:p w:rsidR="0062339F" w:rsidRPr="008732FA" w:rsidRDefault="0062339F" w:rsidP="00530F70">
      <w:pPr>
        <w:rPr>
          <w:sz w:val="12"/>
          <w:szCs w:val="12"/>
        </w:rPr>
      </w:pPr>
    </w:p>
    <w:p w:rsidR="008823E7" w:rsidRPr="008732FA" w:rsidRDefault="008823E7" w:rsidP="008823E7">
      <w:pPr>
        <w:jc w:val="both"/>
        <w:rPr>
          <w:sz w:val="12"/>
          <w:szCs w:val="12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A79F7" w:rsidRPr="00F26C3B" w:rsidTr="005A79F7">
        <w:tc>
          <w:tcPr>
            <w:tcW w:w="5000" w:type="pct"/>
          </w:tcPr>
          <w:p w:rsidR="005A79F7" w:rsidRPr="00F26C3B" w:rsidRDefault="005A79F7" w:rsidP="005A79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Информационный бюллетень учрежден Советом депутатов </w:t>
            </w:r>
            <w:proofErr w:type="spellStart"/>
            <w:r w:rsidRPr="00F26C3B">
              <w:rPr>
                <w:sz w:val="18"/>
                <w:szCs w:val="18"/>
              </w:rPr>
              <w:t>Ореховского</w:t>
            </w:r>
            <w:proofErr w:type="spellEnd"/>
            <w:r w:rsidRPr="00F26C3B">
              <w:rPr>
                <w:sz w:val="18"/>
                <w:szCs w:val="18"/>
              </w:rPr>
              <w:t xml:space="preserve">  сельского поселения.</w:t>
            </w:r>
          </w:p>
          <w:p w:rsidR="005A79F7" w:rsidRPr="00F26C3B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F26C3B">
              <w:rPr>
                <w:sz w:val="18"/>
                <w:szCs w:val="18"/>
              </w:rPr>
              <w:t xml:space="preserve">Адрес: 157215,  Костромская область, Галичский район, с. Орехово, ул. Советская, д. 12.                </w:t>
            </w:r>
            <w:proofErr w:type="gramEnd"/>
          </w:p>
          <w:p w:rsidR="005A79F7" w:rsidRPr="00F26C3B" w:rsidRDefault="005A79F7" w:rsidP="005A79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Телефон: (494 37) 3-12-05                                                                                                                                  </w:t>
            </w:r>
            <w:r w:rsidR="00F26C3B">
              <w:rPr>
                <w:sz w:val="18"/>
                <w:szCs w:val="18"/>
              </w:rPr>
              <w:t xml:space="preserve">    </w:t>
            </w:r>
            <w:r w:rsidRPr="00F26C3B">
              <w:rPr>
                <w:sz w:val="18"/>
                <w:szCs w:val="18"/>
              </w:rPr>
              <w:t>Тираж 7 экземпляров.</w:t>
            </w:r>
          </w:p>
          <w:p w:rsidR="005A79F7" w:rsidRPr="00F26C3B" w:rsidRDefault="005A79F7" w:rsidP="005A79F7">
            <w:pPr>
              <w:jc w:val="both"/>
              <w:rPr>
                <w:sz w:val="18"/>
                <w:szCs w:val="18"/>
              </w:rPr>
            </w:pPr>
            <w:r w:rsidRPr="00F26C3B">
              <w:rPr>
                <w:sz w:val="18"/>
                <w:szCs w:val="18"/>
              </w:rPr>
              <w:t xml:space="preserve">Ответственный за выпуск:  </w:t>
            </w:r>
            <w:proofErr w:type="spellStart"/>
            <w:r w:rsidRPr="00F26C3B">
              <w:rPr>
                <w:sz w:val="18"/>
                <w:szCs w:val="18"/>
              </w:rPr>
              <w:t>С.Ю.Лебедева</w:t>
            </w:r>
            <w:proofErr w:type="spellEnd"/>
          </w:p>
          <w:p w:rsidR="005A79F7" w:rsidRPr="00F26C3B" w:rsidRDefault="005A79F7" w:rsidP="005A79F7">
            <w:pPr>
              <w:jc w:val="both"/>
              <w:rPr>
                <w:sz w:val="18"/>
                <w:szCs w:val="18"/>
              </w:rPr>
            </w:pPr>
          </w:p>
        </w:tc>
      </w:tr>
    </w:tbl>
    <w:p w:rsidR="0001354A" w:rsidRPr="008732FA" w:rsidRDefault="0001354A">
      <w:pPr>
        <w:rPr>
          <w:sz w:val="12"/>
          <w:szCs w:val="12"/>
        </w:rPr>
      </w:pPr>
    </w:p>
    <w:sectPr w:rsidR="0001354A" w:rsidRPr="008732FA" w:rsidSect="00F65556">
      <w:footerReference w:type="even" r:id="rId10"/>
      <w:footerReference w:type="default" r:id="rId11"/>
      <w:pgSz w:w="11906" w:h="16838"/>
      <w:pgMar w:top="567" w:right="851" w:bottom="624" w:left="119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09" w:rsidRDefault="003D4209" w:rsidP="009B64EE">
      <w:r>
        <w:separator/>
      </w:r>
    </w:p>
  </w:endnote>
  <w:endnote w:type="continuationSeparator" w:id="0">
    <w:p w:rsidR="003D4209" w:rsidRDefault="003D4209" w:rsidP="009B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:rsidR="008732FA" w:rsidRDefault="008732FA" w:rsidP="0001354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FA" w:rsidRDefault="008732FA" w:rsidP="0001354A">
    <w:pPr>
      <w:pStyle w:val="af4"/>
      <w:framePr w:wrap="around" w:vAnchor="text" w:hAnchor="margin" w:xAlign="right" w:y="1"/>
      <w:rPr>
        <w:rStyle w:val="affff0"/>
      </w:rPr>
    </w:pPr>
  </w:p>
  <w:p w:rsidR="008732FA" w:rsidRDefault="008732FA" w:rsidP="0001354A">
    <w:pPr>
      <w:pStyle w:val="af4"/>
      <w:framePr w:wrap="around" w:vAnchor="text" w:hAnchor="margin" w:xAlign="right" w:y="1"/>
      <w:ind w:right="360"/>
      <w:rPr>
        <w:rStyle w:val="affff0"/>
      </w:rPr>
    </w:pPr>
  </w:p>
  <w:p w:rsidR="008732FA" w:rsidRDefault="008732FA" w:rsidP="0001354A">
    <w:pPr>
      <w:pStyle w:val="af4"/>
      <w:ind w:right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09" w:rsidRDefault="003D4209" w:rsidP="009B64EE">
      <w:r>
        <w:separator/>
      </w:r>
    </w:p>
  </w:footnote>
  <w:footnote w:type="continuationSeparator" w:id="0">
    <w:p w:rsidR="003D4209" w:rsidRDefault="003D4209" w:rsidP="009B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018C1497"/>
    <w:multiLevelType w:val="hybridMultilevel"/>
    <w:tmpl w:val="03D8CE6E"/>
    <w:lvl w:ilvl="0" w:tplc="0419000F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CA450D"/>
    <w:multiLevelType w:val="hybridMultilevel"/>
    <w:tmpl w:val="F4D89A2A"/>
    <w:lvl w:ilvl="0" w:tplc="8DCAF52A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1CF02F9"/>
    <w:multiLevelType w:val="hybridMultilevel"/>
    <w:tmpl w:val="9B3826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96816DF"/>
    <w:multiLevelType w:val="singleLevel"/>
    <w:tmpl w:val="4CFCD8B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0ACD0DDC"/>
    <w:multiLevelType w:val="hybridMultilevel"/>
    <w:tmpl w:val="F9443064"/>
    <w:lvl w:ilvl="0" w:tplc="C6702C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2">
    <w:nsid w:val="0F16721E"/>
    <w:multiLevelType w:val="hybridMultilevel"/>
    <w:tmpl w:val="D974D98A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2AFBE">
      <w:start w:val="99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52FE3"/>
    <w:multiLevelType w:val="hybridMultilevel"/>
    <w:tmpl w:val="A7FAAFD8"/>
    <w:lvl w:ilvl="0" w:tplc="CF4A0352">
      <w:start w:val="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A096F"/>
    <w:multiLevelType w:val="multilevel"/>
    <w:tmpl w:val="9B3826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03031E"/>
    <w:multiLevelType w:val="hybridMultilevel"/>
    <w:tmpl w:val="6902112C"/>
    <w:lvl w:ilvl="0" w:tplc="76B6872E">
      <w:start w:val="4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3691F77"/>
    <w:multiLevelType w:val="hybridMultilevel"/>
    <w:tmpl w:val="50E4A994"/>
    <w:lvl w:ilvl="0" w:tplc="40EE4E3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0776E"/>
    <w:multiLevelType w:val="hybridMultilevel"/>
    <w:tmpl w:val="4216AFEA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6013AD"/>
    <w:multiLevelType w:val="hybridMultilevel"/>
    <w:tmpl w:val="84CA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6C0B0C"/>
    <w:multiLevelType w:val="hybridMultilevel"/>
    <w:tmpl w:val="2E3C114A"/>
    <w:lvl w:ilvl="0" w:tplc="0AEA2308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920D22"/>
    <w:multiLevelType w:val="hybridMultilevel"/>
    <w:tmpl w:val="5CBC025A"/>
    <w:lvl w:ilvl="0" w:tplc="812AD106">
      <w:start w:val="2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313A2C4A"/>
    <w:multiLevelType w:val="hybridMultilevel"/>
    <w:tmpl w:val="F5568728"/>
    <w:lvl w:ilvl="0" w:tplc="D4D69404">
      <w:start w:val="1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E7F43"/>
    <w:multiLevelType w:val="hybridMultilevel"/>
    <w:tmpl w:val="A582E3B8"/>
    <w:lvl w:ilvl="0" w:tplc="CC1CC7B2">
      <w:start w:val="1"/>
      <w:numFmt w:val="decimal"/>
      <w:lvlText w:val="%1."/>
      <w:lvlJc w:val="left"/>
      <w:pPr>
        <w:ind w:left="90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4">
    <w:nsid w:val="3E4B098B"/>
    <w:multiLevelType w:val="hybridMultilevel"/>
    <w:tmpl w:val="90F0BCFC"/>
    <w:lvl w:ilvl="0" w:tplc="A656E5C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F27F0"/>
    <w:multiLevelType w:val="hybridMultilevel"/>
    <w:tmpl w:val="9F1C5B56"/>
    <w:lvl w:ilvl="0" w:tplc="7AF2FAC2">
      <w:start w:val="3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2AF69EA"/>
    <w:multiLevelType w:val="multilevel"/>
    <w:tmpl w:val="591E5E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24438"/>
    <w:multiLevelType w:val="hybridMultilevel"/>
    <w:tmpl w:val="5DF03C9C"/>
    <w:lvl w:ilvl="0" w:tplc="6176849E">
      <w:start w:val="109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DF62066"/>
    <w:multiLevelType w:val="hybridMultilevel"/>
    <w:tmpl w:val="12548E42"/>
    <w:lvl w:ilvl="0" w:tplc="AC665C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EF01166"/>
    <w:multiLevelType w:val="hybridMultilevel"/>
    <w:tmpl w:val="39AABF0E"/>
    <w:lvl w:ilvl="0" w:tplc="0419000F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F8B2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2F430B"/>
    <w:multiLevelType w:val="hybridMultilevel"/>
    <w:tmpl w:val="4FDAD1B4"/>
    <w:lvl w:ilvl="0" w:tplc="D8664AAE">
      <w:start w:val="7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E44E9C"/>
    <w:multiLevelType w:val="hybridMultilevel"/>
    <w:tmpl w:val="E0C8E736"/>
    <w:lvl w:ilvl="0" w:tplc="315E3314">
      <w:numFmt w:val="bullet"/>
      <w:lvlText w:val="-"/>
      <w:lvlJc w:val="left"/>
      <w:pPr>
        <w:tabs>
          <w:tab w:val="num" w:pos="675"/>
        </w:tabs>
        <w:ind w:left="6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5A9C4ADF"/>
    <w:multiLevelType w:val="singleLevel"/>
    <w:tmpl w:val="06CC4360"/>
    <w:lvl w:ilvl="0">
      <w:start w:val="3"/>
      <w:numFmt w:val="decimal"/>
      <w:lvlText w:val="1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3">
    <w:nsid w:val="5E983927"/>
    <w:multiLevelType w:val="hybridMultilevel"/>
    <w:tmpl w:val="1A28B10C"/>
    <w:lvl w:ilvl="0" w:tplc="AC92CD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8C50639C">
      <w:start w:val="3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A4AD4"/>
    <w:multiLevelType w:val="hybridMultilevel"/>
    <w:tmpl w:val="8EDC19BA"/>
    <w:lvl w:ilvl="0" w:tplc="8598BF32">
      <w:start w:val="10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705E8"/>
    <w:multiLevelType w:val="hybridMultilevel"/>
    <w:tmpl w:val="2EDAC00A"/>
    <w:lvl w:ilvl="0" w:tplc="BEF2CD00">
      <w:start w:val="7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3FA32F2"/>
    <w:multiLevelType w:val="hybridMultilevel"/>
    <w:tmpl w:val="4C6C1C94"/>
    <w:lvl w:ilvl="0" w:tplc="0419000F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554DE0"/>
    <w:multiLevelType w:val="hybridMultilevel"/>
    <w:tmpl w:val="D04CB1F8"/>
    <w:lvl w:ilvl="0" w:tplc="71C62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F9F6CEA"/>
    <w:multiLevelType w:val="hybridMultilevel"/>
    <w:tmpl w:val="EE62CFB6"/>
    <w:lvl w:ilvl="0" w:tplc="0419000F">
      <w:start w:val="3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9">
    <w:nsid w:val="70C6348B"/>
    <w:multiLevelType w:val="hybridMultilevel"/>
    <w:tmpl w:val="885234CE"/>
    <w:lvl w:ilvl="0" w:tplc="DC76502E">
      <w:start w:val="6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E205BE2"/>
    <w:multiLevelType w:val="multilevel"/>
    <w:tmpl w:val="39AABF0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3"/>
  </w:num>
  <w:num w:numId="9">
    <w:abstractNumId w:val="33"/>
  </w:num>
  <w:num w:numId="10">
    <w:abstractNumId w:val="21"/>
  </w:num>
  <w:num w:numId="11">
    <w:abstractNumId w:val="38"/>
  </w:num>
  <w:num w:numId="12">
    <w:abstractNumId w:val="29"/>
  </w:num>
  <w:num w:numId="13">
    <w:abstractNumId w:val="41"/>
  </w:num>
  <w:num w:numId="14">
    <w:abstractNumId w:val="13"/>
  </w:num>
  <w:num w:numId="15">
    <w:abstractNumId w:val="30"/>
  </w:num>
  <w:num w:numId="16">
    <w:abstractNumId w:val="10"/>
  </w:num>
  <w:num w:numId="17">
    <w:abstractNumId w:val="7"/>
  </w:num>
  <w:num w:numId="18">
    <w:abstractNumId w:val="32"/>
  </w:num>
  <w:num w:numId="19">
    <w:abstractNumId w:val="8"/>
  </w:num>
  <w:num w:numId="20">
    <w:abstractNumId w:val="17"/>
  </w:num>
  <w:num w:numId="21">
    <w:abstractNumId w:val="24"/>
  </w:num>
  <w:num w:numId="22">
    <w:abstractNumId w:val="25"/>
  </w:num>
  <w:num w:numId="23">
    <w:abstractNumId w:val="18"/>
  </w:num>
  <w:num w:numId="24">
    <w:abstractNumId w:val="16"/>
  </w:num>
  <w:num w:numId="25">
    <w:abstractNumId w:val="12"/>
  </w:num>
  <w:num w:numId="26">
    <w:abstractNumId w:val="26"/>
  </w:num>
  <w:num w:numId="27">
    <w:abstractNumId w:val="6"/>
  </w:num>
  <w:num w:numId="28">
    <w:abstractNumId w:val="36"/>
  </w:num>
  <w:num w:numId="29">
    <w:abstractNumId w:val="34"/>
  </w:num>
  <w:num w:numId="30">
    <w:abstractNumId w:val="22"/>
  </w:num>
  <w:num w:numId="31">
    <w:abstractNumId w:val="27"/>
  </w:num>
  <w:num w:numId="32">
    <w:abstractNumId w:val="15"/>
  </w:num>
  <w:num w:numId="33">
    <w:abstractNumId w:val="39"/>
  </w:num>
  <w:num w:numId="34">
    <w:abstractNumId w:val="35"/>
  </w:num>
  <w:num w:numId="35">
    <w:abstractNumId w:val="20"/>
  </w:num>
  <w:num w:numId="36">
    <w:abstractNumId w:val="37"/>
  </w:num>
  <w:num w:numId="37">
    <w:abstractNumId w:val="40"/>
  </w:num>
  <w:num w:numId="38">
    <w:abstractNumId w:val="31"/>
  </w:num>
  <w:num w:numId="39">
    <w:abstractNumId w:val="28"/>
  </w:num>
  <w:num w:numId="4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E2D"/>
    <w:rsid w:val="00007C88"/>
    <w:rsid w:val="0001354A"/>
    <w:rsid w:val="00032C25"/>
    <w:rsid w:val="00061036"/>
    <w:rsid w:val="00065E1C"/>
    <w:rsid w:val="000665DB"/>
    <w:rsid w:val="00082961"/>
    <w:rsid w:val="0008567D"/>
    <w:rsid w:val="000A25C9"/>
    <w:rsid w:val="000A3AE1"/>
    <w:rsid w:val="000A68D2"/>
    <w:rsid w:val="000B1B3D"/>
    <w:rsid w:val="000F3870"/>
    <w:rsid w:val="000F6B42"/>
    <w:rsid w:val="00124E07"/>
    <w:rsid w:val="00126124"/>
    <w:rsid w:val="00127F88"/>
    <w:rsid w:val="001361A8"/>
    <w:rsid w:val="00150D18"/>
    <w:rsid w:val="00156D3A"/>
    <w:rsid w:val="0019109F"/>
    <w:rsid w:val="001924AB"/>
    <w:rsid w:val="00193882"/>
    <w:rsid w:val="00196B24"/>
    <w:rsid w:val="001A4098"/>
    <w:rsid w:val="001B30E6"/>
    <w:rsid w:val="001B3F31"/>
    <w:rsid w:val="001C52E5"/>
    <w:rsid w:val="001E1961"/>
    <w:rsid w:val="001E2290"/>
    <w:rsid w:val="001F0FDA"/>
    <w:rsid w:val="001F10ED"/>
    <w:rsid w:val="001F4E30"/>
    <w:rsid w:val="001F5B6D"/>
    <w:rsid w:val="00222F6D"/>
    <w:rsid w:val="00242F7C"/>
    <w:rsid w:val="00244515"/>
    <w:rsid w:val="00245AB3"/>
    <w:rsid w:val="00254A43"/>
    <w:rsid w:val="002618F5"/>
    <w:rsid w:val="00261F45"/>
    <w:rsid w:val="00263CC7"/>
    <w:rsid w:val="0027286C"/>
    <w:rsid w:val="00280F42"/>
    <w:rsid w:val="002823EE"/>
    <w:rsid w:val="00287F24"/>
    <w:rsid w:val="002A68CD"/>
    <w:rsid w:val="002A703D"/>
    <w:rsid w:val="002C07A9"/>
    <w:rsid w:val="002D3A3E"/>
    <w:rsid w:val="002E666E"/>
    <w:rsid w:val="00302CE9"/>
    <w:rsid w:val="003151CF"/>
    <w:rsid w:val="003228C7"/>
    <w:rsid w:val="00325B83"/>
    <w:rsid w:val="003339FD"/>
    <w:rsid w:val="00336054"/>
    <w:rsid w:val="003448D4"/>
    <w:rsid w:val="0036024D"/>
    <w:rsid w:val="00362405"/>
    <w:rsid w:val="00377E6F"/>
    <w:rsid w:val="00380BB6"/>
    <w:rsid w:val="003873D9"/>
    <w:rsid w:val="003926E2"/>
    <w:rsid w:val="003977FE"/>
    <w:rsid w:val="003B1E27"/>
    <w:rsid w:val="003B3741"/>
    <w:rsid w:val="003C317C"/>
    <w:rsid w:val="003D2140"/>
    <w:rsid w:val="003D3950"/>
    <w:rsid w:val="003D4209"/>
    <w:rsid w:val="003E6A71"/>
    <w:rsid w:val="003E7B46"/>
    <w:rsid w:val="00400C0E"/>
    <w:rsid w:val="00412021"/>
    <w:rsid w:val="00430F02"/>
    <w:rsid w:val="0043277F"/>
    <w:rsid w:val="00436393"/>
    <w:rsid w:val="00442193"/>
    <w:rsid w:val="004578AA"/>
    <w:rsid w:val="00466199"/>
    <w:rsid w:val="0046688B"/>
    <w:rsid w:val="00472A22"/>
    <w:rsid w:val="00480165"/>
    <w:rsid w:val="00485B6B"/>
    <w:rsid w:val="00486F9E"/>
    <w:rsid w:val="00495E1C"/>
    <w:rsid w:val="00496DAD"/>
    <w:rsid w:val="004A50E0"/>
    <w:rsid w:val="004B6C2B"/>
    <w:rsid w:val="004C4374"/>
    <w:rsid w:val="004C5D8F"/>
    <w:rsid w:val="004C6931"/>
    <w:rsid w:val="004D07BE"/>
    <w:rsid w:val="004F057B"/>
    <w:rsid w:val="004F129C"/>
    <w:rsid w:val="004F1E69"/>
    <w:rsid w:val="004F2EBE"/>
    <w:rsid w:val="00520FD2"/>
    <w:rsid w:val="00530F70"/>
    <w:rsid w:val="00551F53"/>
    <w:rsid w:val="00552881"/>
    <w:rsid w:val="00557BA3"/>
    <w:rsid w:val="00562137"/>
    <w:rsid w:val="00565E35"/>
    <w:rsid w:val="00574098"/>
    <w:rsid w:val="005951BA"/>
    <w:rsid w:val="00595F01"/>
    <w:rsid w:val="005A79F7"/>
    <w:rsid w:val="005D062B"/>
    <w:rsid w:val="005D1491"/>
    <w:rsid w:val="00600AC1"/>
    <w:rsid w:val="00601FB2"/>
    <w:rsid w:val="0062339F"/>
    <w:rsid w:val="006358C5"/>
    <w:rsid w:val="006608CE"/>
    <w:rsid w:val="00666EFA"/>
    <w:rsid w:val="00667222"/>
    <w:rsid w:val="006812A8"/>
    <w:rsid w:val="006830E0"/>
    <w:rsid w:val="00686F37"/>
    <w:rsid w:val="006B7D61"/>
    <w:rsid w:val="006C132F"/>
    <w:rsid w:val="006C7AB1"/>
    <w:rsid w:val="006D3A99"/>
    <w:rsid w:val="006E0AAF"/>
    <w:rsid w:val="006F6530"/>
    <w:rsid w:val="006F76F5"/>
    <w:rsid w:val="00713648"/>
    <w:rsid w:val="00714DCD"/>
    <w:rsid w:val="00714DF6"/>
    <w:rsid w:val="00737CE9"/>
    <w:rsid w:val="007A5C0F"/>
    <w:rsid w:val="007D1422"/>
    <w:rsid w:val="007D14B4"/>
    <w:rsid w:val="007E19E2"/>
    <w:rsid w:val="007E420A"/>
    <w:rsid w:val="007E485E"/>
    <w:rsid w:val="007F4E4D"/>
    <w:rsid w:val="008074B1"/>
    <w:rsid w:val="00815B26"/>
    <w:rsid w:val="00821077"/>
    <w:rsid w:val="0082369C"/>
    <w:rsid w:val="0082502E"/>
    <w:rsid w:val="00835765"/>
    <w:rsid w:val="00863A6E"/>
    <w:rsid w:val="008732FA"/>
    <w:rsid w:val="0087595C"/>
    <w:rsid w:val="00880ECB"/>
    <w:rsid w:val="008823E7"/>
    <w:rsid w:val="008864A2"/>
    <w:rsid w:val="0089439E"/>
    <w:rsid w:val="008964EA"/>
    <w:rsid w:val="008966C8"/>
    <w:rsid w:val="008A1F73"/>
    <w:rsid w:val="008A624F"/>
    <w:rsid w:val="008A68DC"/>
    <w:rsid w:val="008A74BE"/>
    <w:rsid w:val="008B2360"/>
    <w:rsid w:val="008B25C9"/>
    <w:rsid w:val="008B4B5C"/>
    <w:rsid w:val="008C0680"/>
    <w:rsid w:val="008E32FB"/>
    <w:rsid w:val="008E52FC"/>
    <w:rsid w:val="008E673D"/>
    <w:rsid w:val="008F05CE"/>
    <w:rsid w:val="008F4B5F"/>
    <w:rsid w:val="008F7B0D"/>
    <w:rsid w:val="009060CB"/>
    <w:rsid w:val="00906FA4"/>
    <w:rsid w:val="00910B97"/>
    <w:rsid w:val="009240A2"/>
    <w:rsid w:val="00930090"/>
    <w:rsid w:val="00932B23"/>
    <w:rsid w:val="009427B3"/>
    <w:rsid w:val="0094289D"/>
    <w:rsid w:val="009603C6"/>
    <w:rsid w:val="009629F4"/>
    <w:rsid w:val="00971105"/>
    <w:rsid w:val="00984E27"/>
    <w:rsid w:val="00986AA0"/>
    <w:rsid w:val="00991489"/>
    <w:rsid w:val="009A464F"/>
    <w:rsid w:val="009B64EE"/>
    <w:rsid w:val="009E13D7"/>
    <w:rsid w:val="009F51B7"/>
    <w:rsid w:val="009F65B5"/>
    <w:rsid w:val="00A0667F"/>
    <w:rsid w:val="00A07FD9"/>
    <w:rsid w:val="00A229E0"/>
    <w:rsid w:val="00A32387"/>
    <w:rsid w:val="00A33664"/>
    <w:rsid w:val="00A42DD0"/>
    <w:rsid w:val="00A5725B"/>
    <w:rsid w:val="00A646A1"/>
    <w:rsid w:val="00A6586D"/>
    <w:rsid w:val="00A65C01"/>
    <w:rsid w:val="00A73E3F"/>
    <w:rsid w:val="00A778A8"/>
    <w:rsid w:val="00A80B2C"/>
    <w:rsid w:val="00A84ACF"/>
    <w:rsid w:val="00A93D08"/>
    <w:rsid w:val="00A93F8A"/>
    <w:rsid w:val="00AA01EE"/>
    <w:rsid w:val="00AC1D66"/>
    <w:rsid w:val="00AD1F25"/>
    <w:rsid w:val="00AE1AFA"/>
    <w:rsid w:val="00B06C34"/>
    <w:rsid w:val="00B10B07"/>
    <w:rsid w:val="00B30DEA"/>
    <w:rsid w:val="00B37E2D"/>
    <w:rsid w:val="00B40BD4"/>
    <w:rsid w:val="00B44D8B"/>
    <w:rsid w:val="00B46C14"/>
    <w:rsid w:val="00B66996"/>
    <w:rsid w:val="00B6763F"/>
    <w:rsid w:val="00B76265"/>
    <w:rsid w:val="00B84594"/>
    <w:rsid w:val="00B87EDC"/>
    <w:rsid w:val="00BA2B9B"/>
    <w:rsid w:val="00BC0F82"/>
    <w:rsid w:val="00BC373A"/>
    <w:rsid w:val="00BE46EF"/>
    <w:rsid w:val="00BF03AC"/>
    <w:rsid w:val="00BF21A6"/>
    <w:rsid w:val="00C12403"/>
    <w:rsid w:val="00C22022"/>
    <w:rsid w:val="00C5754D"/>
    <w:rsid w:val="00C64655"/>
    <w:rsid w:val="00C756FD"/>
    <w:rsid w:val="00C938DC"/>
    <w:rsid w:val="00C95480"/>
    <w:rsid w:val="00CA23F3"/>
    <w:rsid w:val="00CB16D1"/>
    <w:rsid w:val="00CB2A66"/>
    <w:rsid w:val="00CB64B8"/>
    <w:rsid w:val="00CB7A82"/>
    <w:rsid w:val="00CC1538"/>
    <w:rsid w:val="00CC15C7"/>
    <w:rsid w:val="00CD3332"/>
    <w:rsid w:val="00CD59D6"/>
    <w:rsid w:val="00CE3765"/>
    <w:rsid w:val="00CE3D70"/>
    <w:rsid w:val="00D0009D"/>
    <w:rsid w:val="00D02260"/>
    <w:rsid w:val="00D1405F"/>
    <w:rsid w:val="00D21A72"/>
    <w:rsid w:val="00D305E0"/>
    <w:rsid w:val="00D3629B"/>
    <w:rsid w:val="00D54755"/>
    <w:rsid w:val="00D56D21"/>
    <w:rsid w:val="00D56F4F"/>
    <w:rsid w:val="00D81719"/>
    <w:rsid w:val="00D81CD5"/>
    <w:rsid w:val="00D84D95"/>
    <w:rsid w:val="00D91CDC"/>
    <w:rsid w:val="00DA21E1"/>
    <w:rsid w:val="00DB77C5"/>
    <w:rsid w:val="00DE70AE"/>
    <w:rsid w:val="00DF093C"/>
    <w:rsid w:val="00E058C5"/>
    <w:rsid w:val="00E14EB9"/>
    <w:rsid w:val="00E164AE"/>
    <w:rsid w:val="00E312CA"/>
    <w:rsid w:val="00E31344"/>
    <w:rsid w:val="00E408C7"/>
    <w:rsid w:val="00E45E5C"/>
    <w:rsid w:val="00E52EB2"/>
    <w:rsid w:val="00E54DA7"/>
    <w:rsid w:val="00E6517E"/>
    <w:rsid w:val="00E96D9E"/>
    <w:rsid w:val="00EA2364"/>
    <w:rsid w:val="00EB205A"/>
    <w:rsid w:val="00EC74F4"/>
    <w:rsid w:val="00ED1F0E"/>
    <w:rsid w:val="00ED4A5B"/>
    <w:rsid w:val="00ED50AE"/>
    <w:rsid w:val="00ED5A5B"/>
    <w:rsid w:val="00ED764A"/>
    <w:rsid w:val="00EF1F35"/>
    <w:rsid w:val="00EF7754"/>
    <w:rsid w:val="00EF7BF1"/>
    <w:rsid w:val="00F00F14"/>
    <w:rsid w:val="00F03668"/>
    <w:rsid w:val="00F15956"/>
    <w:rsid w:val="00F26C3B"/>
    <w:rsid w:val="00F30521"/>
    <w:rsid w:val="00F33C6A"/>
    <w:rsid w:val="00F543C3"/>
    <w:rsid w:val="00F65556"/>
    <w:rsid w:val="00F7366F"/>
    <w:rsid w:val="00F875FE"/>
    <w:rsid w:val="00FA2285"/>
    <w:rsid w:val="00FB3752"/>
    <w:rsid w:val="00FB5C3B"/>
    <w:rsid w:val="00FC4F9E"/>
    <w:rsid w:val="00FC6440"/>
    <w:rsid w:val="00FD3E69"/>
    <w:rsid w:val="00FD42E2"/>
    <w:rsid w:val="00FE2358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A9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C07A9"/>
    <w:pPr>
      <w:keepNext/>
      <w:tabs>
        <w:tab w:val="left" w:pos="180"/>
        <w:tab w:val="left" w:pos="360"/>
      </w:tabs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228C7"/>
    <w:pPr>
      <w:keepNext/>
      <w:spacing w:before="120" w:after="60"/>
      <w:ind w:firstLine="709"/>
      <w:outlineLvl w:val="1"/>
    </w:pPr>
    <w:rPr>
      <w:rFonts w:cs="Arial"/>
      <w:b/>
      <w:bCs/>
      <w:i/>
      <w:iCs/>
      <w:kern w:val="28"/>
      <w:sz w:val="28"/>
      <w:szCs w:val="28"/>
    </w:rPr>
  </w:style>
  <w:style w:type="paragraph" w:styleId="3">
    <w:name w:val="heading 3"/>
    <w:basedOn w:val="a"/>
    <w:next w:val="a"/>
    <w:link w:val="30"/>
    <w:qFormat/>
    <w:rsid w:val="007A5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8C7"/>
    <w:pPr>
      <w:keepNext/>
      <w:outlineLvl w:val="3"/>
    </w:pPr>
    <w:rPr>
      <w:b/>
      <w:i/>
      <w:color w:val="FF0000"/>
    </w:rPr>
  </w:style>
  <w:style w:type="paragraph" w:styleId="5">
    <w:name w:val="heading 5"/>
    <w:basedOn w:val="a"/>
    <w:next w:val="a"/>
    <w:link w:val="50"/>
    <w:qFormat/>
    <w:rsid w:val="003228C7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228C7"/>
    <w:pPr>
      <w:keepNext/>
      <w:keepLines/>
      <w:widowControl w:val="0"/>
      <w:spacing w:line="360" w:lineRule="auto"/>
      <w:jc w:val="both"/>
      <w:outlineLvl w:val="5"/>
    </w:pPr>
    <w:rPr>
      <w:b/>
      <w:bCs/>
      <w:kern w:val="2"/>
    </w:rPr>
  </w:style>
  <w:style w:type="paragraph" w:styleId="7">
    <w:name w:val="heading 7"/>
    <w:basedOn w:val="a"/>
    <w:next w:val="a"/>
    <w:link w:val="70"/>
    <w:qFormat/>
    <w:rsid w:val="003228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228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228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07A9"/>
    <w:pPr>
      <w:ind w:firstLine="360"/>
      <w:jc w:val="both"/>
    </w:pPr>
  </w:style>
  <w:style w:type="paragraph" w:styleId="a5">
    <w:name w:val="Body Text"/>
    <w:basedOn w:val="a"/>
    <w:link w:val="a6"/>
    <w:rsid w:val="002C07A9"/>
    <w:pPr>
      <w:jc w:val="both"/>
    </w:pPr>
  </w:style>
  <w:style w:type="paragraph" w:styleId="21">
    <w:name w:val="Body Text Indent 2"/>
    <w:basedOn w:val="a"/>
    <w:link w:val="22"/>
    <w:rsid w:val="002C07A9"/>
    <w:pPr>
      <w:ind w:firstLine="708"/>
      <w:jc w:val="both"/>
    </w:pPr>
  </w:style>
  <w:style w:type="table" w:styleId="a7">
    <w:name w:val="Table Grid"/>
    <w:basedOn w:val="a1"/>
    <w:rsid w:val="0082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210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8E32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C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азвание Знак"/>
    <w:basedOn w:val="a0"/>
    <w:link w:val="a9"/>
    <w:locked/>
    <w:rsid w:val="00DB77C5"/>
    <w:rPr>
      <w:b/>
      <w:sz w:val="28"/>
      <w:szCs w:val="24"/>
      <w:lang w:val="ru-RU" w:eastAsia="ru-RU" w:bidi="ar-SA"/>
    </w:rPr>
  </w:style>
  <w:style w:type="paragraph" w:styleId="a9">
    <w:name w:val="Title"/>
    <w:basedOn w:val="a"/>
    <w:link w:val="a8"/>
    <w:qFormat/>
    <w:rsid w:val="00DB77C5"/>
    <w:pPr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b"/>
    <w:locked/>
    <w:rsid w:val="00DB77C5"/>
    <w:rPr>
      <w:b/>
      <w:sz w:val="28"/>
      <w:szCs w:val="24"/>
      <w:lang w:val="ru-RU" w:eastAsia="ru-RU" w:bidi="ar-SA"/>
    </w:rPr>
  </w:style>
  <w:style w:type="paragraph" w:styleId="ab">
    <w:name w:val="Subtitle"/>
    <w:basedOn w:val="a"/>
    <w:link w:val="aa"/>
    <w:qFormat/>
    <w:rsid w:val="00DB77C5"/>
    <w:pPr>
      <w:jc w:val="center"/>
    </w:pPr>
    <w:rPr>
      <w:b/>
      <w:sz w:val="28"/>
    </w:rPr>
  </w:style>
  <w:style w:type="paragraph" w:customStyle="1" w:styleId="ac">
    <w:name w:val="Знак"/>
    <w:basedOn w:val="a"/>
    <w:rsid w:val="00DB77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3228C7"/>
    <w:pPr>
      <w:spacing w:after="120"/>
    </w:pPr>
    <w:rPr>
      <w:sz w:val="16"/>
      <w:szCs w:val="16"/>
    </w:rPr>
  </w:style>
  <w:style w:type="paragraph" w:styleId="33">
    <w:name w:val="Body Text Indent 3"/>
    <w:basedOn w:val="a"/>
    <w:link w:val="34"/>
    <w:rsid w:val="003228C7"/>
    <w:pPr>
      <w:spacing w:after="120"/>
      <w:ind w:left="283"/>
    </w:pPr>
    <w:rPr>
      <w:sz w:val="16"/>
      <w:szCs w:val="16"/>
    </w:rPr>
  </w:style>
  <w:style w:type="character" w:styleId="ad">
    <w:name w:val="Hyperlink"/>
    <w:basedOn w:val="a0"/>
    <w:rsid w:val="003228C7"/>
    <w:rPr>
      <w:color w:val="0000FF"/>
      <w:u w:val="single"/>
    </w:rPr>
  </w:style>
  <w:style w:type="character" w:styleId="ae">
    <w:name w:val="FollowedHyperlink"/>
    <w:basedOn w:val="a0"/>
    <w:rsid w:val="003228C7"/>
    <w:rPr>
      <w:color w:val="800080"/>
      <w:u w:val="single"/>
    </w:rPr>
  </w:style>
  <w:style w:type="character" w:customStyle="1" w:styleId="10">
    <w:name w:val="Заголовок 1 Знак"/>
    <w:aliases w:val="Глава Знак"/>
    <w:basedOn w:val="a0"/>
    <w:link w:val="1"/>
    <w:locked/>
    <w:rsid w:val="003228C7"/>
    <w:rPr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228C7"/>
    <w:rPr>
      <w:rFonts w:cs="Arial"/>
      <w:b/>
      <w:bCs/>
      <w:i/>
      <w:iCs/>
      <w:kern w:val="28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3228C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228C7"/>
    <w:rPr>
      <w:b/>
      <w:i/>
      <w:color w:val="FF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228C7"/>
    <w:rPr>
      <w:b/>
      <w:bCs/>
      <w:kern w:val="2"/>
      <w:sz w:val="24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228C7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228C7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3228C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">
    <w:name w:val="Текст сноски Знак"/>
    <w:basedOn w:val="a0"/>
    <w:link w:val="af0"/>
    <w:semiHidden/>
    <w:locked/>
    <w:rsid w:val="003228C7"/>
    <w:rPr>
      <w:lang w:val="ru-RU" w:eastAsia="ru-RU" w:bidi="ar-SA"/>
    </w:rPr>
  </w:style>
  <w:style w:type="paragraph" w:styleId="af0">
    <w:name w:val="footnote text"/>
    <w:basedOn w:val="a"/>
    <w:link w:val="af"/>
    <w:semiHidden/>
    <w:rsid w:val="003228C7"/>
    <w:rPr>
      <w:sz w:val="20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3228C7"/>
    <w:rPr>
      <w:sz w:val="24"/>
      <w:szCs w:val="24"/>
      <w:lang w:val="ru-RU" w:eastAsia="ru-RU" w:bidi="ar-SA"/>
    </w:rPr>
  </w:style>
  <w:style w:type="paragraph" w:styleId="af2">
    <w:name w:val="header"/>
    <w:basedOn w:val="a"/>
    <w:link w:val="af1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uiPriority w:val="99"/>
    <w:locked/>
    <w:rsid w:val="003228C7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3"/>
    <w:uiPriority w:val="99"/>
    <w:rsid w:val="003228C7"/>
    <w:pPr>
      <w:tabs>
        <w:tab w:val="center" w:pos="4677"/>
        <w:tab w:val="right" w:pos="9355"/>
      </w:tabs>
    </w:pPr>
  </w:style>
  <w:style w:type="character" w:customStyle="1" w:styleId="23">
    <w:name w:val="Знак Знак2"/>
    <w:basedOn w:val="a0"/>
    <w:locked/>
    <w:rsid w:val="003228C7"/>
    <w:rPr>
      <w:b/>
      <w:kern w:val="2"/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locked/>
    <w:rsid w:val="003228C7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locked/>
    <w:rsid w:val="003228C7"/>
    <w:rPr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5"/>
    <w:locked/>
    <w:rsid w:val="003228C7"/>
    <w:rPr>
      <w:color w:val="FF0000"/>
      <w:sz w:val="24"/>
      <w:szCs w:val="24"/>
      <w:lang w:val="ru-RU" w:eastAsia="ru-RU" w:bidi="ar-SA"/>
    </w:rPr>
  </w:style>
  <w:style w:type="paragraph" w:styleId="25">
    <w:name w:val="Body Text 2"/>
    <w:basedOn w:val="a"/>
    <w:link w:val="24"/>
    <w:rsid w:val="003228C7"/>
    <w:rPr>
      <w:color w:val="FF0000"/>
    </w:rPr>
  </w:style>
  <w:style w:type="character" w:customStyle="1" w:styleId="22">
    <w:name w:val="Основной текст с отступом 2 Знак"/>
    <w:basedOn w:val="a0"/>
    <w:link w:val="21"/>
    <w:locked/>
    <w:rsid w:val="003228C7"/>
    <w:rPr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locked/>
    <w:rsid w:val="003228C7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3228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anao">
    <w:name w:val="aa?anao"/>
    <w:basedOn w:val="a"/>
    <w:next w:val="a"/>
    <w:rsid w:val="003228C7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5">
    <w:name w:val="адресат"/>
    <w:basedOn w:val="a"/>
    <w:next w:val="a"/>
    <w:rsid w:val="003228C7"/>
    <w:pPr>
      <w:autoSpaceDE w:val="0"/>
      <w:autoSpaceDN w:val="0"/>
      <w:jc w:val="center"/>
    </w:pPr>
    <w:rPr>
      <w:sz w:val="30"/>
      <w:szCs w:val="30"/>
    </w:rPr>
  </w:style>
  <w:style w:type="paragraph" w:customStyle="1" w:styleId="ConsTitle">
    <w:name w:val="ConsTitle"/>
    <w:rsid w:val="003228C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rsid w:val="003228C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228C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rmal (Web)"/>
    <w:basedOn w:val="a"/>
    <w:link w:val="af7"/>
    <w:uiPriority w:val="99"/>
    <w:rsid w:val="00BC373A"/>
    <w:pPr>
      <w:spacing w:before="100" w:beforeAutospacing="1" w:after="100" w:afterAutospacing="1"/>
    </w:pPr>
  </w:style>
  <w:style w:type="character" w:customStyle="1" w:styleId="af7">
    <w:name w:val="Обычный (веб) Знак"/>
    <w:basedOn w:val="a0"/>
    <w:link w:val="af6"/>
    <w:rsid w:val="00BC373A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43277F"/>
    <w:rPr>
      <w:sz w:val="16"/>
      <w:szCs w:val="16"/>
    </w:rPr>
  </w:style>
  <w:style w:type="paragraph" w:customStyle="1" w:styleId="Default">
    <w:name w:val="Default"/>
    <w:rsid w:val="00984E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Strong"/>
    <w:basedOn w:val="a0"/>
    <w:qFormat/>
    <w:rsid w:val="001F5B6D"/>
    <w:rPr>
      <w:b/>
      <w:bCs/>
    </w:rPr>
  </w:style>
  <w:style w:type="paragraph" w:styleId="af9">
    <w:name w:val="No Spacing"/>
    <w:qFormat/>
    <w:rsid w:val="001F5B6D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9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5E1C"/>
    <w:rPr>
      <w:rFonts w:ascii="Courier New" w:hAnsi="Courier New" w:cs="Courier New"/>
    </w:rPr>
  </w:style>
  <w:style w:type="character" w:customStyle="1" w:styleId="s10">
    <w:name w:val="s_10"/>
    <w:basedOn w:val="a0"/>
    <w:rsid w:val="00495E1C"/>
  </w:style>
  <w:style w:type="paragraph" w:styleId="afa">
    <w:name w:val="Balloon Text"/>
    <w:basedOn w:val="a"/>
    <w:link w:val="afb"/>
    <w:rsid w:val="00495E1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495E1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44515"/>
    <w:pPr>
      <w:widowControl w:val="0"/>
      <w:suppressAutoHyphens/>
      <w:autoSpaceDE w:val="0"/>
      <w:spacing w:line="493" w:lineRule="exact"/>
      <w:ind w:firstLine="677"/>
      <w:jc w:val="both"/>
    </w:pPr>
    <w:rPr>
      <w:rFonts w:eastAsia="Andale Sans UI"/>
      <w:kern w:val="2"/>
    </w:rPr>
  </w:style>
  <w:style w:type="paragraph" w:customStyle="1" w:styleId="Style5">
    <w:name w:val="Style5"/>
    <w:basedOn w:val="a"/>
    <w:rsid w:val="00244515"/>
    <w:pPr>
      <w:widowControl w:val="0"/>
      <w:suppressAutoHyphens/>
      <w:autoSpaceDE w:val="0"/>
      <w:spacing w:line="322" w:lineRule="exact"/>
      <w:ind w:firstLine="742"/>
      <w:jc w:val="both"/>
    </w:pPr>
    <w:rPr>
      <w:rFonts w:eastAsia="Andale Sans UI"/>
      <w:kern w:val="2"/>
    </w:rPr>
  </w:style>
  <w:style w:type="paragraph" w:customStyle="1" w:styleId="Style4">
    <w:name w:val="Style4"/>
    <w:basedOn w:val="a"/>
    <w:rsid w:val="00244515"/>
    <w:pPr>
      <w:widowControl w:val="0"/>
      <w:suppressAutoHyphens/>
      <w:autoSpaceDE w:val="0"/>
    </w:pPr>
    <w:rPr>
      <w:rFonts w:eastAsia="Andale Sans UI"/>
      <w:kern w:val="2"/>
    </w:rPr>
  </w:style>
  <w:style w:type="character" w:customStyle="1" w:styleId="FontStyle13">
    <w:name w:val="Font Style13"/>
    <w:rsid w:val="002445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24451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244515"/>
  </w:style>
  <w:style w:type="paragraph" w:customStyle="1" w:styleId="afc">
    <w:name w:val="Содержимое таблицы"/>
    <w:basedOn w:val="a"/>
    <w:rsid w:val="00D81CD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postbody1">
    <w:name w:val="postbody1"/>
    <w:basedOn w:val="a0"/>
    <w:rsid w:val="00D81CD5"/>
    <w:rPr>
      <w:sz w:val="20"/>
      <w:szCs w:val="20"/>
    </w:rPr>
  </w:style>
  <w:style w:type="character" w:customStyle="1" w:styleId="blk">
    <w:name w:val="blk"/>
    <w:basedOn w:val="a0"/>
    <w:rsid w:val="00E45E5C"/>
  </w:style>
  <w:style w:type="character" w:customStyle="1" w:styleId="u">
    <w:name w:val="u"/>
    <w:basedOn w:val="a0"/>
    <w:rsid w:val="00E45E5C"/>
  </w:style>
  <w:style w:type="paragraph" w:customStyle="1" w:styleId="formattexttopleveltext">
    <w:name w:val="formattext topleveltext"/>
    <w:basedOn w:val="a"/>
    <w:rsid w:val="00E45E5C"/>
    <w:pPr>
      <w:spacing w:before="100" w:beforeAutospacing="1" w:after="100" w:afterAutospacing="1"/>
    </w:pPr>
  </w:style>
  <w:style w:type="paragraph" w:customStyle="1" w:styleId="Standard">
    <w:name w:val="Standard"/>
    <w:rsid w:val="00EF7BF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d">
    <w:name w:val="List Paragraph"/>
    <w:basedOn w:val="a"/>
    <w:qFormat/>
    <w:rsid w:val="00CB7A8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1">
    <w:name w:val="Абзац списка1"/>
    <w:basedOn w:val="a"/>
    <w:rsid w:val="00CB7A82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9">
    <w:name w:val="Style9"/>
    <w:basedOn w:val="a"/>
    <w:rsid w:val="00CB7A8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 w:cs="Arial"/>
    </w:rPr>
  </w:style>
  <w:style w:type="character" w:customStyle="1" w:styleId="FontStyle17">
    <w:name w:val="Font Style17"/>
    <w:uiPriority w:val="99"/>
    <w:rsid w:val="00CB7A82"/>
    <w:rPr>
      <w:rFonts w:ascii="Arial" w:hAnsi="Arial" w:cs="Arial" w:hint="default"/>
      <w:sz w:val="20"/>
      <w:szCs w:val="20"/>
    </w:rPr>
  </w:style>
  <w:style w:type="paragraph" w:customStyle="1" w:styleId="afe">
    <w:name w:val="Заголовок"/>
    <w:basedOn w:val="a"/>
    <w:next w:val="a5"/>
    <w:rsid w:val="00242F7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Document Map"/>
    <w:basedOn w:val="a"/>
    <w:link w:val="aff0"/>
    <w:rsid w:val="00E52E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E52EB2"/>
    <w:rPr>
      <w:rFonts w:ascii="Tahoma" w:hAnsi="Tahoma" w:cs="Tahoma"/>
      <w:shd w:val="clear" w:color="auto" w:fill="000080"/>
    </w:rPr>
  </w:style>
  <w:style w:type="character" w:customStyle="1" w:styleId="aff1">
    <w:name w:val="Гипертекстовая ссылка"/>
    <w:basedOn w:val="aff2"/>
    <w:rsid w:val="003977FE"/>
    <w:rPr>
      <w:b/>
      <w:bCs/>
      <w:color w:val="008000"/>
    </w:rPr>
  </w:style>
  <w:style w:type="character" w:customStyle="1" w:styleId="aff2">
    <w:name w:val="Цветовое выделение"/>
    <w:rsid w:val="003977FE"/>
    <w:rPr>
      <w:b/>
      <w:bCs/>
      <w:color w:val="000080"/>
    </w:rPr>
  </w:style>
  <w:style w:type="paragraph" w:customStyle="1" w:styleId="aff3">
    <w:name w:val="Таблицы (моноширинный)"/>
    <w:basedOn w:val="a"/>
    <w:next w:val="a"/>
    <w:rsid w:val="003977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4">
    <w:name w:val="Наименование приложения"/>
    <w:basedOn w:val="a5"/>
    <w:rsid w:val="003977FE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aff5">
    <w:name w:val="Основной для приложений"/>
    <w:basedOn w:val="a5"/>
    <w:rsid w:val="003977FE"/>
    <w:rPr>
      <w:rFonts w:ascii="Arial" w:hAnsi="Arial" w:cs="Arial"/>
      <w:lang w:eastAsia="en-US"/>
    </w:rPr>
  </w:style>
  <w:style w:type="paragraph" w:customStyle="1" w:styleId="aff6">
    <w:name w:val="Объект"/>
    <w:basedOn w:val="a"/>
    <w:next w:val="a"/>
    <w:rsid w:val="003977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text3cl">
    <w:name w:val="text3cl"/>
    <w:basedOn w:val="a"/>
    <w:rsid w:val="006D3A99"/>
    <w:pPr>
      <w:spacing w:before="144" w:after="288"/>
    </w:pPr>
  </w:style>
  <w:style w:type="paragraph" w:customStyle="1" w:styleId="text1cl">
    <w:name w:val="text1cl"/>
    <w:basedOn w:val="a"/>
    <w:rsid w:val="006D3A99"/>
    <w:pPr>
      <w:spacing w:before="144" w:after="288"/>
      <w:jc w:val="center"/>
    </w:pPr>
  </w:style>
  <w:style w:type="paragraph" w:customStyle="1" w:styleId="consplustitle0">
    <w:name w:val="consplustitle"/>
    <w:basedOn w:val="a"/>
    <w:rsid w:val="006D3A99"/>
    <w:pPr>
      <w:spacing w:before="100" w:beforeAutospacing="1" w:after="100" w:afterAutospacing="1"/>
    </w:pPr>
  </w:style>
  <w:style w:type="paragraph" w:customStyle="1" w:styleId="ConsPlusCell">
    <w:name w:val="ConsPlusCell"/>
    <w:rsid w:val="002618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2618F5"/>
    <w:pPr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7">
    <w:name w:val="Заголовок статьи"/>
    <w:basedOn w:val="a"/>
    <w:next w:val="a"/>
    <w:rsid w:val="0026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8">
    <w:name w:val="Комментарий"/>
    <w:basedOn w:val="a"/>
    <w:next w:val="a"/>
    <w:rsid w:val="002618F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9">
    <w:name w:val="Основное меню"/>
    <w:basedOn w:val="a"/>
    <w:next w:val="a"/>
    <w:rsid w:val="002618F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ffa">
    <w:name w:val="Интерактивный заголовок"/>
    <w:basedOn w:val="afe"/>
    <w:next w:val="a"/>
    <w:rsid w:val="002618F5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Times New Roman"/>
      <w:b/>
      <w:bCs/>
      <w:color w:val="C0C0C0"/>
      <w:sz w:val="22"/>
      <w:szCs w:val="22"/>
      <w:u w:val="single"/>
      <w:lang w:eastAsia="ru-RU"/>
    </w:rPr>
  </w:style>
  <w:style w:type="paragraph" w:customStyle="1" w:styleId="affb">
    <w:name w:val="Текст (лев. подпись)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c">
    <w:name w:val="Колонтитул (левый)"/>
    <w:basedOn w:val="affb"/>
    <w:next w:val="a"/>
    <w:rsid w:val="002618F5"/>
    <w:rPr>
      <w:sz w:val="14"/>
      <w:szCs w:val="14"/>
    </w:rPr>
  </w:style>
  <w:style w:type="paragraph" w:customStyle="1" w:styleId="affd">
    <w:name w:val="Текст (прав. подпись)"/>
    <w:basedOn w:val="a"/>
    <w:next w:val="a"/>
    <w:rsid w:val="002618F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fe">
    <w:name w:val="Колонтитул (правый)"/>
    <w:basedOn w:val="affd"/>
    <w:next w:val="a"/>
    <w:rsid w:val="002618F5"/>
    <w:rPr>
      <w:sz w:val="14"/>
      <w:szCs w:val="14"/>
    </w:rPr>
  </w:style>
  <w:style w:type="paragraph" w:customStyle="1" w:styleId="afff">
    <w:name w:val="Комментарий пользователя"/>
    <w:basedOn w:val="aff8"/>
    <w:next w:val="a"/>
    <w:rsid w:val="002618F5"/>
    <w:pPr>
      <w:jc w:val="left"/>
    </w:pPr>
    <w:rPr>
      <w:color w:val="000080"/>
    </w:rPr>
  </w:style>
  <w:style w:type="character" w:customStyle="1" w:styleId="afff0">
    <w:name w:val="Найденные слова"/>
    <w:basedOn w:val="aff2"/>
    <w:rsid w:val="002618F5"/>
    <w:rPr>
      <w:b/>
      <w:bCs/>
      <w:color w:val="000080"/>
      <w:sz w:val="20"/>
      <w:szCs w:val="20"/>
    </w:rPr>
  </w:style>
  <w:style w:type="character" w:customStyle="1" w:styleId="afff1">
    <w:name w:val="Не вступил в силу"/>
    <w:basedOn w:val="aff2"/>
    <w:rsid w:val="002618F5"/>
    <w:rPr>
      <w:b/>
      <w:bCs/>
      <w:color w:val="008080"/>
      <w:sz w:val="20"/>
      <w:szCs w:val="20"/>
    </w:rPr>
  </w:style>
  <w:style w:type="paragraph" w:customStyle="1" w:styleId="afff2">
    <w:name w:val="Оглавление"/>
    <w:basedOn w:val="aff3"/>
    <w:next w:val="a"/>
    <w:rsid w:val="002618F5"/>
    <w:pPr>
      <w:ind w:left="140"/>
    </w:pPr>
    <w:rPr>
      <w:sz w:val="20"/>
      <w:szCs w:val="20"/>
    </w:rPr>
  </w:style>
  <w:style w:type="paragraph" w:customStyle="1" w:styleId="afff3">
    <w:name w:val="Переменная часть"/>
    <w:basedOn w:val="aff9"/>
    <w:next w:val="a"/>
    <w:rsid w:val="002618F5"/>
    <w:rPr>
      <w:sz w:val="18"/>
      <w:szCs w:val="18"/>
    </w:rPr>
  </w:style>
  <w:style w:type="paragraph" w:customStyle="1" w:styleId="afff4">
    <w:name w:val="Постоянная часть"/>
    <w:basedOn w:val="aff9"/>
    <w:next w:val="a"/>
    <w:rsid w:val="002618F5"/>
    <w:rPr>
      <w:sz w:val="20"/>
      <w:szCs w:val="20"/>
    </w:rPr>
  </w:style>
  <w:style w:type="paragraph" w:customStyle="1" w:styleId="afff5">
    <w:name w:val="Прижатый влево"/>
    <w:basedOn w:val="a"/>
    <w:next w:val="a"/>
    <w:rsid w:val="002618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6">
    <w:name w:val="Продолжение ссылки"/>
    <w:basedOn w:val="aff1"/>
    <w:rsid w:val="002618F5"/>
    <w:rPr>
      <w:b/>
      <w:bCs/>
      <w:color w:val="008000"/>
      <w:sz w:val="20"/>
      <w:szCs w:val="20"/>
      <w:u w:val="single"/>
    </w:rPr>
  </w:style>
  <w:style w:type="paragraph" w:customStyle="1" w:styleId="afff7">
    <w:name w:val="Словарная статья"/>
    <w:basedOn w:val="a"/>
    <w:next w:val="a"/>
    <w:rsid w:val="002618F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Текст (справка)"/>
    <w:basedOn w:val="a"/>
    <w:next w:val="a"/>
    <w:rsid w:val="002618F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f9">
    <w:name w:val="Утратил силу"/>
    <w:basedOn w:val="aff2"/>
    <w:rsid w:val="002618F5"/>
    <w:rPr>
      <w:b/>
      <w:bCs/>
      <w:strike/>
      <w:color w:val="808000"/>
      <w:sz w:val="20"/>
      <w:szCs w:val="20"/>
    </w:rPr>
  </w:style>
  <w:style w:type="paragraph" w:customStyle="1" w:styleId="Iauiue">
    <w:name w:val="Iau?iue"/>
    <w:rsid w:val="00CC1538"/>
    <w:pPr>
      <w:widowControl w:val="0"/>
    </w:pPr>
    <w:rPr>
      <w:lang w:eastAsia="en-US"/>
    </w:rPr>
  </w:style>
  <w:style w:type="character" w:customStyle="1" w:styleId="26">
    <w:name w:val="Основной текст (2)_"/>
    <w:link w:val="27"/>
    <w:uiPriority w:val="99"/>
    <w:locked/>
    <w:rsid w:val="008A1F73"/>
    <w:rPr>
      <w:b/>
      <w:bCs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8A1F73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9"/>
      <w:szCs w:val="29"/>
    </w:rPr>
  </w:style>
  <w:style w:type="numbering" w:customStyle="1" w:styleId="12">
    <w:name w:val="Нет списка1"/>
    <w:next w:val="a2"/>
    <w:uiPriority w:val="99"/>
    <w:semiHidden/>
    <w:unhideWhenUsed/>
    <w:rsid w:val="005D1491"/>
  </w:style>
  <w:style w:type="character" w:customStyle="1" w:styleId="Heading1Char">
    <w:name w:val="Heading 1 Char"/>
    <w:uiPriority w:val="99"/>
    <w:locked/>
    <w:rsid w:val="005D149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Char">
    <w:name w:val="Body Text Char"/>
    <w:uiPriority w:val="99"/>
    <w:semiHidden/>
    <w:locked/>
    <w:rsid w:val="005D1491"/>
    <w:rPr>
      <w:rFonts w:cs="Times New Roman"/>
      <w:lang w:eastAsia="en-US"/>
    </w:rPr>
  </w:style>
  <w:style w:type="paragraph" w:customStyle="1" w:styleId="13">
    <w:name w:val="Без интервала1"/>
    <w:rsid w:val="005D1491"/>
    <w:rPr>
      <w:rFonts w:ascii="Calibri" w:eastAsia="Calibri" w:hAnsi="Calibri"/>
      <w:sz w:val="22"/>
      <w:szCs w:val="22"/>
    </w:rPr>
  </w:style>
  <w:style w:type="paragraph" w:customStyle="1" w:styleId="consplusnormalcxsplast">
    <w:name w:val="consplusnormalcxsplast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consplusnormalcxspmiddle">
    <w:name w:val="consplusnormalcxspmiddle"/>
    <w:basedOn w:val="a"/>
    <w:uiPriority w:val="99"/>
    <w:rsid w:val="005D1491"/>
    <w:pPr>
      <w:spacing w:before="100" w:beforeAutospacing="1" w:after="100" w:afterAutospacing="1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D1491"/>
    <w:pPr>
      <w:spacing w:before="100" w:beforeAutospacing="1" w:after="100" w:afterAutospacing="1"/>
    </w:pPr>
  </w:style>
  <w:style w:type="character" w:styleId="afffa">
    <w:name w:val="footnote reference"/>
    <w:semiHidden/>
    <w:rsid w:val="0001354A"/>
    <w:rPr>
      <w:vertAlign w:val="superscript"/>
    </w:rPr>
  </w:style>
  <w:style w:type="character" w:styleId="afffb">
    <w:name w:val="annotation reference"/>
    <w:semiHidden/>
    <w:rsid w:val="0001354A"/>
    <w:rPr>
      <w:sz w:val="16"/>
      <w:szCs w:val="16"/>
    </w:rPr>
  </w:style>
  <w:style w:type="paragraph" w:styleId="afffc">
    <w:name w:val="annotation text"/>
    <w:basedOn w:val="a"/>
    <w:link w:val="afffd"/>
    <w:semiHidden/>
    <w:rsid w:val="0001354A"/>
    <w:rPr>
      <w:sz w:val="20"/>
      <w:szCs w:val="20"/>
    </w:rPr>
  </w:style>
  <w:style w:type="character" w:customStyle="1" w:styleId="afffd">
    <w:name w:val="Текст примечания Знак"/>
    <w:basedOn w:val="a0"/>
    <w:link w:val="afffc"/>
    <w:semiHidden/>
    <w:rsid w:val="0001354A"/>
  </w:style>
  <w:style w:type="paragraph" w:styleId="afffe">
    <w:name w:val="annotation subject"/>
    <w:basedOn w:val="afffc"/>
    <w:next w:val="afffc"/>
    <w:link w:val="affff"/>
    <w:semiHidden/>
    <w:rsid w:val="0001354A"/>
    <w:rPr>
      <w:b/>
      <w:bCs/>
    </w:rPr>
  </w:style>
  <w:style w:type="character" w:customStyle="1" w:styleId="affff">
    <w:name w:val="Тема примечания Знак"/>
    <w:basedOn w:val="afffd"/>
    <w:link w:val="afffe"/>
    <w:semiHidden/>
    <w:rsid w:val="0001354A"/>
    <w:rPr>
      <w:b/>
      <w:bCs/>
    </w:rPr>
  </w:style>
  <w:style w:type="character" w:styleId="affff0">
    <w:name w:val="page number"/>
    <w:basedOn w:val="a0"/>
    <w:rsid w:val="0001354A"/>
  </w:style>
  <w:style w:type="paragraph" w:styleId="14">
    <w:name w:val="toc 1"/>
    <w:basedOn w:val="a"/>
    <w:next w:val="a"/>
    <w:autoRedefine/>
    <w:semiHidden/>
    <w:rsid w:val="0001354A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fff1">
    <w:name w:val="Знак Знак Знак 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2">
    <w:name w:val="Знак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"/>
    <w:basedOn w:val="a"/>
    <w:rsid w:val="00013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 Знак Знак Знак Знак Знак Знак"/>
    <w:basedOn w:val="a"/>
    <w:rsid w:val="000135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01354A"/>
    <w:rPr>
      <w:rFonts w:ascii="Arial" w:hAnsi="Arial" w:cs="Arial"/>
    </w:rPr>
  </w:style>
  <w:style w:type="paragraph" w:customStyle="1" w:styleId="s15">
    <w:name w:val="s_15"/>
    <w:basedOn w:val="a"/>
    <w:rsid w:val="0001354A"/>
    <w:pPr>
      <w:spacing w:before="100" w:beforeAutospacing="1" w:after="100" w:afterAutospacing="1"/>
    </w:pPr>
  </w:style>
  <w:style w:type="paragraph" w:customStyle="1" w:styleId="s9">
    <w:name w:val="s_9"/>
    <w:basedOn w:val="a"/>
    <w:rsid w:val="0001354A"/>
    <w:pPr>
      <w:spacing w:before="100" w:beforeAutospacing="1" w:after="100" w:afterAutospacing="1"/>
    </w:pPr>
  </w:style>
  <w:style w:type="paragraph" w:customStyle="1" w:styleId="s1">
    <w:name w:val="s_1"/>
    <w:basedOn w:val="a"/>
    <w:rsid w:val="0001354A"/>
    <w:pPr>
      <w:spacing w:before="100" w:beforeAutospacing="1" w:after="100" w:afterAutospacing="1"/>
    </w:pPr>
  </w:style>
  <w:style w:type="paragraph" w:customStyle="1" w:styleId="s22">
    <w:name w:val="s_22"/>
    <w:basedOn w:val="a"/>
    <w:rsid w:val="0001354A"/>
    <w:pPr>
      <w:spacing w:before="100" w:beforeAutospacing="1" w:after="100" w:afterAutospacing="1"/>
    </w:pPr>
  </w:style>
  <w:style w:type="numbering" w:customStyle="1" w:styleId="28">
    <w:name w:val="Нет списка2"/>
    <w:next w:val="a2"/>
    <w:uiPriority w:val="99"/>
    <w:semiHidden/>
    <w:unhideWhenUsed/>
    <w:rsid w:val="008732FA"/>
  </w:style>
  <w:style w:type="character" w:customStyle="1" w:styleId="WW8Num1z0">
    <w:name w:val="WW8Num1z0"/>
    <w:rsid w:val="008732FA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8732FA"/>
  </w:style>
  <w:style w:type="character" w:customStyle="1" w:styleId="WW8Num1z2">
    <w:name w:val="WW8Num1z2"/>
    <w:rsid w:val="008732FA"/>
  </w:style>
  <w:style w:type="character" w:customStyle="1" w:styleId="WW8Num1z3">
    <w:name w:val="WW8Num1z3"/>
    <w:rsid w:val="008732FA"/>
  </w:style>
  <w:style w:type="character" w:customStyle="1" w:styleId="WW8Num1z4">
    <w:name w:val="WW8Num1z4"/>
    <w:rsid w:val="008732FA"/>
  </w:style>
  <w:style w:type="character" w:customStyle="1" w:styleId="WW8Num1z5">
    <w:name w:val="WW8Num1z5"/>
    <w:rsid w:val="008732FA"/>
  </w:style>
  <w:style w:type="character" w:customStyle="1" w:styleId="WW8Num1z6">
    <w:name w:val="WW8Num1z6"/>
    <w:rsid w:val="008732FA"/>
  </w:style>
  <w:style w:type="character" w:customStyle="1" w:styleId="WW8Num1z7">
    <w:name w:val="WW8Num1z7"/>
    <w:rsid w:val="008732FA"/>
  </w:style>
  <w:style w:type="character" w:customStyle="1" w:styleId="WW8Num1z8">
    <w:name w:val="WW8Num1z8"/>
    <w:rsid w:val="008732FA"/>
  </w:style>
  <w:style w:type="character" w:customStyle="1" w:styleId="WW8Num2z0">
    <w:name w:val="WW8Num2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8732FA"/>
  </w:style>
  <w:style w:type="character" w:customStyle="1" w:styleId="WW8Num2z2">
    <w:name w:val="WW8Num2z2"/>
    <w:rsid w:val="008732FA"/>
  </w:style>
  <w:style w:type="character" w:customStyle="1" w:styleId="WW8Num2z3">
    <w:name w:val="WW8Num2z3"/>
    <w:rsid w:val="008732FA"/>
  </w:style>
  <w:style w:type="character" w:customStyle="1" w:styleId="WW8Num2z4">
    <w:name w:val="WW8Num2z4"/>
    <w:rsid w:val="008732FA"/>
  </w:style>
  <w:style w:type="character" w:customStyle="1" w:styleId="WW8Num2z5">
    <w:name w:val="WW8Num2z5"/>
    <w:rsid w:val="008732FA"/>
  </w:style>
  <w:style w:type="character" w:customStyle="1" w:styleId="WW8Num2z6">
    <w:name w:val="WW8Num2z6"/>
    <w:rsid w:val="008732FA"/>
  </w:style>
  <w:style w:type="character" w:customStyle="1" w:styleId="WW8Num2z7">
    <w:name w:val="WW8Num2z7"/>
    <w:rsid w:val="008732FA"/>
  </w:style>
  <w:style w:type="character" w:customStyle="1" w:styleId="WW8Num2z8">
    <w:name w:val="WW8Num2z8"/>
    <w:rsid w:val="008732FA"/>
  </w:style>
  <w:style w:type="character" w:customStyle="1" w:styleId="WW8Num3z0">
    <w:name w:val="WW8Num3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8732FA"/>
  </w:style>
  <w:style w:type="character" w:customStyle="1" w:styleId="WW8Num3z2">
    <w:name w:val="WW8Num3z2"/>
    <w:rsid w:val="008732FA"/>
  </w:style>
  <w:style w:type="character" w:customStyle="1" w:styleId="WW8Num3z3">
    <w:name w:val="WW8Num3z3"/>
    <w:rsid w:val="008732FA"/>
  </w:style>
  <w:style w:type="character" w:customStyle="1" w:styleId="WW8Num3z4">
    <w:name w:val="WW8Num3z4"/>
    <w:rsid w:val="008732FA"/>
  </w:style>
  <w:style w:type="character" w:customStyle="1" w:styleId="WW8Num3z5">
    <w:name w:val="WW8Num3z5"/>
    <w:rsid w:val="008732FA"/>
  </w:style>
  <w:style w:type="character" w:customStyle="1" w:styleId="WW8Num3z6">
    <w:name w:val="WW8Num3z6"/>
    <w:rsid w:val="008732FA"/>
  </w:style>
  <w:style w:type="character" w:customStyle="1" w:styleId="WW8Num3z7">
    <w:name w:val="WW8Num3z7"/>
    <w:rsid w:val="008732FA"/>
  </w:style>
  <w:style w:type="character" w:customStyle="1" w:styleId="WW8Num3z8">
    <w:name w:val="WW8Num3z8"/>
    <w:rsid w:val="008732FA"/>
  </w:style>
  <w:style w:type="character" w:customStyle="1" w:styleId="WW8Num4z1">
    <w:name w:val="WW8Num4z1"/>
    <w:rsid w:val="008732FA"/>
  </w:style>
  <w:style w:type="character" w:customStyle="1" w:styleId="WW8Num4z2">
    <w:name w:val="WW8Num4z2"/>
    <w:rsid w:val="008732FA"/>
  </w:style>
  <w:style w:type="character" w:customStyle="1" w:styleId="WW8Num4z3">
    <w:name w:val="WW8Num4z3"/>
    <w:rsid w:val="008732FA"/>
  </w:style>
  <w:style w:type="character" w:customStyle="1" w:styleId="WW8Num4z4">
    <w:name w:val="WW8Num4z4"/>
    <w:rsid w:val="008732FA"/>
  </w:style>
  <w:style w:type="character" w:customStyle="1" w:styleId="WW8Num4z5">
    <w:name w:val="WW8Num4z5"/>
    <w:rsid w:val="008732FA"/>
  </w:style>
  <w:style w:type="character" w:customStyle="1" w:styleId="WW8Num4z6">
    <w:name w:val="WW8Num4z6"/>
    <w:rsid w:val="008732FA"/>
  </w:style>
  <w:style w:type="character" w:customStyle="1" w:styleId="WW8Num4z7">
    <w:name w:val="WW8Num4z7"/>
    <w:rsid w:val="008732FA"/>
  </w:style>
  <w:style w:type="character" w:customStyle="1" w:styleId="WW8Num4z8">
    <w:name w:val="WW8Num4z8"/>
    <w:rsid w:val="008732FA"/>
  </w:style>
  <w:style w:type="character" w:customStyle="1" w:styleId="WW8Num5z0">
    <w:name w:val="WW8Num5z0"/>
    <w:rsid w:val="008732FA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8732FA"/>
  </w:style>
  <w:style w:type="character" w:customStyle="1" w:styleId="WW8Num5z2">
    <w:name w:val="WW8Num5z2"/>
    <w:rsid w:val="008732FA"/>
  </w:style>
  <w:style w:type="character" w:customStyle="1" w:styleId="WW8Num5z3">
    <w:name w:val="WW8Num5z3"/>
    <w:rsid w:val="008732FA"/>
  </w:style>
  <w:style w:type="character" w:customStyle="1" w:styleId="WW8Num5z4">
    <w:name w:val="WW8Num5z4"/>
    <w:rsid w:val="008732FA"/>
  </w:style>
  <w:style w:type="character" w:customStyle="1" w:styleId="WW8Num5z5">
    <w:name w:val="WW8Num5z5"/>
    <w:rsid w:val="008732FA"/>
  </w:style>
  <w:style w:type="character" w:customStyle="1" w:styleId="WW8Num5z6">
    <w:name w:val="WW8Num5z6"/>
    <w:rsid w:val="008732FA"/>
  </w:style>
  <w:style w:type="character" w:customStyle="1" w:styleId="WW8Num5z7">
    <w:name w:val="WW8Num5z7"/>
    <w:rsid w:val="008732FA"/>
  </w:style>
  <w:style w:type="character" w:customStyle="1" w:styleId="WW8Num5z8">
    <w:name w:val="WW8Num5z8"/>
    <w:rsid w:val="008732FA"/>
  </w:style>
  <w:style w:type="character" w:customStyle="1" w:styleId="Absatz-Standardschriftart">
    <w:name w:val="Absatz-Standardschriftart"/>
    <w:rsid w:val="008732FA"/>
  </w:style>
  <w:style w:type="character" w:customStyle="1" w:styleId="WW-Absatz-Standardschriftart">
    <w:name w:val="WW-Absatz-Standardschriftart"/>
    <w:rsid w:val="008732FA"/>
  </w:style>
  <w:style w:type="character" w:customStyle="1" w:styleId="WW-Absatz-Standardschriftart1">
    <w:name w:val="WW-Absatz-Standardschriftart1"/>
    <w:rsid w:val="008732FA"/>
  </w:style>
  <w:style w:type="character" w:customStyle="1" w:styleId="WW-Absatz-Standardschriftart11">
    <w:name w:val="WW-Absatz-Standardschriftart11"/>
    <w:rsid w:val="008732FA"/>
  </w:style>
  <w:style w:type="character" w:customStyle="1" w:styleId="WW-Absatz-Standardschriftart111">
    <w:name w:val="WW-Absatz-Standardschriftart111"/>
    <w:rsid w:val="008732FA"/>
  </w:style>
  <w:style w:type="character" w:customStyle="1" w:styleId="WW-Absatz-Standardschriftart1111">
    <w:name w:val="WW-Absatz-Standardschriftart1111"/>
    <w:rsid w:val="008732FA"/>
  </w:style>
  <w:style w:type="character" w:customStyle="1" w:styleId="WW-Absatz-Standardschriftart11111">
    <w:name w:val="WW-Absatz-Standardschriftart11111"/>
    <w:rsid w:val="008732FA"/>
  </w:style>
  <w:style w:type="character" w:customStyle="1" w:styleId="WW-Absatz-Standardschriftart111111">
    <w:name w:val="WW-Absatz-Standardschriftart111111"/>
    <w:rsid w:val="008732FA"/>
  </w:style>
  <w:style w:type="character" w:customStyle="1" w:styleId="WW8Num20z0">
    <w:name w:val="WW8Num20z0"/>
    <w:rsid w:val="008732FA"/>
    <w:rPr>
      <w:sz w:val="28"/>
      <w:szCs w:val="28"/>
    </w:rPr>
  </w:style>
  <w:style w:type="character" w:customStyle="1" w:styleId="WW8Num28z0">
    <w:name w:val="WW8Num28z0"/>
    <w:rsid w:val="008732FA"/>
    <w:rPr>
      <w:rFonts w:ascii="Symbol" w:hAnsi="Symbol" w:cs="Symbol"/>
    </w:rPr>
  </w:style>
  <w:style w:type="character" w:customStyle="1" w:styleId="WW8Num28z1">
    <w:name w:val="WW8Num28z1"/>
    <w:rsid w:val="008732FA"/>
    <w:rPr>
      <w:rFonts w:ascii="Courier New" w:hAnsi="Courier New" w:cs="Courier New"/>
    </w:rPr>
  </w:style>
  <w:style w:type="character" w:customStyle="1" w:styleId="WW8Num28z2">
    <w:name w:val="WW8Num28z2"/>
    <w:rsid w:val="008732FA"/>
    <w:rPr>
      <w:rFonts w:ascii="Wingdings" w:hAnsi="Wingdings" w:cs="Wingdings"/>
    </w:rPr>
  </w:style>
  <w:style w:type="character" w:customStyle="1" w:styleId="19">
    <w:name w:val="Основной шрифт абзаца1"/>
    <w:rsid w:val="008732FA"/>
  </w:style>
  <w:style w:type="character" w:customStyle="1" w:styleId="affff3">
    <w:name w:val="Символ нумерации"/>
    <w:rsid w:val="008732FA"/>
  </w:style>
  <w:style w:type="character" w:customStyle="1" w:styleId="affff4">
    <w:name w:val="Маркеры списка"/>
    <w:rsid w:val="008732FA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8732FA"/>
    <w:rPr>
      <w:color w:val="auto"/>
      <w:sz w:val="20"/>
      <w:szCs w:val="20"/>
      <w:lang w:val="ru-RU"/>
    </w:rPr>
  </w:style>
  <w:style w:type="character" w:customStyle="1" w:styleId="RTFNum22">
    <w:name w:val="RTF_Num 2 2"/>
    <w:rsid w:val="008732FA"/>
  </w:style>
  <w:style w:type="character" w:customStyle="1" w:styleId="RTFNum23">
    <w:name w:val="RTF_Num 2 3"/>
    <w:rsid w:val="008732FA"/>
  </w:style>
  <w:style w:type="character" w:customStyle="1" w:styleId="RTFNum24">
    <w:name w:val="RTF_Num 2 4"/>
    <w:rsid w:val="008732FA"/>
  </w:style>
  <w:style w:type="character" w:customStyle="1" w:styleId="RTFNum25">
    <w:name w:val="RTF_Num 2 5"/>
    <w:rsid w:val="008732FA"/>
  </w:style>
  <w:style w:type="character" w:customStyle="1" w:styleId="RTFNum26">
    <w:name w:val="RTF_Num 2 6"/>
    <w:rsid w:val="008732FA"/>
  </w:style>
  <w:style w:type="character" w:customStyle="1" w:styleId="RTFNum27">
    <w:name w:val="RTF_Num 2 7"/>
    <w:rsid w:val="008732FA"/>
  </w:style>
  <w:style w:type="character" w:customStyle="1" w:styleId="RTFNum28">
    <w:name w:val="RTF_Num 2 8"/>
    <w:rsid w:val="008732FA"/>
  </w:style>
  <w:style w:type="character" w:customStyle="1" w:styleId="RTFNum29">
    <w:name w:val="RTF_Num 2 9"/>
    <w:rsid w:val="008732FA"/>
  </w:style>
  <w:style w:type="character" w:customStyle="1" w:styleId="RTFNum210">
    <w:name w:val="RTF_Num 2 10"/>
    <w:rsid w:val="008732FA"/>
  </w:style>
  <w:style w:type="paragraph" w:styleId="affff5">
    <w:name w:val="List"/>
    <w:basedOn w:val="a5"/>
    <w:rsid w:val="008732FA"/>
    <w:pPr>
      <w:suppressAutoHyphens/>
      <w:spacing w:after="120"/>
      <w:jc w:val="left"/>
    </w:pPr>
    <w:rPr>
      <w:rFonts w:ascii="Arial" w:hAnsi="Arial" w:cs="Mangal"/>
      <w:lang w:eastAsia="ar-SA"/>
    </w:rPr>
  </w:style>
  <w:style w:type="paragraph" w:customStyle="1" w:styleId="1a">
    <w:name w:val="Название1"/>
    <w:basedOn w:val="a"/>
    <w:rsid w:val="008732FA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8732F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ff6">
    <w:name w:val="Заголовок таблицы"/>
    <w:basedOn w:val="afc"/>
    <w:rsid w:val="008732FA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1c">
    <w:name w:val="Обычный (веб)1"/>
    <w:basedOn w:val="a"/>
    <w:rsid w:val="008732FA"/>
    <w:pPr>
      <w:suppressAutoHyphens/>
      <w:spacing w:before="28" w:after="28" w:line="100" w:lineRule="atLeast"/>
    </w:pPr>
    <w:rPr>
      <w:lang w:eastAsia="ar-SA"/>
    </w:rPr>
  </w:style>
  <w:style w:type="paragraph" w:customStyle="1" w:styleId="310">
    <w:name w:val="Основной текст 31"/>
    <w:basedOn w:val="a"/>
    <w:rsid w:val="008732FA"/>
    <w:pPr>
      <w:suppressAutoHyphens/>
    </w:pPr>
    <w:rPr>
      <w:sz w:val="28"/>
      <w:lang w:eastAsia="ar-SA"/>
    </w:rPr>
  </w:style>
  <w:style w:type="paragraph" w:customStyle="1" w:styleId="wikip">
    <w:name w:val="wikip"/>
    <w:basedOn w:val="a"/>
    <w:rsid w:val="008732FA"/>
    <w:pPr>
      <w:suppressAutoHyphens/>
      <w:spacing w:before="100" w:after="100"/>
      <w:jc w:val="both"/>
    </w:pPr>
    <w:rPr>
      <w:lang w:eastAsia="ar-SA"/>
    </w:rPr>
  </w:style>
  <w:style w:type="paragraph" w:customStyle="1" w:styleId="affff7">
    <w:name w:val="Содержимое врезки"/>
    <w:basedOn w:val="a5"/>
    <w:rsid w:val="008732FA"/>
    <w:pPr>
      <w:suppressAutoHyphens/>
      <w:spacing w:after="120"/>
      <w:jc w:val="left"/>
    </w:pPr>
    <w:rPr>
      <w:lang w:eastAsia="ar-SA"/>
    </w:rPr>
  </w:style>
  <w:style w:type="paragraph" w:customStyle="1" w:styleId="Textbody">
    <w:name w:val="Text body"/>
    <w:basedOn w:val="a"/>
    <w:rsid w:val="008732F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</w:rPr>
  </w:style>
  <w:style w:type="numbering" w:customStyle="1" w:styleId="35">
    <w:name w:val="Нет списка3"/>
    <w:next w:val="a2"/>
    <w:uiPriority w:val="99"/>
    <w:semiHidden/>
    <w:unhideWhenUsed/>
    <w:rsid w:val="008732FA"/>
  </w:style>
  <w:style w:type="character" w:customStyle="1" w:styleId="1d">
    <w:name w:val="Основной текст Знак1"/>
    <w:basedOn w:val="a0"/>
    <w:rsid w:val="008732FA"/>
    <w:rPr>
      <w:sz w:val="24"/>
      <w:lang w:eastAsia="zh-CN"/>
    </w:rPr>
  </w:style>
  <w:style w:type="paragraph" w:styleId="affff8">
    <w:name w:val="caption"/>
    <w:basedOn w:val="a"/>
    <w:qFormat/>
    <w:rsid w:val="008732F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character" w:customStyle="1" w:styleId="1e">
    <w:name w:val="Подзаголовок Знак1"/>
    <w:basedOn w:val="a0"/>
    <w:rsid w:val="008732FA"/>
    <w:rPr>
      <w:rFonts w:ascii="Arial" w:hAnsi="Arial" w:cs="Arial"/>
      <w:sz w:val="28"/>
      <w:lang w:eastAsia="zh-CN"/>
    </w:rPr>
  </w:style>
  <w:style w:type="paragraph" w:customStyle="1" w:styleId="1f">
    <w:name w:val="Схема документа1"/>
    <w:basedOn w:val="a"/>
    <w:rsid w:val="008732FA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character" w:customStyle="1" w:styleId="1f0">
    <w:name w:val="Текст выноски Знак1"/>
    <w:basedOn w:val="a0"/>
    <w:rsid w:val="008732FA"/>
    <w:rPr>
      <w:rFonts w:ascii="Tahoma" w:hAnsi="Tahoma" w:cs="Tahoma"/>
      <w:sz w:val="16"/>
      <w:lang w:eastAsia="zh-CN"/>
    </w:rPr>
  </w:style>
  <w:style w:type="character" w:customStyle="1" w:styleId="1f1">
    <w:name w:val="Основной текст с отступом Знак1"/>
    <w:basedOn w:val="a0"/>
    <w:rsid w:val="008732FA"/>
    <w:rPr>
      <w:sz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rsid w:val="008732FA"/>
    <w:rPr>
      <w:sz w:val="16"/>
      <w:szCs w:val="16"/>
      <w:lang w:eastAsia="zh-CN"/>
    </w:rPr>
  </w:style>
  <w:style w:type="numbering" w:customStyle="1" w:styleId="41">
    <w:name w:val="Нет списка4"/>
    <w:next w:val="a2"/>
    <w:uiPriority w:val="99"/>
    <w:semiHidden/>
    <w:unhideWhenUsed/>
    <w:rsid w:val="008732FA"/>
  </w:style>
  <w:style w:type="table" w:customStyle="1" w:styleId="1f2">
    <w:name w:val="Сетка таблицы1"/>
    <w:basedOn w:val="a1"/>
    <w:next w:val="a7"/>
    <w:rsid w:val="008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8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8877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tscholeg7411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Экология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45</cp:revision>
  <cp:lastPrinted>2015-04-23T10:36:00Z</cp:lastPrinted>
  <dcterms:created xsi:type="dcterms:W3CDTF">2015-11-24T12:16:00Z</dcterms:created>
  <dcterms:modified xsi:type="dcterms:W3CDTF">2022-06-16T08:20:00Z</dcterms:modified>
</cp:coreProperties>
</file>