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152847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152847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152847">
        <w:rPr>
          <w:sz w:val="12"/>
          <w:szCs w:val="12"/>
        </w:rPr>
        <w:t xml:space="preserve">                               </w:t>
      </w:r>
      <w:r w:rsidR="00821077" w:rsidRPr="0015284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152847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152847" w:rsidRDefault="006932F1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152847" w:rsidTr="00F65556">
        <w:trPr>
          <w:trHeight w:val="980"/>
        </w:trPr>
        <w:tc>
          <w:tcPr>
            <w:tcW w:w="10122" w:type="dxa"/>
          </w:tcPr>
          <w:p w:rsidR="0089439E" w:rsidRPr="00152847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15284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15284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152847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152847" w:rsidRDefault="00ED1F0E" w:rsidP="007D142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152847" w:rsidRPr="00152847">
              <w:rPr>
                <w:rFonts w:ascii="Bookman Old Style" w:hAnsi="Bookman Old Style"/>
                <w:b/>
                <w:sz w:val="12"/>
                <w:szCs w:val="12"/>
              </w:rPr>
              <w:t>7</w:t>
            </w:r>
            <w:r w:rsidR="00E45E5C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152847" w:rsidRPr="00152847">
              <w:rPr>
                <w:rFonts w:ascii="Bookman Old Style" w:hAnsi="Bookman Old Style"/>
                <w:b/>
                <w:sz w:val="12"/>
                <w:szCs w:val="12"/>
              </w:rPr>
              <w:t>271</w:t>
            </w:r>
            <w:r w:rsidR="00F543C3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152847" w:rsidRPr="00152847">
              <w:rPr>
                <w:rFonts w:ascii="Bookman Old Style" w:hAnsi="Bookman Old Style"/>
                <w:b/>
                <w:sz w:val="12"/>
                <w:szCs w:val="12"/>
              </w:rPr>
              <w:t>16 мая</w:t>
            </w:r>
            <w:r w:rsidR="00263CC7"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152847" w:rsidRPr="00152847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152847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152847" w:rsidRDefault="00244515" w:rsidP="008966C8">
      <w:pPr>
        <w:rPr>
          <w:b/>
          <w:i/>
          <w:sz w:val="12"/>
          <w:szCs w:val="12"/>
        </w:rPr>
      </w:pPr>
    </w:p>
    <w:p w:rsidR="001B30E6" w:rsidRPr="00152847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152847" w:rsidRDefault="001F10ED" w:rsidP="001F10ED">
      <w:pPr>
        <w:jc w:val="center"/>
        <w:rPr>
          <w:b/>
          <w:i/>
          <w:sz w:val="12"/>
          <w:szCs w:val="12"/>
        </w:rPr>
      </w:pPr>
      <w:r w:rsidRPr="00152847">
        <w:rPr>
          <w:b/>
          <w:i/>
          <w:sz w:val="12"/>
          <w:szCs w:val="12"/>
        </w:rPr>
        <w:t>СЕГОДНЯ В НОМЕРЕ:</w:t>
      </w:r>
    </w:p>
    <w:p w:rsidR="00CD3332" w:rsidRPr="00152847" w:rsidRDefault="00CD3332" w:rsidP="00530F70">
      <w:pPr>
        <w:rPr>
          <w:sz w:val="12"/>
          <w:szCs w:val="12"/>
        </w:rPr>
      </w:pPr>
    </w:p>
    <w:p w:rsidR="00CD3332" w:rsidRPr="00152847" w:rsidRDefault="00CD3332" w:rsidP="00530F70">
      <w:pPr>
        <w:rPr>
          <w:sz w:val="12"/>
          <w:szCs w:val="12"/>
        </w:rPr>
      </w:pPr>
    </w:p>
    <w:p w:rsidR="00CD3332" w:rsidRPr="00152847" w:rsidRDefault="008732FA" w:rsidP="008732FA">
      <w:pPr>
        <w:jc w:val="center"/>
        <w:rPr>
          <w:sz w:val="12"/>
          <w:szCs w:val="12"/>
        </w:rPr>
      </w:pPr>
      <w:r w:rsidRPr="00152847">
        <w:rPr>
          <w:sz w:val="12"/>
          <w:szCs w:val="12"/>
        </w:rPr>
        <w:t>РЕШЕНИЯ СОВЕТА ДЕПУТАТОВ:</w:t>
      </w:r>
    </w:p>
    <w:p w:rsidR="00152847" w:rsidRPr="00152847" w:rsidRDefault="006932F1" w:rsidP="00152847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1</w:t>
      </w:r>
      <w:r w:rsidR="00152847" w:rsidRPr="00152847">
        <w:rPr>
          <w:sz w:val="12"/>
          <w:szCs w:val="12"/>
        </w:rPr>
        <w:t xml:space="preserve">. от 13.05.2022 № 86 «Об информации об исполнении бюджета </w:t>
      </w:r>
      <w:proofErr w:type="spellStart"/>
      <w:r w:rsidR="00152847" w:rsidRPr="00152847">
        <w:rPr>
          <w:sz w:val="12"/>
          <w:szCs w:val="12"/>
        </w:rPr>
        <w:t>ореховского</w:t>
      </w:r>
      <w:proofErr w:type="spellEnd"/>
      <w:r w:rsidR="00152847" w:rsidRPr="00152847">
        <w:rPr>
          <w:sz w:val="12"/>
          <w:szCs w:val="12"/>
        </w:rPr>
        <w:t xml:space="preserve"> сельского поселения за 1 квартал 2022 года»</w:t>
      </w:r>
    </w:p>
    <w:p w:rsidR="00152847" w:rsidRPr="00152847" w:rsidRDefault="006932F1" w:rsidP="00152847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2</w:t>
      </w:r>
      <w:r w:rsidR="00152847" w:rsidRPr="00152847">
        <w:rPr>
          <w:sz w:val="12"/>
          <w:szCs w:val="12"/>
        </w:rPr>
        <w:t xml:space="preserve">. от 13.05.2022 № 87 «О внесении изменений в решение Совета депутатов </w:t>
      </w:r>
      <w:proofErr w:type="spellStart"/>
      <w:r w:rsidR="00152847" w:rsidRPr="00152847">
        <w:rPr>
          <w:sz w:val="12"/>
          <w:szCs w:val="12"/>
        </w:rPr>
        <w:t>Ореховского</w:t>
      </w:r>
      <w:proofErr w:type="spellEnd"/>
      <w:r w:rsidR="00152847" w:rsidRPr="00152847">
        <w:rPr>
          <w:sz w:val="12"/>
          <w:szCs w:val="12"/>
        </w:rPr>
        <w:t xml:space="preserve"> сельского поселения Галичского муниципального района от 29.10.2021 года № 51 «Об утверждении Положения о муниципальной службе в Ореховском сельском поселении галичского муниципального района Костромской </w:t>
      </w:r>
      <w:proofErr w:type="gramStart"/>
      <w:r w:rsidR="00152847" w:rsidRPr="00152847">
        <w:rPr>
          <w:sz w:val="12"/>
          <w:szCs w:val="12"/>
        </w:rPr>
        <w:t>области »</w:t>
      </w:r>
      <w:proofErr w:type="gramEnd"/>
      <w:r w:rsidR="00152847" w:rsidRPr="00152847">
        <w:rPr>
          <w:sz w:val="12"/>
          <w:szCs w:val="12"/>
        </w:rPr>
        <w:t>;</w:t>
      </w:r>
    </w:p>
    <w:p w:rsidR="00152847" w:rsidRPr="00152847" w:rsidRDefault="006932F1" w:rsidP="00152847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3</w:t>
      </w:r>
      <w:r w:rsidR="00152847" w:rsidRPr="00152847">
        <w:rPr>
          <w:sz w:val="12"/>
          <w:szCs w:val="12"/>
        </w:rPr>
        <w:t xml:space="preserve">. от 13.05.2022 № 88 «О внесении изменений в решение Совета депутатов </w:t>
      </w:r>
      <w:proofErr w:type="spellStart"/>
      <w:r w:rsidR="00152847" w:rsidRPr="00152847">
        <w:rPr>
          <w:sz w:val="12"/>
          <w:szCs w:val="12"/>
        </w:rPr>
        <w:t>Ореховского</w:t>
      </w:r>
      <w:proofErr w:type="spellEnd"/>
      <w:r w:rsidR="00152847" w:rsidRPr="00152847">
        <w:rPr>
          <w:sz w:val="12"/>
          <w:szCs w:val="12"/>
        </w:rPr>
        <w:t xml:space="preserve"> сельского поселения от 30.06.2017 года № 85»;</w:t>
      </w:r>
    </w:p>
    <w:p w:rsidR="00152847" w:rsidRPr="00152847" w:rsidRDefault="00152847" w:rsidP="00152847">
      <w:pPr>
        <w:rPr>
          <w:rFonts w:eastAsia="Calibri"/>
          <w:b/>
          <w:bCs/>
          <w:sz w:val="12"/>
          <w:szCs w:val="12"/>
          <w:lang w:eastAsia="en-US"/>
        </w:rPr>
      </w:pPr>
    </w:p>
    <w:p w:rsidR="00152847" w:rsidRPr="00152847" w:rsidRDefault="00152847" w:rsidP="00152847">
      <w:pPr>
        <w:ind w:firstLine="709"/>
        <w:jc w:val="right"/>
        <w:rPr>
          <w:rFonts w:eastAsia="Calibri"/>
          <w:b/>
          <w:bCs/>
          <w:sz w:val="12"/>
          <w:szCs w:val="12"/>
          <w:lang w:eastAsia="en-US"/>
        </w:rPr>
      </w:pPr>
    </w:p>
    <w:p w:rsidR="00152847" w:rsidRPr="00152847" w:rsidRDefault="00152847" w:rsidP="00152847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152847">
        <w:rPr>
          <w:rFonts w:eastAsia="Calibri"/>
          <w:b/>
          <w:bCs/>
          <w:sz w:val="12"/>
          <w:szCs w:val="12"/>
          <w:lang w:eastAsia="en-US"/>
        </w:rPr>
        <w:t>РОССИЙСКАЯ ФЕДЕРАЦИЯ</w:t>
      </w:r>
    </w:p>
    <w:p w:rsidR="00152847" w:rsidRPr="00152847" w:rsidRDefault="00152847" w:rsidP="00152847">
      <w:pPr>
        <w:tabs>
          <w:tab w:val="left" w:pos="7965"/>
        </w:tabs>
        <w:rPr>
          <w:sz w:val="12"/>
          <w:szCs w:val="12"/>
        </w:rPr>
      </w:pPr>
      <w:bookmarkStart w:id="0" w:name="_GoBack"/>
      <w:bookmarkEnd w:id="0"/>
      <w:r w:rsidRPr="00152847"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</w:t>
      </w:r>
    </w:p>
    <w:p w:rsidR="00152847" w:rsidRPr="00152847" w:rsidRDefault="00152847" w:rsidP="00152847">
      <w:pPr>
        <w:pStyle w:val="2"/>
        <w:jc w:val="center"/>
        <w:rPr>
          <w:sz w:val="12"/>
          <w:szCs w:val="12"/>
        </w:rPr>
      </w:pPr>
      <w:r w:rsidRPr="00152847">
        <w:rPr>
          <w:sz w:val="12"/>
          <w:szCs w:val="12"/>
        </w:rPr>
        <w:t>РОССИЙСКАЯ ФЕДЕРАЦИЯ</w:t>
      </w:r>
    </w:p>
    <w:p w:rsidR="00152847" w:rsidRPr="00152847" w:rsidRDefault="00152847" w:rsidP="00152847">
      <w:pPr>
        <w:jc w:val="center"/>
        <w:rPr>
          <w:b/>
          <w:shadow/>
          <w:sz w:val="12"/>
          <w:szCs w:val="12"/>
        </w:rPr>
      </w:pPr>
      <w:r w:rsidRPr="00152847">
        <w:rPr>
          <w:b/>
          <w:shadow/>
          <w:sz w:val="12"/>
          <w:szCs w:val="12"/>
        </w:rPr>
        <w:t>КОСТРОМСКАЯ ОБЛАСТЬ</w:t>
      </w:r>
    </w:p>
    <w:p w:rsidR="00152847" w:rsidRPr="00152847" w:rsidRDefault="00152847" w:rsidP="00152847">
      <w:pPr>
        <w:pStyle w:val="2"/>
        <w:jc w:val="center"/>
        <w:rPr>
          <w:sz w:val="12"/>
          <w:szCs w:val="12"/>
        </w:rPr>
      </w:pPr>
      <w:r w:rsidRPr="00152847">
        <w:rPr>
          <w:sz w:val="12"/>
          <w:szCs w:val="12"/>
        </w:rPr>
        <w:t>ГАЛИЧСКИЙ МУНИЦИПАЛЬНЫЙ РАЙОН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СОВЕТ ДЕПУТАТОВ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ОРЕХОВСКОГО СЕЛЬСКОГО ПОСЕЛЕНИЯ</w:t>
      </w:r>
    </w:p>
    <w:p w:rsidR="00152847" w:rsidRPr="00152847" w:rsidRDefault="00152847" w:rsidP="00152847">
      <w:pPr>
        <w:rPr>
          <w:b/>
          <w:shadow/>
          <w:sz w:val="12"/>
          <w:szCs w:val="12"/>
        </w:rPr>
      </w:pPr>
      <w:r w:rsidRPr="00152847">
        <w:rPr>
          <w:b/>
          <w:shadow/>
          <w:sz w:val="12"/>
          <w:szCs w:val="12"/>
        </w:rPr>
        <w:t xml:space="preserve">                                                                 </w:t>
      </w:r>
    </w:p>
    <w:p w:rsidR="00152847" w:rsidRPr="00152847" w:rsidRDefault="00152847" w:rsidP="00152847">
      <w:pPr>
        <w:jc w:val="center"/>
        <w:rPr>
          <w:b/>
          <w:shadow/>
          <w:sz w:val="12"/>
          <w:szCs w:val="12"/>
        </w:rPr>
      </w:pPr>
      <w:r w:rsidRPr="00152847">
        <w:rPr>
          <w:b/>
          <w:shadow/>
          <w:sz w:val="12"/>
          <w:szCs w:val="12"/>
        </w:rPr>
        <w:t>РЕШЕНИЕ</w:t>
      </w:r>
    </w:p>
    <w:p w:rsidR="00152847" w:rsidRPr="00152847" w:rsidRDefault="00152847" w:rsidP="00152847">
      <w:pPr>
        <w:rPr>
          <w:b/>
          <w:shadow/>
          <w:sz w:val="12"/>
          <w:szCs w:val="12"/>
        </w:rPr>
      </w:pPr>
    </w:p>
    <w:p w:rsidR="00152847" w:rsidRPr="00152847" w:rsidRDefault="00152847" w:rsidP="00152847">
      <w:pPr>
        <w:tabs>
          <w:tab w:val="left" w:pos="7590"/>
        </w:tabs>
        <w:rPr>
          <w:b/>
          <w:shadow/>
          <w:sz w:val="12"/>
          <w:szCs w:val="12"/>
        </w:rPr>
      </w:pPr>
      <w:r w:rsidRPr="00152847">
        <w:rPr>
          <w:b/>
          <w:shadow/>
          <w:sz w:val="12"/>
          <w:szCs w:val="12"/>
        </w:rPr>
        <w:tab/>
      </w:r>
    </w:p>
    <w:p w:rsidR="00152847" w:rsidRPr="00152847" w:rsidRDefault="00152847" w:rsidP="00152847">
      <w:pPr>
        <w:tabs>
          <w:tab w:val="left" w:pos="375"/>
        </w:tabs>
        <w:jc w:val="both"/>
        <w:rPr>
          <w:sz w:val="12"/>
          <w:szCs w:val="12"/>
        </w:rPr>
      </w:pPr>
      <w:r w:rsidRPr="00152847">
        <w:rPr>
          <w:sz w:val="12"/>
          <w:szCs w:val="12"/>
        </w:rPr>
        <w:t>от «</w:t>
      </w:r>
      <w:proofErr w:type="gramStart"/>
      <w:r w:rsidRPr="00152847">
        <w:rPr>
          <w:sz w:val="12"/>
          <w:szCs w:val="12"/>
        </w:rPr>
        <w:t xml:space="preserve">13»   </w:t>
      </w:r>
      <w:proofErr w:type="gramEnd"/>
      <w:r w:rsidRPr="00152847">
        <w:rPr>
          <w:sz w:val="12"/>
          <w:szCs w:val="12"/>
        </w:rPr>
        <w:t xml:space="preserve"> мая    2022 года   № 86 </w:t>
      </w:r>
      <w:r w:rsidRPr="00152847">
        <w:rPr>
          <w:sz w:val="12"/>
          <w:szCs w:val="12"/>
          <w:u w:val="single"/>
        </w:rPr>
        <w:t xml:space="preserve">   </w:t>
      </w:r>
      <w:r w:rsidRPr="00152847">
        <w:rPr>
          <w:sz w:val="12"/>
          <w:szCs w:val="12"/>
        </w:rPr>
        <w:t xml:space="preserve"> </w:t>
      </w:r>
      <w:r w:rsidRPr="00152847">
        <w:rPr>
          <w:sz w:val="12"/>
          <w:szCs w:val="12"/>
          <w:u w:val="single"/>
        </w:rPr>
        <w:t xml:space="preserve">    </w:t>
      </w:r>
    </w:p>
    <w:p w:rsidR="00152847" w:rsidRPr="00152847" w:rsidRDefault="00152847" w:rsidP="00152847">
      <w:pPr>
        <w:jc w:val="center"/>
        <w:rPr>
          <w:sz w:val="12"/>
          <w:szCs w:val="12"/>
        </w:rPr>
      </w:pP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>«Об информации об исполнении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бюджета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>поселения за 1 квартал 2022 года»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                                              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Рассмотрев информацию администрации сельского поселения об исполнении бюджета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 поселения за 1 квартал 2022 года, Совет депутатов сельского поселения отмечает следующее.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За 1 </w:t>
      </w:r>
      <w:proofErr w:type="gramStart"/>
      <w:r w:rsidRPr="00152847">
        <w:rPr>
          <w:sz w:val="12"/>
          <w:szCs w:val="12"/>
        </w:rPr>
        <w:t>квартал  2022</w:t>
      </w:r>
      <w:proofErr w:type="gramEnd"/>
      <w:r w:rsidRPr="00152847">
        <w:rPr>
          <w:sz w:val="12"/>
          <w:szCs w:val="12"/>
        </w:rPr>
        <w:t xml:space="preserve"> года в бюджет сельского поселения поступило доходов  2 123 803,43 рублей, что составляет  22,7% годового плана поступления доходов. 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В структуре собственных доходов бюджета сельского поселения преобладают налоговые доходы – 96,4</w:t>
      </w:r>
      <w:proofErr w:type="gramStart"/>
      <w:r w:rsidRPr="00152847">
        <w:rPr>
          <w:sz w:val="12"/>
          <w:szCs w:val="12"/>
        </w:rPr>
        <w:t>% ,</w:t>
      </w:r>
      <w:proofErr w:type="gramEnd"/>
      <w:r w:rsidRPr="00152847">
        <w:rPr>
          <w:sz w:val="12"/>
          <w:szCs w:val="12"/>
        </w:rPr>
        <w:t xml:space="preserve"> из них  НДФЛ- 27%; акцизы- 53%; земельный налог- 14,2%, </w:t>
      </w:r>
      <w:r w:rsidRPr="00152847">
        <w:rPr>
          <w:snapToGrid w:val="0"/>
          <w:sz w:val="12"/>
          <w:szCs w:val="12"/>
        </w:rPr>
        <w:t xml:space="preserve">налог </w:t>
      </w:r>
      <w:r w:rsidRPr="00152847">
        <w:rPr>
          <w:sz w:val="12"/>
          <w:szCs w:val="12"/>
        </w:rPr>
        <w:t xml:space="preserve">на совокупный доход- </w:t>
      </w:r>
      <w:r w:rsidRPr="00152847">
        <w:rPr>
          <w:snapToGrid w:val="0"/>
          <w:sz w:val="12"/>
          <w:szCs w:val="12"/>
        </w:rPr>
        <w:t xml:space="preserve">2%, налог на имущество физических лиц- 0,2%. </w:t>
      </w:r>
      <w:r w:rsidRPr="00152847">
        <w:rPr>
          <w:sz w:val="12"/>
          <w:szCs w:val="12"/>
        </w:rPr>
        <w:t xml:space="preserve">В неналоговые доходы входят </w:t>
      </w:r>
      <w:r w:rsidRPr="00152847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52847">
        <w:rPr>
          <w:sz w:val="12"/>
          <w:szCs w:val="12"/>
        </w:rPr>
        <w:t xml:space="preserve"> – 3%, доходы, поступающие в порядке возмещения расходов, понесенных в связи с эксплуатацией имущества сельских поселений – 0,6.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Фактическое поступление собственных доходов за 1 квартал 2022 года в сравнении с тем же периодом прошлого года увеличилось на 15,4% или на 183,8 тыс. рублей. </w:t>
      </w:r>
    </w:p>
    <w:p w:rsidR="00152847" w:rsidRPr="00152847" w:rsidRDefault="00152847" w:rsidP="00152847">
      <w:pPr>
        <w:ind w:firstLine="708"/>
        <w:jc w:val="both"/>
        <w:rPr>
          <w:sz w:val="12"/>
          <w:szCs w:val="12"/>
        </w:rPr>
      </w:pPr>
      <w:r w:rsidRPr="00152847">
        <w:rPr>
          <w:sz w:val="12"/>
          <w:szCs w:val="12"/>
        </w:rPr>
        <w:t>Увеличение поступлений в бюджет сельского поселения произошло за счет акцизов на сумму 131624,31 руб.; налога на совокупный доход на сумму 16706,57 руб.</w:t>
      </w:r>
      <w:proofErr w:type="gramStart"/>
      <w:r w:rsidRPr="00152847">
        <w:rPr>
          <w:sz w:val="12"/>
          <w:szCs w:val="12"/>
        </w:rPr>
        <w:t>;  земельного</w:t>
      </w:r>
      <w:proofErr w:type="gramEnd"/>
      <w:r w:rsidRPr="00152847">
        <w:rPr>
          <w:sz w:val="12"/>
          <w:szCs w:val="12"/>
        </w:rPr>
        <w:t xml:space="preserve"> налога на сумму 42221,61 руб.; доходов, поступающих в порядке возмещения расходов, понесенных в связи с эксплуатацией имущества сельских поселений на сумму 8900,00 руб. </w:t>
      </w:r>
    </w:p>
    <w:p w:rsidR="00152847" w:rsidRPr="00152847" w:rsidRDefault="00152847" w:rsidP="00152847">
      <w:pPr>
        <w:ind w:firstLine="708"/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Уменьшение поступлений в бюджет произошло за счет налога на доходы физических лиц на сумму 12885,63 руб.; налога на имущество физических лиц на сумму 2785,80 руб. 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Расходы бюджета сельского поселения за 1 квартал 2022 </w:t>
      </w:r>
      <w:proofErr w:type="gramStart"/>
      <w:r w:rsidRPr="00152847">
        <w:rPr>
          <w:sz w:val="12"/>
          <w:szCs w:val="12"/>
        </w:rPr>
        <w:t>года  исполнены</w:t>
      </w:r>
      <w:proofErr w:type="gramEnd"/>
      <w:r w:rsidRPr="00152847">
        <w:rPr>
          <w:sz w:val="12"/>
          <w:szCs w:val="12"/>
        </w:rPr>
        <w:t xml:space="preserve"> в объеме 2 506 506,76 рубль, или 23,9% к утвержденному годовому плану.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Расходы бюджета сельского поселения по разделам функциональной классификации «Общегосударственные вопросы» профинансированы на 22,1</w:t>
      </w:r>
      <w:proofErr w:type="gramStart"/>
      <w:r w:rsidRPr="00152847">
        <w:rPr>
          <w:sz w:val="12"/>
          <w:szCs w:val="12"/>
        </w:rPr>
        <w:t>%;  «</w:t>
      </w:r>
      <w:proofErr w:type="gramEnd"/>
      <w:r w:rsidRPr="00152847">
        <w:rPr>
          <w:sz w:val="12"/>
          <w:szCs w:val="12"/>
        </w:rPr>
        <w:t>Национальная оборона» на 12,3%; «Национальная безопасность и правоохранительная деятельность» на 0%,  «Национальная экономика» на 16,2%, «</w:t>
      </w:r>
      <w:proofErr w:type="spellStart"/>
      <w:r w:rsidRPr="00152847">
        <w:rPr>
          <w:sz w:val="12"/>
          <w:szCs w:val="12"/>
        </w:rPr>
        <w:t>Жилищно</w:t>
      </w:r>
      <w:proofErr w:type="spellEnd"/>
      <w:r w:rsidRPr="00152847">
        <w:rPr>
          <w:sz w:val="12"/>
          <w:szCs w:val="12"/>
        </w:rPr>
        <w:t xml:space="preserve"> - коммунальное хозяйство»  на  74,8%,  «Культура» на 42,3%, по разделу «Социальная политика» на 23,8%. 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Учитывая вышеизложенное, Совет депутатов РЕШИЛ: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1. Принять к сведению информацию администрации сельского </w:t>
      </w:r>
      <w:proofErr w:type="gramStart"/>
      <w:r w:rsidRPr="00152847">
        <w:rPr>
          <w:sz w:val="12"/>
          <w:szCs w:val="12"/>
        </w:rPr>
        <w:t>поселения  об</w:t>
      </w:r>
      <w:proofErr w:type="gramEnd"/>
      <w:r w:rsidRPr="00152847">
        <w:rPr>
          <w:sz w:val="12"/>
          <w:szCs w:val="12"/>
        </w:rPr>
        <w:t xml:space="preserve"> исполнении бюджета за 1 квартал  2022 года по доходам в сумме 2 123 803,43 руб., по расходам  2 506 506,76 руб., в том числе расходы на денежное содержание муниципальных служащих и работников казенных учреждений сельского поселения в сумме  587 074,21 руб. с численностью работающих 8,5 штатных единиц, дефицит бюджета 382 703,33 руб.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b/>
          <w:sz w:val="12"/>
          <w:szCs w:val="12"/>
        </w:rPr>
        <w:t xml:space="preserve">              </w:t>
      </w:r>
      <w:r w:rsidRPr="00152847">
        <w:rPr>
          <w:sz w:val="12"/>
          <w:szCs w:val="12"/>
        </w:rPr>
        <w:t xml:space="preserve">3. Настоящее решение вступает в силу со </w:t>
      </w:r>
      <w:proofErr w:type="gramStart"/>
      <w:r w:rsidRPr="00152847">
        <w:rPr>
          <w:sz w:val="12"/>
          <w:szCs w:val="12"/>
        </w:rPr>
        <w:t>дня  его</w:t>
      </w:r>
      <w:proofErr w:type="gramEnd"/>
      <w:r w:rsidRPr="00152847">
        <w:rPr>
          <w:sz w:val="12"/>
          <w:szCs w:val="12"/>
        </w:rPr>
        <w:t xml:space="preserve"> подписания и подлежит официальному опубликованию (обнародованию) в  информационном бюллетене «Сельские новости».</w:t>
      </w:r>
    </w:p>
    <w:p w:rsidR="00152847" w:rsidRPr="00152847" w:rsidRDefault="00152847" w:rsidP="00152847">
      <w:pPr>
        <w:rPr>
          <w:sz w:val="12"/>
          <w:szCs w:val="12"/>
        </w:rPr>
      </w:pP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Глава сельского поселения                                                                  </w:t>
      </w:r>
      <w:proofErr w:type="spellStart"/>
      <w:r w:rsidRPr="00152847">
        <w:rPr>
          <w:sz w:val="12"/>
          <w:szCs w:val="12"/>
        </w:rPr>
        <w:t>А.Н.Тимофеев</w:t>
      </w:r>
      <w:proofErr w:type="spellEnd"/>
    </w:p>
    <w:p w:rsidR="00152847" w:rsidRPr="00152847" w:rsidRDefault="00152847" w:rsidP="00152847">
      <w:pPr>
        <w:tabs>
          <w:tab w:val="left" w:pos="7965"/>
        </w:tabs>
        <w:rPr>
          <w:sz w:val="12"/>
          <w:szCs w:val="12"/>
        </w:rPr>
      </w:pPr>
      <w:r w:rsidRPr="00152847">
        <w:rPr>
          <w:sz w:val="12"/>
          <w:szCs w:val="12"/>
        </w:rPr>
        <w:t xml:space="preserve">                                                                       </w:t>
      </w:r>
    </w:p>
    <w:p w:rsidR="00152847" w:rsidRPr="00152847" w:rsidRDefault="00152847" w:rsidP="00152847">
      <w:pPr>
        <w:keepNext/>
        <w:jc w:val="center"/>
        <w:outlineLvl w:val="1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РОССИЙСКАЯ ФЕДЕРАЦИЯ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КОСТРОМСКАЯ ОБЛАСТЬ</w:t>
      </w:r>
    </w:p>
    <w:p w:rsidR="00152847" w:rsidRPr="00152847" w:rsidRDefault="00152847" w:rsidP="00152847">
      <w:pPr>
        <w:keepNext/>
        <w:jc w:val="center"/>
        <w:outlineLvl w:val="1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ГАЛИЧСКИЙ МУНИЦИПАЛЬНЫЙ РАЙОН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СОВЕТ ДЕПУТАТОВ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ОРЕХОВСКОГО СЕЛЬСКОГО ПОСЕЛЕНИЯ</w:t>
      </w:r>
    </w:p>
    <w:p w:rsidR="00152847" w:rsidRPr="00152847" w:rsidRDefault="00152847" w:rsidP="00152847">
      <w:pPr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 xml:space="preserve">                                                                 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РЕШЕНИЕ</w:t>
      </w:r>
    </w:p>
    <w:p w:rsidR="00152847" w:rsidRPr="00152847" w:rsidRDefault="00152847" w:rsidP="00152847">
      <w:pPr>
        <w:jc w:val="center"/>
        <w:rPr>
          <w:b/>
          <w:sz w:val="12"/>
          <w:szCs w:val="12"/>
        </w:rPr>
      </w:pPr>
    </w:p>
    <w:p w:rsidR="00152847" w:rsidRPr="00152847" w:rsidRDefault="00152847" w:rsidP="00152847">
      <w:pPr>
        <w:tabs>
          <w:tab w:val="left" w:pos="7590"/>
        </w:tabs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ab/>
      </w:r>
    </w:p>
    <w:p w:rsidR="00152847" w:rsidRPr="00152847" w:rsidRDefault="00152847" w:rsidP="00152847">
      <w:pPr>
        <w:tabs>
          <w:tab w:val="left" w:pos="375"/>
        </w:tabs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от «13» мая 2022 года № 87 </w:t>
      </w:r>
      <w:r w:rsidRPr="00152847">
        <w:rPr>
          <w:sz w:val="12"/>
          <w:szCs w:val="12"/>
          <w:u w:val="single"/>
        </w:rPr>
        <w:t xml:space="preserve">      </w:t>
      </w:r>
      <w:r w:rsidRPr="00152847">
        <w:rPr>
          <w:sz w:val="12"/>
          <w:szCs w:val="12"/>
        </w:rPr>
        <w:t xml:space="preserve"> </w:t>
      </w:r>
      <w:r w:rsidRPr="00152847">
        <w:rPr>
          <w:sz w:val="12"/>
          <w:szCs w:val="12"/>
          <w:u w:val="single"/>
        </w:rPr>
        <w:t xml:space="preserve">    </w:t>
      </w:r>
    </w:p>
    <w:p w:rsidR="00152847" w:rsidRPr="00152847" w:rsidRDefault="00152847" w:rsidP="00152847">
      <w:pPr>
        <w:jc w:val="center"/>
        <w:rPr>
          <w:sz w:val="12"/>
          <w:szCs w:val="12"/>
        </w:rPr>
      </w:pP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О внесении изменений в решение 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Совета депутатов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 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>поселения Галичского муниципального района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>от 29.10.2021 года № 51 «Об утверждении Положения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о муниципальной службе в Ореховском </w:t>
      </w:r>
      <w:proofErr w:type="gramStart"/>
      <w:r w:rsidRPr="00152847">
        <w:rPr>
          <w:sz w:val="12"/>
          <w:szCs w:val="12"/>
        </w:rPr>
        <w:t>сельском  поселении</w:t>
      </w:r>
      <w:proofErr w:type="gramEnd"/>
      <w:r w:rsidRPr="00152847">
        <w:rPr>
          <w:sz w:val="12"/>
          <w:szCs w:val="12"/>
        </w:rPr>
        <w:t xml:space="preserve"> 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>Галичского муниципального района Костромской области»</w:t>
      </w:r>
    </w:p>
    <w:p w:rsidR="00152847" w:rsidRPr="00152847" w:rsidRDefault="00152847" w:rsidP="00152847">
      <w:pPr>
        <w:rPr>
          <w:sz w:val="12"/>
          <w:szCs w:val="12"/>
        </w:rPr>
      </w:pPr>
    </w:p>
    <w:p w:rsidR="00152847" w:rsidRPr="00152847" w:rsidRDefault="00152847" w:rsidP="00152847">
      <w:pPr>
        <w:ind w:firstLine="708"/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В целях приведения муниципального правового акта Совета депутатов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 поселения Галичского муниципального района в соответствие с действующим законодательством, Совет депутатов сельского поселения РЕШИЛ:</w:t>
      </w:r>
    </w:p>
    <w:p w:rsidR="00152847" w:rsidRPr="00152847" w:rsidRDefault="00152847" w:rsidP="00152847">
      <w:pPr>
        <w:ind w:firstLine="708"/>
        <w:rPr>
          <w:sz w:val="12"/>
          <w:szCs w:val="12"/>
        </w:rPr>
      </w:pPr>
      <w:r w:rsidRPr="00152847">
        <w:rPr>
          <w:sz w:val="12"/>
          <w:szCs w:val="12"/>
        </w:rPr>
        <w:t xml:space="preserve">1. Внести в решение Совета депутатов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 поселения от 29 </w:t>
      </w:r>
      <w:proofErr w:type="gramStart"/>
      <w:r w:rsidRPr="00152847">
        <w:rPr>
          <w:sz w:val="12"/>
          <w:szCs w:val="12"/>
        </w:rPr>
        <w:t>октября  2021</w:t>
      </w:r>
      <w:proofErr w:type="gramEnd"/>
      <w:r w:rsidRPr="00152847">
        <w:rPr>
          <w:sz w:val="12"/>
          <w:szCs w:val="12"/>
        </w:rPr>
        <w:t xml:space="preserve"> года № 51 «Об утверждении Положения о муниципальной службе в Ореховском сельском  поселении Галичского муниципального района Костромской области» (далее – Положение),  следующие изменения:</w:t>
      </w:r>
    </w:p>
    <w:p w:rsidR="00152847" w:rsidRPr="00152847" w:rsidRDefault="00152847" w:rsidP="00152847">
      <w:pPr>
        <w:ind w:firstLine="708"/>
        <w:jc w:val="both"/>
        <w:rPr>
          <w:sz w:val="12"/>
          <w:szCs w:val="12"/>
        </w:rPr>
      </w:pPr>
      <w:r w:rsidRPr="00152847">
        <w:rPr>
          <w:sz w:val="12"/>
          <w:szCs w:val="12"/>
        </w:rPr>
        <w:t>1.1. Пункт 13 части 1 раздела 2 Положения признать утратившим силу.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 </w:t>
      </w:r>
      <w:r w:rsidRPr="00152847">
        <w:rPr>
          <w:sz w:val="12"/>
          <w:szCs w:val="12"/>
        </w:rPr>
        <w:tab/>
        <w:t>2. Настоящее решение вступает в силу со дня его официального опубликования (обнародования).</w:t>
      </w:r>
    </w:p>
    <w:p w:rsidR="00152847" w:rsidRPr="00152847" w:rsidRDefault="00152847" w:rsidP="00152847">
      <w:pPr>
        <w:ind w:firstLine="708"/>
        <w:jc w:val="both"/>
        <w:rPr>
          <w:sz w:val="12"/>
          <w:szCs w:val="12"/>
        </w:rPr>
      </w:pPr>
    </w:p>
    <w:p w:rsidR="00152847" w:rsidRPr="00152847" w:rsidRDefault="00152847" w:rsidP="00152847">
      <w:pPr>
        <w:jc w:val="both"/>
        <w:rPr>
          <w:sz w:val="12"/>
          <w:szCs w:val="12"/>
        </w:rPr>
      </w:pP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lastRenderedPageBreak/>
        <w:t xml:space="preserve">Глава </w:t>
      </w:r>
    </w:p>
    <w:p w:rsidR="00152847" w:rsidRPr="00152847" w:rsidRDefault="00152847" w:rsidP="00152847">
      <w:pPr>
        <w:jc w:val="both"/>
        <w:rPr>
          <w:sz w:val="12"/>
          <w:szCs w:val="12"/>
        </w:rPr>
      </w:pPr>
      <w:r w:rsidRPr="00152847">
        <w:rPr>
          <w:sz w:val="12"/>
          <w:szCs w:val="12"/>
        </w:rPr>
        <w:t>сельского поселения                                                                                             А.Н. Тимофеев</w:t>
      </w:r>
    </w:p>
    <w:p w:rsidR="00152847" w:rsidRPr="00152847" w:rsidRDefault="00152847" w:rsidP="00152847">
      <w:pPr>
        <w:ind w:firstLine="709"/>
        <w:jc w:val="right"/>
        <w:rPr>
          <w:sz w:val="12"/>
          <w:szCs w:val="12"/>
        </w:rPr>
      </w:pPr>
    </w:p>
    <w:p w:rsidR="00152847" w:rsidRPr="00152847" w:rsidRDefault="00152847" w:rsidP="00152847">
      <w:pPr>
        <w:ind w:firstLine="709"/>
        <w:jc w:val="center"/>
        <w:rPr>
          <w:sz w:val="12"/>
          <w:szCs w:val="12"/>
        </w:rPr>
      </w:pPr>
    </w:p>
    <w:p w:rsidR="00152847" w:rsidRPr="00152847" w:rsidRDefault="00152847" w:rsidP="00152847">
      <w:pPr>
        <w:ind w:firstLine="709"/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РОССИЙСКАЯ ФЕДЕРАЦИЯ</w:t>
      </w:r>
    </w:p>
    <w:p w:rsidR="00152847" w:rsidRPr="00152847" w:rsidRDefault="00152847" w:rsidP="00152847">
      <w:pPr>
        <w:ind w:firstLine="709"/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КОСТРОМСКАЯ ОБЛАСТЬ</w:t>
      </w:r>
    </w:p>
    <w:p w:rsidR="00152847" w:rsidRPr="00152847" w:rsidRDefault="00152847" w:rsidP="00152847">
      <w:pPr>
        <w:ind w:firstLine="709"/>
        <w:jc w:val="center"/>
        <w:rPr>
          <w:b/>
          <w:sz w:val="12"/>
          <w:szCs w:val="12"/>
        </w:rPr>
      </w:pPr>
      <w:r w:rsidRPr="00152847">
        <w:rPr>
          <w:b/>
          <w:sz w:val="12"/>
          <w:szCs w:val="12"/>
        </w:rPr>
        <w:t>ГАЛИЧСКИЙ МУНИЦИПАЛЬНЫЙ РАЙОН</w:t>
      </w:r>
    </w:p>
    <w:p w:rsidR="00152847" w:rsidRPr="00152847" w:rsidRDefault="00152847" w:rsidP="00152847">
      <w:pPr>
        <w:ind w:firstLine="709"/>
        <w:jc w:val="center"/>
        <w:rPr>
          <w:b/>
          <w:sz w:val="12"/>
          <w:szCs w:val="12"/>
        </w:rPr>
      </w:pPr>
    </w:p>
    <w:p w:rsidR="00152847" w:rsidRPr="00152847" w:rsidRDefault="00152847" w:rsidP="00152847">
      <w:pPr>
        <w:ind w:firstLine="709"/>
        <w:jc w:val="center"/>
        <w:rPr>
          <w:b/>
          <w:spacing w:val="20"/>
          <w:sz w:val="12"/>
          <w:szCs w:val="12"/>
        </w:rPr>
      </w:pPr>
      <w:r w:rsidRPr="00152847">
        <w:rPr>
          <w:b/>
          <w:spacing w:val="20"/>
          <w:sz w:val="12"/>
          <w:szCs w:val="12"/>
        </w:rPr>
        <w:t>СОВЕТ ДЕПУТАТОВ</w:t>
      </w:r>
    </w:p>
    <w:p w:rsidR="00152847" w:rsidRPr="00152847" w:rsidRDefault="00152847" w:rsidP="00152847">
      <w:pPr>
        <w:ind w:firstLine="709"/>
        <w:jc w:val="center"/>
        <w:rPr>
          <w:b/>
          <w:spacing w:val="20"/>
          <w:sz w:val="12"/>
          <w:szCs w:val="12"/>
        </w:rPr>
      </w:pPr>
      <w:r w:rsidRPr="00152847">
        <w:rPr>
          <w:b/>
          <w:spacing w:val="20"/>
          <w:sz w:val="12"/>
          <w:szCs w:val="12"/>
        </w:rPr>
        <w:t>ОРЕХОВСКОГО СЕЛЬСКОГО ПОСЕЛЕНИЯ</w:t>
      </w:r>
    </w:p>
    <w:p w:rsidR="00152847" w:rsidRPr="00152847" w:rsidRDefault="00152847" w:rsidP="00152847">
      <w:pPr>
        <w:ind w:firstLine="709"/>
        <w:jc w:val="center"/>
        <w:rPr>
          <w:b/>
          <w:spacing w:val="20"/>
          <w:sz w:val="12"/>
          <w:szCs w:val="12"/>
        </w:rPr>
      </w:pPr>
    </w:p>
    <w:p w:rsidR="00152847" w:rsidRPr="00152847" w:rsidRDefault="00152847" w:rsidP="00152847">
      <w:pPr>
        <w:ind w:firstLine="709"/>
        <w:jc w:val="center"/>
        <w:rPr>
          <w:b/>
          <w:spacing w:val="20"/>
          <w:sz w:val="12"/>
          <w:szCs w:val="12"/>
        </w:rPr>
      </w:pPr>
      <w:r w:rsidRPr="00152847">
        <w:rPr>
          <w:b/>
          <w:spacing w:val="20"/>
          <w:sz w:val="12"/>
          <w:szCs w:val="12"/>
        </w:rPr>
        <w:t xml:space="preserve">Р Е Ш Е Н И Е </w:t>
      </w:r>
    </w:p>
    <w:p w:rsidR="00152847" w:rsidRPr="00152847" w:rsidRDefault="00152847" w:rsidP="00152847">
      <w:pPr>
        <w:ind w:firstLine="709"/>
        <w:rPr>
          <w:spacing w:val="20"/>
          <w:sz w:val="12"/>
          <w:szCs w:val="12"/>
        </w:rPr>
      </w:pP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от </w:t>
      </w:r>
      <w:proofErr w:type="gramStart"/>
      <w:r w:rsidRPr="00152847">
        <w:rPr>
          <w:sz w:val="12"/>
          <w:szCs w:val="12"/>
        </w:rPr>
        <w:t>13  мая</w:t>
      </w:r>
      <w:proofErr w:type="gramEnd"/>
      <w:r w:rsidRPr="00152847">
        <w:rPr>
          <w:sz w:val="12"/>
          <w:szCs w:val="12"/>
        </w:rPr>
        <w:t xml:space="preserve">  2022 года  № 88</w:t>
      </w:r>
    </w:p>
    <w:p w:rsidR="00152847" w:rsidRPr="00152847" w:rsidRDefault="00152847" w:rsidP="00152847">
      <w:pPr>
        <w:rPr>
          <w:sz w:val="12"/>
          <w:szCs w:val="12"/>
        </w:rPr>
      </w:pP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О внесении изменений в решение 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Совета депутатов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</w:t>
      </w:r>
    </w:p>
    <w:p w:rsidR="00152847" w:rsidRPr="00152847" w:rsidRDefault="00152847" w:rsidP="00152847">
      <w:pPr>
        <w:rPr>
          <w:sz w:val="12"/>
          <w:szCs w:val="12"/>
        </w:rPr>
      </w:pPr>
      <w:r w:rsidRPr="00152847">
        <w:rPr>
          <w:sz w:val="12"/>
          <w:szCs w:val="12"/>
        </w:rPr>
        <w:t xml:space="preserve"> поселения от 30.06.2017 года № 85</w:t>
      </w:r>
    </w:p>
    <w:p w:rsidR="00152847" w:rsidRPr="00152847" w:rsidRDefault="00152847" w:rsidP="00152847">
      <w:pPr>
        <w:tabs>
          <w:tab w:val="left" w:pos="180"/>
        </w:tabs>
        <w:ind w:firstLine="709"/>
        <w:jc w:val="both"/>
        <w:rPr>
          <w:sz w:val="12"/>
          <w:szCs w:val="12"/>
        </w:rPr>
      </w:pPr>
    </w:p>
    <w:p w:rsidR="00152847" w:rsidRPr="00152847" w:rsidRDefault="00152847" w:rsidP="00152847">
      <w:pPr>
        <w:ind w:firstLine="709"/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В целях приведения муниципального нормативного правового акта сельского поселения в соответствие с действующим законодательством, Совет депутатов </w:t>
      </w:r>
      <w:proofErr w:type="spellStart"/>
      <w:r w:rsidRPr="00152847">
        <w:rPr>
          <w:sz w:val="12"/>
          <w:szCs w:val="12"/>
        </w:rPr>
        <w:t>Ореховского</w:t>
      </w:r>
      <w:proofErr w:type="spellEnd"/>
      <w:r w:rsidRPr="00152847">
        <w:rPr>
          <w:sz w:val="12"/>
          <w:szCs w:val="12"/>
        </w:rPr>
        <w:t xml:space="preserve"> сельского поселения РЕШИЛ: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20"/>
        <w:rPr>
          <w:rFonts w:eastAsia="Calibri"/>
          <w:bCs/>
          <w:sz w:val="12"/>
          <w:szCs w:val="12"/>
        </w:rPr>
      </w:pPr>
      <w:r w:rsidRPr="00152847">
        <w:rPr>
          <w:rFonts w:eastAsia="Calibri"/>
          <w:sz w:val="12"/>
          <w:szCs w:val="12"/>
        </w:rPr>
        <w:t xml:space="preserve">1. Внести в </w:t>
      </w:r>
      <w:r w:rsidRPr="00152847">
        <w:rPr>
          <w:rFonts w:eastAsia="Calibri"/>
          <w:bCs/>
          <w:sz w:val="12"/>
          <w:szCs w:val="12"/>
        </w:rPr>
        <w:t xml:space="preserve">ПОРЯДОК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Pr="00152847">
        <w:rPr>
          <w:rFonts w:eastAsia="Calibri"/>
          <w:bCs/>
          <w:sz w:val="12"/>
          <w:szCs w:val="12"/>
        </w:rPr>
        <w:t>Ореховского</w:t>
      </w:r>
      <w:proofErr w:type="spellEnd"/>
      <w:r w:rsidRPr="00152847">
        <w:rPr>
          <w:rFonts w:eastAsia="Calibri"/>
          <w:bCs/>
          <w:sz w:val="12"/>
          <w:szCs w:val="12"/>
        </w:rPr>
        <w:t xml:space="preserve"> сельского поселения, утвержденный </w:t>
      </w:r>
      <w:r w:rsidRPr="00152847">
        <w:rPr>
          <w:rFonts w:eastAsia="Calibri"/>
          <w:sz w:val="12"/>
          <w:szCs w:val="12"/>
        </w:rPr>
        <w:t xml:space="preserve">решением Совета депутатов </w:t>
      </w:r>
      <w:proofErr w:type="spellStart"/>
      <w:r w:rsidRPr="00152847">
        <w:rPr>
          <w:rFonts w:eastAsia="Calibri"/>
          <w:sz w:val="12"/>
          <w:szCs w:val="12"/>
        </w:rPr>
        <w:t>Ореховского</w:t>
      </w:r>
      <w:proofErr w:type="spellEnd"/>
      <w:r w:rsidRPr="00152847">
        <w:rPr>
          <w:rFonts w:eastAsia="Calibri"/>
          <w:sz w:val="12"/>
          <w:szCs w:val="12"/>
        </w:rPr>
        <w:t xml:space="preserve"> сельского поселения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 w:rsidRPr="00152847">
        <w:rPr>
          <w:rFonts w:eastAsia="Calibri"/>
          <w:sz w:val="12"/>
          <w:szCs w:val="12"/>
        </w:rPr>
        <w:t>Ореховского</w:t>
      </w:r>
      <w:proofErr w:type="spellEnd"/>
      <w:r w:rsidRPr="00152847">
        <w:rPr>
          <w:rFonts w:eastAsia="Calibri"/>
          <w:sz w:val="12"/>
          <w:szCs w:val="12"/>
        </w:rPr>
        <w:t xml:space="preserve"> сельского поселения Галичского муниципального района Костромской области» от 30.06.2017 года  № 85  (далее – Порядок), следующие изменения:</w:t>
      </w:r>
    </w:p>
    <w:p w:rsidR="00152847" w:rsidRPr="00152847" w:rsidRDefault="00152847" w:rsidP="00152847">
      <w:pPr>
        <w:ind w:firstLine="709"/>
        <w:jc w:val="both"/>
        <w:rPr>
          <w:sz w:val="12"/>
          <w:szCs w:val="12"/>
        </w:rPr>
      </w:pPr>
      <w:r w:rsidRPr="00152847">
        <w:rPr>
          <w:sz w:val="12"/>
          <w:szCs w:val="12"/>
        </w:rPr>
        <w:t>1.1. абзац 7 подпункта 2.1. пункта 2 Порядка изложить в новой редакции: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</w:rPr>
      </w:pPr>
      <w:r w:rsidRPr="00152847">
        <w:rPr>
          <w:rFonts w:eastAsia="Calibri"/>
          <w:sz w:val="12"/>
          <w:szCs w:val="12"/>
        </w:rPr>
        <w:t>«Кс – коэффициент соответствия платы, установить единый для граждан в размере 0.2»;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</w:rPr>
      </w:pPr>
      <w:r w:rsidRPr="00152847">
        <w:rPr>
          <w:rFonts w:eastAsia="Calibri"/>
          <w:sz w:val="12"/>
          <w:szCs w:val="12"/>
        </w:rPr>
        <w:t>1.2. абзац 4 пункта 3 Порядка изложить в новой редакции: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  <w:r w:rsidRPr="00152847">
        <w:rPr>
          <w:rFonts w:eastAsia="Calibri"/>
          <w:sz w:val="12"/>
          <w:szCs w:val="12"/>
        </w:rPr>
        <w:t>«К</w:t>
      </w:r>
      <w:r w:rsidRPr="00152847">
        <w:rPr>
          <w:rFonts w:eastAsia="Calibri"/>
          <w:sz w:val="12"/>
          <w:szCs w:val="12"/>
          <w:vertAlign w:val="subscript"/>
        </w:rPr>
        <w:t xml:space="preserve">1 </w:t>
      </w:r>
      <w:r w:rsidRPr="00152847">
        <w:rPr>
          <w:rFonts w:eastAsia="Calibri"/>
          <w:sz w:val="12"/>
          <w:szCs w:val="12"/>
        </w:rPr>
        <w:t>– коэффициент, характеризующий качество жилого помещения, установить в размере: 0.8 – для деревянных домов, 1.3 – для кирпичных домов;».</w:t>
      </w:r>
    </w:p>
    <w:p w:rsidR="00152847" w:rsidRPr="00152847" w:rsidRDefault="00152847" w:rsidP="00152847">
      <w:pPr>
        <w:ind w:firstLine="709"/>
        <w:jc w:val="both"/>
        <w:rPr>
          <w:sz w:val="12"/>
          <w:szCs w:val="12"/>
        </w:rPr>
      </w:pPr>
      <w:r w:rsidRPr="00152847">
        <w:rPr>
          <w:sz w:val="12"/>
          <w:szCs w:val="12"/>
        </w:rPr>
        <w:t>1.3. абзац 3 подпункта 2.2. пункта 2 Порядка изложить в новой редакции: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  <w:r w:rsidRPr="00152847">
        <w:rPr>
          <w:rFonts w:eastAsia="Calibri"/>
          <w:sz w:val="12"/>
          <w:szCs w:val="12"/>
        </w:rPr>
        <w:t>«</w:t>
      </w:r>
      <w:proofErr w:type="spellStart"/>
      <w:r w:rsidRPr="00152847">
        <w:rPr>
          <w:rFonts w:eastAsia="Calibri"/>
          <w:sz w:val="12"/>
          <w:szCs w:val="12"/>
        </w:rPr>
        <w:t>СР</w:t>
      </w:r>
      <w:r w:rsidRPr="00152847">
        <w:rPr>
          <w:rFonts w:eastAsia="Calibri"/>
          <w:sz w:val="12"/>
          <w:szCs w:val="12"/>
          <w:vertAlign w:val="subscript"/>
        </w:rPr>
        <w:t>с</w:t>
      </w:r>
      <w:proofErr w:type="spellEnd"/>
      <w:r w:rsidRPr="00152847">
        <w:rPr>
          <w:rFonts w:eastAsia="Calibri"/>
          <w:sz w:val="12"/>
          <w:szCs w:val="12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152847">
          <w:rPr>
            <w:rFonts w:eastAsia="Calibri"/>
            <w:sz w:val="12"/>
            <w:szCs w:val="12"/>
          </w:rPr>
          <w:t>1 кв. м</w:t>
        </w:r>
      </w:smartTag>
      <w:r w:rsidRPr="00152847">
        <w:rPr>
          <w:rFonts w:eastAsia="Calibri"/>
          <w:sz w:val="12"/>
          <w:szCs w:val="12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Средняя цена </w:t>
      </w:r>
      <w:smartTag w:uri="urn:schemas-microsoft-com:office:smarttags" w:element="metricconverter">
        <w:smartTagPr>
          <w:attr w:name="ProductID" w:val="1 кв. м"/>
        </w:smartTagPr>
        <w:r w:rsidRPr="00152847">
          <w:rPr>
            <w:rFonts w:eastAsia="Calibri"/>
            <w:sz w:val="12"/>
            <w:szCs w:val="12"/>
          </w:rPr>
          <w:t>1 кв. м</w:t>
        </w:r>
      </w:smartTag>
      <w:r w:rsidRPr="00152847">
        <w:rPr>
          <w:rFonts w:eastAsia="Calibri"/>
          <w:sz w:val="12"/>
          <w:szCs w:val="12"/>
        </w:rPr>
        <w:t xml:space="preserve"> общей площади на вторичном рынке </w:t>
      </w:r>
      <w:proofErr w:type="gramStart"/>
      <w:r w:rsidRPr="00152847">
        <w:rPr>
          <w:rFonts w:eastAsia="Calibri"/>
          <w:sz w:val="12"/>
          <w:szCs w:val="12"/>
        </w:rPr>
        <w:t>жилья  по</w:t>
      </w:r>
      <w:proofErr w:type="gramEnd"/>
      <w:r w:rsidRPr="00152847">
        <w:rPr>
          <w:rFonts w:eastAsia="Calibri"/>
          <w:sz w:val="12"/>
          <w:szCs w:val="12"/>
        </w:rPr>
        <w:t xml:space="preserve"> Костромской области по данным Управления федеральной службы государственной статистики Костромской области в 4 квартале 2021 года составляет 51209, 85 рублей.»</w:t>
      </w:r>
    </w:p>
    <w:p w:rsidR="00152847" w:rsidRPr="00152847" w:rsidRDefault="00152847" w:rsidP="0015284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  <w:r w:rsidRPr="00152847">
        <w:rPr>
          <w:rFonts w:eastAsia="Calibri"/>
          <w:sz w:val="12"/>
          <w:szCs w:val="12"/>
        </w:rPr>
        <w:t xml:space="preserve">2. Решение Совета депутатов </w:t>
      </w:r>
      <w:proofErr w:type="spellStart"/>
      <w:r w:rsidRPr="00152847">
        <w:rPr>
          <w:rFonts w:eastAsia="Calibri"/>
          <w:sz w:val="12"/>
          <w:szCs w:val="12"/>
        </w:rPr>
        <w:t>Ореховского</w:t>
      </w:r>
      <w:proofErr w:type="spellEnd"/>
      <w:r w:rsidRPr="00152847">
        <w:rPr>
          <w:rFonts w:eastAsia="Calibri"/>
          <w:sz w:val="12"/>
          <w:szCs w:val="12"/>
        </w:rPr>
        <w:t xml:space="preserve"> сельского поселения от 31 марта 2022 г. № 79 «О внесении изменений в решение Совета депутатов </w:t>
      </w:r>
      <w:proofErr w:type="spellStart"/>
      <w:r w:rsidRPr="00152847">
        <w:rPr>
          <w:rFonts w:eastAsia="Calibri"/>
          <w:sz w:val="12"/>
          <w:szCs w:val="12"/>
        </w:rPr>
        <w:t>Ореховского</w:t>
      </w:r>
      <w:proofErr w:type="spellEnd"/>
      <w:r w:rsidRPr="00152847">
        <w:rPr>
          <w:rFonts w:eastAsia="Calibri"/>
          <w:sz w:val="12"/>
          <w:szCs w:val="12"/>
        </w:rPr>
        <w:t xml:space="preserve"> сельского поселения от 30.06.2017 года № 85 признать утратившим силу.</w:t>
      </w:r>
    </w:p>
    <w:p w:rsidR="00152847" w:rsidRPr="00152847" w:rsidRDefault="00152847" w:rsidP="00152847">
      <w:pPr>
        <w:ind w:firstLine="709"/>
        <w:jc w:val="both"/>
        <w:rPr>
          <w:sz w:val="12"/>
          <w:szCs w:val="12"/>
        </w:rPr>
      </w:pPr>
      <w:r w:rsidRPr="00152847">
        <w:rPr>
          <w:sz w:val="12"/>
          <w:szCs w:val="12"/>
        </w:rPr>
        <w:t xml:space="preserve">3. Настоящее решение вступает в силу со дня его официального опубликования (обнародования), но не ранее 1 июля 2022 </w:t>
      </w:r>
      <w:proofErr w:type="gramStart"/>
      <w:r w:rsidRPr="00152847">
        <w:rPr>
          <w:sz w:val="12"/>
          <w:szCs w:val="12"/>
        </w:rPr>
        <w:t>года..</w:t>
      </w:r>
      <w:proofErr w:type="gramEnd"/>
    </w:p>
    <w:p w:rsidR="00152847" w:rsidRPr="00152847" w:rsidRDefault="00152847" w:rsidP="00152847">
      <w:pPr>
        <w:ind w:firstLine="709"/>
        <w:rPr>
          <w:sz w:val="12"/>
          <w:szCs w:val="12"/>
        </w:rPr>
      </w:pPr>
    </w:p>
    <w:p w:rsidR="00152847" w:rsidRPr="00152847" w:rsidRDefault="00152847" w:rsidP="00152847">
      <w:pPr>
        <w:ind w:firstLine="709"/>
        <w:rPr>
          <w:sz w:val="12"/>
          <w:szCs w:val="12"/>
        </w:rPr>
      </w:pPr>
      <w:r w:rsidRPr="00152847">
        <w:rPr>
          <w:sz w:val="12"/>
          <w:szCs w:val="12"/>
        </w:rPr>
        <w:t xml:space="preserve">Глава сельского </w:t>
      </w:r>
      <w:proofErr w:type="gramStart"/>
      <w:r w:rsidRPr="00152847">
        <w:rPr>
          <w:sz w:val="12"/>
          <w:szCs w:val="12"/>
        </w:rPr>
        <w:t xml:space="preserve">поселения:   </w:t>
      </w:r>
      <w:proofErr w:type="gramEnd"/>
      <w:r w:rsidRPr="00152847">
        <w:rPr>
          <w:sz w:val="12"/>
          <w:szCs w:val="12"/>
        </w:rPr>
        <w:t xml:space="preserve">                                                          </w:t>
      </w:r>
      <w:proofErr w:type="spellStart"/>
      <w:r w:rsidRPr="00152847">
        <w:rPr>
          <w:sz w:val="12"/>
          <w:szCs w:val="12"/>
        </w:rPr>
        <w:t>А.Н.Тимофеев</w:t>
      </w:r>
      <w:proofErr w:type="spellEnd"/>
    </w:p>
    <w:p w:rsidR="00152847" w:rsidRPr="00152847" w:rsidRDefault="00152847" w:rsidP="00152847">
      <w:pPr>
        <w:jc w:val="both"/>
        <w:rPr>
          <w:sz w:val="12"/>
          <w:szCs w:val="12"/>
        </w:rPr>
      </w:pPr>
    </w:p>
    <w:p w:rsidR="00152847" w:rsidRPr="00152847" w:rsidRDefault="00152847" w:rsidP="00152847">
      <w:pPr>
        <w:jc w:val="both"/>
        <w:rPr>
          <w:sz w:val="12"/>
          <w:szCs w:val="12"/>
        </w:rPr>
      </w:pPr>
    </w:p>
    <w:p w:rsidR="00152847" w:rsidRPr="00152847" w:rsidRDefault="00152847" w:rsidP="00152847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rFonts w:eastAsia="Calibri"/>
          <w:sz w:val="12"/>
          <w:szCs w:val="12"/>
          <w:lang w:eastAsia="en-US"/>
        </w:rPr>
      </w:pPr>
    </w:p>
    <w:p w:rsidR="00152847" w:rsidRPr="00152847" w:rsidRDefault="00152847" w:rsidP="00152847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12"/>
          <w:szCs w:val="12"/>
          <w:lang w:eastAsia="en-US"/>
        </w:rPr>
      </w:pPr>
      <w:r w:rsidRPr="00152847">
        <w:rPr>
          <w:rFonts w:eastAsia="Calibri"/>
          <w:sz w:val="12"/>
          <w:szCs w:val="12"/>
          <w:lang w:eastAsia="en-US"/>
        </w:rPr>
        <w:t xml:space="preserve">                                                                          </w:t>
      </w: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62339F" w:rsidRPr="00152847" w:rsidRDefault="0062339F" w:rsidP="00530F70">
      <w:pPr>
        <w:rPr>
          <w:sz w:val="12"/>
          <w:szCs w:val="12"/>
        </w:rPr>
      </w:pPr>
    </w:p>
    <w:p w:rsidR="009603C6" w:rsidRPr="00152847" w:rsidRDefault="009603C6" w:rsidP="00530F70">
      <w:pPr>
        <w:rPr>
          <w:sz w:val="12"/>
          <w:szCs w:val="12"/>
        </w:rPr>
      </w:pPr>
    </w:p>
    <w:p w:rsidR="009603C6" w:rsidRPr="00152847" w:rsidRDefault="009603C6" w:rsidP="00530F70">
      <w:pPr>
        <w:rPr>
          <w:sz w:val="12"/>
          <w:szCs w:val="12"/>
        </w:rPr>
      </w:pPr>
    </w:p>
    <w:p w:rsidR="008823E7" w:rsidRPr="00152847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152847" w:rsidTr="005A79F7">
        <w:tc>
          <w:tcPr>
            <w:tcW w:w="5000" w:type="pct"/>
          </w:tcPr>
          <w:p w:rsidR="005A79F7" w:rsidRPr="00152847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52847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152847">
              <w:rPr>
                <w:sz w:val="12"/>
                <w:szCs w:val="12"/>
              </w:rPr>
              <w:t>Ореховского</w:t>
            </w:r>
            <w:proofErr w:type="spellEnd"/>
            <w:r w:rsidRPr="00152847">
              <w:rPr>
                <w:sz w:val="12"/>
                <w:szCs w:val="12"/>
              </w:rPr>
              <w:t xml:space="preserve">  сельского</w:t>
            </w:r>
            <w:proofErr w:type="gramEnd"/>
            <w:r w:rsidRPr="00152847">
              <w:rPr>
                <w:sz w:val="12"/>
                <w:szCs w:val="12"/>
              </w:rPr>
              <w:t xml:space="preserve"> поселения.</w:t>
            </w:r>
          </w:p>
          <w:p w:rsidR="005A79F7" w:rsidRPr="0015284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52847">
              <w:rPr>
                <w:sz w:val="12"/>
                <w:szCs w:val="12"/>
              </w:rPr>
              <w:t xml:space="preserve">Адрес: </w:t>
            </w:r>
            <w:proofErr w:type="gramStart"/>
            <w:r w:rsidRPr="00152847">
              <w:rPr>
                <w:sz w:val="12"/>
                <w:szCs w:val="12"/>
              </w:rPr>
              <w:t>157215,  Костромская</w:t>
            </w:r>
            <w:proofErr w:type="gramEnd"/>
            <w:r w:rsidRPr="00152847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15284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52847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152847" w:rsidRDefault="005A79F7" w:rsidP="005A79F7">
            <w:pPr>
              <w:jc w:val="both"/>
              <w:rPr>
                <w:sz w:val="12"/>
                <w:szCs w:val="12"/>
              </w:rPr>
            </w:pPr>
            <w:r w:rsidRPr="00152847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152847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152847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152847" w:rsidRDefault="008823E7" w:rsidP="008823E7">
      <w:pPr>
        <w:rPr>
          <w:sz w:val="12"/>
          <w:szCs w:val="12"/>
        </w:rPr>
      </w:pPr>
    </w:p>
    <w:p w:rsidR="0001354A" w:rsidRPr="00152847" w:rsidRDefault="0001354A">
      <w:pPr>
        <w:rPr>
          <w:sz w:val="12"/>
          <w:szCs w:val="12"/>
        </w:rPr>
      </w:pPr>
    </w:p>
    <w:sectPr w:rsidR="0001354A" w:rsidRPr="00152847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BC" w:rsidRDefault="00A27BBC" w:rsidP="009B64EE">
      <w:r>
        <w:separator/>
      </w:r>
    </w:p>
  </w:endnote>
  <w:endnote w:type="continuationSeparator" w:id="0">
    <w:p w:rsidR="00A27BBC" w:rsidRDefault="00A27BBC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BC" w:rsidRDefault="00A27BBC" w:rsidP="009B64EE">
      <w:r>
        <w:separator/>
      </w:r>
    </w:p>
  </w:footnote>
  <w:footnote w:type="continuationSeparator" w:id="0">
    <w:p w:rsidR="00A27BBC" w:rsidRDefault="00A27BBC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2847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932F1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27BBC"/>
    <w:rsid w:val="00A32387"/>
    <w:rsid w:val="00A33664"/>
    <w:rsid w:val="00A42DD0"/>
    <w:rsid w:val="00A54B01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44</cp:revision>
  <cp:lastPrinted>2015-04-23T10:36:00Z</cp:lastPrinted>
  <dcterms:created xsi:type="dcterms:W3CDTF">2015-11-24T12:16:00Z</dcterms:created>
  <dcterms:modified xsi:type="dcterms:W3CDTF">2022-09-06T12:11:00Z</dcterms:modified>
</cp:coreProperties>
</file>