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317F6E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317F6E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317F6E">
        <w:rPr>
          <w:sz w:val="12"/>
          <w:szCs w:val="12"/>
        </w:rPr>
        <w:t xml:space="preserve">                               </w:t>
      </w:r>
      <w:r w:rsidR="00821077" w:rsidRPr="00317F6E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317F6E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317F6E" w:rsidRDefault="00233176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317F6E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317F6E" w:rsidTr="00317F6E">
        <w:trPr>
          <w:trHeight w:val="284"/>
        </w:trPr>
        <w:tc>
          <w:tcPr>
            <w:tcW w:w="10122" w:type="dxa"/>
          </w:tcPr>
          <w:p w:rsidR="0089439E" w:rsidRPr="00317F6E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317F6E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317F6E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317F6E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317F6E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317F6E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317F6E" w:rsidRDefault="00ED1F0E" w:rsidP="007D1422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317F6E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 № 13</w:t>
            </w:r>
            <w:r w:rsidR="00E45E5C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317F6E" w:rsidRPr="00317F6E">
              <w:rPr>
                <w:rFonts w:ascii="Bookman Old Style" w:hAnsi="Bookman Old Style"/>
                <w:b/>
                <w:sz w:val="12"/>
                <w:szCs w:val="12"/>
              </w:rPr>
              <w:t>27</w:t>
            </w:r>
            <w:r w:rsidR="007D1422" w:rsidRPr="00317F6E">
              <w:rPr>
                <w:rFonts w:ascii="Bookman Old Style" w:hAnsi="Bookman Old Style"/>
                <w:b/>
                <w:sz w:val="12"/>
                <w:szCs w:val="12"/>
              </w:rPr>
              <w:t>7</w:t>
            </w:r>
            <w:r w:rsidR="00317F6E" w:rsidRPr="00317F6E">
              <w:rPr>
                <w:rFonts w:ascii="Bookman Old Style" w:hAnsi="Bookman Old Style"/>
                <w:b/>
                <w:sz w:val="12"/>
                <w:szCs w:val="12"/>
              </w:rPr>
              <w:t>) 08 сентября</w:t>
            </w:r>
            <w:r w:rsidR="00263CC7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317F6E" w:rsidRPr="00317F6E">
              <w:rPr>
                <w:rFonts w:ascii="Bookman Old Style" w:hAnsi="Bookman Old Style"/>
                <w:b/>
                <w:sz w:val="12"/>
                <w:szCs w:val="12"/>
              </w:rPr>
              <w:t xml:space="preserve">2 </w:t>
            </w:r>
            <w:r w:rsidRPr="00317F6E">
              <w:rPr>
                <w:rFonts w:ascii="Bookman Old Style" w:hAnsi="Bookman Old Style"/>
                <w:b/>
                <w:sz w:val="12"/>
                <w:szCs w:val="12"/>
              </w:rPr>
              <w:t>г.</w:t>
            </w:r>
          </w:p>
        </w:tc>
      </w:tr>
    </w:tbl>
    <w:p w:rsidR="00244515" w:rsidRPr="00317F6E" w:rsidRDefault="00244515" w:rsidP="008966C8">
      <w:pPr>
        <w:rPr>
          <w:b/>
          <w:i/>
          <w:sz w:val="16"/>
          <w:szCs w:val="16"/>
        </w:rPr>
      </w:pPr>
    </w:p>
    <w:p w:rsidR="001B30E6" w:rsidRPr="00317F6E" w:rsidRDefault="001B30E6" w:rsidP="008966C8">
      <w:pPr>
        <w:jc w:val="center"/>
        <w:rPr>
          <w:b/>
          <w:i/>
          <w:sz w:val="16"/>
          <w:szCs w:val="16"/>
        </w:rPr>
      </w:pPr>
    </w:p>
    <w:p w:rsidR="00244515" w:rsidRPr="00317F6E" w:rsidRDefault="001F10ED" w:rsidP="001F10ED">
      <w:pPr>
        <w:jc w:val="center"/>
        <w:rPr>
          <w:b/>
          <w:i/>
          <w:sz w:val="16"/>
          <w:szCs w:val="16"/>
        </w:rPr>
      </w:pPr>
      <w:r w:rsidRPr="00317F6E">
        <w:rPr>
          <w:b/>
          <w:i/>
          <w:sz w:val="16"/>
          <w:szCs w:val="16"/>
        </w:rPr>
        <w:t>СЕГОДНЯ В НОМЕРЕ:</w:t>
      </w:r>
    </w:p>
    <w:p w:rsidR="00CD3332" w:rsidRPr="00317F6E" w:rsidRDefault="00CD3332" w:rsidP="00530F70">
      <w:pPr>
        <w:rPr>
          <w:sz w:val="16"/>
          <w:szCs w:val="16"/>
        </w:rPr>
      </w:pPr>
    </w:p>
    <w:p w:rsidR="00CD3332" w:rsidRPr="00317F6E" w:rsidRDefault="00CD3332" w:rsidP="00530F70">
      <w:pPr>
        <w:rPr>
          <w:sz w:val="16"/>
          <w:szCs w:val="16"/>
        </w:rPr>
      </w:pPr>
    </w:p>
    <w:p w:rsidR="00CD3332" w:rsidRPr="00317F6E" w:rsidRDefault="008732FA" w:rsidP="008732FA">
      <w:pPr>
        <w:jc w:val="center"/>
        <w:rPr>
          <w:sz w:val="16"/>
          <w:szCs w:val="16"/>
        </w:rPr>
      </w:pPr>
      <w:r w:rsidRPr="00317F6E">
        <w:rPr>
          <w:sz w:val="16"/>
          <w:szCs w:val="16"/>
        </w:rPr>
        <w:t>РЕШЕНИЯ СОВЕТА ДЕПУТАТОВ:</w:t>
      </w:r>
    </w:p>
    <w:p w:rsidR="008732FA" w:rsidRPr="00317F6E" w:rsidRDefault="00317F6E" w:rsidP="00317F6E">
      <w:pPr>
        <w:snapToGrid w:val="0"/>
        <w:spacing w:line="228" w:lineRule="auto"/>
        <w:jc w:val="both"/>
        <w:rPr>
          <w:sz w:val="16"/>
          <w:szCs w:val="16"/>
        </w:rPr>
      </w:pPr>
      <w:r w:rsidRPr="00317F6E">
        <w:rPr>
          <w:sz w:val="16"/>
          <w:szCs w:val="16"/>
        </w:rPr>
        <w:t xml:space="preserve">1. </w:t>
      </w:r>
      <w:r w:rsidRPr="00317F6E">
        <w:rPr>
          <w:sz w:val="16"/>
          <w:szCs w:val="16"/>
        </w:rPr>
        <w:t xml:space="preserve">от 08.09.2022 № 98 «О внесении изменений в Положение о порядке управления и распоряжения муниципальным имуществом, находящимся в муниципальной собственности </w:t>
      </w:r>
      <w:proofErr w:type="spellStart"/>
      <w:r w:rsidRPr="00317F6E">
        <w:rPr>
          <w:sz w:val="16"/>
          <w:szCs w:val="16"/>
        </w:rPr>
        <w:t>Ореховского</w:t>
      </w:r>
      <w:proofErr w:type="spellEnd"/>
      <w:r w:rsidRPr="00317F6E">
        <w:rPr>
          <w:sz w:val="16"/>
          <w:szCs w:val="16"/>
        </w:rPr>
        <w:t xml:space="preserve"> сельского поселения Галичского муниципального района Костромской области»</w:t>
      </w:r>
    </w:p>
    <w:p w:rsidR="0062339F" w:rsidRPr="00317F6E" w:rsidRDefault="0062339F" w:rsidP="00530F70">
      <w:pPr>
        <w:rPr>
          <w:sz w:val="16"/>
          <w:szCs w:val="16"/>
        </w:rPr>
      </w:pPr>
    </w:p>
    <w:p w:rsidR="00317F6E" w:rsidRPr="00317F6E" w:rsidRDefault="00317F6E" w:rsidP="00317F6E">
      <w:pPr>
        <w:keepNext/>
        <w:tabs>
          <w:tab w:val="left" w:pos="1590"/>
        </w:tabs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317F6E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317F6E" w:rsidRPr="00317F6E" w:rsidRDefault="00317F6E" w:rsidP="00317F6E">
      <w:pPr>
        <w:keepNext/>
        <w:tabs>
          <w:tab w:val="left" w:pos="1590"/>
        </w:tabs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317F6E">
        <w:rPr>
          <w:rFonts w:ascii="Arial" w:hAnsi="Arial" w:cs="Arial"/>
          <w:b/>
          <w:bCs/>
          <w:sz w:val="16"/>
          <w:szCs w:val="16"/>
        </w:rPr>
        <w:t>КОСТРОМСКАЯ ОБЛАСТЬ</w:t>
      </w: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317F6E">
        <w:rPr>
          <w:rFonts w:ascii="Arial" w:hAnsi="Arial" w:cs="Arial"/>
          <w:b/>
          <w:bCs/>
          <w:sz w:val="16"/>
          <w:szCs w:val="16"/>
        </w:rPr>
        <w:t>ГАЛИЧСКИЙ МУНИЦИПАЛЬНЫЙ РАЙОН</w:t>
      </w: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sz w:val="16"/>
          <w:szCs w:val="16"/>
        </w:rPr>
      </w:pP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317F6E">
        <w:rPr>
          <w:rFonts w:ascii="Arial" w:hAnsi="Arial" w:cs="Arial"/>
          <w:b/>
          <w:bCs/>
          <w:sz w:val="16"/>
          <w:szCs w:val="16"/>
        </w:rPr>
        <w:t xml:space="preserve">СОВЕТ ДЕПУТАТОВ </w:t>
      </w: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317F6E">
        <w:rPr>
          <w:rFonts w:ascii="Arial" w:hAnsi="Arial" w:cs="Arial"/>
          <w:b/>
          <w:bCs/>
          <w:sz w:val="16"/>
          <w:szCs w:val="16"/>
        </w:rPr>
        <w:t>ОРЕХОВСКОГО СЕЛЬСКОГО ПОСЕЛЕНИЯ</w:t>
      </w: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317F6E">
        <w:rPr>
          <w:rFonts w:ascii="Arial" w:hAnsi="Arial" w:cs="Arial"/>
          <w:b/>
          <w:bCs/>
          <w:sz w:val="16"/>
          <w:szCs w:val="16"/>
        </w:rPr>
        <w:t>Р Е Ш Е Н И Е</w:t>
      </w: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317F6E" w:rsidRPr="00317F6E" w:rsidRDefault="00317F6E" w:rsidP="00317F6E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317F6E" w:rsidRPr="00317F6E" w:rsidRDefault="00317F6E" w:rsidP="00317F6E">
      <w:pPr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>от «08» сентября 2022 года № 98</w:t>
      </w:r>
    </w:p>
    <w:p w:rsidR="00317F6E" w:rsidRPr="00317F6E" w:rsidRDefault="00317F6E" w:rsidP="00317F6E">
      <w:pPr>
        <w:ind w:firstLine="709"/>
        <w:rPr>
          <w:rFonts w:ascii="Arial" w:hAnsi="Arial" w:cs="Arial"/>
          <w:sz w:val="16"/>
          <w:szCs w:val="16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О внесении изменений </w:t>
      </w:r>
      <w:proofErr w:type="gramStart"/>
      <w:r w:rsidRPr="00317F6E">
        <w:rPr>
          <w:rFonts w:ascii="Arial" w:hAnsi="Arial" w:cs="Arial"/>
          <w:sz w:val="16"/>
          <w:szCs w:val="16"/>
        </w:rPr>
        <w:t>в  Положение</w:t>
      </w:r>
      <w:proofErr w:type="gramEnd"/>
      <w:r w:rsidRPr="00317F6E">
        <w:rPr>
          <w:rFonts w:ascii="Arial" w:hAnsi="Arial" w:cs="Arial"/>
          <w:sz w:val="16"/>
          <w:szCs w:val="16"/>
        </w:rPr>
        <w:t xml:space="preserve"> 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>о порядке управления и распоряжения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муниципальным имуществом, находящимся 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в муниципальной собственности 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proofErr w:type="spellStart"/>
      <w:r w:rsidRPr="00317F6E">
        <w:rPr>
          <w:rFonts w:ascii="Arial" w:hAnsi="Arial" w:cs="Arial"/>
          <w:sz w:val="16"/>
          <w:szCs w:val="16"/>
        </w:rPr>
        <w:t>Ореховского</w:t>
      </w:r>
      <w:proofErr w:type="spellEnd"/>
      <w:r w:rsidRPr="00317F6E">
        <w:rPr>
          <w:rFonts w:ascii="Arial" w:hAnsi="Arial" w:cs="Arial"/>
          <w:sz w:val="16"/>
          <w:szCs w:val="16"/>
        </w:rPr>
        <w:t xml:space="preserve"> сельского поселения 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Галичского муниципального района 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>Костромской области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 В целях приведения нормативных правовых актов в соответствие с действующим законодательством, Совет депутатов </w:t>
      </w:r>
      <w:proofErr w:type="spellStart"/>
      <w:r w:rsidRPr="00317F6E">
        <w:rPr>
          <w:rFonts w:ascii="Arial" w:hAnsi="Arial" w:cs="Arial"/>
          <w:sz w:val="16"/>
          <w:szCs w:val="16"/>
        </w:rPr>
        <w:t>Ореховского</w:t>
      </w:r>
      <w:proofErr w:type="spellEnd"/>
      <w:r w:rsidRPr="00317F6E">
        <w:rPr>
          <w:rFonts w:ascii="Arial" w:hAnsi="Arial" w:cs="Arial"/>
          <w:sz w:val="16"/>
          <w:szCs w:val="16"/>
        </w:rPr>
        <w:t xml:space="preserve"> сельского поселения РЕШИЛ:</w:t>
      </w:r>
    </w:p>
    <w:p w:rsidR="00317F6E" w:rsidRPr="00317F6E" w:rsidRDefault="00317F6E" w:rsidP="00317F6E">
      <w:pPr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 1. Внести в Положение о порядке управления и распоряжения муниципальным имуществом, находящимся в муниципальной собственности </w:t>
      </w:r>
      <w:proofErr w:type="spellStart"/>
      <w:r w:rsidRPr="00317F6E">
        <w:rPr>
          <w:rFonts w:ascii="Arial" w:hAnsi="Arial" w:cs="Arial"/>
          <w:sz w:val="16"/>
          <w:szCs w:val="16"/>
        </w:rPr>
        <w:t>Ореховского</w:t>
      </w:r>
      <w:proofErr w:type="spellEnd"/>
      <w:r w:rsidRPr="00317F6E">
        <w:rPr>
          <w:rFonts w:ascii="Arial" w:hAnsi="Arial" w:cs="Arial"/>
          <w:sz w:val="16"/>
          <w:szCs w:val="16"/>
        </w:rPr>
        <w:t xml:space="preserve"> сельского поселения Галичского муниципального района Костромской области (далее – Положение), утвержденное решением Совета депутатов от 20 ноября 2020 года № 11 следующее изменение: </w:t>
      </w:r>
    </w:p>
    <w:p w:rsidR="00317F6E" w:rsidRPr="00317F6E" w:rsidRDefault="00317F6E" w:rsidP="00317F6E">
      <w:pPr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>1.1. пункт 9 главы 2 Положения добавить подпунктом 20 следующего содержания:</w:t>
      </w:r>
    </w:p>
    <w:p w:rsidR="00317F6E" w:rsidRPr="00317F6E" w:rsidRDefault="00317F6E" w:rsidP="00317F6E">
      <w:pPr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«20) принимает в муниципальную собственность федеральное и государственное </w:t>
      </w:r>
      <w:proofErr w:type="gramStart"/>
      <w:r w:rsidRPr="00317F6E">
        <w:rPr>
          <w:rFonts w:ascii="Arial" w:hAnsi="Arial" w:cs="Arial"/>
          <w:sz w:val="16"/>
          <w:szCs w:val="16"/>
        </w:rPr>
        <w:t>имущество  Костромской</w:t>
      </w:r>
      <w:proofErr w:type="gramEnd"/>
      <w:r w:rsidRPr="00317F6E">
        <w:rPr>
          <w:rFonts w:ascii="Arial" w:hAnsi="Arial" w:cs="Arial"/>
          <w:sz w:val="16"/>
          <w:szCs w:val="16"/>
        </w:rPr>
        <w:t xml:space="preserve"> области, в установленном действующим законодательством порядке.».</w:t>
      </w:r>
    </w:p>
    <w:p w:rsidR="00317F6E" w:rsidRPr="00317F6E" w:rsidRDefault="00317F6E" w:rsidP="00317F6E">
      <w:pPr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 2. Настоящее решение вступает в силу со дня официального опубликования (обнародования).</w:t>
      </w:r>
    </w:p>
    <w:p w:rsidR="00317F6E" w:rsidRPr="00317F6E" w:rsidRDefault="00317F6E" w:rsidP="00317F6E">
      <w:pPr>
        <w:ind w:firstLine="709"/>
        <w:rPr>
          <w:rFonts w:ascii="Arial" w:hAnsi="Arial" w:cs="Arial"/>
          <w:sz w:val="16"/>
          <w:szCs w:val="16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317F6E">
        <w:rPr>
          <w:rFonts w:ascii="Arial" w:hAnsi="Arial" w:cs="Arial"/>
          <w:sz w:val="16"/>
          <w:szCs w:val="16"/>
        </w:rPr>
        <w:t xml:space="preserve">Глава сельского поселения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317F6E">
        <w:rPr>
          <w:rFonts w:ascii="Arial" w:hAnsi="Arial" w:cs="Arial"/>
          <w:sz w:val="16"/>
          <w:szCs w:val="16"/>
        </w:rPr>
        <w:t xml:space="preserve">    </w:t>
      </w:r>
      <w:proofErr w:type="spellStart"/>
      <w:r w:rsidRPr="00317F6E">
        <w:rPr>
          <w:rFonts w:ascii="Arial" w:hAnsi="Arial" w:cs="Arial"/>
          <w:sz w:val="16"/>
          <w:szCs w:val="16"/>
        </w:rPr>
        <w:t>А.Н.Тимофеев</w:t>
      </w:r>
      <w:proofErr w:type="spellEnd"/>
    </w:p>
    <w:p w:rsidR="00317F6E" w:rsidRPr="00317F6E" w:rsidRDefault="00317F6E" w:rsidP="00317F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317F6E">
        <w:rPr>
          <w:rFonts w:ascii="Arial" w:hAnsi="Arial" w:cs="Arial"/>
          <w:sz w:val="12"/>
          <w:szCs w:val="12"/>
        </w:rPr>
        <w:t xml:space="preserve"> 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317F6E">
        <w:rPr>
          <w:rFonts w:ascii="Arial" w:hAnsi="Arial" w:cs="Arial"/>
          <w:sz w:val="12"/>
          <w:szCs w:val="12"/>
        </w:rPr>
        <w:t xml:space="preserve"> </w:t>
      </w:r>
    </w:p>
    <w:p w:rsidR="00317F6E" w:rsidRPr="00317F6E" w:rsidRDefault="00317F6E" w:rsidP="00317F6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</w:p>
    <w:p w:rsidR="00317F6E" w:rsidRPr="00317F6E" w:rsidRDefault="00317F6E" w:rsidP="00317F6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</w:p>
    <w:p w:rsidR="00317F6E" w:rsidRPr="00317F6E" w:rsidRDefault="00317F6E" w:rsidP="00317F6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62339F" w:rsidRPr="00317F6E" w:rsidRDefault="0062339F" w:rsidP="00530F70">
      <w:pPr>
        <w:rPr>
          <w:sz w:val="12"/>
          <w:szCs w:val="12"/>
        </w:rPr>
      </w:pPr>
    </w:p>
    <w:p w:rsidR="0062339F" w:rsidRPr="00317F6E" w:rsidRDefault="0062339F" w:rsidP="00530F70">
      <w:pPr>
        <w:rPr>
          <w:sz w:val="12"/>
          <w:szCs w:val="12"/>
        </w:rPr>
      </w:pPr>
    </w:p>
    <w:p w:rsidR="0062339F" w:rsidRPr="00317F6E" w:rsidRDefault="0062339F" w:rsidP="00530F70">
      <w:pPr>
        <w:rPr>
          <w:sz w:val="12"/>
          <w:szCs w:val="12"/>
        </w:rPr>
      </w:pPr>
    </w:p>
    <w:p w:rsidR="0062339F" w:rsidRPr="00317F6E" w:rsidRDefault="0062339F" w:rsidP="00530F70">
      <w:pPr>
        <w:rPr>
          <w:sz w:val="12"/>
          <w:szCs w:val="12"/>
        </w:rPr>
      </w:pPr>
    </w:p>
    <w:p w:rsidR="0062339F" w:rsidRPr="00317F6E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317F6E" w:rsidRDefault="00317F6E" w:rsidP="00530F70">
      <w:pPr>
        <w:rPr>
          <w:sz w:val="12"/>
          <w:szCs w:val="12"/>
        </w:rPr>
      </w:pPr>
    </w:p>
    <w:p w:rsidR="00317F6E" w:rsidRDefault="00317F6E" w:rsidP="00530F70">
      <w:pPr>
        <w:rPr>
          <w:sz w:val="12"/>
          <w:szCs w:val="12"/>
        </w:rPr>
      </w:pPr>
    </w:p>
    <w:p w:rsidR="00317F6E" w:rsidRPr="00317F6E" w:rsidRDefault="00317F6E" w:rsidP="00530F70">
      <w:pPr>
        <w:rPr>
          <w:sz w:val="12"/>
          <w:szCs w:val="12"/>
        </w:rPr>
      </w:pPr>
    </w:p>
    <w:p w:rsidR="0062339F" w:rsidRPr="00317F6E" w:rsidRDefault="0062339F" w:rsidP="00530F70">
      <w:pPr>
        <w:rPr>
          <w:sz w:val="12"/>
          <w:szCs w:val="12"/>
        </w:rPr>
      </w:pPr>
    </w:p>
    <w:p w:rsidR="0062339F" w:rsidRPr="00317F6E" w:rsidRDefault="0062339F" w:rsidP="00530F70">
      <w:pPr>
        <w:rPr>
          <w:sz w:val="12"/>
          <w:szCs w:val="12"/>
        </w:rPr>
      </w:pPr>
      <w:bookmarkStart w:id="0" w:name="_GoBack"/>
      <w:bookmarkEnd w:id="0"/>
    </w:p>
    <w:p w:rsidR="009603C6" w:rsidRPr="00317F6E" w:rsidRDefault="009603C6" w:rsidP="00530F70">
      <w:pPr>
        <w:rPr>
          <w:sz w:val="12"/>
          <w:szCs w:val="12"/>
        </w:rPr>
      </w:pPr>
    </w:p>
    <w:p w:rsidR="009603C6" w:rsidRPr="00317F6E" w:rsidRDefault="009603C6" w:rsidP="00530F70">
      <w:pPr>
        <w:rPr>
          <w:sz w:val="12"/>
          <w:szCs w:val="12"/>
        </w:rPr>
      </w:pPr>
    </w:p>
    <w:p w:rsidR="008823E7" w:rsidRPr="00317F6E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317F6E" w:rsidTr="005A79F7">
        <w:tc>
          <w:tcPr>
            <w:tcW w:w="5000" w:type="pct"/>
          </w:tcPr>
          <w:p w:rsidR="005A79F7" w:rsidRPr="00317F6E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17F6E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317F6E">
              <w:rPr>
                <w:sz w:val="12"/>
                <w:szCs w:val="12"/>
              </w:rPr>
              <w:t>Ореховского</w:t>
            </w:r>
            <w:proofErr w:type="spellEnd"/>
            <w:r w:rsidRPr="00317F6E">
              <w:rPr>
                <w:sz w:val="12"/>
                <w:szCs w:val="12"/>
              </w:rPr>
              <w:t xml:space="preserve">  сельского</w:t>
            </w:r>
            <w:proofErr w:type="gramEnd"/>
            <w:r w:rsidRPr="00317F6E">
              <w:rPr>
                <w:sz w:val="12"/>
                <w:szCs w:val="12"/>
              </w:rPr>
              <w:t xml:space="preserve"> поселения.</w:t>
            </w:r>
          </w:p>
          <w:p w:rsidR="005A79F7" w:rsidRPr="00317F6E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17F6E">
              <w:rPr>
                <w:sz w:val="12"/>
                <w:szCs w:val="12"/>
              </w:rPr>
              <w:t xml:space="preserve">Адрес: </w:t>
            </w:r>
            <w:proofErr w:type="gramStart"/>
            <w:r w:rsidRPr="00317F6E">
              <w:rPr>
                <w:sz w:val="12"/>
                <w:szCs w:val="12"/>
              </w:rPr>
              <w:t>157215,  Костромская</w:t>
            </w:r>
            <w:proofErr w:type="gramEnd"/>
            <w:r w:rsidRPr="00317F6E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317F6E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17F6E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317F6E" w:rsidRDefault="005A79F7" w:rsidP="005A79F7">
            <w:pPr>
              <w:jc w:val="both"/>
              <w:rPr>
                <w:sz w:val="12"/>
                <w:szCs w:val="12"/>
              </w:rPr>
            </w:pPr>
            <w:r w:rsidRPr="00317F6E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317F6E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317F6E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01354A" w:rsidRPr="00317F6E" w:rsidRDefault="0001354A">
      <w:pPr>
        <w:rPr>
          <w:sz w:val="12"/>
          <w:szCs w:val="12"/>
        </w:rPr>
      </w:pPr>
    </w:p>
    <w:sectPr w:rsidR="0001354A" w:rsidRPr="00317F6E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76" w:rsidRDefault="00233176" w:rsidP="009B64EE">
      <w:r>
        <w:separator/>
      </w:r>
    </w:p>
  </w:endnote>
  <w:endnote w:type="continuationSeparator" w:id="0">
    <w:p w:rsidR="00233176" w:rsidRDefault="00233176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76" w:rsidRDefault="00233176" w:rsidP="009B64EE">
      <w:r>
        <w:separator/>
      </w:r>
    </w:p>
  </w:footnote>
  <w:footnote w:type="continuationSeparator" w:id="0">
    <w:p w:rsidR="00233176" w:rsidRDefault="00233176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33176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17F6E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42</cp:revision>
  <cp:lastPrinted>2015-04-23T10:36:00Z</cp:lastPrinted>
  <dcterms:created xsi:type="dcterms:W3CDTF">2015-11-24T12:16:00Z</dcterms:created>
  <dcterms:modified xsi:type="dcterms:W3CDTF">2023-01-16T10:33:00Z</dcterms:modified>
</cp:coreProperties>
</file>