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AA6A57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AA6A57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AA6A57">
        <w:rPr>
          <w:sz w:val="12"/>
          <w:szCs w:val="12"/>
        </w:rPr>
        <w:t xml:space="preserve">                               </w:t>
      </w:r>
      <w:r w:rsidR="00821077" w:rsidRPr="00AA6A5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AA6A57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AA6A57" w:rsidRDefault="0031353F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AA6A57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35pt;height:59.4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AA6A57" w:rsidTr="00F65556">
        <w:trPr>
          <w:trHeight w:val="980"/>
        </w:trPr>
        <w:tc>
          <w:tcPr>
            <w:tcW w:w="10122" w:type="dxa"/>
          </w:tcPr>
          <w:p w:rsidR="0089439E" w:rsidRPr="00AA6A57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AA6A57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AA6A57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Ореховского сельского поселения </w:t>
            </w:r>
            <w:r w:rsidR="00ED1F0E" w:rsidRPr="00AA6A57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AA6A57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AA6A57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AA6A57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AA6A57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AA6A57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AA6A57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AA6A57" w:rsidRDefault="00ED1F0E" w:rsidP="007D1422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AA6A57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AA6A57">
              <w:rPr>
                <w:rFonts w:ascii="Bookman Old Style" w:hAnsi="Bookman Old Style"/>
                <w:b/>
                <w:sz w:val="12"/>
                <w:szCs w:val="12"/>
              </w:rPr>
              <w:t xml:space="preserve"> с 22 сентября 2006 года                                                                       </w:t>
            </w:r>
            <w:r w:rsidR="009603C6" w:rsidRPr="00AA6A57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AA6A57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A07FD9" w:rsidRPr="00AA6A57">
              <w:rPr>
                <w:rFonts w:ascii="Bookman Old Style" w:hAnsi="Bookman Old Style"/>
                <w:b/>
                <w:sz w:val="12"/>
                <w:szCs w:val="12"/>
              </w:rPr>
              <w:t xml:space="preserve">  № 0</w:t>
            </w:r>
            <w:r w:rsidR="00AA6A57" w:rsidRPr="00AA6A57">
              <w:rPr>
                <w:rFonts w:ascii="Bookman Old Style" w:hAnsi="Bookman Old Style"/>
                <w:b/>
                <w:sz w:val="12"/>
                <w:szCs w:val="12"/>
              </w:rPr>
              <w:t>6</w:t>
            </w:r>
            <w:r w:rsidR="00E45E5C" w:rsidRPr="00AA6A57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AA6A57" w:rsidRPr="00AA6A57">
              <w:rPr>
                <w:rFonts w:ascii="Bookman Old Style" w:hAnsi="Bookman Old Style"/>
                <w:b/>
                <w:sz w:val="12"/>
                <w:szCs w:val="12"/>
              </w:rPr>
              <w:t>289</w:t>
            </w:r>
            <w:r w:rsidR="00F543C3" w:rsidRPr="00AA6A57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AA6A57" w:rsidRPr="00AA6A57">
              <w:rPr>
                <w:rFonts w:ascii="Bookman Old Style" w:hAnsi="Bookman Old Style"/>
                <w:b/>
                <w:sz w:val="12"/>
                <w:szCs w:val="12"/>
              </w:rPr>
              <w:t>07 апреля</w:t>
            </w:r>
            <w:r w:rsidR="00263CC7" w:rsidRPr="00AA6A57">
              <w:rPr>
                <w:rFonts w:ascii="Bookman Old Style" w:hAnsi="Bookman Old Style"/>
                <w:b/>
                <w:sz w:val="12"/>
                <w:szCs w:val="12"/>
              </w:rPr>
              <w:t xml:space="preserve"> 202</w:t>
            </w:r>
            <w:r w:rsidR="002603BA" w:rsidRPr="00AA6A57">
              <w:rPr>
                <w:rFonts w:ascii="Bookman Old Style" w:hAnsi="Bookman Old Style"/>
                <w:b/>
                <w:sz w:val="12"/>
                <w:szCs w:val="12"/>
              </w:rPr>
              <w:t>3</w:t>
            </w:r>
            <w:r w:rsidRPr="00AA6A57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AA6A57" w:rsidRDefault="00244515" w:rsidP="008966C8">
      <w:pPr>
        <w:rPr>
          <w:b/>
          <w:i/>
          <w:sz w:val="12"/>
          <w:szCs w:val="12"/>
        </w:rPr>
      </w:pPr>
    </w:p>
    <w:p w:rsidR="001B30E6" w:rsidRPr="00AA6A57" w:rsidRDefault="001B30E6" w:rsidP="008966C8">
      <w:pPr>
        <w:jc w:val="center"/>
        <w:rPr>
          <w:b/>
          <w:i/>
          <w:sz w:val="12"/>
          <w:szCs w:val="12"/>
        </w:rPr>
      </w:pPr>
    </w:p>
    <w:p w:rsidR="00244515" w:rsidRPr="00AA6A57" w:rsidRDefault="001F10ED" w:rsidP="001F10ED">
      <w:pPr>
        <w:jc w:val="center"/>
        <w:rPr>
          <w:b/>
          <w:i/>
          <w:sz w:val="12"/>
          <w:szCs w:val="12"/>
        </w:rPr>
      </w:pPr>
      <w:r w:rsidRPr="00AA6A57">
        <w:rPr>
          <w:b/>
          <w:i/>
          <w:sz w:val="12"/>
          <w:szCs w:val="12"/>
        </w:rPr>
        <w:t>СЕГОДНЯ В НОМЕРЕ:</w:t>
      </w:r>
    </w:p>
    <w:p w:rsidR="00377E6F" w:rsidRPr="00AA6A57" w:rsidRDefault="00377E6F" w:rsidP="001F10ED">
      <w:pPr>
        <w:jc w:val="center"/>
        <w:rPr>
          <w:b/>
          <w:i/>
          <w:sz w:val="12"/>
          <w:szCs w:val="12"/>
        </w:rPr>
      </w:pPr>
      <w:r w:rsidRPr="00AA6A57">
        <w:rPr>
          <w:b/>
          <w:i/>
          <w:sz w:val="12"/>
          <w:szCs w:val="12"/>
        </w:rPr>
        <w:t>ПОСТАНОВЛЕНИЯ:</w:t>
      </w:r>
    </w:p>
    <w:p w:rsidR="00CD3332" w:rsidRPr="00AA6A57" w:rsidRDefault="00CD3332" w:rsidP="00530F70">
      <w:pPr>
        <w:rPr>
          <w:sz w:val="12"/>
          <w:szCs w:val="12"/>
        </w:rPr>
      </w:pPr>
    </w:p>
    <w:p w:rsidR="00AA6A57" w:rsidRPr="00AA6A57" w:rsidRDefault="008732FA" w:rsidP="00AA6A57">
      <w:pPr>
        <w:snapToGrid w:val="0"/>
        <w:spacing w:line="228" w:lineRule="auto"/>
        <w:jc w:val="both"/>
        <w:rPr>
          <w:sz w:val="12"/>
          <w:szCs w:val="12"/>
        </w:rPr>
      </w:pPr>
      <w:r w:rsidRPr="00AA6A57">
        <w:rPr>
          <w:sz w:val="12"/>
          <w:szCs w:val="12"/>
        </w:rPr>
        <w:t>1. от</w:t>
      </w:r>
      <w:r w:rsidR="00AA6A57" w:rsidRPr="00AA6A57">
        <w:rPr>
          <w:sz w:val="12"/>
          <w:szCs w:val="12"/>
        </w:rPr>
        <w:t xml:space="preserve"> </w:t>
      </w:r>
      <w:r w:rsidR="00AA6A57" w:rsidRPr="00AA6A57">
        <w:rPr>
          <w:sz w:val="12"/>
          <w:szCs w:val="12"/>
        </w:rPr>
        <w:t>03.04.2023 № 12 «Об утверждении Положения о порядке осуществления казначейского сопровождения средств в случаях, предусмотренных Бюджетным кодексом Российской Федерации».</w:t>
      </w:r>
    </w:p>
    <w:p w:rsidR="00AA6A57" w:rsidRPr="00AA6A57" w:rsidRDefault="00AA6A57" w:rsidP="00AA6A57">
      <w:pPr>
        <w:rPr>
          <w:sz w:val="12"/>
          <w:szCs w:val="12"/>
        </w:rPr>
      </w:pPr>
      <w:r w:rsidRPr="00AA6A57">
        <w:rPr>
          <w:sz w:val="12"/>
          <w:szCs w:val="12"/>
        </w:rPr>
        <w:t>2. от 03.04.2023 № 13 «Об утверждении Положения о порядке ведения долговой книги муниципального образования Ореховское сельское поселение Галичского муниципального района Костромской области»</w:t>
      </w:r>
    </w:p>
    <w:p w:rsidR="00AA6A57" w:rsidRPr="00AA6A57" w:rsidRDefault="00AA6A57" w:rsidP="00AA6A57">
      <w:pPr>
        <w:rPr>
          <w:rFonts w:ascii="Arial" w:eastAsia="Tahoma" w:hAnsi="Arial" w:cs="Arial"/>
          <w:b/>
          <w:bCs/>
          <w:i/>
          <w:color w:val="00000A"/>
          <w:spacing w:val="20"/>
          <w:sz w:val="12"/>
          <w:szCs w:val="12"/>
        </w:rPr>
      </w:pPr>
    </w:p>
    <w:p w:rsidR="00AA6A57" w:rsidRPr="00AA6A57" w:rsidRDefault="00AA6A57" w:rsidP="00AA6A57">
      <w:pPr>
        <w:ind w:firstLine="709"/>
        <w:jc w:val="center"/>
        <w:rPr>
          <w:rFonts w:ascii="Arial" w:eastAsia="Tahoma" w:hAnsi="Arial" w:cs="Arial"/>
          <w:b/>
          <w:bCs/>
          <w:i/>
          <w:color w:val="00000A"/>
          <w:spacing w:val="20"/>
          <w:sz w:val="12"/>
          <w:szCs w:val="12"/>
        </w:rPr>
      </w:pPr>
    </w:p>
    <w:p w:rsidR="00AA6A57" w:rsidRPr="00AA6A57" w:rsidRDefault="00AA6A57" w:rsidP="00AA6A57">
      <w:pPr>
        <w:keepNext/>
        <w:ind w:firstLine="709"/>
        <w:jc w:val="center"/>
        <w:rPr>
          <w:rFonts w:ascii="Arial" w:hAnsi="Arial" w:cs="Arial"/>
          <w:b/>
          <w:color w:val="00000A"/>
          <w:sz w:val="12"/>
          <w:szCs w:val="12"/>
          <w:lang w:eastAsia="ar-SA"/>
        </w:rPr>
      </w:pPr>
      <w:r w:rsidRPr="00AA6A57">
        <w:rPr>
          <w:rFonts w:ascii="Arial" w:hAnsi="Arial" w:cs="Arial"/>
          <w:b/>
          <w:color w:val="00000A"/>
          <w:sz w:val="12"/>
          <w:szCs w:val="12"/>
          <w:lang w:eastAsia="ar-SA"/>
        </w:rPr>
        <w:t>АДМИНИСТРАЦИЯ</w:t>
      </w:r>
    </w:p>
    <w:p w:rsidR="00AA6A57" w:rsidRPr="00AA6A57" w:rsidRDefault="00AA6A57" w:rsidP="00AA6A57">
      <w:pPr>
        <w:keepNext/>
        <w:ind w:firstLine="709"/>
        <w:jc w:val="center"/>
        <w:rPr>
          <w:rFonts w:ascii="Arial" w:hAnsi="Arial" w:cs="Arial"/>
          <w:b/>
          <w:color w:val="00000A"/>
          <w:sz w:val="12"/>
          <w:szCs w:val="12"/>
          <w:lang w:eastAsia="ar-SA"/>
        </w:rPr>
      </w:pPr>
      <w:r w:rsidRPr="00AA6A57">
        <w:rPr>
          <w:rFonts w:ascii="Arial" w:hAnsi="Arial" w:cs="Arial"/>
          <w:b/>
          <w:color w:val="00000A"/>
          <w:sz w:val="12"/>
          <w:szCs w:val="12"/>
          <w:lang w:eastAsia="ar-SA"/>
        </w:rPr>
        <w:t>ОРЕХОВСКОГО СЕЛЬСКОГО ПОСЕЛЕНИЯ</w:t>
      </w:r>
    </w:p>
    <w:p w:rsidR="00AA6A57" w:rsidRPr="00AA6A57" w:rsidRDefault="00AA6A57" w:rsidP="00AA6A57">
      <w:pPr>
        <w:keepNext/>
        <w:ind w:firstLine="709"/>
        <w:jc w:val="center"/>
        <w:rPr>
          <w:rFonts w:ascii="Arial" w:hAnsi="Arial" w:cs="Arial"/>
          <w:b/>
          <w:color w:val="00000A"/>
          <w:sz w:val="12"/>
          <w:szCs w:val="12"/>
          <w:lang w:eastAsia="ar-SA"/>
        </w:rPr>
      </w:pPr>
      <w:r w:rsidRPr="00AA6A57">
        <w:rPr>
          <w:rFonts w:ascii="Arial" w:hAnsi="Arial" w:cs="Arial"/>
          <w:b/>
          <w:color w:val="00000A"/>
          <w:sz w:val="12"/>
          <w:szCs w:val="12"/>
          <w:lang w:eastAsia="ar-SA"/>
        </w:rPr>
        <w:t>ГАЛИЧСКОГО МУНИЦИПАЛЬНОГО РАЙОНА</w:t>
      </w:r>
    </w:p>
    <w:p w:rsidR="00AA6A57" w:rsidRPr="00AA6A57" w:rsidRDefault="00AA6A57" w:rsidP="00AA6A57">
      <w:pPr>
        <w:keepNext/>
        <w:ind w:firstLine="709"/>
        <w:jc w:val="center"/>
        <w:rPr>
          <w:rFonts w:ascii="Arial" w:hAnsi="Arial" w:cs="Arial"/>
          <w:b/>
          <w:color w:val="00000A"/>
          <w:sz w:val="12"/>
          <w:szCs w:val="12"/>
          <w:lang w:eastAsia="ar-SA"/>
        </w:rPr>
      </w:pPr>
      <w:r w:rsidRPr="00AA6A57">
        <w:rPr>
          <w:rFonts w:ascii="Arial" w:hAnsi="Arial" w:cs="Arial"/>
          <w:b/>
          <w:color w:val="00000A"/>
          <w:sz w:val="12"/>
          <w:szCs w:val="12"/>
          <w:lang w:eastAsia="ar-SA"/>
        </w:rPr>
        <w:t>КОСТРОМСКОЙ ОБЛАСТИ</w:t>
      </w:r>
    </w:p>
    <w:p w:rsidR="00AA6A57" w:rsidRPr="00AA6A57" w:rsidRDefault="00AA6A57" w:rsidP="00AA6A57">
      <w:pPr>
        <w:ind w:firstLine="709"/>
        <w:rPr>
          <w:rFonts w:ascii="Arial" w:hAnsi="Arial" w:cs="Arial"/>
          <w:b/>
          <w:color w:val="00000A"/>
          <w:sz w:val="12"/>
          <w:szCs w:val="12"/>
          <w:lang w:eastAsia="ar-SA"/>
        </w:rPr>
      </w:pPr>
    </w:p>
    <w:p w:rsidR="00AA6A57" w:rsidRPr="00AA6A57" w:rsidRDefault="00AA6A57" w:rsidP="00AA6A57">
      <w:pPr>
        <w:keepNext/>
        <w:ind w:firstLine="709"/>
        <w:jc w:val="center"/>
        <w:rPr>
          <w:rFonts w:ascii="Arial" w:hAnsi="Arial" w:cs="Arial"/>
          <w:color w:val="00000A"/>
          <w:sz w:val="12"/>
          <w:szCs w:val="12"/>
          <w:lang w:eastAsia="ar-SA"/>
        </w:rPr>
      </w:pPr>
      <w:r w:rsidRPr="00AA6A57">
        <w:rPr>
          <w:rFonts w:ascii="Arial" w:hAnsi="Arial" w:cs="Arial"/>
          <w:color w:val="00000A"/>
          <w:sz w:val="12"/>
          <w:szCs w:val="12"/>
          <w:lang w:eastAsia="ar-SA"/>
        </w:rPr>
        <w:t>ПОСТАНОВЛЕНИЕ</w:t>
      </w:r>
    </w:p>
    <w:p w:rsidR="00AA6A57" w:rsidRPr="00AA6A57" w:rsidRDefault="00AA6A57" w:rsidP="00AA6A57">
      <w:pPr>
        <w:keepNext/>
        <w:ind w:firstLine="709"/>
        <w:jc w:val="center"/>
        <w:rPr>
          <w:rFonts w:ascii="Arial" w:hAnsi="Arial" w:cs="Arial"/>
          <w:b/>
          <w:color w:val="00000A"/>
          <w:sz w:val="12"/>
          <w:szCs w:val="12"/>
          <w:lang w:eastAsia="ar-SA"/>
        </w:rPr>
      </w:pPr>
    </w:p>
    <w:p w:rsidR="00AA6A57" w:rsidRPr="00AA6A57" w:rsidRDefault="00AA6A57" w:rsidP="00AA6A57">
      <w:pPr>
        <w:keepNext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AA6A57">
        <w:rPr>
          <w:rFonts w:ascii="Arial" w:hAnsi="Arial" w:cs="Arial"/>
          <w:b/>
          <w:color w:val="00000A"/>
          <w:sz w:val="12"/>
          <w:szCs w:val="12"/>
          <w:lang w:eastAsia="ar-SA"/>
        </w:rPr>
        <w:t>от 03 апреля 2023 года № 12</w:t>
      </w:r>
    </w:p>
    <w:p w:rsidR="00AA6A57" w:rsidRPr="00AA6A57" w:rsidRDefault="00AA6A57" w:rsidP="00AA6A57">
      <w:pPr>
        <w:keepNext/>
        <w:ind w:firstLine="709"/>
        <w:jc w:val="center"/>
        <w:rPr>
          <w:rFonts w:ascii="Arial" w:hAnsi="Arial" w:cs="Arial"/>
          <w:color w:val="00000A"/>
          <w:sz w:val="12"/>
          <w:szCs w:val="12"/>
          <w:lang w:eastAsia="ar-SA"/>
        </w:rPr>
      </w:pPr>
    </w:p>
    <w:p w:rsidR="00AA6A57" w:rsidRPr="00AA6A57" w:rsidRDefault="00AA6A57" w:rsidP="00AA6A57">
      <w:pPr>
        <w:keepNext/>
        <w:ind w:firstLine="709"/>
        <w:jc w:val="center"/>
        <w:rPr>
          <w:rFonts w:ascii="Arial" w:hAnsi="Arial" w:cs="Arial"/>
          <w:color w:val="00000A"/>
          <w:sz w:val="12"/>
          <w:szCs w:val="12"/>
          <w:lang w:eastAsia="ar-SA"/>
        </w:rPr>
      </w:pPr>
      <w:r w:rsidRPr="00AA6A57">
        <w:rPr>
          <w:rFonts w:ascii="Arial" w:hAnsi="Arial" w:cs="Arial"/>
          <w:color w:val="00000A"/>
          <w:sz w:val="12"/>
          <w:szCs w:val="12"/>
          <w:lang w:eastAsia="ar-SA"/>
        </w:rPr>
        <w:t>с. Орехово</w:t>
      </w:r>
    </w:p>
    <w:p w:rsidR="00AA6A57" w:rsidRPr="00AA6A57" w:rsidRDefault="00AA6A57" w:rsidP="00AA6A57">
      <w:pPr>
        <w:pStyle w:val="a5"/>
        <w:ind w:firstLine="709"/>
        <w:jc w:val="center"/>
        <w:rPr>
          <w:rFonts w:ascii="Arial" w:hAnsi="Arial" w:cs="Arial"/>
          <w:b/>
          <w:sz w:val="12"/>
          <w:szCs w:val="12"/>
        </w:rPr>
      </w:pPr>
    </w:p>
    <w:p w:rsidR="00AA6A57" w:rsidRPr="00AA6A57" w:rsidRDefault="00AA6A57" w:rsidP="00AA6A57">
      <w:pPr>
        <w:pStyle w:val="a5"/>
        <w:ind w:firstLine="709"/>
        <w:rPr>
          <w:rFonts w:ascii="Arial" w:hAnsi="Arial" w:cs="Arial"/>
          <w:b/>
          <w:sz w:val="12"/>
          <w:szCs w:val="12"/>
        </w:rPr>
      </w:pPr>
    </w:p>
    <w:p w:rsidR="00AA6A57" w:rsidRPr="00AA6A57" w:rsidRDefault="00AA6A57" w:rsidP="00AA6A57">
      <w:pPr>
        <w:pStyle w:val="a5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AA6A57">
        <w:rPr>
          <w:rFonts w:ascii="Arial" w:hAnsi="Arial" w:cs="Arial"/>
          <w:b/>
          <w:sz w:val="12"/>
          <w:szCs w:val="12"/>
        </w:rPr>
        <w:t>Об утверждении Положения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:rsidR="00AA6A57" w:rsidRPr="00AA6A57" w:rsidRDefault="00AA6A57" w:rsidP="00AA6A57">
      <w:pPr>
        <w:pStyle w:val="a5"/>
        <w:ind w:firstLine="709"/>
        <w:jc w:val="center"/>
        <w:rPr>
          <w:rFonts w:ascii="Arial" w:hAnsi="Arial" w:cs="Arial"/>
          <w:sz w:val="12"/>
          <w:szCs w:val="12"/>
        </w:rPr>
      </w:pPr>
    </w:p>
    <w:p w:rsidR="00AA6A57" w:rsidRPr="00AA6A57" w:rsidRDefault="00AA6A57" w:rsidP="00AA6A57">
      <w:pPr>
        <w:pStyle w:val="a5"/>
        <w:ind w:firstLine="709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администрация Ореховского сельского поселения Галичского муниципального района Костромской области</w:t>
      </w:r>
    </w:p>
    <w:p w:rsidR="00AA6A57" w:rsidRPr="00AA6A57" w:rsidRDefault="00AA6A57" w:rsidP="00AA6A57">
      <w:pPr>
        <w:pStyle w:val="a5"/>
        <w:ind w:firstLine="709"/>
        <w:rPr>
          <w:rFonts w:ascii="Arial" w:hAnsi="Arial" w:cs="Arial"/>
          <w:sz w:val="12"/>
          <w:szCs w:val="12"/>
        </w:rPr>
      </w:pPr>
    </w:p>
    <w:p w:rsidR="00AA6A57" w:rsidRPr="00AA6A57" w:rsidRDefault="00AA6A57" w:rsidP="00AA6A57">
      <w:pPr>
        <w:pStyle w:val="a5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AA6A57">
        <w:rPr>
          <w:rFonts w:ascii="Arial" w:hAnsi="Arial" w:cs="Arial"/>
          <w:b/>
          <w:sz w:val="12"/>
          <w:szCs w:val="12"/>
        </w:rPr>
        <w:t>ПОСТАНОВЛЯЕТ:</w:t>
      </w:r>
    </w:p>
    <w:p w:rsidR="00AA6A57" w:rsidRPr="00AA6A57" w:rsidRDefault="00AA6A57" w:rsidP="00AA6A57">
      <w:pPr>
        <w:pStyle w:val="a5"/>
        <w:ind w:firstLine="709"/>
        <w:jc w:val="center"/>
        <w:rPr>
          <w:rFonts w:ascii="Arial" w:hAnsi="Arial" w:cs="Arial"/>
          <w:b/>
          <w:sz w:val="12"/>
          <w:szCs w:val="12"/>
        </w:rPr>
      </w:pPr>
    </w:p>
    <w:p w:rsidR="00AA6A57" w:rsidRPr="00AA6A57" w:rsidRDefault="00AA6A57" w:rsidP="00AA6A57">
      <w:pPr>
        <w:pStyle w:val="a5"/>
        <w:ind w:firstLine="709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1.Утвердить Положение о порядке осуществления казначейского сопровождения средств в случаях, предусмотренных Бюджетным кодексом Российской Федерации, в Ореховском сельском поселении Галичского муниципального района Костромской области.</w:t>
      </w:r>
    </w:p>
    <w:p w:rsidR="00AA6A57" w:rsidRPr="00AA6A57" w:rsidRDefault="00AA6A57" w:rsidP="00AA6A57">
      <w:pPr>
        <w:pStyle w:val="a5"/>
        <w:ind w:firstLine="709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 xml:space="preserve">2.Настоящее постановление вступает в силу со дня его официального опубликования </w:t>
      </w:r>
    </w:p>
    <w:p w:rsidR="00AA6A57" w:rsidRPr="00AA6A57" w:rsidRDefault="00AA6A57" w:rsidP="00AA6A57">
      <w:pPr>
        <w:ind w:firstLine="709"/>
        <w:rPr>
          <w:rFonts w:ascii="Arial" w:hAnsi="Arial" w:cs="Arial"/>
          <w:bCs/>
          <w:sz w:val="12"/>
          <w:szCs w:val="12"/>
        </w:rPr>
      </w:pPr>
    </w:p>
    <w:p w:rsidR="00AA6A57" w:rsidRPr="00AA6A57" w:rsidRDefault="00AA6A57" w:rsidP="00AA6A57">
      <w:pPr>
        <w:ind w:firstLine="709"/>
        <w:rPr>
          <w:rFonts w:ascii="Arial" w:hAnsi="Arial" w:cs="Arial"/>
          <w:bCs/>
          <w:sz w:val="12"/>
          <w:szCs w:val="12"/>
        </w:rPr>
      </w:pPr>
      <w:r w:rsidRPr="00AA6A57">
        <w:rPr>
          <w:rFonts w:ascii="Arial" w:hAnsi="Arial" w:cs="Arial"/>
          <w:bCs/>
          <w:sz w:val="12"/>
          <w:szCs w:val="12"/>
        </w:rPr>
        <w:t>Глава</w:t>
      </w:r>
    </w:p>
    <w:p w:rsidR="00AA6A57" w:rsidRPr="00AA6A57" w:rsidRDefault="00AA6A57" w:rsidP="00AA6A57">
      <w:pPr>
        <w:ind w:firstLine="709"/>
        <w:rPr>
          <w:rFonts w:ascii="Arial" w:hAnsi="Arial" w:cs="Arial"/>
          <w:bCs/>
          <w:sz w:val="12"/>
          <w:szCs w:val="12"/>
        </w:rPr>
      </w:pPr>
      <w:r w:rsidRPr="00AA6A57">
        <w:rPr>
          <w:rFonts w:ascii="Arial" w:hAnsi="Arial" w:cs="Arial"/>
          <w:bCs/>
          <w:sz w:val="12"/>
          <w:szCs w:val="12"/>
        </w:rPr>
        <w:t>сельского поселения                                                                  А.Н.Тимофеев</w:t>
      </w:r>
    </w:p>
    <w:p w:rsidR="00AA6A57" w:rsidRPr="00AA6A57" w:rsidRDefault="00AA6A57" w:rsidP="00AA6A57">
      <w:pPr>
        <w:pStyle w:val="ConsPlusNormal"/>
        <w:ind w:firstLine="0"/>
        <w:outlineLvl w:val="0"/>
        <w:rPr>
          <w:sz w:val="12"/>
          <w:szCs w:val="12"/>
        </w:rPr>
      </w:pPr>
    </w:p>
    <w:p w:rsidR="00AA6A57" w:rsidRPr="00AA6A57" w:rsidRDefault="00AA6A57" w:rsidP="00AA6A57">
      <w:pPr>
        <w:pStyle w:val="ConsPlusNormal"/>
        <w:ind w:firstLine="709"/>
        <w:jc w:val="right"/>
        <w:outlineLvl w:val="0"/>
        <w:rPr>
          <w:sz w:val="12"/>
          <w:szCs w:val="12"/>
        </w:rPr>
      </w:pPr>
      <w:r w:rsidRPr="00AA6A57">
        <w:rPr>
          <w:sz w:val="12"/>
          <w:szCs w:val="12"/>
        </w:rPr>
        <w:t>Приложение</w:t>
      </w:r>
    </w:p>
    <w:p w:rsidR="00AA6A57" w:rsidRPr="00AA6A57" w:rsidRDefault="00AA6A57" w:rsidP="00AA6A57">
      <w:pPr>
        <w:pStyle w:val="ConsPlusNormal"/>
        <w:ind w:firstLine="709"/>
        <w:jc w:val="right"/>
        <w:rPr>
          <w:sz w:val="12"/>
          <w:szCs w:val="12"/>
        </w:rPr>
      </w:pPr>
      <w:r w:rsidRPr="00AA6A57">
        <w:rPr>
          <w:sz w:val="12"/>
          <w:szCs w:val="12"/>
        </w:rPr>
        <w:t>к постановлению администрации</w:t>
      </w:r>
    </w:p>
    <w:p w:rsidR="00AA6A57" w:rsidRPr="00AA6A57" w:rsidRDefault="00AA6A57" w:rsidP="00AA6A57">
      <w:pPr>
        <w:pStyle w:val="ConsPlusNormal"/>
        <w:ind w:firstLine="709"/>
        <w:jc w:val="right"/>
        <w:rPr>
          <w:sz w:val="12"/>
          <w:szCs w:val="12"/>
        </w:rPr>
      </w:pPr>
      <w:r w:rsidRPr="00AA6A57">
        <w:rPr>
          <w:sz w:val="12"/>
          <w:szCs w:val="12"/>
        </w:rPr>
        <w:t xml:space="preserve">Ореховского сельского поселения </w:t>
      </w:r>
    </w:p>
    <w:p w:rsidR="00AA6A57" w:rsidRPr="00AA6A57" w:rsidRDefault="00AA6A57" w:rsidP="00AA6A57">
      <w:pPr>
        <w:pStyle w:val="ConsPlusNormal"/>
        <w:ind w:firstLine="709"/>
        <w:jc w:val="right"/>
        <w:rPr>
          <w:sz w:val="12"/>
          <w:szCs w:val="12"/>
        </w:rPr>
      </w:pPr>
      <w:r w:rsidRPr="00AA6A57">
        <w:rPr>
          <w:sz w:val="12"/>
          <w:szCs w:val="12"/>
        </w:rPr>
        <w:t>от 03.04.2023 г. № 12</w:t>
      </w:r>
    </w:p>
    <w:p w:rsidR="00AA6A57" w:rsidRPr="00AA6A57" w:rsidRDefault="00AA6A57" w:rsidP="00AA6A57">
      <w:pPr>
        <w:pStyle w:val="ConsPlusNormal"/>
        <w:ind w:firstLine="709"/>
        <w:jc w:val="both"/>
        <w:rPr>
          <w:sz w:val="12"/>
          <w:szCs w:val="12"/>
        </w:rPr>
      </w:pPr>
    </w:p>
    <w:p w:rsidR="00AA6A57" w:rsidRPr="00AA6A57" w:rsidRDefault="00AA6A57" w:rsidP="00AA6A57">
      <w:pPr>
        <w:pStyle w:val="ConsPlusNormal"/>
        <w:ind w:firstLine="709"/>
        <w:jc w:val="center"/>
        <w:rPr>
          <w:b/>
          <w:sz w:val="12"/>
          <w:szCs w:val="12"/>
        </w:rPr>
      </w:pPr>
      <w:bookmarkStart w:id="0" w:name="P42"/>
      <w:bookmarkEnd w:id="0"/>
      <w:r w:rsidRPr="00AA6A57">
        <w:rPr>
          <w:b/>
          <w:sz w:val="12"/>
          <w:szCs w:val="12"/>
        </w:rPr>
        <w:t>Положение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:rsidR="00AA6A57" w:rsidRPr="00AA6A57" w:rsidRDefault="00AA6A57" w:rsidP="00AA6A57">
      <w:pPr>
        <w:pStyle w:val="ConsPlusNormal"/>
        <w:ind w:firstLine="709"/>
        <w:jc w:val="both"/>
        <w:rPr>
          <w:sz w:val="12"/>
          <w:szCs w:val="12"/>
        </w:rPr>
      </w:pPr>
      <w:r w:rsidRPr="00AA6A57">
        <w:rPr>
          <w:sz w:val="12"/>
          <w:szCs w:val="12"/>
        </w:rPr>
        <w:t>1. Настоящее Положение устанавливает порядок осуществления финансовым управлением администрации Галичского муниципального района (в случае передачи полномочий, администрации Галичского муниципального района, либо должностное лицо администрации сельского поселения, осуществляющее составление и организацию исполнения бюджета сельского поселения) казначейского сопровождения средств, предоставляемых  участникам  казначейского сопровождения из  бюджета Ореховского сельского поселения,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AA6A57" w:rsidRPr="00AA6A57" w:rsidRDefault="00AA6A57" w:rsidP="00AA6A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AA6A57" w:rsidRPr="00AA6A57" w:rsidRDefault="00AA6A57" w:rsidP="00AA6A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3. Операции с целевыми средствами осуществляются на лицевых счетах, открываемых  муниципальным  участникам казначейского сопровождения лицевые счета которым открыты в Управлении Федерального казначейства по Костромской области,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 w:rsidR="00AA6A57" w:rsidRPr="00AA6A57" w:rsidRDefault="00AA6A57" w:rsidP="00AA6A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AA6A57" w:rsidRPr="00AA6A57" w:rsidRDefault="00AA6A57" w:rsidP="00AA6A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5. Операции с целевыми средствами проводятся на лицевых счетах после осуществления финансовым управлением администрации Галичского муниципального района (в случае передачи полномочий, администрации Галичского муниципального района, либо должностное лицо администрации сельского поселения, осуществляющее составление и организацию исполнения бюджета сельского поселения) санкционирования  указанных  операций в порядке, установленном финансовым управлением администрации Галичского муниципального района (в случае передачи полномочий, администрации Галичского муниципального района, либо должностное лицо администрации сельского поселения, осуществляющее составление и организацию исполнения бюджета сельского поселения) 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AA6A57" w:rsidRPr="00AA6A57" w:rsidRDefault="00AA6A57" w:rsidP="00AA6A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AA6A57" w:rsidRPr="00AA6A57" w:rsidRDefault="00AA6A57" w:rsidP="00AA6A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7. Взаимодействие  при осуществлении  операций с  целевыми  средствами, а  также при обмене документами между финансовым управлением администрации Галичского муниципального района (в случае передачи полномочий, администрации Галичского муниципального района, либо должностное лицо администрации сельского поселения, осуществляющее составление и организацию исполнения бюджета сельского поселения), получателем средств бюджета Ореховского сельского поселения,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</w:p>
    <w:p w:rsidR="00AA6A57" w:rsidRPr="00AA6A57" w:rsidRDefault="00AA6A57" w:rsidP="00AA6A57">
      <w:pPr>
        <w:rPr>
          <w:rFonts w:ascii="Arial" w:eastAsia="Tahoma" w:hAnsi="Arial" w:cs="Arial"/>
          <w:b/>
          <w:bCs/>
          <w:i/>
          <w:color w:val="00000A"/>
          <w:spacing w:val="20"/>
          <w:sz w:val="12"/>
          <w:szCs w:val="12"/>
        </w:rPr>
      </w:pPr>
    </w:p>
    <w:p w:rsidR="00AA6A57" w:rsidRPr="00AA6A57" w:rsidRDefault="00AA6A57" w:rsidP="00AA6A57">
      <w:pPr>
        <w:ind w:firstLine="709"/>
        <w:jc w:val="center"/>
        <w:rPr>
          <w:rFonts w:ascii="Arial" w:eastAsia="Tahoma" w:hAnsi="Arial" w:cs="Arial"/>
          <w:b/>
          <w:bCs/>
          <w:i/>
          <w:color w:val="00000A"/>
          <w:spacing w:val="20"/>
          <w:sz w:val="12"/>
          <w:szCs w:val="12"/>
        </w:rPr>
      </w:pPr>
    </w:p>
    <w:p w:rsidR="00AA6A57" w:rsidRPr="00AA6A57" w:rsidRDefault="00AA6A57" w:rsidP="00AA6A57">
      <w:pPr>
        <w:keepNext/>
        <w:ind w:firstLine="709"/>
        <w:jc w:val="center"/>
        <w:rPr>
          <w:rFonts w:ascii="Arial" w:hAnsi="Arial" w:cs="Arial"/>
          <w:b/>
          <w:color w:val="00000A"/>
          <w:sz w:val="12"/>
          <w:szCs w:val="12"/>
          <w:lang w:eastAsia="ar-SA"/>
        </w:rPr>
      </w:pPr>
      <w:r w:rsidRPr="00AA6A57">
        <w:rPr>
          <w:rFonts w:ascii="Arial" w:hAnsi="Arial" w:cs="Arial"/>
          <w:b/>
          <w:color w:val="00000A"/>
          <w:sz w:val="12"/>
          <w:szCs w:val="12"/>
          <w:lang w:eastAsia="ar-SA"/>
        </w:rPr>
        <w:t>АДМИНИСТРАЦИЯ</w:t>
      </w:r>
    </w:p>
    <w:p w:rsidR="00AA6A57" w:rsidRPr="00AA6A57" w:rsidRDefault="00AA6A57" w:rsidP="00AA6A57">
      <w:pPr>
        <w:keepNext/>
        <w:ind w:firstLine="709"/>
        <w:jc w:val="center"/>
        <w:rPr>
          <w:rFonts w:ascii="Arial" w:hAnsi="Arial" w:cs="Arial"/>
          <w:b/>
          <w:color w:val="00000A"/>
          <w:sz w:val="12"/>
          <w:szCs w:val="12"/>
          <w:lang w:eastAsia="ar-SA"/>
        </w:rPr>
      </w:pPr>
      <w:r w:rsidRPr="00AA6A57">
        <w:rPr>
          <w:rFonts w:ascii="Arial" w:hAnsi="Arial" w:cs="Arial"/>
          <w:b/>
          <w:color w:val="00000A"/>
          <w:sz w:val="12"/>
          <w:szCs w:val="12"/>
          <w:lang w:eastAsia="ar-SA"/>
        </w:rPr>
        <w:t>ОРЕХОВСКОГО СЕЛЬСКОГО ПОСЕЛЕНИЯ</w:t>
      </w:r>
    </w:p>
    <w:p w:rsidR="00AA6A57" w:rsidRPr="00AA6A57" w:rsidRDefault="00AA6A57" w:rsidP="00AA6A57">
      <w:pPr>
        <w:keepNext/>
        <w:ind w:firstLine="709"/>
        <w:jc w:val="center"/>
        <w:rPr>
          <w:rFonts w:ascii="Arial" w:hAnsi="Arial" w:cs="Arial"/>
          <w:b/>
          <w:color w:val="00000A"/>
          <w:sz w:val="12"/>
          <w:szCs w:val="12"/>
          <w:lang w:eastAsia="ar-SA"/>
        </w:rPr>
      </w:pPr>
      <w:r w:rsidRPr="00AA6A57">
        <w:rPr>
          <w:rFonts w:ascii="Arial" w:hAnsi="Arial" w:cs="Arial"/>
          <w:b/>
          <w:color w:val="00000A"/>
          <w:sz w:val="12"/>
          <w:szCs w:val="12"/>
          <w:lang w:eastAsia="ar-SA"/>
        </w:rPr>
        <w:t>ГАЛИЧСКОГО МУНИЦИПАЛЬНОГО РАЙОНА</w:t>
      </w:r>
    </w:p>
    <w:p w:rsidR="00AA6A57" w:rsidRPr="00AA6A57" w:rsidRDefault="00AA6A57" w:rsidP="00AA6A57">
      <w:pPr>
        <w:keepNext/>
        <w:ind w:firstLine="709"/>
        <w:jc w:val="center"/>
        <w:rPr>
          <w:rFonts w:ascii="Arial" w:hAnsi="Arial" w:cs="Arial"/>
          <w:b/>
          <w:color w:val="00000A"/>
          <w:sz w:val="12"/>
          <w:szCs w:val="12"/>
          <w:lang w:eastAsia="ar-SA"/>
        </w:rPr>
      </w:pPr>
      <w:r w:rsidRPr="00AA6A57">
        <w:rPr>
          <w:rFonts w:ascii="Arial" w:hAnsi="Arial" w:cs="Arial"/>
          <w:b/>
          <w:color w:val="00000A"/>
          <w:sz w:val="12"/>
          <w:szCs w:val="12"/>
          <w:lang w:eastAsia="ar-SA"/>
        </w:rPr>
        <w:t>КОСТРОМСКОЙ ОБЛАСТИ</w:t>
      </w:r>
    </w:p>
    <w:p w:rsidR="00AA6A57" w:rsidRPr="00AA6A57" w:rsidRDefault="00AA6A57" w:rsidP="00AA6A57">
      <w:pPr>
        <w:ind w:firstLine="709"/>
        <w:rPr>
          <w:rFonts w:ascii="Arial" w:hAnsi="Arial" w:cs="Arial"/>
          <w:b/>
          <w:color w:val="00000A"/>
          <w:sz w:val="12"/>
          <w:szCs w:val="12"/>
          <w:lang w:eastAsia="ar-SA"/>
        </w:rPr>
      </w:pPr>
    </w:p>
    <w:p w:rsidR="00AA6A57" w:rsidRPr="00AA6A57" w:rsidRDefault="00AA6A57" w:rsidP="00AA6A57">
      <w:pPr>
        <w:keepNext/>
        <w:ind w:firstLine="709"/>
        <w:jc w:val="center"/>
        <w:rPr>
          <w:rFonts w:ascii="Arial" w:hAnsi="Arial" w:cs="Arial"/>
          <w:color w:val="00000A"/>
          <w:sz w:val="12"/>
          <w:szCs w:val="12"/>
          <w:lang w:eastAsia="ar-SA"/>
        </w:rPr>
      </w:pPr>
      <w:r w:rsidRPr="00AA6A57">
        <w:rPr>
          <w:rFonts w:ascii="Arial" w:hAnsi="Arial" w:cs="Arial"/>
          <w:color w:val="00000A"/>
          <w:sz w:val="12"/>
          <w:szCs w:val="12"/>
          <w:lang w:eastAsia="ar-SA"/>
        </w:rPr>
        <w:lastRenderedPageBreak/>
        <w:t>ПОСТАНОВЛЕНИЕ</w:t>
      </w:r>
    </w:p>
    <w:p w:rsidR="00AA6A57" w:rsidRPr="00AA6A57" w:rsidRDefault="00AA6A57" w:rsidP="00AA6A57">
      <w:pPr>
        <w:keepNext/>
        <w:ind w:firstLine="709"/>
        <w:jc w:val="center"/>
        <w:rPr>
          <w:rFonts w:ascii="Arial" w:hAnsi="Arial" w:cs="Arial"/>
          <w:b/>
          <w:color w:val="00000A"/>
          <w:sz w:val="12"/>
          <w:szCs w:val="12"/>
          <w:lang w:eastAsia="ar-SA"/>
        </w:rPr>
      </w:pPr>
    </w:p>
    <w:p w:rsidR="00AA6A57" w:rsidRPr="00AA6A57" w:rsidRDefault="00AA6A57" w:rsidP="00AA6A57">
      <w:pPr>
        <w:keepNext/>
        <w:ind w:firstLine="709"/>
        <w:jc w:val="center"/>
        <w:rPr>
          <w:rFonts w:ascii="Arial" w:eastAsia="Lucida Sans Unicode" w:hAnsi="Arial" w:cs="Arial"/>
          <w:b/>
          <w:color w:val="000000"/>
          <w:sz w:val="12"/>
          <w:szCs w:val="12"/>
          <w:lang w:eastAsia="en-US" w:bidi="en-US"/>
        </w:rPr>
      </w:pPr>
      <w:r w:rsidRPr="00AA6A57">
        <w:rPr>
          <w:rFonts w:ascii="Arial" w:hAnsi="Arial" w:cs="Arial"/>
          <w:b/>
          <w:color w:val="00000A"/>
          <w:sz w:val="12"/>
          <w:szCs w:val="12"/>
          <w:lang w:eastAsia="ar-SA"/>
        </w:rPr>
        <w:t>от 03 апреля 2023 года № 13</w:t>
      </w:r>
    </w:p>
    <w:p w:rsidR="00AA6A57" w:rsidRPr="00AA6A57" w:rsidRDefault="00AA6A57" w:rsidP="00AA6A57">
      <w:pPr>
        <w:keepNext/>
        <w:ind w:firstLine="709"/>
        <w:jc w:val="center"/>
        <w:rPr>
          <w:rFonts w:ascii="Arial" w:hAnsi="Arial" w:cs="Arial"/>
          <w:color w:val="00000A"/>
          <w:sz w:val="12"/>
          <w:szCs w:val="12"/>
          <w:lang w:eastAsia="ar-SA"/>
        </w:rPr>
      </w:pPr>
    </w:p>
    <w:p w:rsidR="00AA6A57" w:rsidRPr="00AA6A57" w:rsidRDefault="00AA6A57" w:rsidP="00AA6A57">
      <w:pPr>
        <w:keepNext/>
        <w:ind w:firstLine="709"/>
        <w:jc w:val="center"/>
        <w:rPr>
          <w:rFonts w:ascii="Arial" w:hAnsi="Arial" w:cs="Arial"/>
          <w:color w:val="00000A"/>
          <w:sz w:val="12"/>
          <w:szCs w:val="12"/>
          <w:lang w:eastAsia="ar-SA"/>
        </w:rPr>
      </w:pPr>
      <w:r w:rsidRPr="00AA6A57">
        <w:rPr>
          <w:rFonts w:ascii="Arial" w:hAnsi="Arial" w:cs="Arial"/>
          <w:color w:val="00000A"/>
          <w:sz w:val="12"/>
          <w:szCs w:val="12"/>
          <w:lang w:eastAsia="ar-SA"/>
        </w:rPr>
        <w:t>с. Орехово</w:t>
      </w:r>
    </w:p>
    <w:p w:rsidR="00AA6A57" w:rsidRPr="00AA6A57" w:rsidRDefault="00AA6A57" w:rsidP="00AA6A57">
      <w:pPr>
        <w:pStyle w:val="ConsPlusTitle"/>
        <w:ind w:firstLine="709"/>
        <w:jc w:val="center"/>
        <w:rPr>
          <w:rFonts w:ascii="Arial" w:hAnsi="Arial" w:cs="Arial"/>
          <w:sz w:val="12"/>
          <w:szCs w:val="12"/>
        </w:rPr>
      </w:pPr>
    </w:p>
    <w:p w:rsidR="00AA6A57" w:rsidRPr="00AA6A57" w:rsidRDefault="00AA6A57" w:rsidP="00AA6A57">
      <w:pPr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AA6A57">
        <w:rPr>
          <w:rFonts w:ascii="Arial" w:hAnsi="Arial" w:cs="Arial"/>
          <w:b/>
          <w:sz w:val="12"/>
          <w:szCs w:val="12"/>
        </w:rPr>
        <w:t xml:space="preserve">Об утверждении Положения о порядке ведения </w:t>
      </w:r>
    </w:p>
    <w:p w:rsidR="00AA6A57" w:rsidRPr="00AA6A57" w:rsidRDefault="00AA6A57" w:rsidP="00AA6A57">
      <w:pPr>
        <w:shd w:val="clear" w:color="auto" w:fill="FFFFFF"/>
        <w:ind w:firstLine="709"/>
        <w:jc w:val="center"/>
        <w:rPr>
          <w:rFonts w:ascii="Arial" w:eastAsia="Calibri" w:hAnsi="Arial" w:cs="Arial"/>
          <w:b/>
          <w:sz w:val="12"/>
          <w:szCs w:val="12"/>
        </w:rPr>
      </w:pPr>
      <w:r w:rsidRPr="00AA6A57">
        <w:rPr>
          <w:rFonts w:ascii="Arial" w:hAnsi="Arial" w:cs="Arial"/>
          <w:b/>
          <w:sz w:val="12"/>
          <w:szCs w:val="12"/>
        </w:rPr>
        <w:t xml:space="preserve">долговой книги </w:t>
      </w:r>
      <w:r w:rsidRPr="00AA6A57">
        <w:rPr>
          <w:rFonts w:ascii="Arial" w:eastAsia="Calibri" w:hAnsi="Arial" w:cs="Arial"/>
          <w:b/>
          <w:sz w:val="12"/>
          <w:szCs w:val="12"/>
        </w:rPr>
        <w:t xml:space="preserve">муниципального образования </w:t>
      </w:r>
      <w:r w:rsidRPr="00AA6A57">
        <w:rPr>
          <w:rFonts w:ascii="Arial" w:hAnsi="Arial" w:cs="Arial"/>
          <w:b/>
          <w:sz w:val="12"/>
          <w:szCs w:val="12"/>
        </w:rPr>
        <w:t>Ореховское сельское поселение Галичского муниципального района Костромской области</w:t>
      </w:r>
    </w:p>
    <w:p w:rsidR="00AA6A57" w:rsidRPr="00AA6A57" w:rsidRDefault="00AA6A57" w:rsidP="00AA6A57">
      <w:pPr>
        <w:ind w:firstLine="709"/>
        <w:jc w:val="center"/>
        <w:rPr>
          <w:rFonts w:ascii="Arial" w:hAnsi="Arial" w:cs="Arial"/>
          <w:sz w:val="12"/>
          <w:szCs w:val="12"/>
        </w:rPr>
      </w:pPr>
    </w:p>
    <w:p w:rsidR="00AA6A57" w:rsidRPr="00AA6A57" w:rsidRDefault="00AA6A57" w:rsidP="00AA6A57">
      <w:pPr>
        <w:pStyle w:val="ConsPlusTitle"/>
        <w:ind w:firstLine="709"/>
        <w:jc w:val="center"/>
        <w:rPr>
          <w:rFonts w:ascii="Arial" w:hAnsi="Arial" w:cs="Arial"/>
          <w:sz w:val="12"/>
          <w:szCs w:val="12"/>
        </w:rPr>
      </w:pPr>
    </w:p>
    <w:p w:rsidR="00AA6A57" w:rsidRPr="00AA6A57" w:rsidRDefault="00AA6A57" w:rsidP="00AA6A57">
      <w:pPr>
        <w:shd w:val="clear" w:color="auto" w:fill="FFFFFF"/>
        <w:ind w:firstLine="709"/>
        <w:rPr>
          <w:rFonts w:ascii="Arial" w:eastAsia="Calibri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 xml:space="preserve">В соответствии со статьями 120 и 121 Бюджетного кодекса Российской Федерации, с Федеральным законом Российской Федерации  </w:t>
      </w:r>
      <w:r w:rsidRPr="00AA6A57">
        <w:rPr>
          <w:rFonts w:ascii="Arial" w:hAnsi="Arial" w:cs="Arial"/>
          <w:bCs/>
          <w:kern w:val="36"/>
          <w:sz w:val="12"/>
          <w:szCs w:val="12"/>
        </w:rPr>
        <w:t xml:space="preserve">от 06.10.2003 </w:t>
      </w:r>
      <w:r w:rsidRPr="00AA6A57">
        <w:rPr>
          <w:rFonts w:ascii="Arial" w:hAnsi="Arial" w:cs="Arial"/>
          <w:sz w:val="12"/>
          <w:szCs w:val="12"/>
        </w:rPr>
        <w:t>№ 131-ФЗ «Об общих принципах организации местного самоуправления в Российской Федерации», на основании Устава муниципального образования</w:t>
      </w:r>
      <w:r w:rsidRPr="00AA6A57">
        <w:rPr>
          <w:rFonts w:ascii="Arial" w:eastAsia="Calibri" w:hAnsi="Arial" w:cs="Arial"/>
          <w:sz w:val="12"/>
          <w:szCs w:val="12"/>
        </w:rPr>
        <w:t xml:space="preserve"> </w:t>
      </w:r>
      <w:r w:rsidRPr="00AA6A57">
        <w:rPr>
          <w:rFonts w:ascii="Arial" w:hAnsi="Arial" w:cs="Arial"/>
          <w:sz w:val="12"/>
          <w:szCs w:val="12"/>
        </w:rPr>
        <w:t>Ореховское сельское поселение Галичского муниципального района Костромской области, администрация Ореховского сельского поселения</w:t>
      </w:r>
    </w:p>
    <w:p w:rsidR="00AA6A57" w:rsidRPr="00AA6A57" w:rsidRDefault="00AA6A57" w:rsidP="00AA6A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ПОСТАНОВЛЯЕТ:</w:t>
      </w:r>
    </w:p>
    <w:p w:rsidR="00AA6A57" w:rsidRPr="00AA6A57" w:rsidRDefault="00AA6A57" w:rsidP="00AA6A57">
      <w:pPr>
        <w:shd w:val="clear" w:color="auto" w:fill="FFFFFF"/>
        <w:ind w:firstLine="709"/>
        <w:rPr>
          <w:rFonts w:ascii="Arial" w:eastAsia="Calibri" w:hAnsi="Arial" w:cs="Arial"/>
          <w:sz w:val="12"/>
          <w:szCs w:val="12"/>
        </w:rPr>
      </w:pPr>
      <w:r w:rsidRPr="00AA6A57">
        <w:rPr>
          <w:rFonts w:ascii="Arial" w:eastAsia="Calibri" w:hAnsi="Arial" w:cs="Arial"/>
          <w:sz w:val="12"/>
          <w:szCs w:val="12"/>
          <w:lang w:eastAsia="en-US"/>
        </w:rPr>
        <w:t>1. </w:t>
      </w:r>
      <w:r w:rsidRPr="00AA6A57">
        <w:rPr>
          <w:rFonts w:ascii="Arial" w:eastAsia="Calibri" w:hAnsi="Arial" w:cs="Arial"/>
          <w:sz w:val="12"/>
          <w:szCs w:val="12"/>
        </w:rPr>
        <w:t xml:space="preserve">Утвердить Положение о порядке ведения долговой книги </w:t>
      </w:r>
      <w:r w:rsidRPr="00AA6A57">
        <w:rPr>
          <w:rFonts w:ascii="Arial" w:hAnsi="Arial" w:cs="Arial"/>
          <w:sz w:val="12"/>
          <w:szCs w:val="12"/>
        </w:rPr>
        <w:t>муниципального образования</w:t>
      </w:r>
      <w:r w:rsidRPr="00AA6A57">
        <w:rPr>
          <w:rFonts w:ascii="Arial" w:eastAsia="Calibri" w:hAnsi="Arial" w:cs="Arial"/>
          <w:sz w:val="12"/>
          <w:szCs w:val="12"/>
        </w:rPr>
        <w:t xml:space="preserve"> </w:t>
      </w:r>
      <w:r w:rsidRPr="00AA6A57">
        <w:rPr>
          <w:rFonts w:ascii="Arial" w:hAnsi="Arial" w:cs="Arial"/>
          <w:sz w:val="12"/>
          <w:szCs w:val="12"/>
        </w:rPr>
        <w:t>Ореховское сельское поселение Галичского муниципального района Костромской области</w:t>
      </w:r>
      <w:r w:rsidRPr="00AA6A57">
        <w:rPr>
          <w:rFonts w:ascii="Arial" w:eastAsia="Calibri" w:hAnsi="Arial" w:cs="Arial"/>
          <w:sz w:val="12"/>
          <w:szCs w:val="12"/>
        </w:rPr>
        <w:t xml:space="preserve"> (приложение).</w:t>
      </w:r>
    </w:p>
    <w:p w:rsidR="00AA6A57" w:rsidRPr="00AA6A57" w:rsidRDefault="00AA6A57" w:rsidP="00AA6A57">
      <w:pPr>
        <w:shd w:val="clear" w:color="auto" w:fill="FFFFFF"/>
        <w:ind w:firstLine="709"/>
        <w:rPr>
          <w:rFonts w:ascii="Arial" w:eastAsia="Calibri" w:hAnsi="Arial" w:cs="Arial"/>
          <w:sz w:val="12"/>
          <w:szCs w:val="12"/>
        </w:rPr>
      </w:pPr>
      <w:r w:rsidRPr="00AA6A57">
        <w:rPr>
          <w:rFonts w:ascii="Arial" w:eastAsia="Calibri" w:hAnsi="Arial" w:cs="Arial"/>
          <w:sz w:val="12"/>
          <w:szCs w:val="12"/>
        </w:rPr>
        <w:t>2. </w:t>
      </w:r>
      <w:r w:rsidRPr="00AA6A57">
        <w:rPr>
          <w:rFonts w:ascii="Arial" w:hAnsi="Arial" w:cs="Arial"/>
          <w:sz w:val="12"/>
          <w:szCs w:val="12"/>
        </w:rPr>
        <w:t>Настоящее постановление вступает в силу со дня его обнародования путем размещения на официальном сайте муниципального образования</w:t>
      </w:r>
      <w:r w:rsidRPr="00AA6A57">
        <w:rPr>
          <w:rFonts w:ascii="Arial" w:eastAsia="Calibri" w:hAnsi="Arial" w:cs="Arial"/>
          <w:sz w:val="12"/>
          <w:szCs w:val="12"/>
        </w:rPr>
        <w:t xml:space="preserve"> </w:t>
      </w:r>
      <w:r w:rsidRPr="00AA6A57">
        <w:rPr>
          <w:rFonts w:ascii="Arial" w:hAnsi="Arial" w:cs="Arial"/>
          <w:sz w:val="12"/>
          <w:szCs w:val="12"/>
        </w:rPr>
        <w:t>Ореховское сельское поселение Галичского муниципального района Костромской области</w:t>
      </w:r>
      <w:r w:rsidRPr="00AA6A57">
        <w:rPr>
          <w:rFonts w:ascii="Arial" w:eastAsia="Calibri" w:hAnsi="Arial" w:cs="Arial"/>
          <w:sz w:val="12"/>
          <w:szCs w:val="12"/>
        </w:rPr>
        <w:t>.</w:t>
      </w:r>
    </w:p>
    <w:p w:rsidR="00AA6A57" w:rsidRPr="00AA6A57" w:rsidRDefault="00AA6A57" w:rsidP="00AA6A57">
      <w:pPr>
        <w:shd w:val="clear" w:color="auto" w:fill="FFFFFF"/>
        <w:ind w:firstLine="709"/>
        <w:rPr>
          <w:rFonts w:ascii="Arial" w:eastAsia="Calibri" w:hAnsi="Arial" w:cs="Arial"/>
          <w:sz w:val="12"/>
          <w:szCs w:val="12"/>
        </w:rPr>
      </w:pPr>
    </w:p>
    <w:p w:rsidR="00AA6A57" w:rsidRPr="00AA6A57" w:rsidRDefault="00AA6A57" w:rsidP="00AA6A57">
      <w:pPr>
        <w:shd w:val="clear" w:color="auto" w:fill="FFFFFF"/>
        <w:ind w:firstLine="709"/>
        <w:rPr>
          <w:rFonts w:ascii="Arial" w:eastAsia="Calibri" w:hAnsi="Arial" w:cs="Arial"/>
          <w:sz w:val="12"/>
          <w:szCs w:val="12"/>
        </w:rPr>
      </w:pPr>
    </w:p>
    <w:p w:rsidR="00AA6A57" w:rsidRPr="00AA6A57" w:rsidRDefault="00AA6A57" w:rsidP="00AA6A57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12"/>
          <w:szCs w:val="12"/>
        </w:rPr>
      </w:pPr>
    </w:p>
    <w:p w:rsidR="00AA6A57" w:rsidRPr="00AA6A57" w:rsidRDefault="00AA6A57" w:rsidP="00AA6A57">
      <w:pPr>
        <w:pStyle w:val="ConsPlusNormal"/>
        <w:widowControl/>
        <w:ind w:firstLine="709"/>
        <w:rPr>
          <w:sz w:val="12"/>
          <w:szCs w:val="12"/>
        </w:rPr>
      </w:pPr>
      <w:r w:rsidRPr="00AA6A57">
        <w:rPr>
          <w:sz w:val="12"/>
          <w:szCs w:val="12"/>
        </w:rPr>
        <w:t xml:space="preserve">Глава </w:t>
      </w:r>
    </w:p>
    <w:p w:rsidR="00AA6A57" w:rsidRPr="00AA6A57" w:rsidRDefault="00AA6A57" w:rsidP="00AA6A57">
      <w:pPr>
        <w:pStyle w:val="ConsPlusNormal"/>
        <w:widowControl/>
        <w:ind w:firstLine="709"/>
        <w:rPr>
          <w:sz w:val="12"/>
          <w:szCs w:val="12"/>
        </w:rPr>
      </w:pPr>
      <w:r w:rsidRPr="00AA6A57">
        <w:rPr>
          <w:sz w:val="12"/>
          <w:szCs w:val="12"/>
        </w:rPr>
        <w:t>сельского поселения                                                                    А.Н.Тимофеев</w:t>
      </w:r>
    </w:p>
    <w:p w:rsidR="00AA6A57" w:rsidRPr="00AA6A57" w:rsidRDefault="00AA6A57" w:rsidP="00AA6A5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12"/>
          <w:szCs w:val="12"/>
        </w:rPr>
        <w:sectPr w:rsidR="00AA6A57" w:rsidRPr="00AA6A57" w:rsidSect="00DE4943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A6A57" w:rsidRPr="00AA6A57" w:rsidRDefault="00AA6A57" w:rsidP="00AA6A5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12"/>
          <w:szCs w:val="12"/>
        </w:rPr>
      </w:pPr>
    </w:p>
    <w:p w:rsidR="00AA6A57" w:rsidRPr="00AA6A57" w:rsidRDefault="00AA6A57" w:rsidP="00AA6A5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12"/>
          <w:szCs w:val="12"/>
        </w:rPr>
      </w:pPr>
    </w:p>
    <w:p w:rsidR="00AA6A57" w:rsidRPr="00AA6A57" w:rsidRDefault="00AA6A57" w:rsidP="00AA6A5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Приложение</w:t>
      </w:r>
    </w:p>
    <w:p w:rsidR="00AA6A57" w:rsidRPr="00AA6A57" w:rsidRDefault="00AA6A57" w:rsidP="00AA6A57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 xml:space="preserve">к постановлению </w:t>
      </w:r>
    </w:p>
    <w:p w:rsidR="00AA6A57" w:rsidRPr="00AA6A57" w:rsidRDefault="00AA6A57" w:rsidP="00AA6A57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 xml:space="preserve">администрации </w:t>
      </w:r>
    </w:p>
    <w:p w:rsidR="00AA6A57" w:rsidRPr="00AA6A57" w:rsidRDefault="00AA6A57" w:rsidP="00AA6A57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 xml:space="preserve"> Ореховское сельское поселение</w:t>
      </w:r>
    </w:p>
    <w:p w:rsidR="00AA6A57" w:rsidRPr="00AA6A57" w:rsidRDefault="00AA6A57" w:rsidP="00AA6A57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от 03 апреля 2023 г. № 13</w:t>
      </w:r>
    </w:p>
    <w:p w:rsidR="00AA6A57" w:rsidRPr="00AA6A57" w:rsidRDefault="00AA6A57" w:rsidP="00AA6A57">
      <w:pPr>
        <w:shd w:val="clear" w:color="auto" w:fill="FFFFFF"/>
        <w:ind w:firstLine="709"/>
        <w:jc w:val="center"/>
        <w:rPr>
          <w:rFonts w:ascii="Arial" w:eastAsia="Calibri" w:hAnsi="Arial" w:cs="Arial"/>
          <w:b/>
          <w:sz w:val="12"/>
          <w:szCs w:val="12"/>
        </w:rPr>
      </w:pPr>
    </w:p>
    <w:p w:rsidR="00AA6A57" w:rsidRPr="00AA6A57" w:rsidRDefault="00AA6A57" w:rsidP="00AA6A57">
      <w:pPr>
        <w:shd w:val="clear" w:color="auto" w:fill="FFFFFF"/>
        <w:ind w:firstLine="709"/>
        <w:jc w:val="center"/>
        <w:rPr>
          <w:rFonts w:ascii="Arial" w:eastAsia="Calibri" w:hAnsi="Arial" w:cs="Arial"/>
          <w:b/>
          <w:sz w:val="12"/>
          <w:szCs w:val="12"/>
        </w:rPr>
      </w:pPr>
      <w:r w:rsidRPr="00AA6A57">
        <w:rPr>
          <w:rFonts w:ascii="Arial" w:eastAsia="Calibri" w:hAnsi="Arial" w:cs="Arial"/>
          <w:b/>
          <w:sz w:val="12"/>
          <w:szCs w:val="12"/>
        </w:rPr>
        <w:t>ПОЛОЖЕНИЕ</w:t>
      </w:r>
    </w:p>
    <w:p w:rsidR="00AA6A57" w:rsidRPr="00AA6A57" w:rsidRDefault="00AA6A57" w:rsidP="00AA6A57">
      <w:pPr>
        <w:shd w:val="clear" w:color="auto" w:fill="FFFFFF"/>
        <w:ind w:firstLine="709"/>
        <w:jc w:val="center"/>
        <w:rPr>
          <w:rFonts w:ascii="Arial" w:eastAsia="Calibri" w:hAnsi="Arial" w:cs="Arial"/>
          <w:b/>
          <w:sz w:val="12"/>
          <w:szCs w:val="12"/>
        </w:rPr>
      </w:pPr>
      <w:r w:rsidRPr="00AA6A57">
        <w:rPr>
          <w:rFonts w:ascii="Arial" w:eastAsia="Calibri" w:hAnsi="Arial" w:cs="Arial"/>
          <w:b/>
          <w:sz w:val="12"/>
          <w:szCs w:val="12"/>
        </w:rPr>
        <w:t xml:space="preserve">о порядке ведения долговой книги </w:t>
      </w:r>
    </w:p>
    <w:p w:rsidR="00AA6A57" w:rsidRPr="00AA6A57" w:rsidRDefault="00AA6A57" w:rsidP="00AA6A57">
      <w:pPr>
        <w:shd w:val="clear" w:color="auto" w:fill="FFFFFF"/>
        <w:ind w:firstLine="709"/>
        <w:jc w:val="center"/>
        <w:rPr>
          <w:rFonts w:ascii="Arial" w:eastAsia="Calibri" w:hAnsi="Arial" w:cs="Arial"/>
          <w:b/>
          <w:sz w:val="12"/>
          <w:szCs w:val="12"/>
        </w:rPr>
      </w:pPr>
      <w:r w:rsidRPr="00AA6A57">
        <w:rPr>
          <w:rFonts w:ascii="Arial" w:eastAsia="Calibri" w:hAnsi="Arial" w:cs="Arial"/>
          <w:b/>
          <w:sz w:val="12"/>
          <w:szCs w:val="12"/>
        </w:rPr>
        <w:t xml:space="preserve">муниципального образования </w:t>
      </w:r>
      <w:r w:rsidRPr="00AA6A57">
        <w:rPr>
          <w:rFonts w:ascii="Arial" w:hAnsi="Arial" w:cs="Arial"/>
          <w:b/>
          <w:sz w:val="12"/>
          <w:szCs w:val="12"/>
        </w:rPr>
        <w:t>Ореховское сельское поселение Галичского муниципального района Костромской области</w:t>
      </w:r>
    </w:p>
    <w:p w:rsidR="00AA6A57" w:rsidRPr="00AA6A57" w:rsidRDefault="00AA6A57" w:rsidP="00AA6A57">
      <w:pPr>
        <w:shd w:val="clear" w:color="auto" w:fill="FFFFFF"/>
        <w:ind w:firstLine="709"/>
        <w:jc w:val="center"/>
        <w:rPr>
          <w:rFonts w:ascii="Arial" w:eastAsia="Calibri" w:hAnsi="Arial" w:cs="Arial"/>
          <w:sz w:val="12"/>
          <w:szCs w:val="12"/>
        </w:rPr>
      </w:pPr>
    </w:p>
    <w:p w:rsidR="00AA6A57" w:rsidRPr="00AA6A57" w:rsidRDefault="00AA6A57" w:rsidP="00AA6A5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/>
          <w:sz w:val="12"/>
          <w:szCs w:val="12"/>
        </w:rPr>
      </w:pPr>
      <w:r w:rsidRPr="00AA6A57">
        <w:rPr>
          <w:rFonts w:ascii="Arial" w:eastAsia="Calibri" w:hAnsi="Arial" w:cs="Arial"/>
          <w:b/>
          <w:sz w:val="12"/>
          <w:szCs w:val="12"/>
        </w:rPr>
        <w:t>1. Общие положения</w:t>
      </w:r>
    </w:p>
    <w:p w:rsidR="00AA6A57" w:rsidRPr="00AA6A57" w:rsidRDefault="00AA6A57" w:rsidP="00AA6A5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sz w:val="12"/>
          <w:szCs w:val="12"/>
        </w:rPr>
      </w:pPr>
    </w:p>
    <w:p w:rsidR="00AA6A57" w:rsidRPr="00AA6A57" w:rsidRDefault="00AA6A57" w:rsidP="00AA6A57">
      <w:pPr>
        <w:shd w:val="clear" w:color="auto" w:fill="FFFFFF"/>
        <w:ind w:firstLine="709"/>
        <w:rPr>
          <w:rFonts w:ascii="Arial" w:eastAsia="Calibri" w:hAnsi="Arial" w:cs="Arial"/>
          <w:sz w:val="12"/>
          <w:szCs w:val="12"/>
        </w:rPr>
      </w:pPr>
      <w:r w:rsidRPr="00AA6A57">
        <w:rPr>
          <w:rFonts w:ascii="Arial" w:eastAsia="Calibri" w:hAnsi="Arial" w:cs="Arial"/>
          <w:sz w:val="12"/>
          <w:szCs w:val="12"/>
        </w:rPr>
        <w:t xml:space="preserve">1.1. Настоящее Положение о порядке ведения долговой книги муниципального образования </w:t>
      </w:r>
      <w:r w:rsidRPr="00AA6A57">
        <w:rPr>
          <w:rFonts w:ascii="Arial" w:hAnsi="Arial" w:cs="Arial"/>
          <w:sz w:val="12"/>
          <w:szCs w:val="12"/>
        </w:rPr>
        <w:t>Ореховское сельское поселение Галичского муниципального района Костромской области</w:t>
      </w:r>
      <w:r w:rsidRPr="00AA6A57">
        <w:rPr>
          <w:rFonts w:ascii="Arial" w:eastAsia="Calibri" w:hAnsi="Arial" w:cs="Arial"/>
          <w:sz w:val="12"/>
          <w:szCs w:val="12"/>
        </w:rPr>
        <w:t xml:space="preserve"> (далее - Положение) разработано в соответствии со статьями 120 и 121 Бюджетного кодекса Российской Федерации  и устанавливает общие определения, порядок и форму ведения долговой книги муниципального образования </w:t>
      </w:r>
      <w:r w:rsidRPr="00AA6A57">
        <w:rPr>
          <w:rFonts w:ascii="Arial" w:hAnsi="Arial" w:cs="Arial"/>
          <w:sz w:val="12"/>
          <w:szCs w:val="12"/>
        </w:rPr>
        <w:t>Ореховское сельское поселение Галичского муниципального района Костромской области</w:t>
      </w:r>
      <w:r w:rsidRPr="00AA6A57">
        <w:rPr>
          <w:rFonts w:ascii="Arial" w:eastAsia="Calibri" w:hAnsi="Arial" w:cs="Arial"/>
          <w:sz w:val="12"/>
          <w:szCs w:val="12"/>
        </w:rPr>
        <w:t xml:space="preserve"> (далее - Долговая книга), состав информации, подлежащей отражению в Долговой книге, порядок и сроки ее внесения.</w:t>
      </w:r>
    </w:p>
    <w:p w:rsidR="00AA6A57" w:rsidRPr="00AA6A57" w:rsidRDefault="00AA6A57" w:rsidP="00AA6A57">
      <w:pPr>
        <w:ind w:firstLine="709"/>
        <w:contextualSpacing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1</w:t>
      </w:r>
      <w:r w:rsidRPr="00AA6A57">
        <w:rPr>
          <w:rFonts w:ascii="Arial" w:eastAsia="Calibri" w:hAnsi="Arial" w:cs="Arial"/>
          <w:sz w:val="12"/>
          <w:szCs w:val="12"/>
        </w:rPr>
        <w:t xml:space="preserve">.2. Долговая книга - систематизированный свод информации о муниципальных заимствованиях и гарантиях, составляющих муниципальный долг муниципального образования </w:t>
      </w:r>
      <w:r w:rsidRPr="00AA6A57">
        <w:rPr>
          <w:rFonts w:ascii="Arial" w:hAnsi="Arial" w:cs="Arial"/>
          <w:sz w:val="12"/>
          <w:szCs w:val="12"/>
        </w:rPr>
        <w:t>Ореховское сельское поселение Галичского муниципального района Костромской области</w:t>
      </w:r>
      <w:r w:rsidRPr="00AA6A57">
        <w:rPr>
          <w:rFonts w:ascii="Arial" w:eastAsia="Calibri" w:hAnsi="Arial" w:cs="Arial"/>
          <w:sz w:val="12"/>
          <w:szCs w:val="12"/>
        </w:rPr>
        <w:t>,</w:t>
      </w:r>
      <w:r w:rsidRPr="00AA6A57">
        <w:rPr>
          <w:rFonts w:ascii="Arial" w:hAnsi="Arial" w:cs="Arial"/>
          <w:sz w:val="12"/>
          <w:szCs w:val="12"/>
        </w:rPr>
        <w:t xml:space="preserve"> содержащий в себе сведения, предусмотренные настоящим Положением:</w:t>
      </w:r>
    </w:p>
    <w:p w:rsidR="00AA6A57" w:rsidRPr="00AA6A57" w:rsidRDefault="00AA6A57" w:rsidP="00AA6A57">
      <w:pPr>
        <w:ind w:firstLine="709"/>
        <w:contextualSpacing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1) кредиты от кредитных организаций;</w:t>
      </w:r>
    </w:p>
    <w:p w:rsidR="00AA6A57" w:rsidRPr="00AA6A57" w:rsidRDefault="00AA6A57" w:rsidP="00AA6A57">
      <w:pPr>
        <w:ind w:firstLine="709"/>
        <w:contextualSpacing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2) муниципальные ценные бумаги;</w:t>
      </w:r>
    </w:p>
    <w:p w:rsidR="00AA6A57" w:rsidRPr="00AA6A57" w:rsidRDefault="00AA6A57" w:rsidP="00AA6A57">
      <w:pPr>
        <w:ind w:firstLine="709"/>
        <w:contextualSpacing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3) бюджетные кредиты, привлеченные в бюджет, от других бюджетов бюджетной системы РФ;</w:t>
      </w:r>
    </w:p>
    <w:p w:rsidR="00AA6A57" w:rsidRPr="00AA6A57" w:rsidRDefault="00AA6A57" w:rsidP="00AA6A57">
      <w:pPr>
        <w:ind w:firstLine="709"/>
        <w:contextualSpacing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4) муниципальные гарантии по обязательствам третьих лиц;</w:t>
      </w:r>
    </w:p>
    <w:p w:rsidR="00AA6A57" w:rsidRPr="00AA6A57" w:rsidRDefault="00AA6A57" w:rsidP="00AA6A57">
      <w:pPr>
        <w:ind w:firstLine="709"/>
        <w:contextualSpacing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5) иные непогашенные долговые обязательства.</w:t>
      </w:r>
    </w:p>
    <w:p w:rsidR="00AA6A57" w:rsidRPr="00AA6A57" w:rsidRDefault="00AA6A57" w:rsidP="00AA6A57">
      <w:pPr>
        <w:ind w:firstLine="709"/>
        <w:contextualSpacing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 xml:space="preserve">1.3. Долговое обязательство - муниципальное заимствование или муниципальная гарантия, оформленные в соответствии с требованиями нормативно-правовых актов Российской Федерации, Костромской области и </w:t>
      </w:r>
      <w:r w:rsidRPr="00AA6A57">
        <w:rPr>
          <w:rFonts w:ascii="Arial" w:eastAsia="Calibri" w:hAnsi="Arial" w:cs="Arial"/>
          <w:sz w:val="12"/>
          <w:szCs w:val="12"/>
        </w:rPr>
        <w:t xml:space="preserve">муниципального образования </w:t>
      </w:r>
      <w:r w:rsidRPr="00AA6A57">
        <w:rPr>
          <w:rFonts w:ascii="Arial" w:hAnsi="Arial" w:cs="Arial"/>
          <w:sz w:val="12"/>
          <w:szCs w:val="12"/>
        </w:rPr>
        <w:t>Ореховское сельское поселение Галичского муниципального района Костромской области.</w:t>
      </w:r>
    </w:p>
    <w:p w:rsidR="00AA6A57" w:rsidRPr="00AA6A57" w:rsidRDefault="00AA6A57" w:rsidP="00AA6A57">
      <w:pPr>
        <w:ind w:firstLine="709"/>
        <w:contextualSpacing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 xml:space="preserve">  В Долговую книгу вносятся  долговые обязательства, выраженные в форме:</w:t>
      </w:r>
    </w:p>
    <w:p w:rsidR="00AA6A57" w:rsidRPr="00AA6A57" w:rsidRDefault="00AA6A57" w:rsidP="00AA6A57">
      <w:pPr>
        <w:ind w:firstLine="709"/>
        <w:contextualSpacing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а) кредитных соглашений и договоров;</w:t>
      </w:r>
    </w:p>
    <w:p w:rsidR="00AA6A57" w:rsidRPr="00AA6A57" w:rsidRDefault="00AA6A57" w:rsidP="00AA6A57">
      <w:pPr>
        <w:ind w:firstLine="709"/>
        <w:contextualSpacing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б) муниципальных ценных бумаг;</w:t>
      </w:r>
    </w:p>
    <w:p w:rsidR="00AA6A57" w:rsidRPr="00AA6A57" w:rsidRDefault="00AA6A57" w:rsidP="00AA6A57">
      <w:pPr>
        <w:ind w:firstLine="709"/>
        <w:contextualSpacing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в) договоров и соглашений о получении муниципальным образованием Ореховское сельское поселение Галичского муниципального района Костромской области</w:t>
      </w:r>
      <w:r w:rsidRPr="00AA6A57">
        <w:rPr>
          <w:rFonts w:ascii="Arial" w:eastAsia="Calibri" w:hAnsi="Arial" w:cs="Arial"/>
          <w:sz w:val="12"/>
          <w:szCs w:val="12"/>
        </w:rPr>
        <w:t xml:space="preserve"> </w:t>
      </w:r>
      <w:r w:rsidRPr="00AA6A57">
        <w:rPr>
          <w:rFonts w:ascii="Arial" w:hAnsi="Arial" w:cs="Arial"/>
          <w:sz w:val="12"/>
          <w:szCs w:val="12"/>
        </w:rPr>
        <w:t>бюджетных кредитов от других бюджетов бюджетной системы РФ;</w:t>
      </w:r>
    </w:p>
    <w:p w:rsidR="00AA6A57" w:rsidRPr="00AA6A57" w:rsidRDefault="00AA6A57" w:rsidP="00AA6A57">
      <w:pPr>
        <w:ind w:firstLine="709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 xml:space="preserve">г) договоров о предоставлении муниципальных гарантий </w:t>
      </w:r>
      <w:r w:rsidRPr="00AA6A57">
        <w:rPr>
          <w:rFonts w:ascii="Arial" w:eastAsia="Calibri" w:hAnsi="Arial" w:cs="Arial"/>
          <w:sz w:val="12"/>
          <w:szCs w:val="12"/>
        </w:rPr>
        <w:t xml:space="preserve">муниципального образования </w:t>
      </w:r>
      <w:r w:rsidRPr="00AA6A57">
        <w:rPr>
          <w:rFonts w:ascii="Arial" w:hAnsi="Arial" w:cs="Arial"/>
          <w:sz w:val="12"/>
          <w:szCs w:val="12"/>
        </w:rPr>
        <w:t>Ореховское сельское поселение Галичского муниципального района Костромской области.</w:t>
      </w:r>
    </w:p>
    <w:p w:rsidR="00AA6A57" w:rsidRPr="00AA6A57" w:rsidRDefault="00AA6A57" w:rsidP="00AA6A57">
      <w:pPr>
        <w:ind w:firstLine="709"/>
        <w:rPr>
          <w:rFonts w:ascii="Arial" w:eastAsia="Calibri" w:hAnsi="Arial" w:cs="Arial"/>
          <w:sz w:val="12"/>
          <w:szCs w:val="12"/>
        </w:rPr>
      </w:pPr>
      <w:r w:rsidRPr="00AA6A57">
        <w:rPr>
          <w:rFonts w:ascii="Arial" w:eastAsia="Calibri" w:hAnsi="Arial" w:cs="Arial"/>
          <w:sz w:val="12"/>
          <w:szCs w:val="12"/>
        </w:rPr>
        <w:t>1.4. Долговая книга ведется в рамках единой системы учета долга.</w:t>
      </w:r>
    </w:p>
    <w:p w:rsidR="00AA6A57" w:rsidRPr="00AA6A57" w:rsidRDefault="00AA6A57" w:rsidP="00AA6A57">
      <w:pPr>
        <w:pStyle w:val="ConsPlusNormal"/>
        <w:ind w:firstLine="709"/>
        <w:jc w:val="both"/>
        <w:rPr>
          <w:rFonts w:eastAsia="Calibri"/>
          <w:sz w:val="12"/>
          <w:szCs w:val="12"/>
        </w:rPr>
      </w:pPr>
      <w:r w:rsidRPr="00AA6A57">
        <w:rPr>
          <w:rFonts w:eastAsia="Calibri"/>
          <w:sz w:val="12"/>
          <w:szCs w:val="12"/>
        </w:rPr>
        <w:t xml:space="preserve">1.5. Ведение Долговой книги осуществляет </w:t>
      </w:r>
      <w:r w:rsidRPr="00AA6A57">
        <w:rPr>
          <w:sz w:val="12"/>
          <w:szCs w:val="12"/>
        </w:rPr>
        <w:t>группа по бухгалтерскому учету и финансам</w:t>
      </w:r>
      <w:r w:rsidRPr="00AA6A57">
        <w:rPr>
          <w:rFonts w:eastAsia="Calibri"/>
          <w:sz w:val="12"/>
          <w:szCs w:val="12"/>
        </w:rPr>
        <w:t xml:space="preserve"> муниципального образования Ореховское сельское поселение Галичского муниципального района Костромской области по форме согласно приложению к данному Положению.</w:t>
      </w:r>
    </w:p>
    <w:p w:rsidR="00AA6A57" w:rsidRPr="00AA6A57" w:rsidRDefault="00AA6A57" w:rsidP="00AA6A57">
      <w:pPr>
        <w:pStyle w:val="ConsPlusNormal"/>
        <w:ind w:firstLine="709"/>
        <w:jc w:val="both"/>
        <w:rPr>
          <w:rFonts w:eastAsia="Calibri"/>
          <w:sz w:val="12"/>
          <w:szCs w:val="12"/>
        </w:rPr>
      </w:pPr>
    </w:p>
    <w:p w:rsidR="00AA6A57" w:rsidRPr="00AA6A57" w:rsidRDefault="00AA6A57" w:rsidP="00AA6A57">
      <w:pPr>
        <w:ind w:firstLine="709"/>
        <w:jc w:val="center"/>
        <w:rPr>
          <w:rFonts w:ascii="Arial" w:eastAsia="Calibri" w:hAnsi="Arial" w:cs="Arial"/>
          <w:b/>
          <w:sz w:val="12"/>
          <w:szCs w:val="12"/>
        </w:rPr>
      </w:pPr>
      <w:r w:rsidRPr="00AA6A57">
        <w:rPr>
          <w:rFonts w:ascii="Arial" w:hAnsi="Arial" w:cs="Arial"/>
          <w:b/>
          <w:sz w:val="12"/>
          <w:szCs w:val="12"/>
        </w:rPr>
        <w:t xml:space="preserve">2. Порядок и сроки внесения информации в </w:t>
      </w:r>
      <w:r w:rsidRPr="00AA6A57">
        <w:rPr>
          <w:rFonts w:ascii="Arial" w:eastAsia="Calibri" w:hAnsi="Arial" w:cs="Arial"/>
          <w:b/>
          <w:sz w:val="12"/>
          <w:szCs w:val="12"/>
        </w:rPr>
        <w:t>Долговую книгу</w:t>
      </w:r>
    </w:p>
    <w:p w:rsidR="00AA6A57" w:rsidRPr="00AA6A57" w:rsidRDefault="00AA6A57" w:rsidP="00AA6A57">
      <w:pPr>
        <w:ind w:firstLine="709"/>
        <w:jc w:val="center"/>
        <w:rPr>
          <w:rFonts w:ascii="Arial" w:eastAsia="Calibri" w:hAnsi="Arial" w:cs="Arial"/>
          <w:b/>
          <w:sz w:val="12"/>
          <w:szCs w:val="12"/>
        </w:rPr>
      </w:pPr>
    </w:p>
    <w:p w:rsidR="00AA6A57" w:rsidRPr="00AA6A57" w:rsidRDefault="00AA6A57" w:rsidP="00AA6A57">
      <w:pPr>
        <w:ind w:firstLine="709"/>
        <w:contextualSpacing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 xml:space="preserve">2.1. В </w:t>
      </w:r>
      <w:r w:rsidRPr="00AA6A57">
        <w:rPr>
          <w:rFonts w:ascii="Arial" w:eastAsia="Calibri" w:hAnsi="Arial" w:cs="Arial"/>
          <w:sz w:val="12"/>
          <w:szCs w:val="12"/>
        </w:rPr>
        <w:t xml:space="preserve">Долговую книгу </w:t>
      </w:r>
      <w:r w:rsidRPr="00AA6A57">
        <w:rPr>
          <w:rFonts w:ascii="Arial" w:hAnsi="Arial" w:cs="Arial"/>
          <w:sz w:val="12"/>
          <w:szCs w:val="12"/>
        </w:rPr>
        <w:t>информация о долговых обязательствах вносится группой по бухгалтерскому учету и финансам в срок, не превышающий пяти рабочих дней с момента возникновения соответствующего обязательства.</w:t>
      </w:r>
    </w:p>
    <w:p w:rsidR="00AA6A57" w:rsidRPr="00AA6A57" w:rsidRDefault="00AA6A57" w:rsidP="00AA6A57">
      <w:pPr>
        <w:ind w:firstLine="709"/>
        <w:contextualSpacing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2.2. Регистрация долговых обязательств осуществляется путем присвоения порядкового  номера долговому обязательству и внесения соответствующей записи в Долговую книгу.</w:t>
      </w:r>
    </w:p>
    <w:p w:rsidR="00AA6A57" w:rsidRPr="00AA6A57" w:rsidRDefault="00AA6A57" w:rsidP="00AA6A57">
      <w:pPr>
        <w:ind w:firstLine="709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 xml:space="preserve">2.3.  После регистрации долгового обязательства оригиналы документа и правового акта хранятся в администрации </w:t>
      </w:r>
      <w:r w:rsidRPr="00AA6A57">
        <w:rPr>
          <w:rFonts w:ascii="Arial" w:eastAsia="Calibri" w:hAnsi="Arial" w:cs="Arial"/>
          <w:sz w:val="12"/>
          <w:szCs w:val="12"/>
        </w:rPr>
        <w:t xml:space="preserve">муниципального образования </w:t>
      </w:r>
      <w:r w:rsidRPr="00AA6A57">
        <w:rPr>
          <w:rFonts w:ascii="Arial" w:hAnsi="Arial" w:cs="Arial"/>
          <w:sz w:val="12"/>
          <w:szCs w:val="12"/>
        </w:rPr>
        <w:t>Ореховское сельское поселение Галичского муниципального района Костромской области.</w:t>
      </w:r>
    </w:p>
    <w:p w:rsidR="00AA6A57" w:rsidRPr="00AA6A57" w:rsidRDefault="00AA6A57" w:rsidP="00AA6A57">
      <w:pPr>
        <w:ind w:firstLine="709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2.4. Каждое долговое обязательство регистрируется отдельно.</w:t>
      </w:r>
    </w:p>
    <w:p w:rsidR="00AA6A57" w:rsidRPr="00AA6A57" w:rsidRDefault="00AA6A57" w:rsidP="00AA6A57">
      <w:pPr>
        <w:pStyle w:val="ConsPlusNormal"/>
        <w:ind w:firstLine="709"/>
        <w:jc w:val="both"/>
        <w:rPr>
          <w:rFonts w:eastAsia="Calibri"/>
          <w:bCs/>
          <w:sz w:val="12"/>
          <w:szCs w:val="12"/>
        </w:rPr>
      </w:pPr>
    </w:p>
    <w:p w:rsidR="00AA6A57" w:rsidRPr="00AA6A57" w:rsidRDefault="00AA6A57" w:rsidP="00AA6A5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/>
          <w:sz w:val="12"/>
          <w:szCs w:val="12"/>
        </w:rPr>
      </w:pPr>
      <w:r w:rsidRPr="00AA6A57">
        <w:rPr>
          <w:rFonts w:ascii="Arial" w:eastAsia="Calibri" w:hAnsi="Arial" w:cs="Arial"/>
          <w:b/>
          <w:sz w:val="12"/>
          <w:szCs w:val="12"/>
        </w:rPr>
        <w:t>3. Состав информации, вносимой в Долговую книгу</w:t>
      </w:r>
    </w:p>
    <w:p w:rsidR="00AA6A57" w:rsidRPr="00AA6A57" w:rsidRDefault="00AA6A57" w:rsidP="00AA6A5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sz w:val="12"/>
          <w:szCs w:val="12"/>
        </w:rPr>
      </w:pPr>
    </w:p>
    <w:p w:rsidR="00AA6A57" w:rsidRPr="00AA6A57" w:rsidRDefault="00AA6A57" w:rsidP="00AA6A57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12"/>
          <w:szCs w:val="12"/>
        </w:rPr>
      </w:pPr>
      <w:r w:rsidRPr="00AA6A57">
        <w:rPr>
          <w:rFonts w:ascii="Arial" w:eastAsia="Calibri" w:hAnsi="Arial" w:cs="Arial"/>
          <w:sz w:val="12"/>
          <w:szCs w:val="12"/>
        </w:rPr>
        <w:t xml:space="preserve">3.1. В Долговую книгу вносятся сведения о следующих долговых обязательствах муниципального образования </w:t>
      </w:r>
      <w:r w:rsidRPr="00AA6A57">
        <w:rPr>
          <w:rFonts w:ascii="Arial" w:hAnsi="Arial" w:cs="Arial"/>
          <w:sz w:val="12"/>
          <w:szCs w:val="12"/>
        </w:rPr>
        <w:t>Ореховское сельское поселение Галичского муниципального района Костромской области</w:t>
      </w:r>
      <w:r w:rsidRPr="00AA6A57">
        <w:rPr>
          <w:rFonts w:ascii="Arial" w:eastAsia="Calibri" w:hAnsi="Arial" w:cs="Arial"/>
          <w:sz w:val="12"/>
          <w:szCs w:val="12"/>
        </w:rPr>
        <w:t>:</w:t>
      </w:r>
    </w:p>
    <w:p w:rsidR="00AA6A57" w:rsidRPr="00AA6A57" w:rsidRDefault="00AA6A57" w:rsidP="00AA6A57">
      <w:pPr>
        <w:pStyle w:val="ConsPlusNormal"/>
        <w:ind w:firstLine="709"/>
        <w:jc w:val="both"/>
        <w:rPr>
          <w:rFonts w:eastAsia="Calibri"/>
          <w:sz w:val="12"/>
          <w:szCs w:val="12"/>
        </w:rPr>
      </w:pPr>
      <w:r w:rsidRPr="00AA6A57">
        <w:rPr>
          <w:rFonts w:eastAsia="Calibri"/>
          <w:sz w:val="12"/>
          <w:szCs w:val="12"/>
        </w:rPr>
        <w:t>а) кредиты, полученные муниципальным образованием Ореховское сельское поселение Галичского муниципального района Костромской области от кредитных организаций;</w:t>
      </w:r>
    </w:p>
    <w:p w:rsidR="00AA6A57" w:rsidRPr="00AA6A57" w:rsidRDefault="00AA6A57" w:rsidP="00AA6A57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12"/>
          <w:szCs w:val="12"/>
        </w:rPr>
      </w:pPr>
      <w:r w:rsidRPr="00AA6A57">
        <w:rPr>
          <w:rFonts w:ascii="Arial" w:eastAsia="Calibri" w:hAnsi="Arial" w:cs="Arial"/>
          <w:sz w:val="12"/>
          <w:szCs w:val="12"/>
        </w:rPr>
        <w:t xml:space="preserve">б) муниципальные </w:t>
      </w:r>
      <w:r w:rsidRPr="00AA6A57">
        <w:rPr>
          <w:rFonts w:ascii="Arial" w:hAnsi="Arial" w:cs="Arial"/>
          <w:sz w:val="12"/>
          <w:szCs w:val="12"/>
        </w:rPr>
        <w:t>ценные бумаги</w:t>
      </w:r>
      <w:r w:rsidRPr="00AA6A57">
        <w:rPr>
          <w:rFonts w:ascii="Arial" w:eastAsia="Calibri" w:hAnsi="Arial" w:cs="Arial"/>
          <w:sz w:val="12"/>
          <w:szCs w:val="12"/>
        </w:rPr>
        <w:t>;</w:t>
      </w:r>
    </w:p>
    <w:p w:rsidR="00AA6A57" w:rsidRPr="00AA6A57" w:rsidRDefault="00AA6A57" w:rsidP="00AA6A57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 xml:space="preserve">в) </w:t>
      </w:r>
      <w:r w:rsidRPr="00AA6A57">
        <w:rPr>
          <w:rFonts w:ascii="Arial" w:eastAsia="Calibri" w:hAnsi="Arial" w:cs="Arial"/>
          <w:sz w:val="12"/>
          <w:szCs w:val="12"/>
        </w:rPr>
        <w:t>кредиты, полученные от других бюджетов бюджетной системы Российской Федерации;</w:t>
      </w:r>
    </w:p>
    <w:p w:rsidR="00AA6A57" w:rsidRPr="00AA6A57" w:rsidRDefault="00AA6A57" w:rsidP="00AA6A57">
      <w:pPr>
        <w:autoSpaceDE w:val="0"/>
        <w:autoSpaceDN w:val="0"/>
        <w:adjustRightInd w:val="0"/>
        <w:ind w:firstLine="709"/>
        <w:rPr>
          <w:rFonts w:ascii="Arial" w:hAnsi="Arial" w:cs="Arial"/>
          <w:sz w:val="12"/>
          <w:szCs w:val="12"/>
        </w:rPr>
      </w:pPr>
      <w:r w:rsidRPr="00AA6A57">
        <w:rPr>
          <w:rFonts w:ascii="Arial" w:eastAsia="Calibri" w:hAnsi="Arial" w:cs="Arial"/>
          <w:sz w:val="12"/>
          <w:szCs w:val="12"/>
        </w:rPr>
        <w:t xml:space="preserve"> г) </w:t>
      </w:r>
      <w:r w:rsidRPr="00AA6A57">
        <w:rPr>
          <w:rFonts w:ascii="Arial" w:hAnsi="Arial" w:cs="Arial"/>
          <w:sz w:val="12"/>
          <w:szCs w:val="12"/>
        </w:rPr>
        <w:t>муниципальные гарантии по обязательствам третьих лиц;</w:t>
      </w:r>
    </w:p>
    <w:p w:rsidR="00AA6A57" w:rsidRPr="00AA6A57" w:rsidRDefault="00AA6A57" w:rsidP="00AA6A57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 xml:space="preserve"> д) информация о просроченной задолженности по исполнению муниципальных долговых обязательств</w:t>
      </w:r>
    </w:p>
    <w:p w:rsidR="00AA6A57" w:rsidRPr="00AA6A57" w:rsidRDefault="00AA6A57" w:rsidP="00AA6A57">
      <w:pPr>
        <w:autoSpaceDE w:val="0"/>
        <w:autoSpaceDN w:val="0"/>
        <w:adjustRightInd w:val="0"/>
        <w:ind w:firstLine="709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 xml:space="preserve"> </w:t>
      </w:r>
      <w:r w:rsidRPr="00AA6A57">
        <w:rPr>
          <w:rFonts w:ascii="Arial" w:eastAsia="Calibri" w:hAnsi="Arial" w:cs="Arial"/>
          <w:sz w:val="12"/>
          <w:szCs w:val="12"/>
        </w:rPr>
        <w:t xml:space="preserve">е) иные долговые обязательства муниципального образования </w:t>
      </w:r>
      <w:r w:rsidRPr="00AA6A57">
        <w:rPr>
          <w:rFonts w:ascii="Arial" w:hAnsi="Arial" w:cs="Arial"/>
          <w:sz w:val="12"/>
          <w:szCs w:val="12"/>
        </w:rPr>
        <w:t>Ореховское сельское поселение Галичского муниципального района Костромской области.</w:t>
      </w:r>
    </w:p>
    <w:p w:rsidR="00AA6A57" w:rsidRPr="00AA6A57" w:rsidRDefault="00AA6A57" w:rsidP="00AA6A57">
      <w:pPr>
        <w:ind w:firstLine="709"/>
        <w:rPr>
          <w:rFonts w:ascii="Arial" w:eastAsia="Calibri" w:hAnsi="Arial" w:cs="Arial"/>
          <w:sz w:val="12"/>
          <w:szCs w:val="12"/>
        </w:rPr>
      </w:pPr>
      <w:r w:rsidRPr="00AA6A57">
        <w:rPr>
          <w:rFonts w:ascii="Arial" w:eastAsia="Calibri" w:hAnsi="Arial" w:cs="Arial"/>
          <w:sz w:val="12"/>
          <w:szCs w:val="12"/>
        </w:rPr>
        <w:t>3.2. 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обязательств, дате их возникновения и исполнения (прекращения по иным основаниям) полностью или частично, формах обеспечения обязательств, в соответствии с приложением к данному Положению.</w:t>
      </w:r>
    </w:p>
    <w:p w:rsidR="00AA6A57" w:rsidRPr="00AA6A57" w:rsidRDefault="00AA6A57" w:rsidP="00AA6A57">
      <w:pPr>
        <w:ind w:firstLine="709"/>
        <w:rPr>
          <w:rFonts w:ascii="Arial" w:hAnsi="Arial" w:cs="Arial"/>
          <w:sz w:val="12"/>
          <w:szCs w:val="12"/>
        </w:rPr>
      </w:pPr>
    </w:p>
    <w:p w:rsidR="00AA6A57" w:rsidRPr="00AA6A57" w:rsidRDefault="00AA6A57" w:rsidP="00AA6A57">
      <w:pPr>
        <w:ind w:firstLine="709"/>
        <w:jc w:val="center"/>
        <w:rPr>
          <w:rFonts w:ascii="Arial" w:eastAsia="Calibri" w:hAnsi="Arial" w:cs="Arial"/>
          <w:b/>
          <w:sz w:val="12"/>
          <w:szCs w:val="12"/>
        </w:rPr>
      </w:pPr>
      <w:r w:rsidRPr="00AA6A57">
        <w:rPr>
          <w:rFonts w:ascii="Arial" w:eastAsia="Calibri" w:hAnsi="Arial" w:cs="Arial"/>
          <w:b/>
          <w:sz w:val="12"/>
          <w:szCs w:val="12"/>
        </w:rPr>
        <w:t>4. Формирование Долговой книги</w:t>
      </w:r>
    </w:p>
    <w:p w:rsidR="00AA6A57" w:rsidRPr="00AA6A57" w:rsidRDefault="00AA6A57" w:rsidP="00AA6A57">
      <w:pPr>
        <w:ind w:firstLine="709"/>
        <w:jc w:val="center"/>
        <w:rPr>
          <w:rFonts w:ascii="Arial" w:eastAsia="Calibri" w:hAnsi="Arial" w:cs="Arial"/>
          <w:b/>
          <w:sz w:val="12"/>
          <w:szCs w:val="12"/>
        </w:rPr>
      </w:pPr>
    </w:p>
    <w:p w:rsidR="00AA6A57" w:rsidRPr="00AA6A57" w:rsidRDefault="00AA6A57" w:rsidP="00AA6A57">
      <w:pPr>
        <w:ind w:firstLine="709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 xml:space="preserve">4.1.  Долговая книга ведется в виде электронных реестров (таблиц) и на бумажных носителях по видам долговых обязательств, содержит общую информацию о параметрах муниципальных долговых обязательств (Приложение к данному Положению). </w:t>
      </w:r>
    </w:p>
    <w:p w:rsidR="00AA6A57" w:rsidRPr="00AA6A57" w:rsidRDefault="00AA6A57" w:rsidP="00AA6A57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 xml:space="preserve">4.2.  </w:t>
      </w:r>
      <w:r w:rsidRPr="00AA6A57">
        <w:rPr>
          <w:rFonts w:ascii="Arial" w:eastAsia="Calibri" w:hAnsi="Arial" w:cs="Arial"/>
          <w:sz w:val="12"/>
          <w:szCs w:val="12"/>
        </w:rPr>
        <w:t xml:space="preserve"> В Долговой книге отражаются сведения о сумме всех долговых обязательств, не исполненных на день начала отчетного периода.</w:t>
      </w:r>
    </w:p>
    <w:p w:rsidR="00AA6A57" w:rsidRPr="00AA6A57" w:rsidRDefault="00AA6A57" w:rsidP="00AA6A57">
      <w:pPr>
        <w:ind w:firstLine="709"/>
        <w:rPr>
          <w:rFonts w:ascii="Arial" w:eastAsia="Calibri" w:hAnsi="Arial" w:cs="Arial"/>
          <w:sz w:val="12"/>
          <w:szCs w:val="12"/>
        </w:rPr>
      </w:pPr>
      <w:r w:rsidRPr="00AA6A57">
        <w:rPr>
          <w:rFonts w:ascii="Arial" w:eastAsia="Calibri" w:hAnsi="Arial" w:cs="Arial"/>
          <w:sz w:val="12"/>
          <w:szCs w:val="12"/>
        </w:rPr>
        <w:t xml:space="preserve">4.3. По окончании финансового года Долговая книга брошюруется, листы нумеруются, делается запись о количестве сброшюрованных листов и скрепляется печатью </w:t>
      </w:r>
      <w:r w:rsidRPr="00AA6A57">
        <w:rPr>
          <w:rFonts w:ascii="Arial" w:hAnsi="Arial" w:cs="Arial"/>
          <w:sz w:val="12"/>
          <w:szCs w:val="12"/>
        </w:rPr>
        <w:t xml:space="preserve">администрации </w:t>
      </w:r>
      <w:r w:rsidRPr="00AA6A57">
        <w:rPr>
          <w:rFonts w:ascii="Arial" w:eastAsia="Calibri" w:hAnsi="Arial" w:cs="Arial"/>
          <w:sz w:val="12"/>
          <w:szCs w:val="12"/>
        </w:rPr>
        <w:t xml:space="preserve">муниципального образования </w:t>
      </w:r>
      <w:r w:rsidRPr="00AA6A57">
        <w:rPr>
          <w:rFonts w:ascii="Arial" w:hAnsi="Arial" w:cs="Arial"/>
          <w:sz w:val="12"/>
          <w:szCs w:val="12"/>
        </w:rPr>
        <w:t>Ореховское сельское поселение Галичского муниципального района Костромской области</w:t>
      </w:r>
      <w:r w:rsidRPr="00AA6A57">
        <w:rPr>
          <w:rFonts w:ascii="Arial" w:eastAsia="Calibri" w:hAnsi="Arial" w:cs="Arial"/>
          <w:sz w:val="12"/>
          <w:szCs w:val="12"/>
        </w:rPr>
        <w:t>.</w:t>
      </w:r>
    </w:p>
    <w:p w:rsidR="00AA6A57" w:rsidRPr="00AA6A57" w:rsidRDefault="00AA6A57" w:rsidP="00AA6A57">
      <w:pPr>
        <w:ind w:firstLine="709"/>
        <w:rPr>
          <w:rFonts w:ascii="Arial" w:eastAsia="Calibri" w:hAnsi="Arial" w:cs="Arial"/>
          <w:sz w:val="12"/>
          <w:szCs w:val="12"/>
        </w:rPr>
      </w:pPr>
      <w:r w:rsidRPr="00AA6A57">
        <w:rPr>
          <w:rFonts w:ascii="Arial" w:hAnsi="Arial" w:cs="Arial"/>
          <w:color w:val="000000"/>
          <w:sz w:val="12"/>
          <w:szCs w:val="12"/>
        </w:rPr>
        <w:t>В случае отсутствия долговых обязательств Долговая книга не распечатывается.</w:t>
      </w:r>
    </w:p>
    <w:p w:rsidR="00AA6A57" w:rsidRPr="00AA6A57" w:rsidRDefault="00AA6A57" w:rsidP="00AA6A5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/>
          <w:sz w:val="12"/>
          <w:szCs w:val="12"/>
        </w:rPr>
      </w:pPr>
    </w:p>
    <w:p w:rsidR="00AA6A57" w:rsidRPr="00AA6A57" w:rsidRDefault="00AA6A57" w:rsidP="00AA6A5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/>
          <w:sz w:val="12"/>
          <w:szCs w:val="12"/>
        </w:rPr>
      </w:pPr>
      <w:r w:rsidRPr="00AA6A57">
        <w:rPr>
          <w:rFonts w:ascii="Arial" w:eastAsia="Calibri" w:hAnsi="Arial" w:cs="Arial"/>
          <w:b/>
          <w:sz w:val="12"/>
          <w:szCs w:val="12"/>
        </w:rPr>
        <w:t>5. Порядок хранения Долговой книги</w:t>
      </w:r>
    </w:p>
    <w:p w:rsidR="00AA6A57" w:rsidRPr="00AA6A57" w:rsidRDefault="00AA6A57" w:rsidP="00AA6A5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12"/>
          <w:szCs w:val="12"/>
        </w:rPr>
      </w:pPr>
    </w:p>
    <w:p w:rsidR="00AA6A57" w:rsidRPr="00AA6A57" w:rsidRDefault="00AA6A57" w:rsidP="00AA6A57">
      <w:pPr>
        <w:ind w:firstLine="709"/>
        <w:rPr>
          <w:rFonts w:ascii="Arial" w:hAnsi="Arial" w:cs="Arial"/>
          <w:b/>
          <w:bCs/>
          <w:color w:val="333333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 xml:space="preserve">Данные Долговой книги хранятся в виде электронных файлов в базе данных администрации </w:t>
      </w:r>
      <w:r w:rsidRPr="00AA6A57">
        <w:rPr>
          <w:rFonts w:ascii="Arial" w:eastAsia="Calibri" w:hAnsi="Arial" w:cs="Arial"/>
          <w:sz w:val="12"/>
          <w:szCs w:val="12"/>
        </w:rPr>
        <w:t xml:space="preserve">муниципального образования </w:t>
      </w:r>
      <w:r w:rsidRPr="00AA6A57">
        <w:rPr>
          <w:rFonts w:ascii="Arial" w:hAnsi="Arial" w:cs="Arial"/>
          <w:sz w:val="12"/>
          <w:szCs w:val="12"/>
        </w:rPr>
        <w:t>Ореховское сельское поселение Галичского муниципального района Костромской области. Информация на бумажных носителях подлежит хранению в соответствии с требованиями, установленными действующим законодательством о</w:t>
      </w:r>
      <w:r w:rsidRPr="00AA6A57">
        <w:rPr>
          <w:rFonts w:ascii="Arial" w:hAnsi="Arial" w:cs="Arial"/>
          <w:bCs/>
          <w:sz w:val="12"/>
          <w:szCs w:val="12"/>
        </w:rPr>
        <w:t>б архивном деле в Российской Федерации.</w:t>
      </w:r>
      <w:r w:rsidRPr="00AA6A57">
        <w:rPr>
          <w:rFonts w:ascii="Arial" w:hAnsi="Arial" w:cs="Arial"/>
          <w:b/>
          <w:bCs/>
          <w:color w:val="333333"/>
          <w:sz w:val="12"/>
          <w:szCs w:val="12"/>
        </w:rPr>
        <w:t xml:space="preserve"> </w:t>
      </w:r>
    </w:p>
    <w:p w:rsidR="00AA6A57" w:rsidRPr="00AA6A57" w:rsidRDefault="00AA6A57" w:rsidP="00AA6A57">
      <w:pPr>
        <w:pStyle w:val="s1"/>
        <w:spacing w:before="0" w:beforeAutospacing="0" w:after="0" w:afterAutospacing="0"/>
        <w:ind w:firstLine="709"/>
        <w:jc w:val="center"/>
        <w:rPr>
          <w:rFonts w:ascii="Arial" w:eastAsia="Calibri" w:hAnsi="Arial" w:cs="Arial"/>
          <w:b/>
          <w:sz w:val="12"/>
          <w:szCs w:val="12"/>
        </w:rPr>
      </w:pPr>
    </w:p>
    <w:p w:rsidR="00AA6A57" w:rsidRPr="00AA6A57" w:rsidRDefault="00AA6A57" w:rsidP="00AA6A57">
      <w:pPr>
        <w:pStyle w:val="s1"/>
        <w:spacing w:before="0" w:beforeAutospacing="0" w:after="0" w:afterAutospacing="0"/>
        <w:ind w:firstLine="709"/>
        <w:jc w:val="center"/>
        <w:rPr>
          <w:rFonts w:ascii="Arial" w:eastAsia="Calibri" w:hAnsi="Arial" w:cs="Arial"/>
          <w:b/>
          <w:sz w:val="12"/>
          <w:szCs w:val="12"/>
        </w:rPr>
      </w:pPr>
      <w:r w:rsidRPr="00AA6A57">
        <w:rPr>
          <w:rFonts w:ascii="Arial" w:eastAsia="Calibri" w:hAnsi="Arial" w:cs="Arial"/>
          <w:b/>
          <w:sz w:val="12"/>
          <w:szCs w:val="12"/>
        </w:rPr>
        <w:t>6. Порядок получения информации из Долговой книги</w:t>
      </w:r>
    </w:p>
    <w:p w:rsidR="00AA6A57" w:rsidRPr="00AA6A57" w:rsidRDefault="00AA6A57" w:rsidP="00AA6A57">
      <w:pPr>
        <w:pStyle w:val="s1"/>
        <w:spacing w:before="0" w:beforeAutospacing="0" w:after="0" w:afterAutospacing="0"/>
        <w:ind w:firstLine="709"/>
        <w:jc w:val="center"/>
        <w:rPr>
          <w:rFonts w:ascii="Arial" w:eastAsia="Calibri" w:hAnsi="Arial" w:cs="Arial"/>
          <w:b/>
          <w:sz w:val="12"/>
          <w:szCs w:val="12"/>
        </w:rPr>
      </w:pPr>
    </w:p>
    <w:p w:rsidR="00AA6A57" w:rsidRPr="00AA6A57" w:rsidRDefault="00AA6A57" w:rsidP="00AA6A5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 xml:space="preserve">6.1. Информация, содержащаяся в Долговой книге, является конфиденциальной. </w:t>
      </w:r>
    </w:p>
    <w:p w:rsidR="00AA6A57" w:rsidRPr="00AA6A57" w:rsidRDefault="00AA6A57" w:rsidP="00AA6A57">
      <w:pPr>
        <w:pStyle w:val="juscontext"/>
        <w:spacing w:after="0"/>
        <w:ind w:firstLine="709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lastRenderedPageBreak/>
        <w:t xml:space="preserve">6.2. Пользователями информации, включенной в Долговую книгу, являются органы местного самоуправления </w:t>
      </w:r>
      <w:r w:rsidRPr="00AA6A57">
        <w:rPr>
          <w:rFonts w:ascii="Arial" w:eastAsia="Calibri" w:hAnsi="Arial" w:cs="Arial"/>
          <w:sz w:val="12"/>
          <w:szCs w:val="12"/>
        </w:rPr>
        <w:t xml:space="preserve">муниципального образования </w:t>
      </w:r>
      <w:r w:rsidRPr="00AA6A57">
        <w:rPr>
          <w:rFonts w:ascii="Arial" w:hAnsi="Arial" w:cs="Arial"/>
          <w:sz w:val="12"/>
          <w:szCs w:val="12"/>
        </w:rPr>
        <w:t xml:space="preserve">Ореховское сельское поселение Галичского муниципального района Костромской области. По запросу пользователей информация о долговых обязательствах </w:t>
      </w:r>
      <w:r w:rsidRPr="00AA6A57">
        <w:rPr>
          <w:rFonts w:ascii="Arial" w:eastAsia="Calibri" w:hAnsi="Arial" w:cs="Arial"/>
          <w:sz w:val="12"/>
          <w:szCs w:val="12"/>
        </w:rPr>
        <w:t xml:space="preserve">муниципального образования </w:t>
      </w:r>
      <w:r w:rsidRPr="00AA6A57">
        <w:rPr>
          <w:rFonts w:ascii="Arial" w:hAnsi="Arial" w:cs="Arial"/>
          <w:sz w:val="12"/>
          <w:szCs w:val="12"/>
        </w:rPr>
        <w:t>Ореховское сельское поселение Галичского муниципального района Костромской области</w:t>
      </w:r>
      <w:r w:rsidRPr="00AA6A57">
        <w:rPr>
          <w:rFonts w:ascii="Arial" w:eastAsia="Calibri" w:hAnsi="Arial" w:cs="Arial"/>
          <w:sz w:val="12"/>
          <w:szCs w:val="12"/>
        </w:rPr>
        <w:t xml:space="preserve"> </w:t>
      </w:r>
      <w:r w:rsidRPr="00AA6A57">
        <w:rPr>
          <w:rFonts w:ascii="Arial" w:hAnsi="Arial" w:cs="Arial"/>
          <w:sz w:val="12"/>
          <w:szCs w:val="12"/>
        </w:rPr>
        <w:t>предоставляется в объеме, указанном в запросе.</w:t>
      </w:r>
    </w:p>
    <w:p w:rsidR="00AA6A57" w:rsidRPr="00AA6A57" w:rsidRDefault="00AA6A57" w:rsidP="00AA6A57">
      <w:pPr>
        <w:pStyle w:val="juscontext"/>
        <w:spacing w:after="0"/>
        <w:ind w:firstLine="709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 xml:space="preserve">6.3. Кредиторы </w:t>
      </w:r>
      <w:r w:rsidRPr="00AA6A57">
        <w:rPr>
          <w:rFonts w:ascii="Arial" w:eastAsia="Calibri" w:hAnsi="Arial" w:cs="Arial"/>
          <w:sz w:val="12"/>
          <w:szCs w:val="12"/>
        </w:rPr>
        <w:t xml:space="preserve">муниципального образования </w:t>
      </w:r>
      <w:r w:rsidRPr="00AA6A57">
        <w:rPr>
          <w:rFonts w:ascii="Arial" w:hAnsi="Arial" w:cs="Arial"/>
          <w:sz w:val="12"/>
          <w:szCs w:val="12"/>
        </w:rPr>
        <w:t>Ореховское сельское поселение Галичского муниципального района Костромской области</w:t>
      </w:r>
      <w:r w:rsidRPr="00AA6A57">
        <w:rPr>
          <w:rFonts w:ascii="Arial" w:eastAsia="Calibri" w:hAnsi="Arial" w:cs="Arial"/>
          <w:sz w:val="12"/>
          <w:szCs w:val="12"/>
        </w:rPr>
        <w:t xml:space="preserve"> </w:t>
      </w:r>
      <w:r w:rsidRPr="00AA6A57">
        <w:rPr>
          <w:rFonts w:ascii="Arial" w:hAnsi="Arial" w:cs="Arial"/>
          <w:sz w:val="12"/>
          <w:szCs w:val="12"/>
        </w:rPr>
        <w:t>имеют право получить документ, подтверждающий регистрацию долга, - выписку из Долговой книги в части, их касающейся.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:rsidR="00AA6A57" w:rsidRPr="00AA6A57" w:rsidRDefault="00AA6A57" w:rsidP="00AA6A57">
      <w:pPr>
        <w:pStyle w:val="juscontext"/>
        <w:spacing w:after="0"/>
        <w:ind w:firstLine="709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 xml:space="preserve">6.4. Информация о долговых обязательствах </w:t>
      </w:r>
      <w:r w:rsidRPr="00AA6A57">
        <w:rPr>
          <w:rFonts w:ascii="Arial" w:eastAsia="Calibri" w:hAnsi="Arial" w:cs="Arial"/>
          <w:sz w:val="12"/>
          <w:szCs w:val="12"/>
        </w:rPr>
        <w:t xml:space="preserve">муниципального образования </w:t>
      </w:r>
      <w:r w:rsidRPr="00AA6A57">
        <w:rPr>
          <w:rFonts w:ascii="Arial" w:hAnsi="Arial" w:cs="Arial"/>
          <w:sz w:val="12"/>
          <w:szCs w:val="12"/>
        </w:rPr>
        <w:t>Ореховское сельское поселение Галичского муниципального района Костромской области, отраженная в Долговой книге, предоставляется контрольным, правоохранительным и судебным органам в объеме, указанном в мотивированном запросе, в случаях, предусмотренных законодательством.</w:t>
      </w:r>
    </w:p>
    <w:p w:rsidR="00AA6A57" w:rsidRPr="00AA6A57" w:rsidRDefault="00AA6A57" w:rsidP="00AA6A57">
      <w:pPr>
        <w:pStyle w:val="juscontext"/>
        <w:spacing w:after="0"/>
        <w:ind w:firstLine="709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>6.5. Иным юридическим и физическим лицам сведения, содержащиеся в Долговой книге, предоставляются в случаях, предусмотренных законодательством на основании письменного запроса.</w:t>
      </w:r>
    </w:p>
    <w:p w:rsidR="00AA6A57" w:rsidRPr="00AA6A57" w:rsidRDefault="00AA6A57" w:rsidP="00AA6A57">
      <w:pPr>
        <w:pStyle w:val="juscontext"/>
        <w:spacing w:after="0"/>
        <w:ind w:firstLine="709"/>
        <w:rPr>
          <w:rFonts w:ascii="Arial" w:hAnsi="Arial" w:cs="Arial"/>
          <w:sz w:val="12"/>
          <w:szCs w:val="12"/>
        </w:rPr>
      </w:pPr>
      <w:r w:rsidRPr="00AA6A57">
        <w:rPr>
          <w:rFonts w:ascii="Arial" w:hAnsi="Arial" w:cs="Arial"/>
          <w:sz w:val="12"/>
          <w:szCs w:val="12"/>
        </w:rPr>
        <w:t xml:space="preserve">6.6. Ответственность за достоверность данных о долговых обязательствах </w:t>
      </w:r>
      <w:r w:rsidRPr="00AA6A57">
        <w:rPr>
          <w:rFonts w:ascii="Arial" w:eastAsia="Calibri" w:hAnsi="Arial" w:cs="Arial"/>
          <w:sz w:val="12"/>
          <w:szCs w:val="12"/>
        </w:rPr>
        <w:t xml:space="preserve">муниципального образования </w:t>
      </w:r>
      <w:r w:rsidRPr="00AA6A57">
        <w:rPr>
          <w:rFonts w:ascii="Arial" w:hAnsi="Arial" w:cs="Arial"/>
          <w:sz w:val="12"/>
          <w:szCs w:val="12"/>
        </w:rPr>
        <w:t>Ореховское сельское поселение Галичского муниципального района Костромской области</w:t>
      </w:r>
      <w:r w:rsidRPr="00AA6A57">
        <w:rPr>
          <w:rFonts w:ascii="Arial" w:eastAsia="Calibri" w:hAnsi="Arial" w:cs="Arial"/>
          <w:sz w:val="12"/>
          <w:szCs w:val="12"/>
        </w:rPr>
        <w:t xml:space="preserve"> </w:t>
      </w:r>
      <w:r w:rsidRPr="00AA6A57">
        <w:rPr>
          <w:rFonts w:ascii="Arial" w:hAnsi="Arial" w:cs="Arial"/>
          <w:sz w:val="12"/>
          <w:szCs w:val="12"/>
        </w:rPr>
        <w:t xml:space="preserve">несет сектор экономики и финансов администрация </w:t>
      </w:r>
      <w:r w:rsidRPr="00AA6A57">
        <w:rPr>
          <w:rFonts w:ascii="Arial" w:eastAsia="Calibri" w:hAnsi="Arial" w:cs="Arial"/>
          <w:sz w:val="12"/>
          <w:szCs w:val="12"/>
        </w:rPr>
        <w:t xml:space="preserve">муниципального образования </w:t>
      </w:r>
      <w:r w:rsidRPr="00AA6A57">
        <w:rPr>
          <w:rFonts w:ascii="Arial" w:hAnsi="Arial" w:cs="Arial"/>
          <w:sz w:val="12"/>
          <w:szCs w:val="12"/>
        </w:rPr>
        <w:t>Ореховское сельское поселение Галичского муниципального района Костромской области.</w:t>
      </w:r>
    </w:p>
    <w:p w:rsidR="00AA6A57" w:rsidRPr="00AA6A57" w:rsidRDefault="00AA6A57" w:rsidP="00AA6A57">
      <w:pPr>
        <w:pStyle w:val="juscontext"/>
        <w:spacing w:after="0"/>
        <w:ind w:firstLine="709"/>
        <w:rPr>
          <w:rFonts w:ascii="Arial" w:hAnsi="Arial" w:cs="Arial"/>
          <w:sz w:val="12"/>
          <w:szCs w:val="12"/>
        </w:rPr>
      </w:pPr>
    </w:p>
    <w:p w:rsidR="00AA6A57" w:rsidRPr="00AA6A57" w:rsidRDefault="00AA6A57" w:rsidP="00AA6A57">
      <w:pPr>
        <w:contextualSpacing/>
        <w:rPr>
          <w:sz w:val="12"/>
          <w:szCs w:val="12"/>
        </w:rPr>
        <w:sectPr w:rsidR="00AA6A57" w:rsidRPr="00AA6A57" w:rsidSect="00DE4943"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A6A57" w:rsidRPr="00AA6A57" w:rsidRDefault="00AA6A57" w:rsidP="00AA6A57">
      <w:pPr>
        <w:autoSpaceDE w:val="0"/>
        <w:autoSpaceDN w:val="0"/>
        <w:adjustRightInd w:val="0"/>
        <w:ind w:firstLine="540"/>
        <w:rPr>
          <w:kern w:val="2"/>
          <w:sz w:val="12"/>
          <w:szCs w:val="12"/>
        </w:rPr>
      </w:pPr>
    </w:p>
    <w:p w:rsidR="00AA6A57" w:rsidRPr="00AA6A57" w:rsidRDefault="00AA6A57" w:rsidP="00AA6A57">
      <w:pPr>
        <w:pStyle w:val="ConsPlusNormal"/>
        <w:jc w:val="center"/>
        <w:rPr>
          <w:rFonts w:ascii="Times New Roman" w:hAnsi="Times New Roman" w:cs="Times New Roman"/>
          <w:b/>
          <w:kern w:val="2"/>
          <w:sz w:val="12"/>
          <w:szCs w:val="12"/>
        </w:rPr>
      </w:pPr>
      <w:bookmarkStart w:id="1" w:name="P164"/>
      <w:bookmarkStart w:id="2" w:name="_GoBack"/>
      <w:bookmarkEnd w:id="1"/>
      <w:bookmarkEnd w:id="2"/>
      <w:r w:rsidRPr="00AA6A57">
        <w:rPr>
          <w:rFonts w:ascii="Times New Roman" w:hAnsi="Times New Roman" w:cs="Times New Roman"/>
          <w:b/>
          <w:kern w:val="2"/>
          <w:sz w:val="12"/>
          <w:szCs w:val="12"/>
        </w:rPr>
        <w:t xml:space="preserve">МУНИЦИПАЛЬНАЯ ДОЛГОВАЯ КНИГА </w:t>
      </w:r>
    </w:p>
    <w:p w:rsidR="00AA6A57" w:rsidRPr="00AA6A57" w:rsidRDefault="00AA6A57" w:rsidP="00AA6A57">
      <w:pPr>
        <w:pStyle w:val="af6"/>
        <w:spacing w:before="0" w:beforeAutospacing="0" w:after="0" w:afterAutospacing="0"/>
        <w:jc w:val="center"/>
        <w:rPr>
          <w:b/>
          <w:bCs/>
          <w:kern w:val="2"/>
          <w:sz w:val="12"/>
          <w:szCs w:val="12"/>
        </w:rPr>
      </w:pPr>
      <w:r w:rsidRPr="00AA6A57">
        <w:rPr>
          <w:b/>
          <w:bCs/>
          <w:kern w:val="2"/>
          <w:sz w:val="12"/>
          <w:szCs w:val="12"/>
        </w:rPr>
        <w:t>МУНИЦИПАЛЬНОГО ОБРАЗОВАНИЯ ОРЕХОВСКОЕ СЕЛЬСКОЕ ПОСЕЛЕНИЕ ГАЛИЧСКОГО МУНИЦПАЛЬНОГО РАЙОНА КОСТРОМСКОЙ ОБЛАСТИ</w:t>
      </w:r>
    </w:p>
    <w:p w:rsidR="00AA6A57" w:rsidRPr="00AA6A57" w:rsidRDefault="00AA6A57" w:rsidP="00AA6A57">
      <w:pPr>
        <w:pStyle w:val="ConsPlusNonformat"/>
        <w:jc w:val="center"/>
        <w:rPr>
          <w:rFonts w:ascii="Times New Roman" w:hAnsi="Times New Roman" w:cs="Times New Roman"/>
          <w:b/>
          <w:kern w:val="2"/>
          <w:sz w:val="12"/>
          <w:szCs w:val="12"/>
        </w:rPr>
      </w:pPr>
      <w:r w:rsidRPr="00AA6A57">
        <w:rPr>
          <w:rFonts w:ascii="Times New Roman" w:hAnsi="Times New Roman" w:cs="Times New Roman"/>
          <w:b/>
          <w:kern w:val="2"/>
          <w:sz w:val="12"/>
          <w:szCs w:val="12"/>
        </w:rPr>
        <w:t>_____ год</w:t>
      </w:r>
    </w:p>
    <w:p w:rsidR="00AA6A57" w:rsidRPr="00AA6A57" w:rsidRDefault="00AA6A57" w:rsidP="00AA6A57">
      <w:pPr>
        <w:pStyle w:val="ConsPlusNonformat"/>
        <w:jc w:val="center"/>
        <w:rPr>
          <w:rFonts w:ascii="Times New Roman" w:hAnsi="Times New Roman" w:cs="Times New Roman"/>
          <w:kern w:val="2"/>
          <w:sz w:val="12"/>
          <w:szCs w:val="12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"/>
        <w:gridCol w:w="323"/>
        <w:gridCol w:w="424"/>
        <w:gridCol w:w="367"/>
        <w:gridCol w:w="369"/>
        <w:gridCol w:w="369"/>
        <w:gridCol w:w="379"/>
        <w:gridCol w:w="369"/>
        <w:gridCol w:w="273"/>
        <w:gridCol w:w="331"/>
        <w:gridCol w:w="367"/>
        <w:gridCol w:w="368"/>
        <w:gridCol w:w="368"/>
        <w:gridCol w:w="280"/>
        <w:gridCol w:w="270"/>
        <w:gridCol w:w="216"/>
        <w:gridCol w:w="280"/>
        <w:gridCol w:w="270"/>
        <w:gridCol w:w="216"/>
        <w:gridCol w:w="280"/>
        <w:gridCol w:w="270"/>
        <w:gridCol w:w="216"/>
        <w:gridCol w:w="280"/>
        <w:gridCol w:w="270"/>
        <w:gridCol w:w="216"/>
        <w:gridCol w:w="280"/>
        <w:gridCol w:w="270"/>
        <w:gridCol w:w="216"/>
        <w:gridCol w:w="280"/>
        <w:gridCol w:w="270"/>
        <w:gridCol w:w="216"/>
        <w:gridCol w:w="280"/>
        <w:gridCol w:w="270"/>
        <w:gridCol w:w="214"/>
      </w:tblGrid>
      <w:tr w:rsidR="00AA6A57" w:rsidRPr="00AA6A57" w:rsidTr="008A10AB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ППорядковый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ДДата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РРегистрационный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ВВид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ННаименование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ННаименование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ООснование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ДДата возникновения долгового обязательства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ООбъем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ССтоимость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ФФорма обеспечения долгового обязательства</w:t>
            </w:r>
          </w:p>
        </w:tc>
        <w:tc>
          <w:tcPr>
            <w:tcW w:w="2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Задолженность по долговому обязательству</w:t>
            </w:r>
          </w:p>
        </w:tc>
      </w:tr>
      <w:tr w:rsidR="00AA6A57" w:rsidRPr="00AA6A57" w:rsidTr="008A10AB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Остаток задолженности</w:t>
            </w:r>
          </w:p>
        </w:tc>
      </w:tr>
      <w:tr w:rsidR="00AA6A57" w:rsidRPr="00AA6A57" w:rsidTr="008A10AB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ППлановая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ФФактическая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в т.ч.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В 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В т.ч. просроченная</w:t>
            </w:r>
          </w:p>
        </w:tc>
      </w:tr>
      <w:tr w:rsidR="00AA6A57" w:rsidRPr="00AA6A57" w:rsidTr="008A10AB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7" w:rsidRPr="00AA6A57" w:rsidRDefault="00AA6A57" w:rsidP="008A10A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оОсновной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пПроценты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шШтраф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оОсновной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пПроценты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шШтраф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оОсновной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пПроценты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шШтраф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оОсновной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пПроценты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шШтраф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оОсновной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пПроценты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шШтраф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оОсновной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пПроценты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шШтраф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оОсновной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пПроценты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шШтраф</w:t>
            </w:r>
          </w:p>
        </w:tc>
      </w:tr>
      <w:tr w:rsidR="00AA6A57" w:rsidRPr="00AA6A57" w:rsidTr="00AA6A57">
        <w:trPr>
          <w:trHeight w:val="14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34</w:t>
            </w:r>
          </w:p>
        </w:tc>
      </w:tr>
      <w:tr w:rsidR="00AA6A57" w:rsidRPr="00AA6A57" w:rsidTr="008A10AB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 xml:space="preserve">Раздел 1. </w:t>
            </w:r>
            <w:r w:rsidRPr="00AA6A57">
              <w:rPr>
                <w:rFonts w:ascii="Times New Roman" w:hAnsi="Times New Roman" w:cs="Times New Roman"/>
                <w:b/>
                <w:kern w:val="2"/>
                <w:sz w:val="12"/>
                <w:szCs w:val="12"/>
              </w:rPr>
              <w:t>Долговые обязательства по муниципальным ценным бумагам</w:t>
            </w:r>
          </w:p>
        </w:tc>
      </w:tr>
      <w:tr w:rsidR="00AA6A57" w:rsidRPr="00AA6A57" w:rsidTr="008A10A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AA6A57" w:rsidRPr="00AA6A57" w:rsidTr="008A10AB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AA6A57" w:rsidRPr="00AA6A57" w:rsidTr="008A10AB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 xml:space="preserve">Раздел 2. </w:t>
            </w:r>
            <w:r w:rsidRPr="00AA6A57">
              <w:rPr>
                <w:rFonts w:ascii="Times New Roman" w:hAnsi="Times New Roman" w:cs="Times New Roman"/>
                <w:b/>
                <w:kern w:val="2"/>
                <w:sz w:val="12"/>
                <w:szCs w:val="12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AA6A57" w:rsidRPr="00AA6A57" w:rsidTr="008A10A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AA6A57" w:rsidRPr="00AA6A57" w:rsidTr="008A10AB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AA6A57" w:rsidRPr="00AA6A57" w:rsidTr="008A10AB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 xml:space="preserve">Раздел 3. </w:t>
            </w:r>
            <w:r w:rsidRPr="00AA6A57">
              <w:rPr>
                <w:rFonts w:ascii="Times New Roman" w:hAnsi="Times New Roman" w:cs="Times New Roman"/>
                <w:b/>
                <w:kern w:val="2"/>
                <w:sz w:val="12"/>
                <w:szCs w:val="12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 xml:space="preserve"> </w:t>
            </w:r>
          </w:p>
        </w:tc>
      </w:tr>
      <w:tr w:rsidR="00AA6A57" w:rsidRPr="00AA6A57" w:rsidTr="008A10A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AA6A57" w:rsidRPr="00AA6A57" w:rsidTr="008A10AB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AA6A57" w:rsidRPr="00AA6A57" w:rsidTr="008A10AB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 xml:space="preserve">Раздел 4. </w:t>
            </w:r>
            <w:r w:rsidRPr="00AA6A57">
              <w:rPr>
                <w:rFonts w:ascii="Times New Roman" w:hAnsi="Times New Roman" w:cs="Times New Roman"/>
                <w:b/>
                <w:kern w:val="2"/>
                <w:sz w:val="12"/>
                <w:szCs w:val="12"/>
              </w:rPr>
              <w:t>Долговые обязательства по муниципальным гарантиям</w:t>
            </w:r>
          </w:p>
        </w:tc>
      </w:tr>
      <w:tr w:rsidR="00AA6A57" w:rsidRPr="00AA6A57" w:rsidTr="008A10A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AA6A57" w:rsidRPr="00AA6A57" w:rsidTr="008A10AB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AA6A57" w:rsidRPr="00AA6A57" w:rsidTr="008A10AB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 xml:space="preserve">Раздел 5. </w:t>
            </w:r>
            <w:r w:rsidRPr="00AA6A57">
              <w:rPr>
                <w:rFonts w:ascii="Times New Roman" w:hAnsi="Times New Roman" w:cs="Times New Roman"/>
                <w:b/>
                <w:kern w:val="2"/>
                <w:sz w:val="12"/>
                <w:szCs w:val="12"/>
              </w:rPr>
              <w:t>Иные долговые обязательства</w:t>
            </w:r>
          </w:p>
        </w:tc>
      </w:tr>
      <w:tr w:rsidR="00AA6A57" w:rsidRPr="00AA6A57" w:rsidTr="008A10A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AA6A57" w:rsidRPr="00AA6A57" w:rsidTr="008A10AB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Итого по разделу 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AA6A57" w:rsidRPr="00AA6A57" w:rsidTr="008A10AB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AA6A57" w:rsidRPr="00AA6A57" w:rsidTr="008A10AB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AA6A57">
              <w:rPr>
                <w:rFonts w:ascii="Times New Roman" w:hAnsi="Times New Roman" w:cs="Times New Roman"/>
                <w:kern w:val="2"/>
                <w:sz w:val="12"/>
                <w:szCs w:val="1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Pr="00AA6A57" w:rsidRDefault="00AA6A57" w:rsidP="008A10AB">
            <w:pPr>
              <w:pStyle w:val="ConsPlusNormal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</w:tbl>
    <w:p w:rsidR="00AA6A57" w:rsidRPr="00AA6A57" w:rsidRDefault="00AA6A57" w:rsidP="00AA6A57">
      <w:pPr>
        <w:contextualSpacing/>
        <w:jc w:val="right"/>
        <w:rPr>
          <w:rFonts w:ascii="Arial" w:hAnsi="Arial" w:cs="Arial"/>
          <w:b/>
          <w:sz w:val="12"/>
          <w:szCs w:val="12"/>
        </w:rPr>
      </w:pPr>
    </w:p>
    <w:p w:rsidR="0062339F" w:rsidRPr="00AA6A57" w:rsidRDefault="0062339F" w:rsidP="00530F70">
      <w:pPr>
        <w:rPr>
          <w:sz w:val="12"/>
          <w:szCs w:val="12"/>
        </w:rPr>
      </w:pPr>
    </w:p>
    <w:p w:rsidR="0062339F" w:rsidRPr="00AA6A57" w:rsidRDefault="0062339F" w:rsidP="00530F70">
      <w:pPr>
        <w:rPr>
          <w:sz w:val="12"/>
          <w:szCs w:val="12"/>
        </w:rPr>
      </w:pPr>
    </w:p>
    <w:p w:rsidR="0062339F" w:rsidRPr="00AA6A57" w:rsidRDefault="0062339F" w:rsidP="00530F70">
      <w:pPr>
        <w:rPr>
          <w:sz w:val="12"/>
          <w:szCs w:val="12"/>
        </w:rPr>
      </w:pPr>
    </w:p>
    <w:p w:rsidR="0062339F" w:rsidRPr="00AA6A57" w:rsidRDefault="0062339F" w:rsidP="00530F70">
      <w:pPr>
        <w:rPr>
          <w:sz w:val="12"/>
          <w:szCs w:val="12"/>
        </w:rPr>
      </w:pPr>
    </w:p>
    <w:p w:rsidR="0062339F" w:rsidRPr="00AA6A57" w:rsidRDefault="0062339F" w:rsidP="00530F70">
      <w:pPr>
        <w:rPr>
          <w:sz w:val="12"/>
          <w:szCs w:val="12"/>
        </w:rPr>
      </w:pPr>
    </w:p>
    <w:p w:rsidR="0062339F" w:rsidRPr="00AA6A57" w:rsidRDefault="0062339F" w:rsidP="00530F70">
      <w:pPr>
        <w:rPr>
          <w:sz w:val="12"/>
          <w:szCs w:val="12"/>
        </w:rPr>
      </w:pPr>
    </w:p>
    <w:p w:rsidR="0062339F" w:rsidRPr="00AA6A57" w:rsidRDefault="0062339F" w:rsidP="00530F70">
      <w:pPr>
        <w:rPr>
          <w:sz w:val="12"/>
          <w:szCs w:val="12"/>
        </w:rPr>
      </w:pPr>
    </w:p>
    <w:p w:rsidR="0062339F" w:rsidRPr="00AA6A57" w:rsidRDefault="0062339F" w:rsidP="00530F70">
      <w:pPr>
        <w:rPr>
          <w:sz w:val="12"/>
          <w:szCs w:val="12"/>
        </w:rPr>
      </w:pPr>
    </w:p>
    <w:p w:rsidR="0062339F" w:rsidRPr="00AA6A57" w:rsidRDefault="0062339F" w:rsidP="00530F70">
      <w:pPr>
        <w:rPr>
          <w:sz w:val="12"/>
          <w:szCs w:val="12"/>
        </w:rPr>
      </w:pPr>
    </w:p>
    <w:p w:rsidR="009603C6" w:rsidRPr="00AA6A57" w:rsidRDefault="009603C6" w:rsidP="00530F70">
      <w:pPr>
        <w:rPr>
          <w:sz w:val="12"/>
          <w:szCs w:val="12"/>
        </w:rPr>
      </w:pPr>
    </w:p>
    <w:p w:rsidR="009603C6" w:rsidRPr="00AA6A57" w:rsidRDefault="009603C6" w:rsidP="00530F70">
      <w:pPr>
        <w:rPr>
          <w:sz w:val="12"/>
          <w:szCs w:val="12"/>
        </w:rPr>
      </w:pPr>
    </w:p>
    <w:p w:rsidR="008823E7" w:rsidRPr="00AA6A57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AA6A57" w:rsidTr="005A79F7">
        <w:tc>
          <w:tcPr>
            <w:tcW w:w="5000" w:type="pct"/>
          </w:tcPr>
          <w:p w:rsidR="005A79F7" w:rsidRPr="00AA6A57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A6A57">
              <w:rPr>
                <w:sz w:val="12"/>
                <w:szCs w:val="12"/>
              </w:rPr>
              <w:t>Информационный бюллетень учрежден Советом депутатов Ореховского  сельского поселения.</w:t>
            </w:r>
          </w:p>
          <w:p w:rsidR="005A79F7" w:rsidRPr="00AA6A57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AA6A57">
              <w:rPr>
                <w:sz w:val="12"/>
                <w:szCs w:val="12"/>
              </w:rPr>
              <w:t xml:space="preserve">Адрес: 157215,  Костромская область, Галичский район, с. Орехово, ул. Советская, д. 12.                </w:t>
            </w:r>
          </w:p>
          <w:p w:rsidR="005A79F7" w:rsidRPr="00AA6A57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AA6A57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AA6A57" w:rsidRDefault="005A79F7" w:rsidP="005A79F7">
            <w:pPr>
              <w:jc w:val="both"/>
              <w:rPr>
                <w:sz w:val="12"/>
                <w:szCs w:val="12"/>
              </w:rPr>
            </w:pPr>
            <w:r w:rsidRPr="00AA6A57">
              <w:rPr>
                <w:sz w:val="12"/>
                <w:szCs w:val="12"/>
              </w:rPr>
              <w:t>Ответственный за выпуск:  С.Ю.Лебедева</w:t>
            </w:r>
          </w:p>
          <w:p w:rsidR="005A79F7" w:rsidRPr="00AA6A57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8823E7" w:rsidRPr="00AA6A57" w:rsidRDefault="008823E7" w:rsidP="008823E7">
      <w:pPr>
        <w:rPr>
          <w:sz w:val="12"/>
          <w:szCs w:val="12"/>
        </w:rPr>
      </w:pPr>
    </w:p>
    <w:p w:rsidR="0001354A" w:rsidRPr="00AA6A57" w:rsidRDefault="0001354A">
      <w:pPr>
        <w:rPr>
          <w:sz w:val="12"/>
          <w:szCs w:val="12"/>
        </w:rPr>
      </w:pPr>
    </w:p>
    <w:sectPr w:rsidR="0001354A" w:rsidRPr="00AA6A57" w:rsidSect="00F65556">
      <w:footerReference w:type="even" r:id="rId9"/>
      <w:footerReference w:type="default" r:id="rId10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3F" w:rsidRDefault="0031353F" w:rsidP="009B64EE">
      <w:r>
        <w:separator/>
      </w:r>
    </w:p>
  </w:endnote>
  <w:endnote w:type="continuationSeparator" w:id="0">
    <w:p w:rsidR="0031353F" w:rsidRDefault="0031353F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3F" w:rsidRDefault="0031353F" w:rsidP="009B64EE">
      <w:r>
        <w:separator/>
      </w:r>
    </w:p>
  </w:footnote>
  <w:footnote w:type="continuationSeparator" w:id="0">
    <w:p w:rsidR="0031353F" w:rsidRDefault="0031353F" w:rsidP="009B6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A57" w:rsidRDefault="00AA6A57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A6A57" w:rsidRDefault="00AA6A5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1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0"/>
  </w:num>
  <w:num w:numId="38">
    <w:abstractNumId w:val="31"/>
  </w:num>
  <w:num w:numId="39">
    <w:abstractNumId w:val="28"/>
  </w:num>
  <w:num w:numId="4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03BA"/>
    <w:rsid w:val="002618F5"/>
    <w:rsid w:val="00261F45"/>
    <w:rsid w:val="00263CC7"/>
    <w:rsid w:val="0027286C"/>
    <w:rsid w:val="00280F42"/>
    <w:rsid w:val="002823EE"/>
    <w:rsid w:val="00287F24"/>
    <w:rsid w:val="002A68CD"/>
    <w:rsid w:val="002A703D"/>
    <w:rsid w:val="002C07A9"/>
    <w:rsid w:val="002D3A3E"/>
    <w:rsid w:val="002E666E"/>
    <w:rsid w:val="00302CE9"/>
    <w:rsid w:val="0031353F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22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24BF7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A6A57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uiPriority w:val="99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context">
    <w:name w:val="juscontext"/>
    <w:basedOn w:val="a"/>
    <w:rsid w:val="00AA6A57"/>
    <w:pPr>
      <w:spacing w:after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17427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44</cp:revision>
  <cp:lastPrinted>2015-04-23T10:36:00Z</cp:lastPrinted>
  <dcterms:created xsi:type="dcterms:W3CDTF">2015-11-24T12:16:00Z</dcterms:created>
  <dcterms:modified xsi:type="dcterms:W3CDTF">2023-06-02T11:23:00Z</dcterms:modified>
</cp:coreProperties>
</file>