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56" w:rsidRPr="00045122" w:rsidRDefault="00032C25" w:rsidP="008966C8">
      <w:pPr>
        <w:pStyle w:val="1"/>
        <w:jc w:val="center"/>
        <w:rPr>
          <w:rFonts w:ascii="Bookman Old Style" w:hAnsi="Bookman Old Style"/>
          <w:i/>
          <w:sz w:val="12"/>
          <w:szCs w:val="12"/>
        </w:rPr>
      </w:pPr>
      <w:r w:rsidRPr="00045122">
        <w:rPr>
          <w:sz w:val="12"/>
          <w:szCs w:val="12"/>
        </w:rPr>
        <w:t xml:space="preserve">                                                                                                                        </w:t>
      </w:r>
      <w:r w:rsidR="008B2360" w:rsidRPr="00045122">
        <w:rPr>
          <w:sz w:val="12"/>
          <w:szCs w:val="12"/>
        </w:rPr>
        <w:t xml:space="preserve">                               </w:t>
      </w:r>
      <w:r w:rsidR="00821077" w:rsidRPr="00045122">
        <w:rPr>
          <w:sz w:val="12"/>
          <w:szCs w:val="12"/>
        </w:rPr>
        <w:t xml:space="preserve">                                                                                                                                                       </w:t>
      </w:r>
      <w:r w:rsidR="00ED1F0E" w:rsidRPr="00045122">
        <w:rPr>
          <w:rFonts w:ascii="Bookman Old Style" w:hAnsi="Bookman Old Style"/>
          <w:i/>
          <w:sz w:val="12"/>
          <w:szCs w:val="12"/>
        </w:rPr>
        <w:t>ИНФОРМАЦИОННЫЙ БЮЛЛЕТЕНЬ</w:t>
      </w:r>
    </w:p>
    <w:p w:rsidR="008C0680" w:rsidRPr="00045122" w:rsidRDefault="00261791" w:rsidP="008966C8">
      <w:pPr>
        <w:tabs>
          <w:tab w:val="left" w:pos="0"/>
          <w:tab w:val="left" w:pos="5910"/>
          <w:tab w:val="left" w:pos="9045"/>
        </w:tabs>
        <w:rPr>
          <w:rFonts w:ascii="Bookman Old Style" w:hAnsi="Bookman Old Style"/>
          <w:b/>
          <w:sz w:val="12"/>
          <w:szCs w:val="12"/>
        </w:rPr>
      </w:pPr>
      <w:r w:rsidRPr="00045122">
        <w:rPr>
          <w:rFonts w:ascii="Bookman Old Style" w:hAnsi="Bookman Old Style"/>
          <w:sz w:val="12"/>
          <w:szCs w:val="1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35pt;height:59.4pt" fillcolor="#960" strokecolor="#974706 [1609]">
            <v:fill r:id="rId7" o:title="Пробка" type="tile"/>
            <v:shadow on="t" type="perspective" color="#c7dfd3" opacity="52429f" origin="-.5,-.5" offset="-26pt,-36pt" matrix="1.25,,,1.25"/>
            <v:textpath style="font-family:&quot;Bookman Old Style&quot;;font-size:44pt;font-weight:bold;v-text-kern:t" trim="t" fitpath="t" string="СЕЛЬСКИЕ    НОВОСТИ"/>
          </v:shape>
        </w:pict>
      </w:r>
    </w:p>
    <w:tbl>
      <w:tblPr>
        <w:tblpPr w:leftFromText="180" w:rightFromText="180" w:vertAnchor="text" w:horzAnchor="margin" w:tblpXSpec="center" w:tblpY="35"/>
        <w:tblW w:w="10122" w:type="dxa"/>
        <w:tblLook w:val="01E0" w:firstRow="1" w:lastRow="1" w:firstColumn="1" w:lastColumn="1" w:noHBand="0" w:noVBand="0"/>
      </w:tblPr>
      <w:tblGrid>
        <w:gridCol w:w="10122"/>
      </w:tblGrid>
      <w:tr w:rsidR="0082369C" w:rsidRPr="00045122" w:rsidTr="00F65556">
        <w:trPr>
          <w:trHeight w:val="980"/>
        </w:trPr>
        <w:tc>
          <w:tcPr>
            <w:tcW w:w="10122" w:type="dxa"/>
          </w:tcPr>
          <w:p w:rsidR="0089439E" w:rsidRPr="00045122" w:rsidRDefault="0089439E" w:rsidP="008966C8">
            <w:pPr>
              <w:tabs>
                <w:tab w:val="left" w:pos="390"/>
                <w:tab w:val="left" w:pos="5910"/>
                <w:tab w:val="left" w:pos="9045"/>
              </w:tabs>
              <w:rPr>
                <w:rFonts w:ascii="Bookman Old Style" w:hAnsi="Bookman Old Style"/>
                <w:b/>
                <w:sz w:val="12"/>
                <w:szCs w:val="12"/>
              </w:rPr>
            </w:pPr>
          </w:p>
          <w:p w:rsidR="00ED1F0E" w:rsidRPr="00045122" w:rsidRDefault="0082369C" w:rsidP="008966C8">
            <w:pPr>
              <w:tabs>
                <w:tab w:val="left" w:pos="390"/>
                <w:tab w:val="left" w:pos="5910"/>
                <w:tab w:val="left" w:pos="9045"/>
              </w:tabs>
              <w:rPr>
                <w:rFonts w:ascii="Bookman Old Style" w:hAnsi="Bookman Old Style"/>
                <w:b/>
                <w:sz w:val="12"/>
                <w:szCs w:val="12"/>
              </w:rPr>
            </w:pPr>
            <w:r w:rsidRPr="00045122">
              <w:rPr>
                <w:rFonts w:ascii="Bookman Old Style" w:hAnsi="Bookman Old Style"/>
                <w:b/>
                <w:sz w:val="12"/>
                <w:szCs w:val="12"/>
              </w:rPr>
              <w:t xml:space="preserve">Учредитель: Совет депутатов Ореховского сельского поселения </w:t>
            </w:r>
            <w:r w:rsidR="00ED1F0E" w:rsidRPr="00045122">
              <w:rPr>
                <w:rFonts w:ascii="Bookman Old Style" w:hAnsi="Bookman Old Style"/>
                <w:b/>
                <w:sz w:val="12"/>
                <w:szCs w:val="12"/>
              </w:rPr>
              <w:t xml:space="preserve">                                 </w:t>
            </w:r>
            <w:r w:rsidR="00A07FD9" w:rsidRPr="00045122">
              <w:rPr>
                <w:rFonts w:ascii="Bookman Old Style" w:hAnsi="Bookman Old Style"/>
                <w:b/>
                <w:sz w:val="12"/>
                <w:szCs w:val="12"/>
              </w:rPr>
              <w:t xml:space="preserve">                    </w:t>
            </w:r>
            <w:r w:rsidR="00430F02" w:rsidRPr="00045122">
              <w:rPr>
                <w:rFonts w:ascii="Bookman Old Style" w:hAnsi="Bookman Old Style"/>
                <w:b/>
                <w:sz w:val="12"/>
                <w:szCs w:val="12"/>
              </w:rPr>
              <w:t xml:space="preserve">                             Выходит по мере необходимости  </w:t>
            </w:r>
          </w:p>
          <w:p w:rsidR="0082369C" w:rsidRPr="00045122" w:rsidRDefault="0082369C" w:rsidP="008966C8">
            <w:pPr>
              <w:tabs>
                <w:tab w:val="left" w:pos="390"/>
                <w:tab w:val="left" w:pos="5910"/>
                <w:tab w:val="left" w:pos="9045"/>
              </w:tabs>
              <w:rPr>
                <w:rFonts w:ascii="Bookman Old Style" w:hAnsi="Bookman Old Style"/>
                <w:b/>
                <w:sz w:val="12"/>
                <w:szCs w:val="12"/>
              </w:rPr>
            </w:pPr>
            <w:r w:rsidRPr="00045122">
              <w:rPr>
                <w:rFonts w:ascii="Bookman Old Style" w:hAnsi="Bookman Old Style"/>
                <w:b/>
                <w:sz w:val="12"/>
                <w:szCs w:val="12"/>
              </w:rPr>
              <w:t xml:space="preserve"> Галичского   муниципального района Костромской области.</w:t>
            </w:r>
          </w:p>
          <w:p w:rsidR="0082369C" w:rsidRPr="00045122" w:rsidRDefault="003448D4" w:rsidP="008966C8">
            <w:pPr>
              <w:tabs>
                <w:tab w:val="left" w:pos="7320"/>
              </w:tabs>
              <w:rPr>
                <w:rFonts w:ascii="Bookman Old Style" w:hAnsi="Bookman Old Style"/>
                <w:b/>
                <w:sz w:val="12"/>
                <w:szCs w:val="12"/>
              </w:rPr>
            </w:pPr>
            <w:r w:rsidRPr="00045122">
              <w:rPr>
                <w:rFonts w:ascii="Bookman Old Style" w:hAnsi="Bookman Old Style"/>
                <w:b/>
                <w:sz w:val="12"/>
                <w:szCs w:val="12"/>
              </w:rPr>
              <w:tab/>
            </w:r>
          </w:p>
          <w:p w:rsidR="0082369C" w:rsidRPr="00045122" w:rsidRDefault="00ED1F0E" w:rsidP="007D1422">
            <w:pPr>
              <w:tabs>
                <w:tab w:val="left" w:pos="7320"/>
              </w:tabs>
              <w:rPr>
                <w:rFonts w:ascii="Bookman Old Style" w:hAnsi="Bookman Old Style"/>
                <w:b/>
                <w:sz w:val="12"/>
                <w:szCs w:val="12"/>
              </w:rPr>
            </w:pPr>
            <w:r w:rsidRPr="00045122">
              <w:rPr>
                <w:rFonts w:ascii="Bookman Old Style" w:hAnsi="Bookman Old Style"/>
                <w:b/>
                <w:sz w:val="12"/>
                <w:szCs w:val="12"/>
              </w:rPr>
              <w:t xml:space="preserve">Издается </w:t>
            </w:r>
            <w:r w:rsidR="0082369C" w:rsidRPr="00045122">
              <w:rPr>
                <w:rFonts w:ascii="Bookman Old Style" w:hAnsi="Bookman Old Style"/>
                <w:b/>
                <w:sz w:val="12"/>
                <w:szCs w:val="12"/>
              </w:rPr>
              <w:t xml:space="preserve"> с 22 сентября 2006 года                                                                       </w:t>
            </w:r>
            <w:r w:rsidR="009603C6" w:rsidRPr="00045122">
              <w:rPr>
                <w:rFonts w:ascii="Bookman Old Style" w:hAnsi="Bookman Old Style"/>
                <w:b/>
                <w:sz w:val="12"/>
                <w:szCs w:val="12"/>
              </w:rPr>
              <w:t xml:space="preserve">                                                           </w:t>
            </w:r>
            <w:r w:rsidR="0082369C" w:rsidRPr="00045122">
              <w:rPr>
                <w:rFonts w:ascii="Bookman Old Style" w:hAnsi="Bookman Old Style"/>
                <w:b/>
                <w:sz w:val="12"/>
                <w:szCs w:val="12"/>
              </w:rPr>
              <w:t xml:space="preserve"> </w:t>
            </w:r>
            <w:r w:rsidR="00A07FD9" w:rsidRPr="00045122">
              <w:rPr>
                <w:rFonts w:ascii="Bookman Old Style" w:hAnsi="Bookman Old Style"/>
                <w:b/>
                <w:sz w:val="12"/>
                <w:szCs w:val="12"/>
              </w:rPr>
              <w:t xml:space="preserve">  № 0</w:t>
            </w:r>
            <w:r w:rsidR="00045122" w:rsidRPr="00045122">
              <w:rPr>
                <w:rFonts w:ascii="Bookman Old Style" w:hAnsi="Bookman Old Style"/>
                <w:b/>
                <w:sz w:val="12"/>
                <w:szCs w:val="12"/>
              </w:rPr>
              <w:t>4</w:t>
            </w:r>
            <w:r w:rsidR="00E45E5C" w:rsidRPr="00045122">
              <w:rPr>
                <w:rFonts w:ascii="Bookman Old Style" w:hAnsi="Bookman Old Style"/>
                <w:b/>
                <w:sz w:val="12"/>
                <w:szCs w:val="12"/>
              </w:rPr>
              <w:t xml:space="preserve"> (</w:t>
            </w:r>
            <w:r w:rsidR="00045122" w:rsidRPr="00045122">
              <w:rPr>
                <w:rFonts w:ascii="Bookman Old Style" w:hAnsi="Bookman Old Style"/>
                <w:b/>
                <w:sz w:val="12"/>
                <w:szCs w:val="12"/>
              </w:rPr>
              <w:t>287</w:t>
            </w:r>
            <w:r w:rsidR="00F543C3" w:rsidRPr="00045122">
              <w:rPr>
                <w:rFonts w:ascii="Bookman Old Style" w:hAnsi="Bookman Old Style"/>
                <w:b/>
                <w:sz w:val="12"/>
                <w:szCs w:val="12"/>
              </w:rPr>
              <w:t xml:space="preserve">)  </w:t>
            </w:r>
            <w:r w:rsidR="00045122" w:rsidRPr="00045122">
              <w:rPr>
                <w:rFonts w:ascii="Bookman Old Style" w:hAnsi="Bookman Old Style"/>
                <w:b/>
                <w:sz w:val="12"/>
                <w:szCs w:val="12"/>
              </w:rPr>
              <w:t>24 марта</w:t>
            </w:r>
            <w:r w:rsidR="00263CC7" w:rsidRPr="00045122">
              <w:rPr>
                <w:rFonts w:ascii="Bookman Old Style" w:hAnsi="Bookman Old Style"/>
                <w:b/>
                <w:sz w:val="12"/>
                <w:szCs w:val="12"/>
              </w:rPr>
              <w:t xml:space="preserve"> 202</w:t>
            </w:r>
            <w:r w:rsidR="002603BA" w:rsidRPr="00045122">
              <w:rPr>
                <w:rFonts w:ascii="Bookman Old Style" w:hAnsi="Bookman Old Style"/>
                <w:b/>
                <w:sz w:val="12"/>
                <w:szCs w:val="12"/>
              </w:rPr>
              <w:t>3</w:t>
            </w:r>
            <w:r w:rsidRPr="00045122">
              <w:rPr>
                <w:rFonts w:ascii="Bookman Old Style" w:hAnsi="Bookman Old Style"/>
                <w:b/>
                <w:sz w:val="12"/>
                <w:szCs w:val="12"/>
              </w:rPr>
              <w:t xml:space="preserve"> г.</w:t>
            </w:r>
          </w:p>
        </w:tc>
      </w:tr>
    </w:tbl>
    <w:p w:rsidR="00244515" w:rsidRPr="00045122" w:rsidRDefault="00244515" w:rsidP="008966C8">
      <w:pPr>
        <w:rPr>
          <w:b/>
          <w:i/>
          <w:sz w:val="12"/>
          <w:szCs w:val="12"/>
        </w:rPr>
      </w:pPr>
    </w:p>
    <w:p w:rsidR="001B30E6" w:rsidRPr="00045122" w:rsidRDefault="001B30E6" w:rsidP="008966C8">
      <w:pPr>
        <w:jc w:val="center"/>
        <w:rPr>
          <w:b/>
          <w:i/>
          <w:sz w:val="12"/>
          <w:szCs w:val="12"/>
        </w:rPr>
      </w:pPr>
    </w:p>
    <w:p w:rsidR="00244515" w:rsidRPr="00045122" w:rsidRDefault="001F10ED" w:rsidP="001F10ED">
      <w:pPr>
        <w:jc w:val="center"/>
        <w:rPr>
          <w:b/>
          <w:i/>
          <w:sz w:val="12"/>
          <w:szCs w:val="12"/>
        </w:rPr>
      </w:pPr>
      <w:r w:rsidRPr="00045122">
        <w:rPr>
          <w:b/>
          <w:i/>
          <w:sz w:val="12"/>
          <w:szCs w:val="12"/>
        </w:rPr>
        <w:t>СЕГОДНЯ В НОМЕРЕ:</w:t>
      </w:r>
    </w:p>
    <w:p w:rsidR="00377E6F" w:rsidRPr="00045122" w:rsidRDefault="00377E6F" w:rsidP="001F10ED">
      <w:pPr>
        <w:jc w:val="center"/>
        <w:rPr>
          <w:b/>
          <w:i/>
          <w:sz w:val="12"/>
          <w:szCs w:val="12"/>
        </w:rPr>
      </w:pPr>
      <w:r w:rsidRPr="00045122">
        <w:rPr>
          <w:b/>
          <w:i/>
          <w:sz w:val="12"/>
          <w:szCs w:val="12"/>
        </w:rPr>
        <w:t>ПОСТАНОВЛЕНИЯ:</w:t>
      </w:r>
    </w:p>
    <w:p w:rsidR="00CD3332" w:rsidRPr="00045122" w:rsidRDefault="00CD3332" w:rsidP="00530F70">
      <w:pPr>
        <w:rPr>
          <w:sz w:val="12"/>
          <w:szCs w:val="12"/>
        </w:rPr>
      </w:pPr>
    </w:p>
    <w:p w:rsidR="00045122" w:rsidRPr="00045122" w:rsidRDefault="00045122" w:rsidP="00045122">
      <w:pPr>
        <w:snapToGrid w:val="0"/>
        <w:spacing w:line="228" w:lineRule="auto"/>
        <w:jc w:val="both"/>
        <w:rPr>
          <w:sz w:val="12"/>
          <w:szCs w:val="12"/>
        </w:rPr>
      </w:pPr>
      <w:r w:rsidRPr="00045122">
        <w:rPr>
          <w:sz w:val="12"/>
          <w:szCs w:val="12"/>
        </w:rPr>
        <w:t>1. от 22.03.2023 № 8 «Об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 расположенных на территории Ореховского сельского поселения Галичского муниципального района Костромской области».</w:t>
      </w:r>
    </w:p>
    <w:p w:rsidR="00045122" w:rsidRPr="00045122" w:rsidRDefault="00045122" w:rsidP="00045122">
      <w:pPr>
        <w:rPr>
          <w:sz w:val="12"/>
          <w:szCs w:val="12"/>
        </w:rPr>
      </w:pPr>
      <w:r w:rsidRPr="00045122">
        <w:rPr>
          <w:sz w:val="12"/>
          <w:szCs w:val="12"/>
        </w:rPr>
        <w:t>2. от 22.03.2023 № 9 «Об утверждении программы энергосбережения и повышения энергетической эффективности в администрации Ореховского сельского поселения Галичского муниципального района Костромской области на 2023-2025 годы»</w:t>
      </w:r>
    </w:p>
    <w:p w:rsidR="00CD3332" w:rsidRPr="00045122" w:rsidRDefault="00CD3332" w:rsidP="00530F70">
      <w:pPr>
        <w:rPr>
          <w:sz w:val="12"/>
          <w:szCs w:val="12"/>
        </w:rPr>
      </w:pPr>
    </w:p>
    <w:p w:rsidR="00CD3332" w:rsidRPr="00045122" w:rsidRDefault="00CD3332" w:rsidP="00530F70">
      <w:pPr>
        <w:rPr>
          <w:sz w:val="12"/>
          <w:szCs w:val="12"/>
        </w:rPr>
      </w:pPr>
    </w:p>
    <w:p w:rsidR="00CD3332" w:rsidRPr="00045122" w:rsidRDefault="008732FA" w:rsidP="008732FA">
      <w:pPr>
        <w:jc w:val="center"/>
        <w:rPr>
          <w:sz w:val="12"/>
          <w:szCs w:val="12"/>
        </w:rPr>
      </w:pPr>
      <w:r w:rsidRPr="00045122">
        <w:rPr>
          <w:sz w:val="12"/>
          <w:szCs w:val="12"/>
        </w:rPr>
        <w:t>РЕШЕНИЯ СОВЕТА ДЕПУТАТОВ:</w:t>
      </w:r>
    </w:p>
    <w:p w:rsidR="00045122" w:rsidRPr="00045122" w:rsidRDefault="008732FA" w:rsidP="00045122">
      <w:pPr>
        <w:jc w:val="both"/>
        <w:rPr>
          <w:sz w:val="12"/>
          <w:szCs w:val="12"/>
        </w:rPr>
      </w:pPr>
      <w:r w:rsidRPr="00045122">
        <w:rPr>
          <w:sz w:val="12"/>
          <w:szCs w:val="12"/>
        </w:rPr>
        <w:t xml:space="preserve">1. от </w:t>
      </w:r>
      <w:r w:rsidR="00045122" w:rsidRPr="00045122">
        <w:rPr>
          <w:sz w:val="12"/>
          <w:szCs w:val="12"/>
        </w:rPr>
        <w:t>24.03.2023 № 117 «О внесении изменений в решение Совета депутатов Ореховского сельского поселения от24 декабря 2021 года № 58 «Об утверждении Положения о муниципальном контроле в сфере благоустройства на территории Ореховского сельского поселения Галичского муниципального района Костромской области»</w:t>
      </w:r>
    </w:p>
    <w:p w:rsidR="00045122" w:rsidRPr="00045122" w:rsidRDefault="00045122" w:rsidP="00045122">
      <w:pPr>
        <w:jc w:val="both"/>
        <w:rPr>
          <w:sz w:val="12"/>
          <w:szCs w:val="12"/>
        </w:rPr>
      </w:pPr>
      <w:r w:rsidRPr="00045122">
        <w:rPr>
          <w:sz w:val="12"/>
          <w:szCs w:val="12"/>
        </w:rPr>
        <w:t>2. от 24.03.2023 года № 118 «О внесении изменений в решение Совета депутатов Ореховского сельского поселения от 24 декабря 2021 года № 59 «Об  утверждении Положения о муниципальном жилищном контроле в Ореховском сельском поселении Галичского муниципального района Костромской области»</w:t>
      </w:r>
    </w:p>
    <w:p w:rsidR="00045122" w:rsidRPr="00045122" w:rsidRDefault="00045122" w:rsidP="00045122">
      <w:pPr>
        <w:jc w:val="both"/>
        <w:rPr>
          <w:sz w:val="12"/>
          <w:szCs w:val="12"/>
        </w:rPr>
      </w:pPr>
      <w:r w:rsidRPr="00045122">
        <w:rPr>
          <w:sz w:val="12"/>
          <w:szCs w:val="12"/>
        </w:rPr>
        <w:t>3. от 24.03.2023 № 119 «О внесении изменений в решение Совета депутатов сельского поселения от 24 декабря 2021 года № 60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Ореховского сельского поселения Галичского муниципального района Костромской области»</w:t>
      </w:r>
    </w:p>
    <w:p w:rsidR="00045122" w:rsidRPr="00045122" w:rsidRDefault="00045122" w:rsidP="00045122">
      <w:pPr>
        <w:jc w:val="both"/>
        <w:rPr>
          <w:sz w:val="12"/>
          <w:szCs w:val="12"/>
        </w:rPr>
      </w:pPr>
      <w:r w:rsidRPr="00045122">
        <w:rPr>
          <w:sz w:val="12"/>
          <w:szCs w:val="12"/>
        </w:rPr>
        <w:t>4. от 24.03.2023 № 120 «О рассмотрении проекта решения Совета депутатов Ореховского сельского поселения Галичского муниципального района Костромской области  «О принятии муниципального правового акта о внесении изменений в Устав муниципального образования Ореховское сельское поселение Галичского муниципального района Костромской области»</w:t>
      </w:r>
    </w:p>
    <w:p w:rsidR="00045122" w:rsidRPr="00045122" w:rsidRDefault="00045122" w:rsidP="00045122">
      <w:pPr>
        <w:jc w:val="both"/>
        <w:rPr>
          <w:sz w:val="12"/>
          <w:szCs w:val="12"/>
        </w:rPr>
      </w:pPr>
      <w:r w:rsidRPr="00045122">
        <w:rPr>
          <w:sz w:val="12"/>
          <w:szCs w:val="12"/>
        </w:rPr>
        <w:t>5. от 24.03.2023 № 121 «Об утверждении Положения о порядке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Ореховского сельского поселения Галичского муниципального района Костромской области»</w:t>
      </w:r>
    </w:p>
    <w:p w:rsidR="00045122" w:rsidRPr="00045122" w:rsidRDefault="00045122" w:rsidP="00045122">
      <w:pPr>
        <w:jc w:val="both"/>
        <w:rPr>
          <w:sz w:val="12"/>
          <w:szCs w:val="12"/>
        </w:rPr>
      </w:pPr>
      <w:r w:rsidRPr="00045122">
        <w:rPr>
          <w:sz w:val="12"/>
          <w:szCs w:val="12"/>
        </w:rPr>
        <w:t>6. от 24.03.2023 № 122 «О внесении изменений в решение Совета депутатов сельского поселения от27 декабря 2022 года № 109 «О бюджете Ореховского сельского поселения на 2023 год и на плановый период 2024 и 2025 годов».</w:t>
      </w:r>
    </w:p>
    <w:p w:rsidR="00045122" w:rsidRPr="00045122" w:rsidRDefault="00045122" w:rsidP="00045122">
      <w:pPr>
        <w:pStyle w:val="2"/>
        <w:spacing w:before="0" w:after="0"/>
        <w:rPr>
          <w:bCs w:val="0"/>
          <w:i w:val="0"/>
          <w:sz w:val="12"/>
          <w:szCs w:val="12"/>
        </w:rPr>
      </w:pPr>
    </w:p>
    <w:p w:rsidR="00045122" w:rsidRPr="00045122" w:rsidRDefault="00045122" w:rsidP="00045122">
      <w:pPr>
        <w:pStyle w:val="2"/>
        <w:spacing w:before="0" w:after="0"/>
        <w:jc w:val="center"/>
        <w:rPr>
          <w:bCs w:val="0"/>
          <w:i w:val="0"/>
          <w:sz w:val="12"/>
          <w:szCs w:val="12"/>
        </w:rPr>
      </w:pPr>
      <w:r w:rsidRPr="00045122">
        <w:rPr>
          <w:bCs w:val="0"/>
          <w:i w:val="0"/>
          <w:sz w:val="12"/>
          <w:szCs w:val="12"/>
        </w:rPr>
        <w:t>АДМИНИСТРАЦИЯ</w:t>
      </w:r>
    </w:p>
    <w:p w:rsidR="00045122" w:rsidRPr="00045122" w:rsidRDefault="00045122" w:rsidP="00045122">
      <w:pPr>
        <w:ind w:firstLine="709"/>
        <w:jc w:val="center"/>
        <w:rPr>
          <w:b/>
          <w:sz w:val="12"/>
          <w:szCs w:val="12"/>
        </w:rPr>
      </w:pPr>
      <w:r w:rsidRPr="00045122">
        <w:rPr>
          <w:b/>
          <w:sz w:val="12"/>
          <w:szCs w:val="12"/>
        </w:rPr>
        <w:t>ОРЕХОВСКОГО СЕЛЬСКОГО ПОСЕЛЕНИЯ</w:t>
      </w:r>
    </w:p>
    <w:p w:rsidR="00045122" w:rsidRPr="00045122" w:rsidRDefault="00045122" w:rsidP="00045122">
      <w:pPr>
        <w:pStyle w:val="2"/>
        <w:spacing w:before="0" w:after="0"/>
        <w:jc w:val="center"/>
        <w:rPr>
          <w:bCs w:val="0"/>
          <w:i w:val="0"/>
          <w:sz w:val="12"/>
          <w:szCs w:val="12"/>
        </w:rPr>
      </w:pPr>
      <w:r w:rsidRPr="00045122">
        <w:rPr>
          <w:bCs w:val="0"/>
          <w:i w:val="0"/>
          <w:sz w:val="12"/>
          <w:szCs w:val="12"/>
        </w:rPr>
        <w:t>ГАЛИЧСКОГО МУНИЦИПАЛЬНОГО  РАЙОНА</w:t>
      </w:r>
    </w:p>
    <w:p w:rsidR="00045122" w:rsidRPr="00045122" w:rsidRDefault="00045122" w:rsidP="00045122">
      <w:pPr>
        <w:pStyle w:val="2"/>
        <w:spacing w:before="0" w:after="0"/>
        <w:jc w:val="center"/>
        <w:rPr>
          <w:bCs w:val="0"/>
          <w:i w:val="0"/>
          <w:sz w:val="12"/>
          <w:szCs w:val="12"/>
        </w:rPr>
      </w:pPr>
      <w:r w:rsidRPr="00045122">
        <w:rPr>
          <w:bCs w:val="0"/>
          <w:i w:val="0"/>
          <w:sz w:val="12"/>
          <w:szCs w:val="12"/>
        </w:rPr>
        <w:t>КОСТРОМСКОЙ ОБЛАСТИ</w:t>
      </w:r>
    </w:p>
    <w:p w:rsidR="00045122" w:rsidRPr="00045122" w:rsidRDefault="00045122" w:rsidP="00045122">
      <w:pPr>
        <w:pStyle w:val="1"/>
        <w:ind w:firstLine="709"/>
        <w:rPr>
          <w:b w:val="0"/>
          <w:sz w:val="12"/>
          <w:szCs w:val="12"/>
        </w:rPr>
      </w:pPr>
    </w:p>
    <w:p w:rsidR="00045122" w:rsidRPr="00045122" w:rsidRDefault="00045122" w:rsidP="00045122">
      <w:pPr>
        <w:pStyle w:val="1"/>
        <w:ind w:firstLine="709"/>
        <w:jc w:val="center"/>
        <w:rPr>
          <w:b w:val="0"/>
          <w:sz w:val="12"/>
          <w:szCs w:val="12"/>
        </w:rPr>
      </w:pPr>
      <w:r w:rsidRPr="00045122">
        <w:rPr>
          <w:sz w:val="12"/>
          <w:szCs w:val="12"/>
        </w:rPr>
        <w:t>ПОСТАНОВЛЕНИЕ</w:t>
      </w:r>
    </w:p>
    <w:p w:rsidR="00045122" w:rsidRPr="00045122" w:rsidRDefault="00045122" w:rsidP="00045122">
      <w:pPr>
        <w:ind w:firstLine="709"/>
        <w:rPr>
          <w:sz w:val="12"/>
          <w:szCs w:val="12"/>
        </w:rPr>
      </w:pPr>
    </w:p>
    <w:p w:rsidR="00045122" w:rsidRPr="00045122" w:rsidRDefault="00045122" w:rsidP="00045122">
      <w:pPr>
        <w:shd w:val="clear" w:color="auto" w:fill="FFFFFF"/>
        <w:ind w:firstLine="709"/>
        <w:jc w:val="center"/>
        <w:rPr>
          <w:rFonts w:eastAsiaTheme="minorEastAsia"/>
          <w:sz w:val="12"/>
          <w:szCs w:val="12"/>
        </w:rPr>
      </w:pPr>
      <w:r w:rsidRPr="00045122">
        <w:rPr>
          <w:rFonts w:eastAsiaTheme="minorEastAsia"/>
          <w:sz w:val="12"/>
          <w:szCs w:val="12"/>
        </w:rPr>
        <w:t>от 22 марта 2023 года № 8</w:t>
      </w:r>
    </w:p>
    <w:p w:rsidR="00045122" w:rsidRPr="00045122" w:rsidRDefault="00045122" w:rsidP="00045122">
      <w:pPr>
        <w:shd w:val="clear" w:color="auto" w:fill="FFFFFF"/>
        <w:ind w:firstLine="709"/>
        <w:jc w:val="center"/>
        <w:rPr>
          <w:rFonts w:eastAsiaTheme="minorEastAsia"/>
          <w:sz w:val="12"/>
          <w:szCs w:val="12"/>
        </w:rPr>
      </w:pPr>
      <w:r w:rsidRPr="00045122">
        <w:rPr>
          <w:rFonts w:eastAsiaTheme="minorEastAsia"/>
          <w:sz w:val="12"/>
          <w:szCs w:val="12"/>
        </w:rPr>
        <w:t>с. Орехово</w:t>
      </w:r>
    </w:p>
    <w:p w:rsidR="00045122" w:rsidRPr="00045122" w:rsidRDefault="00045122" w:rsidP="00045122">
      <w:pPr>
        <w:shd w:val="clear" w:color="auto" w:fill="FFFFFF"/>
        <w:ind w:firstLine="709"/>
        <w:jc w:val="right"/>
        <w:rPr>
          <w:rFonts w:eastAsiaTheme="minorEastAsia"/>
          <w:sz w:val="12"/>
          <w:szCs w:val="12"/>
        </w:rPr>
      </w:pPr>
    </w:p>
    <w:p w:rsidR="00045122" w:rsidRPr="00045122" w:rsidRDefault="00045122" w:rsidP="00045122">
      <w:pPr>
        <w:tabs>
          <w:tab w:val="left" w:pos="0"/>
          <w:tab w:val="left" w:pos="5760"/>
          <w:tab w:val="left" w:pos="6120"/>
        </w:tabs>
        <w:ind w:firstLine="709"/>
        <w:jc w:val="center"/>
        <w:rPr>
          <w:rFonts w:eastAsiaTheme="minorEastAsia"/>
          <w:b/>
          <w:sz w:val="12"/>
          <w:szCs w:val="12"/>
        </w:rPr>
      </w:pPr>
      <w:r w:rsidRPr="00045122">
        <w:rPr>
          <w:rFonts w:eastAsiaTheme="minorEastAsia"/>
          <w:b/>
          <w:sz w:val="12"/>
          <w:szCs w:val="12"/>
        </w:rPr>
        <w:t>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 расположенных на территории Ореховского сельского поселения Галичского муниципального района Костромской области</w:t>
      </w:r>
    </w:p>
    <w:p w:rsidR="00045122" w:rsidRPr="00045122" w:rsidRDefault="00045122" w:rsidP="00045122">
      <w:pPr>
        <w:tabs>
          <w:tab w:val="left" w:pos="0"/>
          <w:tab w:val="left" w:pos="5760"/>
          <w:tab w:val="left" w:pos="6120"/>
        </w:tabs>
        <w:ind w:firstLine="709"/>
        <w:jc w:val="right"/>
        <w:rPr>
          <w:rFonts w:eastAsiaTheme="minorEastAsia"/>
          <w:b/>
          <w:sz w:val="12"/>
          <w:szCs w:val="12"/>
        </w:rPr>
      </w:pPr>
    </w:p>
    <w:p w:rsidR="00045122" w:rsidRPr="00045122" w:rsidRDefault="00045122" w:rsidP="00045122">
      <w:pPr>
        <w:tabs>
          <w:tab w:val="left" w:pos="0"/>
          <w:tab w:val="left" w:pos="5760"/>
          <w:tab w:val="left" w:pos="6120"/>
        </w:tabs>
        <w:ind w:firstLine="709"/>
        <w:jc w:val="both"/>
        <w:rPr>
          <w:rFonts w:eastAsiaTheme="minorEastAsia"/>
          <w:sz w:val="12"/>
          <w:szCs w:val="12"/>
        </w:rPr>
      </w:pPr>
      <w:r w:rsidRPr="00045122">
        <w:rPr>
          <w:rFonts w:eastAsiaTheme="minorEastAsia"/>
          <w:sz w:val="12"/>
          <w:szCs w:val="12"/>
        </w:rPr>
        <w:t xml:space="preserve">В соответствии с пунктом 5 статьи 14  Федерального закона от 06.10.2003 № 131-ФЗ  «Об общих принципах организации местного самоуправления в Российской Федерации», частью 4 статьи 17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 статьей 2 Федерального закона Российской Федерации от 10.12.1995 № 196-ФЗ «О безопасности дорожного движения», Приказом Минтранса России от 07.08.2020 № 288 № «О порядке проведения оценки технического состояния автомобильных дорог», администрация Ореховского сельского поселения Галичского муниципального района Костромской области </w:t>
      </w:r>
      <w:r w:rsidRPr="00045122">
        <w:rPr>
          <w:b/>
          <w:sz w:val="12"/>
          <w:szCs w:val="12"/>
        </w:rPr>
        <w:t>ПОСТАНОВЛЯЕТ:</w:t>
      </w:r>
    </w:p>
    <w:p w:rsidR="00045122" w:rsidRPr="00045122" w:rsidRDefault="00045122" w:rsidP="00045122">
      <w:pPr>
        <w:tabs>
          <w:tab w:val="left" w:pos="0"/>
        </w:tabs>
        <w:ind w:firstLine="709"/>
        <w:jc w:val="both"/>
        <w:rPr>
          <w:sz w:val="12"/>
          <w:szCs w:val="12"/>
        </w:rPr>
      </w:pPr>
      <w:r w:rsidRPr="00045122">
        <w:rPr>
          <w:sz w:val="12"/>
          <w:szCs w:val="12"/>
        </w:rPr>
        <w:t>1.Утвердить Порядок проведения оценки технического состояния автомобильных дорог общего пользования местного значения, расположенных на территории Ореховского сельского поселения Галичского муниципального района Костромской области, согласно Приложению № 1.</w:t>
      </w:r>
    </w:p>
    <w:p w:rsidR="00045122" w:rsidRPr="00045122" w:rsidRDefault="00045122" w:rsidP="00045122">
      <w:pPr>
        <w:tabs>
          <w:tab w:val="left" w:pos="0"/>
        </w:tabs>
        <w:ind w:firstLine="709"/>
        <w:jc w:val="both"/>
        <w:rPr>
          <w:sz w:val="12"/>
          <w:szCs w:val="12"/>
        </w:rPr>
      </w:pPr>
      <w:r w:rsidRPr="00045122">
        <w:rPr>
          <w:sz w:val="12"/>
          <w:szCs w:val="12"/>
        </w:rPr>
        <w:t>2.Утвердить Положение о комиссии по оценке технического состояния автомобильных дорог общего пользования местного значения, расположенных на территории Ореховского сельского поселения Галичского муниципального района Костромской области, согласно Приложению № 2.</w:t>
      </w:r>
    </w:p>
    <w:p w:rsidR="00045122" w:rsidRPr="00045122" w:rsidRDefault="00045122" w:rsidP="00045122">
      <w:pPr>
        <w:tabs>
          <w:tab w:val="left" w:pos="0"/>
        </w:tabs>
        <w:ind w:firstLine="709"/>
        <w:jc w:val="both"/>
        <w:rPr>
          <w:sz w:val="12"/>
          <w:szCs w:val="12"/>
        </w:rPr>
      </w:pPr>
      <w:r w:rsidRPr="00045122">
        <w:rPr>
          <w:sz w:val="12"/>
          <w:szCs w:val="12"/>
        </w:rPr>
        <w:t>3.Утвердить состав комиссии по оценке технического состояния автомобильных дорог общего пользования местного значения, расположенных на территории Ореховского сельского поселения Галичского муниципального района Костромской области, согласно Приложению № 3.</w:t>
      </w:r>
    </w:p>
    <w:p w:rsidR="00045122" w:rsidRPr="00045122" w:rsidRDefault="00045122" w:rsidP="00045122">
      <w:pPr>
        <w:tabs>
          <w:tab w:val="left" w:pos="0"/>
        </w:tabs>
        <w:ind w:firstLine="709"/>
        <w:jc w:val="both"/>
        <w:rPr>
          <w:sz w:val="12"/>
          <w:szCs w:val="12"/>
        </w:rPr>
      </w:pPr>
      <w:r w:rsidRPr="00045122">
        <w:rPr>
          <w:sz w:val="12"/>
          <w:szCs w:val="12"/>
        </w:rPr>
        <w:t xml:space="preserve">4.Настоящее постановление подлежит опубликованию на </w:t>
      </w:r>
      <w:r w:rsidRPr="00045122">
        <w:rPr>
          <w:rStyle w:val="fontstyle01"/>
          <w:sz w:val="12"/>
          <w:szCs w:val="12"/>
        </w:rPr>
        <w:t xml:space="preserve">официальном сайте администрации </w:t>
      </w:r>
      <w:r w:rsidRPr="00045122">
        <w:rPr>
          <w:sz w:val="12"/>
          <w:szCs w:val="12"/>
        </w:rPr>
        <w:t xml:space="preserve">Ореховского сельского поселения </w:t>
      </w:r>
      <w:r w:rsidRPr="00045122">
        <w:rPr>
          <w:rStyle w:val="fontstyle01"/>
          <w:sz w:val="12"/>
          <w:szCs w:val="12"/>
        </w:rPr>
        <w:t>Галичского муниципального района Костромской области.</w:t>
      </w:r>
    </w:p>
    <w:p w:rsidR="00045122" w:rsidRPr="00045122" w:rsidRDefault="00045122" w:rsidP="00045122">
      <w:pPr>
        <w:tabs>
          <w:tab w:val="left" w:pos="0"/>
        </w:tabs>
        <w:ind w:firstLine="709"/>
        <w:jc w:val="both"/>
        <w:rPr>
          <w:sz w:val="12"/>
          <w:szCs w:val="12"/>
        </w:rPr>
      </w:pPr>
      <w:r w:rsidRPr="00045122">
        <w:rPr>
          <w:sz w:val="12"/>
          <w:szCs w:val="12"/>
        </w:rPr>
        <w:t>5.Контроль за выполнением настоящего постановления оставляю за собой.</w:t>
      </w:r>
    </w:p>
    <w:p w:rsidR="00045122" w:rsidRPr="00045122" w:rsidRDefault="00045122" w:rsidP="00045122">
      <w:pPr>
        <w:tabs>
          <w:tab w:val="left" w:pos="0"/>
        </w:tabs>
        <w:ind w:firstLine="709"/>
        <w:jc w:val="both"/>
        <w:rPr>
          <w:rFonts w:eastAsiaTheme="minorEastAsia"/>
          <w:sz w:val="12"/>
          <w:szCs w:val="12"/>
        </w:rPr>
      </w:pPr>
    </w:p>
    <w:p w:rsidR="00045122" w:rsidRPr="00045122" w:rsidRDefault="00045122" w:rsidP="00045122">
      <w:pPr>
        <w:ind w:firstLine="709"/>
        <w:rPr>
          <w:sz w:val="12"/>
          <w:szCs w:val="12"/>
        </w:rPr>
      </w:pPr>
      <w:r w:rsidRPr="00045122">
        <w:rPr>
          <w:sz w:val="12"/>
          <w:szCs w:val="12"/>
        </w:rPr>
        <w:t>Глава</w:t>
      </w:r>
    </w:p>
    <w:p w:rsidR="00045122" w:rsidRPr="00045122" w:rsidRDefault="00045122" w:rsidP="00045122">
      <w:pPr>
        <w:ind w:firstLine="709"/>
        <w:rPr>
          <w:sz w:val="12"/>
          <w:szCs w:val="12"/>
        </w:rPr>
      </w:pPr>
      <w:r w:rsidRPr="00045122">
        <w:rPr>
          <w:sz w:val="12"/>
          <w:szCs w:val="12"/>
        </w:rPr>
        <w:t>сельского поселения                                                                                           А.Н.Тимофеев</w:t>
      </w:r>
    </w:p>
    <w:p w:rsidR="00045122" w:rsidRPr="00045122" w:rsidRDefault="00045122" w:rsidP="00045122">
      <w:pPr>
        <w:rPr>
          <w:sz w:val="12"/>
          <w:szCs w:val="12"/>
        </w:rPr>
      </w:pPr>
    </w:p>
    <w:p w:rsidR="00045122" w:rsidRPr="00045122" w:rsidRDefault="00045122" w:rsidP="00045122">
      <w:pPr>
        <w:ind w:firstLine="709"/>
        <w:jc w:val="right"/>
        <w:rPr>
          <w:sz w:val="12"/>
          <w:szCs w:val="12"/>
        </w:rPr>
      </w:pPr>
    </w:p>
    <w:p w:rsidR="00045122" w:rsidRPr="00045122" w:rsidRDefault="00045122" w:rsidP="00045122">
      <w:pPr>
        <w:ind w:firstLine="709"/>
        <w:jc w:val="right"/>
        <w:rPr>
          <w:sz w:val="12"/>
          <w:szCs w:val="12"/>
        </w:rPr>
      </w:pPr>
      <w:r w:rsidRPr="00045122">
        <w:rPr>
          <w:sz w:val="12"/>
          <w:szCs w:val="12"/>
        </w:rPr>
        <w:t>Приложение № 1</w:t>
      </w:r>
    </w:p>
    <w:p w:rsidR="00045122" w:rsidRPr="00045122" w:rsidRDefault="00045122" w:rsidP="00045122">
      <w:pPr>
        <w:ind w:firstLine="709"/>
        <w:jc w:val="right"/>
        <w:rPr>
          <w:sz w:val="12"/>
          <w:szCs w:val="12"/>
        </w:rPr>
      </w:pPr>
      <w:r w:rsidRPr="00045122">
        <w:rPr>
          <w:sz w:val="12"/>
          <w:szCs w:val="12"/>
        </w:rPr>
        <w:t>к постановлению администрации</w:t>
      </w:r>
    </w:p>
    <w:p w:rsidR="00045122" w:rsidRPr="00045122" w:rsidRDefault="00045122" w:rsidP="00045122">
      <w:pPr>
        <w:ind w:firstLine="709"/>
        <w:jc w:val="right"/>
        <w:rPr>
          <w:sz w:val="12"/>
          <w:szCs w:val="12"/>
        </w:rPr>
      </w:pPr>
      <w:r w:rsidRPr="00045122">
        <w:rPr>
          <w:sz w:val="12"/>
          <w:szCs w:val="12"/>
        </w:rPr>
        <w:t xml:space="preserve">Ореховского сельского поселения </w:t>
      </w:r>
    </w:p>
    <w:p w:rsidR="00045122" w:rsidRPr="00045122" w:rsidRDefault="00045122" w:rsidP="00045122">
      <w:pPr>
        <w:ind w:firstLine="709"/>
        <w:jc w:val="right"/>
        <w:rPr>
          <w:sz w:val="12"/>
          <w:szCs w:val="12"/>
        </w:rPr>
      </w:pPr>
      <w:r w:rsidRPr="00045122">
        <w:rPr>
          <w:sz w:val="12"/>
          <w:szCs w:val="12"/>
        </w:rPr>
        <w:t>от 22.03.2023 года № 8</w:t>
      </w:r>
    </w:p>
    <w:p w:rsidR="00045122" w:rsidRPr="00045122" w:rsidRDefault="00045122" w:rsidP="00045122">
      <w:pPr>
        <w:ind w:firstLine="709"/>
        <w:jc w:val="right"/>
        <w:rPr>
          <w:sz w:val="12"/>
          <w:szCs w:val="12"/>
        </w:rPr>
      </w:pPr>
    </w:p>
    <w:p w:rsidR="00045122" w:rsidRPr="00045122" w:rsidRDefault="00045122" w:rsidP="00045122">
      <w:pPr>
        <w:pStyle w:val="3"/>
        <w:spacing w:before="0"/>
        <w:ind w:firstLine="709"/>
        <w:jc w:val="center"/>
        <w:rPr>
          <w:rFonts w:ascii="Times New Roman" w:hAnsi="Times New Roman" w:cs="Times New Roman"/>
          <w:b w:val="0"/>
          <w:sz w:val="12"/>
          <w:szCs w:val="12"/>
        </w:rPr>
      </w:pPr>
      <w:r w:rsidRPr="00045122">
        <w:rPr>
          <w:rFonts w:ascii="Times New Roman" w:hAnsi="Times New Roman" w:cs="Times New Roman"/>
          <w:sz w:val="12"/>
          <w:szCs w:val="12"/>
        </w:rPr>
        <w:t>Порядок</w:t>
      </w:r>
    </w:p>
    <w:p w:rsidR="00045122" w:rsidRPr="00045122" w:rsidRDefault="00045122" w:rsidP="00045122">
      <w:pPr>
        <w:ind w:firstLine="709"/>
        <w:jc w:val="center"/>
        <w:rPr>
          <w:b/>
          <w:sz w:val="12"/>
          <w:szCs w:val="12"/>
        </w:rPr>
      </w:pPr>
      <w:r w:rsidRPr="00045122">
        <w:rPr>
          <w:b/>
          <w:sz w:val="12"/>
          <w:szCs w:val="12"/>
        </w:rPr>
        <w:t>проведения оценки технического состояния автомобильных дорог общего пользования местного значения, расположенных на территории Ореховского сельского поселения Галичского муниципального района Костромской области</w:t>
      </w:r>
    </w:p>
    <w:p w:rsidR="00045122" w:rsidRPr="00045122" w:rsidRDefault="00045122" w:rsidP="00045122">
      <w:pPr>
        <w:ind w:firstLine="709"/>
        <w:jc w:val="right"/>
        <w:rPr>
          <w:b/>
          <w:sz w:val="12"/>
          <w:szCs w:val="12"/>
        </w:rPr>
      </w:pPr>
    </w:p>
    <w:p w:rsidR="00045122" w:rsidRPr="00045122" w:rsidRDefault="00045122" w:rsidP="00045122">
      <w:pPr>
        <w:pStyle w:val="afd"/>
        <w:spacing w:after="0" w:line="240" w:lineRule="auto"/>
        <w:ind w:left="0" w:firstLine="709"/>
        <w:jc w:val="both"/>
        <w:rPr>
          <w:sz w:val="12"/>
          <w:szCs w:val="12"/>
        </w:rPr>
      </w:pPr>
      <w:r w:rsidRPr="00045122">
        <w:rPr>
          <w:sz w:val="12"/>
          <w:szCs w:val="12"/>
        </w:rPr>
        <w:t>1. Настоящий Порядок устанавливает состав и периодичность работ по определению владельцами автомобильных дорог соответствия транспортно-эксплуатационных характеристик автомобильной дороги требованиям технических регламентов.</w:t>
      </w:r>
    </w:p>
    <w:p w:rsidR="00045122" w:rsidRPr="00045122" w:rsidRDefault="00045122" w:rsidP="00045122">
      <w:pPr>
        <w:pStyle w:val="afd"/>
        <w:spacing w:after="0" w:line="240" w:lineRule="auto"/>
        <w:ind w:left="0" w:firstLine="709"/>
        <w:jc w:val="both"/>
        <w:rPr>
          <w:sz w:val="12"/>
          <w:szCs w:val="12"/>
        </w:rPr>
      </w:pPr>
      <w:r w:rsidRPr="00045122">
        <w:rPr>
          <w:sz w:val="12"/>
          <w:szCs w:val="12"/>
        </w:rPr>
        <w:t>2.Оценка технического состояния автомобильных дорог проводится в отношении автомобильных дорог общего пользования местного значения, расположенных на территории Ореховского сельского поселения Галичского муниципального района Костромской области (далее - Ореховское сельское поселение).</w:t>
      </w:r>
    </w:p>
    <w:p w:rsidR="00045122" w:rsidRPr="00045122" w:rsidRDefault="00045122" w:rsidP="00045122">
      <w:pPr>
        <w:pStyle w:val="afd"/>
        <w:spacing w:after="0" w:line="240" w:lineRule="auto"/>
        <w:ind w:left="0" w:firstLine="709"/>
        <w:jc w:val="both"/>
        <w:rPr>
          <w:sz w:val="12"/>
          <w:szCs w:val="12"/>
        </w:rPr>
      </w:pPr>
      <w:r w:rsidRPr="00045122">
        <w:rPr>
          <w:sz w:val="12"/>
          <w:szCs w:val="12"/>
        </w:rPr>
        <w:t>3. Оценка технического состояния автомобильных дорог в целях определения соответствия транспортно-эксплуатационных характеристик автомобильных дорог требованиям технических регламентов проводится администрацией Ореховского сельского поселения на основании результатов обследования и анализа информации о транспортно-эксплуатационных характеристиках автомобильных дорог (далее - обследование). Допускается проведение оценки технического состояния автомобильных дорог на основании результатов обследования, выполненного иными лицами с разрешения администрации Ореховского сельского поселения.</w:t>
      </w:r>
    </w:p>
    <w:p w:rsidR="00045122" w:rsidRPr="00045122" w:rsidRDefault="00045122" w:rsidP="00045122">
      <w:pPr>
        <w:pStyle w:val="afd"/>
        <w:spacing w:after="0" w:line="240" w:lineRule="auto"/>
        <w:ind w:left="0" w:firstLine="709"/>
        <w:jc w:val="both"/>
        <w:rPr>
          <w:sz w:val="12"/>
          <w:szCs w:val="12"/>
        </w:rPr>
      </w:pPr>
      <w:r w:rsidRPr="00045122">
        <w:rPr>
          <w:sz w:val="12"/>
          <w:szCs w:val="12"/>
        </w:rPr>
        <w:t>4.При оценке технического состояния автомобильных дорог осуществляются следующие виды обследования:</w:t>
      </w:r>
    </w:p>
    <w:p w:rsidR="00045122" w:rsidRPr="00045122" w:rsidRDefault="00045122" w:rsidP="00045122">
      <w:pPr>
        <w:pStyle w:val="afd"/>
        <w:spacing w:after="0" w:line="240" w:lineRule="auto"/>
        <w:ind w:left="0" w:firstLine="709"/>
        <w:jc w:val="both"/>
        <w:rPr>
          <w:sz w:val="12"/>
          <w:szCs w:val="12"/>
        </w:rPr>
      </w:pPr>
      <w:r w:rsidRPr="00045122">
        <w:rPr>
          <w:sz w:val="12"/>
          <w:szCs w:val="12"/>
        </w:rPr>
        <w:t>1)первичное обследование, которое проводится один раз в 3-5 лет со дня проведения первичного обследования;</w:t>
      </w:r>
    </w:p>
    <w:p w:rsidR="00045122" w:rsidRPr="00045122" w:rsidRDefault="00045122" w:rsidP="00045122">
      <w:pPr>
        <w:ind w:firstLine="709"/>
        <w:jc w:val="both"/>
        <w:rPr>
          <w:sz w:val="12"/>
          <w:szCs w:val="12"/>
        </w:rPr>
      </w:pPr>
      <w:r w:rsidRPr="00045122">
        <w:rPr>
          <w:sz w:val="12"/>
          <w:szCs w:val="12"/>
        </w:rPr>
        <w:t>2) повторное обследование, которое проводится ежегодно (в год проведения первичного обследования повторное обследование не проводится);</w:t>
      </w:r>
    </w:p>
    <w:p w:rsidR="00045122" w:rsidRPr="00045122" w:rsidRDefault="00045122" w:rsidP="00045122">
      <w:pPr>
        <w:pStyle w:val="afd"/>
        <w:spacing w:after="0" w:line="240" w:lineRule="auto"/>
        <w:ind w:left="0" w:firstLine="709"/>
        <w:jc w:val="both"/>
        <w:rPr>
          <w:sz w:val="12"/>
          <w:szCs w:val="12"/>
        </w:rPr>
      </w:pPr>
      <w:r w:rsidRPr="00045122">
        <w:rPr>
          <w:sz w:val="12"/>
          <w:szCs w:val="12"/>
        </w:rPr>
        <w:lastRenderedPageBreak/>
        <w:t>3) приемочное обследование, которое проводится при вводе автомобильной дороги (участка автомобильной дороги) в эксплуатацию после строительства или реконструкции и завершении капитального ремонта или ремонта автомобильной дороги (участка автомобильной дороги).</w:t>
      </w:r>
    </w:p>
    <w:p w:rsidR="00045122" w:rsidRPr="00045122" w:rsidRDefault="00045122" w:rsidP="00045122">
      <w:pPr>
        <w:pStyle w:val="afd"/>
        <w:spacing w:after="0" w:line="240" w:lineRule="auto"/>
        <w:ind w:left="0" w:firstLine="709"/>
        <w:jc w:val="both"/>
        <w:rPr>
          <w:sz w:val="12"/>
          <w:szCs w:val="12"/>
        </w:rPr>
      </w:pPr>
      <w:r w:rsidRPr="00045122">
        <w:rPr>
          <w:sz w:val="12"/>
          <w:szCs w:val="12"/>
        </w:rPr>
        <w:t>5.В процессе обследования автомобильных дорог определяются:</w:t>
      </w:r>
    </w:p>
    <w:p w:rsidR="00045122" w:rsidRPr="00045122" w:rsidRDefault="00045122" w:rsidP="00045122">
      <w:pPr>
        <w:pStyle w:val="afd"/>
        <w:spacing w:after="0" w:line="240" w:lineRule="auto"/>
        <w:ind w:left="0" w:firstLine="709"/>
        <w:jc w:val="both"/>
        <w:rPr>
          <w:sz w:val="12"/>
          <w:szCs w:val="12"/>
        </w:rPr>
      </w:pPr>
      <w:r w:rsidRPr="00045122">
        <w:rPr>
          <w:sz w:val="12"/>
          <w:szCs w:val="12"/>
        </w:rPr>
        <w:t>1)постоянные параметры и характеристики автомобильной дороги (далее - технический уровень автомобильной дороги):</w:t>
      </w:r>
    </w:p>
    <w:p w:rsidR="00045122" w:rsidRPr="00045122" w:rsidRDefault="00045122" w:rsidP="00045122">
      <w:pPr>
        <w:pStyle w:val="afd"/>
        <w:spacing w:after="0" w:line="240" w:lineRule="auto"/>
        <w:ind w:left="0" w:firstLine="709"/>
        <w:jc w:val="both"/>
        <w:rPr>
          <w:sz w:val="12"/>
          <w:szCs w:val="12"/>
        </w:rPr>
      </w:pPr>
      <w:r w:rsidRPr="00045122">
        <w:rPr>
          <w:sz w:val="12"/>
          <w:szCs w:val="12"/>
        </w:rPr>
        <w:t>ширина проезжей части и земляного полотна;</w:t>
      </w:r>
    </w:p>
    <w:p w:rsidR="00045122" w:rsidRPr="00045122" w:rsidRDefault="00045122" w:rsidP="00045122">
      <w:pPr>
        <w:pStyle w:val="afd"/>
        <w:spacing w:after="0" w:line="240" w:lineRule="auto"/>
        <w:ind w:left="0" w:firstLine="709"/>
        <w:jc w:val="both"/>
        <w:rPr>
          <w:sz w:val="12"/>
          <w:szCs w:val="12"/>
        </w:rPr>
      </w:pPr>
      <w:r w:rsidRPr="00045122">
        <w:rPr>
          <w:sz w:val="12"/>
          <w:szCs w:val="12"/>
        </w:rPr>
        <w:t>габарит приближения;</w:t>
      </w:r>
    </w:p>
    <w:p w:rsidR="00045122" w:rsidRPr="00045122" w:rsidRDefault="00045122" w:rsidP="00045122">
      <w:pPr>
        <w:pStyle w:val="afd"/>
        <w:spacing w:after="0" w:line="240" w:lineRule="auto"/>
        <w:ind w:left="0" w:firstLine="709"/>
        <w:jc w:val="both"/>
        <w:rPr>
          <w:sz w:val="12"/>
          <w:szCs w:val="12"/>
        </w:rPr>
      </w:pPr>
      <w:r w:rsidRPr="00045122">
        <w:rPr>
          <w:sz w:val="12"/>
          <w:szCs w:val="12"/>
        </w:rPr>
        <w:t>длины прямых, величины углов поворотов в плане трассы и величины их радиусов;</w:t>
      </w:r>
    </w:p>
    <w:p w:rsidR="00045122" w:rsidRPr="00045122" w:rsidRDefault="00045122" w:rsidP="00045122">
      <w:pPr>
        <w:pStyle w:val="afd"/>
        <w:spacing w:after="0" w:line="240" w:lineRule="auto"/>
        <w:ind w:left="0" w:firstLine="709"/>
        <w:jc w:val="both"/>
        <w:rPr>
          <w:sz w:val="12"/>
          <w:szCs w:val="12"/>
        </w:rPr>
      </w:pPr>
      <w:r w:rsidRPr="00045122">
        <w:rPr>
          <w:sz w:val="12"/>
          <w:szCs w:val="12"/>
        </w:rPr>
        <w:t>протяженность подъемов и спусков;</w:t>
      </w:r>
    </w:p>
    <w:p w:rsidR="00045122" w:rsidRPr="00045122" w:rsidRDefault="00045122" w:rsidP="00045122">
      <w:pPr>
        <w:pStyle w:val="afd"/>
        <w:spacing w:after="0" w:line="240" w:lineRule="auto"/>
        <w:ind w:left="0" w:firstLine="709"/>
        <w:jc w:val="both"/>
        <w:rPr>
          <w:sz w:val="12"/>
          <w:szCs w:val="12"/>
        </w:rPr>
      </w:pPr>
      <w:r w:rsidRPr="00045122">
        <w:rPr>
          <w:sz w:val="12"/>
          <w:szCs w:val="12"/>
        </w:rPr>
        <w:t>продольный и поперечный уклоны;</w:t>
      </w:r>
    </w:p>
    <w:p w:rsidR="00045122" w:rsidRPr="00045122" w:rsidRDefault="00045122" w:rsidP="00045122">
      <w:pPr>
        <w:pStyle w:val="afd"/>
        <w:spacing w:after="0" w:line="240" w:lineRule="auto"/>
        <w:ind w:left="0" w:firstLine="709"/>
        <w:jc w:val="both"/>
        <w:rPr>
          <w:sz w:val="12"/>
          <w:szCs w:val="12"/>
        </w:rPr>
      </w:pPr>
      <w:r w:rsidRPr="00045122">
        <w:rPr>
          <w:sz w:val="12"/>
          <w:szCs w:val="12"/>
        </w:rPr>
        <w:t>высота насыпи и глубина выемки;</w:t>
      </w:r>
    </w:p>
    <w:p w:rsidR="00045122" w:rsidRPr="00045122" w:rsidRDefault="00045122" w:rsidP="00045122">
      <w:pPr>
        <w:pStyle w:val="afd"/>
        <w:spacing w:after="0" w:line="240" w:lineRule="auto"/>
        <w:ind w:left="0" w:firstLine="709"/>
        <w:jc w:val="both"/>
        <w:rPr>
          <w:sz w:val="12"/>
          <w:szCs w:val="12"/>
        </w:rPr>
      </w:pPr>
      <w:r w:rsidRPr="00045122">
        <w:rPr>
          <w:sz w:val="12"/>
          <w:szCs w:val="12"/>
        </w:rPr>
        <w:t>габариты искусственных дорожных сооружений;</w:t>
      </w:r>
    </w:p>
    <w:p w:rsidR="00045122" w:rsidRPr="00045122" w:rsidRDefault="00045122" w:rsidP="00045122">
      <w:pPr>
        <w:pStyle w:val="afd"/>
        <w:spacing w:after="0" w:line="240" w:lineRule="auto"/>
        <w:ind w:left="0" w:firstLine="709"/>
        <w:jc w:val="both"/>
        <w:rPr>
          <w:sz w:val="12"/>
          <w:szCs w:val="12"/>
        </w:rPr>
      </w:pPr>
      <w:r w:rsidRPr="00045122">
        <w:rPr>
          <w:sz w:val="12"/>
          <w:szCs w:val="12"/>
        </w:rPr>
        <w:t>состояние элементов водоотвода;</w:t>
      </w:r>
    </w:p>
    <w:p w:rsidR="00045122" w:rsidRPr="00045122" w:rsidRDefault="00045122" w:rsidP="00045122">
      <w:pPr>
        <w:pStyle w:val="afd"/>
        <w:spacing w:after="0" w:line="240" w:lineRule="auto"/>
        <w:ind w:left="0" w:firstLine="709"/>
        <w:jc w:val="both"/>
        <w:rPr>
          <w:sz w:val="12"/>
          <w:szCs w:val="12"/>
        </w:rPr>
      </w:pPr>
      <w:r w:rsidRPr="00045122">
        <w:rPr>
          <w:sz w:val="12"/>
          <w:szCs w:val="12"/>
        </w:rPr>
        <w:t>состояние элементов обустройства дороги и технических средств организации дорожного движения;</w:t>
      </w:r>
    </w:p>
    <w:p w:rsidR="00045122" w:rsidRPr="00045122" w:rsidRDefault="00045122" w:rsidP="00045122">
      <w:pPr>
        <w:pStyle w:val="afd"/>
        <w:spacing w:after="0" w:line="240" w:lineRule="auto"/>
        <w:ind w:left="0" w:firstLine="709"/>
        <w:jc w:val="both"/>
        <w:rPr>
          <w:sz w:val="12"/>
          <w:szCs w:val="12"/>
        </w:rPr>
      </w:pPr>
      <w:r w:rsidRPr="00045122">
        <w:rPr>
          <w:sz w:val="12"/>
          <w:szCs w:val="12"/>
        </w:rPr>
        <w:t>2) переменные параметры и характеристики автомобильной дороги, организации и условий дорожного движения, изменяющиеся в процессе эксплуатации автомобильной дороги (далее - эксплуатационное состояние автомобильной дороги):</w:t>
      </w:r>
    </w:p>
    <w:p w:rsidR="00045122" w:rsidRPr="00045122" w:rsidRDefault="00045122" w:rsidP="00045122">
      <w:pPr>
        <w:pStyle w:val="afd"/>
        <w:spacing w:after="0" w:line="240" w:lineRule="auto"/>
        <w:ind w:left="0" w:firstLine="709"/>
        <w:jc w:val="both"/>
        <w:rPr>
          <w:sz w:val="12"/>
          <w:szCs w:val="12"/>
        </w:rPr>
      </w:pPr>
      <w:r w:rsidRPr="00045122">
        <w:rPr>
          <w:sz w:val="12"/>
          <w:szCs w:val="12"/>
        </w:rPr>
        <w:t>продольная ровность и глубина колеи дорожного покрытия;</w:t>
      </w:r>
    </w:p>
    <w:p w:rsidR="00045122" w:rsidRPr="00045122" w:rsidRDefault="00045122" w:rsidP="00045122">
      <w:pPr>
        <w:pStyle w:val="afd"/>
        <w:spacing w:after="0" w:line="240" w:lineRule="auto"/>
        <w:ind w:left="0" w:firstLine="709"/>
        <w:jc w:val="both"/>
        <w:rPr>
          <w:sz w:val="12"/>
          <w:szCs w:val="12"/>
        </w:rPr>
      </w:pPr>
      <w:r w:rsidRPr="00045122">
        <w:rPr>
          <w:sz w:val="12"/>
          <w:szCs w:val="12"/>
        </w:rPr>
        <w:t>сцепные свойства дорожного покрытия и состояние обочин;</w:t>
      </w:r>
    </w:p>
    <w:p w:rsidR="00045122" w:rsidRPr="00045122" w:rsidRDefault="00045122" w:rsidP="00045122">
      <w:pPr>
        <w:pStyle w:val="afd"/>
        <w:spacing w:after="0" w:line="240" w:lineRule="auto"/>
        <w:ind w:left="0" w:firstLine="709"/>
        <w:jc w:val="both"/>
        <w:rPr>
          <w:sz w:val="12"/>
          <w:szCs w:val="12"/>
        </w:rPr>
      </w:pPr>
      <w:r w:rsidRPr="00045122">
        <w:rPr>
          <w:sz w:val="12"/>
          <w:szCs w:val="12"/>
        </w:rPr>
        <w:t>прочность дорожной одежды;</w:t>
      </w:r>
    </w:p>
    <w:p w:rsidR="00045122" w:rsidRPr="00045122" w:rsidRDefault="00045122" w:rsidP="00045122">
      <w:pPr>
        <w:pStyle w:val="afd"/>
        <w:spacing w:after="0" w:line="240" w:lineRule="auto"/>
        <w:ind w:left="0" w:firstLine="709"/>
        <w:jc w:val="both"/>
        <w:rPr>
          <w:sz w:val="12"/>
          <w:szCs w:val="12"/>
        </w:rPr>
      </w:pPr>
      <w:r w:rsidRPr="00045122">
        <w:rPr>
          <w:sz w:val="12"/>
          <w:szCs w:val="12"/>
        </w:rPr>
        <w:t>грузоподъемность искусственных дорожных сооружений;</w:t>
      </w:r>
    </w:p>
    <w:p w:rsidR="00045122" w:rsidRPr="00045122" w:rsidRDefault="00045122" w:rsidP="00045122">
      <w:pPr>
        <w:pStyle w:val="afd"/>
        <w:spacing w:after="0" w:line="240" w:lineRule="auto"/>
        <w:ind w:left="0" w:firstLine="709"/>
        <w:jc w:val="both"/>
        <w:rPr>
          <w:sz w:val="12"/>
          <w:szCs w:val="12"/>
        </w:rPr>
      </w:pPr>
      <w:r w:rsidRPr="00045122">
        <w:rPr>
          <w:sz w:val="12"/>
          <w:szCs w:val="12"/>
        </w:rPr>
        <w:t>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045122" w:rsidRPr="00045122" w:rsidRDefault="00045122" w:rsidP="00045122">
      <w:pPr>
        <w:pStyle w:val="afd"/>
        <w:spacing w:after="0" w:line="240" w:lineRule="auto"/>
        <w:ind w:left="0" w:firstLine="709"/>
        <w:jc w:val="both"/>
        <w:rPr>
          <w:sz w:val="12"/>
          <w:szCs w:val="12"/>
        </w:rPr>
      </w:pPr>
      <w:r w:rsidRPr="00045122">
        <w:rPr>
          <w:sz w:val="12"/>
          <w:szCs w:val="12"/>
        </w:rPr>
        <w:t>3) характеристики автомобильной дороги, определяющие совокупность показателей, влияющих на эффективность и безопасность работы автомобильного транспорта (далее - параметры движения транспортного потока):</w:t>
      </w:r>
    </w:p>
    <w:p w:rsidR="00045122" w:rsidRPr="00045122" w:rsidRDefault="00045122" w:rsidP="00045122">
      <w:pPr>
        <w:pStyle w:val="afd"/>
        <w:spacing w:after="0" w:line="240" w:lineRule="auto"/>
        <w:ind w:left="0" w:firstLine="709"/>
        <w:jc w:val="both"/>
        <w:rPr>
          <w:sz w:val="12"/>
          <w:szCs w:val="12"/>
        </w:rPr>
      </w:pPr>
      <w:r w:rsidRPr="00045122">
        <w:rPr>
          <w:sz w:val="12"/>
          <w:szCs w:val="12"/>
        </w:rPr>
        <w:t>средняя скорость движения транспортного потока;</w:t>
      </w:r>
    </w:p>
    <w:p w:rsidR="00045122" w:rsidRPr="00045122" w:rsidRDefault="00045122" w:rsidP="00045122">
      <w:pPr>
        <w:pStyle w:val="afd"/>
        <w:spacing w:after="0" w:line="240" w:lineRule="auto"/>
        <w:ind w:left="0" w:firstLine="709"/>
        <w:jc w:val="both"/>
        <w:rPr>
          <w:sz w:val="12"/>
          <w:szCs w:val="12"/>
        </w:rPr>
      </w:pPr>
      <w:r w:rsidRPr="00045122">
        <w:rPr>
          <w:sz w:val="12"/>
          <w:szCs w:val="12"/>
        </w:rPr>
        <w:t>безопасность движения транспортного потока;</w:t>
      </w:r>
    </w:p>
    <w:p w:rsidR="00045122" w:rsidRPr="00045122" w:rsidRDefault="00045122" w:rsidP="00045122">
      <w:pPr>
        <w:pStyle w:val="afd"/>
        <w:spacing w:after="0" w:line="240" w:lineRule="auto"/>
        <w:ind w:left="0" w:firstLine="709"/>
        <w:jc w:val="both"/>
        <w:rPr>
          <w:sz w:val="12"/>
          <w:szCs w:val="12"/>
        </w:rPr>
      </w:pPr>
      <w:r w:rsidRPr="00045122">
        <w:rPr>
          <w:sz w:val="12"/>
          <w:szCs w:val="12"/>
        </w:rPr>
        <w:t>пропускная способность, уровень загрузки автомобильной дороги движением;</w:t>
      </w:r>
    </w:p>
    <w:p w:rsidR="00045122" w:rsidRPr="00045122" w:rsidRDefault="00045122" w:rsidP="00045122">
      <w:pPr>
        <w:pStyle w:val="afd"/>
        <w:spacing w:after="0" w:line="240" w:lineRule="auto"/>
        <w:ind w:left="0" w:firstLine="709"/>
        <w:jc w:val="both"/>
        <w:rPr>
          <w:sz w:val="12"/>
          <w:szCs w:val="12"/>
        </w:rPr>
      </w:pPr>
      <w:r w:rsidRPr="00045122">
        <w:rPr>
          <w:sz w:val="12"/>
          <w:szCs w:val="12"/>
        </w:rPr>
        <w:t>среднегодовая суточная интенсивность движения и состав транспортного потока;</w:t>
      </w:r>
    </w:p>
    <w:p w:rsidR="00045122" w:rsidRPr="00045122" w:rsidRDefault="00045122" w:rsidP="00045122">
      <w:pPr>
        <w:pStyle w:val="afd"/>
        <w:spacing w:after="0" w:line="240" w:lineRule="auto"/>
        <w:ind w:left="0" w:firstLine="709"/>
        <w:jc w:val="both"/>
        <w:rPr>
          <w:sz w:val="12"/>
          <w:szCs w:val="12"/>
        </w:rPr>
      </w:pPr>
      <w:r w:rsidRPr="00045122">
        <w:rPr>
          <w:sz w:val="12"/>
          <w:szCs w:val="12"/>
        </w:rPr>
        <w:t>способность дороги пропускать транспортные средства с допустимыми для движения осевыми нагрузками, общей массой и габаритами.</w:t>
      </w:r>
    </w:p>
    <w:p w:rsidR="00045122" w:rsidRPr="00045122" w:rsidRDefault="00045122" w:rsidP="00045122">
      <w:pPr>
        <w:pStyle w:val="afd"/>
        <w:spacing w:after="0" w:line="240" w:lineRule="auto"/>
        <w:ind w:left="0" w:firstLine="709"/>
        <w:jc w:val="both"/>
        <w:rPr>
          <w:sz w:val="12"/>
          <w:szCs w:val="12"/>
        </w:rPr>
      </w:pPr>
      <w:r w:rsidRPr="00045122">
        <w:rPr>
          <w:sz w:val="12"/>
          <w:szCs w:val="12"/>
        </w:rPr>
        <w:t>6. По результатам оценки технического состояния администрацией Ореховского сельского поселения:</w:t>
      </w:r>
    </w:p>
    <w:p w:rsidR="00045122" w:rsidRPr="00045122" w:rsidRDefault="00045122" w:rsidP="00045122">
      <w:pPr>
        <w:pStyle w:val="afd"/>
        <w:spacing w:after="0" w:line="240" w:lineRule="auto"/>
        <w:ind w:left="0" w:firstLine="709"/>
        <w:jc w:val="both"/>
        <w:rPr>
          <w:sz w:val="12"/>
          <w:szCs w:val="12"/>
        </w:rPr>
      </w:pPr>
      <w:r w:rsidRPr="00045122">
        <w:rPr>
          <w:sz w:val="12"/>
          <w:szCs w:val="12"/>
        </w:rPr>
        <w:t>1)устанавливается соответствие транспортно-эксплуатационных характеристик автомобильной дороги требованиям технических регламентов;</w:t>
      </w:r>
    </w:p>
    <w:p w:rsidR="00045122" w:rsidRPr="00045122" w:rsidRDefault="00045122" w:rsidP="00045122">
      <w:pPr>
        <w:pStyle w:val="afd"/>
        <w:spacing w:after="0" w:line="240" w:lineRule="auto"/>
        <w:ind w:left="0" w:firstLine="709"/>
        <w:jc w:val="both"/>
        <w:rPr>
          <w:sz w:val="12"/>
          <w:szCs w:val="12"/>
        </w:rPr>
      </w:pPr>
      <w:r w:rsidRPr="00045122">
        <w:rPr>
          <w:sz w:val="12"/>
          <w:szCs w:val="12"/>
        </w:rPr>
        <w:t>2)обосновывается возможность движения транспортного средства, осуществляющего перевозки тяжеловесных и (или) крупногабаритных грузов по автомобильным дорогам.</w:t>
      </w:r>
    </w:p>
    <w:p w:rsidR="00045122" w:rsidRPr="00045122" w:rsidRDefault="00045122" w:rsidP="00045122">
      <w:pPr>
        <w:ind w:firstLine="709"/>
        <w:jc w:val="right"/>
        <w:rPr>
          <w:sz w:val="12"/>
          <w:szCs w:val="12"/>
        </w:rPr>
      </w:pPr>
    </w:p>
    <w:p w:rsidR="00045122" w:rsidRPr="00045122" w:rsidRDefault="00045122" w:rsidP="00045122">
      <w:pPr>
        <w:ind w:firstLine="709"/>
        <w:jc w:val="right"/>
        <w:rPr>
          <w:sz w:val="12"/>
          <w:szCs w:val="12"/>
        </w:rPr>
      </w:pPr>
    </w:p>
    <w:p w:rsidR="00045122" w:rsidRPr="00045122" w:rsidRDefault="00045122" w:rsidP="00045122">
      <w:pPr>
        <w:ind w:firstLine="709"/>
        <w:jc w:val="right"/>
        <w:rPr>
          <w:sz w:val="12"/>
          <w:szCs w:val="12"/>
        </w:rPr>
      </w:pPr>
    </w:p>
    <w:p w:rsidR="00045122" w:rsidRPr="00045122" w:rsidRDefault="00045122" w:rsidP="00045122">
      <w:pPr>
        <w:ind w:firstLine="709"/>
        <w:jc w:val="right"/>
        <w:rPr>
          <w:sz w:val="12"/>
          <w:szCs w:val="12"/>
        </w:rPr>
      </w:pPr>
      <w:r w:rsidRPr="00045122">
        <w:rPr>
          <w:sz w:val="12"/>
          <w:szCs w:val="12"/>
        </w:rPr>
        <w:t>Приложение № 2</w:t>
      </w:r>
    </w:p>
    <w:p w:rsidR="00045122" w:rsidRPr="00045122" w:rsidRDefault="00045122" w:rsidP="00045122">
      <w:pPr>
        <w:ind w:firstLine="709"/>
        <w:jc w:val="right"/>
        <w:rPr>
          <w:sz w:val="12"/>
          <w:szCs w:val="12"/>
        </w:rPr>
      </w:pPr>
      <w:r w:rsidRPr="00045122">
        <w:rPr>
          <w:sz w:val="12"/>
          <w:szCs w:val="12"/>
        </w:rPr>
        <w:t>к постановлению администрации</w:t>
      </w:r>
    </w:p>
    <w:p w:rsidR="00045122" w:rsidRPr="00045122" w:rsidRDefault="00045122" w:rsidP="00045122">
      <w:pPr>
        <w:ind w:firstLine="709"/>
        <w:jc w:val="right"/>
        <w:rPr>
          <w:sz w:val="12"/>
          <w:szCs w:val="12"/>
        </w:rPr>
      </w:pPr>
      <w:r w:rsidRPr="00045122">
        <w:rPr>
          <w:sz w:val="12"/>
          <w:szCs w:val="12"/>
        </w:rPr>
        <w:t>Ореховского сельского поселения</w:t>
      </w:r>
    </w:p>
    <w:p w:rsidR="00045122" w:rsidRPr="00045122" w:rsidRDefault="00045122" w:rsidP="00045122">
      <w:pPr>
        <w:ind w:firstLine="709"/>
        <w:jc w:val="right"/>
        <w:rPr>
          <w:sz w:val="12"/>
          <w:szCs w:val="12"/>
        </w:rPr>
      </w:pPr>
      <w:r w:rsidRPr="00045122">
        <w:rPr>
          <w:sz w:val="12"/>
          <w:szCs w:val="12"/>
        </w:rPr>
        <w:t>от 22.03.2023 года № 8</w:t>
      </w:r>
    </w:p>
    <w:p w:rsidR="00045122" w:rsidRPr="00045122" w:rsidRDefault="00045122" w:rsidP="00045122">
      <w:pPr>
        <w:ind w:firstLine="709"/>
        <w:jc w:val="center"/>
        <w:rPr>
          <w:b/>
          <w:sz w:val="12"/>
          <w:szCs w:val="12"/>
        </w:rPr>
      </w:pPr>
      <w:r w:rsidRPr="00045122">
        <w:rPr>
          <w:b/>
          <w:sz w:val="12"/>
          <w:szCs w:val="12"/>
        </w:rPr>
        <w:t>Положение</w:t>
      </w:r>
    </w:p>
    <w:p w:rsidR="00045122" w:rsidRPr="00045122" w:rsidRDefault="00045122" w:rsidP="00045122">
      <w:pPr>
        <w:ind w:firstLine="709"/>
        <w:jc w:val="center"/>
        <w:rPr>
          <w:b/>
          <w:sz w:val="12"/>
          <w:szCs w:val="12"/>
        </w:rPr>
      </w:pPr>
      <w:r w:rsidRPr="00045122">
        <w:rPr>
          <w:b/>
          <w:sz w:val="12"/>
          <w:szCs w:val="12"/>
        </w:rPr>
        <w:t>о комиссии по оценке технического состояния автомобильных дорог общего пользования местного значения, расположенных на территории Ореховского сельского поселения Галичского муниципального района Костромской области</w:t>
      </w:r>
    </w:p>
    <w:p w:rsidR="00045122" w:rsidRPr="00045122" w:rsidRDefault="00045122" w:rsidP="00045122">
      <w:pPr>
        <w:ind w:firstLine="709"/>
        <w:jc w:val="center"/>
        <w:rPr>
          <w:b/>
          <w:sz w:val="12"/>
          <w:szCs w:val="12"/>
        </w:rPr>
      </w:pPr>
    </w:p>
    <w:p w:rsidR="00045122" w:rsidRPr="00045122" w:rsidRDefault="00045122" w:rsidP="00045122">
      <w:pPr>
        <w:pStyle w:val="3"/>
        <w:spacing w:before="0"/>
        <w:ind w:firstLine="709"/>
        <w:jc w:val="center"/>
        <w:rPr>
          <w:rFonts w:ascii="Times New Roman" w:hAnsi="Times New Roman" w:cs="Times New Roman"/>
          <w:b w:val="0"/>
          <w:sz w:val="12"/>
          <w:szCs w:val="12"/>
        </w:rPr>
      </w:pPr>
      <w:r w:rsidRPr="00045122">
        <w:rPr>
          <w:rFonts w:ascii="Times New Roman" w:hAnsi="Times New Roman" w:cs="Times New Roman"/>
          <w:sz w:val="12"/>
          <w:szCs w:val="12"/>
        </w:rPr>
        <w:t>1.Общие положения</w:t>
      </w:r>
    </w:p>
    <w:p w:rsidR="00045122" w:rsidRPr="00045122" w:rsidRDefault="00045122" w:rsidP="00045122">
      <w:pPr>
        <w:pStyle w:val="afd"/>
        <w:spacing w:after="0" w:line="240" w:lineRule="auto"/>
        <w:ind w:left="0" w:firstLine="709"/>
        <w:jc w:val="both"/>
        <w:rPr>
          <w:sz w:val="12"/>
          <w:szCs w:val="12"/>
        </w:rPr>
      </w:pPr>
      <w:r w:rsidRPr="00045122">
        <w:rPr>
          <w:sz w:val="12"/>
          <w:szCs w:val="12"/>
        </w:rPr>
        <w:t>1.1. Комиссия по оценке технического состояния автомобильных дорог Ореховского сельского поселения Галичского муниципального района Костромской области (далее именуется - комиссия) является действующим органом по оценке соответствия эксплуатационного состояния улично-дорожной сети правилам, стандартам, техническим нормам и другим нормативным документам, относящимся к обеспечению безопасности дорожного движения.</w:t>
      </w:r>
    </w:p>
    <w:p w:rsidR="00045122" w:rsidRPr="00045122" w:rsidRDefault="00045122" w:rsidP="00045122">
      <w:pPr>
        <w:pStyle w:val="3"/>
        <w:spacing w:before="0"/>
        <w:ind w:firstLine="709"/>
        <w:jc w:val="center"/>
        <w:rPr>
          <w:rFonts w:ascii="Times New Roman" w:hAnsi="Times New Roman" w:cs="Times New Roman"/>
          <w:b w:val="0"/>
          <w:sz w:val="12"/>
          <w:szCs w:val="12"/>
        </w:rPr>
      </w:pPr>
      <w:r w:rsidRPr="00045122">
        <w:rPr>
          <w:rFonts w:ascii="Times New Roman" w:hAnsi="Times New Roman" w:cs="Times New Roman"/>
          <w:sz w:val="12"/>
          <w:szCs w:val="12"/>
        </w:rPr>
        <w:t>2.Основные задачи</w:t>
      </w:r>
    </w:p>
    <w:p w:rsidR="00045122" w:rsidRPr="00045122" w:rsidRDefault="00045122" w:rsidP="00045122">
      <w:pPr>
        <w:pStyle w:val="afd"/>
        <w:spacing w:after="0" w:line="240" w:lineRule="auto"/>
        <w:ind w:left="0" w:firstLine="709"/>
        <w:jc w:val="both"/>
        <w:rPr>
          <w:sz w:val="12"/>
          <w:szCs w:val="12"/>
        </w:rPr>
      </w:pPr>
      <w:r w:rsidRPr="00045122">
        <w:rPr>
          <w:sz w:val="12"/>
          <w:szCs w:val="12"/>
        </w:rPr>
        <w:t>2.1. Определение соответствия эксплуатационного и технического состояния автомобильных дорог, улиц, искусственных сооружений на территории Ореховского сельского поселения Галичского муниципального района Костромской области (далее - сельского поселения) установленным правилам, стандартам, техническим нормами другим нормативным документам в области обеспечения безопасности дорожного движения.</w:t>
      </w:r>
    </w:p>
    <w:p w:rsidR="00045122" w:rsidRPr="00045122" w:rsidRDefault="00045122" w:rsidP="00045122">
      <w:pPr>
        <w:pStyle w:val="3"/>
        <w:spacing w:before="0"/>
        <w:ind w:firstLine="709"/>
        <w:jc w:val="center"/>
        <w:rPr>
          <w:rFonts w:ascii="Times New Roman" w:hAnsi="Times New Roman" w:cs="Times New Roman"/>
          <w:b w:val="0"/>
          <w:sz w:val="12"/>
          <w:szCs w:val="12"/>
        </w:rPr>
      </w:pPr>
      <w:r w:rsidRPr="00045122">
        <w:rPr>
          <w:rFonts w:ascii="Times New Roman" w:hAnsi="Times New Roman" w:cs="Times New Roman"/>
          <w:sz w:val="12"/>
          <w:szCs w:val="12"/>
        </w:rPr>
        <w:t>3.Порядок работы комиссии</w:t>
      </w:r>
    </w:p>
    <w:p w:rsidR="00045122" w:rsidRPr="00045122" w:rsidRDefault="00045122" w:rsidP="00045122">
      <w:pPr>
        <w:pStyle w:val="afd"/>
        <w:spacing w:after="0" w:line="240" w:lineRule="auto"/>
        <w:ind w:left="0" w:firstLine="709"/>
        <w:jc w:val="both"/>
        <w:rPr>
          <w:sz w:val="12"/>
          <w:szCs w:val="12"/>
        </w:rPr>
      </w:pPr>
      <w:r w:rsidRPr="00045122">
        <w:rPr>
          <w:sz w:val="12"/>
          <w:szCs w:val="12"/>
        </w:rPr>
        <w:t>3.1.В состав комиссии входят: председатель комиссии, секретарь комиссии, члены комиссии;</w:t>
      </w:r>
    </w:p>
    <w:p w:rsidR="00045122" w:rsidRPr="00045122" w:rsidRDefault="00045122" w:rsidP="00045122">
      <w:pPr>
        <w:pStyle w:val="afd"/>
        <w:spacing w:after="0" w:line="240" w:lineRule="auto"/>
        <w:ind w:left="0" w:firstLine="709"/>
        <w:jc w:val="both"/>
        <w:rPr>
          <w:sz w:val="12"/>
          <w:szCs w:val="12"/>
        </w:rPr>
      </w:pPr>
      <w:r w:rsidRPr="00045122">
        <w:rPr>
          <w:sz w:val="12"/>
          <w:szCs w:val="12"/>
        </w:rPr>
        <w:t>3.2.Персональный состав комиссии, а также изменения в составе комиссии утверждаются постановлением администрации сельского поселения;</w:t>
      </w:r>
    </w:p>
    <w:p w:rsidR="00045122" w:rsidRPr="00045122" w:rsidRDefault="00045122" w:rsidP="00045122">
      <w:pPr>
        <w:pStyle w:val="afd"/>
        <w:spacing w:after="0" w:line="240" w:lineRule="auto"/>
        <w:ind w:left="0" w:firstLine="709"/>
        <w:jc w:val="both"/>
        <w:rPr>
          <w:sz w:val="12"/>
          <w:szCs w:val="12"/>
        </w:rPr>
      </w:pPr>
      <w:r w:rsidRPr="00045122">
        <w:rPr>
          <w:sz w:val="12"/>
          <w:szCs w:val="12"/>
        </w:rPr>
        <w:t>3.3.Порядок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w:t>
      </w:r>
    </w:p>
    <w:p w:rsidR="00045122" w:rsidRPr="00045122" w:rsidRDefault="00045122" w:rsidP="00045122">
      <w:pPr>
        <w:pStyle w:val="3"/>
        <w:spacing w:before="0"/>
        <w:ind w:firstLine="709"/>
        <w:jc w:val="center"/>
        <w:rPr>
          <w:rFonts w:ascii="Times New Roman" w:hAnsi="Times New Roman" w:cs="Times New Roman"/>
          <w:b w:val="0"/>
          <w:sz w:val="12"/>
          <w:szCs w:val="12"/>
        </w:rPr>
      </w:pPr>
      <w:r w:rsidRPr="00045122">
        <w:rPr>
          <w:rFonts w:ascii="Times New Roman" w:hAnsi="Times New Roman" w:cs="Times New Roman"/>
          <w:sz w:val="12"/>
          <w:szCs w:val="12"/>
        </w:rPr>
        <w:t>4. Порядок проведения обследования, оценки технического состояния автомобильных дорог общего пользования местного значения</w:t>
      </w:r>
    </w:p>
    <w:p w:rsidR="00045122" w:rsidRPr="00045122" w:rsidRDefault="00045122" w:rsidP="00045122">
      <w:pPr>
        <w:pStyle w:val="afd"/>
        <w:spacing w:after="0" w:line="240" w:lineRule="auto"/>
        <w:ind w:left="0" w:firstLine="709"/>
        <w:jc w:val="both"/>
        <w:rPr>
          <w:sz w:val="12"/>
          <w:szCs w:val="12"/>
        </w:rPr>
      </w:pPr>
      <w:r w:rsidRPr="00045122">
        <w:rPr>
          <w:sz w:val="12"/>
          <w:szCs w:val="12"/>
        </w:rPr>
        <w:t>4.1.Обследование (оценка) технического состояния автомобильных дорог в обязательно порядке проводится не реже 1 раза в год.</w:t>
      </w:r>
    </w:p>
    <w:p w:rsidR="00045122" w:rsidRPr="00045122" w:rsidRDefault="00045122" w:rsidP="00045122">
      <w:pPr>
        <w:pStyle w:val="afd"/>
        <w:spacing w:after="0" w:line="240" w:lineRule="auto"/>
        <w:ind w:left="0" w:firstLine="709"/>
        <w:jc w:val="both"/>
        <w:rPr>
          <w:sz w:val="12"/>
          <w:szCs w:val="12"/>
        </w:rPr>
      </w:pPr>
      <w:r w:rsidRPr="00045122">
        <w:rPr>
          <w:sz w:val="12"/>
          <w:szCs w:val="12"/>
        </w:rPr>
        <w:t>4.2.В ходе обследования автомобильных дорог проверяются:</w:t>
      </w:r>
    </w:p>
    <w:p w:rsidR="00045122" w:rsidRPr="00045122" w:rsidRDefault="00045122" w:rsidP="00045122">
      <w:pPr>
        <w:pStyle w:val="afd"/>
        <w:spacing w:after="0" w:line="240" w:lineRule="auto"/>
        <w:ind w:left="0" w:firstLine="709"/>
        <w:jc w:val="both"/>
        <w:rPr>
          <w:sz w:val="12"/>
          <w:szCs w:val="12"/>
        </w:rPr>
      </w:pPr>
      <w:r w:rsidRPr="00045122">
        <w:rPr>
          <w:sz w:val="12"/>
          <w:szCs w:val="12"/>
        </w:rPr>
        <w:t>- ширина проезжей части и земляного полотна;</w:t>
      </w:r>
    </w:p>
    <w:p w:rsidR="00045122" w:rsidRPr="00045122" w:rsidRDefault="00045122" w:rsidP="00045122">
      <w:pPr>
        <w:pStyle w:val="afd"/>
        <w:spacing w:after="0" w:line="240" w:lineRule="auto"/>
        <w:ind w:left="0" w:firstLine="709"/>
        <w:jc w:val="both"/>
        <w:rPr>
          <w:sz w:val="12"/>
          <w:szCs w:val="12"/>
        </w:rPr>
      </w:pPr>
      <w:r w:rsidRPr="00045122">
        <w:rPr>
          <w:sz w:val="12"/>
          <w:szCs w:val="12"/>
        </w:rPr>
        <w:t>- габарит приближения;</w:t>
      </w:r>
    </w:p>
    <w:p w:rsidR="00045122" w:rsidRPr="00045122" w:rsidRDefault="00045122" w:rsidP="00045122">
      <w:pPr>
        <w:pStyle w:val="afd"/>
        <w:spacing w:after="0" w:line="240" w:lineRule="auto"/>
        <w:ind w:left="0" w:firstLine="709"/>
        <w:jc w:val="both"/>
        <w:rPr>
          <w:sz w:val="12"/>
          <w:szCs w:val="12"/>
        </w:rPr>
      </w:pPr>
      <w:r w:rsidRPr="00045122">
        <w:rPr>
          <w:sz w:val="12"/>
          <w:szCs w:val="12"/>
        </w:rPr>
        <w:t>- длина прямых, чистых углов поворотов в плане трассы и величины их радиусов;</w:t>
      </w:r>
    </w:p>
    <w:p w:rsidR="00045122" w:rsidRPr="00045122" w:rsidRDefault="00045122" w:rsidP="00045122">
      <w:pPr>
        <w:pStyle w:val="afd"/>
        <w:spacing w:after="0" w:line="240" w:lineRule="auto"/>
        <w:ind w:left="0" w:firstLine="709"/>
        <w:jc w:val="both"/>
        <w:rPr>
          <w:sz w:val="12"/>
          <w:szCs w:val="12"/>
        </w:rPr>
      </w:pPr>
      <w:r w:rsidRPr="00045122">
        <w:rPr>
          <w:sz w:val="12"/>
          <w:szCs w:val="12"/>
        </w:rPr>
        <w:t>- продольный и поперечный уклоны;</w:t>
      </w:r>
    </w:p>
    <w:p w:rsidR="00045122" w:rsidRPr="00045122" w:rsidRDefault="00045122" w:rsidP="00045122">
      <w:pPr>
        <w:pStyle w:val="afd"/>
        <w:spacing w:after="0" w:line="240" w:lineRule="auto"/>
        <w:ind w:left="0" w:firstLine="709"/>
        <w:jc w:val="both"/>
        <w:rPr>
          <w:sz w:val="12"/>
          <w:szCs w:val="12"/>
        </w:rPr>
      </w:pPr>
      <w:r w:rsidRPr="00045122">
        <w:rPr>
          <w:sz w:val="12"/>
          <w:szCs w:val="12"/>
        </w:rPr>
        <w:t>- высота насыпи и глубина выемки;</w:t>
      </w:r>
    </w:p>
    <w:p w:rsidR="00045122" w:rsidRPr="00045122" w:rsidRDefault="00045122" w:rsidP="00045122">
      <w:pPr>
        <w:pStyle w:val="afd"/>
        <w:spacing w:after="0" w:line="240" w:lineRule="auto"/>
        <w:ind w:left="0" w:firstLine="709"/>
        <w:jc w:val="both"/>
        <w:rPr>
          <w:sz w:val="12"/>
          <w:szCs w:val="12"/>
        </w:rPr>
      </w:pPr>
      <w:r w:rsidRPr="00045122">
        <w:rPr>
          <w:sz w:val="12"/>
          <w:szCs w:val="12"/>
        </w:rPr>
        <w:t>- габариты искусственных дорожных сооружений;</w:t>
      </w:r>
    </w:p>
    <w:p w:rsidR="00045122" w:rsidRPr="00045122" w:rsidRDefault="00045122" w:rsidP="00045122">
      <w:pPr>
        <w:pStyle w:val="afd"/>
        <w:spacing w:after="0" w:line="240" w:lineRule="auto"/>
        <w:ind w:left="0" w:firstLine="709"/>
        <w:jc w:val="both"/>
        <w:rPr>
          <w:sz w:val="12"/>
          <w:szCs w:val="12"/>
        </w:rPr>
      </w:pPr>
      <w:r w:rsidRPr="00045122">
        <w:rPr>
          <w:sz w:val="12"/>
          <w:szCs w:val="12"/>
        </w:rPr>
        <w:t>- наличие элементов водоотвода;</w:t>
      </w:r>
    </w:p>
    <w:p w:rsidR="00045122" w:rsidRPr="00045122" w:rsidRDefault="00045122" w:rsidP="00045122">
      <w:pPr>
        <w:pStyle w:val="afd"/>
        <w:spacing w:after="0" w:line="240" w:lineRule="auto"/>
        <w:ind w:left="0" w:firstLine="709"/>
        <w:jc w:val="both"/>
        <w:rPr>
          <w:sz w:val="12"/>
          <w:szCs w:val="12"/>
        </w:rPr>
      </w:pPr>
      <w:r w:rsidRPr="00045122">
        <w:rPr>
          <w:sz w:val="12"/>
          <w:szCs w:val="12"/>
        </w:rPr>
        <w:t>- наличие элементов обустройства дороги и технических средств организации дорожного движения;</w:t>
      </w:r>
    </w:p>
    <w:p w:rsidR="00045122" w:rsidRPr="00045122" w:rsidRDefault="00045122" w:rsidP="00045122">
      <w:pPr>
        <w:pStyle w:val="afd"/>
        <w:spacing w:after="0" w:line="240" w:lineRule="auto"/>
        <w:ind w:left="0" w:firstLine="709"/>
        <w:jc w:val="both"/>
        <w:rPr>
          <w:sz w:val="12"/>
          <w:szCs w:val="12"/>
        </w:rPr>
      </w:pPr>
      <w:r w:rsidRPr="00045122">
        <w:rPr>
          <w:sz w:val="12"/>
          <w:szCs w:val="12"/>
        </w:rPr>
        <w:t>- сцепные свойства дорожного покрытия и состояния обочин;</w:t>
      </w:r>
    </w:p>
    <w:p w:rsidR="00045122" w:rsidRPr="00045122" w:rsidRDefault="00045122" w:rsidP="00045122">
      <w:pPr>
        <w:pStyle w:val="afd"/>
        <w:spacing w:after="0" w:line="240" w:lineRule="auto"/>
        <w:ind w:left="0" w:firstLine="709"/>
        <w:jc w:val="both"/>
        <w:rPr>
          <w:sz w:val="12"/>
          <w:szCs w:val="12"/>
        </w:rPr>
      </w:pPr>
      <w:r w:rsidRPr="00045122">
        <w:rPr>
          <w:sz w:val="12"/>
          <w:szCs w:val="12"/>
        </w:rPr>
        <w:t>- прочность дорожной одежды;</w:t>
      </w:r>
    </w:p>
    <w:p w:rsidR="00045122" w:rsidRPr="00045122" w:rsidRDefault="00045122" w:rsidP="00045122">
      <w:pPr>
        <w:pStyle w:val="afd"/>
        <w:spacing w:after="0" w:line="240" w:lineRule="auto"/>
        <w:ind w:left="0" w:firstLine="709"/>
        <w:jc w:val="both"/>
        <w:rPr>
          <w:sz w:val="12"/>
          <w:szCs w:val="12"/>
        </w:rPr>
      </w:pPr>
      <w:r w:rsidRPr="00045122">
        <w:rPr>
          <w:sz w:val="12"/>
          <w:szCs w:val="12"/>
        </w:rPr>
        <w:t>- объем и вид поврежденной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045122" w:rsidRPr="00045122" w:rsidRDefault="00045122" w:rsidP="00045122">
      <w:pPr>
        <w:pStyle w:val="afd"/>
        <w:spacing w:after="0" w:line="240" w:lineRule="auto"/>
        <w:ind w:left="0" w:firstLine="709"/>
        <w:jc w:val="both"/>
        <w:rPr>
          <w:sz w:val="12"/>
          <w:szCs w:val="12"/>
        </w:rPr>
      </w:pPr>
      <w:r w:rsidRPr="00045122">
        <w:rPr>
          <w:sz w:val="12"/>
          <w:szCs w:val="12"/>
        </w:rPr>
        <w:t>- безопасность и удобство движения транспортного потока;</w:t>
      </w:r>
    </w:p>
    <w:p w:rsidR="00045122" w:rsidRPr="00045122" w:rsidRDefault="00045122" w:rsidP="00045122">
      <w:pPr>
        <w:pStyle w:val="afd"/>
        <w:spacing w:after="0" w:line="240" w:lineRule="auto"/>
        <w:ind w:left="0" w:firstLine="709"/>
        <w:jc w:val="both"/>
        <w:rPr>
          <w:sz w:val="12"/>
          <w:szCs w:val="12"/>
        </w:rPr>
      </w:pPr>
      <w:r w:rsidRPr="00045122">
        <w:rPr>
          <w:sz w:val="12"/>
          <w:szCs w:val="12"/>
        </w:rPr>
        <w:t>- пропускная способность и уровень загрузки автомобильной дороги движением;</w:t>
      </w:r>
    </w:p>
    <w:p w:rsidR="00045122" w:rsidRPr="00045122" w:rsidRDefault="00045122" w:rsidP="00045122">
      <w:pPr>
        <w:pStyle w:val="afd"/>
        <w:spacing w:after="0" w:line="240" w:lineRule="auto"/>
        <w:ind w:left="0" w:firstLine="709"/>
        <w:jc w:val="both"/>
        <w:rPr>
          <w:sz w:val="12"/>
          <w:szCs w:val="12"/>
        </w:rPr>
      </w:pPr>
      <w:r w:rsidRPr="00045122">
        <w:rPr>
          <w:sz w:val="12"/>
          <w:szCs w:val="12"/>
        </w:rPr>
        <w:t>4.3.Результаты обследования оформляются актами обследования (приложение № 1 к положению), в которых отражаются выявленные недостатки автомобильной дороги и предложения комиссии по их устранению с указанием необходимых мероприятий.</w:t>
      </w:r>
    </w:p>
    <w:p w:rsidR="00045122" w:rsidRPr="00045122" w:rsidRDefault="00045122" w:rsidP="00045122">
      <w:pPr>
        <w:pStyle w:val="3"/>
        <w:spacing w:before="0"/>
        <w:ind w:firstLine="709"/>
        <w:jc w:val="center"/>
        <w:rPr>
          <w:rFonts w:ascii="Times New Roman" w:hAnsi="Times New Roman" w:cs="Times New Roman"/>
          <w:b w:val="0"/>
          <w:sz w:val="12"/>
          <w:szCs w:val="12"/>
        </w:rPr>
      </w:pPr>
      <w:r w:rsidRPr="00045122">
        <w:rPr>
          <w:rFonts w:ascii="Times New Roman" w:hAnsi="Times New Roman" w:cs="Times New Roman"/>
          <w:sz w:val="12"/>
          <w:szCs w:val="12"/>
        </w:rPr>
        <w:t>5.Ответственность комиссии</w:t>
      </w:r>
    </w:p>
    <w:p w:rsidR="00045122" w:rsidRPr="00045122" w:rsidRDefault="00045122" w:rsidP="00045122">
      <w:pPr>
        <w:pStyle w:val="afd"/>
        <w:spacing w:after="0" w:line="240" w:lineRule="auto"/>
        <w:ind w:left="0" w:firstLine="709"/>
        <w:jc w:val="both"/>
        <w:rPr>
          <w:sz w:val="12"/>
          <w:szCs w:val="12"/>
        </w:rPr>
      </w:pPr>
      <w:r w:rsidRPr="00045122">
        <w:rPr>
          <w:sz w:val="12"/>
          <w:szCs w:val="12"/>
        </w:rPr>
        <w:t>5.1.Комиссия несет ответственность за правомерность, обоснованность и объективность выводов, изложенных в акте обследования администрации Ореховского сельского поселения.</w:t>
      </w:r>
    </w:p>
    <w:p w:rsidR="00045122" w:rsidRPr="00045122" w:rsidRDefault="00045122" w:rsidP="00045122">
      <w:pPr>
        <w:ind w:firstLine="709"/>
        <w:jc w:val="right"/>
        <w:rPr>
          <w:sz w:val="12"/>
          <w:szCs w:val="12"/>
        </w:rPr>
      </w:pPr>
    </w:p>
    <w:p w:rsidR="00045122" w:rsidRPr="00045122" w:rsidRDefault="00045122" w:rsidP="00045122">
      <w:pPr>
        <w:ind w:firstLine="709"/>
        <w:jc w:val="right"/>
        <w:rPr>
          <w:sz w:val="12"/>
          <w:szCs w:val="12"/>
        </w:rPr>
      </w:pPr>
    </w:p>
    <w:p w:rsidR="00045122" w:rsidRPr="00045122" w:rsidRDefault="00045122" w:rsidP="00045122">
      <w:pPr>
        <w:ind w:firstLine="709"/>
        <w:jc w:val="right"/>
        <w:rPr>
          <w:sz w:val="12"/>
          <w:szCs w:val="12"/>
        </w:rPr>
      </w:pPr>
    </w:p>
    <w:p w:rsidR="00045122" w:rsidRPr="00045122" w:rsidRDefault="00045122" w:rsidP="00045122">
      <w:pPr>
        <w:ind w:firstLine="709"/>
        <w:jc w:val="right"/>
        <w:rPr>
          <w:sz w:val="12"/>
          <w:szCs w:val="12"/>
        </w:rPr>
      </w:pPr>
    </w:p>
    <w:p w:rsidR="00045122" w:rsidRPr="00045122" w:rsidRDefault="00045122" w:rsidP="00045122">
      <w:pPr>
        <w:ind w:firstLine="709"/>
        <w:jc w:val="right"/>
        <w:rPr>
          <w:sz w:val="12"/>
          <w:szCs w:val="12"/>
        </w:rPr>
      </w:pPr>
      <w:r w:rsidRPr="00045122">
        <w:rPr>
          <w:sz w:val="12"/>
          <w:szCs w:val="12"/>
        </w:rPr>
        <w:t>Приложение № 1</w:t>
      </w:r>
    </w:p>
    <w:p w:rsidR="00045122" w:rsidRPr="00045122" w:rsidRDefault="00045122" w:rsidP="00045122">
      <w:pPr>
        <w:ind w:firstLine="709"/>
        <w:jc w:val="right"/>
        <w:rPr>
          <w:sz w:val="12"/>
          <w:szCs w:val="12"/>
        </w:rPr>
      </w:pPr>
      <w:r w:rsidRPr="00045122">
        <w:rPr>
          <w:sz w:val="12"/>
          <w:szCs w:val="12"/>
        </w:rPr>
        <w:t>к Положению о комиссии по оценке</w:t>
      </w:r>
    </w:p>
    <w:p w:rsidR="00045122" w:rsidRPr="00045122" w:rsidRDefault="00045122" w:rsidP="00045122">
      <w:pPr>
        <w:ind w:firstLine="709"/>
        <w:jc w:val="right"/>
        <w:rPr>
          <w:sz w:val="12"/>
          <w:szCs w:val="12"/>
        </w:rPr>
      </w:pPr>
      <w:r w:rsidRPr="00045122">
        <w:rPr>
          <w:sz w:val="12"/>
          <w:szCs w:val="12"/>
        </w:rPr>
        <w:t>технического состояния автомобильных дорог,</w:t>
      </w:r>
    </w:p>
    <w:p w:rsidR="00045122" w:rsidRPr="00045122" w:rsidRDefault="00045122" w:rsidP="00045122">
      <w:pPr>
        <w:ind w:firstLine="709"/>
        <w:jc w:val="right"/>
        <w:rPr>
          <w:sz w:val="12"/>
          <w:szCs w:val="12"/>
        </w:rPr>
      </w:pPr>
      <w:r w:rsidRPr="00045122">
        <w:rPr>
          <w:sz w:val="12"/>
          <w:szCs w:val="12"/>
        </w:rPr>
        <w:t>общего пользования местного значения</w:t>
      </w:r>
    </w:p>
    <w:p w:rsidR="00045122" w:rsidRPr="00045122" w:rsidRDefault="00045122" w:rsidP="00045122">
      <w:pPr>
        <w:ind w:firstLine="709"/>
        <w:jc w:val="right"/>
        <w:rPr>
          <w:sz w:val="12"/>
          <w:szCs w:val="12"/>
        </w:rPr>
      </w:pPr>
      <w:r w:rsidRPr="00045122">
        <w:rPr>
          <w:sz w:val="12"/>
          <w:szCs w:val="12"/>
        </w:rPr>
        <w:t>Ореховского сельского поселения</w:t>
      </w:r>
    </w:p>
    <w:p w:rsidR="00045122" w:rsidRPr="00045122" w:rsidRDefault="00045122" w:rsidP="00045122">
      <w:pPr>
        <w:ind w:firstLine="709"/>
        <w:jc w:val="center"/>
        <w:rPr>
          <w:sz w:val="12"/>
          <w:szCs w:val="12"/>
        </w:rPr>
      </w:pPr>
      <w:r w:rsidRPr="00045122">
        <w:rPr>
          <w:sz w:val="12"/>
          <w:szCs w:val="12"/>
        </w:rPr>
        <w:t>АКТ</w:t>
      </w:r>
    </w:p>
    <w:p w:rsidR="00045122" w:rsidRPr="00045122" w:rsidRDefault="00045122" w:rsidP="00045122">
      <w:pPr>
        <w:ind w:firstLine="709"/>
        <w:jc w:val="center"/>
        <w:rPr>
          <w:sz w:val="12"/>
          <w:szCs w:val="12"/>
        </w:rPr>
      </w:pPr>
      <w:r w:rsidRPr="00045122">
        <w:rPr>
          <w:sz w:val="12"/>
          <w:szCs w:val="12"/>
        </w:rPr>
        <w:t>оценки технического состояния автомобильных дорог общего пользования местного значения Ореховского сельского поселения</w:t>
      </w:r>
    </w:p>
    <w:p w:rsidR="00045122" w:rsidRPr="00045122" w:rsidRDefault="00045122" w:rsidP="00045122">
      <w:pPr>
        <w:ind w:firstLine="709"/>
        <w:rPr>
          <w:sz w:val="12"/>
          <w:szCs w:val="12"/>
        </w:rPr>
      </w:pPr>
    </w:p>
    <w:p w:rsidR="00045122" w:rsidRPr="00045122" w:rsidRDefault="00045122" w:rsidP="00045122">
      <w:pPr>
        <w:pStyle w:val="afff5"/>
        <w:ind w:firstLine="709"/>
        <w:jc w:val="both"/>
        <w:rPr>
          <w:sz w:val="12"/>
          <w:szCs w:val="12"/>
        </w:rPr>
      </w:pPr>
      <w:r w:rsidRPr="00045122">
        <w:rPr>
          <w:sz w:val="12"/>
          <w:szCs w:val="12"/>
        </w:rPr>
        <w:t xml:space="preserve">Комиссия по оценке технического состояния автомобильных дорог, общего пользования местного значения </w:t>
      </w:r>
      <w:r w:rsidRPr="00045122">
        <w:rPr>
          <w:rFonts w:ascii="Times New Roman" w:hAnsi="Times New Roman" w:cs="Times New Roman"/>
          <w:sz w:val="12"/>
          <w:szCs w:val="12"/>
        </w:rPr>
        <w:t xml:space="preserve">Ореховского сельского поселения, </w:t>
      </w:r>
      <w:r w:rsidRPr="00045122">
        <w:rPr>
          <w:sz w:val="12"/>
          <w:szCs w:val="12"/>
        </w:rPr>
        <w:t xml:space="preserve">утвержденная постановлением администрации </w:t>
      </w:r>
      <w:r w:rsidRPr="00045122">
        <w:rPr>
          <w:rFonts w:ascii="Times New Roman" w:hAnsi="Times New Roman" w:cs="Times New Roman"/>
          <w:sz w:val="12"/>
          <w:szCs w:val="12"/>
        </w:rPr>
        <w:t xml:space="preserve">Ореховского сельского поселения </w:t>
      </w:r>
      <w:r w:rsidRPr="00045122">
        <w:rPr>
          <w:sz w:val="12"/>
          <w:szCs w:val="12"/>
        </w:rPr>
        <w:t>от _______ г. N __</w:t>
      </w:r>
    </w:p>
    <w:p w:rsidR="00045122" w:rsidRPr="00045122" w:rsidRDefault="00045122" w:rsidP="00045122">
      <w:pPr>
        <w:pStyle w:val="afff5"/>
        <w:ind w:firstLine="709"/>
        <w:jc w:val="both"/>
        <w:rPr>
          <w:sz w:val="12"/>
          <w:szCs w:val="12"/>
        </w:rPr>
      </w:pPr>
      <w:r w:rsidRPr="00045122">
        <w:rPr>
          <w:sz w:val="12"/>
          <w:szCs w:val="12"/>
        </w:rPr>
        <w:t>в составе:</w:t>
      </w:r>
    </w:p>
    <w:p w:rsidR="00045122" w:rsidRPr="00045122" w:rsidRDefault="00045122" w:rsidP="00045122">
      <w:pPr>
        <w:pStyle w:val="afff5"/>
        <w:ind w:firstLine="709"/>
        <w:jc w:val="both"/>
        <w:rPr>
          <w:sz w:val="12"/>
          <w:szCs w:val="12"/>
        </w:rPr>
      </w:pPr>
      <w:r w:rsidRPr="00045122">
        <w:rPr>
          <w:sz w:val="12"/>
          <w:szCs w:val="12"/>
        </w:rPr>
        <w:t>председателя комиссии:</w:t>
      </w:r>
    </w:p>
    <w:p w:rsidR="00045122" w:rsidRPr="00045122" w:rsidRDefault="00045122" w:rsidP="00045122">
      <w:pPr>
        <w:pStyle w:val="afff5"/>
        <w:ind w:firstLine="709"/>
        <w:jc w:val="both"/>
        <w:rPr>
          <w:sz w:val="12"/>
          <w:szCs w:val="12"/>
        </w:rPr>
      </w:pPr>
      <w:r w:rsidRPr="00045122">
        <w:rPr>
          <w:sz w:val="12"/>
          <w:szCs w:val="12"/>
        </w:rPr>
        <w:t>секретарь комиссии:</w:t>
      </w:r>
    </w:p>
    <w:p w:rsidR="00045122" w:rsidRPr="00045122" w:rsidRDefault="00045122" w:rsidP="00045122">
      <w:pPr>
        <w:pStyle w:val="afff5"/>
        <w:ind w:firstLine="709"/>
        <w:jc w:val="both"/>
        <w:rPr>
          <w:sz w:val="12"/>
          <w:szCs w:val="12"/>
        </w:rPr>
      </w:pPr>
      <w:r w:rsidRPr="00045122">
        <w:rPr>
          <w:sz w:val="12"/>
          <w:szCs w:val="12"/>
        </w:rPr>
        <w:t>членов комиссии:</w:t>
      </w:r>
    </w:p>
    <w:p w:rsidR="00045122" w:rsidRPr="00045122" w:rsidRDefault="00045122" w:rsidP="00045122">
      <w:pPr>
        <w:pStyle w:val="afff5"/>
        <w:ind w:firstLine="709"/>
        <w:jc w:val="both"/>
        <w:rPr>
          <w:sz w:val="12"/>
          <w:szCs w:val="12"/>
        </w:rPr>
      </w:pPr>
      <w:r w:rsidRPr="00045122">
        <w:rPr>
          <w:sz w:val="12"/>
          <w:szCs w:val="12"/>
        </w:rPr>
        <w:t>Рассмотрев представленную документацию:</w:t>
      </w:r>
    </w:p>
    <w:p w:rsidR="00045122" w:rsidRPr="00045122" w:rsidRDefault="00045122" w:rsidP="00045122">
      <w:pPr>
        <w:pStyle w:val="afff5"/>
        <w:ind w:firstLine="709"/>
        <w:jc w:val="both"/>
        <w:rPr>
          <w:sz w:val="12"/>
          <w:szCs w:val="12"/>
        </w:rPr>
      </w:pPr>
      <w:r w:rsidRPr="00045122">
        <w:rPr>
          <w:sz w:val="12"/>
          <w:szCs w:val="12"/>
        </w:rPr>
        <w:t>___________________________________________________</w:t>
      </w:r>
    </w:p>
    <w:p w:rsidR="00045122" w:rsidRPr="00045122" w:rsidRDefault="00045122" w:rsidP="00045122">
      <w:pPr>
        <w:pStyle w:val="afff5"/>
        <w:ind w:firstLine="709"/>
        <w:jc w:val="both"/>
        <w:rPr>
          <w:sz w:val="12"/>
          <w:szCs w:val="12"/>
        </w:rPr>
      </w:pPr>
      <w:r w:rsidRPr="00045122">
        <w:rPr>
          <w:sz w:val="12"/>
          <w:szCs w:val="12"/>
        </w:rPr>
        <w:t>и проведя визуальное обследование объекта</w:t>
      </w:r>
    </w:p>
    <w:p w:rsidR="00045122" w:rsidRPr="00045122" w:rsidRDefault="00045122" w:rsidP="00045122">
      <w:pPr>
        <w:pStyle w:val="afff5"/>
        <w:ind w:firstLine="709"/>
        <w:jc w:val="both"/>
        <w:rPr>
          <w:sz w:val="12"/>
          <w:szCs w:val="12"/>
        </w:rPr>
      </w:pPr>
      <w:r w:rsidRPr="00045122">
        <w:rPr>
          <w:sz w:val="12"/>
          <w:szCs w:val="12"/>
        </w:rPr>
        <w:t>____________________________________________________</w:t>
      </w:r>
    </w:p>
    <w:p w:rsidR="00045122" w:rsidRPr="00045122" w:rsidRDefault="00045122" w:rsidP="00045122">
      <w:pPr>
        <w:ind w:firstLine="709"/>
        <w:jc w:val="both"/>
        <w:rPr>
          <w:sz w:val="12"/>
          <w:szCs w:val="12"/>
        </w:rPr>
      </w:pPr>
      <w:r w:rsidRPr="00045122">
        <w:rPr>
          <w:sz w:val="12"/>
          <w:szCs w:val="12"/>
        </w:rPr>
        <w:t>(указать наименование объекта и его функциональное назначение)</w:t>
      </w:r>
    </w:p>
    <w:p w:rsidR="00045122" w:rsidRPr="00045122" w:rsidRDefault="00045122" w:rsidP="00045122">
      <w:pPr>
        <w:pStyle w:val="afff5"/>
        <w:ind w:firstLine="709"/>
        <w:jc w:val="both"/>
        <w:rPr>
          <w:sz w:val="12"/>
          <w:szCs w:val="12"/>
        </w:rPr>
      </w:pPr>
      <w:r w:rsidRPr="00045122">
        <w:rPr>
          <w:sz w:val="12"/>
          <w:szCs w:val="12"/>
        </w:rPr>
        <w:t>по адресу: ________________________________________________________</w:t>
      </w:r>
    </w:p>
    <w:p w:rsidR="00045122" w:rsidRPr="00045122" w:rsidRDefault="00045122" w:rsidP="00045122">
      <w:pPr>
        <w:pStyle w:val="afff5"/>
        <w:ind w:firstLine="709"/>
        <w:jc w:val="both"/>
        <w:rPr>
          <w:sz w:val="12"/>
          <w:szCs w:val="12"/>
        </w:rPr>
      </w:pPr>
      <w:r w:rsidRPr="00045122">
        <w:rPr>
          <w:sz w:val="12"/>
          <w:szCs w:val="12"/>
        </w:rPr>
        <w:t>год ввода в эксплуатацию _________,</w:t>
      </w:r>
    </w:p>
    <w:p w:rsidR="00045122" w:rsidRPr="00045122" w:rsidRDefault="00045122" w:rsidP="00045122">
      <w:pPr>
        <w:pStyle w:val="afff5"/>
        <w:ind w:firstLine="709"/>
        <w:jc w:val="both"/>
        <w:rPr>
          <w:sz w:val="12"/>
          <w:szCs w:val="12"/>
        </w:rPr>
      </w:pPr>
      <w:r w:rsidRPr="00045122">
        <w:rPr>
          <w:sz w:val="12"/>
          <w:szCs w:val="12"/>
        </w:rPr>
        <w:t>дата последнего ремонта, реконструкции _________, протяженность ____________ км.,</w:t>
      </w:r>
    </w:p>
    <w:p w:rsidR="00045122" w:rsidRPr="00045122" w:rsidRDefault="00045122" w:rsidP="00045122">
      <w:pPr>
        <w:pStyle w:val="afff5"/>
        <w:ind w:firstLine="709"/>
        <w:jc w:val="both"/>
        <w:rPr>
          <w:sz w:val="12"/>
          <w:szCs w:val="12"/>
        </w:rPr>
      </w:pPr>
      <w:r w:rsidRPr="00045122">
        <w:rPr>
          <w:sz w:val="12"/>
          <w:szCs w:val="12"/>
        </w:rPr>
        <w:lastRenderedPageBreak/>
        <w:t>Комиссия установила следующее:</w:t>
      </w:r>
    </w:p>
    <w:p w:rsidR="00045122" w:rsidRPr="00045122" w:rsidRDefault="00045122" w:rsidP="00045122">
      <w:pPr>
        <w:pStyle w:val="afff5"/>
        <w:ind w:firstLine="709"/>
        <w:jc w:val="both"/>
        <w:rPr>
          <w:sz w:val="12"/>
          <w:szCs w:val="12"/>
        </w:rPr>
      </w:pPr>
      <w:r w:rsidRPr="00045122">
        <w:rPr>
          <w:sz w:val="12"/>
          <w:szCs w:val="12"/>
        </w:rPr>
        <w:t>1) параметры и характеристики автомобильной дороги, определяющие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 (технический уровень автомобильной дороги):</w:t>
      </w:r>
    </w:p>
    <w:p w:rsidR="00045122" w:rsidRPr="00045122" w:rsidRDefault="00045122" w:rsidP="00045122">
      <w:pPr>
        <w:pStyle w:val="afff5"/>
        <w:ind w:firstLine="709"/>
        <w:jc w:val="both"/>
        <w:rPr>
          <w:sz w:val="12"/>
          <w:szCs w:val="12"/>
        </w:rPr>
      </w:pPr>
      <w:r w:rsidRPr="00045122">
        <w:rPr>
          <w:sz w:val="12"/>
          <w:szCs w:val="12"/>
        </w:rPr>
        <w:t>ширина проезжей части и земляного полотна ________________________________;</w:t>
      </w:r>
    </w:p>
    <w:p w:rsidR="00045122" w:rsidRPr="00045122" w:rsidRDefault="00045122" w:rsidP="00045122">
      <w:pPr>
        <w:pStyle w:val="afff5"/>
        <w:ind w:firstLine="709"/>
        <w:jc w:val="both"/>
        <w:rPr>
          <w:sz w:val="12"/>
          <w:szCs w:val="12"/>
        </w:rPr>
      </w:pPr>
      <w:r w:rsidRPr="00045122">
        <w:rPr>
          <w:sz w:val="12"/>
          <w:szCs w:val="12"/>
        </w:rPr>
        <w:t>габариты искусственных дорожных сооружений _____________________________;</w:t>
      </w:r>
    </w:p>
    <w:p w:rsidR="00045122" w:rsidRPr="00045122" w:rsidRDefault="00045122" w:rsidP="00045122">
      <w:pPr>
        <w:pStyle w:val="afff5"/>
        <w:ind w:firstLine="709"/>
        <w:jc w:val="both"/>
        <w:rPr>
          <w:sz w:val="12"/>
          <w:szCs w:val="12"/>
        </w:rPr>
      </w:pPr>
      <w:r w:rsidRPr="00045122">
        <w:rPr>
          <w:sz w:val="12"/>
          <w:szCs w:val="12"/>
        </w:rPr>
        <w:t>наличие элементов водоотвода ____________________________________________;</w:t>
      </w:r>
    </w:p>
    <w:p w:rsidR="00045122" w:rsidRPr="00045122" w:rsidRDefault="00045122" w:rsidP="00045122">
      <w:pPr>
        <w:pStyle w:val="afff5"/>
        <w:ind w:firstLine="709"/>
        <w:jc w:val="both"/>
        <w:rPr>
          <w:sz w:val="12"/>
          <w:szCs w:val="12"/>
        </w:rPr>
      </w:pPr>
      <w:r w:rsidRPr="00045122">
        <w:rPr>
          <w:sz w:val="12"/>
          <w:szCs w:val="12"/>
        </w:rPr>
        <w:t>наличие элементов обустройства дороги и технических средств организации</w:t>
      </w:r>
    </w:p>
    <w:p w:rsidR="00045122" w:rsidRPr="00045122" w:rsidRDefault="00045122" w:rsidP="00045122">
      <w:pPr>
        <w:pStyle w:val="afff5"/>
        <w:ind w:firstLine="709"/>
        <w:jc w:val="both"/>
        <w:rPr>
          <w:sz w:val="12"/>
          <w:szCs w:val="12"/>
        </w:rPr>
      </w:pPr>
      <w:r w:rsidRPr="00045122">
        <w:rPr>
          <w:sz w:val="12"/>
          <w:szCs w:val="12"/>
        </w:rPr>
        <w:t>дорожного движения___________________________________________________</w:t>
      </w:r>
    </w:p>
    <w:p w:rsidR="00045122" w:rsidRPr="00045122" w:rsidRDefault="00045122" w:rsidP="00045122">
      <w:pPr>
        <w:pStyle w:val="afff5"/>
        <w:ind w:firstLine="709"/>
        <w:jc w:val="both"/>
        <w:rPr>
          <w:sz w:val="12"/>
          <w:szCs w:val="12"/>
        </w:rPr>
      </w:pPr>
      <w:r w:rsidRPr="00045122">
        <w:rPr>
          <w:sz w:val="12"/>
          <w:szCs w:val="12"/>
        </w:rPr>
        <w:t>2) параметры и характеристики автомобильной дороги, определяющие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 (эксплуатационное состояние автомобильной дороги):</w:t>
      </w:r>
    </w:p>
    <w:p w:rsidR="00045122" w:rsidRPr="00045122" w:rsidRDefault="00045122" w:rsidP="00045122">
      <w:pPr>
        <w:pStyle w:val="afff5"/>
        <w:ind w:firstLine="709"/>
        <w:jc w:val="both"/>
        <w:rPr>
          <w:sz w:val="12"/>
          <w:szCs w:val="12"/>
        </w:rPr>
      </w:pPr>
      <w:r w:rsidRPr="00045122">
        <w:rPr>
          <w:sz w:val="12"/>
          <w:szCs w:val="12"/>
        </w:rPr>
        <w:t>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 _____________________________;</w:t>
      </w:r>
    </w:p>
    <w:p w:rsidR="00045122" w:rsidRPr="00045122" w:rsidRDefault="00045122" w:rsidP="00045122">
      <w:pPr>
        <w:pStyle w:val="afff5"/>
        <w:ind w:firstLine="709"/>
        <w:jc w:val="both"/>
        <w:rPr>
          <w:sz w:val="12"/>
          <w:szCs w:val="12"/>
        </w:rPr>
      </w:pPr>
      <w:r w:rsidRPr="00045122">
        <w:rPr>
          <w:sz w:val="12"/>
          <w:szCs w:val="12"/>
        </w:rPr>
        <w:t>Заключение:</w:t>
      </w:r>
    </w:p>
    <w:p w:rsidR="00045122" w:rsidRPr="00045122" w:rsidRDefault="00045122" w:rsidP="00045122">
      <w:pPr>
        <w:pStyle w:val="afff5"/>
        <w:ind w:firstLine="709"/>
        <w:jc w:val="both"/>
        <w:rPr>
          <w:sz w:val="12"/>
          <w:szCs w:val="12"/>
        </w:rPr>
      </w:pPr>
      <w:r w:rsidRPr="00045122">
        <w:rPr>
          <w:sz w:val="12"/>
          <w:szCs w:val="12"/>
        </w:rPr>
        <w:t>1. Заключение по оценке технического состояния объекта: __________________________________________________________________</w:t>
      </w:r>
    </w:p>
    <w:p w:rsidR="00045122" w:rsidRPr="00045122" w:rsidRDefault="00045122" w:rsidP="00045122">
      <w:pPr>
        <w:pStyle w:val="afff5"/>
        <w:ind w:firstLine="709"/>
        <w:jc w:val="both"/>
        <w:rPr>
          <w:sz w:val="12"/>
          <w:szCs w:val="12"/>
        </w:rPr>
      </w:pPr>
      <w:r w:rsidRPr="00045122">
        <w:rPr>
          <w:sz w:val="12"/>
          <w:szCs w:val="12"/>
        </w:rPr>
        <w:t>2. Предложения по устранению недостатков, сроки их проведения, конкретные исполнители:____________________________________________</w:t>
      </w:r>
    </w:p>
    <w:p w:rsidR="00045122" w:rsidRPr="00045122" w:rsidRDefault="00045122" w:rsidP="00045122">
      <w:pPr>
        <w:ind w:firstLine="709"/>
        <w:rPr>
          <w:sz w:val="12"/>
          <w:szCs w:val="12"/>
        </w:rPr>
      </w:pPr>
    </w:p>
    <w:p w:rsidR="00045122" w:rsidRPr="00045122" w:rsidRDefault="00045122" w:rsidP="00045122">
      <w:pPr>
        <w:pStyle w:val="afff5"/>
        <w:ind w:firstLine="709"/>
        <w:jc w:val="both"/>
        <w:rPr>
          <w:sz w:val="12"/>
          <w:szCs w:val="12"/>
        </w:rPr>
      </w:pPr>
      <w:r w:rsidRPr="00045122">
        <w:rPr>
          <w:sz w:val="12"/>
          <w:szCs w:val="12"/>
        </w:rPr>
        <w:t>Председатель комиссии    ____________________   /____________________/</w:t>
      </w:r>
    </w:p>
    <w:p w:rsidR="00045122" w:rsidRPr="00045122" w:rsidRDefault="00045122" w:rsidP="00045122">
      <w:pPr>
        <w:pStyle w:val="afff5"/>
        <w:ind w:firstLine="709"/>
        <w:jc w:val="both"/>
        <w:rPr>
          <w:sz w:val="12"/>
          <w:szCs w:val="12"/>
        </w:rPr>
      </w:pPr>
      <w:r w:rsidRPr="00045122">
        <w:rPr>
          <w:sz w:val="12"/>
          <w:szCs w:val="12"/>
        </w:rPr>
        <w:t>                                                               (подпись)                                (Ф.И.О.)</w:t>
      </w:r>
    </w:p>
    <w:p w:rsidR="00045122" w:rsidRPr="00045122" w:rsidRDefault="00045122" w:rsidP="00045122">
      <w:pPr>
        <w:pStyle w:val="afff5"/>
        <w:ind w:firstLine="709"/>
        <w:jc w:val="both"/>
        <w:rPr>
          <w:sz w:val="12"/>
          <w:szCs w:val="12"/>
        </w:rPr>
      </w:pPr>
      <w:r w:rsidRPr="00045122">
        <w:rPr>
          <w:sz w:val="12"/>
          <w:szCs w:val="12"/>
        </w:rPr>
        <w:t>Секретарь комиссии    ____________________   /____________________/</w:t>
      </w:r>
    </w:p>
    <w:p w:rsidR="00045122" w:rsidRPr="00045122" w:rsidRDefault="00045122" w:rsidP="00045122">
      <w:pPr>
        <w:pStyle w:val="afff5"/>
        <w:ind w:firstLine="709"/>
        <w:jc w:val="both"/>
        <w:rPr>
          <w:sz w:val="12"/>
          <w:szCs w:val="12"/>
        </w:rPr>
      </w:pPr>
      <w:r w:rsidRPr="00045122">
        <w:rPr>
          <w:sz w:val="12"/>
          <w:szCs w:val="12"/>
        </w:rPr>
        <w:t>                                                               (подпись)                                (Ф.И.О.)</w:t>
      </w:r>
    </w:p>
    <w:p w:rsidR="00045122" w:rsidRPr="00045122" w:rsidRDefault="00045122" w:rsidP="00045122">
      <w:pPr>
        <w:ind w:firstLine="709"/>
        <w:jc w:val="both"/>
        <w:rPr>
          <w:sz w:val="12"/>
          <w:szCs w:val="12"/>
        </w:rPr>
      </w:pPr>
    </w:p>
    <w:p w:rsidR="00045122" w:rsidRPr="00045122" w:rsidRDefault="00045122" w:rsidP="00045122">
      <w:pPr>
        <w:pStyle w:val="afff5"/>
        <w:ind w:firstLine="709"/>
        <w:jc w:val="both"/>
        <w:rPr>
          <w:sz w:val="12"/>
          <w:szCs w:val="12"/>
        </w:rPr>
      </w:pPr>
      <w:r w:rsidRPr="00045122">
        <w:rPr>
          <w:sz w:val="12"/>
          <w:szCs w:val="12"/>
        </w:rPr>
        <w:t>Члены комиссии                ____________________   /____________________/</w:t>
      </w:r>
    </w:p>
    <w:p w:rsidR="00045122" w:rsidRPr="00045122" w:rsidRDefault="00045122" w:rsidP="00045122">
      <w:pPr>
        <w:pStyle w:val="afff5"/>
        <w:ind w:firstLine="709"/>
        <w:jc w:val="both"/>
        <w:rPr>
          <w:sz w:val="12"/>
          <w:szCs w:val="12"/>
        </w:rPr>
      </w:pPr>
      <w:r w:rsidRPr="00045122">
        <w:rPr>
          <w:sz w:val="12"/>
          <w:szCs w:val="12"/>
        </w:rPr>
        <w:t>                                                               (подпись)                                (Ф.И.О.)</w:t>
      </w:r>
    </w:p>
    <w:p w:rsidR="00045122" w:rsidRPr="00045122" w:rsidRDefault="00045122" w:rsidP="00045122">
      <w:pPr>
        <w:pStyle w:val="afff5"/>
        <w:ind w:firstLine="709"/>
        <w:jc w:val="both"/>
        <w:rPr>
          <w:sz w:val="12"/>
          <w:szCs w:val="12"/>
        </w:rPr>
      </w:pPr>
      <w:r w:rsidRPr="00045122">
        <w:rPr>
          <w:sz w:val="12"/>
          <w:szCs w:val="12"/>
        </w:rPr>
        <w:t>                                            ____________________   /____________________/</w:t>
      </w:r>
    </w:p>
    <w:p w:rsidR="00045122" w:rsidRPr="00045122" w:rsidRDefault="00045122" w:rsidP="00045122">
      <w:pPr>
        <w:pStyle w:val="afff5"/>
        <w:ind w:firstLine="709"/>
        <w:jc w:val="both"/>
        <w:rPr>
          <w:sz w:val="12"/>
          <w:szCs w:val="12"/>
        </w:rPr>
      </w:pPr>
      <w:r w:rsidRPr="00045122">
        <w:rPr>
          <w:sz w:val="12"/>
          <w:szCs w:val="12"/>
        </w:rPr>
        <w:t>                                                               (подпись)                                (Ф.И.О.)</w:t>
      </w:r>
    </w:p>
    <w:p w:rsidR="00045122" w:rsidRPr="00045122" w:rsidRDefault="00045122" w:rsidP="00045122">
      <w:pPr>
        <w:pStyle w:val="afff5"/>
        <w:ind w:firstLine="709"/>
        <w:jc w:val="both"/>
        <w:rPr>
          <w:sz w:val="12"/>
          <w:szCs w:val="12"/>
        </w:rPr>
      </w:pPr>
      <w:r w:rsidRPr="00045122">
        <w:rPr>
          <w:sz w:val="12"/>
          <w:szCs w:val="12"/>
        </w:rPr>
        <w:t>                                            ____________________   /____________________/</w:t>
      </w:r>
    </w:p>
    <w:p w:rsidR="00045122" w:rsidRPr="00045122" w:rsidRDefault="00045122" w:rsidP="00045122">
      <w:pPr>
        <w:pStyle w:val="afff5"/>
        <w:ind w:firstLine="709"/>
        <w:jc w:val="both"/>
        <w:rPr>
          <w:sz w:val="12"/>
          <w:szCs w:val="12"/>
        </w:rPr>
      </w:pPr>
      <w:r w:rsidRPr="00045122">
        <w:rPr>
          <w:sz w:val="12"/>
          <w:szCs w:val="12"/>
        </w:rPr>
        <w:t>                                                               (подпись)                                (Ф.И.О.)</w:t>
      </w:r>
    </w:p>
    <w:p w:rsidR="00045122" w:rsidRPr="00045122" w:rsidRDefault="00045122" w:rsidP="00045122">
      <w:pPr>
        <w:rPr>
          <w:sz w:val="12"/>
          <w:szCs w:val="12"/>
        </w:rPr>
      </w:pPr>
    </w:p>
    <w:p w:rsidR="00045122" w:rsidRPr="00045122" w:rsidRDefault="00045122" w:rsidP="00045122">
      <w:pPr>
        <w:ind w:firstLine="709"/>
        <w:jc w:val="right"/>
        <w:rPr>
          <w:sz w:val="12"/>
          <w:szCs w:val="12"/>
        </w:rPr>
      </w:pPr>
    </w:p>
    <w:p w:rsidR="00045122" w:rsidRPr="00045122" w:rsidRDefault="00045122" w:rsidP="00045122">
      <w:pPr>
        <w:ind w:firstLine="709"/>
        <w:jc w:val="right"/>
        <w:rPr>
          <w:sz w:val="12"/>
          <w:szCs w:val="12"/>
        </w:rPr>
      </w:pPr>
      <w:r w:rsidRPr="00045122">
        <w:rPr>
          <w:sz w:val="12"/>
          <w:szCs w:val="12"/>
        </w:rPr>
        <w:t>Приложение № 3</w:t>
      </w:r>
    </w:p>
    <w:p w:rsidR="00045122" w:rsidRPr="00045122" w:rsidRDefault="00045122" w:rsidP="00045122">
      <w:pPr>
        <w:ind w:firstLine="709"/>
        <w:jc w:val="right"/>
        <w:rPr>
          <w:sz w:val="12"/>
          <w:szCs w:val="12"/>
        </w:rPr>
      </w:pPr>
      <w:r w:rsidRPr="00045122">
        <w:rPr>
          <w:sz w:val="12"/>
          <w:szCs w:val="12"/>
        </w:rPr>
        <w:t>к постановлению администрации</w:t>
      </w:r>
    </w:p>
    <w:p w:rsidR="00045122" w:rsidRPr="00045122" w:rsidRDefault="00045122" w:rsidP="00045122">
      <w:pPr>
        <w:ind w:firstLine="709"/>
        <w:jc w:val="right"/>
        <w:rPr>
          <w:sz w:val="12"/>
          <w:szCs w:val="12"/>
        </w:rPr>
      </w:pPr>
      <w:r w:rsidRPr="00045122">
        <w:rPr>
          <w:sz w:val="12"/>
          <w:szCs w:val="12"/>
        </w:rPr>
        <w:t xml:space="preserve">Ореховского сельского поселения </w:t>
      </w:r>
    </w:p>
    <w:p w:rsidR="00045122" w:rsidRPr="00045122" w:rsidRDefault="00045122" w:rsidP="00045122">
      <w:pPr>
        <w:ind w:firstLine="709"/>
        <w:jc w:val="right"/>
        <w:rPr>
          <w:sz w:val="12"/>
          <w:szCs w:val="12"/>
        </w:rPr>
      </w:pPr>
      <w:r w:rsidRPr="00045122">
        <w:rPr>
          <w:sz w:val="12"/>
          <w:szCs w:val="12"/>
        </w:rPr>
        <w:t>от 22.03.2023 года № 8</w:t>
      </w:r>
    </w:p>
    <w:p w:rsidR="00045122" w:rsidRPr="00045122" w:rsidRDefault="00045122" w:rsidP="00045122">
      <w:pPr>
        <w:ind w:firstLine="709"/>
        <w:rPr>
          <w:sz w:val="12"/>
          <w:szCs w:val="12"/>
        </w:rPr>
      </w:pPr>
    </w:p>
    <w:p w:rsidR="00045122" w:rsidRPr="00045122" w:rsidRDefault="00045122" w:rsidP="00045122">
      <w:pPr>
        <w:ind w:firstLine="709"/>
        <w:jc w:val="center"/>
        <w:rPr>
          <w:b/>
          <w:sz w:val="12"/>
          <w:szCs w:val="12"/>
        </w:rPr>
      </w:pPr>
      <w:r w:rsidRPr="00045122">
        <w:rPr>
          <w:b/>
          <w:sz w:val="12"/>
          <w:szCs w:val="12"/>
        </w:rPr>
        <w:t>Состав комиссии</w:t>
      </w:r>
    </w:p>
    <w:p w:rsidR="00045122" w:rsidRPr="00045122" w:rsidRDefault="00045122" w:rsidP="00045122">
      <w:pPr>
        <w:ind w:firstLine="709"/>
        <w:jc w:val="center"/>
        <w:rPr>
          <w:b/>
          <w:sz w:val="12"/>
          <w:szCs w:val="12"/>
        </w:rPr>
      </w:pPr>
      <w:r w:rsidRPr="00045122">
        <w:rPr>
          <w:b/>
          <w:sz w:val="12"/>
          <w:szCs w:val="12"/>
        </w:rPr>
        <w:t>по проведению обследования, оценки технического состояния автомобильных дорог общего пользования местного значения, расположенных на территории Ореховского сельского поселения Галичского муниципального района Костромской области</w:t>
      </w:r>
    </w:p>
    <w:p w:rsidR="00045122" w:rsidRPr="00045122" w:rsidRDefault="00045122" w:rsidP="00045122">
      <w:pPr>
        <w:ind w:firstLine="709"/>
        <w:rPr>
          <w:sz w:val="12"/>
          <w:szCs w:val="12"/>
        </w:rPr>
      </w:pPr>
    </w:p>
    <w:tbl>
      <w:tblPr>
        <w:tblW w:w="9413" w:type="dxa"/>
        <w:tblCellSpacing w:w="0" w:type="dxa"/>
        <w:tblCellMar>
          <w:top w:w="105" w:type="dxa"/>
          <w:left w:w="105" w:type="dxa"/>
          <w:bottom w:w="105" w:type="dxa"/>
          <w:right w:w="105" w:type="dxa"/>
        </w:tblCellMar>
        <w:tblLook w:val="0000" w:firstRow="0" w:lastRow="0" w:firstColumn="0" w:lastColumn="0" w:noHBand="0" w:noVBand="0"/>
      </w:tblPr>
      <w:tblGrid>
        <w:gridCol w:w="2074"/>
        <w:gridCol w:w="7339"/>
      </w:tblGrid>
      <w:tr w:rsidR="00045122" w:rsidRPr="00045122" w:rsidTr="00045122">
        <w:trPr>
          <w:trHeight w:val="355"/>
          <w:tblCellSpacing w:w="0" w:type="dxa"/>
        </w:trPr>
        <w:tc>
          <w:tcPr>
            <w:tcW w:w="2074" w:type="dxa"/>
          </w:tcPr>
          <w:p w:rsidR="00045122" w:rsidRPr="00045122" w:rsidRDefault="00045122" w:rsidP="00045122">
            <w:pPr>
              <w:rPr>
                <w:sz w:val="12"/>
                <w:szCs w:val="12"/>
              </w:rPr>
            </w:pPr>
            <w:r w:rsidRPr="00045122">
              <w:rPr>
                <w:bCs/>
                <w:sz w:val="12"/>
                <w:szCs w:val="12"/>
              </w:rPr>
              <w:t>Председатель комиссии:</w:t>
            </w:r>
          </w:p>
        </w:tc>
        <w:tc>
          <w:tcPr>
            <w:tcW w:w="7339" w:type="dxa"/>
          </w:tcPr>
          <w:p w:rsidR="00045122" w:rsidRPr="00045122" w:rsidRDefault="00045122" w:rsidP="00416AEE">
            <w:pPr>
              <w:jc w:val="both"/>
              <w:rPr>
                <w:sz w:val="12"/>
                <w:szCs w:val="12"/>
              </w:rPr>
            </w:pPr>
            <w:r w:rsidRPr="00045122">
              <w:rPr>
                <w:sz w:val="12"/>
                <w:szCs w:val="12"/>
              </w:rPr>
              <w:t>- глава администрации Ореховского сельского поселения Галичского муниципального района Костромской области</w:t>
            </w:r>
          </w:p>
        </w:tc>
      </w:tr>
      <w:tr w:rsidR="00045122" w:rsidRPr="00045122" w:rsidTr="00045122">
        <w:trPr>
          <w:trHeight w:val="355"/>
          <w:tblCellSpacing w:w="0" w:type="dxa"/>
        </w:trPr>
        <w:tc>
          <w:tcPr>
            <w:tcW w:w="2074" w:type="dxa"/>
          </w:tcPr>
          <w:p w:rsidR="00045122" w:rsidRPr="00045122" w:rsidRDefault="00045122" w:rsidP="00416AEE">
            <w:pPr>
              <w:jc w:val="both"/>
              <w:rPr>
                <w:bCs/>
                <w:sz w:val="12"/>
                <w:szCs w:val="12"/>
              </w:rPr>
            </w:pPr>
            <w:r w:rsidRPr="00045122">
              <w:rPr>
                <w:bCs/>
                <w:sz w:val="12"/>
                <w:szCs w:val="12"/>
              </w:rPr>
              <w:t>Секретарь комиссии:</w:t>
            </w:r>
          </w:p>
          <w:p w:rsidR="00045122" w:rsidRPr="00045122" w:rsidRDefault="00045122" w:rsidP="00416AEE">
            <w:pPr>
              <w:ind w:firstLine="709"/>
              <w:jc w:val="both"/>
              <w:rPr>
                <w:bCs/>
                <w:sz w:val="12"/>
                <w:szCs w:val="12"/>
              </w:rPr>
            </w:pPr>
          </w:p>
        </w:tc>
        <w:tc>
          <w:tcPr>
            <w:tcW w:w="7339" w:type="dxa"/>
          </w:tcPr>
          <w:p w:rsidR="00045122" w:rsidRPr="00045122" w:rsidRDefault="00045122" w:rsidP="00416AEE">
            <w:pPr>
              <w:jc w:val="both"/>
              <w:rPr>
                <w:sz w:val="12"/>
                <w:szCs w:val="12"/>
              </w:rPr>
            </w:pPr>
            <w:r w:rsidRPr="00045122">
              <w:rPr>
                <w:sz w:val="12"/>
                <w:szCs w:val="12"/>
              </w:rPr>
              <w:t xml:space="preserve">- главный специалист по делопроизводству администрации Ореховского сельского поселения Галичского муниципального района Костромской области </w:t>
            </w:r>
          </w:p>
        </w:tc>
      </w:tr>
    </w:tbl>
    <w:p w:rsidR="00045122" w:rsidRPr="00045122" w:rsidRDefault="00045122" w:rsidP="00045122">
      <w:pPr>
        <w:rPr>
          <w:bCs/>
          <w:sz w:val="12"/>
          <w:szCs w:val="12"/>
        </w:rPr>
      </w:pPr>
      <w:r w:rsidRPr="00045122">
        <w:rPr>
          <w:bCs/>
          <w:sz w:val="12"/>
          <w:szCs w:val="12"/>
        </w:rPr>
        <w:t xml:space="preserve">Члены </w:t>
      </w:r>
    </w:p>
    <w:p w:rsidR="00045122" w:rsidRPr="00045122" w:rsidRDefault="00045122" w:rsidP="00045122">
      <w:pPr>
        <w:rPr>
          <w:sz w:val="12"/>
          <w:szCs w:val="12"/>
        </w:rPr>
      </w:pPr>
      <w:r w:rsidRPr="00045122">
        <w:rPr>
          <w:bCs/>
          <w:sz w:val="12"/>
          <w:szCs w:val="12"/>
        </w:rPr>
        <w:t>комиссии:</w:t>
      </w:r>
    </w:p>
    <w:tbl>
      <w:tblPr>
        <w:tblW w:w="9461" w:type="dxa"/>
        <w:tblCellSpacing w:w="0" w:type="dxa"/>
        <w:tblCellMar>
          <w:top w:w="105" w:type="dxa"/>
          <w:left w:w="105" w:type="dxa"/>
          <w:bottom w:w="105" w:type="dxa"/>
          <w:right w:w="105" w:type="dxa"/>
        </w:tblCellMar>
        <w:tblLook w:val="0000" w:firstRow="0" w:lastRow="0" w:firstColumn="0" w:lastColumn="0" w:noHBand="0" w:noVBand="0"/>
      </w:tblPr>
      <w:tblGrid>
        <w:gridCol w:w="2085"/>
        <w:gridCol w:w="7376"/>
      </w:tblGrid>
      <w:tr w:rsidR="00045122" w:rsidRPr="00045122" w:rsidTr="00416AEE">
        <w:trPr>
          <w:tblCellSpacing w:w="0" w:type="dxa"/>
        </w:trPr>
        <w:tc>
          <w:tcPr>
            <w:tcW w:w="2085" w:type="dxa"/>
          </w:tcPr>
          <w:p w:rsidR="00045122" w:rsidRPr="00045122" w:rsidRDefault="00045122" w:rsidP="00416AEE">
            <w:pPr>
              <w:ind w:firstLine="709"/>
              <w:rPr>
                <w:sz w:val="12"/>
                <w:szCs w:val="12"/>
              </w:rPr>
            </w:pPr>
          </w:p>
          <w:p w:rsidR="00045122" w:rsidRPr="00045122" w:rsidRDefault="00045122" w:rsidP="00416AEE">
            <w:pPr>
              <w:ind w:firstLine="709"/>
              <w:rPr>
                <w:sz w:val="12"/>
                <w:szCs w:val="12"/>
              </w:rPr>
            </w:pPr>
          </w:p>
        </w:tc>
        <w:tc>
          <w:tcPr>
            <w:tcW w:w="7376" w:type="dxa"/>
          </w:tcPr>
          <w:p w:rsidR="00045122" w:rsidRPr="00045122" w:rsidRDefault="00045122" w:rsidP="00416AEE">
            <w:pPr>
              <w:jc w:val="both"/>
              <w:rPr>
                <w:sz w:val="12"/>
                <w:szCs w:val="12"/>
              </w:rPr>
            </w:pPr>
            <w:r w:rsidRPr="00045122">
              <w:rPr>
                <w:sz w:val="12"/>
                <w:szCs w:val="12"/>
              </w:rPr>
              <w:t>- заместитель главы администрации Ореховского сельского поселения Галичского муниципального района Костромской области;</w:t>
            </w:r>
          </w:p>
          <w:p w:rsidR="00045122" w:rsidRPr="00045122" w:rsidRDefault="00045122" w:rsidP="00416AEE">
            <w:pPr>
              <w:jc w:val="both"/>
              <w:rPr>
                <w:sz w:val="12"/>
                <w:szCs w:val="12"/>
              </w:rPr>
            </w:pPr>
            <w:r w:rsidRPr="00045122">
              <w:rPr>
                <w:sz w:val="12"/>
                <w:szCs w:val="12"/>
              </w:rPr>
              <w:t>- ведущий специалист по управлению муниципальным имуществом, землепользованию и другим вопросам администрации  Ореховского сельского поселения Галичского муниципального района Костромской области;</w:t>
            </w:r>
          </w:p>
        </w:tc>
      </w:tr>
      <w:tr w:rsidR="00045122" w:rsidRPr="00045122" w:rsidTr="00416AEE">
        <w:trPr>
          <w:tblCellSpacing w:w="0" w:type="dxa"/>
        </w:trPr>
        <w:tc>
          <w:tcPr>
            <w:tcW w:w="2085" w:type="dxa"/>
          </w:tcPr>
          <w:p w:rsidR="00045122" w:rsidRPr="00045122" w:rsidRDefault="00045122" w:rsidP="00416AEE">
            <w:pPr>
              <w:ind w:firstLine="709"/>
              <w:rPr>
                <w:sz w:val="12"/>
                <w:szCs w:val="12"/>
              </w:rPr>
            </w:pPr>
          </w:p>
        </w:tc>
        <w:tc>
          <w:tcPr>
            <w:tcW w:w="7376" w:type="dxa"/>
          </w:tcPr>
          <w:p w:rsidR="00045122" w:rsidRPr="00045122" w:rsidRDefault="00045122" w:rsidP="00416AEE">
            <w:pPr>
              <w:jc w:val="both"/>
              <w:rPr>
                <w:sz w:val="12"/>
                <w:szCs w:val="12"/>
              </w:rPr>
            </w:pPr>
            <w:r w:rsidRPr="00045122">
              <w:rPr>
                <w:sz w:val="12"/>
                <w:szCs w:val="12"/>
              </w:rPr>
              <w:t>- заведующий отделом архитектуры, строительства, ЖКХ, ДХ и ПР Галичского муниципального района Костромской области (по согласованию).</w:t>
            </w:r>
          </w:p>
          <w:p w:rsidR="00045122" w:rsidRPr="00045122" w:rsidRDefault="00045122" w:rsidP="00416AEE">
            <w:pPr>
              <w:ind w:firstLine="709"/>
              <w:jc w:val="both"/>
              <w:rPr>
                <w:sz w:val="12"/>
                <w:szCs w:val="12"/>
              </w:rPr>
            </w:pPr>
          </w:p>
          <w:p w:rsidR="00045122" w:rsidRPr="00045122" w:rsidRDefault="00045122" w:rsidP="00416AEE">
            <w:pPr>
              <w:ind w:firstLine="709"/>
              <w:jc w:val="both"/>
              <w:rPr>
                <w:sz w:val="12"/>
                <w:szCs w:val="12"/>
              </w:rPr>
            </w:pPr>
          </w:p>
        </w:tc>
      </w:tr>
    </w:tbl>
    <w:p w:rsidR="00045122" w:rsidRPr="00045122" w:rsidRDefault="00045122" w:rsidP="00045122">
      <w:pPr>
        <w:tabs>
          <w:tab w:val="left" w:pos="0"/>
        </w:tabs>
        <w:rPr>
          <w:bCs/>
          <w:sz w:val="12"/>
          <w:szCs w:val="12"/>
          <w:lang w:eastAsia="ar-SA"/>
        </w:rPr>
      </w:pPr>
    </w:p>
    <w:p w:rsidR="00045122" w:rsidRPr="00045122" w:rsidRDefault="00045122" w:rsidP="00261791">
      <w:pPr>
        <w:keepNext/>
        <w:numPr>
          <w:ilvl w:val="1"/>
          <w:numId w:val="9"/>
        </w:numPr>
        <w:tabs>
          <w:tab w:val="left" w:pos="0"/>
        </w:tabs>
        <w:suppressAutoHyphens/>
        <w:ind w:left="0" w:firstLine="0"/>
        <w:jc w:val="center"/>
        <w:outlineLvl w:val="1"/>
        <w:rPr>
          <w:b/>
          <w:bCs/>
          <w:sz w:val="12"/>
          <w:szCs w:val="12"/>
          <w:lang w:eastAsia="ar-SA"/>
        </w:rPr>
      </w:pPr>
      <w:r w:rsidRPr="00045122">
        <w:rPr>
          <w:b/>
          <w:bCs/>
          <w:sz w:val="12"/>
          <w:szCs w:val="12"/>
          <w:lang w:eastAsia="ar-SA"/>
        </w:rPr>
        <w:t>АДМИНИСТРАЦИЯ</w:t>
      </w:r>
    </w:p>
    <w:p w:rsidR="00045122" w:rsidRPr="00045122" w:rsidRDefault="00045122" w:rsidP="00261791">
      <w:pPr>
        <w:keepNext/>
        <w:numPr>
          <w:ilvl w:val="1"/>
          <w:numId w:val="9"/>
        </w:numPr>
        <w:tabs>
          <w:tab w:val="left" w:pos="0"/>
        </w:tabs>
        <w:suppressAutoHyphens/>
        <w:ind w:left="0" w:firstLine="0"/>
        <w:jc w:val="center"/>
        <w:outlineLvl w:val="1"/>
        <w:rPr>
          <w:b/>
          <w:bCs/>
          <w:sz w:val="12"/>
          <w:szCs w:val="12"/>
          <w:lang w:eastAsia="ar-SA"/>
        </w:rPr>
      </w:pPr>
      <w:r w:rsidRPr="00045122">
        <w:rPr>
          <w:b/>
          <w:bCs/>
          <w:sz w:val="12"/>
          <w:szCs w:val="12"/>
          <w:lang w:eastAsia="ar-SA"/>
        </w:rPr>
        <w:t xml:space="preserve"> ОРЕХОВСКОГО СЕЛЬСКОГО ПОСЕЛЕНИЯ</w:t>
      </w:r>
    </w:p>
    <w:p w:rsidR="00045122" w:rsidRPr="00045122" w:rsidRDefault="00045122" w:rsidP="00261791">
      <w:pPr>
        <w:keepNext/>
        <w:numPr>
          <w:ilvl w:val="1"/>
          <w:numId w:val="9"/>
        </w:numPr>
        <w:tabs>
          <w:tab w:val="left" w:pos="0"/>
        </w:tabs>
        <w:suppressAutoHyphens/>
        <w:ind w:left="0" w:firstLine="0"/>
        <w:jc w:val="center"/>
        <w:outlineLvl w:val="1"/>
        <w:rPr>
          <w:b/>
          <w:bCs/>
          <w:sz w:val="12"/>
          <w:szCs w:val="12"/>
          <w:lang w:eastAsia="ar-SA"/>
        </w:rPr>
      </w:pPr>
      <w:r w:rsidRPr="00045122">
        <w:rPr>
          <w:b/>
          <w:bCs/>
          <w:sz w:val="12"/>
          <w:szCs w:val="12"/>
          <w:lang w:eastAsia="ar-SA"/>
        </w:rPr>
        <w:t>ГАЛИЧСКОГО МУНИЦИПАЛЬНОГО РАЙОНА</w:t>
      </w:r>
    </w:p>
    <w:p w:rsidR="00045122" w:rsidRPr="00045122" w:rsidRDefault="00045122" w:rsidP="00045122">
      <w:pPr>
        <w:jc w:val="center"/>
        <w:rPr>
          <w:b/>
          <w:bCs/>
          <w:sz w:val="12"/>
          <w:szCs w:val="12"/>
          <w:lang w:eastAsia="ar-SA"/>
        </w:rPr>
      </w:pPr>
      <w:r w:rsidRPr="00045122">
        <w:rPr>
          <w:b/>
          <w:bCs/>
          <w:sz w:val="12"/>
          <w:szCs w:val="12"/>
          <w:lang w:eastAsia="ar-SA"/>
        </w:rPr>
        <w:t>КОСТРОМСКОЙ ОБЛАСТИ</w:t>
      </w:r>
    </w:p>
    <w:p w:rsidR="00045122" w:rsidRPr="00045122" w:rsidRDefault="00045122" w:rsidP="00045122">
      <w:pPr>
        <w:jc w:val="center"/>
        <w:rPr>
          <w:b/>
          <w:bCs/>
          <w:sz w:val="12"/>
          <w:szCs w:val="12"/>
          <w:lang w:eastAsia="ar-SA"/>
        </w:rPr>
      </w:pPr>
    </w:p>
    <w:p w:rsidR="00045122" w:rsidRPr="00045122" w:rsidRDefault="00045122" w:rsidP="00261791">
      <w:pPr>
        <w:keepNext/>
        <w:numPr>
          <w:ilvl w:val="0"/>
          <w:numId w:val="9"/>
        </w:numPr>
        <w:tabs>
          <w:tab w:val="left" w:pos="0"/>
        </w:tabs>
        <w:suppressAutoHyphens/>
        <w:ind w:left="0" w:firstLine="0"/>
        <w:jc w:val="center"/>
        <w:outlineLvl w:val="0"/>
        <w:rPr>
          <w:b/>
          <w:sz w:val="12"/>
          <w:szCs w:val="12"/>
          <w:lang w:eastAsia="ar-SA"/>
        </w:rPr>
      </w:pPr>
      <w:r w:rsidRPr="00045122">
        <w:rPr>
          <w:b/>
          <w:sz w:val="12"/>
          <w:szCs w:val="12"/>
          <w:lang w:eastAsia="ar-SA"/>
        </w:rPr>
        <w:t>ПОСТАНОВЛЕНИЕ</w:t>
      </w:r>
    </w:p>
    <w:p w:rsidR="00045122" w:rsidRPr="00045122" w:rsidRDefault="00045122" w:rsidP="00261791">
      <w:pPr>
        <w:keepNext/>
        <w:numPr>
          <w:ilvl w:val="0"/>
          <w:numId w:val="9"/>
        </w:numPr>
        <w:tabs>
          <w:tab w:val="left" w:pos="0"/>
        </w:tabs>
        <w:suppressAutoHyphens/>
        <w:ind w:left="0" w:firstLine="0"/>
        <w:jc w:val="center"/>
        <w:outlineLvl w:val="0"/>
        <w:rPr>
          <w:b/>
          <w:i/>
          <w:sz w:val="12"/>
          <w:szCs w:val="12"/>
          <w:lang w:eastAsia="ar-SA"/>
        </w:rPr>
      </w:pPr>
    </w:p>
    <w:p w:rsidR="00045122" w:rsidRPr="00045122" w:rsidRDefault="00045122" w:rsidP="00045122">
      <w:pPr>
        <w:jc w:val="center"/>
        <w:rPr>
          <w:sz w:val="12"/>
          <w:szCs w:val="12"/>
          <w:lang w:eastAsia="ar-SA"/>
        </w:rPr>
      </w:pPr>
      <w:r w:rsidRPr="00045122">
        <w:rPr>
          <w:sz w:val="12"/>
          <w:szCs w:val="12"/>
          <w:lang w:eastAsia="ar-SA"/>
        </w:rPr>
        <w:t>от «22» марта 2023 года № 9</w:t>
      </w:r>
    </w:p>
    <w:p w:rsidR="00045122" w:rsidRPr="00045122" w:rsidRDefault="00045122" w:rsidP="00045122">
      <w:pPr>
        <w:jc w:val="center"/>
        <w:rPr>
          <w:sz w:val="12"/>
          <w:szCs w:val="12"/>
          <w:lang w:eastAsia="ar-SA"/>
        </w:rPr>
      </w:pPr>
    </w:p>
    <w:p w:rsidR="00045122" w:rsidRPr="00045122" w:rsidRDefault="00045122" w:rsidP="00045122">
      <w:pPr>
        <w:jc w:val="center"/>
        <w:rPr>
          <w:sz w:val="12"/>
          <w:szCs w:val="12"/>
          <w:lang w:eastAsia="ar-SA"/>
        </w:rPr>
      </w:pPr>
      <w:r w:rsidRPr="00045122">
        <w:rPr>
          <w:sz w:val="12"/>
          <w:szCs w:val="12"/>
          <w:lang w:eastAsia="ar-SA"/>
        </w:rPr>
        <w:t>с. Орехово</w:t>
      </w:r>
    </w:p>
    <w:p w:rsidR="00045122" w:rsidRPr="00045122" w:rsidRDefault="00045122" w:rsidP="00045122">
      <w:pPr>
        <w:jc w:val="center"/>
        <w:rPr>
          <w:sz w:val="12"/>
          <w:szCs w:val="12"/>
          <w:lang w:eastAsia="ar-SA"/>
        </w:rPr>
      </w:pPr>
    </w:p>
    <w:p w:rsidR="00045122" w:rsidRPr="00045122" w:rsidRDefault="00045122" w:rsidP="00045122">
      <w:pPr>
        <w:jc w:val="center"/>
        <w:rPr>
          <w:b/>
          <w:sz w:val="12"/>
          <w:szCs w:val="12"/>
        </w:rPr>
      </w:pPr>
      <w:r w:rsidRPr="00045122">
        <w:rPr>
          <w:b/>
          <w:sz w:val="12"/>
          <w:szCs w:val="12"/>
        </w:rPr>
        <w:t xml:space="preserve">Об утверждении программы энергосбережения и </w:t>
      </w:r>
    </w:p>
    <w:p w:rsidR="00045122" w:rsidRPr="00045122" w:rsidRDefault="00045122" w:rsidP="00045122">
      <w:pPr>
        <w:jc w:val="center"/>
        <w:rPr>
          <w:b/>
          <w:sz w:val="12"/>
          <w:szCs w:val="12"/>
        </w:rPr>
      </w:pPr>
      <w:r w:rsidRPr="00045122">
        <w:rPr>
          <w:b/>
          <w:sz w:val="12"/>
          <w:szCs w:val="12"/>
        </w:rPr>
        <w:t>повышения энергетической эффективности в администрации</w:t>
      </w:r>
    </w:p>
    <w:p w:rsidR="00045122" w:rsidRPr="00045122" w:rsidRDefault="00045122" w:rsidP="00045122">
      <w:pPr>
        <w:jc w:val="center"/>
        <w:rPr>
          <w:b/>
          <w:sz w:val="12"/>
          <w:szCs w:val="12"/>
        </w:rPr>
      </w:pPr>
      <w:r w:rsidRPr="00045122">
        <w:rPr>
          <w:b/>
          <w:sz w:val="12"/>
          <w:szCs w:val="12"/>
        </w:rPr>
        <w:t>Ореховского сельского поселения Галичского муниципального района</w:t>
      </w:r>
    </w:p>
    <w:p w:rsidR="00045122" w:rsidRPr="00045122" w:rsidRDefault="00045122" w:rsidP="00045122">
      <w:pPr>
        <w:jc w:val="center"/>
        <w:rPr>
          <w:b/>
          <w:sz w:val="12"/>
          <w:szCs w:val="12"/>
        </w:rPr>
      </w:pPr>
      <w:r w:rsidRPr="00045122">
        <w:rPr>
          <w:b/>
          <w:sz w:val="12"/>
          <w:szCs w:val="12"/>
        </w:rPr>
        <w:t>Костромской области на 2023-2025 годы</w:t>
      </w:r>
    </w:p>
    <w:p w:rsidR="00045122" w:rsidRPr="00045122" w:rsidRDefault="00045122" w:rsidP="00045122">
      <w:pPr>
        <w:jc w:val="center"/>
        <w:rPr>
          <w:sz w:val="12"/>
          <w:szCs w:val="12"/>
        </w:rPr>
      </w:pPr>
    </w:p>
    <w:p w:rsidR="00045122" w:rsidRPr="00045122" w:rsidRDefault="00045122" w:rsidP="00045122">
      <w:pPr>
        <w:pStyle w:val="af9"/>
        <w:ind w:firstLine="708"/>
        <w:jc w:val="both"/>
        <w:rPr>
          <w:sz w:val="12"/>
          <w:szCs w:val="12"/>
        </w:rPr>
      </w:pPr>
      <w:r w:rsidRPr="00045122">
        <w:rPr>
          <w:sz w:val="12"/>
          <w:szCs w:val="12"/>
        </w:rPr>
        <w:t xml:space="preserve">В целях создания необходимых условий для энергосбережения, повышения энергетической эффективности, снижения бюджетных расходов в администрации Ореховского  сельского поселения Галичского муниципального района Костромской области, реализации Федерального </w:t>
      </w:r>
      <w:hyperlink r:id="rId8" w:history="1">
        <w:r w:rsidRPr="00045122">
          <w:rPr>
            <w:sz w:val="12"/>
            <w:szCs w:val="12"/>
          </w:rPr>
          <w:t>закона</w:t>
        </w:r>
      </w:hyperlink>
      <w:r w:rsidRPr="00045122">
        <w:rPr>
          <w:sz w:val="12"/>
          <w:szCs w:val="12"/>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соответствии со ст. 179 Бюджетного кодекса Российской Федерации, пунктом  8.2 статьи 17 Федерального закона от 06.10.2003 г № 131 ФЗ «Об общих принципах организации местного самоуправления в Российской Федерации»,</w:t>
      </w:r>
      <w:r w:rsidRPr="00045122">
        <w:rPr>
          <w:rStyle w:val="40"/>
          <w:sz w:val="12"/>
          <w:szCs w:val="12"/>
        </w:rPr>
        <w:t xml:space="preserve"> </w:t>
      </w:r>
      <w:r w:rsidRPr="00045122">
        <w:rPr>
          <w:sz w:val="12"/>
          <w:szCs w:val="12"/>
        </w:rPr>
        <w:t>Указа Президента Российской Федерации от 04 июля 2008 года № 889 «О некоторых мерах по повышению энергетической и экологической эффективности российской экономики»,</w:t>
      </w:r>
      <w:r w:rsidRPr="00045122">
        <w:rPr>
          <w:b/>
          <w:sz w:val="12"/>
          <w:szCs w:val="12"/>
        </w:rPr>
        <w:t xml:space="preserve"> </w:t>
      </w:r>
      <w:r w:rsidRPr="00045122">
        <w:rPr>
          <w:rStyle w:val="af8"/>
          <w:b w:val="0"/>
          <w:sz w:val="12"/>
          <w:szCs w:val="12"/>
        </w:rPr>
        <w:t xml:space="preserve">Постановления Правительства Российской Федерации от 31.12.2009 года № 1225 «О требованиях к региональным и муниципальным программам в области энергосбережения и повышения энергетической эффективности», </w:t>
      </w:r>
      <w:r w:rsidRPr="00045122">
        <w:rPr>
          <w:b/>
          <w:sz w:val="12"/>
          <w:szCs w:val="12"/>
        </w:rPr>
        <w:t xml:space="preserve"> </w:t>
      </w:r>
      <w:hyperlink r:id="rId9" w:history="1">
        <w:r w:rsidRPr="00045122">
          <w:rPr>
            <w:sz w:val="12"/>
            <w:szCs w:val="12"/>
          </w:rPr>
          <w:t>Закона</w:t>
        </w:r>
      </w:hyperlink>
      <w:r w:rsidRPr="00045122">
        <w:rPr>
          <w:sz w:val="12"/>
          <w:szCs w:val="12"/>
        </w:rPr>
        <w:t xml:space="preserve"> Костромской области от 14 октября 2010 года N 662-4-ЗКО "Об энергосбережении</w:t>
      </w:r>
      <w:r w:rsidRPr="00045122">
        <w:rPr>
          <w:b/>
          <w:sz w:val="12"/>
          <w:szCs w:val="12"/>
        </w:rPr>
        <w:t xml:space="preserve"> </w:t>
      </w:r>
      <w:r w:rsidRPr="00045122">
        <w:rPr>
          <w:sz w:val="12"/>
          <w:szCs w:val="12"/>
        </w:rPr>
        <w:t>и повышении энергетической эффективности на территории Костромской области", Устава Ореховского сельского поселения, администрация Ореховского сельского поселения</w:t>
      </w:r>
      <w:r w:rsidRPr="00045122">
        <w:rPr>
          <w:color w:val="1E1E1E"/>
          <w:sz w:val="12"/>
          <w:szCs w:val="12"/>
        </w:rPr>
        <w:t xml:space="preserve">    </w:t>
      </w:r>
      <w:r w:rsidRPr="00045122">
        <w:rPr>
          <w:b/>
          <w:color w:val="1E1E1E"/>
          <w:sz w:val="12"/>
          <w:szCs w:val="12"/>
        </w:rPr>
        <w:t>ПОСТАНОВЛЯЕТ</w:t>
      </w:r>
      <w:r w:rsidRPr="00045122">
        <w:rPr>
          <w:color w:val="1E1E1E"/>
          <w:sz w:val="12"/>
          <w:szCs w:val="12"/>
        </w:rPr>
        <w:t>:</w:t>
      </w:r>
    </w:p>
    <w:p w:rsidR="00045122" w:rsidRPr="00045122" w:rsidRDefault="00045122" w:rsidP="00045122">
      <w:pPr>
        <w:pStyle w:val="af6"/>
        <w:spacing w:before="0" w:beforeAutospacing="0" w:after="0" w:afterAutospacing="0"/>
        <w:ind w:firstLine="150"/>
        <w:rPr>
          <w:color w:val="1E1E1E"/>
          <w:sz w:val="12"/>
          <w:szCs w:val="12"/>
        </w:rPr>
      </w:pPr>
    </w:p>
    <w:p w:rsidR="00045122" w:rsidRPr="00045122" w:rsidRDefault="00045122" w:rsidP="00045122">
      <w:pPr>
        <w:ind w:firstLine="708"/>
        <w:jc w:val="both"/>
        <w:rPr>
          <w:sz w:val="12"/>
          <w:szCs w:val="12"/>
        </w:rPr>
      </w:pPr>
      <w:r w:rsidRPr="00045122">
        <w:rPr>
          <w:sz w:val="12"/>
          <w:szCs w:val="12"/>
        </w:rPr>
        <w:t>1. Утвердить программу энергосбережения и повышения энергетической эффективности в администрации Ореховского сельского поселения Галичского муниципального района Костромской области на 2023-2025 годы, согласно Приложению 1 к настоящему постановлению.</w:t>
      </w:r>
    </w:p>
    <w:p w:rsidR="00045122" w:rsidRPr="00045122" w:rsidRDefault="00045122" w:rsidP="00045122">
      <w:pPr>
        <w:ind w:firstLine="709"/>
        <w:jc w:val="both"/>
        <w:rPr>
          <w:sz w:val="12"/>
          <w:szCs w:val="12"/>
        </w:rPr>
      </w:pPr>
      <w:r w:rsidRPr="00045122">
        <w:rPr>
          <w:sz w:val="12"/>
          <w:szCs w:val="12"/>
        </w:rPr>
        <w:t>2. Установить, что финансирование мероприятий программы осуществляется за счет средств местного бюджета в пределах сумм расходов, утвержденных решением Совета депутатов о бюджете Ореховского сельского поселения Галичского муниципального района на очередной финансовый год.</w:t>
      </w:r>
    </w:p>
    <w:p w:rsidR="00045122" w:rsidRPr="00045122" w:rsidRDefault="00045122" w:rsidP="00045122">
      <w:pPr>
        <w:ind w:firstLine="709"/>
        <w:jc w:val="both"/>
        <w:rPr>
          <w:sz w:val="12"/>
          <w:szCs w:val="12"/>
        </w:rPr>
      </w:pPr>
      <w:r w:rsidRPr="00045122">
        <w:rPr>
          <w:color w:val="1E1E1E"/>
          <w:sz w:val="12"/>
          <w:szCs w:val="12"/>
        </w:rPr>
        <w:t xml:space="preserve">3. </w:t>
      </w:r>
      <w:r w:rsidRPr="00045122">
        <w:rPr>
          <w:sz w:val="12"/>
          <w:szCs w:val="12"/>
        </w:rPr>
        <w:t>Настоящее постановление вступает в силу с момента подписания и распространяет свои действия на правоотношения возникшие с 1 января 2023 года и подлежит размещению на сайте администрации Ореховского сельского поселения» в сети Интернет.</w:t>
      </w:r>
    </w:p>
    <w:p w:rsidR="00045122" w:rsidRPr="00045122" w:rsidRDefault="00045122" w:rsidP="00045122">
      <w:pPr>
        <w:ind w:firstLine="709"/>
        <w:jc w:val="both"/>
        <w:rPr>
          <w:sz w:val="12"/>
          <w:szCs w:val="12"/>
        </w:rPr>
      </w:pPr>
    </w:p>
    <w:p w:rsidR="00045122" w:rsidRPr="00045122" w:rsidRDefault="00045122" w:rsidP="00045122">
      <w:pPr>
        <w:ind w:firstLine="709"/>
        <w:jc w:val="both"/>
        <w:rPr>
          <w:sz w:val="12"/>
          <w:szCs w:val="12"/>
        </w:rPr>
      </w:pPr>
    </w:p>
    <w:p w:rsidR="00045122" w:rsidRPr="00045122" w:rsidRDefault="00045122" w:rsidP="00045122">
      <w:pPr>
        <w:rPr>
          <w:sz w:val="12"/>
          <w:szCs w:val="12"/>
        </w:rPr>
      </w:pPr>
      <w:r w:rsidRPr="00045122">
        <w:rPr>
          <w:sz w:val="12"/>
          <w:szCs w:val="12"/>
        </w:rPr>
        <w:t>Глава сельского поселения                                                                                              А.Н. Тимофеев</w:t>
      </w:r>
    </w:p>
    <w:p w:rsidR="00045122" w:rsidRPr="00045122" w:rsidRDefault="00045122" w:rsidP="00045122">
      <w:pPr>
        <w:widowControl w:val="0"/>
        <w:shd w:val="clear" w:color="auto" w:fill="FFFFFF"/>
        <w:ind w:right="720"/>
        <w:rPr>
          <w:sz w:val="12"/>
          <w:szCs w:val="12"/>
        </w:rPr>
      </w:pPr>
    </w:p>
    <w:p w:rsidR="00045122" w:rsidRPr="00045122" w:rsidRDefault="00045122" w:rsidP="00045122">
      <w:pPr>
        <w:widowControl w:val="0"/>
        <w:shd w:val="clear" w:color="auto" w:fill="FFFFFF"/>
        <w:ind w:right="720"/>
        <w:jc w:val="right"/>
        <w:rPr>
          <w:sz w:val="12"/>
          <w:szCs w:val="12"/>
        </w:rPr>
      </w:pPr>
    </w:p>
    <w:p w:rsidR="00045122" w:rsidRPr="00045122" w:rsidRDefault="00045122" w:rsidP="00045122">
      <w:pPr>
        <w:widowControl w:val="0"/>
        <w:shd w:val="clear" w:color="auto" w:fill="FFFFFF"/>
        <w:ind w:right="720"/>
        <w:jc w:val="right"/>
        <w:rPr>
          <w:sz w:val="12"/>
          <w:szCs w:val="12"/>
        </w:rPr>
      </w:pPr>
      <w:r w:rsidRPr="00045122">
        <w:rPr>
          <w:sz w:val="12"/>
          <w:szCs w:val="12"/>
        </w:rPr>
        <w:t xml:space="preserve">Приложение </w:t>
      </w:r>
    </w:p>
    <w:p w:rsidR="00045122" w:rsidRPr="00045122" w:rsidRDefault="00045122" w:rsidP="00045122">
      <w:pPr>
        <w:widowControl w:val="0"/>
        <w:shd w:val="clear" w:color="auto" w:fill="FFFFFF"/>
        <w:ind w:right="720"/>
        <w:jc w:val="right"/>
        <w:rPr>
          <w:sz w:val="12"/>
          <w:szCs w:val="12"/>
        </w:rPr>
      </w:pPr>
      <w:r w:rsidRPr="00045122">
        <w:rPr>
          <w:sz w:val="12"/>
          <w:szCs w:val="12"/>
        </w:rPr>
        <w:t>к постановлению администрации</w:t>
      </w:r>
    </w:p>
    <w:p w:rsidR="00045122" w:rsidRPr="00045122" w:rsidRDefault="00045122" w:rsidP="00045122">
      <w:pPr>
        <w:widowControl w:val="0"/>
        <w:shd w:val="clear" w:color="auto" w:fill="FFFFFF"/>
        <w:ind w:right="720"/>
        <w:jc w:val="right"/>
        <w:rPr>
          <w:sz w:val="12"/>
          <w:szCs w:val="12"/>
        </w:rPr>
      </w:pPr>
      <w:r w:rsidRPr="00045122">
        <w:rPr>
          <w:sz w:val="12"/>
          <w:szCs w:val="12"/>
        </w:rPr>
        <w:t>сельского поселения</w:t>
      </w:r>
    </w:p>
    <w:p w:rsidR="00045122" w:rsidRPr="00045122" w:rsidRDefault="00045122" w:rsidP="00045122">
      <w:pPr>
        <w:widowControl w:val="0"/>
        <w:shd w:val="clear" w:color="auto" w:fill="FFFFFF"/>
        <w:ind w:right="720"/>
        <w:jc w:val="right"/>
        <w:rPr>
          <w:sz w:val="12"/>
          <w:szCs w:val="12"/>
        </w:rPr>
      </w:pPr>
      <w:r w:rsidRPr="00045122">
        <w:rPr>
          <w:sz w:val="12"/>
          <w:szCs w:val="12"/>
        </w:rPr>
        <w:t>от 22.03.2023 г. № 9</w:t>
      </w:r>
    </w:p>
    <w:p w:rsidR="00045122" w:rsidRDefault="00045122" w:rsidP="00045122">
      <w:pPr>
        <w:widowControl w:val="0"/>
        <w:shd w:val="clear" w:color="auto" w:fill="FFFFFF"/>
        <w:rPr>
          <w:sz w:val="12"/>
          <w:szCs w:val="12"/>
        </w:rPr>
      </w:pPr>
    </w:p>
    <w:p w:rsidR="00045122" w:rsidRPr="00045122" w:rsidRDefault="00045122" w:rsidP="00045122">
      <w:pPr>
        <w:widowControl w:val="0"/>
        <w:shd w:val="clear" w:color="auto" w:fill="FFFFFF"/>
        <w:rPr>
          <w:b/>
          <w:bCs/>
          <w:sz w:val="12"/>
          <w:szCs w:val="12"/>
        </w:rPr>
      </w:pPr>
    </w:p>
    <w:p w:rsidR="00045122" w:rsidRPr="00045122" w:rsidRDefault="00045122" w:rsidP="00045122">
      <w:pPr>
        <w:widowControl w:val="0"/>
        <w:shd w:val="clear" w:color="auto" w:fill="FFFFFF"/>
        <w:jc w:val="center"/>
        <w:rPr>
          <w:sz w:val="12"/>
          <w:szCs w:val="12"/>
        </w:rPr>
      </w:pPr>
      <w:r w:rsidRPr="00045122">
        <w:rPr>
          <w:b/>
          <w:bCs/>
          <w:sz w:val="12"/>
          <w:szCs w:val="12"/>
        </w:rPr>
        <w:lastRenderedPageBreak/>
        <w:t>ПРОГРАММА</w:t>
      </w:r>
    </w:p>
    <w:p w:rsidR="00045122" w:rsidRPr="00045122" w:rsidRDefault="00045122" w:rsidP="00045122">
      <w:pPr>
        <w:widowControl w:val="0"/>
        <w:shd w:val="clear" w:color="auto" w:fill="FFFFFF"/>
        <w:jc w:val="center"/>
        <w:rPr>
          <w:sz w:val="12"/>
          <w:szCs w:val="12"/>
        </w:rPr>
      </w:pPr>
      <w:r w:rsidRPr="00045122">
        <w:rPr>
          <w:b/>
          <w:bCs/>
          <w:sz w:val="12"/>
          <w:szCs w:val="12"/>
        </w:rPr>
        <w:t>энергосбережения и повышения энергетической эффективности</w:t>
      </w:r>
    </w:p>
    <w:p w:rsidR="00045122" w:rsidRPr="00045122" w:rsidRDefault="00045122" w:rsidP="00045122">
      <w:pPr>
        <w:widowControl w:val="0"/>
        <w:shd w:val="clear" w:color="auto" w:fill="FFFFFF"/>
        <w:jc w:val="center"/>
        <w:rPr>
          <w:sz w:val="12"/>
          <w:szCs w:val="12"/>
        </w:rPr>
      </w:pPr>
      <w:r w:rsidRPr="00045122">
        <w:rPr>
          <w:sz w:val="12"/>
          <w:szCs w:val="12"/>
        </w:rPr>
        <w:t>в Администрации Ореховского сельского поселения Галичского муниципального района                  Костромской области</w:t>
      </w:r>
    </w:p>
    <w:p w:rsidR="00045122" w:rsidRPr="00045122" w:rsidRDefault="00045122" w:rsidP="00045122">
      <w:pPr>
        <w:widowControl w:val="0"/>
        <w:shd w:val="clear" w:color="auto" w:fill="FFFFFF"/>
        <w:autoSpaceDE w:val="0"/>
        <w:jc w:val="center"/>
        <w:rPr>
          <w:sz w:val="12"/>
          <w:szCs w:val="12"/>
        </w:rPr>
        <w:sectPr w:rsidR="00045122" w:rsidRPr="00045122" w:rsidSect="00DA07DE">
          <w:footerReference w:type="default" r:id="rId10"/>
          <w:pgSz w:w="11906" w:h="16838"/>
          <w:pgMar w:top="1134" w:right="567" w:bottom="1134" w:left="1134" w:header="720" w:footer="1134" w:gutter="0"/>
          <w:cols w:space="720"/>
          <w:docGrid w:linePitch="360"/>
        </w:sectPr>
      </w:pPr>
      <w:r w:rsidRPr="00045122">
        <w:rPr>
          <w:b/>
          <w:bCs/>
          <w:sz w:val="12"/>
          <w:szCs w:val="12"/>
        </w:rPr>
        <w:t>на 2023-2025 годы</w:t>
      </w:r>
    </w:p>
    <w:p w:rsidR="00045122" w:rsidRPr="00045122" w:rsidRDefault="00045122" w:rsidP="00045122">
      <w:pPr>
        <w:widowControl w:val="0"/>
        <w:autoSpaceDE w:val="0"/>
        <w:jc w:val="right"/>
        <w:rPr>
          <w:sz w:val="12"/>
          <w:szCs w:val="12"/>
        </w:rPr>
      </w:pPr>
      <w:r w:rsidRPr="00045122">
        <w:rPr>
          <w:sz w:val="12"/>
          <w:szCs w:val="12"/>
        </w:rPr>
        <w:lastRenderedPageBreak/>
        <w:t>Приложение N 1</w:t>
      </w:r>
    </w:p>
    <w:p w:rsidR="00045122" w:rsidRPr="00045122" w:rsidRDefault="00045122" w:rsidP="00045122">
      <w:pPr>
        <w:widowControl w:val="0"/>
        <w:autoSpaceDE w:val="0"/>
        <w:jc w:val="right"/>
        <w:rPr>
          <w:sz w:val="12"/>
          <w:szCs w:val="12"/>
        </w:rPr>
      </w:pPr>
      <w:r w:rsidRPr="00045122">
        <w:rPr>
          <w:sz w:val="12"/>
          <w:szCs w:val="12"/>
        </w:rPr>
        <w:t>к требованиям к форме программы в области</w:t>
      </w:r>
    </w:p>
    <w:p w:rsidR="00045122" w:rsidRPr="00045122" w:rsidRDefault="00045122" w:rsidP="00045122">
      <w:pPr>
        <w:widowControl w:val="0"/>
        <w:autoSpaceDE w:val="0"/>
        <w:jc w:val="right"/>
        <w:rPr>
          <w:sz w:val="12"/>
          <w:szCs w:val="12"/>
        </w:rPr>
      </w:pPr>
      <w:r w:rsidRPr="00045122">
        <w:rPr>
          <w:sz w:val="12"/>
          <w:szCs w:val="12"/>
        </w:rPr>
        <w:t xml:space="preserve"> энергосбережения и повышения энергетической</w:t>
      </w:r>
    </w:p>
    <w:p w:rsidR="00045122" w:rsidRPr="00045122" w:rsidRDefault="00045122" w:rsidP="00045122">
      <w:pPr>
        <w:widowControl w:val="0"/>
        <w:autoSpaceDE w:val="0"/>
        <w:jc w:val="right"/>
        <w:rPr>
          <w:sz w:val="12"/>
          <w:szCs w:val="12"/>
        </w:rPr>
      </w:pPr>
      <w:r w:rsidRPr="00045122">
        <w:rPr>
          <w:sz w:val="12"/>
          <w:szCs w:val="12"/>
        </w:rPr>
        <w:t>эффективности организаций с участием</w:t>
      </w:r>
    </w:p>
    <w:p w:rsidR="00045122" w:rsidRPr="00045122" w:rsidRDefault="00045122" w:rsidP="00045122">
      <w:pPr>
        <w:widowControl w:val="0"/>
        <w:autoSpaceDE w:val="0"/>
        <w:jc w:val="right"/>
        <w:rPr>
          <w:sz w:val="12"/>
          <w:szCs w:val="12"/>
        </w:rPr>
      </w:pPr>
      <w:r w:rsidRPr="00045122">
        <w:rPr>
          <w:sz w:val="12"/>
          <w:szCs w:val="12"/>
        </w:rPr>
        <w:t xml:space="preserve"> государства и муниципального образования</w:t>
      </w:r>
    </w:p>
    <w:p w:rsidR="00045122" w:rsidRPr="00045122" w:rsidRDefault="00045122" w:rsidP="00045122">
      <w:pPr>
        <w:widowControl w:val="0"/>
        <w:autoSpaceDE w:val="0"/>
        <w:jc w:val="right"/>
        <w:rPr>
          <w:sz w:val="12"/>
          <w:szCs w:val="12"/>
        </w:rPr>
      </w:pPr>
      <w:r w:rsidRPr="00045122">
        <w:rPr>
          <w:sz w:val="12"/>
          <w:szCs w:val="12"/>
        </w:rPr>
        <w:t xml:space="preserve"> и отчётности о ходе её реализации</w:t>
      </w:r>
    </w:p>
    <w:p w:rsidR="00045122" w:rsidRPr="00045122" w:rsidRDefault="00045122" w:rsidP="00045122">
      <w:pPr>
        <w:pStyle w:val="ConsPlusNonformat"/>
        <w:jc w:val="center"/>
        <w:rPr>
          <w:rFonts w:ascii="Times New Roman" w:hAnsi="Times New Roman" w:cs="Times New Roman"/>
          <w:sz w:val="12"/>
          <w:szCs w:val="12"/>
        </w:rPr>
      </w:pPr>
    </w:p>
    <w:p w:rsidR="00045122" w:rsidRPr="00045122" w:rsidRDefault="00045122" w:rsidP="00045122">
      <w:pPr>
        <w:pStyle w:val="ConsPlusNonformat"/>
        <w:jc w:val="center"/>
        <w:rPr>
          <w:rFonts w:ascii="Times New Roman" w:hAnsi="Times New Roman" w:cs="Times New Roman"/>
          <w:sz w:val="12"/>
          <w:szCs w:val="12"/>
        </w:rPr>
      </w:pPr>
    </w:p>
    <w:p w:rsidR="00045122" w:rsidRPr="00045122" w:rsidRDefault="00045122" w:rsidP="00045122">
      <w:pPr>
        <w:pStyle w:val="ConsPlusNonformat"/>
        <w:jc w:val="center"/>
        <w:rPr>
          <w:rFonts w:ascii="Times New Roman" w:hAnsi="Times New Roman" w:cs="Times New Roman"/>
          <w:sz w:val="12"/>
          <w:szCs w:val="12"/>
        </w:rPr>
      </w:pPr>
    </w:p>
    <w:p w:rsidR="00045122" w:rsidRPr="00045122" w:rsidRDefault="00045122" w:rsidP="00045122">
      <w:pPr>
        <w:pStyle w:val="ConsPlusNonformat"/>
        <w:jc w:val="center"/>
        <w:rPr>
          <w:sz w:val="12"/>
          <w:szCs w:val="12"/>
        </w:rPr>
      </w:pPr>
      <w:r w:rsidRPr="00045122">
        <w:rPr>
          <w:rFonts w:ascii="Times New Roman" w:eastAsia="Courier New" w:hAnsi="Times New Roman" w:cs="Times New Roman"/>
          <w:b/>
          <w:bCs/>
          <w:sz w:val="12"/>
          <w:szCs w:val="12"/>
        </w:rPr>
        <w:t>ПАСПОРТ ПРОГРАММЫ</w:t>
      </w:r>
    </w:p>
    <w:p w:rsidR="00045122" w:rsidRPr="00045122" w:rsidRDefault="00045122" w:rsidP="00045122">
      <w:pPr>
        <w:pStyle w:val="ConsPlusNonformat"/>
        <w:jc w:val="center"/>
        <w:rPr>
          <w:sz w:val="12"/>
          <w:szCs w:val="12"/>
        </w:rPr>
      </w:pPr>
      <w:r w:rsidRPr="00045122">
        <w:rPr>
          <w:rFonts w:ascii="Times New Roman" w:hAnsi="Times New Roman" w:cs="Times New Roman"/>
          <w:b/>
          <w:bCs/>
          <w:sz w:val="12"/>
          <w:szCs w:val="12"/>
        </w:rPr>
        <w:t>ЭНЕРГОСБЕРЕЖЕНИЯ И ПОВЫШЕНИЯ ЭНЕРГЕТИЧЕСКОЙ ЭФФЕКТИВНОСТИ</w:t>
      </w:r>
    </w:p>
    <w:p w:rsidR="00045122" w:rsidRPr="00045122" w:rsidRDefault="00045122" w:rsidP="00045122">
      <w:pPr>
        <w:widowControl w:val="0"/>
        <w:autoSpaceDE w:val="0"/>
        <w:snapToGrid w:val="0"/>
        <w:jc w:val="center"/>
        <w:rPr>
          <w:sz w:val="12"/>
          <w:szCs w:val="12"/>
        </w:rPr>
      </w:pPr>
      <w:r w:rsidRPr="00045122">
        <w:rPr>
          <w:sz w:val="12"/>
          <w:szCs w:val="12"/>
        </w:rPr>
        <w:t xml:space="preserve">Администрация Ореховского сельского поселения Галичского </w:t>
      </w:r>
    </w:p>
    <w:p w:rsidR="00045122" w:rsidRPr="00045122" w:rsidRDefault="00045122" w:rsidP="00045122">
      <w:pPr>
        <w:widowControl w:val="0"/>
        <w:autoSpaceDE w:val="0"/>
        <w:snapToGrid w:val="0"/>
        <w:jc w:val="center"/>
        <w:rPr>
          <w:sz w:val="12"/>
          <w:szCs w:val="12"/>
        </w:rPr>
      </w:pPr>
      <w:r w:rsidRPr="00045122">
        <w:rPr>
          <w:sz w:val="12"/>
          <w:szCs w:val="12"/>
        </w:rPr>
        <w:t>муниципального района Костромской области</w:t>
      </w:r>
    </w:p>
    <w:p w:rsidR="00045122" w:rsidRPr="00045122" w:rsidRDefault="00045122" w:rsidP="00045122">
      <w:pPr>
        <w:pStyle w:val="ConsPlusNonformat"/>
        <w:jc w:val="center"/>
        <w:rPr>
          <w:sz w:val="12"/>
          <w:szCs w:val="12"/>
        </w:rPr>
      </w:pPr>
      <w:r w:rsidRPr="00045122">
        <w:rPr>
          <w:rFonts w:ascii="Times New Roman" w:hAnsi="Times New Roman" w:cs="Times New Roman"/>
          <w:sz w:val="12"/>
          <w:szCs w:val="12"/>
        </w:rPr>
        <w:t>(наименование организации)</w:t>
      </w:r>
    </w:p>
    <w:p w:rsidR="00045122" w:rsidRPr="00045122" w:rsidRDefault="00045122" w:rsidP="00045122">
      <w:pPr>
        <w:pStyle w:val="ConsPlusNonformat"/>
        <w:jc w:val="center"/>
        <w:rPr>
          <w:sz w:val="12"/>
          <w:szCs w:val="12"/>
        </w:rPr>
      </w:pPr>
      <w:r w:rsidRPr="00045122">
        <w:rPr>
          <w:rFonts w:ascii="Times New Roman" w:eastAsia="Courier New" w:hAnsi="Times New Roman" w:cs="Times New Roman"/>
          <w:b/>
          <w:bCs/>
          <w:sz w:val="12"/>
          <w:szCs w:val="12"/>
        </w:rPr>
        <w:t>на 2023 - 2025 годы</w:t>
      </w:r>
    </w:p>
    <w:p w:rsidR="00045122" w:rsidRPr="00045122" w:rsidRDefault="00045122" w:rsidP="00045122">
      <w:pPr>
        <w:widowControl w:val="0"/>
        <w:autoSpaceDE w:val="0"/>
        <w:jc w:val="center"/>
        <w:rPr>
          <w:sz w:val="12"/>
          <w:szCs w:val="12"/>
        </w:rPr>
      </w:pPr>
    </w:p>
    <w:p w:rsidR="00045122" w:rsidRPr="00045122" w:rsidRDefault="00045122" w:rsidP="00045122">
      <w:pPr>
        <w:widowControl w:val="0"/>
        <w:autoSpaceDE w:val="0"/>
        <w:jc w:val="both"/>
        <w:rPr>
          <w:sz w:val="12"/>
          <w:szCs w:val="12"/>
        </w:rPr>
      </w:pPr>
    </w:p>
    <w:tbl>
      <w:tblPr>
        <w:tblW w:w="5000" w:type="pct"/>
        <w:tblInd w:w="288" w:type="dxa"/>
        <w:tblLayout w:type="fixed"/>
        <w:tblCellMar>
          <w:top w:w="288" w:type="dxa"/>
          <w:left w:w="288" w:type="dxa"/>
          <w:bottom w:w="288" w:type="dxa"/>
          <w:right w:w="288" w:type="dxa"/>
        </w:tblCellMar>
        <w:tblLook w:val="0000" w:firstRow="0" w:lastRow="0" w:firstColumn="0" w:lastColumn="0" w:noHBand="0" w:noVBand="0"/>
      </w:tblPr>
      <w:tblGrid>
        <w:gridCol w:w="4092"/>
        <w:gridCol w:w="6122"/>
      </w:tblGrid>
      <w:tr w:rsidR="00045122" w:rsidRPr="00045122" w:rsidTr="00416AEE">
        <w:tc>
          <w:tcPr>
            <w:tcW w:w="3861" w:type="dxa"/>
            <w:tcBorders>
              <w:top w:val="single" w:sz="4" w:space="0" w:color="000000"/>
              <w:left w:val="single" w:sz="4" w:space="0" w:color="000000"/>
              <w:bottom w:val="single" w:sz="4" w:space="0" w:color="000000"/>
            </w:tcBorders>
            <w:shd w:val="clear" w:color="auto" w:fill="auto"/>
            <w:vAlign w:val="center"/>
          </w:tcPr>
          <w:p w:rsidR="00045122" w:rsidRPr="00045122" w:rsidRDefault="00045122" w:rsidP="00416AEE">
            <w:pPr>
              <w:widowControl w:val="0"/>
              <w:autoSpaceDE w:val="0"/>
              <w:jc w:val="center"/>
              <w:rPr>
                <w:sz w:val="12"/>
                <w:szCs w:val="12"/>
              </w:rPr>
            </w:pPr>
            <w:r w:rsidRPr="00045122">
              <w:rPr>
                <w:sz w:val="12"/>
                <w:szCs w:val="12"/>
              </w:rPr>
              <w:t>Полное наименование организации</w:t>
            </w:r>
          </w:p>
        </w:tc>
        <w:tc>
          <w:tcPr>
            <w:tcW w:w="5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5122" w:rsidRPr="00045122" w:rsidRDefault="00045122" w:rsidP="00416AEE">
            <w:pPr>
              <w:widowControl w:val="0"/>
              <w:autoSpaceDE w:val="0"/>
              <w:snapToGrid w:val="0"/>
              <w:jc w:val="center"/>
              <w:rPr>
                <w:sz w:val="12"/>
                <w:szCs w:val="12"/>
              </w:rPr>
            </w:pPr>
            <w:r w:rsidRPr="00045122">
              <w:rPr>
                <w:sz w:val="12"/>
                <w:szCs w:val="12"/>
              </w:rPr>
              <w:t>Администрация Ореховского сельского поселения Галичского муниципального района Костромской области</w:t>
            </w:r>
          </w:p>
        </w:tc>
      </w:tr>
      <w:tr w:rsidR="00045122" w:rsidRPr="00045122" w:rsidTr="00416AEE">
        <w:tc>
          <w:tcPr>
            <w:tcW w:w="3861" w:type="dxa"/>
            <w:tcBorders>
              <w:left w:val="single" w:sz="4" w:space="0" w:color="000000"/>
              <w:bottom w:val="single" w:sz="4" w:space="0" w:color="000000"/>
            </w:tcBorders>
            <w:shd w:val="clear" w:color="auto" w:fill="auto"/>
            <w:vAlign w:val="center"/>
          </w:tcPr>
          <w:p w:rsidR="00045122" w:rsidRPr="00045122" w:rsidRDefault="00045122" w:rsidP="00416AEE">
            <w:pPr>
              <w:widowControl w:val="0"/>
              <w:autoSpaceDE w:val="0"/>
              <w:jc w:val="center"/>
              <w:rPr>
                <w:sz w:val="12"/>
                <w:szCs w:val="12"/>
              </w:rPr>
            </w:pPr>
            <w:r w:rsidRPr="00045122">
              <w:rPr>
                <w:sz w:val="12"/>
                <w:szCs w:val="12"/>
              </w:rPr>
              <w:t>Основание для разработки программы</w:t>
            </w:r>
          </w:p>
        </w:tc>
        <w:tc>
          <w:tcPr>
            <w:tcW w:w="5777" w:type="dxa"/>
            <w:tcBorders>
              <w:left w:val="single" w:sz="4" w:space="0" w:color="000000"/>
              <w:bottom w:val="single" w:sz="4" w:space="0" w:color="000000"/>
              <w:right w:val="single" w:sz="4" w:space="0" w:color="000000"/>
            </w:tcBorders>
            <w:shd w:val="clear" w:color="auto" w:fill="auto"/>
            <w:vAlign w:val="center"/>
          </w:tcPr>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r w:rsidRPr="00045122">
              <w:rPr>
                <w:sz w:val="12"/>
                <w:szCs w:val="12"/>
              </w:rPr>
              <w:t>Федеральный закон от 23.11.2009 г. №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r w:rsidRPr="00045122">
              <w:rPr>
                <w:sz w:val="12"/>
                <w:szCs w:val="12"/>
              </w:rPr>
              <w:t>Приказ Министерства энергетики РФ от 30 июня 2014г.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отчётности о ходе их реализации»</w:t>
            </w: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r w:rsidRPr="00045122">
              <w:rPr>
                <w:sz w:val="12"/>
                <w:szCs w:val="12"/>
              </w:rPr>
              <w:t>Постановление Правительства РФ от 31.12.2009г. № 1221 «Об утверждении правил установления требований энергетической эффективности товаров, услуг, работ, размещения заказов для муниципальных нужд»</w:t>
            </w: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r w:rsidRPr="00045122">
              <w:rPr>
                <w:sz w:val="12"/>
                <w:szCs w:val="12"/>
              </w:rPr>
              <w:t>Приказ Минэкономразвития от 15.07.2020 №425 «Об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r w:rsidRPr="00045122">
              <w:rPr>
                <w:sz w:val="12"/>
                <w:szCs w:val="12"/>
              </w:rPr>
              <w:t>Приказ министерства экономического развития РФ от 17.02.2010г. № 61 «Об утверждении примерного перечня мероприятий в области энергосбережения и повышения энергетической эффективности»</w:t>
            </w: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r w:rsidRPr="00045122">
              <w:rPr>
                <w:sz w:val="12"/>
                <w:szCs w:val="12"/>
              </w:rPr>
              <w:t>Распоряжение Правительства РФ от 01.12.2009г. № 1830-р, регламентирующее деятельность муниципальных учреждений в области энергосбережения и энергоэффективности</w:t>
            </w: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r w:rsidRPr="00045122">
              <w:rPr>
                <w:sz w:val="12"/>
                <w:szCs w:val="12"/>
              </w:rPr>
              <w:t>Постановление Правительства РФ № 1289 от 07.10.2019 г.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045122" w:rsidRPr="00045122" w:rsidRDefault="00045122" w:rsidP="00416AEE">
            <w:pPr>
              <w:widowControl w:val="0"/>
              <w:autoSpaceDE w:val="0"/>
              <w:snapToGrid w:val="0"/>
              <w:jc w:val="center"/>
              <w:rPr>
                <w:sz w:val="12"/>
                <w:szCs w:val="12"/>
              </w:rPr>
            </w:pPr>
            <w:r w:rsidRPr="00045122">
              <w:rPr>
                <w:sz w:val="12"/>
                <w:szCs w:val="12"/>
              </w:rPr>
              <w:t>Приказ Министерства энергетики Российской Федерации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045122" w:rsidRPr="00045122" w:rsidRDefault="00045122" w:rsidP="00416AEE">
            <w:pPr>
              <w:widowControl w:val="0"/>
              <w:autoSpaceDE w:val="0"/>
              <w:snapToGrid w:val="0"/>
              <w:jc w:val="center"/>
              <w:rPr>
                <w:sz w:val="12"/>
                <w:szCs w:val="12"/>
              </w:rPr>
            </w:pPr>
          </w:p>
        </w:tc>
      </w:tr>
      <w:tr w:rsidR="00045122" w:rsidRPr="00045122" w:rsidTr="00416AEE">
        <w:tc>
          <w:tcPr>
            <w:tcW w:w="3861" w:type="dxa"/>
            <w:tcBorders>
              <w:left w:val="single" w:sz="4" w:space="0" w:color="000000"/>
              <w:bottom w:val="single" w:sz="4" w:space="0" w:color="000000"/>
            </w:tcBorders>
            <w:shd w:val="clear" w:color="auto" w:fill="auto"/>
            <w:vAlign w:val="center"/>
          </w:tcPr>
          <w:p w:rsidR="00045122" w:rsidRPr="00045122" w:rsidRDefault="00045122" w:rsidP="00416AEE">
            <w:pPr>
              <w:widowControl w:val="0"/>
              <w:autoSpaceDE w:val="0"/>
              <w:jc w:val="center"/>
              <w:rPr>
                <w:sz w:val="12"/>
                <w:szCs w:val="12"/>
              </w:rPr>
            </w:pPr>
            <w:r w:rsidRPr="00045122">
              <w:rPr>
                <w:sz w:val="12"/>
                <w:szCs w:val="12"/>
              </w:rPr>
              <w:t>Полное наименование исполнителей и (или) соисполнителей программы</w:t>
            </w:r>
          </w:p>
        </w:tc>
        <w:tc>
          <w:tcPr>
            <w:tcW w:w="5777" w:type="dxa"/>
            <w:tcBorders>
              <w:left w:val="single" w:sz="4" w:space="0" w:color="000000"/>
              <w:bottom w:val="single" w:sz="4" w:space="0" w:color="000000"/>
              <w:right w:val="single" w:sz="4" w:space="0" w:color="000000"/>
            </w:tcBorders>
            <w:shd w:val="clear" w:color="auto" w:fill="auto"/>
            <w:vAlign w:val="center"/>
          </w:tcPr>
          <w:p w:rsidR="00045122" w:rsidRPr="00045122" w:rsidRDefault="00045122" w:rsidP="00416AEE">
            <w:pPr>
              <w:widowControl w:val="0"/>
              <w:autoSpaceDE w:val="0"/>
              <w:snapToGrid w:val="0"/>
              <w:jc w:val="center"/>
              <w:rPr>
                <w:sz w:val="12"/>
                <w:szCs w:val="12"/>
              </w:rPr>
            </w:pPr>
            <w:r w:rsidRPr="00045122">
              <w:rPr>
                <w:sz w:val="12"/>
                <w:szCs w:val="12"/>
              </w:rPr>
              <w:t>Администрация Ореховского сельского поселения Галичского муниципального района Костромской области</w:t>
            </w:r>
          </w:p>
        </w:tc>
      </w:tr>
      <w:tr w:rsidR="00045122" w:rsidRPr="00045122" w:rsidTr="00416AEE">
        <w:tc>
          <w:tcPr>
            <w:tcW w:w="3861" w:type="dxa"/>
            <w:tcBorders>
              <w:left w:val="single" w:sz="4" w:space="0" w:color="000000"/>
              <w:bottom w:val="single" w:sz="4" w:space="0" w:color="000000"/>
            </w:tcBorders>
            <w:shd w:val="clear" w:color="auto" w:fill="auto"/>
            <w:vAlign w:val="center"/>
          </w:tcPr>
          <w:p w:rsidR="00045122" w:rsidRPr="00045122" w:rsidRDefault="00045122" w:rsidP="00416AEE">
            <w:pPr>
              <w:widowControl w:val="0"/>
              <w:autoSpaceDE w:val="0"/>
              <w:jc w:val="center"/>
              <w:rPr>
                <w:sz w:val="12"/>
                <w:szCs w:val="12"/>
              </w:rPr>
            </w:pPr>
            <w:r w:rsidRPr="00045122">
              <w:rPr>
                <w:sz w:val="12"/>
                <w:szCs w:val="12"/>
              </w:rPr>
              <w:t>Полное наименование разработчиков программы</w:t>
            </w:r>
          </w:p>
        </w:tc>
        <w:tc>
          <w:tcPr>
            <w:tcW w:w="5777" w:type="dxa"/>
            <w:tcBorders>
              <w:left w:val="single" w:sz="4" w:space="0" w:color="000000"/>
              <w:bottom w:val="single" w:sz="4" w:space="0" w:color="000000"/>
              <w:right w:val="single" w:sz="4" w:space="0" w:color="000000"/>
            </w:tcBorders>
            <w:shd w:val="clear" w:color="auto" w:fill="auto"/>
            <w:vAlign w:val="center"/>
          </w:tcPr>
          <w:p w:rsidR="00045122" w:rsidRPr="00045122" w:rsidRDefault="00045122" w:rsidP="00416AEE">
            <w:pPr>
              <w:pStyle w:val="a5"/>
              <w:jc w:val="center"/>
              <w:rPr>
                <w:sz w:val="12"/>
                <w:szCs w:val="12"/>
              </w:rPr>
            </w:pPr>
            <w:r w:rsidRPr="00045122">
              <w:rPr>
                <w:sz w:val="12"/>
                <w:szCs w:val="12"/>
              </w:rPr>
              <w:t>Общество с ограниченной ответственностью «Энергоэффективность и энергоаудит»</w:t>
            </w:r>
          </w:p>
        </w:tc>
      </w:tr>
      <w:tr w:rsidR="00045122" w:rsidRPr="00045122" w:rsidTr="00416AEE">
        <w:tc>
          <w:tcPr>
            <w:tcW w:w="3861" w:type="dxa"/>
            <w:tcBorders>
              <w:left w:val="single" w:sz="4" w:space="0" w:color="000000"/>
              <w:bottom w:val="single" w:sz="4" w:space="0" w:color="000000"/>
            </w:tcBorders>
            <w:shd w:val="clear" w:color="auto" w:fill="auto"/>
            <w:vAlign w:val="center"/>
          </w:tcPr>
          <w:p w:rsidR="00045122" w:rsidRPr="00045122" w:rsidRDefault="00045122" w:rsidP="00416AEE">
            <w:pPr>
              <w:widowControl w:val="0"/>
              <w:autoSpaceDE w:val="0"/>
              <w:jc w:val="center"/>
              <w:rPr>
                <w:sz w:val="12"/>
                <w:szCs w:val="12"/>
              </w:rPr>
            </w:pPr>
            <w:r w:rsidRPr="00045122">
              <w:rPr>
                <w:sz w:val="12"/>
                <w:szCs w:val="12"/>
              </w:rPr>
              <w:t>Цели программы</w:t>
            </w:r>
          </w:p>
        </w:tc>
        <w:tc>
          <w:tcPr>
            <w:tcW w:w="5777" w:type="dxa"/>
            <w:tcBorders>
              <w:left w:val="single" w:sz="4" w:space="0" w:color="000000"/>
              <w:bottom w:val="single" w:sz="4" w:space="0" w:color="000000"/>
              <w:right w:val="single" w:sz="4" w:space="0" w:color="000000"/>
            </w:tcBorders>
            <w:shd w:val="clear" w:color="auto" w:fill="auto"/>
            <w:vAlign w:val="center"/>
          </w:tcPr>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r w:rsidRPr="00045122">
              <w:rPr>
                <w:sz w:val="12"/>
                <w:szCs w:val="12"/>
              </w:rPr>
              <w:t>Повышение эффективности потребления энергетических ресурсов в Администрации Ореховского сельского поселения Галичского муниципального района Костромской области, предусматривающих достижение наиболее высоких целевых показателей энергосбережения и снижение финансовой нагрузки на организацию за счёт сокращения платежей за потребление воды, тепла и электроэнергии.</w:t>
            </w: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r w:rsidRPr="00045122">
              <w:rPr>
                <w:sz w:val="12"/>
                <w:szCs w:val="12"/>
              </w:rPr>
              <w:t>Повышение эффективности использования топливно-энергетических</w:t>
            </w:r>
          </w:p>
          <w:p w:rsidR="00045122" w:rsidRPr="00045122" w:rsidRDefault="00045122" w:rsidP="00416AEE">
            <w:pPr>
              <w:widowControl w:val="0"/>
              <w:autoSpaceDE w:val="0"/>
              <w:snapToGrid w:val="0"/>
              <w:jc w:val="center"/>
              <w:rPr>
                <w:sz w:val="12"/>
                <w:szCs w:val="12"/>
              </w:rPr>
            </w:pPr>
            <w:r w:rsidRPr="00045122">
              <w:rPr>
                <w:sz w:val="12"/>
                <w:szCs w:val="12"/>
              </w:rPr>
              <w:t>ресурсов за счёт реализации энергосберегающих мероприятий и</w:t>
            </w:r>
          </w:p>
          <w:p w:rsidR="00045122" w:rsidRPr="00045122" w:rsidRDefault="00045122" w:rsidP="00416AEE">
            <w:pPr>
              <w:widowControl w:val="0"/>
              <w:autoSpaceDE w:val="0"/>
              <w:snapToGrid w:val="0"/>
              <w:jc w:val="center"/>
              <w:rPr>
                <w:sz w:val="12"/>
                <w:szCs w:val="12"/>
              </w:rPr>
            </w:pPr>
            <w:r w:rsidRPr="00045122">
              <w:rPr>
                <w:sz w:val="12"/>
                <w:szCs w:val="12"/>
              </w:rPr>
              <w:t>снижение энергоёмкости, а именно:</w:t>
            </w:r>
          </w:p>
          <w:p w:rsidR="00045122" w:rsidRPr="00045122" w:rsidRDefault="00045122" w:rsidP="00416AEE">
            <w:pPr>
              <w:widowControl w:val="0"/>
              <w:autoSpaceDE w:val="0"/>
              <w:snapToGrid w:val="0"/>
              <w:rPr>
                <w:sz w:val="12"/>
                <w:szCs w:val="12"/>
              </w:rPr>
            </w:pPr>
          </w:p>
          <w:p w:rsidR="00045122" w:rsidRPr="00045122" w:rsidRDefault="00045122" w:rsidP="00261791">
            <w:pPr>
              <w:widowControl w:val="0"/>
              <w:numPr>
                <w:ilvl w:val="0"/>
                <w:numId w:val="4"/>
              </w:numPr>
              <w:tabs>
                <w:tab w:val="clear" w:pos="1410"/>
                <w:tab w:val="num" w:pos="720"/>
              </w:tabs>
              <w:suppressAutoHyphens/>
              <w:autoSpaceDE w:val="0"/>
              <w:snapToGrid w:val="0"/>
              <w:ind w:left="720" w:hanging="360"/>
              <w:rPr>
                <w:sz w:val="12"/>
                <w:szCs w:val="12"/>
              </w:rPr>
            </w:pPr>
            <w:r w:rsidRPr="00045122">
              <w:rPr>
                <w:sz w:val="12"/>
                <w:szCs w:val="12"/>
              </w:rPr>
              <w:t>Повышение эффективности системы теплоснабжения.</w:t>
            </w:r>
          </w:p>
          <w:p w:rsidR="00045122" w:rsidRPr="00045122" w:rsidRDefault="00045122" w:rsidP="00416AEE">
            <w:pPr>
              <w:widowControl w:val="0"/>
              <w:autoSpaceDE w:val="0"/>
              <w:snapToGrid w:val="0"/>
              <w:ind w:left="720"/>
              <w:rPr>
                <w:sz w:val="12"/>
                <w:szCs w:val="12"/>
              </w:rPr>
            </w:pPr>
          </w:p>
          <w:p w:rsidR="00045122" w:rsidRPr="00045122" w:rsidRDefault="00045122" w:rsidP="00261791">
            <w:pPr>
              <w:widowControl w:val="0"/>
              <w:numPr>
                <w:ilvl w:val="0"/>
                <w:numId w:val="4"/>
              </w:numPr>
              <w:tabs>
                <w:tab w:val="clear" w:pos="1410"/>
                <w:tab w:val="num" w:pos="720"/>
              </w:tabs>
              <w:suppressAutoHyphens/>
              <w:autoSpaceDE w:val="0"/>
              <w:snapToGrid w:val="0"/>
              <w:ind w:left="720" w:hanging="360"/>
              <w:rPr>
                <w:sz w:val="12"/>
                <w:szCs w:val="12"/>
              </w:rPr>
            </w:pPr>
            <w:r w:rsidRPr="00045122">
              <w:rPr>
                <w:sz w:val="12"/>
                <w:szCs w:val="12"/>
              </w:rPr>
              <w:t>Повышение эффективности системы электроснабжения.</w:t>
            </w:r>
          </w:p>
          <w:p w:rsidR="00045122" w:rsidRPr="00045122" w:rsidRDefault="00045122" w:rsidP="00416AEE">
            <w:pPr>
              <w:widowControl w:val="0"/>
              <w:autoSpaceDE w:val="0"/>
              <w:snapToGrid w:val="0"/>
              <w:ind w:left="720"/>
              <w:rPr>
                <w:sz w:val="12"/>
                <w:szCs w:val="12"/>
              </w:rPr>
            </w:pPr>
          </w:p>
          <w:p w:rsidR="00045122" w:rsidRPr="00045122" w:rsidRDefault="00045122" w:rsidP="00261791">
            <w:pPr>
              <w:widowControl w:val="0"/>
              <w:numPr>
                <w:ilvl w:val="0"/>
                <w:numId w:val="4"/>
              </w:numPr>
              <w:tabs>
                <w:tab w:val="clear" w:pos="1410"/>
                <w:tab w:val="num" w:pos="720"/>
              </w:tabs>
              <w:suppressAutoHyphens/>
              <w:autoSpaceDE w:val="0"/>
              <w:snapToGrid w:val="0"/>
              <w:ind w:left="720" w:hanging="360"/>
              <w:rPr>
                <w:sz w:val="12"/>
                <w:szCs w:val="12"/>
              </w:rPr>
            </w:pPr>
            <w:r w:rsidRPr="00045122">
              <w:rPr>
                <w:sz w:val="12"/>
                <w:szCs w:val="12"/>
              </w:rPr>
              <w:t>Повышение эффективности системы водоснабжения и водоотведения.</w:t>
            </w:r>
          </w:p>
          <w:p w:rsidR="00045122" w:rsidRPr="00045122" w:rsidRDefault="00045122" w:rsidP="00416AEE">
            <w:pPr>
              <w:widowControl w:val="0"/>
              <w:autoSpaceDE w:val="0"/>
              <w:snapToGrid w:val="0"/>
              <w:ind w:left="720"/>
              <w:rPr>
                <w:sz w:val="12"/>
                <w:szCs w:val="12"/>
              </w:rPr>
            </w:pPr>
          </w:p>
          <w:p w:rsidR="00045122" w:rsidRPr="00045122" w:rsidRDefault="00045122" w:rsidP="00261791">
            <w:pPr>
              <w:widowControl w:val="0"/>
              <w:numPr>
                <w:ilvl w:val="0"/>
                <w:numId w:val="4"/>
              </w:numPr>
              <w:tabs>
                <w:tab w:val="clear" w:pos="1410"/>
                <w:tab w:val="num" w:pos="720"/>
              </w:tabs>
              <w:suppressAutoHyphens/>
              <w:autoSpaceDE w:val="0"/>
              <w:snapToGrid w:val="0"/>
              <w:ind w:left="720" w:hanging="360"/>
              <w:rPr>
                <w:sz w:val="12"/>
                <w:szCs w:val="12"/>
              </w:rPr>
            </w:pPr>
            <w:r w:rsidRPr="00045122">
              <w:rPr>
                <w:sz w:val="12"/>
                <w:szCs w:val="12"/>
              </w:rPr>
              <w:t>Снижение потерь в сетях электро-, тепло- и водоснабжения.</w:t>
            </w:r>
          </w:p>
          <w:p w:rsidR="00045122" w:rsidRPr="00045122" w:rsidRDefault="00045122" w:rsidP="00416AEE">
            <w:pPr>
              <w:widowControl w:val="0"/>
              <w:autoSpaceDE w:val="0"/>
              <w:snapToGrid w:val="0"/>
              <w:ind w:left="720"/>
              <w:rPr>
                <w:sz w:val="12"/>
                <w:szCs w:val="12"/>
              </w:rPr>
            </w:pPr>
          </w:p>
          <w:p w:rsidR="00045122" w:rsidRPr="00045122" w:rsidRDefault="00045122" w:rsidP="00261791">
            <w:pPr>
              <w:widowControl w:val="0"/>
              <w:numPr>
                <w:ilvl w:val="0"/>
                <w:numId w:val="4"/>
              </w:numPr>
              <w:tabs>
                <w:tab w:val="clear" w:pos="1410"/>
                <w:tab w:val="num" w:pos="720"/>
              </w:tabs>
              <w:suppressAutoHyphens/>
              <w:autoSpaceDE w:val="0"/>
              <w:snapToGrid w:val="0"/>
              <w:ind w:left="720" w:hanging="360"/>
              <w:rPr>
                <w:sz w:val="12"/>
                <w:szCs w:val="12"/>
              </w:rPr>
            </w:pPr>
            <w:r w:rsidRPr="00045122">
              <w:rPr>
                <w:sz w:val="12"/>
                <w:szCs w:val="12"/>
              </w:rPr>
              <w:t>Сокращение расходов на энергообеспечение.</w:t>
            </w:r>
          </w:p>
        </w:tc>
      </w:tr>
      <w:tr w:rsidR="00045122" w:rsidRPr="00045122" w:rsidTr="00416AEE">
        <w:tc>
          <w:tcPr>
            <w:tcW w:w="3861" w:type="dxa"/>
            <w:tcBorders>
              <w:left w:val="single" w:sz="4" w:space="0" w:color="000000"/>
              <w:bottom w:val="single" w:sz="4" w:space="0" w:color="000000"/>
            </w:tcBorders>
            <w:shd w:val="clear" w:color="auto" w:fill="auto"/>
            <w:vAlign w:val="center"/>
          </w:tcPr>
          <w:p w:rsidR="00045122" w:rsidRPr="00045122" w:rsidRDefault="00045122" w:rsidP="00416AEE">
            <w:pPr>
              <w:widowControl w:val="0"/>
              <w:autoSpaceDE w:val="0"/>
              <w:ind w:left="720"/>
              <w:jc w:val="center"/>
              <w:rPr>
                <w:sz w:val="12"/>
                <w:szCs w:val="12"/>
              </w:rPr>
            </w:pPr>
            <w:r w:rsidRPr="00045122">
              <w:rPr>
                <w:sz w:val="12"/>
                <w:szCs w:val="12"/>
              </w:rPr>
              <w:lastRenderedPageBreak/>
              <w:t>Задачи программы</w:t>
            </w:r>
          </w:p>
        </w:tc>
        <w:tc>
          <w:tcPr>
            <w:tcW w:w="5777" w:type="dxa"/>
            <w:tcBorders>
              <w:left w:val="single" w:sz="4" w:space="0" w:color="000000"/>
              <w:bottom w:val="single" w:sz="4" w:space="0" w:color="000000"/>
              <w:right w:val="single" w:sz="4" w:space="0" w:color="000000"/>
            </w:tcBorders>
            <w:shd w:val="clear" w:color="auto" w:fill="auto"/>
            <w:vAlign w:val="center"/>
          </w:tcPr>
          <w:p w:rsidR="00045122" w:rsidRPr="00045122" w:rsidRDefault="00045122" w:rsidP="00261791">
            <w:pPr>
              <w:widowControl w:val="0"/>
              <w:numPr>
                <w:ilvl w:val="0"/>
                <w:numId w:val="2"/>
              </w:numPr>
              <w:tabs>
                <w:tab w:val="clear" w:pos="1065"/>
                <w:tab w:val="num" w:pos="720"/>
              </w:tabs>
              <w:suppressAutoHyphens/>
              <w:autoSpaceDE w:val="0"/>
              <w:snapToGrid w:val="0"/>
              <w:ind w:left="720" w:hanging="360"/>
              <w:rPr>
                <w:sz w:val="12"/>
                <w:szCs w:val="12"/>
              </w:rPr>
            </w:pPr>
            <w:r w:rsidRPr="00045122">
              <w:rPr>
                <w:sz w:val="12"/>
                <w:szCs w:val="12"/>
              </w:rPr>
              <w:t>Снижение удельных величин потребления организацией  топливно-энергетических ресурсов (электроэнергии, тепловой энергии и холодной воды) при сохранении устойчивости функционирования организации.</w:t>
            </w:r>
          </w:p>
          <w:p w:rsidR="00045122" w:rsidRPr="00045122" w:rsidRDefault="00045122" w:rsidP="00416AEE">
            <w:pPr>
              <w:widowControl w:val="0"/>
              <w:autoSpaceDE w:val="0"/>
              <w:snapToGrid w:val="0"/>
              <w:ind w:left="720"/>
              <w:rPr>
                <w:sz w:val="12"/>
                <w:szCs w:val="12"/>
              </w:rPr>
            </w:pPr>
          </w:p>
          <w:p w:rsidR="00045122" w:rsidRPr="00045122" w:rsidRDefault="00045122" w:rsidP="00261791">
            <w:pPr>
              <w:widowControl w:val="0"/>
              <w:numPr>
                <w:ilvl w:val="0"/>
                <w:numId w:val="2"/>
              </w:numPr>
              <w:tabs>
                <w:tab w:val="clear" w:pos="1065"/>
                <w:tab w:val="num" w:pos="720"/>
              </w:tabs>
              <w:suppressAutoHyphens/>
              <w:autoSpaceDE w:val="0"/>
              <w:snapToGrid w:val="0"/>
              <w:ind w:left="720" w:hanging="360"/>
              <w:rPr>
                <w:sz w:val="12"/>
                <w:szCs w:val="12"/>
              </w:rPr>
            </w:pPr>
            <w:r w:rsidRPr="00045122">
              <w:rPr>
                <w:sz w:val="12"/>
                <w:szCs w:val="12"/>
              </w:rPr>
              <w:t>Снижение величины вложения финансовых средств на оплату потребления топливно-энергетических ресурсов (уменьшение количества постоянных издержек).</w:t>
            </w:r>
          </w:p>
          <w:p w:rsidR="00045122" w:rsidRPr="00045122" w:rsidRDefault="00045122" w:rsidP="00416AEE">
            <w:pPr>
              <w:widowControl w:val="0"/>
              <w:autoSpaceDE w:val="0"/>
              <w:snapToGrid w:val="0"/>
              <w:ind w:left="720"/>
              <w:rPr>
                <w:sz w:val="12"/>
                <w:szCs w:val="12"/>
              </w:rPr>
            </w:pPr>
          </w:p>
          <w:p w:rsidR="00045122" w:rsidRPr="00045122" w:rsidRDefault="00045122" w:rsidP="00261791">
            <w:pPr>
              <w:widowControl w:val="0"/>
              <w:numPr>
                <w:ilvl w:val="0"/>
                <w:numId w:val="2"/>
              </w:numPr>
              <w:tabs>
                <w:tab w:val="clear" w:pos="1065"/>
                <w:tab w:val="num" w:pos="720"/>
              </w:tabs>
              <w:suppressAutoHyphens/>
              <w:autoSpaceDE w:val="0"/>
              <w:snapToGrid w:val="0"/>
              <w:ind w:left="720" w:hanging="360"/>
              <w:rPr>
                <w:sz w:val="12"/>
                <w:szCs w:val="12"/>
              </w:rPr>
            </w:pPr>
            <w:r w:rsidRPr="00045122">
              <w:rPr>
                <w:sz w:val="12"/>
                <w:szCs w:val="12"/>
              </w:rPr>
              <w:t>Снижение финансовой нагрузки на бюджет организации.</w:t>
            </w:r>
          </w:p>
          <w:p w:rsidR="00045122" w:rsidRPr="00045122" w:rsidRDefault="00045122" w:rsidP="00416AEE">
            <w:pPr>
              <w:widowControl w:val="0"/>
              <w:autoSpaceDE w:val="0"/>
              <w:snapToGrid w:val="0"/>
              <w:ind w:left="720"/>
              <w:rPr>
                <w:sz w:val="12"/>
                <w:szCs w:val="12"/>
              </w:rPr>
            </w:pPr>
          </w:p>
          <w:p w:rsidR="00045122" w:rsidRPr="00045122" w:rsidRDefault="00045122" w:rsidP="00261791">
            <w:pPr>
              <w:widowControl w:val="0"/>
              <w:numPr>
                <w:ilvl w:val="0"/>
                <w:numId w:val="2"/>
              </w:numPr>
              <w:tabs>
                <w:tab w:val="clear" w:pos="1065"/>
                <w:tab w:val="num" w:pos="720"/>
              </w:tabs>
              <w:suppressAutoHyphens/>
              <w:autoSpaceDE w:val="0"/>
              <w:snapToGrid w:val="0"/>
              <w:ind w:left="720" w:hanging="360"/>
              <w:rPr>
                <w:sz w:val="12"/>
                <w:szCs w:val="12"/>
              </w:rPr>
            </w:pPr>
            <w:r w:rsidRPr="00045122">
              <w:rPr>
                <w:sz w:val="12"/>
                <w:szCs w:val="12"/>
              </w:rPr>
              <w:t>Сокращение потерь топливно-энергетических ресурсов.</w:t>
            </w:r>
          </w:p>
        </w:tc>
      </w:tr>
      <w:tr w:rsidR="00045122" w:rsidRPr="00045122" w:rsidTr="00416AEE">
        <w:tc>
          <w:tcPr>
            <w:tcW w:w="3861" w:type="dxa"/>
            <w:tcBorders>
              <w:left w:val="single" w:sz="4" w:space="0" w:color="000000"/>
              <w:bottom w:val="single" w:sz="4" w:space="0" w:color="000000"/>
            </w:tcBorders>
            <w:shd w:val="clear" w:color="auto" w:fill="auto"/>
            <w:vAlign w:val="center"/>
          </w:tcPr>
          <w:p w:rsidR="00045122" w:rsidRPr="00045122" w:rsidRDefault="00045122" w:rsidP="00416AEE">
            <w:pPr>
              <w:widowControl w:val="0"/>
              <w:autoSpaceDE w:val="0"/>
              <w:jc w:val="center"/>
              <w:rPr>
                <w:sz w:val="12"/>
                <w:szCs w:val="12"/>
              </w:rPr>
            </w:pPr>
            <w:r w:rsidRPr="00045122">
              <w:rPr>
                <w:sz w:val="12"/>
                <w:szCs w:val="12"/>
              </w:rPr>
              <w:t>Целевые показатели программы</w:t>
            </w:r>
          </w:p>
        </w:tc>
        <w:tc>
          <w:tcPr>
            <w:tcW w:w="5777" w:type="dxa"/>
            <w:tcBorders>
              <w:left w:val="single" w:sz="4" w:space="0" w:color="000000"/>
              <w:bottom w:val="single" w:sz="4" w:space="0" w:color="000000"/>
              <w:right w:val="single" w:sz="4" w:space="0" w:color="000000"/>
            </w:tcBorders>
            <w:shd w:val="clear" w:color="auto" w:fill="auto"/>
            <w:vAlign w:val="center"/>
          </w:tcPr>
          <w:p w:rsidR="00045122" w:rsidRPr="00045122" w:rsidRDefault="00045122" w:rsidP="00416AEE">
            <w:pPr>
              <w:widowControl w:val="0"/>
              <w:autoSpaceDE w:val="0"/>
              <w:snapToGrid w:val="0"/>
              <w:jc w:val="center"/>
              <w:rPr>
                <w:sz w:val="12"/>
                <w:szCs w:val="12"/>
              </w:rPr>
            </w:pPr>
            <w:r w:rsidRPr="00045122">
              <w:rPr>
                <w:sz w:val="12"/>
                <w:szCs w:val="12"/>
              </w:rPr>
              <w:t>Целевые показатели рассчитываются в соответствии с Методикой расчёта значений целевых показателей в области энергосбережения и повышения энергетической эффективности, в том числе в сопоставимых условиях, утверждённой приказом Минэкономразвития от 15.07.2020 №425 «Об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tc>
      </w:tr>
      <w:tr w:rsidR="00045122" w:rsidRPr="00045122" w:rsidTr="00416AEE">
        <w:tc>
          <w:tcPr>
            <w:tcW w:w="3861" w:type="dxa"/>
            <w:tcBorders>
              <w:left w:val="single" w:sz="4" w:space="0" w:color="000000"/>
              <w:bottom w:val="single" w:sz="4" w:space="0" w:color="000000"/>
            </w:tcBorders>
            <w:shd w:val="clear" w:color="auto" w:fill="auto"/>
            <w:vAlign w:val="center"/>
          </w:tcPr>
          <w:p w:rsidR="00045122" w:rsidRPr="00045122" w:rsidRDefault="00045122" w:rsidP="00416AEE">
            <w:pPr>
              <w:widowControl w:val="0"/>
              <w:autoSpaceDE w:val="0"/>
              <w:rPr>
                <w:sz w:val="12"/>
                <w:szCs w:val="12"/>
              </w:rPr>
            </w:pPr>
            <w:r w:rsidRPr="00045122">
              <w:rPr>
                <w:sz w:val="12"/>
                <w:szCs w:val="12"/>
              </w:rPr>
              <w:t>Сроки реализации программы</w:t>
            </w:r>
          </w:p>
        </w:tc>
        <w:tc>
          <w:tcPr>
            <w:tcW w:w="5777" w:type="dxa"/>
            <w:tcBorders>
              <w:left w:val="single" w:sz="4" w:space="0" w:color="000000"/>
              <w:bottom w:val="single" w:sz="4" w:space="0" w:color="000000"/>
              <w:right w:val="single" w:sz="4" w:space="0" w:color="000000"/>
            </w:tcBorders>
            <w:shd w:val="clear" w:color="auto" w:fill="auto"/>
            <w:vAlign w:val="center"/>
          </w:tcPr>
          <w:p w:rsidR="00045122" w:rsidRPr="00045122" w:rsidRDefault="00045122" w:rsidP="00416AEE">
            <w:pPr>
              <w:widowControl w:val="0"/>
              <w:autoSpaceDE w:val="0"/>
              <w:snapToGrid w:val="0"/>
              <w:jc w:val="center"/>
              <w:rPr>
                <w:sz w:val="12"/>
                <w:szCs w:val="12"/>
              </w:rPr>
            </w:pPr>
            <w:r w:rsidRPr="00045122">
              <w:rPr>
                <w:sz w:val="12"/>
                <w:szCs w:val="12"/>
              </w:rPr>
              <w:t>2023 — 2025 годы</w:t>
            </w:r>
          </w:p>
        </w:tc>
      </w:tr>
      <w:tr w:rsidR="00045122" w:rsidRPr="00045122" w:rsidTr="00416AEE">
        <w:tc>
          <w:tcPr>
            <w:tcW w:w="3861" w:type="dxa"/>
            <w:tcBorders>
              <w:left w:val="single" w:sz="4" w:space="0" w:color="000000"/>
              <w:bottom w:val="single" w:sz="4" w:space="0" w:color="000000"/>
            </w:tcBorders>
            <w:shd w:val="clear" w:color="auto" w:fill="auto"/>
            <w:vAlign w:val="center"/>
          </w:tcPr>
          <w:p w:rsidR="00045122" w:rsidRPr="00045122" w:rsidRDefault="00045122" w:rsidP="00416AEE">
            <w:pPr>
              <w:widowControl w:val="0"/>
              <w:autoSpaceDE w:val="0"/>
              <w:jc w:val="center"/>
              <w:rPr>
                <w:sz w:val="12"/>
                <w:szCs w:val="12"/>
              </w:rPr>
            </w:pPr>
            <w:r w:rsidRPr="00045122">
              <w:rPr>
                <w:sz w:val="12"/>
                <w:szCs w:val="12"/>
              </w:rPr>
              <w:t>Источники и объёмы финансового обеспечения реализации программы</w:t>
            </w:r>
          </w:p>
        </w:tc>
        <w:tc>
          <w:tcPr>
            <w:tcW w:w="5777" w:type="dxa"/>
            <w:tcBorders>
              <w:left w:val="single" w:sz="4" w:space="0" w:color="000000"/>
              <w:bottom w:val="single" w:sz="4" w:space="0" w:color="000000"/>
              <w:right w:val="single" w:sz="4" w:space="0" w:color="000000"/>
            </w:tcBorders>
            <w:shd w:val="clear" w:color="auto" w:fill="auto"/>
            <w:vAlign w:val="center"/>
          </w:tcPr>
          <w:p w:rsidR="00045122" w:rsidRPr="00045122" w:rsidRDefault="00045122" w:rsidP="00416AEE">
            <w:pPr>
              <w:widowControl w:val="0"/>
              <w:autoSpaceDE w:val="0"/>
              <w:snapToGrid w:val="0"/>
              <w:jc w:val="center"/>
              <w:rPr>
                <w:sz w:val="12"/>
                <w:szCs w:val="12"/>
              </w:rPr>
            </w:pPr>
            <w:r w:rsidRPr="00045122">
              <w:rPr>
                <w:sz w:val="12"/>
                <w:szCs w:val="12"/>
              </w:rPr>
              <w:t xml:space="preserve">Общий объем финансирования Программы составляет 100 тыс. рублей, в том числе: </w:t>
            </w: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r w:rsidRPr="00045122">
              <w:rPr>
                <w:sz w:val="12"/>
                <w:szCs w:val="12"/>
              </w:rPr>
              <w:t>Средства федерального бюджета – 0 тыс. рублей.</w:t>
            </w: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r w:rsidRPr="00045122">
              <w:rPr>
                <w:sz w:val="12"/>
                <w:szCs w:val="12"/>
              </w:rPr>
              <w:t>За счёт бюджета субъекта РФ (областного, краевого, республиканского и т.д.) – 0 тыс. рублей.</w:t>
            </w: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r w:rsidRPr="00045122">
              <w:rPr>
                <w:sz w:val="12"/>
                <w:szCs w:val="12"/>
              </w:rPr>
              <w:t>Средства местного бюджета – 0 тыс. рублей.</w:t>
            </w: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r w:rsidRPr="00045122">
              <w:rPr>
                <w:sz w:val="12"/>
                <w:szCs w:val="12"/>
              </w:rPr>
              <w:t>Собственные средства – 100 тыс. рублей.</w:t>
            </w: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r w:rsidRPr="00045122">
              <w:rPr>
                <w:sz w:val="12"/>
                <w:szCs w:val="12"/>
              </w:rPr>
              <w:t>2023 год – 26,50 тыс. рублей.</w:t>
            </w: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r w:rsidRPr="00045122">
              <w:rPr>
                <w:sz w:val="12"/>
                <w:szCs w:val="12"/>
              </w:rPr>
              <w:t>2024 год – 44,00 тыс. рублей.</w:t>
            </w: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r w:rsidRPr="00045122">
              <w:rPr>
                <w:sz w:val="12"/>
                <w:szCs w:val="12"/>
              </w:rPr>
              <w:t>2025 год – 29,50 тыс. рублей.</w:t>
            </w: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p>
          <w:p w:rsidR="00045122" w:rsidRPr="00045122" w:rsidRDefault="00045122" w:rsidP="00416AEE">
            <w:pPr>
              <w:widowControl w:val="0"/>
              <w:autoSpaceDE w:val="0"/>
              <w:snapToGrid w:val="0"/>
              <w:jc w:val="center"/>
              <w:rPr>
                <w:sz w:val="12"/>
                <w:szCs w:val="12"/>
              </w:rPr>
            </w:pPr>
            <w:r w:rsidRPr="00045122">
              <w:rPr>
                <w:sz w:val="12"/>
                <w:szCs w:val="12"/>
              </w:rPr>
              <w:t>Объёмы финансирования, предусмотренные Программой, носят ориентировочный характер и подлежат корректировке при формировании и утверждении бюджета Администрации Ореховского сельского поселения Галичского муниципального района Костромской области на соответствующий финансовый год, плана финансово-хозяйственной деятельности.</w:t>
            </w:r>
          </w:p>
        </w:tc>
      </w:tr>
      <w:tr w:rsidR="00045122" w:rsidRPr="00045122" w:rsidTr="00416AEE">
        <w:tc>
          <w:tcPr>
            <w:tcW w:w="3861" w:type="dxa"/>
            <w:tcBorders>
              <w:left w:val="single" w:sz="4" w:space="0" w:color="000000"/>
              <w:bottom w:val="single" w:sz="4" w:space="0" w:color="000000"/>
            </w:tcBorders>
            <w:shd w:val="clear" w:color="auto" w:fill="auto"/>
            <w:vAlign w:val="center"/>
          </w:tcPr>
          <w:p w:rsidR="00045122" w:rsidRPr="00045122" w:rsidRDefault="00045122" w:rsidP="00416AEE">
            <w:pPr>
              <w:widowControl w:val="0"/>
              <w:autoSpaceDE w:val="0"/>
              <w:ind w:left="720"/>
              <w:jc w:val="center"/>
              <w:rPr>
                <w:sz w:val="12"/>
                <w:szCs w:val="12"/>
              </w:rPr>
            </w:pPr>
            <w:r w:rsidRPr="00045122">
              <w:rPr>
                <w:sz w:val="12"/>
                <w:szCs w:val="12"/>
              </w:rPr>
              <w:t>Планируемые результаты реализации программы</w:t>
            </w:r>
          </w:p>
        </w:tc>
        <w:tc>
          <w:tcPr>
            <w:tcW w:w="5777" w:type="dxa"/>
            <w:tcBorders>
              <w:left w:val="single" w:sz="4" w:space="0" w:color="000000"/>
              <w:bottom w:val="single" w:sz="4" w:space="0" w:color="000000"/>
              <w:right w:val="single" w:sz="4" w:space="0" w:color="000000"/>
            </w:tcBorders>
            <w:shd w:val="clear" w:color="auto" w:fill="auto"/>
            <w:vAlign w:val="center"/>
          </w:tcPr>
          <w:p w:rsidR="00045122" w:rsidRPr="00045122" w:rsidRDefault="00045122" w:rsidP="00416AEE">
            <w:pPr>
              <w:widowControl w:val="0"/>
              <w:autoSpaceDE w:val="0"/>
              <w:snapToGrid w:val="0"/>
              <w:ind w:left="720"/>
              <w:jc w:val="center"/>
              <w:rPr>
                <w:sz w:val="12"/>
                <w:szCs w:val="12"/>
              </w:rPr>
            </w:pPr>
          </w:p>
          <w:p w:rsidR="00045122" w:rsidRPr="00045122" w:rsidRDefault="00045122" w:rsidP="00261791">
            <w:pPr>
              <w:widowControl w:val="0"/>
              <w:numPr>
                <w:ilvl w:val="0"/>
                <w:numId w:val="3"/>
              </w:numPr>
              <w:tabs>
                <w:tab w:val="clear" w:pos="0"/>
                <w:tab w:val="num" w:pos="720"/>
              </w:tabs>
              <w:suppressAutoHyphens/>
              <w:autoSpaceDE w:val="0"/>
              <w:snapToGrid w:val="0"/>
              <w:ind w:left="720" w:hanging="360"/>
              <w:rPr>
                <w:sz w:val="12"/>
                <w:szCs w:val="12"/>
              </w:rPr>
            </w:pPr>
            <w:r w:rsidRPr="00045122">
              <w:rPr>
                <w:sz w:val="12"/>
                <w:szCs w:val="12"/>
              </w:rPr>
              <w:t>Обеспечение ежегодного сокращения объёмов потребления электрической, тепловой энергии и воды.</w:t>
            </w:r>
          </w:p>
          <w:p w:rsidR="00045122" w:rsidRPr="00045122" w:rsidRDefault="00045122" w:rsidP="00416AEE">
            <w:pPr>
              <w:widowControl w:val="0"/>
              <w:autoSpaceDE w:val="0"/>
              <w:snapToGrid w:val="0"/>
              <w:ind w:left="720"/>
              <w:rPr>
                <w:sz w:val="12"/>
                <w:szCs w:val="12"/>
              </w:rPr>
            </w:pPr>
          </w:p>
          <w:p w:rsidR="00045122" w:rsidRPr="00045122" w:rsidRDefault="00045122" w:rsidP="00261791">
            <w:pPr>
              <w:numPr>
                <w:ilvl w:val="0"/>
                <w:numId w:val="3"/>
              </w:numPr>
              <w:tabs>
                <w:tab w:val="clear" w:pos="0"/>
                <w:tab w:val="num" w:pos="720"/>
              </w:tabs>
              <w:suppressAutoHyphens/>
              <w:ind w:left="720" w:hanging="360"/>
              <w:rPr>
                <w:sz w:val="12"/>
                <w:szCs w:val="12"/>
              </w:rPr>
            </w:pPr>
            <w:r w:rsidRPr="00045122">
              <w:rPr>
                <w:sz w:val="12"/>
                <w:szCs w:val="12"/>
              </w:rPr>
              <w:t>Снижение платежей за энергоресурсы до минимума при обеспечении комфортных условий пребывания всех участников программы в помещениях организации.</w:t>
            </w:r>
          </w:p>
          <w:p w:rsidR="00045122" w:rsidRPr="00045122" w:rsidRDefault="00045122" w:rsidP="00261791">
            <w:pPr>
              <w:widowControl w:val="0"/>
              <w:numPr>
                <w:ilvl w:val="0"/>
                <w:numId w:val="3"/>
              </w:numPr>
              <w:tabs>
                <w:tab w:val="clear" w:pos="0"/>
                <w:tab w:val="num" w:pos="720"/>
              </w:tabs>
              <w:suppressAutoHyphens/>
              <w:autoSpaceDE w:val="0"/>
              <w:snapToGrid w:val="0"/>
              <w:ind w:left="720" w:hanging="360"/>
              <w:rPr>
                <w:sz w:val="12"/>
                <w:szCs w:val="12"/>
              </w:rPr>
            </w:pPr>
            <w:r w:rsidRPr="00045122">
              <w:rPr>
                <w:sz w:val="12"/>
                <w:szCs w:val="12"/>
              </w:rPr>
              <w:t>Формирование «энергосберегающего» типа мышления в коллективе.</w:t>
            </w:r>
          </w:p>
          <w:p w:rsidR="00045122" w:rsidRPr="00045122" w:rsidRDefault="00045122" w:rsidP="00416AEE">
            <w:pPr>
              <w:widowControl w:val="0"/>
              <w:autoSpaceDE w:val="0"/>
              <w:snapToGrid w:val="0"/>
              <w:ind w:left="720"/>
              <w:rPr>
                <w:sz w:val="12"/>
                <w:szCs w:val="12"/>
              </w:rPr>
            </w:pPr>
          </w:p>
          <w:p w:rsidR="00045122" w:rsidRPr="00045122" w:rsidRDefault="00045122" w:rsidP="00261791">
            <w:pPr>
              <w:widowControl w:val="0"/>
              <w:numPr>
                <w:ilvl w:val="0"/>
                <w:numId w:val="3"/>
              </w:numPr>
              <w:tabs>
                <w:tab w:val="clear" w:pos="0"/>
                <w:tab w:val="num" w:pos="720"/>
              </w:tabs>
              <w:suppressAutoHyphens/>
              <w:autoSpaceDE w:val="0"/>
              <w:snapToGrid w:val="0"/>
              <w:ind w:left="720" w:hanging="360"/>
              <w:rPr>
                <w:sz w:val="12"/>
                <w:szCs w:val="12"/>
              </w:rPr>
            </w:pPr>
            <w:r w:rsidRPr="00045122">
              <w:rPr>
                <w:sz w:val="12"/>
                <w:szCs w:val="12"/>
              </w:rPr>
              <w:t>Сокращение нерационального расходования и потерь топливно-энергетических ресурсов.</w:t>
            </w:r>
          </w:p>
        </w:tc>
      </w:tr>
    </w:tbl>
    <w:p w:rsidR="00045122" w:rsidRPr="00045122" w:rsidRDefault="00045122" w:rsidP="00045122">
      <w:pPr>
        <w:rPr>
          <w:sz w:val="12"/>
          <w:szCs w:val="12"/>
        </w:rPr>
        <w:sectPr w:rsidR="00045122" w:rsidRPr="00045122">
          <w:headerReference w:type="default" r:id="rId11"/>
          <w:footerReference w:type="even" r:id="rId12"/>
          <w:footerReference w:type="default" r:id="rId13"/>
          <w:headerReference w:type="first" r:id="rId14"/>
          <w:footerReference w:type="first" r:id="rId15"/>
          <w:pgSz w:w="11906" w:h="16838"/>
          <w:pgMar w:top="2240" w:right="1134" w:bottom="1394" w:left="1134" w:header="1701" w:footer="850" w:gutter="0"/>
          <w:cols w:space="720"/>
          <w:docGrid w:linePitch="360"/>
        </w:sectPr>
      </w:pPr>
    </w:p>
    <w:p w:rsidR="00045122" w:rsidRPr="00045122" w:rsidRDefault="00045122" w:rsidP="00045122">
      <w:pPr>
        <w:pageBreakBefore/>
        <w:widowControl w:val="0"/>
        <w:autoSpaceDE w:val="0"/>
        <w:jc w:val="right"/>
        <w:rPr>
          <w:sz w:val="12"/>
          <w:szCs w:val="12"/>
        </w:rPr>
      </w:pPr>
      <w:bookmarkStart w:id="0" w:name="Par90"/>
      <w:bookmarkEnd w:id="0"/>
      <w:r w:rsidRPr="00045122">
        <w:rPr>
          <w:sz w:val="12"/>
          <w:szCs w:val="12"/>
        </w:rPr>
        <w:lastRenderedPageBreak/>
        <w:t>Приложение N 2</w:t>
      </w:r>
    </w:p>
    <w:p w:rsidR="00045122" w:rsidRPr="00045122" w:rsidRDefault="00045122" w:rsidP="00045122">
      <w:pPr>
        <w:widowControl w:val="0"/>
        <w:autoSpaceDE w:val="0"/>
        <w:jc w:val="right"/>
        <w:rPr>
          <w:sz w:val="12"/>
          <w:szCs w:val="12"/>
        </w:rPr>
      </w:pPr>
      <w:r w:rsidRPr="00045122">
        <w:rPr>
          <w:sz w:val="12"/>
          <w:szCs w:val="12"/>
        </w:rPr>
        <w:t>к требованиям к форме программы</w:t>
      </w:r>
    </w:p>
    <w:p w:rsidR="00045122" w:rsidRPr="00045122" w:rsidRDefault="00045122" w:rsidP="00045122">
      <w:pPr>
        <w:widowControl w:val="0"/>
        <w:autoSpaceDE w:val="0"/>
        <w:jc w:val="right"/>
        <w:rPr>
          <w:sz w:val="12"/>
          <w:szCs w:val="12"/>
        </w:rPr>
      </w:pPr>
      <w:r w:rsidRPr="00045122">
        <w:rPr>
          <w:sz w:val="12"/>
          <w:szCs w:val="12"/>
        </w:rPr>
        <w:t>в области энергосбережения</w:t>
      </w:r>
    </w:p>
    <w:p w:rsidR="00045122" w:rsidRPr="00045122" w:rsidRDefault="00045122" w:rsidP="00045122">
      <w:pPr>
        <w:widowControl w:val="0"/>
        <w:autoSpaceDE w:val="0"/>
        <w:jc w:val="right"/>
        <w:rPr>
          <w:sz w:val="12"/>
          <w:szCs w:val="12"/>
        </w:rPr>
      </w:pPr>
      <w:r w:rsidRPr="00045122">
        <w:rPr>
          <w:sz w:val="12"/>
          <w:szCs w:val="12"/>
        </w:rPr>
        <w:t>и повышения энергетической</w:t>
      </w:r>
    </w:p>
    <w:p w:rsidR="00045122" w:rsidRPr="00045122" w:rsidRDefault="00045122" w:rsidP="00045122">
      <w:pPr>
        <w:widowControl w:val="0"/>
        <w:autoSpaceDE w:val="0"/>
        <w:jc w:val="right"/>
        <w:rPr>
          <w:sz w:val="12"/>
          <w:szCs w:val="12"/>
        </w:rPr>
      </w:pPr>
      <w:r w:rsidRPr="00045122">
        <w:rPr>
          <w:sz w:val="12"/>
          <w:szCs w:val="12"/>
        </w:rPr>
        <w:t>эффективности организаций</w:t>
      </w:r>
    </w:p>
    <w:p w:rsidR="00045122" w:rsidRPr="00045122" w:rsidRDefault="00045122" w:rsidP="00045122">
      <w:pPr>
        <w:widowControl w:val="0"/>
        <w:autoSpaceDE w:val="0"/>
        <w:jc w:val="right"/>
        <w:rPr>
          <w:sz w:val="12"/>
          <w:szCs w:val="12"/>
        </w:rPr>
      </w:pPr>
      <w:r w:rsidRPr="00045122">
        <w:rPr>
          <w:sz w:val="12"/>
          <w:szCs w:val="12"/>
        </w:rPr>
        <w:t>с участием государства</w:t>
      </w:r>
    </w:p>
    <w:p w:rsidR="00045122" w:rsidRPr="00045122" w:rsidRDefault="00045122" w:rsidP="00045122">
      <w:pPr>
        <w:widowControl w:val="0"/>
        <w:autoSpaceDE w:val="0"/>
        <w:jc w:val="right"/>
        <w:rPr>
          <w:sz w:val="12"/>
          <w:szCs w:val="12"/>
        </w:rPr>
      </w:pPr>
      <w:r w:rsidRPr="00045122">
        <w:rPr>
          <w:sz w:val="12"/>
          <w:szCs w:val="12"/>
        </w:rPr>
        <w:t>и муниципального образования</w:t>
      </w:r>
    </w:p>
    <w:p w:rsidR="00045122" w:rsidRPr="00045122" w:rsidRDefault="00045122" w:rsidP="00045122">
      <w:pPr>
        <w:widowControl w:val="0"/>
        <w:autoSpaceDE w:val="0"/>
        <w:jc w:val="right"/>
        <w:rPr>
          <w:sz w:val="12"/>
          <w:szCs w:val="12"/>
        </w:rPr>
      </w:pPr>
      <w:r w:rsidRPr="00045122">
        <w:rPr>
          <w:sz w:val="12"/>
          <w:szCs w:val="12"/>
        </w:rPr>
        <w:t>и отчётности о ходе её реализации</w:t>
      </w: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center"/>
        <w:rPr>
          <w:sz w:val="12"/>
          <w:szCs w:val="12"/>
        </w:rPr>
      </w:pPr>
      <w:bookmarkStart w:id="1" w:name="Par99"/>
      <w:bookmarkEnd w:id="1"/>
      <w:r w:rsidRPr="00045122">
        <w:rPr>
          <w:sz w:val="12"/>
          <w:szCs w:val="12"/>
        </w:rPr>
        <w:t>СВЕДЕНИЯ</w:t>
      </w:r>
    </w:p>
    <w:p w:rsidR="00045122" w:rsidRPr="00045122" w:rsidRDefault="00045122" w:rsidP="00045122">
      <w:pPr>
        <w:widowControl w:val="0"/>
        <w:autoSpaceDE w:val="0"/>
        <w:jc w:val="center"/>
        <w:rPr>
          <w:sz w:val="12"/>
          <w:szCs w:val="12"/>
        </w:rPr>
      </w:pPr>
      <w:r w:rsidRPr="00045122">
        <w:rPr>
          <w:sz w:val="12"/>
          <w:szCs w:val="12"/>
        </w:rPr>
        <w:t>О ЦЕЛЕВЫХ ПОКАЗАТЕЛЯХ ПРОГРАММЫ ЭНЕРГОСБЕРЕЖЕНИЯ</w:t>
      </w:r>
    </w:p>
    <w:p w:rsidR="00045122" w:rsidRPr="00045122" w:rsidRDefault="00045122" w:rsidP="00045122">
      <w:pPr>
        <w:widowControl w:val="0"/>
        <w:autoSpaceDE w:val="0"/>
        <w:jc w:val="center"/>
        <w:rPr>
          <w:sz w:val="12"/>
          <w:szCs w:val="12"/>
        </w:rPr>
      </w:pPr>
      <w:r w:rsidRPr="00045122">
        <w:rPr>
          <w:sz w:val="12"/>
          <w:szCs w:val="12"/>
        </w:rPr>
        <w:t>И ПОВЫШЕНИЯ ЭНЕРГЕТИЧЕСКОЙ ЭФФЕКТИВНОСТИ</w:t>
      </w:r>
    </w:p>
    <w:p w:rsidR="00045122" w:rsidRPr="00045122" w:rsidRDefault="00045122" w:rsidP="00045122">
      <w:pPr>
        <w:widowControl w:val="0"/>
        <w:autoSpaceDE w:val="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905"/>
        <w:gridCol w:w="1796"/>
        <w:gridCol w:w="1624"/>
        <w:gridCol w:w="1624"/>
        <w:gridCol w:w="1965"/>
        <w:gridCol w:w="1965"/>
        <w:gridCol w:w="1965"/>
      </w:tblGrid>
      <w:tr w:rsidR="00045122" w:rsidRPr="00045122" w:rsidTr="00416AEE">
        <w:trPr>
          <w:trHeight w:val="20"/>
        </w:trPr>
        <w:tc>
          <w:tcPr>
            <w:tcW w:w="14778" w:type="dxa"/>
            <w:gridSpan w:val="8"/>
            <w:shd w:val="clear" w:color="auto" w:fill="auto"/>
            <w:vAlign w:val="center"/>
          </w:tcPr>
          <w:p w:rsidR="00045122" w:rsidRPr="00045122" w:rsidRDefault="00045122" w:rsidP="00416AEE">
            <w:pPr>
              <w:widowControl w:val="0"/>
              <w:autoSpaceDE w:val="0"/>
              <w:jc w:val="center"/>
              <w:rPr>
                <w:sz w:val="12"/>
                <w:szCs w:val="12"/>
              </w:rPr>
            </w:pPr>
            <w:r w:rsidRPr="00045122">
              <w:rPr>
                <w:sz w:val="12"/>
                <w:szCs w:val="12"/>
              </w:rPr>
              <w:t>Ореховская сельская библиотека</w:t>
            </w:r>
            <w:r w:rsidRPr="00045122">
              <w:rPr>
                <w:sz w:val="12"/>
                <w:szCs w:val="12"/>
              </w:rPr>
              <w:tab/>
            </w:r>
          </w:p>
        </w:tc>
      </w:tr>
      <w:tr w:rsidR="00045122" w:rsidRPr="00045122" w:rsidTr="00416AEE">
        <w:trPr>
          <w:trHeight w:val="20"/>
        </w:trPr>
        <w:tc>
          <w:tcPr>
            <w:tcW w:w="193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Показатель</w:t>
            </w:r>
          </w:p>
        </w:tc>
        <w:tc>
          <w:tcPr>
            <w:tcW w:w="190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Удельное годовое значение</w:t>
            </w:r>
          </w:p>
        </w:tc>
        <w:tc>
          <w:tcPr>
            <w:tcW w:w="1796"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Уровень высокой эффективности (справочно)</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Потенциал снижения потребления</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Целевой уровень экономии</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 xml:space="preserve">Целевой уровень снижения </w:t>
            </w:r>
            <w:r w:rsidRPr="00045122">
              <w:rPr>
                <w:sz w:val="12"/>
                <w:szCs w:val="12"/>
              </w:rPr>
              <w:br/>
              <w:t>за первый год</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 xml:space="preserve">Целевой уровень снижения </w:t>
            </w:r>
            <w:r w:rsidRPr="00045122">
              <w:rPr>
                <w:sz w:val="12"/>
                <w:szCs w:val="12"/>
              </w:rPr>
              <w:br/>
              <w:t>за первый и второй год</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 xml:space="preserve">Целевой уровень снижения </w:t>
            </w:r>
            <w:r w:rsidRPr="00045122">
              <w:rPr>
                <w:sz w:val="12"/>
                <w:szCs w:val="12"/>
              </w:rPr>
              <w:br/>
              <w:t>за трехлетний период</w:t>
            </w:r>
          </w:p>
        </w:tc>
      </w:tr>
      <w:tr w:rsidR="00045122" w:rsidRPr="00045122" w:rsidTr="00416AEE">
        <w:trPr>
          <w:trHeight w:val="20"/>
        </w:trPr>
        <w:tc>
          <w:tcPr>
            <w:tcW w:w="193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тепловой энергии на отопление и вентиляцию, Втч/м2/ГСОП</w:t>
            </w:r>
          </w:p>
        </w:tc>
        <w:tc>
          <w:tcPr>
            <w:tcW w:w="190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796"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193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горячей воды, м3/чел</w:t>
            </w:r>
          </w:p>
        </w:tc>
        <w:tc>
          <w:tcPr>
            <w:tcW w:w="190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796"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193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холодной воды, м3/чел</w:t>
            </w:r>
          </w:p>
        </w:tc>
        <w:tc>
          <w:tcPr>
            <w:tcW w:w="190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796"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193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электрической энергии, кВтч/м2</w:t>
            </w:r>
          </w:p>
        </w:tc>
        <w:tc>
          <w:tcPr>
            <w:tcW w:w="190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11,48</w:t>
            </w:r>
          </w:p>
        </w:tc>
        <w:tc>
          <w:tcPr>
            <w:tcW w:w="1796"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12,1</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Здание эффективно. Требование не устанавливается.</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Здание эффективно. Требование не устанавливается.</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Здание эффективно. Требование не устанавливается.</w:t>
            </w:r>
          </w:p>
        </w:tc>
      </w:tr>
      <w:tr w:rsidR="00045122" w:rsidRPr="00045122" w:rsidTr="00416AEE">
        <w:trPr>
          <w:trHeight w:val="20"/>
        </w:trPr>
        <w:tc>
          <w:tcPr>
            <w:tcW w:w="193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природного газа, м3/м2</w:t>
            </w:r>
          </w:p>
        </w:tc>
        <w:tc>
          <w:tcPr>
            <w:tcW w:w="190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796"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193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твердого топлива на нужды отопления и вентиляции, Втч/м2/ГСОП</w:t>
            </w:r>
          </w:p>
        </w:tc>
        <w:tc>
          <w:tcPr>
            <w:tcW w:w="190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796"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193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иного энергетического ресурса на  нужды отопления и вентиляции, Втч/м2/ГСОП</w:t>
            </w:r>
          </w:p>
        </w:tc>
        <w:tc>
          <w:tcPr>
            <w:tcW w:w="190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796"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193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моторного топлива, тут/л</w:t>
            </w:r>
          </w:p>
        </w:tc>
        <w:tc>
          <w:tcPr>
            <w:tcW w:w="190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796"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624"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96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14778" w:type="dxa"/>
            <w:gridSpan w:val="8"/>
            <w:shd w:val="clear" w:color="auto" w:fill="auto"/>
            <w:vAlign w:val="center"/>
          </w:tcPr>
          <w:p w:rsidR="00045122" w:rsidRPr="00045122" w:rsidRDefault="00045122" w:rsidP="00416AEE">
            <w:pPr>
              <w:widowControl w:val="0"/>
              <w:autoSpaceDE w:val="0"/>
              <w:rPr>
                <w:sz w:val="12"/>
                <w:szCs w:val="12"/>
              </w:rPr>
            </w:pPr>
            <w:r w:rsidRPr="00045122">
              <w:rPr>
                <w:sz w:val="12"/>
                <w:szCs w:val="12"/>
              </w:rPr>
              <w:t>Рекомендуется к установке ПУ холодной воды</w:t>
            </w:r>
            <w:r w:rsidRPr="00045122">
              <w:rPr>
                <w:sz w:val="12"/>
                <w:szCs w:val="12"/>
              </w:rPr>
              <w:tab/>
            </w:r>
            <w:r w:rsidRPr="00045122">
              <w:rPr>
                <w:sz w:val="12"/>
                <w:szCs w:val="12"/>
              </w:rPr>
              <w:tab/>
            </w:r>
            <w:r w:rsidRPr="00045122">
              <w:rPr>
                <w:sz w:val="12"/>
                <w:szCs w:val="12"/>
              </w:rPr>
              <w:tab/>
            </w:r>
            <w:r w:rsidRPr="00045122">
              <w:rPr>
                <w:sz w:val="12"/>
                <w:szCs w:val="12"/>
              </w:rPr>
              <w:tab/>
            </w:r>
            <w:r w:rsidRPr="00045122">
              <w:rPr>
                <w:sz w:val="12"/>
                <w:szCs w:val="12"/>
              </w:rPr>
              <w:tab/>
            </w:r>
          </w:p>
        </w:tc>
      </w:tr>
    </w:tbl>
    <w:p w:rsidR="00045122" w:rsidRPr="00045122" w:rsidRDefault="00045122" w:rsidP="00045122">
      <w:pPr>
        <w:widowControl w:val="0"/>
        <w:autoSpaceDE w:val="0"/>
        <w:jc w:val="both"/>
        <w:rPr>
          <w:sz w:val="12"/>
          <w:szCs w:val="1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979"/>
        <w:gridCol w:w="1881"/>
        <w:gridCol w:w="1725"/>
        <w:gridCol w:w="1725"/>
        <w:gridCol w:w="1725"/>
        <w:gridCol w:w="1725"/>
        <w:gridCol w:w="1725"/>
      </w:tblGrid>
      <w:tr w:rsidR="00045122" w:rsidRPr="00045122" w:rsidTr="00416AEE">
        <w:trPr>
          <w:trHeight w:val="20"/>
        </w:trPr>
        <w:tc>
          <w:tcPr>
            <w:tcW w:w="14778" w:type="dxa"/>
            <w:gridSpan w:val="8"/>
            <w:shd w:val="clear" w:color="auto" w:fill="auto"/>
            <w:vAlign w:val="center"/>
          </w:tcPr>
          <w:p w:rsidR="00045122" w:rsidRPr="00045122" w:rsidRDefault="00045122" w:rsidP="00416AEE">
            <w:pPr>
              <w:widowControl w:val="0"/>
              <w:autoSpaceDE w:val="0"/>
              <w:jc w:val="center"/>
              <w:rPr>
                <w:sz w:val="12"/>
                <w:szCs w:val="12"/>
              </w:rPr>
            </w:pPr>
            <w:r w:rsidRPr="00045122">
              <w:rPr>
                <w:sz w:val="12"/>
                <w:szCs w:val="12"/>
              </w:rPr>
              <w:t>Россоловский сельский Дом культуры</w:t>
            </w:r>
            <w:r w:rsidRPr="00045122">
              <w:rPr>
                <w:sz w:val="12"/>
                <w:szCs w:val="12"/>
              </w:rPr>
              <w:tab/>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Показатель</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Удельное годовое значение</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Уровень высокой эффективности (справочно)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Потенциал снижения потребления</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Целевой уровень экономии</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 xml:space="preserve">Целевой уровень снижения </w:t>
            </w:r>
            <w:r w:rsidRPr="00045122">
              <w:rPr>
                <w:sz w:val="12"/>
                <w:szCs w:val="12"/>
              </w:rPr>
              <w:br/>
              <w:t>за первый год</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 xml:space="preserve">Целевой уровень снижения </w:t>
            </w:r>
            <w:r w:rsidRPr="00045122">
              <w:rPr>
                <w:sz w:val="12"/>
                <w:szCs w:val="12"/>
              </w:rPr>
              <w:br/>
              <w:t>за первый и второй год</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 xml:space="preserve">Целевой уровень снижения </w:t>
            </w:r>
            <w:r w:rsidRPr="00045122">
              <w:rPr>
                <w:sz w:val="12"/>
                <w:szCs w:val="12"/>
              </w:rPr>
              <w:br/>
              <w:t>за трехлетний период</w:t>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тепловой энергии на отопление и вентиляцию, Втч/м2/ГСОП</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горячей воды, м3/чел</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холодной воды, м3/чел</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электрической энергии, кВтч/м2</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29,88</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9,3</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72%</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23%</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28,15</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26,42</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22,96</w:t>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природного газа, м3/м2</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твердого топлива на нужды отопления и вентиляции, Втч/м2/ГСОП</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91,58</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6%</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90,20</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88,83</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86,08</w:t>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иного энергетического ресурса на  нужды отопления и вентиляции, Втч/м2/ГСОП</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моторного топлива, тут/л</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bl>
    <w:p w:rsidR="00045122" w:rsidRPr="00045122" w:rsidRDefault="00045122" w:rsidP="00045122">
      <w:pPr>
        <w:widowControl w:val="0"/>
        <w:autoSpaceDE w:val="0"/>
        <w:jc w:val="both"/>
        <w:rPr>
          <w:sz w:val="12"/>
          <w:szCs w:val="1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979"/>
        <w:gridCol w:w="1881"/>
        <w:gridCol w:w="1725"/>
        <w:gridCol w:w="1725"/>
        <w:gridCol w:w="1725"/>
        <w:gridCol w:w="1725"/>
        <w:gridCol w:w="1725"/>
      </w:tblGrid>
      <w:tr w:rsidR="00045122" w:rsidRPr="00045122" w:rsidTr="00416AEE">
        <w:trPr>
          <w:trHeight w:val="20"/>
        </w:trPr>
        <w:tc>
          <w:tcPr>
            <w:tcW w:w="14778" w:type="dxa"/>
            <w:gridSpan w:val="8"/>
            <w:shd w:val="clear" w:color="auto" w:fill="auto"/>
            <w:vAlign w:val="center"/>
          </w:tcPr>
          <w:p w:rsidR="00045122" w:rsidRPr="00045122" w:rsidRDefault="00045122" w:rsidP="00416AEE">
            <w:pPr>
              <w:widowControl w:val="0"/>
              <w:autoSpaceDE w:val="0"/>
              <w:jc w:val="center"/>
              <w:rPr>
                <w:sz w:val="12"/>
                <w:szCs w:val="12"/>
              </w:rPr>
            </w:pPr>
            <w:r w:rsidRPr="00045122">
              <w:rPr>
                <w:sz w:val="12"/>
                <w:szCs w:val="12"/>
              </w:rPr>
              <w:t>Унорожский сельский клуб</w:t>
            </w:r>
            <w:r w:rsidRPr="00045122">
              <w:rPr>
                <w:sz w:val="12"/>
                <w:szCs w:val="12"/>
              </w:rPr>
              <w:tab/>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Показатель</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Удельное годовое значение</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Уровень высокой эффективности (справочно)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Потенциал снижения потребления</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Целевой уровень экономии</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 xml:space="preserve">Целевой уровень снижения </w:t>
            </w:r>
            <w:r w:rsidRPr="00045122">
              <w:rPr>
                <w:sz w:val="12"/>
                <w:szCs w:val="12"/>
              </w:rPr>
              <w:br/>
              <w:t>за первый год</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 xml:space="preserve">Целевой уровень снижения </w:t>
            </w:r>
            <w:r w:rsidRPr="00045122">
              <w:rPr>
                <w:sz w:val="12"/>
                <w:szCs w:val="12"/>
              </w:rPr>
              <w:br/>
              <w:t>за первый и второй год</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 xml:space="preserve">Целевой уровень снижения </w:t>
            </w:r>
            <w:r w:rsidRPr="00045122">
              <w:rPr>
                <w:sz w:val="12"/>
                <w:szCs w:val="12"/>
              </w:rPr>
              <w:br/>
              <w:t>за трехлетний период</w:t>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тепловой энергии на отопление и вентиляцию, Втч/м2/ГСОП</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горячей воды, м3/чел</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холодной воды, м3/чел</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 xml:space="preserve">Потребление электрической энергии, </w:t>
            </w:r>
            <w:r w:rsidRPr="00045122">
              <w:rPr>
                <w:sz w:val="12"/>
                <w:szCs w:val="12"/>
              </w:rPr>
              <w:lastRenderedPageBreak/>
              <w:t>кВтч/м2</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lastRenderedPageBreak/>
              <w:t>21,17</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9,3</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58%</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15%</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20,40</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19,62</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18,07</w:t>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lastRenderedPageBreak/>
              <w:t>Потребление природного газа, м3/м2</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твердого топлива на нужды отопления и вентиляции, Втч/м2/ГСОП</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64,35</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6%</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63,39</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62,42</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60,49</w:t>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иного энергетического ресурса на  нужды отопления и вентиляции, Втч/м2/ГСОП</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2293"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Потребление моторного топлива, тут/л</w:t>
            </w:r>
          </w:p>
        </w:tc>
        <w:tc>
          <w:tcPr>
            <w:tcW w:w="1979"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требование по снижению потребления не устанавливается</w:t>
            </w:r>
          </w:p>
        </w:tc>
        <w:tc>
          <w:tcPr>
            <w:tcW w:w="1881"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c>
          <w:tcPr>
            <w:tcW w:w="1725"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неприменимо</w:t>
            </w:r>
          </w:p>
        </w:tc>
      </w:tr>
      <w:tr w:rsidR="00045122" w:rsidRPr="00045122" w:rsidTr="00416AEE">
        <w:trPr>
          <w:trHeight w:val="20"/>
        </w:trPr>
        <w:tc>
          <w:tcPr>
            <w:tcW w:w="14778" w:type="dxa"/>
            <w:gridSpan w:val="8"/>
            <w:shd w:val="clear" w:color="auto" w:fill="auto"/>
            <w:vAlign w:val="center"/>
          </w:tcPr>
          <w:p w:rsidR="00045122" w:rsidRPr="00045122" w:rsidRDefault="00045122" w:rsidP="00416AEE">
            <w:pPr>
              <w:widowControl w:val="0"/>
              <w:autoSpaceDE w:val="0"/>
              <w:rPr>
                <w:sz w:val="12"/>
                <w:szCs w:val="12"/>
              </w:rPr>
            </w:pPr>
            <w:r w:rsidRPr="00045122">
              <w:rPr>
                <w:sz w:val="12"/>
                <w:szCs w:val="12"/>
              </w:rPr>
              <w:t>Рекомендуется к установке ПУ холодной воды</w:t>
            </w:r>
            <w:r w:rsidRPr="00045122">
              <w:rPr>
                <w:sz w:val="12"/>
                <w:szCs w:val="12"/>
              </w:rPr>
              <w:tab/>
            </w:r>
            <w:r w:rsidRPr="00045122">
              <w:rPr>
                <w:sz w:val="12"/>
                <w:szCs w:val="12"/>
              </w:rPr>
              <w:tab/>
            </w:r>
            <w:r w:rsidRPr="00045122">
              <w:rPr>
                <w:sz w:val="12"/>
                <w:szCs w:val="12"/>
              </w:rPr>
              <w:tab/>
            </w:r>
            <w:r w:rsidRPr="00045122">
              <w:rPr>
                <w:sz w:val="12"/>
                <w:szCs w:val="12"/>
              </w:rPr>
              <w:tab/>
            </w:r>
            <w:r w:rsidRPr="00045122">
              <w:rPr>
                <w:sz w:val="12"/>
                <w:szCs w:val="12"/>
              </w:rPr>
              <w:tab/>
            </w:r>
            <w:r w:rsidRPr="00045122">
              <w:rPr>
                <w:sz w:val="12"/>
                <w:szCs w:val="12"/>
              </w:rPr>
              <w:tab/>
            </w:r>
          </w:p>
        </w:tc>
      </w:tr>
    </w:tbl>
    <w:p w:rsidR="00045122" w:rsidRPr="00045122" w:rsidRDefault="00045122" w:rsidP="00045122">
      <w:pPr>
        <w:widowControl w:val="0"/>
        <w:autoSpaceDE w:val="0"/>
        <w:jc w:val="both"/>
        <w:rPr>
          <w:sz w:val="12"/>
          <w:szCs w:val="12"/>
          <w:highlight w:val="yellow"/>
        </w:rPr>
      </w:pPr>
    </w:p>
    <w:p w:rsidR="00045122" w:rsidRPr="00045122" w:rsidRDefault="00045122" w:rsidP="00045122">
      <w:pPr>
        <w:widowControl w:val="0"/>
        <w:autoSpaceDE w:val="0"/>
        <w:jc w:val="both"/>
        <w:rPr>
          <w:sz w:val="12"/>
          <w:szCs w:val="12"/>
          <w:highlight w:val="yellow"/>
        </w:rPr>
      </w:pPr>
    </w:p>
    <w:p w:rsidR="00045122" w:rsidRPr="00045122" w:rsidRDefault="00045122" w:rsidP="00045122">
      <w:pPr>
        <w:pageBreakBefore/>
        <w:widowControl w:val="0"/>
        <w:autoSpaceDE w:val="0"/>
        <w:jc w:val="right"/>
        <w:rPr>
          <w:sz w:val="12"/>
          <w:szCs w:val="12"/>
        </w:rPr>
      </w:pPr>
      <w:bookmarkStart w:id="2" w:name="Par172"/>
      <w:bookmarkEnd w:id="2"/>
      <w:r w:rsidRPr="00045122">
        <w:rPr>
          <w:sz w:val="12"/>
          <w:szCs w:val="12"/>
        </w:rPr>
        <w:lastRenderedPageBreak/>
        <w:t>Приложение N 3</w:t>
      </w:r>
    </w:p>
    <w:p w:rsidR="00045122" w:rsidRPr="00045122" w:rsidRDefault="00045122" w:rsidP="00045122">
      <w:pPr>
        <w:widowControl w:val="0"/>
        <w:autoSpaceDE w:val="0"/>
        <w:jc w:val="right"/>
        <w:rPr>
          <w:sz w:val="12"/>
          <w:szCs w:val="12"/>
        </w:rPr>
      </w:pPr>
      <w:r w:rsidRPr="00045122">
        <w:rPr>
          <w:sz w:val="12"/>
          <w:szCs w:val="12"/>
        </w:rPr>
        <w:t>к требованиям к форме программы</w:t>
      </w:r>
    </w:p>
    <w:p w:rsidR="00045122" w:rsidRPr="00045122" w:rsidRDefault="00045122" w:rsidP="00045122">
      <w:pPr>
        <w:widowControl w:val="0"/>
        <w:autoSpaceDE w:val="0"/>
        <w:jc w:val="right"/>
        <w:rPr>
          <w:sz w:val="12"/>
          <w:szCs w:val="12"/>
        </w:rPr>
      </w:pPr>
      <w:r w:rsidRPr="00045122">
        <w:rPr>
          <w:sz w:val="12"/>
          <w:szCs w:val="12"/>
        </w:rPr>
        <w:t>в области энергосбережения</w:t>
      </w:r>
    </w:p>
    <w:p w:rsidR="00045122" w:rsidRPr="00045122" w:rsidRDefault="00045122" w:rsidP="00045122">
      <w:pPr>
        <w:widowControl w:val="0"/>
        <w:autoSpaceDE w:val="0"/>
        <w:jc w:val="right"/>
        <w:rPr>
          <w:sz w:val="12"/>
          <w:szCs w:val="12"/>
        </w:rPr>
      </w:pPr>
      <w:r w:rsidRPr="00045122">
        <w:rPr>
          <w:sz w:val="12"/>
          <w:szCs w:val="12"/>
        </w:rPr>
        <w:t>и повышения энергетической</w:t>
      </w:r>
    </w:p>
    <w:p w:rsidR="00045122" w:rsidRPr="00045122" w:rsidRDefault="00045122" w:rsidP="00045122">
      <w:pPr>
        <w:widowControl w:val="0"/>
        <w:autoSpaceDE w:val="0"/>
        <w:jc w:val="right"/>
        <w:rPr>
          <w:sz w:val="12"/>
          <w:szCs w:val="12"/>
        </w:rPr>
      </w:pPr>
      <w:r w:rsidRPr="00045122">
        <w:rPr>
          <w:sz w:val="12"/>
          <w:szCs w:val="12"/>
        </w:rPr>
        <w:t>эффективности организаций</w:t>
      </w:r>
    </w:p>
    <w:p w:rsidR="00045122" w:rsidRPr="00045122" w:rsidRDefault="00045122" w:rsidP="00045122">
      <w:pPr>
        <w:widowControl w:val="0"/>
        <w:autoSpaceDE w:val="0"/>
        <w:jc w:val="right"/>
        <w:rPr>
          <w:sz w:val="12"/>
          <w:szCs w:val="12"/>
        </w:rPr>
      </w:pPr>
      <w:r w:rsidRPr="00045122">
        <w:rPr>
          <w:sz w:val="12"/>
          <w:szCs w:val="12"/>
        </w:rPr>
        <w:t>с участием государства</w:t>
      </w:r>
    </w:p>
    <w:p w:rsidR="00045122" w:rsidRPr="00045122" w:rsidRDefault="00045122" w:rsidP="00045122">
      <w:pPr>
        <w:widowControl w:val="0"/>
        <w:autoSpaceDE w:val="0"/>
        <w:jc w:val="right"/>
        <w:rPr>
          <w:sz w:val="12"/>
          <w:szCs w:val="12"/>
        </w:rPr>
      </w:pPr>
      <w:r w:rsidRPr="00045122">
        <w:rPr>
          <w:sz w:val="12"/>
          <w:szCs w:val="12"/>
        </w:rPr>
        <w:t>и муниципального образования</w:t>
      </w:r>
    </w:p>
    <w:p w:rsidR="00045122" w:rsidRPr="00045122" w:rsidRDefault="00045122" w:rsidP="00045122">
      <w:pPr>
        <w:widowControl w:val="0"/>
        <w:autoSpaceDE w:val="0"/>
        <w:jc w:val="right"/>
        <w:rPr>
          <w:sz w:val="12"/>
          <w:szCs w:val="12"/>
        </w:rPr>
      </w:pPr>
      <w:r w:rsidRPr="00045122">
        <w:rPr>
          <w:sz w:val="12"/>
          <w:szCs w:val="12"/>
        </w:rPr>
        <w:t>и отчётности о ходе её реализации</w:t>
      </w: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center"/>
        <w:rPr>
          <w:sz w:val="12"/>
          <w:szCs w:val="12"/>
        </w:rPr>
      </w:pPr>
      <w:bookmarkStart w:id="3" w:name="Par181"/>
      <w:bookmarkEnd w:id="3"/>
      <w:r w:rsidRPr="00045122">
        <w:rPr>
          <w:sz w:val="12"/>
          <w:szCs w:val="12"/>
        </w:rPr>
        <w:t>ПЕРЕЧЕНЬ</w:t>
      </w:r>
    </w:p>
    <w:p w:rsidR="00045122" w:rsidRPr="00045122" w:rsidRDefault="00045122" w:rsidP="00045122">
      <w:pPr>
        <w:widowControl w:val="0"/>
        <w:autoSpaceDE w:val="0"/>
        <w:jc w:val="center"/>
        <w:rPr>
          <w:sz w:val="12"/>
          <w:szCs w:val="12"/>
        </w:rPr>
      </w:pPr>
      <w:r w:rsidRPr="00045122">
        <w:rPr>
          <w:sz w:val="12"/>
          <w:szCs w:val="12"/>
        </w:rPr>
        <w:t>МЕРОПРИЯТИЙ ПРОГРАММЫ ЭНЕРГОСБЕРЕЖЕНИЯ И ПОВЫШЕНИЯ</w:t>
      </w:r>
    </w:p>
    <w:p w:rsidR="00045122" w:rsidRPr="00045122" w:rsidRDefault="00045122" w:rsidP="00045122">
      <w:pPr>
        <w:widowControl w:val="0"/>
        <w:autoSpaceDE w:val="0"/>
        <w:jc w:val="center"/>
        <w:rPr>
          <w:sz w:val="12"/>
          <w:szCs w:val="12"/>
        </w:rPr>
      </w:pPr>
      <w:r w:rsidRPr="00045122">
        <w:rPr>
          <w:sz w:val="12"/>
          <w:szCs w:val="12"/>
        </w:rPr>
        <w:t>ЭНЕРГЕТИЧЕСКОЙ ЭФФЕКТИВНОСТИ</w:t>
      </w:r>
    </w:p>
    <w:p w:rsidR="00045122" w:rsidRPr="00045122" w:rsidRDefault="00045122" w:rsidP="00045122">
      <w:pPr>
        <w:widowControl w:val="0"/>
        <w:autoSpaceDE w:val="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1992"/>
        <w:gridCol w:w="1707"/>
        <w:gridCol w:w="1609"/>
        <w:gridCol w:w="1596"/>
        <w:gridCol w:w="2210"/>
      </w:tblGrid>
      <w:tr w:rsidR="00045122" w:rsidRPr="00045122" w:rsidTr="00416AEE">
        <w:trPr>
          <w:trHeight w:val="20"/>
        </w:trPr>
        <w:tc>
          <w:tcPr>
            <w:tcW w:w="6100" w:type="dxa"/>
            <w:vMerge w:val="restart"/>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Наименование мероприятия программы</w:t>
            </w:r>
          </w:p>
        </w:tc>
        <w:tc>
          <w:tcPr>
            <w:tcW w:w="9680" w:type="dxa"/>
            <w:gridSpan w:val="5"/>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2023 г.</w:t>
            </w:r>
          </w:p>
        </w:tc>
      </w:tr>
      <w:tr w:rsidR="00045122" w:rsidRPr="00045122" w:rsidTr="00416AEE">
        <w:trPr>
          <w:trHeight w:val="20"/>
        </w:trPr>
        <w:tc>
          <w:tcPr>
            <w:tcW w:w="6100" w:type="dxa"/>
            <w:vMerge/>
            <w:shd w:val="clear" w:color="auto" w:fill="auto"/>
            <w:vAlign w:val="center"/>
            <w:hideMark/>
          </w:tcPr>
          <w:p w:rsidR="00045122" w:rsidRPr="00045122" w:rsidRDefault="00045122" w:rsidP="00416AEE">
            <w:pPr>
              <w:widowControl w:val="0"/>
              <w:autoSpaceDE w:val="0"/>
              <w:jc w:val="center"/>
              <w:rPr>
                <w:sz w:val="12"/>
                <w:szCs w:val="12"/>
              </w:rPr>
            </w:pPr>
          </w:p>
        </w:tc>
        <w:tc>
          <w:tcPr>
            <w:tcW w:w="3920" w:type="dxa"/>
            <w:gridSpan w:val="2"/>
            <w:vMerge w:val="restart"/>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Финансовое обеспечение реализации мероприятий</w:t>
            </w:r>
          </w:p>
        </w:tc>
        <w:tc>
          <w:tcPr>
            <w:tcW w:w="5760" w:type="dxa"/>
            <w:gridSpan w:val="3"/>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Экономия топливно-энергетических ресурсов</w:t>
            </w:r>
          </w:p>
        </w:tc>
      </w:tr>
      <w:tr w:rsidR="00045122" w:rsidRPr="00045122" w:rsidTr="00416AEE">
        <w:trPr>
          <w:trHeight w:val="20"/>
        </w:trPr>
        <w:tc>
          <w:tcPr>
            <w:tcW w:w="6100" w:type="dxa"/>
            <w:vMerge/>
            <w:shd w:val="clear" w:color="auto" w:fill="auto"/>
            <w:vAlign w:val="center"/>
            <w:hideMark/>
          </w:tcPr>
          <w:p w:rsidR="00045122" w:rsidRPr="00045122" w:rsidRDefault="00045122" w:rsidP="00416AEE">
            <w:pPr>
              <w:widowControl w:val="0"/>
              <w:autoSpaceDE w:val="0"/>
              <w:jc w:val="center"/>
              <w:rPr>
                <w:sz w:val="12"/>
                <w:szCs w:val="12"/>
              </w:rPr>
            </w:pPr>
          </w:p>
        </w:tc>
        <w:tc>
          <w:tcPr>
            <w:tcW w:w="3920" w:type="dxa"/>
            <w:gridSpan w:val="2"/>
            <w:vMerge/>
            <w:shd w:val="clear" w:color="auto" w:fill="auto"/>
            <w:vAlign w:val="center"/>
            <w:hideMark/>
          </w:tcPr>
          <w:p w:rsidR="00045122" w:rsidRPr="00045122" w:rsidRDefault="00045122" w:rsidP="00416AEE">
            <w:pPr>
              <w:widowControl w:val="0"/>
              <w:autoSpaceDE w:val="0"/>
              <w:jc w:val="center"/>
              <w:rPr>
                <w:sz w:val="12"/>
                <w:szCs w:val="12"/>
              </w:rPr>
            </w:pPr>
          </w:p>
        </w:tc>
        <w:tc>
          <w:tcPr>
            <w:tcW w:w="3420" w:type="dxa"/>
            <w:gridSpan w:val="2"/>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в натуральном выражении</w:t>
            </w:r>
          </w:p>
        </w:tc>
        <w:tc>
          <w:tcPr>
            <w:tcW w:w="2340" w:type="dxa"/>
            <w:vMerge w:val="restart"/>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в стоимостном выражении, тыс. руб.</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источник</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объем, тыс. руб.</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кол-во</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ед. изм.</w:t>
            </w:r>
          </w:p>
        </w:tc>
        <w:tc>
          <w:tcPr>
            <w:tcW w:w="2340" w:type="dxa"/>
            <w:vMerge/>
            <w:shd w:val="clear" w:color="auto" w:fill="auto"/>
            <w:vAlign w:val="center"/>
            <w:hideMark/>
          </w:tcPr>
          <w:p w:rsidR="00045122" w:rsidRPr="00045122" w:rsidRDefault="00045122" w:rsidP="00416AEE">
            <w:pPr>
              <w:widowControl w:val="0"/>
              <w:autoSpaceDE w:val="0"/>
              <w:jc w:val="center"/>
              <w:rPr>
                <w:sz w:val="12"/>
                <w:szCs w:val="12"/>
              </w:rPr>
            </w:pP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3</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4</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5</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6</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Мероприятия в системе электроснабжения</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Замена ламп накаливания на светодиодные</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Собственные средства</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30</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кВт ч</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0,26</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Мероприятия в системе водоснабжения и водоотведения</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Установка счетчиков воды</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Собственные средства</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5</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куб. м. (ХВС)</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0,27</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Замена трубопроводов и арматуры системы холодного водоснабжения</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Собственные средства</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0,5</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куб. м. (ХВС)</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0,11</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Мероприятия в системе теплоснабжения</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Замена старых окон на окна с многокамерными стеклопакетами и переплётами с повышенным тепловым сопротивлением</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Собственные средства</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10</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0,002</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Тыс. Куб. м.</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2,50</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Текущий ремонт насосов и электродвигателей</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Собственные средства</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3</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0,001</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Тыс. Куб. м.</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1,25</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Замена стекол в оконных рамах</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Собственные средства</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11</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0,003</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Тыс. Куб. м.</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3,75</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Всего по мероприятиям</w:t>
            </w:r>
          </w:p>
        </w:tc>
        <w:tc>
          <w:tcPr>
            <w:tcW w:w="2100" w:type="dxa"/>
            <w:shd w:val="clear" w:color="auto" w:fill="auto"/>
            <w:vAlign w:val="center"/>
            <w:hideMark/>
          </w:tcPr>
          <w:p w:rsidR="00045122" w:rsidRPr="00045122" w:rsidRDefault="00045122" w:rsidP="00416AEE">
            <w:pPr>
              <w:widowControl w:val="0"/>
              <w:autoSpaceDE w:val="0"/>
              <w:jc w:val="center"/>
              <w:rPr>
                <w:b/>
                <w:bCs/>
                <w:sz w:val="12"/>
                <w:szCs w:val="12"/>
              </w:rPr>
            </w:pPr>
          </w:p>
        </w:tc>
        <w:tc>
          <w:tcPr>
            <w:tcW w:w="182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26,5</w:t>
            </w:r>
          </w:p>
        </w:tc>
        <w:tc>
          <w:tcPr>
            <w:tcW w:w="1720" w:type="dxa"/>
            <w:shd w:val="clear" w:color="auto" w:fill="auto"/>
            <w:vAlign w:val="center"/>
            <w:hideMark/>
          </w:tcPr>
          <w:p w:rsidR="00045122" w:rsidRPr="00045122" w:rsidRDefault="00045122" w:rsidP="00416AEE">
            <w:pPr>
              <w:widowControl w:val="0"/>
              <w:autoSpaceDE w:val="0"/>
              <w:jc w:val="center"/>
              <w:rPr>
                <w:b/>
                <w:bCs/>
                <w:sz w:val="12"/>
                <w:szCs w:val="12"/>
              </w:rPr>
            </w:pPr>
          </w:p>
        </w:tc>
        <w:tc>
          <w:tcPr>
            <w:tcW w:w="1700" w:type="dxa"/>
            <w:shd w:val="clear" w:color="auto" w:fill="auto"/>
            <w:vAlign w:val="center"/>
            <w:hideMark/>
          </w:tcPr>
          <w:p w:rsidR="00045122" w:rsidRPr="00045122" w:rsidRDefault="00045122" w:rsidP="00416AEE">
            <w:pPr>
              <w:widowControl w:val="0"/>
              <w:autoSpaceDE w:val="0"/>
              <w:jc w:val="center"/>
              <w:rPr>
                <w:b/>
                <w:bCs/>
                <w:sz w:val="12"/>
                <w:szCs w:val="12"/>
              </w:rPr>
            </w:pPr>
          </w:p>
        </w:tc>
        <w:tc>
          <w:tcPr>
            <w:tcW w:w="234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8,14</w:t>
            </w:r>
          </w:p>
        </w:tc>
      </w:tr>
    </w:tbl>
    <w:p w:rsidR="00045122" w:rsidRPr="00045122" w:rsidRDefault="00045122" w:rsidP="00045122">
      <w:pPr>
        <w:widowControl w:val="0"/>
        <w:autoSpaceDE w:val="0"/>
        <w:jc w:val="both"/>
        <w:rPr>
          <w:sz w:val="12"/>
          <w:szCs w:val="1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1992"/>
        <w:gridCol w:w="1707"/>
        <w:gridCol w:w="1609"/>
        <w:gridCol w:w="1596"/>
        <w:gridCol w:w="2210"/>
      </w:tblGrid>
      <w:tr w:rsidR="00045122" w:rsidRPr="00045122" w:rsidTr="00416AEE">
        <w:trPr>
          <w:trHeight w:val="20"/>
        </w:trPr>
        <w:tc>
          <w:tcPr>
            <w:tcW w:w="6100" w:type="dxa"/>
            <w:vMerge w:val="restart"/>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Наименование мероприятия программы</w:t>
            </w:r>
          </w:p>
        </w:tc>
        <w:tc>
          <w:tcPr>
            <w:tcW w:w="9680" w:type="dxa"/>
            <w:gridSpan w:val="5"/>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2024 г.</w:t>
            </w:r>
          </w:p>
        </w:tc>
      </w:tr>
      <w:tr w:rsidR="00045122" w:rsidRPr="00045122" w:rsidTr="00416AEE">
        <w:trPr>
          <w:trHeight w:val="20"/>
        </w:trPr>
        <w:tc>
          <w:tcPr>
            <w:tcW w:w="6100" w:type="dxa"/>
            <w:vMerge/>
            <w:shd w:val="clear" w:color="auto" w:fill="auto"/>
            <w:vAlign w:val="center"/>
            <w:hideMark/>
          </w:tcPr>
          <w:p w:rsidR="00045122" w:rsidRPr="00045122" w:rsidRDefault="00045122" w:rsidP="00416AEE">
            <w:pPr>
              <w:widowControl w:val="0"/>
              <w:autoSpaceDE w:val="0"/>
              <w:jc w:val="center"/>
              <w:rPr>
                <w:sz w:val="12"/>
                <w:szCs w:val="12"/>
              </w:rPr>
            </w:pPr>
          </w:p>
        </w:tc>
        <w:tc>
          <w:tcPr>
            <w:tcW w:w="3920" w:type="dxa"/>
            <w:gridSpan w:val="2"/>
            <w:vMerge w:val="restart"/>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Финансовое обеспечение реализации мероприятий</w:t>
            </w:r>
          </w:p>
        </w:tc>
        <w:tc>
          <w:tcPr>
            <w:tcW w:w="5760" w:type="dxa"/>
            <w:gridSpan w:val="3"/>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Экономия топливно-энергетических ресурсов</w:t>
            </w:r>
          </w:p>
        </w:tc>
      </w:tr>
      <w:tr w:rsidR="00045122" w:rsidRPr="00045122" w:rsidTr="00416AEE">
        <w:trPr>
          <w:trHeight w:val="20"/>
        </w:trPr>
        <w:tc>
          <w:tcPr>
            <w:tcW w:w="6100" w:type="dxa"/>
            <w:vMerge/>
            <w:shd w:val="clear" w:color="auto" w:fill="auto"/>
            <w:vAlign w:val="center"/>
            <w:hideMark/>
          </w:tcPr>
          <w:p w:rsidR="00045122" w:rsidRPr="00045122" w:rsidRDefault="00045122" w:rsidP="00416AEE">
            <w:pPr>
              <w:widowControl w:val="0"/>
              <w:autoSpaceDE w:val="0"/>
              <w:jc w:val="center"/>
              <w:rPr>
                <w:sz w:val="12"/>
                <w:szCs w:val="12"/>
              </w:rPr>
            </w:pPr>
          </w:p>
        </w:tc>
        <w:tc>
          <w:tcPr>
            <w:tcW w:w="3920" w:type="dxa"/>
            <w:gridSpan w:val="2"/>
            <w:vMerge/>
            <w:shd w:val="clear" w:color="auto" w:fill="auto"/>
            <w:vAlign w:val="center"/>
            <w:hideMark/>
          </w:tcPr>
          <w:p w:rsidR="00045122" w:rsidRPr="00045122" w:rsidRDefault="00045122" w:rsidP="00416AEE">
            <w:pPr>
              <w:widowControl w:val="0"/>
              <w:autoSpaceDE w:val="0"/>
              <w:jc w:val="center"/>
              <w:rPr>
                <w:sz w:val="12"/>
                <w:szCs w:val="12"/>
              </w:rPr>
            </w:pPr>
          </w:p>
        </w:tc>
        <w:tc>
          <w:tcPr>
            <w:tcW w:w="3420" w:type="dxa"/>
            <w:gridSpan w:val="2"/>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в натуральном выражении</w:t>
            </w:r>
          </w:p>
        </w:tc>
        <w:tc>
          <w:tcPr>
            <w:tcW w:w="2340" w:type="dxa"/>
            <w:vMerge w:val="restart"/>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в стоимостном выражении, тыс. руб.</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источник</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объем, тыс. руб.</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кол-во</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ед. изм.</w:t>
            </w:r>
          </w:p>
        </w:tc>
        <w:tc>
          <w:tcPr>
            <w:tcW w:w="2340" w:type="dxa"/>
            <w:vMerge/>
            <w:shd w:val="clear" w:color="auto" w:fill="auto"/>
            <w:vAlign w:val="center"/>
            <w:hideMark/>
          </w:tcPr>
          <w:p w:rsidR="00045122" w:rsidRPr="00045122" w:rsidRDefault="00045122" w:rsidP="00416AEE">
            <w:pPr>
              <w:widowControl w:val="0"/>
              <w:autoSpaceDE w:val="0"/>
              <w:jc w:val="center"/>
              <w:rPr>
                <w:sz w:val="12"/>
                <w:szCs w:val="12"/>
              </w:rPr>
            </w:pP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3</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4</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5</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6</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Мероприятия в системе электроснабжения</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Замена ламп накаливания на светодиодные</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Собственные средства</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30</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кВт ч</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0,26</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Мероприятия в системе водоснабжения и водоотведения</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Замена трубопроводов и арматуры системы холодного водоснабжения</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Собственные средства</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0,5</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куб. м. (ХВС)</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0,11</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Замена ветхих участков сетей на современные полиэтиленовые трубы</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Собственные средства</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3</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15</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куб. м. (ХВС)</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0,81</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Мероприятия в системе теплоснабжения</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Замена старых окон на окна с многокамерными стеклопакетами и переплётами с повышенным тепловым сопротивлением</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Собственные средства</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25</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0,005</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Тыс. Куб. м.</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6,25</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Текущий ремонт насосов и электродвигателей</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Собственные средства</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3</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0,001</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Тыс. Куб. м.</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1,25</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Замена стекол в оконных рамах</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Собственные средства</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11,5</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0,003</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Тыс. Куб. м.</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3,75</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Всего по мероприятиям</w:t>
            </w:r>
          </w:p>
        </w:tc>
        <w:tc>
          <w:tcPr>
            <w:tcW w:w="2100" w:type="dxa"/>
            <w:shd w:val="clear" w:color="auto" w:fill="auto"/>
            <w:vAlign w:val="center"/>
            <w:hideMark/>
          </w:tcPr>
          <w:p w:rsidR="00045122" w:rsidRPr="00045122" w:rsidRDefault="00045122" w:rsidP="00416AEE">
            <w:pPr>
              <w:widowControl w:val="0"/>
              <w:autoSpaceDE w:val="0"/>
              <w:jc w:val="center"/>
              <w:rPr>
                <w:b/>
                <w:bCs/>
                <w:sz w:val="12"/>
                <w:szCs w:val="12"/>
              </w:rPr>
            </w:pPr>
          </w:p>
        </w:tc>
        <w:tc>
          <w:tcPr>
            <w:tcW w:w="182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44,0</w:t>
            </w:r>
          </w:p>
        </w:tc>
        <w:tc>
          <w:tcPr>
            <w:tcW w:w="1720" w:type="dxa"/>
            <w:shd w:val="clear" w:color="auto" w:fill="auto"/>
            <w:vAlign w:val="center"/>
            <w:hideMark/>
          </w:tcPr>
          <w:p w:rsidR="00045122" w:rsidRPr="00045122" w:rsidRDefault="00045122" w:rsidP="00416AEE">
            <w:pPr>
              <w:widowControl w:val="0"/>
              <w:autoSpaceDE w:val="0"/>
              <w:jc w:val="center"/>
              <w:rPr>
                <w:b/>
                <w:bCs/>
                <w:sz w:val="12"/>
                <w:szCs w:val="12"/>
              </w:rPr>
            </w:pPr>
          </w:p>
        </w:tc>
        <w:tc>
          <w:tcPr>
            <w:tcW w:w="1700" w:type="dxa"/>
            <w:shd w:val="clear" w:color="auto" w:fill="auto"/>
            <w:vAlign w:val="center"/>
            <w:hideMark/>
          </w:tcPr>
          <w:p w:rsidR="00045122" w:rsidRPr="00045122" w:rsidRDefault="00045122" w:rsidP="00416AEE">
            <w:pPr>
              <w:widowControl w:val="0"/>
              <w:autoSpaceDE w:val="0"/>
              <w:jc w:val="center"/>
              <w:rPr>
                <w:b/>
                <w:bCs/>
                <w:sz w:val="12"/>
                <w:szCs w:val="12"/>
              </w:rPr>
            </w:pPr>
          </w:p>
        </w:tc>
        <w:tc>
          <w:tcPr>
            <w:tcW w:w="234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12,43</w:t>
            </w:r>
          </w:p>
        </w:tc>
      </w:tr>
    </w:tbl>
    <w:p w:rsidR="00045122" w:rsidRPr="00045122" w:rsidRDefault="00045122" w:rsidP="00045122">
      <w:pPr>
        <w:widowControl w:val="0"/>
        <w:autoSpaceDE w:val="0"/>
        <w:jc w:val="both"/>
        <w:rPr>
          <w:sz w:val="12"/>
          <w:szCs w:val="1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1992"/>
        <w:gridCol w:w="1707"/>
        <w:gridCol w:w="1609"/>
        <w:gridCol w:w="1596"/>
        <w:gridCol w:w="2210"/>
      </w:tblGrid>
      <w:tr w:rsidR="00045122" w:rsidRPr="00045122" w:rsidTr="00416AEE">
        <w:trPr>
          <w:trHeight w:val="20"/>
        </w:trPr>
        <w:tc>
          <w:tcPr>
            <w:tcW w:w="6100" w:type="dxa"/>
            <w:vMerge w:val="restart"/>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Наименование мероприятия программы</w:t>
            </w:r>
          </w:p>
        </w:tc>
        <w:tc>
          <w:tcPr>
            <w:tcW w:w="9680" w:type="dxa"/>
            <w:gridSpan w:val="5"/>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2025 г.</w:t>
            </w:r>
          </w:p>
        </w:tc>
      </w:tr>
      <w:tr w:rsidR="00045122" w:rsidRPr="00045122" w:rsidTr="00416AEE">
        <w:trPr>
          <w:trHeight w:val="20"/>
        </w:trPr>
        <w:tc>
          <w:tcPr>
            <w:tcW w:w="6100" w:type="dxa"/>
            <w:vMerge/>
            <w:shd w:val="clear" w:color="auto" w:fill="auto"/>
            <w:vAlign w:val="center"/>
            <w:hideMark/>
          </w:tcPr>
          <w:p w:rsidR="00045122" w:rsidRPr="00045122" w:rsidRDefault="00045122" w:rsidP="00416AEE">
            <w:pPr>
              <w:widowControl w:val="0"/>
              <w:autoSpaceDE w:val="0"/>
              <w:jc w:val="center"/>
              <w:rPr>
                <w:sz w:val="12"/>
                <w:szCs w:val="12"/>
              </w:rPr>
            </w:pPr>
          </w:p>
        </w:tc>
        <w:tc>
          <w:tcPr>
            <w:tcW w:w="3920" w:type="dxa"/>
            <w:gridSpan w:val="2"/>
            <w:vMerge w:val="restart"/>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Финансовое обеспечение реализации мероприятий</w:t>
            </w:r>
          </w:p>
        </w:tc>
        <w:tc>
          <w:tcPr>
            <w:tcW w:w="5760" w:type="dxa"/>
            <w:gridSpan w:val="3"/>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Экономия топливно-энергетических ресурсов</w:t>
            </w:r>
          </w:p>
        </w:tc>
      </w:tr>
      <w:tr w:rsidR="00045122" w:rsidRPr="00045122" w:rsidTr="00416AEE">
        <w:trPr>
          <w:trHeight w:val="20"/>
        </w:trPr>
        <w:tc>
          <w:tcPr>
            <w:tcW w:w="6100" w:type="dxa"/>
            <w:vMerge/>
            <w:shd w:val="clear" w:color="auto" w:fill="auto"/>
            <w:vAlign w:val="center"/>
            <w:hideMark/>
          </w:tcPr>
          <w:p w:rsidR="00045122" w:rsidRPr="00045122" w:rsidRDefault="00045122" w:rsidP="00416AEE">
            <w:pPr>
              <w:widowControl w:val="0"/>
              <w:autoSpaceDE w:val="0"/>
              <w:jc w:val="center"/>
              <w:rPr>
                <w:sz w:val="12"/>
                <w:szCs w:val="12"/>
              </w:rPr>
            </w:pPr>
          </w:p>
        </w:tc>
        <w:tc>
          <w:tcPr>
            <w:tcW w:w="3920" w:type="dxa"/>
            <w:gridSpan w:val="2"/>
            <w:vMerge/>
            <w:shd w:val="clear" w:color="auto" w:fill="auto"/>
            <w:vAlign w:val="center"/>
            <w:hideMark/>
          </w:tcPr>
          <w:p w:rsidR="00045122" w:rsidRPr="00045122" w:rsidRDefault="00045122" w:rsidP="00416AEE">
            <w:pPr>
              <w:widowControl w:val="0"/>
              <w:autoSpaceDE w:val="0"/>
              <w:jc w:val="center"/>
              <w:rPr>
                <w:sz w:val="12"/>
                <w:szCs w:val="12"/>
              </w:rPr>
            </w:pPr>
          </w:p>
        </w:tc>
        <w:tc>
          <w:tcPr>
            <w:tcW w:w="3420" w:type="dxa"/>
            <w:gridSpan w:val="2"/>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в натуральном выражении</w:t>
            </w:r>
          </w:p>
        </w:tc>
        <w:tc>
          <w:tcPr>
            <w:tcW w:w="2340" w:type="dxa"/>
            <w:vMerge w:val="restart"/>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в стоимостном выражении, тыс. руб.</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источник</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объем, тыс. руб.</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кол-во</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ед. изм.</w:t>
            </w:r>
          </w:p>
        </w:tc>
        <w:tc>
          <w:tcPr>
            <w:tcW w:w="2340" w:type="dxa"/>
            <w:vMerge/>
            <w:shd w:val="clear" w:color="auto" w:fill="auto"/>
            <w:vAlign w:val="center"/>
            <w:hideMark/>
          </w:tcPr>
          <w:p w:rsidR="00045122" w:rsidRPr="00045122" w:rsidRDefault="00045122" w:rsidP="00416AEE">
            <w:pPr>
              <w:widowControl w:val="0"/>
              <w:autoSpaceDE w:val="0"/>
              <w:jc w:val="center"/>
              <w:rPr>
                <w:sz w:val="12"/>
                <w:szCs w:val="12"/>
              </w:rPr>
            </w:pP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3</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4</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5</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6</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Мероприятия в системе электроснабжения</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Замена ламп накаливания на светодиодные</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Собственные средства</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30</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кВт ч</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0,26</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Мероприятия в системе водоснабжения и водоотведения</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Замена трубопроводов и арматуры системы холодного водоснабжения</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Собственные средства</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0,5</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куб. м. (ХВС)</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0,11</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Мероприятия в системе теплоснабжения</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Замена старых окон на окна с многокамерными стеклопакетами и переплётами с повышенным тепловым сопротивлением</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Собственные средства</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25</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0,005</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Тыс. Куб. м.</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6,25</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Текущий ремонт насосов и электродвигателей</w:t>
            </w:r>
          </w:p>
        </w:tc>
        <w:tc>
          <w:tcPr>
            <w:tcW w:w="21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Собственные средства</w:t>
            </w:r>
          </w:p>
        </w:tc>
        <w:tc>
          <w:tcPr>
            <w:tcW w:w="18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3</w:t>
            </w:r>
          </w:p>
        </w:tc>
        <w:tc>
          <w:tcPr>
            <w:tcW w:w="172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0,001</w:t>
            </w:r>
          </w:p>
        </w:tc>
        <w:tc>
          <w:tcPr>
            <w:tcW w:w="170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Тыс. Куб. м.</w:t>
            </w:r>
          </w:p>
        </w:tc>
        <w:tc>
          <w:tcPr>
            <w:tcW w:w="2340" w:type="dxa"/>
            <w:shd w:val="clear" w:color="auto" w:fill="auto"/>
            <w:vAlign w:val="center"/>
            <w:hideMark/>
          </w:tcPr>
          <w:p w:rsidR="00045122" w:rsidRPr="00045122" w:rsidRDefault="00045122" w:rsidP="00416AEE">
            <w:pPr>
              <w:widowControl w:val="0"/>
              <w:autoSpaceDE w:val="0"/>
              <w:jc w:val="center"/>
              <w:rPr>
                <w:sz w:val="12"/>
                <w:szCs w:val="12"/>
              </w:rPr>
            </w:pPr>
            <w:r w:rsidRPr="00045122">
              <w:rPr>
                <w:sz w:val="12"/>
                <w:szCs w:val="12"/>
              </w:rPr>
              <w:t>1,25</w:t>
            </w:r>
          </w:p>
        </w:tc>
      </w:tr>
      <w:tr w:rsidR="00045122" w:rsidRPr="00045122" w:rsidTr="00416AEE">
        <w:trPr>
          <w:trHeight w:val="20"/>
        </w:trPr>
        <w:tc>
          <w:tcPr>
            <w:tcW w:w="610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Всего по мероприятиям</w:t>
            </w:r>
          </w:p>
        </w:tc>
        <w:tc>
          <w:tcPr>
            <w:tcW w:w="2100" w:type="dxa"/>
            <w:shd w:val="clear" w:color="auto" w:fill="auto"/>
            <w:vAlign w:val="center"/>
            <w:hideMark/>
          </w:tcPr>
          <w:p w:rsidR="00045122" w:rsidRPr="00045122" w:rsidRDefault="00045122" w:rsidP="00416AEE">
            <w:pPr>
              <w:widowControl w:val="0"/>
              <w:autoSpaceDE w:val="0"/>
              <w:jc w:val="center"/>
              <w:rPr>
                <w:b/>
                <w:bCs/>
                <w:sz w:val="12"/>
                <w:szCs w:val="12"/>
              </w:rPr>
            </w:pPr>
          </w:p>
        </w:tc>
        <w:tc>
          <w:tcPr>
            <w:tcW w:w="182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29,5</w:t>
            </w:r>
          </w:p>
        </w:tc>
        <w:tc>
          <w:tcPr>
            <w:tcW w:w="1720" w:type="dxa"/>
            <w:shd w:val="clear" w:color="auto" w:fill="auto"/>
            <w:vAlign w:val="center"/>
            <w:hideMark/>
          </w:tcPr>
          <w:p w:rsidR="00045122" w:rsidRPr="00045122" w:rsidRDefault="00045122" w:rsidP="00416AEE">
            <w:pPr>
              <w:widowControl w:val="0"/>
              <w:autoSpaceDE w:val="0"/>
              <w:jc w:val="center"/>
              <w:rPr>
                <w:b/>
                <w:bCs/>
                <w:sz w:val="12"/>
                <w:szCs w:val="12"/>
              </w:rPr>
            </w:pPr>
          </w:p>
        </w:tc>
        <w:tc>
          <w:tcPr>
            <w:tcW w:w="1700" w:type="dxa"/>
            <w:shd w:val="clear" w:color="auto" w:fill="auto"/>
            <w:vAlign w:val="center"/>
            <w:hideMark/>
          </w:tcPr>
          <w:p w:rsidR="00045122" w:rsidRPr="00045122" w:rsidRDefault="00045122" w:rsidP="00416AEE">
            <w:pPr>
              <w:widowControl w:val="0"/>
              <w:autoSpaceDE w:val="0"/>
              <w:jc w:val="center"/>
              <w:rPr>
                <w:b/>
                <w:bCs/>
                <w:sz w:val="12"/>
                <w:szCs w:val="12"/>
              </w:rPr>
            </w:pPr>
          </w:p>
        </w:tc>
        <w:tc>
          <w:tcPr>
            <w:tcW w:w="2340" w:type="dxa"/>
            <w:shd w:val="clear" w:color="auto" w:fill="auto"/>
            <w:vAlign w:val="center"/>
            <w:hideMark/>
          </w:tcPr>
          <w:p w:rsidR="00045122" w:rsidRPr="00045122" w:rsidRDefault="00045122" w:rsidP="00416AEE">
            <w:pPr>
              <w:widowControl w:val="0"/>
              <w:autoSpaceDE w:val="0"/>
              <w:jc w:val="center"/>
              <w:rPr>
                <w:b/>
                <w:bCs/>
                <w:sz w:val="12"/>
                <w:szCs w:val="12"/>
              </w:rPr>
            </w:pPr>
            <w:r w:rsidRPr="00045122">
              <w:rPr>
                <w:b/>
                <w:bCs/>
                <w:sz w:val="12"/>
                <w:szCs w:val="12"/>
              </w:rPr>
              <w:t>7,87</w:t>
            </w:r>
          </w:p>
        </w:tc>
      </w:tr>
    </w:tbl>
    <w:p w:rsidR="00045122" w:rsidRPr="00045122" w:rsidRDefault="00045122" w:rsidP="00045122">
      <w:pPr>
        <w:widowControl w:val="0"/>
        <w:autoSpaceDE w:val="0"/>
        <w:jc w:val="both"/>
        <w:rPr>
          <w:sz w:val="12"/>
          <w:szCs w:val="12"/>
          <w:highlight w:val="yellow"/>
        </w:rPr>
      </w:pP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both"/>
        <w:rPr>
          <w:sz w:val="12"/>
          <w:szCs w:val="12"/>
        </w:rPr>
      </w:pPr>
    </w:p>
    <w:p w:rsidR="00045122" w:rsidRPr="00045122" w:rsidRDefault="00045122" w:rsidP="00045122">
      <w:pPr>
        <w:rPr>
          <w:sz w:val="12"/>
          <w:szCs w:val="12"/>
        </w:rPr>
        <w:sectPr w:rsidR="00045122" w:rsidRPr="00045122">
          <w:headerReference w:type="even" r:id="rId16"/>
          <w:headerReference w:type="default" r:id="rId17"/>
          <w:footerReference w:type="even" r:id="rId18"/>
          <w:footerReference w:type="default" r:id="rId19"/>
          <w:headerReference w:type="first" r:id="rId20"/>
          <w:footerReference w:type="first" r:id="rId21"/>
          <w:pgSz w:w="16838" w:h="11906" w:orient="landscape"/>
          <w:pgMar w:top="776" w:right="1031" w:bottom="904" w:left="1245" w:header="720" w:footer="360" w:gutter="0"/>
          <w:cols w:space="720"/>
          <w:docGrid w:linePitch="240" w:charSpace="-2458"/>
        </w:sectPr>
      </w:pPr>
    </w:p>
    <w:p w:rsidR="00045122" w:rsidRPr="00045122" w:rsidRDefault="00045122" w:rsidP="00045122">
      <w:pPr>
        <w:widowControl w:val="0"/>
        <w:autoSpaceDE w:val="0"/>
        <w:jc w:val="center"/>
        <w:rPr>
          <w:sz w:val="12"/>
          <w:szCs w:val="12"/>
        </w:rPr>
      </w:pPr>
      <w:r w:rsidRPr="00045122">
        <w:rPr>
          <w:b/>
          <w:bCs/>
          <w:sz w:val="12"/>
          <w:szCs w:val="12"/>
        </w:rPr>
        <w:lastRenderedPageBreak/>
        <w:t>ОБЪЁМ ФИНАНСОВОГО ОБЕСПЕЧЕНИЯ РЕАЛИЗАЦИИ ПРОГРАММЫ</w:t>
      </w:r>
    </w:p>
    <w:p w:rsidR="00045122" w:rsidRPr="00045122" w:rsidRDefault="00045122" w:rsidP="00045122">
      <w:pPr>
        <w:widowControl w:val="0"/>
        <w:autoSpaceDE w:val="0"/>
        <w:rPr>
          <w:sz w:val="12"/>
          <w:szCs w:val="12"/>
        </w:rPr>
      </w:pPr>
    </w:p>
    <w:p w:rsidR="00045122" w:rsidRPr="00045122" w:rsidRDefault="00045122" w:rsidP="00045122">
      <w:pPr>
        <w:widowControl w:val="0"/>
        <w:autoSpaceDE w:val="0"/>
        <w:rPr>
          <w:sz w:val="12"/>
          <w:szCs w:val="12"/>
        </w:rPr>
      </w:pPr>
    </w:p>
    <w:p w:rsidR="00045122" w:rsidRPr="00045122" w:rsidRDefault="00045122" w:rsidP="00045122">
      <w:pPr>
        <w:widowControl w:val="0"/>
        <w:autoSpaceDE w:val="0"/>
        <w:snapToGrid w:val="0"/>
        <w:jc w:val="center"/>
        <w:rPr>
          <w:sz w:val="12"/>
          <w:szCs w:val="12"/>
        </w:rPr>
      </w:pPr>
      <w:r w:rsidRPr="00045122">
        <w:rPr>
          <w:sz w:val="12"/>
          <w:szCs w:val="12"/>
        </w:rPr>
        <w:t>2023 год – 26,50 тыс. рублей.</w:t>
      </w:r>
    </w:p>
    <w:p w:rsidR="00045122" w:rsidRPr="00045122" w:rsidRDefault="00045122" w:rsidP="00045122">
      <w:pPr>
        <w:widowControl w:val="0"/>
        <w:autoSpaceDE w:val="0"/>
        <w:snapToGrid w:val="0"/>
        <w:jc w:val="center"/>
        <w:rPr>
          <w:sz w:val="12"/>
          <w:szCs w:val="12"/>
        </w:rPr>
      </w:pPr>
    </w:p>
    <w:p w:rsidR="00045122" w:rsidRPr="00045122" w:rsidRDefault="00045122" w:rsidP="00045122">
      <w:pPr>
        <w:widowControl w:val="0"/>
        <w:autoSpaceDE w:val="0"/>
        <w:snapToGrid w:val="0"/>
        <w:jc w:val="center"/>
        <w:rPr>
          <w:sz w:val="12"/>
          <w:szCs w:val="12"/>
        </w:rPr>
      </w:pPr>
      <w:r w:rsidRPr="00045122">
        <w:rPr>
          <w:sz w:val="12"/>
          <w:szCs w:val="12"/>
        </w:rPr>
        <w:t>2024 год – 44,00 тыс. рублей.</w:t>
      </w:r>
    </w:p>
    <w:p w:rsidR="00045122" w:rsidRPr="00045122" w:rsidRDefault="00045122" w:rsidP="00045122">
      <w:pPr>
        <w:widowControl w:val="0"/>
        <w:autoSpaceDE w:val="0"/>
        <w:snapToGrid w:val="0"/>
        <w:jc w:val="center"/>
        <w:rPr>
          <w:sz w:val="12"/>
          <w:szCs w:val="12"/>
        </w:rPr>
      </w:pPr>
    </w:p>
    <w:p w:rsidR="00045122" w:rsidRPr="00045122" w:rsidRDefault="00045122" w:rsidP="00045122">
      <w:pPr>
        <w:widowControl w:val="0"/>
        <w:autoSpaceDE w:val="0"/>
        <w:snapToGrid w:val="0"/>
        <w:jc w:val="center"/>
        <w:rPr>
          <w:sz w:val="12"/>
          <w:szCs w:val="12"/>
        </w:rPr>
      </w:pPr>
      <w:r w:rsidRPr="00045122">
        <w:rPr>
          <w:sz w:val="12"/>
          <w:szCs w:val="12"/>
        </w:rPr>
        <w:t>2025 год – 29,50 тыс. рублей.</w:t>
      </w:r>
    </w:p>
    <w:p w:rsidR="00045122" w:rsidRPr="00045122" w:rsidRDefault="00045122" w:rsidP="00045122">
      <w:pPr>
        <w:widowControl w:val="0"/>
        <w:autoSpaceDE w:val="0"/>
        <w:snapToGrid w:val="0"/>
        <w:jc w:val="center"/>
        <w:rPr>
          <w:sz w:val="12"/>
          <w:szCs w:val="12"/>
        </w:rPr>
      </w:pPr>
      <w:r w:rsidRPr="00045122">
        <w:rPr>
          <w:noProof/>
          <w:sz w:val="12"/>
          <w:szCs w:val="12"/>
        </w:rPr>
        <w:drawing>
          <wp:inline distT="0" distB="0" distL="0" distR="0">
            <wp:extent cx="5320030" cy="6780530"/>
            <wp:effectExtent l="0" t="0" r="0" b="0"/>
            <wp:docPr id="76" name="Рисунок 76" descr="дн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н_page-0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0030" cy="6780530"/>
                    </a:xfrm>
                    <a:prstGeom prst="rect">
                      <a:avLst/>
                    </a:prstGeom>
                    <a:noFill/>
                    <a:ln>
                      <a:noFill/>
                    </a:ln>
                  </pic:spPr>
                </pic:pic>
              </a:graphicData>
            </a:graphic>
          </wp:inline>
        </w:drawing>
      </w:r>
    </w:p>
    <w:p w:rsidR="00045122" w:rsidRPr="00045122" w:rsidRDefault="00045122" w:rsidP="00045122">
      <w:pPr>
        <w:widowControl w:val="0"/>
        <w:autoSpaceDE w:val="0"/>
        <w:snapToGrid w:val="0"/>
        <w:jc w:val="center"/>
        <w:rPr>
          <w:sz w:val="12"/>
          <w:szCs w:val="12"/>
        </w:rPr>
      </w:pPr>
    </w:p>
    <w:p w:rsidR="00045122" w:rsidRPr="00045122" w:rsidRDefault="00045122" w:rsidP="00045122">
      <w:pPr>
        <w:pageBreakBefore/>
        <w:jc w:val="center"/>
        <w:rPr>
          <w:sz w:val="12"/>
          <w:szCs w:val="12"/>
        </w:rPr>
      </w:pPr>
      <w:r w:rsidRPr="00045122">
        <w:rPr>
          <w:b/>
          <w:bCs/>
          <w:sz w:val="12"/>
          <w:szCs w:val="12"/>
        </w:rPr>
        <w:lastRenderedPageBreak/>
        <w:t>ЭКОНОМИЯ ТОПЛИВНО-ЭНЕРГЕТИЧЕСКИХ РЕСУРСОВ</w:t>
      </w:r>
    </w:p>
    <w:p w:rsidR="00045122" w:rsidRPr="00045122" w:rsidRDefault="00045122" w:rsidP="00045122">
      <w:pPr>
        <w:widowControl w:val="0"/>
        <w:autoSpaceDE w:val="0"/>
        <w:snapToGrid w:val="0"/>
        <w:rPr>
          <w:sz w:val="12"/>
          <w:szCs w:val="12"/>
          <w:highlight w:val="yellow"/>
        </w:rPr>
      </w:pPr>
    </w:p>
    <w:p w:rsidR="00045122" w:rsidRPr="00045122" w:rsidRDefault="00045122" w:rsidP="00045122">
      <w:pPr>
        <w:widowControl w:val="0"/>
        <w:autoSpaceDE w:val="0"/>
        <w:snapToGrid w:val="0"/>
        <w:jc w:val="center"/>
        <w:rPr>
          <w:sz w:val="12"/>
          <w:szCs w:val="12"/>
        </w:rPr>
      </w:pPr>
      <w:r w:rsidRPr="00045122">
        <w:rPr>
          <w:sz w:val="12"/>
          <w:szCs w:val="12"/>
        </w:rPr>
        <w:t>2023 год – 8,14 тыс. рублей.</w:t>
      </w:r>
    </w:p>
    <w:p w:rsidR="00045122" w:rsidRPr="00045122" w:rsidRDefault="00045122" w:rsidP="00045122">
      <w:pPr>
        <w:widowControl w:val="0"/>
        <w:autoSpaceDE w:val="0"/>
        <w:snapToGrid w:val="0"/>
        <w:jc w:val="center"/>
        <w:rPr>
          <w:sz w:val="12"/>
          <w:szCs w:val="12"/>
        </w:rPr>
      </w:pPr>
    </w:p>
    <w:p w:rsidR="00045122" w:rsidRPr="00045122" w:rsidRDefault="00045122" w:rsidP="00045122">
      <w:pPr>
        <w:widowControl w:val="0"/>
        <w:autoSpaceDE w:val="0"/>
        <w:snapToGrid w:val="0"/>
        <w:jc w:val="center"/>
        <w:rPr>
          <w:sz w:val="12"/>
          <w:szCs w:val="12"/>
        </w:rPr>
      </w:pPr>
      <w:r w:rsidRPr="00045122">
        <w:rPr>
          <w:sz w:val="12"/>
          <w:szCs w:val="12"/>
        </w:rPr>
        <w:t>2024 год – 12,43 тыс. рублей.</w:t>
      </w:r>
    </w:p>
    <w:p w:rsidR="00045122" w:rsidRPr="00045122" w:rsidRDefault="00045122" w:rsidP="00045122">
      <w:pPr>
        <w:widowControl w:val="0"/>
        <w:autoSpaceDE w:val="0"/>
        <w:snapToGrid w:val="0"/>
        <w:jc w:val="center"/>
        <w:rPr>
          <w:sz w:val="12"/>
          <w:szCs w:val="12"/>
        </w:rPr>
      </w:pPr>
    </w:p>
    <w:p w:rsidR="00045122" w:rsidRPr="00045122" w:rsidRDefault="00045122" w:rsidP="00045122">
      <w:pPr>
        <w:widowControl w:val="0"/>
        <w:autoSpaceDE w:val="0"/>
        <w:snapToGrid w:val="0"/>
        <w:jc w:val="center"/>
        <w:rPr>
          <w:sz w:val="12"/>
          <w:szCs w:val="12"/>
        </w:rPr>
      </w:pPr>
      <w:r w:rsidRPr="00045122">
        <w:rPr>
          <w:sz w:val="12"/>
          <w:szCs w:val="12"/>
        </w:rPr>
        <w:t>2025 год – 7,87 тыс. рублей.</w:t>
      </w:r>
    </w:p>
    <w:p w:rsidR="00045122" w:rsidRPr="00045122" w:rsidRDefault="00045122" w:rsidP="00045122">
      <w:pPr>
        <w:widowControl w:val="0"/>
        <w:autoSpaceDE w:val="0"/>
        <w:snapToGrid w:val="0"/>
        <w:rPr>
          <w:sz w:val="12"/>
          <w:szCs w:val="12"/>
          <w:highlight w:val="yellow"/>
        </w:rPr>
      </w:pPr>
    </w:p>
    <w:p w:rsidR="00045122" w:rsidRPr="00045122" w:rsidRDefault="00045122" w:rsidP="00045122">
      <w:pPr>
        <w:widowControl w:val="0"/>
        <w:autoSpaceDE w:val="0"/>
        <w:snapToGrid w:val="0"/>
        <w:jc w:val="center"/>
        <w:rPr>
          <w:sz w:val="12"/>
          <w:szCs w:val="12"/>
          <w:highlight w:val="yellow"/>
        </w:rPr>
      </w:pPr>
      <w:r w:rsidRPr="00045122">
        <w:rPr>
          <w:noProof/>
          <w:sz w:val="12"/>
          <w:szCs w:val="12"/>
        </w:rPr>
        <w:drawing>
          <wp:inline distT="0" distB="0" distL="0" distR="0">
            <wp:extent cx="5046980" cy="6204585"/>
            <wp:effectExtent l="0" t="0" r="0" b="0"/>
            <wp:docPr id="75" name="Рисунок 75" descr="эк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к_page-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6980" cy="6204585"/>
                    </a:xfrm>
                    <a:prstGeom prst="rect">
                      <a:avLst/>
                    </a:prstGeom>
                    <a:noFill/>
                    <a:ln>
                      <a:noFill/>
                    </a:ln>
                  </pic:spPr>
                </pic:pic>
              </a:graphicData>
            </a:graphic>
          </wp:inline>
        </w:drawing>
      </w:r>
    </w:p>
    <w:p w:rsidR="00045122" w:rsidRPr="00045122" w:rsidRDefault="00045122" w:rsidP="00045122">
      <w:pPr>
        <w:widowControl w:val="0"/>
        <w:autoSpaceDE w:val="0"/>
        <w:snapToGrid w:val="0"/>
        <w:rPr>
          <w:sz w:val="12"/>
          <w:szCs w:val="12"/>
        </w:rPr>
      </w:pPr>
    </w:p>
    <w:p w:rsidR="00045122" w:rsidRPr="00045122" w:rsidRDefault="00045122" w:rsidP="00045122">
      <w:pPr>
        <w:widowControl w:val="0"/>
        <w:autoSpaceDE w:val="0"/>
        <w:snapToGrid w:val="0"/>
        <w:rPr>
          <w:sz w:val="12"/>
          <w:szCs w:val="12"/>
          <w:highlight w:val="yellow"/>
        </w:rPr>
      </w:pPr>
    </w:p>
    <w:p w:rsidR="00045122" w:rsidRPr="00045122" w:rsidRDefault="00045122" w:rsidP="00045122">
      <w:pPr>
        <w:widowControl w:val="0"/>
        <w:autoSpaceDE w:val="0"/>
        <w:snapToGrid w:val="0"/>
        <w:rPr>
          <w:sz w:val="12"/>
          <w:szCs w:val="12"/>
          <w:highlight w:val="yellow"/>
        </w:rPr>
      </w:pPr>
    </w:p>
    <w:p w:rsidR="00045122" w:rsidRPr="00045122" w:rsidRDefault="00045122" w:rsidP="00045122">
      <w:pPr>
        <w:widowControl w:val="0"/>
        <w:autoSpaceDE w:val="0"/>
        <w:rPr>
          <w:sz w:val="12"/>
          <w:szCs w:val="12"/>
          <w:highlight w:val="yellow"/>
        </w:rPr>
      </w:pPr>
    </w:p>
    <w:p w:rsidR="00045122" w:rsidRPr="00045122" w:rsidRDefault="00045122" w:rsidP="00045122">
      <w:pPr>
        <w:jc w:val="center"/>
        <w:rPr>
          <w:sz w:val="12"/>
          <w:szCs w:val="12"/>
        </w:rPr>
      </w:pPr>
      <w:r w:rsidRPr="00045122">
        <w:rPr>
          <w:b/>
          <w:bCs/>
          <w:color w:val="000000"/>
          <w:sz w:val="12"/>
          <w:szCs w:val="12"/>
        </w:rPr>
        <w:t>ЦЕЛЕСООБРАЗНОСТЬ И НЕОБХОДИМОСТЬ РАЗРАБОТКИ ПРОГРАММЫ</w:t>
      </w:r>
    </w:p>
    <w:p w:rsidR="00045122" w:rsidRPr="00045122" w:rsidRDefault="00045122" w:rsidP="00045122">
      <w:pPr>
        <w:pStyle w:val="ConsPlusNormal"/>
        <w:widowControl/>
        <w:spacing w:before="6"/>
        <w:jc w:val="both"/>
        <w:rPr>
          <w:sz w:val="12"/>
          <w:szCs w:val="12"/>
        </w:rPr>
      </w:pPr>
      <w:r w:rsidRPr="00045122">
        <w:rPr>
          <w:rFonts w:ascii="Times New Roman" w:hAnsi="Times New Roman" w:cs="Times New Roman"/>
          <w:sz w:val="12"/>
          <w:szCs w:val="12"/>
        </w:rPr>
        <w:t>Программа направлена на решение задач энергосбережения и повышения энергетической эффективности в бюджетной сфере в соответствии с требованиями п.1 статьи 25 Федерального закона от 23 ноября 2009 г. N 261-ФЗ  «Об энергосбережении и повышении энергетической эффективности и о внесении изменений в отдельные законодательные акты Российской Федерации» с соблюдением требований к форме программы, установленных Приказом Минэнерго Российской Федерации от 30 июня 2014 г. № 398.</w:t>
      </w:r>
    </w:p>
    <w:p w:rsidR="00045122" w:rsidRPr="00045122" w:rsidRDefault="00045122" w:rsidP="00045122">
      <w:pPr>
        <w:pStyle w:val="ConsPlusNormal"/>
        <w:widowControl/>
        <w:spacing w:before="6"/>
        <w:jc w:val="both"/>
        <w:rPr>
          <w:rFonts w:ascii="Times New Roman" w:hAnsi="Times New Roman" w:cs="Times New Roman"/>
          <w:sz w:val="12"/>
          <w:szCs w:val="12"/>
        </w:rPr>
      </w:pPr>
    </w:p>
    <w:p w:rsidR="00045122" w:rsidRPr="00045122" w:rsidRDefault="00045122" w:rsidP="00045122">
      <w:pPr>
        <w:pStyle w:val="ConsPlusNormal"/>
        <w:widowControl/>
        <w:spacing w:before="6"/>
        <w:jc w:val="both"/>
        <w:rPr>
          <w:sz w:val="12"/>
          <w:szCs w:val="12"/>
        </w:rPr>
      </w:pPr>
      <w:r w:rsidRPr="00045122">
        <w:rPr>
          <w:rFonts w:ascii="Times New Roman" w:hAnsi="Times New Roman" w:cs="Times New Roman"/>
          <w:sz w:val="12"/>
          <w:szCs w:val="12"/>
        </w:rPr>
        <w:t xml:space="preserve">В условиях постоянного роста тарифов на энергоресурсы возрастает значение внедрения энергосберегающих мероприятий, главным образом направленных на сбережение тепловой и электрической энергии. </w:t>
      </w:r>
    </w:p>
    <w:p w:rsidR="00045122" w:rsidRPr="00045122" w:rsidRDefault="00045122" w:rsidP="00045122">
      <w:pPr>
        <w:pStyle w:val="ConsPlusNormal"/>
        <w:widowControl/>
        <w:spacing w:before="6"/>
        <w:jc w:val="both"/>
        <w:rPr>
          <w:rFonts w:ascii="Times New Roman" w:hAnsi="Times New Roman" w:cs="Times New Roman"/>
          <w:sz w:val="12"/>
          <w:szCs w:val="12"/>
        </w:rPr>
      </w:pPr>
    </w:p>
    <w:p w:rsidR="00045122" w:rsidRPr="00045122" w:rsidRDefault="00045122" w:rsidP="00045122">
      <w:pPr>
        <w:pStyle w:val="ConsPlusNormal"/>
        <w:widowControl/>
        <w:spacing w:before="6"/>
        <w:jc w:val="both"/>
        <w:rPr>
          <w:sz w:val="12"/>
          <w:szCs w:val="12"/>
        </w:rPr>
      </w:pPr>
      <w:r w:rsidRPr="00045122">
        <w:rPr>
          <w:rFonts w:ascii="Times New Roman" w:hAnsi="Times New Roman" w:cs="Times New Roman"/>
          <w:sz w:val="12"/>
          <w:szCs w:val="12"/>
        </w:rPr>
        <w:t xml:space="preserve">Задача энергосбережения актуальна в бюджетной сфере, т.к. доля затрат на энергоресурсы и коммунальные услуги составляют значительную часть расходов организации. </w:t>
      </w:r>
    </w:p>
    <w:p w:rsidR="00045122" w:rsidRPr="00045122" w:rsidRDefault="00045122" w:rsidP="00045122">
      <w:pPr>
        <w:pStyle w:val="ConsPlusNormal"/>
        <w:widowControl/>
        <w:spacing w:before="6"/>
        <w:jc w:val="both"/>
        <w:rPr>
          <w:rFonts w:ascii="Times New Roman" w:hAnsi="Times New Roman" w:cs="Times New Roman"/>
          <w:sz w:val="12"/>
          <w:szCs w:val="12"/>
        </w:rPr>
      </w:pPr>
    </w:p>
    <w:p w:rsidR="00045122" w:rsidRPr="00045122" w:rsidRDefault="00045122" w:rsidP="00045122">
      <w:pPr>
        <w:pStyle w:val="ConsPlusNormal"/>
        <w:widowControl/>
        <w:spacing w:before="6"/>
        <w:jc w:val="both"/>
        <w:rPr>
          <w:sz w:val="12"/>
          <w:szCs w:val="12"/>
        </w:rPr>
      </w:pPr>
      <w:r w:rsidRPr="00045122">
        <w:rPr>
          <w:rFonts w:ascii="Times New Roman" w:hAnsi="Times New Roman" w:cs="Times New Roman"/>
          <w:sz w:val="12"/>
          <w:szCs w:val="12"/>
        </w:rPr>
        <w:t xml:space="preserve">Помимо соблюдения требования законодательства в области энергосбережения и повышения энергетической эффективности в части наличия действующей программы энергосбережения, организации необходим четкий план реализации конкретных мероприятий с экономически обоснованными расчетами и сроками. </w:t>
      </w:r>
    </w:p>
    <w:p w:rsidR="00045122" w:rsidRPr="00045122" w:rsidRDefault="00045122" w:rsidP="00045122">
      <w:pPr>
        <w:pStyle w:val="ConsPlusNormal"/>
        <w:widowControl/>
        <w:spacing w:before="6"/>
        <w:jc w:val="both"/>
        <w:rPr>
          <w:rFonts w:ascii="Times New Roman" w:hAnsi="Times New Roman" w:cs="Times New Roman"/>
          <w:sz w:val="12"/>
          <w:szCs w:val="12"/>
        </w:rPr>
      </w:pPr>
    </w:p>
    <w:p w:rsidR="00045122" w:rsidRPr="00045122" w:rsidRDefault="00045122" w:rsidP="00045122">
      <w:pPr>
        <w:pStyle w:val="ConsPlusNormal"/>
        <w:widowControl/>
        <w:spacing w:before="6"/>
        <w:jc w:val="both"/>
        <w:rPr>
          <w:sz w:val="12"/>
          <w:szCs w:val="12"/>
        </w:rPr>
      </w:pPr>
      <w:r w:rsidRPr="00045122">
        <w:rPr>
          <w:rFonts w:ascii="Times New Roman" w:hAnsi="Times New Roman" w:cs="Times New Roman"/>
          <w:sz w:val="12"/>
          <w:szCs w:val="12"/>
        </w:rPr>
        <w:t xml:space="preserve">В ходе проведения анализа специалистами был выявлен потенциал энергосбережения и проведена оценка возможной экономии энергетических ресурсов. </w:t>
      </w:r>
    </w:p>
    <w:p w:rsidR="00045122" w:rsidRPr="00045122" w:rsidRDefault="00045122" w:rsidP="00045122">
      <w:pPr>
        <w:pStyle w:val="ConsPlusNormal"/>
        <w:widowControl/>
        <w:spacing w:before="6"/>
        <w:jc w:val="both"/>
        <w:rPr>
          <w:rFonts w:ascii="Times New Roman" w:hAnsi="Times New Roman" w:cs="Times New Roman"/>
          <w:sz w:val="12"/>
          <w:szCs w:val="12"/>
        </w:rPr>
      </w:pPr>
    </w:p>
    <w:p w:rsidR="00045122" w:rsidRPr="00045122" w:rsidRDefault="00045122" w:rsidP="00045122">
      <w:pPr>
        <w:pStyle w:val="ConsPlusNormal"/>
        <w:widowControl/>
        <w:spacing w:before="6"/>
        <w:jc w:val="both"/>
        <w:rPr>
          <w:sz w:val="12"/>
          <w:szCs w:val="12"/>
        </w:rPr>
      </w:pPr>
      <w:r w:rsidRPr="00045122">
        <w:rPr>
          <w:rFonts w:ascii="Times New Roman" w:hAnsi="Times New Roman" w:cs="Times New Roman"/>
          <w:sz w:val="12"/>
          <w:szCs w:val="12"/>
        </w:rPr>
        <w:t>Настоящая программа и будет являться планом по реализации рекомендованных мероприятий.</w:t>
      </w:r>
    </w:p>
    <w:p w:rsidR="00045122" w:rsidRPr="00045122" w:rsidRDefault="00045122" w:rsidP="00045122">
      <w:pPr>
        <w:jc w:val="both"/>
        <w:rPr>
          <w:sz w:val="12"/>
          <w:szCs w:val="12"/>
        </w:rPr>
      </w:pPr>
    </w:p>
    <w:p w:rsidR="00045122" w:rsidRPr="00045122" w:rsidRDefault="00045122" w:rsidP="00045122">
      <w:pPr>
        <w:pStyle w:val="ConsPlusNormal"/>
        <w:widowControl/>
        <w:spacing w:before="240"/>
        <w:jc w:val="center"/>
        <w:rPr>
          <w:sz w:val="12"/>
          <w:szCs w:val="12"/>
        </w:rPr>
      </w:pPr>
      <w:r w:rsidRPr="00045122">
        <w:rPr>
          <w:rFonts w:ascii="Times New Roman" w:hAnsi="Times New Roman" w:cs="Times New Roman"/>
          <w:b/>
          <w:bCs/>
          <w:color w:val="000000"/>
          <w:sz w:val="12"/>
          <w:szCs w:val="12"/>
        </w:rPr>
        <w:t>ЦЕЛЬ И ЗАДАЧИ ПРОГРАММЫ</w:t>
      </w:r>
    </w:p>
    <w:p w:rsidR="00045122" w:rsidRPr="00045122" w:rsidRDefault="00045122" w:rsidP="00045122">
      <w:pPr>
        <w:pStyle w:val="ConsPlusNormal"/>
        <w:widowControl/>
        <w:jc w:val="both"/>
        <w:rPr>
          <w:sz w:val="12"/>
          <w:szCs w:val="12"/>
        </w:rPr>
      </w:pPr>
      <w:r w:rsidRPr="00045122">
        <w:rPr>
          <w:rFonts w:ascii="Times New Roman" w:hAnsi="Times New Roman" w:cs="Times New Roman"/>
          <w:color w:val="000000"/>
          <w:sz w:val="12"/>
          <w:szCs w:val="12"/>
        </w:rPr>
        <w:t xml:space="preserve">Целью Программы является повышение эффективности использования энергоресурсов в организации, снижение затрат на энергоресурсы. </w:t>
      </w:r>
    </w:p>
    <w:p w:rsidR="00045122" w:rsidRPr="00045122" w:rsidRDefault="00045122" w:rsidP="00045122">
      <w:pPr>
        <w:pStyle w:val="ConsPlusNormal"/>
        <w:widowControl/>
        <w:ind w:firstLine="540"/>
        <w:jc w:val="both"/>
        <w:rPr>
          <w:rFonts w:ascii="Times New Roman" w:hAnsi="Times New Roman" w:cs="Times New Roman"/>
          <w:color w:val="000000"/>
          <w:sz w:val="12"/>
          <w:szCs w:val="12"/>
        </w:rPr>
      </w:pPr>
    </w:p>
    <w:p w:rsidR="00045122" w:rsidRPr="00045122" w:rsidRDefault="00045122" w:rsidP="00045122">
      <w:pPr>
        <w:pStyle w:val="ConsPlusNormal"/>
        <w:widowControl/>
        <w:jc w:val="both"/>
        <w:rPr>
          <w:sz w:val="12"/>
          <w:szCs w:val="12"/>
        </w:rPr>
      </w:pPr>
      <w:r w:rsidRPr="00045122">
        <w:rPr>
          <w:rFonts w:ascii="Times New Roman" w:hAnsi="Times New Roman" w:cs="Times New Roman"/>
          <w:color w:val="000000"/>
          <w:sz w:val="12"/>
          <w:szCs w:val="12"/>
        </w:rPr>
        <w:t>Основной задачей Программы является реализация мероприятий, практическая реализация которых приведет к повышению эффективности использования топливно-энергетических ресурсов, сокращению финансовых затрат на обеспечение энергоснабжения объектов организации.</w:t>
      </w:r>
    </w:p>
    <w:p w:rsidR="00045122" w:rsidRPr="00045122" w:rsidRDefault="00045122" w:rsidP="00045122">
      <w:pPr>
        <w:pStyle w:val="NormalWeb"/>
        <w:spacing w:after="0" w:line="240" w:lineRule="auto"/>
        <w:jc w:val="both"/>
        <w:rPr>
          <w:sz w:val="12"/>
          <w:szCs w:val="12"/>
        </w:rPr>
      </w:pPr>
      <w:r w:rsidRPr="00045122">
        <w:rPr>
          <w:color w:val="000000"/>
          <w:sz w:val="12"/>
          <w:szCs w:val="12"/>
        </w:rPr>
        <w:t>Мероприятия, предусмотренные Программой, направлены на достижение определенных значений целевых показателей.</w:t>
      </w:r>
    </w:p>
    <w:p w:rsidR="00045122" w:rsidRPr="00045122" w:rsidRDefault="00045122" w:rsidP="00045122">
      <w:pPr>
        <w:pStyle w:val="ConsPlusNormal"/>
        <w:widowControl/>
        <w:spacing w:before="240"/>
        <w:ind w:firstLine="539"/>
        <w:jc w:val="center"/>
        <w:rPr>
          <w:sz w:val="12"/>
          <w:szCs w:val="12"/>
        </w:rPr>
      </w:pPr>
      <w:r w:rsidRPr="00045122">
        <w:rPr>
          <w:rFonts w:ascii="Times New Roman" w:hAnsi="Times New Roman" w:cs="Times New Roman"/>
          <w:b/>
          <w:bCs/>
          <w:color w:val="000000"/>
          <w:sz w:val="12"/>
          <w:szCs w:val="12"/>
        </w:rPr>
        <w:t xml:space="preserve">ЗНАЧЕНИЯ ЦЕЛЕВЫХ ПОКАЗАТЕЛЕЙ В ОБЛАСТИ ЭНЕРГОСБЕРЕЖЕНИЯ И ПОВЫШЕНИЯ ЭНЕРГЕТИЧЕСКОЙ ЭФФЕКТИВНОСТИ </w:t>
      </w:r>
    </w:p>
    <w:p w:rsidR="00045122" w:rsidRPr="00045122" w:rsidRDefault="00045122" w:rsidP="00045122">
      <w:pPr>
        <w:pStyle w:val="ConsPlusNormal"/>
        <w:widowControl/>
        <w:jc w:val="both"/>
        <w:rPr>
          <w:sz w:val="12"/>
          <w:szCs w:val="12"/>
        </w:rPr>
      </w:pPr>
      <w:r w:rsidRPr="00045122">
        <w:rPr>
          <w:rFonts w:ascii="Times New Roman" w:hAnsi="Times New Roman" w:cs="Times New Roman"/>
          <w:color w:val="000000"/>
          <w:sz w:val="12"/>
          <w:szCs w:val="12"/>
        </w:rPr>
        <w:t>В соответствии со ст. 25 Закона №261-ФЗ от 23.11.2009г. организации с участием государства или муниципального образования должны утверждать и реализовывать программы в области энергосбережения и повышения энергетической эффективности, содержащие:</w:t>
      </w:r>
    </w:p>
    <w:p w:rsidR="00045122" w:rsidRPr="00045122" w:rsidRDefault="00045122" w:rsidP="00045122">
      <w:pPr>
        <w:pStyle w:val="ConsPlusNormal"/>
        <w:widowControl/>
        <w:jc w:val="both"/>
        <w:rPr>
          <w:rFonts w:ascii="Times New Roman" w:hAnsi="Times New Roman" w:cs="Times New Roman"/>
          <w:color w:val="000000"/>
          <w:sz w:val="12"/>
          <w:szCs w:val="12"/>
        </w:rPr>
      </w:pPr>
    </w:p>
    <w:p w:rsidR="00045122" w:rsidRPr="00045122" w:rsidRDefault="00045122" w:rsidP="00045122">
      <w:pPr>
        <w:pStyle w:val="ConsPlusNormal"/>
        <w:widowControl/>
        <w:ind w:firstLine="540"/>
        <w:jc w:val="both"/>
        <w:rPr>
          <w:sz w:val="12"/>
          <w:szCs w:val="12"/>
        </w:rPr>
      </w:pPr>
      <w:r w:rsidRPr="00045122">
        <w:rPr>
          <w:rFonts w:ascii="Times New Roman" w:hAnsi="Times New Roman" w:cs="Times New Roman"/>
          <w:color w:val="000000"/>
          <w:sz w:val="12"/>
          <w:szCs w:val="12"/>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 (Приложение № 2).</w:t>
      </w:r>
    </w:p>
    <w:p w:rsidR="00045122" w:rsidRPr="00045122" w:rsidRDefault="00045122" w:rsidP="00045122">
      <w:pPr>
        <w:pStyle w:val="ConsPlusNormal"/>
        <w:widowControl/>
        <w:ind w:firstLine="540"/>
        <w:jc w:val="both"/>
        <w:rPr>
          <w:rFonts w:ascii="Times New Roman" w:hAnsi="Times New Roman" w:cs="Times New Roman"/>
          <w:color w:val="000000"/>
          <w:sz w:val="12"/>
          <w:szCs w:val="12"/>
        </w:rPr>
      </w:pPr>
    </w:p>
    <w:p w:rsidR="00045122" w:rsidRPr="00045122" w:rsidRDefault="00045122" w:rsidP="00045122">
      <w:pPr>
        <w:pStyle w:val="ConsPlusNormal"/>
        <w:widowControl/>
        <w:ind w:firstLine="540"/>
        <w:jc w:val="both"/>
        <w:rPr>
          <w:sz w:val="12"/>
          <w:szCs w:val="12"/>
        </w:rPr>
      </w:pPr>
      <w:r w:rsidRPr="00045122">
        <w:rPr>
          <w:rFonts w:ascii="Times New Roman" w:hAnsi="Times New Roman" w:cs="Times New Roman"/>
          <w:color w:val="000000"/>
          <w:sz w:val="12"/>
          <w:szCs w:val="12"/>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 (Приложение№ 3).</w:t>
      </w:r>
    </w:p>
    <w:p w:rsidR="00045122" w:rsidRPr="00045122" w:rsidRDefault="00045122" w:rsidP="00045122">
      <w:pPr>
        <w:pStyle w:val="ConsPlusNormal"/>
        <w:widowControl/>
        <w:jc w:val="both"/>
        <w:rPr>
          <w:rFonts w:ascii="Times New Roman" w:hAnsi="Times New Roman" w:cs="Times New Roman"/>
          <w:color w:val="000000"/>
          <w:sz w:val="12"/>
          <w:szCs w:val="12"/>
        </w:rPr>
      </w:pPr>
    </w:p>
    <w:p w:rsidR="00045122" w:rsidRPr="00045122" w:rsidRDefault="00045122" w:rsidP="00045122">
      <w:pPr>
        <w:pStyle w:val="ConsPlusNormal"/>
        <w:widowControl/>
        <w:jc w:val="both"/>
        <w:rPr>
          <w:sz w:val="12"/>
          <w:szCs w:val="12"/>
        </w:rPr>
      </w:pPr>
      <w:r w:rsidRPr="00045122">
        <w:rPr>
          <w:rFonts w:ascii="Times New Roman" w:hAnsi="Times New Roman" w:cs="Times New Roman"/>
          <w:color w:val="000000"/>
          <w:sz w:val="12"/>
          <w:szCs w:val="12"/>
        </w:rPr>
        <w:t>Программой предусмотрены целевые показатели в области энергосбережения и повышения энергетической эффективности, в соответствии с постановлением Правительства Российской Федерации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достижение которых обеспечивается в результате реализации  Программы.</w:t>
      </w:r>
    </w:p>
    <w:p w:rsidR="00045122" w:rsidRPr="00045122" w:rsidRDefault="00045122" w:rsidP="00045122">
      <w:pPr>
        <w:pStyle w:val="ConsPlusNormal"/>
        <w:widowControl/>
        <w:ind w:firstLine="540"/>
        <w:jc w:val="both"/>
        <w:rPr>
          <w:rFonts w:ascii="Times New Roman" w:hAnsi="Times New Roman" w:cs="Times New Roman"/>
          <w:color w:val="000000"/>
          <w:sz w:val="12"/>
          <w:szCs w:val="12"/>
        </w:rPr>
      </w:pPr>
    </w:p>
    <w:p w:rsidR="00045122" w:rsidRPr="00045122" w:rsidRDefault="00045122" w:rsidP="00045122">
      <w:pPr>
        <w:pStyle w:val="ConsPlusNonformat"/>
        <w:jc w:val="both"/>
        <w:rPr>
          <w:sz w:val="12"/>
          <w:szCs w:val="12"/>
        </w:rPr>
      </w:pPr>
      <w:r w:rsidRPr="00045122">
        <w:rPr>
          <w:rFonts w:ascii="Times New Roman" w:hAnsi="Times New Roman" w:cs="Times New Roman"/>
          <w:color w:val="000000"/>
          <w:sz w:val="12"/>
          <w:szCs w:val="12"/>
        </w:rPr>
        <w:t xml:space="preserve">Программа соответствует требованиям к форме, утвержденным Приказом Минэнерго Российской Федерации от 30 июня 2014 года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w:t>
      </w:r>
    </w:p>
    <w:p w:rsidR="00045122" w:rsidRPr="00045122" w:rsidRDefault="00045122" w:rsidP="00045122">
      <w:pPr>
        <w:pStyle w:val="ConsPlusNonformat"/>
        <w:jc w:val="both"/>
        <w:rPr>
          <w:rFonts w:ascii="Times New Roman" w:hAnsi="Times New Roman" w:cs="Times New Roman"/>
          <w:color w:val="000000"/>
          <w:sz w:val="12"/>
          <w:szCs w:val="12"/>
        </w:rPr>
      </w:pPr>
    </w:p>
    <w:p w:rsidR="00045122" w:rsidRPr="00045122" w:rsidRDefault="00045122" w:rsidP="00045122">
      <w:pPr>
        <w:pStyle w:val="ConsPlusNonformat"/>
        <w:jc w:val="both"/>
        <w:rPr>
          <w:sz w:val="12"/>
          <w:szCs w:val="12"/>
        </w:rPr>
      </w:pPr>
      <w:r w:rsidRPr="00045122">
        <w:rPr>
          <w:rFonts w:ascii="Times New Roman" w:hAnsi="Times New Roman" w:cs="Times New Roman"/>
          <w:color w:val="000000"/>
          <w:sz w:val="12"/>
          <w:szCs w:val="12"/>
        </w:rPr>
        <w:t>Информация о достижении значений целевых показателей в области энергосбережения и повышения энергетической эффективности должна формироваться ежегодно по состоянию на 1 января года, следующего за отчетным, в «Отчете о достижении значений целевых показателей программы энергосбережения и повышения энергетической эффективности».</w:t>
      </w:r>
    </w:p>
    <w:p w:rsidR="00045122" w:rsidRPr="00045122" w:rsidRDefault="00045122" w:rsidP="00045122">
      <w:pPr>
        <w:pStyle w:val="ConsPlusNormal"/>
        <w:widowControl/>
        <w:ind w:firstLine="540"/>
        <w:jc w:val="both"/>
        <w:rPr>
          <w:rFonts w:ascii="Times New Roman" w:hAnsi="Times New Roman" w:cs="Times New Roman"/>
          <w:i/>
          <w:iCs/>
          <w:color w:val="000000"/>
          <w:sz w:val="12"/>
          <w:szCs w:val="12"/>
        </w:rPr>
      </w:pPr>
    </w:p>
    <w:p w:rsidR="00045122" w:rsidRPr="00045122" w:rsidRDefault="00045122" w:rsidP="00045122">
      <w:pPr>
        <w:pStyle w:val="ConsPlusNormal"/>
        <w:widowControl/>
        <w:ind w:firstLine="540"/>
        <w:jc w:val="both"/>
        <w:rPr>
          <w:rFonts w:ascii="Times New Roman" w:hAnsi="Times New Roman" w:cs="Times New Roman"/>
          <w:i/>
          <w:iCs/>
          <w:color w:val="000000"/>
          <w:sz w:val="12"/>
          <w:szCs w:val="12"/>
        </w:rPr>
      </w:pPr>
    </w:p>
    <w:p w:rsidR="00045122" w:rsidRPr="00045122" w:rsidRDefault="00045122" w:rsidP="00045122">
      <w:pPr>
        <w:pStyle w:val="ConsPlusNormal"/>
        <w:widowControl/>
        <w:spacing w:before="240"/>
        <w:jc w:val="center"/>
        <w:rPr>
          <w:sz w:val="12"/>
          <w:szCs w:val="12"/>
        </w:rPr>
      </w:pPr>
      <w:r w:rsidRPr="00045122">
        <w:rPr>
          <w:rFonts w:ascii="Times New Roman" w:hAnsi="Times New Roman" w:cs="Times New Roman"/>
          <w:b/>
          <w:bCs/>
          <w:color w:val="000000"/>
          <w:sz w:val="12"/>
          <w:szCs w:val="12"/>
        </w:rPr>
        <w:t>ПЕРЕЧЕНЬ И ОПИСАНИЕ ПРОГРАММНЫХ МЕРОПРИЯТИЙ</w:t>
      </w:r>
    </w:p>
    <w:p w:rsidR="00045122" w:rsidRPr="00045122" w:rsidRDefault="00045122" w:rsidP="00045122">
      <w:pPr>
        <w:pStyle w:val="ConsPlusNormal"/>
        <w:widowControl/>
        <w:jc w:val="both"/>
        <w:rPr>
          <w:sz w:val="12"/>
          <w:szCs w:val="12"/>
        </w:rPr>
      </w:pPr>
      <w:r w:rsidRPr="00045122">
        <w:rPr>
          <w:rFonts w:ascii="Times New Roman" w:hAnsi="Times New Roman" w:cs="Times New Roman"/>
          <w:color w:val="000000"/>
          <w:sz w:val="12"/>
          <w:szCs w:val="12"/>
        </w:rPr>
        <w:t xml:space="preserve">Программные мероприятия соответствуют примерному перечню мероприятий, утвержденных Приказом Министерства экономического развития Российской Федерации от 17 февраля 2010 года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w:t>
      </w:r>
    </w:p>
    <w:p w:rsidR="00045122" w:rsidRPr="00045122" w:rsidRDefault="00045122" w:rsidP="00045122">
      <w:pPr>
        <w:pStyle w:val="ConsPlusNormal"/>
        <w:widowControl/>
        <w:jc w:val="both"/>
        <w:rPr>
          <w:rFonts w:ascii="Times New Roman" w:hAnsi="Times New Roman" w:cs="Times New Roman"/>
          <w:color w:val="000000"/>
          <w:sz w:val="12"/>
          <w:szCs w:val="12"/>
        </w:rPr>
      </w:pPr>
    </w:p>
    <w:p w:rsidR="00045122" w:rsidRPr="00045122" w:rsidRDefault="00045122" w:rsidP="00045122">
      <w:pPr>
        <w:pStyle w:val="ConsPlusNormal"/>
        <w:widowControl/>
        <w:jc w:val="both"/>
        <w:rPr>
          <w:sz w:val="12"/>
          <w:szCs w:val="12"/>
        </w:rPr>
      </w:pPr>
      <w:r w:rsidRPr="00045122">
        <w:rPr>
          <w:rFonts w:ascii="Times New Roman" w:hAnsi="Times New Roman" w:cs="Times New Roman"/>
          <w:color w:val="000000"/>
          <w:sz w:val="12"/>
          <w:szCs w:val="12"/>
        </w:rPr>
        <w:t>Данный перечень мероприятий может пересматриваться на основании результатов очередного энергетического обследования (энергоаудита), позволяющего квалифицированно определить потенциал энергосбережения обследуемых объектов.</w:t>
      </w:r>
    </w:p>
    <w:p w:rsidR="00045122" w:rsidRPr="00045122" w:rsidRDefault="00045122" w:rsidP="00045122">
      <w:pPr>
        <w:pStyle w:val="ConsPlusNormal"/>
        <w:widowControl/>
        <w:ind w:firstLine="540"/>
        <w:jc w:val="both"/>
        <w:rPr>
          <w:rFonts w:ascii="Times New Roman" w:hAnsi="Times New Roman" w:cs="Times New Roman"/>
          <w:color w:val="000000"/>
          <w:sz w:val="12"/>
          <w:szCs w:val="12"/>
        </w:rPr>
      </w:pPr>
    </w:p>
    <w:p w:rsidR="00045122" w:rsidRPr="00045122" w:rsidRDefault="00045122" w:rsidP="00045122">
      <w:pPr>
        <w:pStyle w:val="ConsPlusNormal"/>
        <w:widowControl/>
        <w:ind w:firstLine="540"/>
        <w:jc w:val="both"/>
        <w:rPr>
          <w:rFonts w:ascii="Times New Roman" w:hAnsi="Times New Roman" w:cs="Times New Roman"/>
          <w:color w:val="000000"/>
          <w:sz w:val="12"/>
          <w:szCs w:val="12"/>
        </w:rPr>
      </w:pPr>
    </w:p>
    <w:p w:rsidR="00045122" w:rsidRPr="00045122" w:rsidRDefault="00045122" w:rsidP="00045122">
      <w:pPr>
        <w:pStyle w:val="ConsPlusNormal"/>
        <w:widowControl/>
        <w:spacing w:before="240"/>
        <w:jc w:val="center"/>
        <w:rPr>
          <w:sz w:val="12"/>
          <w:szCs w:val="12"/>
        </w:rPr>
      </w:pPr>
      <w:r w:rsidRPr="00045122">
        <w:rPr>
          <w:rFonts w:ascii="Times New Roman" w:hAnsi="Times New Roman" w:cs="Times New Roman"/>
          <w:b/>
          <w:bCs/>
          <w:color w:val="000000"/>
          <w:sz w:val="12"/>
          <w:szCs w:val="12"/>
        </w:rPr>
        <w:t>РЕСУРСНОЕ ОБЕСПЕЧЕНИЕ И ФИНАНСИРОВАНИЕ МЕРОПРИЯТИЙ ПРОГРАММЫ</w:t>
      </w:r>
    </w:p>
    <w:p w:rsidR="00045122" w:rsidRPr="00045122" w:rsidRDefault="00045122" w:rsidP="00045122">
      <w:pPr>
        <w:pStyle w:val="ConsPlusNormal"/>
        <w:widowControl/>
        <w:spacing w:before="60"/>
        <w:jc w:val="both"/>
        <w:rPr>
          <w:sz w:val="12"/>
          <w:szCs w:val="12"/>
        </w:rPr>
      </w:pPr>
      <w:r w:rsidRPr="00045122">
        <w:rPr>
          <w:rFonts w:ascii="Times New Roman" w:hAnsi="Times New Roman" w:cs="Times New Roman"/>
          <w:color w:val="000000"/>
          <w:sz w:val="12"/>
          <w:szCs w:val="12"/>
        </w:rPr>
        <w:t xml:space="preserve">Стоимостная оценка предложенных мероприятий и потребность в финансовых ресурсах определена, исходя их перечня мероприятий, включенных в Программу, стоимости работ, и представлена в приложении №3. В данной форме дается стоимостная оценка запланированных мероприятий. </w:t>
      </w:r>
    </w:p>
    <w:p w:rsidR="00045122" w:rsidRPr="00045122" w:rsidRDefault="00045122" w:rsidP="00045122">
      <w:pPr>
        <w:pStyle w:val="ConsPlusNormal"/>
        <w:widowControl/>
        <w:spacing w:before="60"/>
        <w:jc w:val="both"/>
        <w:rPr>
          <w:rFonts w:ascii="Times New Roman" w:hAnsi="Times New Roman" w:cs="Times New Roman"/>
          <w:color w:val="000000"/>
          <w:sz w:val="12"/>
          <w:szCs w:val="12"/>
        </w:rPr>
      </w:pPr>
    </w:p>
    <w:p w:rsidR="00045122" w:rsidRPr="00045122" w:rsidRDefault="00045122" w:rsidP="00045122">
      <w:pPr>
        <w:pStyle w:val="ConsPlusNormal"/>
        <w:widowControl/>
        <w:spacing w:before="60"/>
        <w:jc w:val="both"/>
        <w:rPr>
          <w:sz w:val="12"/>
          <w:szCs w:val="12"/>
        </w:rPr>
      </w:pPr>
      <w:r w:rsidRPr="00045122">
        <w:rPr>
          <w:rFonts w:ascii="Times New Roman" w:hAnsi="Times New Roman" w:cs="Times New Roman"/>
          <w:color w:val="000000"/>
          <w:sz w:val="12"/>
          <w:szCs w:val="12"/>
        </w:rPr>
        <w:t>Стоимость мероприятий может пересматриваться при внесении изменений и дополнений в перечень мероприятий.</w:t>
      </w:r>
    </w:p>
    <w:p w:rsidR="00045122" w:rsidRPr="00045122" w:rsidRDefault="00045122" w:rsidP="00045122">
      <w:pPr>
        <w:pStyle w:val="ConsPlusNormal"/>
        <w:widowControl/>
        <w:spacing w:before="60"/>
        <w:jc w:val="both"/>
        <w:rPr>
          <w:rFonts w:ascii="Times New Roman" w:hAnsi="Times New Roman" w:cs="Times New Roman"/>
          <w:sz w:val="12"/>
          <w:szCs w:val="12"/>
        </w:rPr>
      </w:pPr>
    </w:p>
    <w:p w:rsidR="00045122" w:rsidRPr="00045122" w:rsidRDefault="00045122" w:rsidP="00045122">
      <w:pPr>
        <w:pStyle w:val="ConsPlusNormal"/>
        <w:widowControl/>
        <w:spacing w:before="60"/>
        <w:jc w:val="both"/>
        <w:rPr>
          <w:sz w:val="12"/>
          <w:szCs w:val="12"/>
        </w:rPr>
      </w:pPr>
      <w:r w:rsidRPr="00045122">
        <w:rPr>
          <w:rFonts w:ascii="Times New Roman" w:hAnsi="Times New Roman" w:cs="Times New Roman"/>
          <w:color w:val="000000"/>
          <w:sz w:val="12"/>
          <w:szCs w:val="12"/>
        </w:rPr>
        <w:t>При условии бюджетного финансирования перечень мероприятий Программы и их суммы финансирования из бюджета ежегодно подлежат уточнению при формировании бюджета на соответствующий финансовый год с учетом результатов реализации энергосберегающих мероприятий в предыдущем финансовом году.</w:t>
      </w:r>
    </w:p>
    <w:p w:rsidR="00045122" w:rsidRPr="00045122" w:rsidRDefault="00045122" w:rsidP="00045122">
      <w:pPr>
        <w:pStyle w:val="ConsPlusNormal"/>
        <w:widowControl/>
        <w:spacing w:before="60"/>
        <w:jc w:val="both"/>
        <w:rPr>
          <w:rFonts w:ascii="Times New Roman" w:hAnsi="Times New Roman" w:cs="Times New Roman"/>
          <w:sz w:val="12"/>
          <w:szCs w:val="12"/>
        </w:rPr>
      </w:pPr>
    </w:p>
    <w:p w:rsidR="00045122" w:rsidRPr="00045122" w:rsidRDefault="00045122" w:rsidP="00045122">
      <w:pPr>
        <w:pStyle w:val="ConsPlusNormal"/>
        <w:widowControl/>
        <w:spacing w:before="60"/>
        <w:jc w:val="both"/>
        <w:rPr>
          <w:sz w:val="12"/>
          <w:szCs w:val="12"/>
        </w:rPr>
      </w:pPr>
      <w:r w:rsidRPr="00045122">
        <w:rPr>
          <w:rFonts w:ascii="Times New Roman" w:hAnsi="Times New Roman" w:cs="Times New Roman"/>
          <w:color w:val="000000"/>
          <w:sz w:val="12"/>
          <w:szCs w:val="12"/>
        </w:rPr>
        <w:t>Для выполнения мероприятий Программы предполагается ежегодно предусматривать использование средств организации, полученных от внебюджетной (предпринимательской и иной приносящей доход) деятельности, а также средства из бюджета субъекта РФ и прочие источники.</w:t>
      </w:r>
    </w:p>
    <w:p w:rsidR="00045122" w:rsidRPr="00045122" w:rsidRDefault="00045122" w:rsidP="00045122">
      <w:pPr>
        <w:spacing w:before="280"/>
        <w:jc w:val="both"/>
        <w:rPr>
          <w:sz w:val="12"/>
          <w:szCs w:val="12"/>
        </w:rPr>
      </w:pPr>
    </w:p>
    <w:p w:rsidR="00045122" w:rsidRPr="00045122" w:rsidRDefault="00045122" w:rsidP="00045122">
      <w:pPr>
        <w:pStyle w:val="ConsPlusNormal"/>
        <w:widowControl/>
        <w:spacing w:before="240"/>
        <w:jc w:val="center"/>
        <w:rPr>
          <w:sz w:val="12"/>
          <w:szCs w:val="12"/>
        </w:rPr>
      </w:pPr>
      <w:r w:rsidRPr="00045122">
        <w:rPr>
          <w:rFonts w:ascii="Times New Roman" w:hAnsi="Times New Roman" w:cs="Times New Roman"/>
          <w:b/>
          <w:bCs/>
          <w:color w:val="000000"/>
          <w:sz w:val="12"/>
          <w:szCs w:val="12"/>
        </w:rPr>
        <w:t>ОЖИДАЕМЫЕ РЕЗУЛЬТАТЫ ПРОГРАММЫ</w:t>
      </w:r>
    </w:p>
    <w:p w:rsidR="00045122" w:rsidRPr="00045122" w:rsidRDefault="00045122" w:rsidP="00045122">
      <w:pPr>
        <w:spacing w:before="120"/>
        <w:jc w:val="both"/>
        <w:rPr>
          <w:sz w:val="12"/>
          <w:szCs w:val="12"/>
        </w:rPr>
      </w:pPr>
      <w:r w:rsidRPr="00045122">
        <w:rPr>
          <w:color w:val="000000"/>
          <w:sz w:val="12"/>
          <w:szCs w:val="12"/>
        </w:rPr>
        <w:t>Реализация Программы энергосбережения и повышения энергоэффективности  должна обеспечить снижение объема потребленных организацией энергетических ресурсов (воды, тепловой энергии, электрической энергии) в сопоставимых условиях к концу срока действия программы энергосбережения в соответствии с установленными целевыми уровнями снижения потребления ресурсов.</w:t>
      </w:r>
    </w:p>
    <w:p w:rsidR="00045122" w:rsidRPr="00045122" w:rsidRDefault="00045122" w:rsidP="00045122">
      <w:pPr>
        <w:spacing w:before="120"/>
        <w:ind w:firstLine="709"/>
        <w:jc w:val="both"/>
        <w:rPr>
          <w:color w:val="000000"/>
          <w:sz w:val="12"/>
          <w:szCs w:val="12"/>
        </w:rPr>
      </w:pPr>
    </w:p>
    <w:p w:rsidR="00045122" w:rsidRPr="00045122" w:rsidRDefault="00045122" w:rsidP="00045122">
      <w:pPr>
        <w:pStyle w:val="ConsPlusNormal"/>
        <w:widowControl/>
        <w:spacing w:before="240"/>
        <w:jc w:val="center"/>
        <w:rPr>
          <w:sz w:val="12"/>
          <w:szCs w:val="12"/>
        </w:rPr>
      </w:pPr>
      <w:r w:rsidRPr="00045122">
        <w:rPr>
          <w:rFonts w:ascii="Times New Roman" w:hAnsi="Times New Roman" w:cs="Times New Roman"/>
          <w:b/>
          <w:bCs/>
          <w:color w:val="000000"/>
          <w:sz w:val="12"/>
          <w:szCs w:val="12"/>
        </w:rPr>
        <w:t>СРОКИ РЕАЛИЗАЦИИ ПРОГРАММЫ</w:t>
      </w:r>
    </w:p>
    <w:p w:rsidR="00045122" w:rsidRPr="00045122" w:rsidRDefault="00045122" w:rsidP="00045122">
      <w:pPr>
        <w:pStyle w:val="ConsPlusNormal"/>
        <w:widowControl/>
        <w:jc w:val="both"/>
        <w:rPr>
          <w:sz w:val="12"/>
          <w:szCs w:val="12"/>
        </w:rPr>
      </w:pPr>
      <w:r w:rsidRPr="00045122">
        <w:rPr>
          <w:rFonts w:ascii="Times New Roman" w:hAnsi="Times New Roman" w:cs="Times New Roman"/>
          <w:color w:val="000000"/>
          <w:sz w:val="12"/>
          <w:szCs w:val="12"/>
        </w:rPr>
        <w:t>Реализация мероприятий Программы рассчитана на 2023 - 2025 годы.</w:t>
      </w:r>
    </w:p>
    <w:p w:rsidR="00045122" w:rsidRPr="00045122" w:rsidRDefault="00045122" w:rsidP="00045122">
      <w:pPr>
        <w:widowControl w:val="0"/>
        <w:shd w:val="clear" w:color="auto" w:fill="FFFFFF"/>
        <w:rPr>
          <w:b/>
          <w:bCs/>
          <w:sz w:val="12"/>
          <w:szCs w:val="12"/>
        </w:rPr>
      </w:pPr>
    </w:p>
    <w:p w:rsidR="00045122" w:rsidRPr="00045122" w:rsidRDefault="00045122" w:rsidP="00045122">
      <w:pPr>
        <w:widowControl w:val="0"/>
        <w:shd w:val="clear" w:color="auto" w:fill="FFFFFF"/>
        <w:rPr>
          <w:b/>
          <w:bCs/>
          <w:sz w:val="12"/>
          <w:szCs w:val="12"/>
        </w:rPr>
      </w:pPr>
    </w:p>
    <w:p w:rsidR="00045122" w:rsidRPr="00045122" w:rsidRDefault="00045122" w:rsidP="00045122">
      <w:pPr>
        <w:pStyle w:val="ConsPlusNormal"/>
        <w:widowControl/>
        <w:spacing w:before="60"/>
        <w:jc w:val="center"/>
        <w:rPr>
          <w:sz w:val="12"/>
          <w:szCs w:val="12"/>
        </w:rPr>
      </w:pPr>
      <w:r w:rsidRPr="00045122">
        <w:rPr>
          <w:rFonts w:ascii="Times New Roman" w:hAnsi="Times New Roman" w:cs="Times New Roman"/>
          <w:b/>
          <w:sz w:val="12"/>
          <w:szCs w:val="12"/>
        </w:rPr>
        <w:t>МЕХАНИЗМ РЕАЛИЗАЦИИ ПРОГРАММЫ</w:t>
      </w:r>
    </w:p>
    <w:p w:rsidR="00045122" w:rsidRPr="00045122" w:rsidRDefault="00045122" w:rsidP="00045122">
      <w:pPr>
        <w:pStyle w:val="ConsPlusNormal"/>
        <w:widowControl/>
        <w:spacing w:before="60"/>
        <w:ind w:firstLine="708"/>
        <w:jc w:val="both"/>
        <w:rPr>
          <w:rFonts w:ascii="Times New Roman" w:hAnsi="Times New Roman" w:cs="Times New Roman"/>
          <w:sz w:val="12"/>
          <w:szCs w:val="12"/>
        </w:rPr>
      </w:pPr>
    </w:p>
    <w:p w:rsidR="00045122" w:rsidRPr="00045122" w:rsidRDefault="00045122" w:rsidP="00045122">
      <w:pPr>
        <w:pStyle w:val="ConsPlusNormal"/>
        <w:widowControl/>
        <w:spacing w:before="60"/>
        <w:jc w:val="both"/>
        <w:rPr>
          <w:sz w:val="12"/>
          <w:szCs w:val="12"/>
        </w:rPr>
      </w:pPr>
      <w:r w:rsidRPr="00045122">
        <w:rPr>
          <w:rFonts w:ascii="Times New Roman" w:hAnsi="Times New Roman" w:cs="Times New Roman"/>
          <w:sz w:val="12"/>
          <w:szCs w:val="12"/>
        </w:rPr>
        <w:t>Механизм реализации Программы включает:</w:t>
      </w:r>
    </w:p>
    <w:p w:rsidR="00045122" w:rsidRPr="00045122" w:rsidRDefault="00045122" w:rsidP="00045122">
      <w:pPr>
        <w:pStyle w:val="ConsPlusNormal"/>
        <w:widowControl/>
        <w:spacing w:before="60"/>
        <w:ind w:firstLine="708"/>
        <w:jc w:val="both"/>
        <w:rPr>
          <w:rFonts w:ascii="Times New Roman" w:hAnsi="Times New Roman" w:cs="Times New Roman"/>
          <w:sz w:val="12"/>
          <w:szCs w:val="12"/>
        </w:rPr>
      </w:pPr>
    </w:p>
    <w:p w:rsidR="00045122" w:rsidRPr="00045122" w:rsidRDefault="00045122" w:rsidP="00261791">
      <w:pPr>
        <w:pStyle w:val="ConsPlusNormal"/>
        <w:widowControl/>
        <w:numPr>
          <w:ilvl w:val="0"/>
          <w:numId w:val="5"/>
        </w:numPr>
        <w:suppressAutoHyphens/>
        <w:autoSpaceDN/>
        <w:adjustRightInd/>
        <w:spacing w:before="60"/>
        <w:jc w:val="both"/>
        <w:rPr>
          <w:sz w:val="12"/>
          <w:szCs w:val="12"/>
        </w:rPr>
      </w:pPr>
      <w:r w:rsidRPr="00045122">
        <w:rPr>
          <w:rFonts w:ascii="Times New Roman" w:hAnsi="Times New Roman" w:cs="Times New Roman"/>
          <w:sz w:val="12"/>
          <w:szCs w:val="12"/>
        </w:rPr>
        <w:t>выполнение программных мероприятий за счёт предусмотренных источников финансирования;</w:t>
      </w:r>
    </w:p>
    <w:p w:rsidR="00045122" w:rsidRPr="00045122" w:rsidRDefault="00045122" w:rsidP="00261791">
      <w:pPr>
        <w:pStyle w:val="ConsPlusNormal"/>
        <w:widowControl/>
        <w:numPr>
          <w:ilvl w:val="0"/>
          <w:numId w:val="5"/>
        </w:numPr>
        <w:suppressAutoHyphens/>
        <w:autoSpaceDN/>
        <w:adjustRightInd/>
        <w:spacing w:before="60"/>
        <w:jc w:val="both"/>
        <w:rPr>
          <w:sz w:val="12"/>
          <w:szCs w:val="12"/>
        </w:rPr>
      </w:pPr>
      <w:r w:rsidRPr="00045122">
        <w:rPr>
          <w:rFonts w:ascii="Times New Roman" w:hAnsi="Times New Roman" w:cs="Times New Roman"/>
          <w:sz w:val="12"/>
          <w:szCs w:val="12"/>
        </w:rPr>
        <w:t>ежегодную подготовку отчёта о реализации Программы и обсуждение достигнутых результатов;</w:t>
      </w:r>
    </w:p>
    <w:p w:rsidR="00045122" w:rsidRPr="00045122" w:rsidRDefault="00045122" w:rsidP="00261791">
      <w:pPr>
        <w:pStyle w:val="ConsPlusNormal"/>
        <w:widowControl/>
        <w:numPr>
          <w:ilvl w:val="0"/>
          <w:numId w:val="5"/>
        </w:numPr>
        <w:suppressAutoHyphens/>
        <w:autoSpaceDN/>
        <w:adjustRightInd/>
        <w:spacing w:before="60"/>
        <w:jc w:val="both"/>
        <w:rPr>
          <w:sz w:val="12"/>
          <w:szCs w:val="12"/>
        </w:rPr>
      </w:pPr>
      <w:r w:rsidRPr="00045122">
        <w:rPr>
          <w:rFonts w:ascii="Times New Roman" w:hAnsi="Times New Roman" w:cs="Times New Roman"/>
          <w:sz w:val="12"/>
          <w:szCs w:val="12"/>
        </w:rPr>
        <w:t>ежегодную корректировку Программы с учётом результатов выполнения Программы за предыдущий период.</w:t>
      </w:r>
    </w:p>
    <w:p w:rsidR="00045122" w:rsidRPr="00045122" w:rsidRDefault="00045122" w:rsidP="00045122">
      <w:pPr>
        <w:pStyle w:val="ConsPlusNormal"/>
        <w:widowControl/>
        <w:spacing w:before="60"/>
        <w:ind w:firstLine="708"/>
        <w:jc w:val="both"/>
        <w:rPr>
          <w:rFonts w:ascii="Times New Roman" w:hAnsi="Times New Roman" w:cs="Times New Roman"/>
          <w:sz w:val="12"/>
          <w:szCs w:val="12"/>
        </w:rPr>
      </w:pPr>
    </w:p>
    <w:p w:rsidR="00045122" w:rsidRPr="00045122" w:rsidRDefault="00045122" w:rsidP="00045122">
      <w:pPr>
        <w:pStyle w:val="ConsPlusNormal"/>
        <w:widowControl/>
        <w:spacing w:before="60"/>
        <w:jc w:val="both"/>
        <w:rPr>
          <w:sz w:val="12"/>
          <w:szCs w:val="12"/>
        </w:rPr>
      </w:pPr>
      <w:r w:rsidRPr="00045122">
        <w:rPr>
          <w:rFonts w:ascii="Times New Roman" w:hAnsi="Times New Roman" w:cs="Times New Roman"/>
          <w:sz w:val="12"/>
          <w:szCs w:val="12"/>
        </w:rPr>
        <w:t>Выполнение мероприятий по энергосбережению и повышению энергоэффективности ежегодно отражаются в отчётах, как в натуральном, так и в стоимостном выражении.</w:t>
      </w:r>
    </w:p>
    <w:p w:rsidR="00045122" w:rsidRPr="00045122" w:rsidRDefault="00045122" w:rsidP="00045122">
      <w:pPr>
        <w:pStyle w:val="ConsPlusNormal"/>
        <w:widowControl/>
        <w:spacing w:before="60"/>
        <w:jc w:val="both"/>
        <w:rPr>
          <w:rFonts w:ascii="Times New Roman" w:hAnsi="Times New Roman" w:cs="Times New Roman"/>
          <w:sz w:val="12"/>
          <w:szCs w:val="12"/>
        </w:rPr>
      </w:pPr>
    </w:p>
    <w:p w:rsidR="00045122" w:rsidRPr="00045122" w:rsidRDefault="00045122" w:rsidP="00045122">
      <w:pPr>
        <w:pStyle w:val="ConsPlusNormal"/>
        <w:widowControl/>
        <w:spacing w:before="60"/>
        <w:jc w:val="both"/>
        <w:rPr>
          <w:sz w:val="12"/>
          <w:szCs w:val="12"/>
        </w:rPr>
      </w:pPr>
      <w:r w:rsidRPr="00045122">
        <w:rPr>
          <w:rFonts w:ascii="Times New Roman" w:hAnsi="Times New Roman" w:cs="Times New Roman"/>
          <w:sz w:val="12"/>
          <w:szCs w:val="12"/>
        </w:rPr>
        <w:t>Корректировка Программы включает внесение изменений и дополнений в перечень программных мероприятий, с учётом результатов реализации энергосберегающих мероприятий в предыдущем году, а также на основании выявленных проблем в части энергосбережения, требующих их устранения.</w:t>
      </w:r>
    </w:p>
    <w:p w:rsidR="00045122" w:rsidRPr="00045122" w:rsidRDefault="00045122" w:rsidP="00045122">
      <w:pPr>
        <w:pStyle w:val="ConsPlusNormal"/>
        <w:widowControl/>
        <w:spacing w:before="60"/>
        <w:ind w:firstLine="708"/>
        <w:jc w:val="both"/>
        <w:rPr>
          <w:rFonts w:ascii="Times New Roman" w:hAnsi="Times New Roman" w:cs="Times New Roman"/>
          <w:sz w:val="12"/>
          <w:szCs w:val="12"/>
        </w:rPr>
      </w:pPr>
    </w:p>
    <w:p w:rsidR="00045122" w:rsidRPr="00045122" w:rsidRDefault="00045122" w:rsidP="00045122">
      <w:pPr>
        <w:pStyle w:val="ConsPlusNormal"/>
        <w:widowControl/>
        <w:spacing w:before="60"/>
        <w:jc w:val="both"/>
        <w:rPr>
          <w:sz w:val="12"/>
          <w:szCs w:val="12"/>
        </w:rPr>
      </w:pPr>
      <w:r w:rsidRPr="00045122">
        <w:rPr>
          <w:rFonts w:ascii="Times New Roman" w:hAnsi="Times New Roman" w:cs="Times New Roman"/>
          <w:sz w:val="12"/>
          <w:szCs w:val="12"/>
        </w:rPr>
        <w:t>Общее руководство по реализации Программы возлагается на руководителя организации.</w:t>
      </w:r>
    </w:p>
    <w:p w:rsidR="00045122" w:rsidRPr="00045122" w:rsidRDefault="00045122" w:rsidP="00045122">
      <w:pPr>
        <w:pStyle w:val="ConsPlusNormal"/>
        <w:widowControl/>
        <w:spacing w:before="60"/>
        <w:ind w:firstLine="708"/>
        <w:jc w:val="both"/>
        <w:rPr>
          <w:rFonts w:ascii="Times New Roman" w:hAnsi="Times New Roman" w:cs="Times New Roman"/>
          <w:sz w:val="12"/>
          <w:szCs w:val="12"/>
        </w:rPr>
      </w:pPr>
    </w:p>
    <w:p w:rsidR="00045122" w:rsidRPr="00045122" w:rsidRDefault="00045122" w:rsidP="00045122">
      <w:pPr>
        <w:pStyle w:val="ConsPlusNormal"/>
        <w:widowControl/>
        <w:spacing w:before="60"/>
        <w:ind w:firstLine="708"/>
        <w:jc w:val="both"/>
        <w:rPr>
          <w:rFonts w:ascii="Times New Roman" w:hAnsi="Times New Roman" w:cs="Times New Roman"/>
          <w:sz w:val="12"/>
          <w:szCs w:val="12"/>
        </w:rPr>
      </w:pPr>
    </w:p>
    <w:p w:rsidR="00045122" w:rsidRPr="00045122" w:rsidRDefault="00045122" w:rsidP="00045122">
      <w:pPr>
        <w:pStyle w:val="HTMLPreformatted"/>
        <w:spacing w:after="0" w:line="240" w:lineRule="auto"/>
        <w:jc w:val="center"/>
        <w:rPr>
          <w:sz w:val="12"/>
          <w:szCs w:val="12"/>
        </w:rPr>
      </w:pPr>
      <w:r w:rsidRPr="00045122">
        <w:rPr>
          <w:rFonts w:ascii="Times New Roman" w:eastAsia="Times New Roman" w:hAnsi="Times New Roman" w:cs="Times New Roman"/>
          <w:b/>
          <w:sz w:val="12"/>
          <w:szCs w:val="12"/>
        </w:rPr>
        <w:t>КОНТРОЛЬ ЗА ХОДОМ РЕАЛИЗАЦИИ ПРОГРАММЫ</w:t>
      </w:r>
    </w:p>
    <w:p w:rsidR="00045122" w:rsidRPr="00045122" w:rsidRDefault="00045122" w:rsidP="00045122">
      <w:pPr>
        <w:widowControl w:val="0"/>
        <w:jc w:val="both"/>
        <w:rPr>
          <w:sz w:val="12"/>
          <w:szCs w:val="12"/>
        </w:rPr>
      </w:pPr>
      <w:r w:rsidRPr="00045122">
        <w:rPr>
          <w:sz w:val="12"/>
          <w:szCs w:val="12"/>
        </w:rPr>
        <w:t>При реализации программных мероприятий руководитель организации:</w:t>
      </w:r>
    </w:p>
    <w:p w:rsidR="00045122" w:rsidRPr="00045122" w:rsidRDefault="00045122" w:rsidP="00045122">
      <w:pPr>
        <w:widowControl w:val="0"/>
        <w:jc w:val="both"/>
        <w:rPr>
          <w:sz w:val="12"/>
          <w:szCs w:val="12"/>
        </w:rPr>
      </w:pPr>
    </w:p>
    <w:p w:rsidR="00045122" w:rsidRPr="00045122" w:rsidRDefault="00045122" w:rsidP="00261791">
      <w:pPr>
        <w:widowControl w:val="0"/>
        <w:numPr>
          <w:ilvl w:val="0"/>
          <w:numId w:val="6"/>
        </w:numPr>
        <w:suppressAutoHyphens/>
        <w:jc w:val="both"/>
        <w:rPr>
          <w:sz w:val="12"/>
          <w:szCs w:val="12"/>
        </w:rPr>
      </w:pPr>
      <w:r w:rsidRPr="00045122">
        <w:rPr>
          <w:sz w:val="12"/>
          <w:szCs w:val="12"/>
        </w:rPr>
        <w:t xml:space="preserve">организует работу по управлению энергосбережением, </w:t>
      </w:r>
    </w:p>
    <w:p w:rsidR="00045122" w:rsidRPr="00045122" w:rsidRDefault="00045122" w:rsidP="00045122">
      <w:pPr>
        <w:widowControl w:val="0"/>
        <w:ind w:left="720"/>
        <w:jc w:val="both"/>
        <w:rPr>
          <w:sz w:val="12"/>
          <w:szCs w:val="12"/>
        </w:rPr>
      </w:pPr>
    </w:p>
    <w:p w:rsidR="00045122" w:rsidRPr="00045122" w:rsidRDefault="00045122" w:rsidP="00261791">
      <w:pPr>
        <w:widowControl w:val="0"/>
        <w:numPr>
          <w:ilvl w:val="0"/>
          <w:numId w:val="6"/>
        </w:numPr>
        <w:suppressAutoHyphens/>
        <w:jc w:val="both"/>
        <w:rPr>
          <w:sz w:val="12"/>
          <w:szCs w:val="12"/>
        </w:rPr>
      </w:pPr>
      <w:r w:rsidRPr="00045122">
        <w:rPr>
          <w:sz w:val="12"/>
          <w:szCs w:val="12"/>
        </w:rPr>
        <w:t>определяет основные направления, плановые показатели деятельности в этой сфере,</w:t>
      </w:r>
    </w:p>
    <w:p w:rsidR="00045122" w:rsidRPr="00045122" w:rsidRDefault="00045122" w:rsidP="00045122">
      <w:pPr>
        <w:widowControl w:val="0"/>
        <w:ind w:left="720"/>
        <w:jc w:val="both"/>
        <w:rPr>
          <w:sz w:val="12"/>
          <w:szCs w:val="12"/>
        </w:rPr>
      </w:pPr>
    </w:p>
    <w:p w:rsidR="00045122" w:rsidRPr="00045122" w:rsidRDefault="00045122" w:rsidP="00261791">
      <w:pPr>
        <w:widowControl w:val="0"/>
        <w:numPr>
          <w:ilvl w:val="0"/>
          <w:numId w:val="6"/>
        </w:numPr>
        <w:suppressAutoHyphens/>
        <w:jc w:val="both"/>
        <w:rPr>
          <w:sz w:val="12"/>
          <w:szCs w:val="12"/>
        </w:rPr>
      </w:pPr>
      <w:r w:rsidRPr="00045122">
        <w:rPr>
          <w:sz w:val="12"/>
          <w:szCs w:val="12"/>
        </w:rPr>
        <w:t>несёт ответственность за эффективность использования энергетических ресурсов,</w:t>
      </w:r>
    </w:p>
    <w:p w:rsidR="00045122" w:rsidRPr="00045122" w:rsidRDefault="00045122" w:rsidP="00045122">
      <w:pPr>
        <w:widowControl w:val="0"/>
        <w:ind w:left="720"/>
        <w:jc w:val="both"/>
        <w:rPr>
          <w:sz w:val="12"/>
          <w:szCs w:val="12"/>
        </w:rPr>
      </w:pPr>
    </w:p>
    <w:p w:rsidR="00045122" w:rsidRPr="00045122" w:rsidRDefault="00045122" w:rsidP="00261791">
      <w:pPr>
        <w:widowControl w:val="0"/>
        <w:numPr>
          <w:ilvl w:val="0"/>
          <w:numId w:val="6"/>
        </w:numPr>
        <w:suppressAutoHyphens/>
        <w:jc w:val="both"/>
        <w:rPr>
          <w:sz w:val="12"/>
          <w:szCs w:val="12"/>
        </w:rPr>
      </w:pPr>
      <w:r w:rsidRPr="00045122">
        <w:rPr>
          <w:sz w:val="12"/>
          <w:szCs w:val="12"/>
        </w:rPr>
        <w:t>назначает ответственного по выполнению энергосберегающих мероприятий.</w:t>
      </w:r>
    </w:p>
    <w:p w:rsidR="00045122" w:rsidRPr="00045122" w:rsidRDefault="00045122" w:rsidP="00045122">
      <w:pPr>
        <w:widowControl w:val="0"/>
        <w:jc w:val="both"/>
        <w:rPr>
          <w:sz w:val="12"/>
          <w:szCs w:val="12"/>
        </w:rPr>
      </w:pPr>
    </w:p>
    <w:p w:rsidR="00045122" w:rsidRPr="00045122" w:rsidRDefault="00045122" w:rsidP="00045122">
      <w:pPr>
        <w:widowControl w:val="0"/>
        <w:jc w:val="both"/>
        <w:rPr>
          <w:sz w:val="12"/>
          <w:szCs w:val="12"/>
        </w:rPr>
      </w:pPr>
      <w:r w:rsidRPr="00045122">
        <w:rPr>
          <w:spacing w:val="-1"/>
          <w:sz w:val="12"/>
          <w:szCs w:val="12"/>
        </w:rPr>
        <w:t xml:space="preserve">Управление Программой регламентируется приказом, в котором  назначаются ответственные лица за выполнение Программы и мероприятий Программы. </w:t>
      </w:r>
    </w:p>
    <w:p w:rsidR="00045122" w:rsidRPr="00045122" w:rsidRDefault="00045122" w:rsidP="00045122">
      <w:pPr>
        <w:widowControl w:val="0"/>
        <w:jc w:val="both"/>
        <w:rPr>
          <w:sz w:val="12"/>
          <w:szCs w:val="12"/>
        </w:rPr>
      </w:pPr>
    </w:p>
    <w:p w:rsidR="00045122" w:rsidRPr="00045122" w:rsidRDefault="00045122" w:rsidP="00045122">
      <w:pPr>
        <w:widowControl w:val="0"/>
        <w:jc w:val="both"/>
        <w:rPr>
          <w:sz w:val="12"/>
          <w:szCs w:val="12"/>
        </w:rPr>
      </w:pPr>
      <w:r w:rsidRPr="00045122">
        <w:rPr>
          <w:spacing w:val="-1"/>
          <w:sz w:val="12"/>
          <w:szCs w:val="12"/>
        </w:rPr>
        <w:t>Лицо, назначенное ответственным за выполнение Программы, проводит анализ выполнения мероприятий, подготавливает и согласовывает план мероприятий на очередной год.</w:t>
      </w:r>
    </w:p>
    <w:p w:rsidR="00045122" w:rsidRPr="00045122" w:rsidRDefault="00045122" w:rsidP="00045122">
      <w:pPr>
        <w:pBdr>
          <w:top w:val="none" w:sz="0" w:space="0" w:color="000000"/>
          <w:left w:val="none" w:sz="0" w:space="0" w:color="000000"/>
          <w:bottom w:val="none" w:sz="0" w:space="0" w:color="000000"/>
          <w:right w:val="none" w:sz="0" w:space="0" w:color="000000"/>
        </w:pBdr>
        <w:shd w:val="clear" w:color="auto" w:fill="FFFFFF"/>
        <w:spacing w:before="280"/>
        <w:jc w:val="both"/>
        <w:rPr>
          <w:sz w:val="12"/>
          <w:szCs w:val="12"/>
        </w:rPr>
      </w:pPr>
      <w:r w:rsidRPr="00045122">
        <w:rPr>
          <w:sz w:val="12"/>
          <w:szCs w:val="12"/>
        </w:rPr>
        <w:t>Ответственность за соблюдение установленных сроков исполнения мероприятий Программы возлагается на ответственного за энергосбережение организации.</w:t>
      </w:r>
    </w:p>
    <w:p w:rsidR="00045122" w:rsidRPr="00045122" w:rsidRDefault="00045122" w:rsidP="00045122">
      <w:pPr>
        <w:widowControl w:val="0"/>
        <w:jc w:val="both"/>
        <w:rPr>
          <w:sz w:val="12"/>
          <w:szCs w:val="12"/>
        </w:rPr>
      </w:pPr>
      <w:r w:rsidRPr="00045122">
        <w:rPr>
          <w:sz w:val="12"/>
          <w:szCs w:val="12"/>
        </w:rPr>
        <w:t xml:space="preserve">Обязанности по выполнению энергосберегающих мероприятий, учёту и контролю за их реализацией и результатами в учреждении устанавливаются руководителем учреждения в должностных регламентах (инструкциях, трудовых контрактах). </w:t>
      </w:r>
    </w:p>
    <w:p w:rsidR="00045122" w:rsidRPr="00045122" w:rsidRDefault="00045122" w:rsidP="00045122">
      <w:pPr>
        <w:widowControl w:val="0"/>
        <w:jc w:val="both"/>
        <w:rPr>
          <w:sz w:val="12"/>
          <w:szCs w:val="12"/>
        </w:rPr>
      </w:pPr>
    </w:p>
    <w:p w:rsidR="00045122" w:rsidRPr="00045122" w:rsidRDefault="00045122" w:rsidP="00045122">
      <w:pPr>
        <w:widowControl w:val="0"/>
        <w:jc w:val="both"/>
        <w:rPr>
          <w:sz w:val="12"/>
          <w:szCs w:val="12"/>
        </w:rPr>
      </w:pPr>
      <w:r w:rsidRPr="00045122">
        <w:rPr>
          <w:sz w:val="12"/>
          <w:szCs w:val="12"/>
        </w:rPr>
        <w:t>Ответственность за невыполнение указанных функций устанавливается приказом руководителя или решением вышестоящего органа управления.</w:t>
      </w:r>
    </w:p>
    <w:p w:rsidR="00045122" w:rsidRPr="00045122" w:rsidRDefault="00045122" w:rsidP="00045122">
      <w:pPr>
        <w:widowControl w:val="0"/>
        <w:shd w:val="clear" w:color="auto" w:fill="FFFFFF"/>
        <w:jc w:val="both"/>
        <w:rPr>
          <w:sz w:val="12"/>
          <w:szCs w:val="12"/>
        </w:rPr>
      </w:pPr>
    </w:p>
    <w:p w:rsidR="00045122" w:rsidRPr="00045122" w:rsidRDefault="00045122" w:rsidP="00045122">
      <w:pPr>
        <w:widowControl w:val="0"/>
        <w:shd w:val="clear" w:color="auto" w:fill="FFFFFF"/>
        <w:jc w:val="both"/>
        <w:rPr>
          <w:sz w:val="12"/>
          <w:szCs w:val="12"/>
        </w:rPr>
      </w:pPr>
      <w:r w:rsidRPr="00045122">
        <w:rPr>
          <w:sz w:val="12"/>
          <w:szCs w:val="12"/>
        </w:rPr>
        <w:t>Руководитель организации определяет основные направления и плановые показатели деятельности по управлению энергосбережением, обеспечивают мотивацию и контроль достижения установленных показателей энергоэффективности.</w:t>
      </w:r>
    </w:p>
    <w:p w:rsidR="00045122" w:rsidRPr="00045122" w:rsidRDefault="00045122" w:rsidP="00045122">
      <w:pPr>
        <w:widowControl w:val="0"/>
        <w:jc w:val="both"/>
        <w:rPr>
          <w:sz w:val="12"/>
          <w:szCs w:val="12"/>
        </w:rPr>
      </w:pPr>
    </w:p>
    <w:p w:rsidR="00045122" w:rsidRPr="00045122" w:rsidRDefault="00045122" w:rsidP="00045122">
      <w:pPr>
        <w:widowControl w:val="0"/>
        <w:jc w:val="both"/>
        <w:rPr>
          <w:sz w:val="12"/>
          <w:szCs w:val="12"/>
        </w:rPr>
      </w:pPr>
      <w:r w:rsidRPr="00045122">
        <w:rPr>
          <w:sz w:val="12"/>
          <w:szCs w:val="12"/>
        </w:rPr>
        <w:t>Размещение заказов на поставки товаров, выполнение работ, оказание услуг производится с обязательным учётом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w:t>
      </w:r>
    </w:p>
    <w:p w:rsidR="00045122" w:rsidRPr="00045122" w:rsidRDefault="00045122" w:rsidP="00045122">
      <w:pPr>
        <w:widowControl w:val="0"/>
        <w:jc w:val="both"/>
        <w:rPr>
          <w:sz w:val="12"/>
          <w:szCs w:val="12"/>
        </w:rPr>
      </w:pPr>
    </w:p>
    <w:p w:rsidR="00045122" w:rsidRPr="00045122" w:rsidRDefault="00045122" w:rsidP="00045122">
      <w:pPr>
        <w:widowControl w:val="0"/>
        <w:jc w:val="both"/>
        <w:rPr>
          <w:sz w:val="12"/>
          <w:szCs w:val="12"/>
        </w:rPr>
      </w:pPr>
      <w:r w:rsidRPr="00045122">
        <w:rPr>
          <w:sz w:val="12"/>
          <w:szCs w:val="12"/>
        </w:rPr>
        <w:t>Периодичность рассмотрения вопросов о выполнении программных мероприятий – один раз в квартал.</w:t>
      </w:r>
    </w:p>
    <w:p w:rsidR="00045122" w:rsidRPr="00045122" w:rsidRDefault="00045122" w:rsidP="00045122">
      <w:pPr>
        <w:widowControl w:val="0"/>
        <w:jc w:val="both"/>
        <w:rPr>
          <w:sz w:val="12"/>
          <w:szCs w:val="12"/>
          <w:highlight w:val="yellow"/>
        </w:rPr>
      </w:pPr>
    </w:p>
    <w:p w:rsidR="00045122" w:rsidRPr="00045122" w:rsidRDefault="00045122" w:rsidP="00045122">
      <w:pPr>
        <w:widowControl w:val="0"/>
        <w:jc w:val="both"/>
        <w:rPr>
          <w:sz w:val="12"/>
          <w:szCs w:val="12"/>
          <w:highlight w:val="yellow"/>
        </w:rPr>
      </w:pPr>
    </w:p>
    <w:p w:rsidR="00045122" w:rsidRPr="00045122" w:rsidRDefault="00045122" w:rsidP="00261791">
      <w:pPr>
        <w:pStyle w:val="1"/>
        <w:pageBreakBefore/>
        <w:widowControl w:val="0"/>
        <w:numPr>
          <w:ilvl w:val="0"/>
          <w:numId w:val="1"/>
        </w:numPr>
        <w:tabs>
          <w:tab w:val="clear" w:pos="180"/>
          <w:tab w:val="clear" w:pos="360"/>
        </w:tabs>
        <w:suppressAutoHyphens/>
        <w:ind w:left="0" w:firstLine="0"/>
        <w:jc w:val="center"/>
        <w:rPr>
          <w:sz w:val="12"/>
          <w:szCs w:val="12"/>
        </w:rPr>
      </w:pPr>
      <w:r w:rsidRPr="00045122">
        <w:rPr>
          <w:sz w:val="12"/>
          <w:szCs w:val="12"/>
          <w:lang w:bidi="hi-IN"/>
        </w:rPr>
        <w:lastRenderedPageBreak/>
        <w:t>ТЕРМИНЫ И ОПРЕДЕЛЕНИЯ, СОКРАЩЕНИЯ, УСЛОВНЫЕ ОБОЗНАЧЕНИЯ</w:t>
      </w:r>
    </w:p>
    <w:p w:rsidR="00045122" w:rsidRPr="00045122" w:rsidRDefault="00045122" w:rsidP="00045122">
      <w:pPr>
        <w:widowControl w:val="0"/>
        <w:shd w:val="clear" w:color="auto" w:fill="FFFFFF"/>
        <w:jc w:val="both"/>
        <w:rPr>
          <w:sz w:val="12"/>
          <w:szCs w:val="12"/>
          <w:highlight w:val="yellow"/>
        </w:rPr>
      </w:pPr>
    </w:p>
    <w:p w:rsidR="00045122" w:rsidRPr="00045122" w:rsidRDefault="00045122" w:rsidP="00045122">
      <w:pPr>
        <w:ind w:firstLine="709"/>
        <w:jc w:val="both"/>
        <w:rPr>
          <w:sz w:val="12"/>
          <w:szCs w:val="12"/>
        </w:rPr>
      </w:pPr>
      <w:r w:rsidRPr="00045122">
        <w:rPr>
          <w:b/>
          <w:bCs/>
          <w:sz w:val="12"/>
          <w:szCs w:val="12"/>
        </w:rPr>
        <w:t>Энергетический ресурс</w:t>
      </w:r>
      <w:r w:rsidRPr="00045122">
        <w:rPr>
          <w:sz w:val="12"/>
          <w:szCs w:val="12"/>
        </w:rPr>
        <w:t xml:space="preserve">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045122" w:rsidRPr="00045122" w:rsidRDefault="00045122" w:rsidP="00045122">
      <w:pPr>
        <w:ind w:firstLine="709"/>
        <w:jc w:val="both"/>
        <w:rPr>
          <w:sz w:val="12"/>
          <w:szCs w:val="12"/>
        </w:rPr>
      </w:pPr>
      <w:r w:rsidRPr="00045122">
        <w:rPr>
          <w:b/>
          <w:bCs/>
          <w:sz w:val="12"/>
          <w:szCs w:val="12"/>
        </w:rPr>
        <w:t>Энергосбережение</w:t>
      </w:r>
      <w:r w:rsidRPr="00045122">
        <w:rPr>
          <w:sz w:val="12"/>
          <w:szCs w:val="12"/>
        </w:rPr>
        <w:t xml:space="preserve">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w:t>
      </w:r>
    </w:p>
    <w:p w:rsidR="00045122" w:rsidRPr="00045122" w:rsidRDefault="00045122" w:rsidP="00045122">
      <w:pPr>
        <w:ind w:firstLine="709"/>
        <w:jc w:val="both"/>
        <w:rPr>
          <w:sz w:val="12"/>
          <w:szCs w:val="12"/>
        </w:rPr>
      </w:pPr>
      <w:r w:rsidRPr="00045122">
        <w:rPr>
          <w:b/>
          <w:bCs/>
          <w:sz w:val="12"/>
          <w:szCs w:val="12"/>
        </w:rPr>
        <w:t>Энергетическая эффективность</w:t>
      </w:r>
      <w:r w:rsidRPr="00045122">
        <w:rPr>
          <w:sz w:val="12"/>
          <w:szCs w:val="12"/>
        </w:rPr>
        <w:t xml:space="preserve">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 </w:t>
      </w:r>
    </w:p>
    <w:p w:rsidR="00045122" w:rsidRPr="00045122" w:rsidRDefault="00045122" w:rsidP="00045122">
      <w:pPr>
        <w:ind w:firstLine="709"/>
        <w:jc w:val="both"/>
        <w:rPr>
          <w:sz w:val="12"/>
          <w:szCs w:val="12"/>
        </w:rPr>
      </w:pPr>
      <w:r w:rsidRPr="00045122">
        <w:rPr>
          <w:b/>
          <w:bCs/>
          <w:sz w:val="12"/>
          <w:szCs w:val="12"/>
        </w:rPr>
        <w:t>Класс энергетической эффективности</w:t>
      </w:r>
      <w:r w:rsidRPr="00045122">
        <w:rPr>
          <w:sz w:val="12"/>
          <w:szCs w:val="12"/>
        </w:rPr>
        <w:t xml:space="preserve"> - характеристика продукции, отражающая ее энергетическую эффективность; </w:t>
      </w:r>
    </w:p>
    <w:p w:rsidR="00045122" w:rsidRPr="00045122" w:rsidRDefault="00045122" w:rsidP="00045122">
      <w:pPr>
        <w:ind w:firstLine="709"/>
        <w:jc w:val="both"/>
        <w:rPr>
          <w:sz w:val="12"/>
          <w:szCs w:val="12"/>
        </w:rPr>
      </w:pPr>
      <w:r w:rsidRPr="00045122">
        <w:rPr>
          <w:b/>
          <w:bCs/>
          <w:sz w:val="12"/>
          <w:szCs w:val="12"/>
        </w:rPr>
        <w:t>Энергетическое обследование</w:t>
      </w:r>
      <w:r w:rsidRPr="00045122">
        <w:rPr>
          <w:sz w:val="12"/>
          <w:szCs w:val="12"/>
        </w:rPr>
        <w:t xml:space="preserve">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w:t>
      </w:r>
    </w:p>
    <w:p w:rsidR="00045122" w:rsidRPr="00045122" w:rsidRDefault="00045122" w:rsidP="00045122">
      <w:pPr>
        <w:ind w:firstLine="709"/>
        <w:jc w:val="both"/>
        <w:rPr>
          <w:sz w:val="12"/>
          <w:szCs w:val="12"/>
        </w:rPr>
      </w:pPr>
      <w:r w:rsidRPr="00045122">
        <w:rPr>
          <w:b/>
          <w:bCs/>
          <w:sz w:val="12"/>
          <w:szCs w:val="12"/>
        </w:rPr>
        <w:t>Энергосервисный договор (контракт)</w:t>
      </w:r>
      <w:r w:rsidRPr="00045122">
        <w:rPr>
          <w:sz w:val="12"/>
          <w:szCs w:val="12"/>
        </w:rPr>
        <w:t xml:space="preserve">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45122" w:rsidRPr="00045122" w:rsidRDefault="00045122" w:rsidP="00045122">
      <w:pPr>
        <w:ind w:firstLine="709"/>
        <w:jc w:val="both"/>
        <w:rPr>
          <w:sz w:val="12"/>
          <w:szCs w:val="12"/>
        </w:rPr>
      </w:pPr>
      <w:r w:rsidRPr="00045122">
        <w:rPr>
          <w:b/>
          <w:bCs/>
          <w:sz w:val="12"/>
          <w:szCs w:val="12"/>
        </w:rPr>
        <w:t>Организации с участием государства или муниципального образования</w:t>
      </w:r>
      <w:r w:rsidRPr="00045122">
        <w:rPr>
          <w:sz w:val="12"/>
          <w:szCs w:val="12"/>
        </w:rPr>
        <w:t xml:space="preserve">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 </w:t>
      </w:r>
    </w:p>
    <w:p w:rsidR="00045122" w:rsidRPr="00045122" w:rsidRDefault="00045122" w:rsidP="00045122">
      <w:pPr>
        <w:ind w:firstLine="709"/>
        <w:jc w:val="both"/>
        <w:rPr>
          <w:sz w:val="12"/>
          <w:szCs w:val="12"/>
        </w:rPr>
      </w:pPr>
      <w:r w:rsidRPr="00045122">
        <w:rPr>
          <w:b/>
          <w:bCs/>
          <w:sz w:val="12"/>
          <w:szCs w:val="12"/>
        </w:rPr>
        <w:t>Рациональное использование энергоресурсов</w:t>
      </w:r>
      <w:r w:rsidRPr="00045122">
        <w:rPr>
          <w:sz w:val="12"/>
          <w:szCs w:val="12"/>
        </w:rPr>
        <w:t xml:space="preserve"> — использование топливно энергетических ресурсов, обеспечивающее достижение максимальной при существующем уровне развития техники и технологии эффективности, с учетом ограниченности их запасов и соблюдения требований снижения техногенного воздействия на окружающую среду и других требований общества (ГОСТ 30166).</w:t>
      </w:r>
    </w:p>
    <w:p w:rsidR="00045122" w:rsidRPr="00045122" w:rsidRDefault="00045122" w:rsidP="00045122">
      <w:pPr>
        <w:ind w:firstLine="709"/>
        <w:jc w:val="both"/>
        <w:rPr>
          <w:sz w:val="12"/>
          <w:szCs w:val="12"/>
        </w:rPr>
      </w:pPr>
      <w:r w:rsidRPr="00045122">
        <w:rPr>
          <w:b/>
          <w:bCs/>
          <w:sz w:val="12"/>
          <w:szCs w:val="12"/>
        </w:rPr>
        <w:t>Экономия энергоресурсов</w:t>
      </w:r>
      <w:r w:rsidRPr="00045122">
        <w:rPr>
          <w:sz w:val="12"/>
          <w:szCs w:val="12"/>
        </w:rPr>
        <w:t xml:space="preserve"> — сравнительное в сопоставлении с базовым, эталонным значением сокращение потребления энергетических ресурсов на производство продукции, выполнение работ и оказание услуг установленного качества без нарушения экологических и других ограничений в соответствии с требованиями общества.</w:t>
      </w:r>
    </w:p>
    <w:p w:rsidR="00045122" w:rsidRPr="00045122" w:rsidRDefault="00045122" w:rsidP="00045122">
      <w:pPr>
        <w:ind w:firstLine="709"/>
        <w:jc w:val="both"/>
        <w:rPr>
          <w:sz w:val="12"/>
          <w:szCs w:val="12"/>
        </w:rPr>
      </w:pPr>
      <w:r w:rsidRPr="00045122">
        <w:rPr>
          <w:b/>
          <w:bCs/>
          <w:sz w:val="12"/>
          <w:szCs w:val="12"/>
        </w:rPr>
        <w:t>Показатель энергетической эффективности</w:t>
      </w:r>
      <w:r w:rsidRPr="00045122">
        <w:rPr>
          <w:sz w:val="12"/>
          <w:szCs w:val="12"/>
        </w:rPr>
        <w:t xml:space="preserve"> —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w:t>
      </w:r>
    </w:p>
    <w:p w:rsidR="00045122" w:rsidRPr="00045122" w:rsidRDefault="00045122" w:rsidP="00045122">
      <w:pPr>
        <w:ind w:firstLine="709"/>
        <w:jc w:val="both"/>
        <w:rPr>
          <w:sz w:val="12"/>
          <w:szCs w:val="12"/>
        </w:rPr>
      </w:pPr>
      <w:r w:rsidRPr="00045122">
        <w:rPr>
          <w:b/>
          <w:bCs/>
          <w:sz w:val="12"/>
          <w:szCs w:val="12"/>
        </w:rPr>
        <w:t>Показатель энергосбережения</w:t>
      </w:r>
      <w:r w:rsidRPr="00045122">
        <w:rPr>
          <w:sz w:val="12"/>
          <w:szCs w:val="12"/>
        </w:rPr>
        <w:t xml:space="preserve"> — количественная и/или качественная характеристика проектируемых и реализуемых мер по энергосбережению, выражаемая в абсолютных и относительных характеристиках.</w:t>
      </w:r>
    </w:p>
    <w:p w:rsidR="00045122" w:rsidRPr="00045122" w:rsidRDefault="00045122" w:rsidP="00045122">
      <w:pPr>
        <w:ind w:firstLine="709"/>
        <w:jc w:val="both"/>
        <w:rPr>
          <w:sz w:val="12"/>
          <w:szCs w:val="12"/>
        </w:rPr>
      </w:pPr>
      <w:r w:rsidRPr="00045122">
        <w:rPr>
          <w:b/>
          <w:bCs/>
          <w:sz w:val="12"/>
          <w:szCs w:val="12"/>
        </w:rPr>
        <w:t xml:space="preserve">Потенциал энергосбережения </w:t>
      </w:r>
      <w:r w:rsidRPr="00045122">
        <w:rPr>
          <w:sz w:val="12"/>
          <w:szCs w:val="12"/>
        </w:rPr>
        <w:t>— количество ЭР, которое можно сберечь в результате реализации технически возможных и экономически оправданных мер без снижения качества и объемов производимых продуктов и услуг. Потенциал энергосбережения включает в себя эффективное использование и вовлечение в хозяйственный оборот возобновляемых источников энергии и вторичных ресурсов, при условии сохранения и снижения техногенного воздействия на окружающую и природную среды.</w:t>
      </w:r>
    </w:p>
    <w:p w:rsidR="00045122" w:rsidRPr="00045122" w:rsidRDefault="00045122" w:rsidP="00045122">
      <w:pPr>
        <w:ind w:firstLine="709"/>
        <w:jc w:val="both"/>
        <w:rPr>
          <w:sz w:val="12"/>
          <w:szCs w:val="12"/>
        </w:rPr>
      </w:pPr>
      <w:r w:rsidRPr="00045122">
        <w:rPr>
          <w:b/>
          <w:bCs/>
          <w:sz w:val="12"/>
          <w:szCs w:val="12"/>
        </w:rPr>
        <w:t>Потребитель энергетических ресурсов</w:t>
      </w:r>
      <w:r w:rsidRPr="00045122">
        <w:rPr>
          <w:sz w:val="12"/>
          <w:szCs w:val="12"/>
        </w:rPr>
        <w:t xml:space="preserve"> — юридическое лицо, независимо от формы собственности, использующее энергетические ресурсы для производства продукции, услуг, а также на собственные нужды.</w:t>
      </w:r>
    </w:p>
    <w:p w:rsidR="00045122" w:rsidRPr="00045122" w:rsidRDefault="00045122" w:rsidP="00045122">
      <w:pPr>
        <w:ind w:firstLine="709"/>
        <w:jc w:val="both"/>
        <w:rPr>
          <w:sz w:val="12"/>
          <w:szCs w:val="12"/>
        </w:rPr>
      </w:pPr>
      <w:r w:rsidRPr="00045122">
        <w:rPr>
          <w:b/>
          <w:bCs/>
          <w:sz w:val="12"/>
          <w:szCs w:val="12"/>
        </w:rPr>
        <w:t>Программа в области энергосбережения и повышения энергетической эффективности (программа энергосбережения)</w:t>
      </w:r>
      <w:r w:rsidRPr="00045122">
        <w:rPr>
          <w:sz w:val="12"/>
          <w:szCs w:val="12"/>
        </w:rPr>
        <w:t xml:space="preserve"> — документ, определяющий рекомендации по энергосбережению, направленные на достижение показателей энергосбережения и повышения энергетической эффективности за определенный период.</w:t>
      </w:r>
    </w:p>
    <w:p w:rsidR="00045122" w:rsidRPr="00045122" w:rsidRDefault="00045122" w:rsidP="00045122">
      <w:pPr>
        <w:ind w:firstLine="709"/>
        <w:jc w:val="both"/>
        <w:rPr>
          <w:sz w:val="12"/>
          <w:szCs w:val="12"/>
        </w:rPr>
      </w:pPr>
      <w:r w:rsidRPr="00045122">
        <w:rPr>
          <w:b/>
          <w:bCs/>
          <w:sz w:val="12"/>
          <w:szCs w:val="12"/>
        </w:rPr>
        <w:t>Рациональное использование ЭР</w:t>
      </w:r>
      <w:r w:rsidRPr="00045122">
        <w:rPr>
          <w:sz w:val="12"/>
          <w:szCs w:val="12"/>
        </w:rPr>
        <w:t xml:space="preserve"> — достижение максимальной эффективности использования ЭР в хозяйстве при существующем уровне развития техники и технологии с одновременным снижением техногенного воздействия на окружающую среду.</w:t>
      </w:r>
    </w:p>
    <w:p w:rsidR="00045122" w:rsidRPr="00045122" w:rsidRDefault="00045122" w:rsidP="00045122">
      <w:pPr>
        <w:widowControl w:val="0"/>
        <w:autoSpaceDE w:val="0"/>
        <w:ind w:firstLine="709"/>
        <w:jc w:val="both"/>
        <w:rPr>
          <w:sz w:val="12"/>
          <w:szCs w:val="12"/>
        </w:rPr>
      </w:pPr>
      <w:r w:rsidRPr="00045122">
        <w:rPr>
          <w:b/>
          <w:bCs/>
          <w:sz w:val="12"/>
          <w:szCs w:val="12"/>
        </w:rPr>
        <w:t>Рекомендации по энергосбережению</w:t>
      </w:r>
      <w:r w:rsidRPr="00045122">
        <w:rPr>
          <w:sz w:val="12"/>
          <w:szCs w:val="12"/>
        </w:rPr>
        <w:t xml:space="preserve"> — экономические, организационные, технические и технологические меры, направленные на повышение энергоэффективности технологического объекта, с обязательной оценкой возможностей их реализации предполагаемых затрат и прогнозируемого эффекта в натуральном и стоимостном выражении.</w:t>
      </w: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both"/>
        <w:rPr>
          <w:sz w:val="12"/>
          <w:szCs w:val="12"/>
        </w:rPr>
      </w:pPr>
    </w:p>
    <w:p w:rsidR="00045122" w:rsidRPr="00045122" w:rsidRDefault="00045122" w:rsidP="00045122">
      <w:pPr>
        <w:rPr>
          <w:sz w:val="12"/>
          <w:szCs w:val="12"/>
        </w:rPr>
        <w:sectPr w:rsidR="00045122" w:rsidRPr="00045122">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705" w:left="1701" w:header="720" w:footer="1134" w:gutter="0"/>
          <w:cols w:space="720"/>
          <w:docGrid w:linePitch="360"/>
        </w:sectPr>
      </w:pPr>
    </w:p>
    <w:p w:rsidR="00045122" w:rsidRPr="00045122" w:rsidRDefault="00045122" w:rsidP="00045122">
      <w:pPr>
        <w:pStyle w:val="1"/>
        <w:ind w:left="360"/>
        <w:jc w:val="center"/>
        <w:rPr>
          <w:sz w:val="12"/>
          <w:szCs w:val="12"/>
        </w:rPr>
      </w:pPr>
      <w:r w:rsidRPr="00045122">
        <w:rPr>
          <w:sz w:val="12"/>
          <w:szCs w:val="12"/>
        </w:rPr>
        <w:lastRenderedPageBreak/>
        <w:t>ОСНОВАНИЯ ДЛЯ РАЗРАБОТКИ ПРОГРАММЫ ЭНЕРГОСБЕРЕЖЕНИЯ И ОБЛАСТЬ ЕЕ РАСПРОСТРАНЕНИЯ</w:t>
      </w:r>
    </w:p>
    <w:p w:rsidR="00045122" w:rsidRPr="00045122" w:rsidRDefault="00045122" w:rsidP="00045122">
      <w:pPr>
        <w:jc w:val="center"/>
        <w:rPr>
          <w:b/>
          <w:bCs/>
          <w:sz w:val="12"/>
          <w:szCs w:val="12"/>
        </w:rPr>
      </w:pPr>
    </w:p>
    <w:p w:rsidR="00045122" w:rsidRPr="00045122" w:rsidRDefault="00045122" w:rsidP="00261791">
      <w:pPr>
        <w:numPr>
          <w:ilvl w:val="0"/>
          <w:numId w:val="7"/>
        </w:numPr>
        <w:suppressAutoHyphens/>
        <w:jc w:val="both"/>
        <w:rPr>
          <w:sz w:val="12"/>
          <w:szCs w:val="12"/>
        </w:rPr>
      </w:pPr>
      <w:r w:rsidRPr="00045122">
        <w:rPr>
          <w:sz w:val="12"/>
          <w:szCs w:val="12"/>
        </w:rPr>
        <w:t>Федеральный закон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на 27 декабря 2018 года).</w:t>
      </w:r>
    </w:p>
    <w:p w:rsidR="00045122" w:rsidRPr="00045122" w:rsidRDefault="00045122" w:rsidP="00261791">
      <w:pPr>
        <w:numPr>
          <w:ilvl w:val="0"/>
          <w:numId w:val="7"/>
        </w:numPr>
        <w:suppressAutoHyphens/>
        <w:jc w:val="both"/>
        <w:rPr>
          <w:sz w:val="12"/>
          <w:szCs w:val="12"/>
        </w:rPr>
      </w:pPr>
      <w:r w:rsidRPr="00045122">
        <w:rPr>
          <w:sz w:val="12"/>
          <w:szCs w:val="12"/>
        </w:rPr>
        <w:t>Постановление Правительства РФ № 1289 от 07.10.2019 г.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045122" w:rsidRPr="00045122" w:rsidRDefault="00045122" w:rsidP="00261791">
      <w:pPr>
        <w:numPr>
          <w:ilvl w:val="0"/>
          <w:numId w:val="7"/>
        </w:numPr>
        <w:suppressAutoHyphens/>
        <w:jc w:val="both"/>
        <w:rPr>
          <w:sz w:val="12"/>
          <w:szCs w:val="12"/>
        </w:rPr>
      </w:pPr>
      <w:r w:rsidRPr="00045122">
        <w:rPr>
          <w:sz w:val="12"/>
          <w:szCs w:val="12"/>
        </w:rPr>
        <w:t>Приказ Министерства энергетики РФ № 398 от 30.06.2014 г.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045122" w:rsidRPr="00045122" w:rsidRDefault="00045122" w:rsidP="00261791">
      <w:pPr>
        <w:widowControl w:val="0"/>
        <w:numPr>
          <w:ilvl w:val="0"/>
          <w:numId w:val="7"/>
        </w:numPr>
        <w:suppressAutoHyphens/>
        <w:autoSpaceDE w:val="0"/>
        <w:jc w:val="both"/>
        <w:rPr>
          <w:sz w:val="12"/>
          <w:szCs w:val="12"/>
        </w:rPr>
      </w:pPr>
      <w:r w:rsidRPr="00045122">
        <w:rPr>
          <w:sz w:val="12"/>
          <w:szCs w:val="12"/>
        </w:rPr>
        <w:t>Приказ Минэкономразвития от 15.07.2020 №425 «Об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045122" w:rsidRPr="00045122" w:rsidRDefault="00045122" w:rsidP="00045122">
      <w:pPr>
        <w:widowControl w:val="0"/>
        <w:autoSpaceDE w:val="0"/>
        <w:jc w:val="both"/>
        <w:rPr>
          <w:sz w:val="12"/>
          <w:szCs w:val="12"/>
        </w:rPr>
      </w:pPr>
    </w:p>
    <w:p w:rsidR="00045122" w:rsidRPr="00045122" w:rsidRDefault="00045122" w:rsidP="00261791">
      <w:pPr>
        <w:widowControl w:val="0"/>
        <w:numPr>
          <w:ilvl w:val="0"/>
          <w:numId w:val="7"/>
        </w:numPr>
        <w:suppressAutoHyphens/>
        <w:autoSpaceDE w:val="0"/>
        <w:jc w:val="both"/>
        <w:rPr>
          <w:sz w:val="12"/>
          <w:szCs w:val="12"/>
        </w:rPr>
      </w:pPr>
      <w:r w:rsidRPr="00045122">
        <w:rPr>
          <w:sz w:val="12"/>
          <w:szCs w:val="12"/>
        </w:rPr>
        <w:t>Приказ Министерства энергетики Российской Федерации от 30 июня 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045122" w:rsidRPr="00045122" w:rsidRDefault="00045122" w:rsidP="00045122">
      <w:pPr>
        <w:widowControl w:val="0"/>
        <w:autoSpaceDE w:val="0"/>
        <w:jc w:val="both"/>
        <w:rPr>
          <w:sz w:val="12"/>
          <w:szCs w:val="12"/>
        </w:rPr>
      </w:pPr>
    </w:p>
    <w:p w:rsidR="00045122" w:rsidRPr="00045122" w:rsidRDefault="00045122" w:rsidP="00261791">
      <w:pPr>
        <w:numPr>
          <w:ilvl w:val="0"/>
          <w:numId w:val="7"/>
        </w:numPr>
        <w:suppressAutoHyphens/>
        <w:jc w:val="both"/>
        <w:rPr>
          <w:sz w:val="12"/>
          <w:szCs w:val="12"/>
        </w:rPr>
      </w:pPr>
      <w:r w:rsidRPr="00045122">
        <w:rPr>
          <w:sz w:val="12"/>
          <w:szCs w:val="12"/>
        </w:rPr>
        <w:t>Постановление Правительства Российской Федерации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045122" w:rsidRPr="00045122" w:rsidRDefault="00045122" w:rsidP="00045122">
      <w:pPr>
        <w:widowControl w:val="0"/>
        <w:autoSpaceDE w:val="0"/>
        <w:jc w:val="both"/>
        <w:rPr>
          <w:sz w:val="12"/>
          <w:szCs w:val="12"/>
        </w:rPr>
      </w:pPr>
    </w:p>
    <w:p w:rsidR="00045122" w:rsidRPr="00045122" w:rsidRDefault="00045122" w:rsidP="00045122">
      <w:pPr>
        <w:widowControl w:val="0"/>
        <w:autoSpaceDE w:val="0"/>
        <w:jc w:val="both"/>
        <w:rPr>
          <w:sz w:val="12"/>
          <w:szCs w:val="12"/>
        </w:rPr>
      </w:pPr>
    </w:p>
    <w:p w:rsidR="00045122" w:rsidRPr="00045122" w:rsidRDefault="00045122" w:rsidP="00045122">
      <w:pPr>
        <w:pStyle w:val="1"/>
        <w:ind w:left="360"/>
        <w:jc w:val="center"/>
        <w:rPr>
          <w:sz w:val="12"/>
          <w:szCs w:val="12"/>
        </w:rPr>
      </w:pPr>
      <w:r w:rsidRPr="00045122">
        <w:rPr>
          <w:sz w:val="12"/>
          <w:szCs w:val="12"/>
        </w:rPr>
        <w:t>АНАЛИЗ СУЩЕСТВУЮЩЕГО ПОЛОЖЕНИЯ В ОБЛАСТИ ЭНЕРГОСБЕРЕЖЕНИЯ И ПОВЫШЕНИЯ ЭНЕРГОЭФФЕКТИВНОСТИ</w:t>
      </w:r>
    </w:p>
    <w:p w:rsidR="00045122" w:rsidRPr="00045122" w:rsidRDefault="00045122" w:rsidP="00045122">
      <w:pPr>
        <w:rPr>
          <w:sz w:val="12"/>
          <w:szCs w:val="12"/>
        </w:rPr>
      </w:pPr>
    </w:p>
    <w:p w:rsidR="00045122" w:rsidRPr="00045122" w:rsidRDefault="00045122" w:rsidP="00045122">
      <w:pPr>
        <w:spacing w:before="240"/>
        <w:ind w:left="670" w:right="-15" w:hanging="10"/>
        <w:jc w:val="both"/>
        <w:rPr>
          <w:sz w:val="12"/>
          <w:szCs w:val="12"/>
        </w:rPr>
      </w:pPr>
      <w:r w:rsidRPr="00045122">
        <w:rPr>
          <w:b/>
          <w:color w:val="000000"/>
          <w:sz w:val="12"/>
          <w:szCs w:val="12"/>
        </w:rPr>
        <w:t>В рамках Программы энергосбережения выполнены:</w:t>
      </w:r>
    </w:p>
    <w:p w:rsidR="00045122" w:rsidRPr="00045122" w:rsidRDefault="00045122" w:rsidP="00045122">
      <w:pPr>
        <w:spacing w:before="240"/>
        <w:ind w:left="408" w:right="13" w:hanging="10"/>
        <w:jc w:val="both"/>
        <w:rPr>
          <w:sz w:val="12"/>
          <w:szCs w:val="12"/>
        </w:rPr>
      </w:pPr>
      <w:r w:rsidRPr="00045122">
        <w:rPr>
          <w:color w:val="000000"/>
          <w:sz w:val="12"/>
          <w:szCs w:val="12"/>
        </w:rPr>
        <w:t>‒ Описание и анализ структуры объектов, находящихся в оперативном управлении.</w:t>
      </w:r>
    </w:p>
    <w:p w:rsidR="00045122" w:rsidRPr="00045122" w:rsidRDefault="00045122" w:rsidP="00045122">
      <w:pPr>
        <w:spacing w:before="240"/>
        <w:ind w:left="408" w:right="13" w:hanging="10"/>
        <w:jc w:val="both"/>
        <w:rPr>
          <w:sz w:val="12"/>
          <w:szCs w:val="12"/>
        </w:rPr>
      </w:pPr>
      <w:r w:rsidRPr="00045122">
        <w:rPr>
          <w:color w:val="000000"/>
          <w:sz w:val="12"/>
          <w:szCs w:val="12"/>
        </w:rPr>
        <w:t>‒ Анализ фактического потребления энергетических ресурсов.</w:t>
      </w:r>
    </w:p>
    <w:p w:rsidR="00045122" w:rsidRPr="00045122" w:rsidRDefault="00045122" w:rsidP="00045122">
      <w:pPr>
        <w:spacing w:before="240"/>
        <w:ind w:left="408" w:right="13" w:hanging="10"/>
        <w:jc w:val="both"/>
        <w:rPr>
          <w:sz w:val="12"/>
          <w:szCs w:val="12"/>
        </w:rPr>
      </w:pPr>
      <w:r w:rsidRPr="00045122">
        <w:rPr>
          <w:color w:val="000000"/>
          <w:sz w:val="12"/>
          <w:szCs w:val="12"/>
        </w:rPr>
        <w:t>‒ Анализ оснащенности приборами учета.</w:t>
      </w:r>
    </w:p>
    <w:p w:rsidR="00045122" w:rsidRPr="00045122" w:rsidRDefault="00045122" w:rsidP="00045122">
      <w:pPr>
        <w:spacing w:before="240"/>
        <w:ind w:left="408" w:right="13" w:hanging="10"/>
        <w:jc w:val="both"/>
        <w:rPr>
          <w:sz w:val="12"/>
          <w:szCs w:val="12"/>
        </w:rPr>
      </w:pPr>
      <w:r w:rsidRPr="00045122">
        <w:rPr>
          <w:color w:val="000000"/>
          <w:sz w:val="12"/>
          <w:szCs w:val="12"/>
        </w:rPr>
        <w:t>‒ Анализ фактических показателей энергоэффективности.</w:t>
      </w:r>
    </w:p>
    <w:p w:rsidR="00045122" w:rsidRPr="00045122" w:rsidRDefault="00045122" w:rsidP="00045122">
      <w:pPr>
        <w:spacing w:before="240"/>
        <w:ind w:left="9" w:right="13" w:firstLine="398"/>
        <w:jc w:val="both"/>
        <w:rPr>
          <w:sz w:val="12"/>
          <w:szCs w:val="12"/>
        </w:rPr>
      </w:pPr>
      <w:r w:rsidRPr="00045122">
        <w:rPr>
          <w:color w:val="000000"/>
          <w:sz w:val="12"/>
          <w:szCs w:val="12"/>
        </w:rPr>
        <w:t>‒ Анализ  проведенных  энергетических обследований в Организации и заполнения энергетических деклараций.</w:t>
      </w:r>
    </w:p>
    <w:p w:rsidR="00045122" w:rsidRPr="00045122" w:rsidRDefault="00045122" w:rsidP="00045122">
      <w:pPr>
        <w:spacing w:before="240"/>
        <w:ind w:left="9" w:right="13" w:firstLine="398"/>
        <w:jc w:val="both"/>
        <w:rPr>
          <w:sz w:val="12"/>
          <w:szCs w:val="12"/>
        </w:rPr>
      </w:pPr>
      <w:r w:rsidRPr="00045122">
        <w:rPr>
          <w:color w:val="000000"/>
          <w:sz w:val="12"/>
          <w:szCs w:val="12"/>
        </w:rPr>
        <w:t>‒ Анализ осуществленных мероприятий по энергосбережению и  повышению энергетической эффективности.</w:t>
      </w:r>
    </w:p>
    <w:p w:rsidR="00045122" w:rsidRPr="00045122" w:rsidRDefault="00045122" w:rsidP="00045122">
      <w:pPr>
        <w:spacing w:before="240"/>
        <w:ind w:left="408" w:right="13" w:hanging="10"/>
        <w:jc w:val="both"/>
        <w:rPr>
          <w:sz w:val="12"/>
          <w:szCs w:val="12"/>
        </w:rPr>
      </w:pPr>
      <w:r w:rsidRPr="00045122">
        <w:rPr>
          <w:color w:val="000000"/>
          <w:sz w:val="12"/>
          <w:szCs w:val="12"/>
        </w:rPr>
        <w:t>‒ Определение целевого уровня снижения потребления суммарного объема потребляемых энергетических ресурсов и воды (Расчет потенциала и целевого уровня снижения (ЦУС) потребления ресурсов).</w:t>
      </w:r>
    </w:p>
    <w:p w:rsidR="00045122" w:rsidRPr="00045122" w:rsidRDefault="00045122" w:rsidP="00045122">
      <w:pPr>
        <w:spacing w:before="240"/>
        <w:ind w:left="9" w:right="13" w:firstLine="398"/>
        <w:jc w:val="both"/>
        <w:rPr>
          <w:sz w:val="12"/>
          <w:szCs w:val="12"/>
        </w:rPr>
      </w:pPr>
      <w:r w:rsidRPr="00045122">
        <w:rPr>
          <w:color w:val="000000"/>
          <w:sz w:val="12"/>
          <w:szCs w:val="12"/>
        </w:rPr>
        <w:t>‒ Определение перечня основных задач, которые необходимо  решить  Организации для достижения целевых показателей в области энергосбережения и повышения энергетической эффективности.</w:t>
      </w:r>
    </w:p>
    <w:p w:rsidR="00045122" w:rsidRPr="00045122" w:rsidRDefault="00045122" w:rsidP="00045122">
      <w:pPr>
        <w:spacing w:before="240"/>
        <w:ind w:left="9" w:right="13" w:firstLine="398"/>
        <w:jc w:val="both"/>
        <w:rPr>
          <w:sz w:val="12"/>
          <w:szCs w:val="12"/>
        </w:rPr>
      </w:pPr>
      <w:r w:rsidRPr="00045122">
        <w:rPr>
          <w:color w:val="000000"/>
          <w:sz w:val="12"/>
          <w:szCs w:val="12"/>
        </w:rPr>
        <w:t>‒ Рекомендации по системе информационного обеспечения в рамках реализации Программы энергосбережения Организации.</w:t>
      </w:r>
    </w:p>
    <w:p w:rsidR="00045122" w:rsidRPr="00045122" w:rsidRDefault="00045122" w:rsidP="00045122">
      <w:pPr>
        <w:spacing w:before="240"/>
        <w:ind w:left="9" w:right="13" w:firstLine="398"/>
        <w:jc w:val="both"/>
        <w:rPr>
          <w:sz w:val="12"/>
          <w:szCs w:val="12"/>
        </w:rPr>
      </w:pPr>
      <w:r w:rsidRPr="00045122">
        <w:rPr>
          <w:color w:val="000000"/>
          <w:sz w:val="12"/>
          <w:szCs w:val="12"/>
        </w:rPr>
        <w:t>‒ Рекомендации по системе пропаганды в рамках реализации Программы энергосбережения и повышения энергоэффективности Организации.</w:t>
      </w:r>
    </w:p>
    <w:p w:rsidR="00045122" w:rsidRPr="00045122" w:rsidRDefault="00045122" w:rsidP="00045122">
      <w:pPr>
        <w:spacing w:before="240"/>
        <w:ind w:left="9" w:right="13" w:firstLine="398"/>
        <w:jc w:val="both"/>
        <w:rPr>
          <w:sz w:val="12"/>
          <w:szCs w:val="12"/>
        </w:rPr>
      </w:pPr>
      <w:r w:rsidRPr="00045122">
        <w:rPr>
          <w:color w:val="000000"/>
          <w:sz w:val="12"/>
          <w:szCs w:val="12"/>
        </w:rPr>
        <w:t>‒ Механизм привлечения внебюджетных источников финансирования для целей энергосбережения и повышения энергетической эффективности.</w:t>
      </w:r>
    </w:p>
    <w:p w:rsidR="00045122" w:rsidRPr="00045122" w:rsidRDefault="00045122" w:rsidP="00045122">
      <w:pPr>
        <w:pStyle w:val="1f8"/>
        <w:widowControl w:val="0"/>
        <w:autoSpaceDE w:val="0"/>
        <w:spacing w:before="0" w:after="0" w:line="240" w:lineRule="auto"/>
        <w:jc w:val="left"/>
        <w:rPr>
          <w:sz w:val="12"/>
          <w:szCs w:val="12"/>
        </w:rPr>
      </w:pPr>
    </w:p>
    <w:p w:rsidR="00045122" w:rsidRPr="00045122" w:rsidRDefault="00045122" w:rsidP="00045122">
      <w:pPr>
        <w:pStyle w:val="1"/>
        <w:ind w:left="1200"/>
        <w:jc w:val="center"/>
        <w:rPr>
          <w:sz w:val="12"/>
          <w:szCs w:val="12"/>
        </w:rPr>
      </w:pPr>
      <w:r w:rsidRPr="00045122">
        <w:rPr>
          <w:sz w:val="12"/>
          <w:szCs w:val="12"/>
        </w:rPr>
        <w:t>ОЦЕНКА ПОТЕНЦИАЛА ЭНЕРГОСБЕРЕЖЕНИЯ УЧРЕЖДЕНИЯ</w:t>
      </w:r>
    </w:p>
    <w:p w:rsidR="00045122" w:rsidRPr="00045122" w:rsidRDefault="00045122" w:rsidP="00045122">
      <w:pPr>
        <w:ind w:left="9" w:right="13"/>
        <w:jc w:val="both"/>
        <w:rPr>
          <w:sz w:val="12"/>
          <w:szCs w:val="12"/>
        </w:rPr>
      </w:pPr>
    </w:p>
    <w:p w:rsidR="00045122" w:rsidRPr="00045122" w:rsidRDefault="00045122" w:rsidP="00045122">
      <w:pPr>
        <w:ind w:left="9" w:right="13"/>
        <w:jc w:val="both"/>
        <w:rPr>
          <w:sz w:val="12"/>
          <w:szCs w:val="12"/>
        </w:rPr>
      </w:pPr>
      <w:r w:rsidRPr="00045122">
        <w:rPr>
          <w:color w:val="000000"/>
          <w:sz w:val="12"/>
          <w:szCs w:val="12"/>
        </w:rPr>
        <w:t xml:space="preserve">В самом  общем  случае   </w:t>
      </w:r>
      <w:r w:rsidRPr="00045122">
        <w:rPr>
          <w:b/>
          <w:color w:val="000000"/>
          <w:sz w:val="12"/>
          <w:szCs w:val="12"/>
        </w:rPr>
        <w:t xml:space="preserve">«потенциал энергосбережения» </w:t>
      </w:r>
      <w:r w:rsidRPr="00045122">
        <w:rPr>
          <w:color w:val="000000"/>
          <w:sz w:val="12"/>
          <w:szCs w:val="12"/>
        </w:rPr>
        <w:t xml:space="preserve"> –  это количество топливно-энергетических ресурсов и воды, которое можно сэкономить в результате реализации технически возможных и экономически оправданных мероприятий, направленных на эффективное использование этих ресурсов, а также вовлечение в хозяйственный оборот возобновляемых источников энергии, при условии не ухудшения качества результата потребления этих ресурсов, а также сохранения или снижения техногенного воздействия на окружающую среду.</w:t>
      </w:r>
    </w:p>
    <w:p w:rsidR="00045122" w:rsidRPr="00045122" w:rsidRDefault="00045122" w:rsidP="00045122">
      <w:pPr>
        <w:ind w:left="19" w:right="13"/>
        <w:jc w:val="both"/>
        <w:rPr>
          <w:sz w:val="12"/>
          <w:szCs w:val="12"/>
        </w:rPr>
      </w:pPr>
      <w:r w:rsidRPr="00045122">
        <w:rPr>
          <w:color w:val="000000"/>
          <w:sz w:val="12"/>
          <w:szCs w:val="12"/>
        </w:rPr>
        <w:t xml:space="preserve">В рамках  разработки  настоящей  Программы  энергосбережения  и  повышения  энергетической эффективности необходимо уточнить, что указанный в Программе потенциал энергосбережения Учреждения ограничен в первую очередь объемом финансирования «технически возможных и экономически оправданных мероприятий». </w:t>
      </w:r>
    </w:p>
    <w:p w:rsidR="00045122" w:rsidRPr="00045122" w:rsidRDefault="00045122" w:rsidP="00045122">
      <w:pPr>
        <w:ind w:left="9" w:right="13"/>
        <w:jc w:val="both"/>
        <w:rPr>
          <w:sz w:val="12"/>
          <w:szCs w:val="12"/>
        </w:rPr>
      </w:pPr>
      <w:r w:rsidRPr="00045122">
        <w:rPr>
          <w:color w:val="000000"/>
          <w:sz w:val="12"/>
          <w:szCs w:val="12"/>
        </w:rPr>
        <w:t xml:space="preserve">Ограничения возможностей реализации потенциала энергосбережения в  полном объеме накладывают: </w:t>
      </w:r>
    </w:p>
    <w:p w:rsidR="00045122" w:rsidRPr="00045122" w:rsidRDefault="00045122" w:rsidP="00261791">
      <w:pPr>
        <w:numPr>
          <w:ilvl w:val="0"/>
          <w:numId w:val="8"/>
        </w:numPr>
        <w:ind w:left="0" w:right="13" w:firstLine="0"/>
        <w:rPr>
          <w:sz w:val="12"/>
          <w:szCs w:val="12"/>
        </w:rPr>
      </w:pPr>
      <w:r w:rsidRPr="00045122">
        <w:rPr>
          <w:color w:val="000000"/>
          <w:sz w:val="12"/>
          <w:szCs w:val="12"/>
        </w:rPr>
        <w:t>особенности Учреждения, занимающего встроенные помещения;</w:t>
      </w:r>
    </w:p>
    <w:p w:rsidR="00045122" w:rsidRPr="00045122" w:rsidRDefault="00045122" w:rsidP="00261791">
      <w:pPr>
        <w:numPr>
          <w:ilvl w:val="0"/>
          <w:numId w:val="8"/>
        </w:numPr>
        <w:ind w:left="9" w:right="13" w:firstLine="0"/>
        <w:rPr>
          <w:sz w:val="12"/>
          <w:szCs w:val="12"/>
        </w:rPr>
      </w:pPr>
      <w:r w:rsidRPr="00045122">
        <w:rPr>
          <w:color w:val="000000"/>
          <w:sz w:val="12"/>
          <w:szCs w:val="12"/>
        </w:rPr>
        <w:t xml:space="preserve">возможности Учреждения и вышестоящих организаций по выделению бюджетного финансирования на реализацию мероприятий; </w:t>
      </w:r>
    </w:p>
    <w:p w:rsidR="00045122" w:rsidRPr="00045122" w:rsidRDefault="00045122" w:rsidP="00261791">
      <w:pPr>
        <w:numPr>
          <w:ilvl w:val="0"/>
          <w:numId w:val="8"/>
        </w:numPr>
        <w:ind w:left="9" w:right="13" w:firstLine="0"/>
        <w:rPr>
          <w:sz w:val="12"/>
          <w:szCs w:val="12"/>
        </w:rPr>
      </w:pPr>
      <w:r w:rsidRPr="00045122">
        <w:rPr>
          <w:color w:val="000000"/>
          <w:sz w:val="12"/>
          <w:szCs w:val="12"/>
        </w:rPr>
        <w:t xml:space="preserve">объем заложенных в бюджет средств на проведение капитального ремонта, в рамках которого, в том числе, могут быть проведены энергосберегающие мероприятия; </w:t>
      </w:r>
    </w:p>
    <w:p w:rsidR="00045122" w:rsidRPr="00045122" w:rsidRDefault="00045122" w:rsidP="00261791">
      <w:pPr>
        <w:numPr>
          <w:ilvl w:val="0"/>
          <w:numId w:val="8"/>
        </w:numPr>
        <w:ind w:left="10" w:right="5" w:firstLine="0"/>
        <w:rPr>
          <w:sz w:val="12"/>
          <w:szCs w:val="12"/>
        </w:rPr>
      </w:pPr>
      <w:r w:rsidRPr="00045122">
        <w:rPr>
          <w:color w:val="000000"/>
          <w:sz w:val="12"/>
          <w:szCs w:val="12"/>
        </w:rPr>
        <w:t>ограничения, связанные с особенностями заключения энергосервисных контрактов.</w:t>
      </w:r>
    </w:p>
    <w:p w:rsidR="00045122" w:rsidRPr="00045122" w:rsidRDefault="00045122" w:rsidP="00045122">
      <w:pPr>
        <w:ind w:left="19" w:right="13"/>
        <w:jc w:val="both"/>
        <w:rPr>
          <w:sz w:val="12"/>
          <w:szCs w:val="12"/>
        </w:rPr>
      </w:pPr>
    </w:p>
    <w:p w:rsidR="00045122" w:rsidRPr="00045122" w:rsidRDefault="00045122" w:rsidP="00045122">
      <w:pPr>
        <w:ind w:left="19" w:right="13"/>
        <w:jc w:val="both"/>
        <w:rPr>
          <w:sz w:val="12"/>
          <w:szCs w:val="12"/>
        </w:rPr>
      </w:pPr>
      <w:r w:rsidRPr="00045122">
        <w:rPr>
          <w:color w:val="000000"/>
          <w:sz w:val="12"/>
          <w:szCs w:val="12"/>
        </w:rPr>
        <w:t xml:space="preserve">Прогноз экономии в денежном  выражении,  а  также  стоимость  работ  по  внедрению энергосберегающих мероприятий в Учреждении рассчитаны с учетом значений индексов дефляторов и инфляции в соответствии с прогнозом долгосрочного социально-экономического развития Российской Федерации на период до 2030 года Министерства экономического развития РФ, утвержденного Правительством Российской Федерации. </w:t>
      </w:r>
    </w:p>
    <w:p w:rsidR="00045122" w:rsidRPr="00045122" w:rsidRDefault="00045122" w:rsidP="00045122">
      <w:pPr>
        <w:widowControl w:val="0"/>
        <w:autoSpaceDE w:val="0"/>
        <w:ind w:left="19" w:right="13"/>
        <w:jc w:val="both"/>
        <w:rPr>
          <w:sz w:val="12"/>
          <w:szCs w:val="12"/>
        </w:rPr>
      </w:pPr>
    </w:p>
    <w:p w:rsidR="00045122" w:rsidRPr="00045122" w:rsidRDefault="00045122" w:rsidP="00045122">
      <w:pPr>
        <w:widowControl w:val="0"/>
        <w:autoSpaceDE w:val="0"/>
        <w:ind w:left="19" w:right="13"/>
        <w:jc w:val="both"/>
        <w:rPr>
          <w:sz w:val="12"/>
          <w:szCs w:val="12"/>
        </w:rPr>
      </w:pPr>
    </w:p>
    <w:p w:rsidR="00045122" w:rsidRPr="00045122" w:rsidRDefault="00045122" w:rsidP="00045122">
      <w:pPr>
        <w:keepNext/>
        <w:pageBreakBefore/>
        <w:widowControl w:val="0"/>
        <w:autoSpaceDE w:val="0"/>
        <w:jc w:val="center"/>
        <w:rPr>
          <w:sz w:val="12"/>
          <w:szCs w:val="12"/>
        </w:rPr>
      </w:pPr>
      <w:r w:rsidRPr="00045122">
        <w:rPr>
          <w:b/>
          <w:bCs/>
          <w:kern w:val="2"/>
          <w:sz w:val="12"/>
          <w:szCs w:val="12"/>
          <w:lang w:bidi="hi-IN"/>
        </w:rPr>
        <w:lastRenderedPageBreak/>
        <w:t>МЕТОДИКА РАСЧЕТА ЦЕЛЕВЫХ ПОКАЗАТЕЛЕЙ</w:t>
      </w:r>
    </w:p>
    <w:p w:rsidR="00045122" w:rsidRPr="00045122" w:rsidRDefault="00045122" w:rsidP="00045122">
      <w:pPr>
        <w:widowControl w:val="0"/>
        <w:autoSpaceDE w:val="0"/>
        <w:ind w:left="19" w:right="13"/>
        <w:jc w:val="both"/>
        <w:rPr>
          <w:sz w:val="12"/>
          <w:szCs w:val="12"/>
        </w:rPr>
      </w:pPr>
    </w:p>
    <w:p w:rsidR="00045122" w:rsidRPr="00045122" w:rsidRDefault="00045122" w:rsidP="00045122">
      <w:pPr>
        <w:pStyle w:val="ConsPlusTitle"/>
        <w:jc w:val="center"/>
        <w:rPr>
          <w:sz w:val="12"/>
          <w:szCs w:val="12"/>
        </w:rPr>
      </w:pPr>
      <w:r w:rsidRPr="00045122">
        <w:rPr>
          <w:sz w:val="12"/>
          <w:szCs w:val="12"/>
        </w:rPr>
        <w:t>Порядок определения базового года</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В соответствии с постановлением N 1289:</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базовым годом, по отношению к показателям которого на трехлетний период в 2023 году устанавливается целевой уровень снижения потребления ресурсов, является 2021 год;</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для каждого последующего 3-летнего периода, базовым годом, по отношению к показателям которого устанавливается целевой уровень снижения потребления ресурсов, является год, предшествующий очередному трехлетнему периоду, на который устанавливается соответствующий целевой уровень снижения потребления ресурсов.</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jc w:val="center"/>
        <w:rPr>
          <w:sz w:val="12"/>
          <w:szCs w:val="12"/>
        </w:rPr>
      </w:pPr>
      <w:r w:rsidRPr="00045122">
        <w:rPr>
          <w:sz w:val="12"/>
          <w:szCs w:val="12"/>
        </w:rPr>
        <w:t>Порядок определения потенциала снижения</w:t>
      </w:r>
    </w:p>
    <w:p w:rsidR="00045122" w:rsidRPr="00045122" w:rsidRDefault="00045122" w:rsidP="00045122">
      <w:pPr>
        <w:pStyle w:val="ConsPlusTitle"/>
        <w:jc w:val="center"/>
        <w:rPr>
          <w:sz w:val="12"/>
          <w:szCs w:val="12"/>
        </w:rPr>
      </w:pPr>
      <w:r w:rsidRPr="00045122">
        <w:rPr>
          <w:sz w:val="12"/>
          <w:szCs w:val="12"/>
        </w:rPr>
        <w:t>потребления ресурсов</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В качестве исходной информации для определения потенциала снижения потребления ресурсов рекомендуется использовать данные декларации о потреблении энергетических ресурсов, составленной в соответствии с Порядком предоставления декларации о потреблении энергетических ресурсов, утвержденным приказом N 707.</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Определение потенциала снижения потребления ресурсов рекомендуется осуществлять в следующей последовательности: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1) определяется функционально-типологическая группа, к которой принадлежит объект (здание, сооружение, помещение общественного назначения);</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2) определяются все потребляемые на объекте ресурсы;</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3) рассчитывается удельный годовой расход каждого ресурса в базовом году;</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4) удельный годовой расход потребления каждого ресурса в базовом году приводится к сопоставимым условиям;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5) определяется потенциал снижения потребления каждого ресурса.</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jc w:val="center"/>
        <w:rPr>
          <w:sz w:val="12"/>
          <w:szCs w:val="12"/>
        </w:rPr>
      </w:pPr>
      <w:r w:rsidRPr="00045122">
        <w:rPr>
          <w:sz w:val="12"/>
          <w:szCs w:val="12"/>
        </w:rPr>
        <w:t>Определение функционально-типологической</w:t>
      </w:r>
    </w:p>
    <w:p w:rsidR="00045122" w:rsidRPr="00045122" w:rsidRDefault="00045122" w:rsidP="00045122">
      <w:pPr>
        <w:pStyle w:val="ConsPlusTitle"/>
        <w:jc w:val="center"/>
        <w:rPr>
          <w:sz w:val="12"/>
          <w:szCs w:val="12"/>
        </w:rPr>
      </w:pPr>
      <w:r w:rsidRPr="00045122">
        <w:rPr>
          <w:sz w:val="12"/>
          <w:szCs w:val="12"/>
        </w:rPr>
        <w:t>группы объекта</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Функционально-типологическую группу объекта рекомендуется определять на основании таблицы П1-1, приведенной в приложении 1 к настоящим Методическим рекомендациям.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Выбор соответствующей группы рекомендуется осуществлять по функциональному назначению объекта вне зависимости от типа государственного (муниципального) учреждения, которому принадлежит объект.</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Для объектов, не принадлежащих ни к одной из указанных в таблице П1-1 приложения 1 к настоящим Методическим рекомендациям функционально-типологических групп, определение потребляемых на объекте ресурсов и расчет удельных годовых расходов ресурсов рекомендуется осуществлять в общем порядке согласно пунктам 6.2 и 6.3 настоящих Методических рекомендаций. Порядок определения потенциала снижения потребления ресурсов описан в пункте 6.4 настоящих Методических рекомендаций.</w:t>
      </w:r>
    </w:p>
    <w:p w:rsidR="00045122" w:rsidRPr="00045122" w:rsidRDefault="00045122" w:rsidP="00045122">
      <w:pPr>
        <w:pStyle w:val="ConsPlusNormal"/>
        <w:ind w:firstLine="540"/>
        <w:jc w:val="both"/>
        <w:rPr>
          <w:rFonts w:ascii="Times New Roman" w:hAnsi="Times New Roman" w:cs="Times New Roman"/>
          <w:sz w:val="12"/>
          <w:szCs w:val="12"/>
        </w:rPr>
      </w:pPr>
    </w:p>
    <w:p w:rsidR="00045122" w:rsidRPr="00045122" w:rsidRDefault="00045122" w:rsidP="00045122">
      <w:pPr>
        <w:pStyle w:val="ConsPlusTitle"/>
        <w:jc w:val="center"/>
        <w:rPr>
          <w:sz w:val="12"/>
          <w:szCs w:val="12"/>
        </w:rPr>
      </w:pPr>
      <w:r w:rsidRPr="00045122">
        <w:rPr>
          <w:sz w:val="12"/>
          <w:szCs w:val="12"/>
        </w:rPr>
        <w:t>Определение потребляемых на объекте ресурсов</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Фактический объем потребления ресурсов рекомендуется определять на основании данных приборов коммерческого учета.</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ГРБС производится определение всех потребляемых государственным (муниципальным) учреждением ресурсов, расчет по которым рекомендуется осуществлять с использованием приборов коммерческого учета.</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Для поставленных ресурсов, расчет по которым осуществляется не на основании показаний приборов коммерческого учета (например, по нормативам, с использованием расчетных способов и т.д.), а также для безвозмездно поставленных ресурсов требования по снижению потребления не устанавливаются.</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По приборам коммерческого учета может определяться потребление следующих ресурсов:</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электрическая энергия;</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тепловая энергия на нужды отопления и вентиляции (с учетом горячего водоснабжения или без);</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тепловая энергия на нужды горячего водоснабжения (при двухкомпонентном тарифе);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горячая вода;</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холодная вода;</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природный газ;</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дизельное топливо;</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бензин;</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твердое топливо или жидкое топливо, приобретение которого осуществляется путем коммерческих расчетов с поставщиком с определением весовых и объемных партий.</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По каждому из потребляемых ресурсов рекомендуется выполнить расчет величины удельного годового расхода ресурса.</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Удельный годовой расход тепловой энергии на нужды отопления и вентиляции и удельный годовой расход топлива на нужды отопления и вентиляции перед применением для целей определения потенциала снижения потребления ресурсов и целевого уровня снижения потребления ресурсов подлежат приведению к сопоставимым условиям.</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jc w:val="center"/>
        <w:rPr>
          <w:sz w:val="12"/>
          <w:szCs w:val="12"/>
        </w:rPr>
      </w:pPr>
      <w:r w:rsidRPr="00045122">
        <w:rPr>
          <w:sz w:val="12"/>
          <w:szCs w:val="12"/>
        </w:rPr>
        <w:t>Расчет удельных годовых расходов ресурсов</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r w:rsidRPr="00045122">
        <w:rPr>
          <w:sz w:val="12"/>
          <w:szCs w:val="12"/>
        </w:rPr>
        <w:t>Удельный годовой расход тепловой энергии на нужды отопления и вентиляции</w:t>
      </w:r>
    </w:p>
    <w:p w:rsidR="00045122" w:rsidRPr="00045122" w:rsidRDefault="00045122" w:rsidP="00045122">
      <w:pPr>
        <w:pStyle w:val="ConsPlusTitle"/>
        <w:spacing w:before="240"/>
        <w:ind w:firstLine="540"/>
        <w:jc w:val="both"/>
        <w:rPr>
          <w:sz w:val="12"/>
          <w:szCs w:val="12"/>
        </w:rPr>
      </w:pPr>
      <w:r w:rsidRPr="00045122">
        <w:rPr>
          <w:sz w:val="12"/>
          <w:szCs w:val="12"/>
        </w:rPr>
        <w:t>Удельный годовой расход тепловой энергии при раздельном учете расхода тепловой энергии на нужды отопления и вентиляции и на нужды ГВС</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lastRenderedPageBreak/>
        <w:t xml:space="preserve">При раздельном учете расхода тепловой энергии на нужды отопления и вентиляции и на нужды горячего водоснабжения (далее - ГВС) удельный годовой расход тепловой энергии на нужды отопления и вентиляции </w:t>
      </w:r>
      <w:r w:rsidRPr="00045122">
        <w:rPr>
          <w:rFonts w:ascii="Times New Roman" w:hAnsi="Times New Roman" w:cs="Times New Roman"/>
          <w:noProof/>
          <w:sz w:val="12"/>
          <w:szCs w:val="12"/>
        </w:rPr>
        <w:drawing>
          <wp:inline distT="0" distB="0" distL="0" distR="0">
            <wp:extent cx="653415" cy="31496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l="-130" t="-281" r="-130" b="-281"/>
                    <a:stretch>
                      <a:fillRect/>
                    </a:stretch>
                  </pic:blipFill>
                  <pic:spPr bwMode="auto">
                    <a:xfrm>
                      <a:off x="0" y="0"/>
                      <a:ext cx="653415" cy="31496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рекомендуется рассчитывать по формуле (1):</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bookmarkStart w:id="4" w:name="Par152"/>
      <w:bookmarkEnd w:id="4"/>
      <w:r w:rsidRPr="00045122">
        <w:rPr>
          <w:rFonts w:ascii="Times New Roman" w:hAnsi="Times New Roman" w:cs="Times New Roman"/>
          <w:noProof/>
          <w:sz w:val="12"/>
          <w:szCs w:val="12"/>
        </w:rPr>
        <w:drawing>
          <wp:inline distT="0" distB="0" distL="0" distR="0">
            <wp:extent cx="1181735" cy="51689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l="-72" t="-166" r="-72" b="-166"/>
                    <a:stretch>
                      <a:fillRect/>
                    </a:stretch>
                  </pic:blipFill>
                  <pic:spPr bwMode="auto">
                    <a:xfrm>
                      <a:off x="0" y="0"/>
                      <a:ext cx="1181735" cy="51689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(Гкал/кв. м) (1)</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516890" cy="3206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l="-163" t="-275" r="-163" b="-275"/>
                    <a:stretch>
                      <a:fillRect/>
                    </a:stretch>
                  </pic:blipFill>
                  <pic:spPr bwMode="auto">
                    <a:xfrm>
                      <a:off x="0" y="0"/>
                      <a:ext cx="516890"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потребление тепловой энергии на нужды отопления и вентиляции в календарном году t, Гкал;</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S</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среднегодовая полезная площадь здания, строения, сооружения в календарном году t, кв. м &lt;5&gt;, определять которую рекомендуется по формуле (2):</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&lt;5&gt; В расчетах используется показатель полезной площади, поскольку удельные показатели потребления ресурсов в зданиях в соответствии с СТО НОП 2.1.2014 «Требования к содержанию и расчету показателей энергетического паспорта проекта жилого и общественного здания» нормируются на единицу полезной площади.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Полезную площадь здания рекомендуется определять как сумму площадей всех размещаемых в нем помещений, а также балконов и антресолей в залах, фойе и т.п., за исключением лестничных клеток, лифтовых шахт и помещений (пространств), внутренних открытых лестниц, пандусов, шахт, помещений (пространств) для инженерных коммуникаций.</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bookmarkStart w:id="5" w:name="Par161"/>
      <w:bookmarkEnd w:id="5"/>
      <w:r w:rsidRPr="00045122">
        <w:rPr>
          <w:rFonts w:ascii="Times New Roman" w:hAnsi="Times New Roman" w:cs="Times New Roman"/>
          <w:noProof/>
          <w:sz w:val="12"/>
          <w:szCs w:val="12"/>
        </w:rPr>
        <w:drawing>
          <wp:inline distT="0" distB="0" distL="0" distR="0">
            <wp:extent cx="1638935" cy="51689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l="-58" t="-189" r="-58" b="-189"/>
                    <a:stretch>
                      <a:fillRect/>
                    </a:stretch>
                  </pic:blipFill>
                  <pic:spPr bwMode="auto">
                    <a:xfrm>
                      <a:off x="0" y="0"/>
                      <a:ext cx="1638935" cy="51689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(кв. м) (2)</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S</w:t>
      </w:r>
      <w:r w:rsidRPr="00045122">
        <w:rPr>
          <w:rFonts w:ascii="Times New Roman" w:hAnsi="Times New Roman" w:cs="Times New Roman"/>
          <w:sz w:val="12"/>
          <w:szCs w:val="12"/>
          <w:vertAlign w:val="superscript"/>
        </w:rPr>
        <w:t>t-1</w:t>
      </w:r>
      <w:r w:rsidRPr="00045122">
        <w:rPr>
          <w:rFonts w:ascii="Times New Roman" w:hAnsi="Times New Roman" w:cs="Times New Roman"/>
          <w:sz w:val="12"/>
          <w:szCs w:val="12"/>
        </w:rPr>
        <w:t xml:space="preserve"> - полезная площадь зданий, строений, сооружений государственного (муниципального) учреждения на начало отчетного календарного года t (кв.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350520" cy="3206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l="-249" t="-275" r="-249" b="-275"/>
                    <a:stretch>
                      <a:fillRect/>
                    </a:stretch>
                  </pic:blipFill>
                  <pic:spPr bwMode="auto">
                    <a:xfrm>
                      <a:off x="0" y="0"/>
                      <a:ext cx="350520"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изменение полезной площади (в случае выбытия полезной площади значение указывается со знаком минус) зданий, строений, сооружений государственного (муниципального) учреждения в календарном году t (кв.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397510" cy="3206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l="-217" t="-275" r="-217" b="-275"/>
                    <a:stretch>
                      <a:fillRect/>
                    </a:stretch>
                  </pic:blipFill>
                  <pic:spPr bwMode="auto">
                    <a:xfrm>
                      <a:off x="0" y="0"/>
                      <a:ext cx="397510"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период эксплуатации увеличенной или выбывшей полезной площади зданий, строений, сооружений (в размере </w:t>
      </w:r>
      <w:r w:rsidRPr="00045122">
        <w:rPr>
          <w:rFonts w:ascii="Times New Roman" w:hAnsi="Times New Roman" w:cs="Times New Roman"/>
          <w:noProof/>
          <w:sz w:val="12"/>
          <w:szCs w:val="12"/>
        </w:rPr>
        <w:drawing>
          <wp:inline distT="0" distB="0" distL="0" distR="0">
            <wp:extent cx="350520" cy="3206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l="-249" t="-275" r="-249" b="-275"/>
                    <a:stretch>
                      <a:fillRect/>
                    </a:stretch>
                  </pic:blipFill>
                  <pic:spPr bwMode="auto">
                    <a:xfrm>
                      <a:off x="0" y="0"/>
                      <a:ext cx="350520"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государственного (муниципального) учреждения в календарном году t (дней).</w:t>
      </w:r>
    </w:p>
    <w:p w:rsidR="00045122" w:rsidRPr="00045122" w:rsidRDefault="00045122" w:rsidP="00045122">
      <w:pPr>
        <w:pStyle w:val="ConsPlusTitle"/>
        <w:pageBreakBefore/>
        <w:ind w:firstLine="540"/>
        <w:jc w:val="both"/>
        <w:rPr>
          <w:sz w:val="12"/>
          <w:szCs w:val="12"/>
        </w:rPr>
      </w:pPr>
      <w:r w:rsidRPr="00045122">
        <w:rPr>
          <w:sz w:val="12"/>
          <w:szCs w:val="12"/>
        </w:rPr>
        <w:lastRenderedPageBreak/>
        <w:t>Удельный годовой расход тепловой энергии при совместном учете расхода тепловой энергии на нужды отопления и вентиляции и на нужды ГВС</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xml:space="preserve">При совместном учете расхода тепловой энергии на нужды отопления и вентиляции и на нужды ГВС удельный годовой расход тепловой энергии на нужды отопления и вентиляции </w:t>
      </w:r>
      <w:r w:rsidRPr="00045122">
        <w:rPr>
          <w:rFonts w:ascii="Times New Roman" w:hAnsi="Times New Roman" w:cs="Times New Roman"/>
          <w:noProof/>
          <w:sz w:val="12"/>
          <w:szCs w:val="12"/>
        </w:rPr>
        <w:drawing>
          <wp:inline distT="0" distB="0" distL="0" distR="0">
            <wp:extent cx="653415" cy="30861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l="-124" t="-273" r="-124" b="-273"/>
                    <a:stretch>
                      <a:fillRect/>
                    </a:stretch>
                  </pic:blipFill>
                  <pic:spPr bwMode="auto">
                    <a:xfrm>
                      <a:off x="0" y="0"/>
                      <a:ext cx="653415" cy="30861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рекомендуется рассчитывать по формуле (3):</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bookmarkStart w:id="6" w:name="Par178"/>
      <w:bookmarkEnd w:id="6"/>
      <w:r w:rsidRPr="00045122">
        <w:rPr>
          <w:rFonts w:ascii="Times New Roman" w:hAnsi="Times New Roman" w:cs="Times New Roman"/>
          <w:noProof/>
          <w:sz w:val="12"/>
          <w:szCs w:val="12"/>
        </w:rPr>
        <w:drawing>
          <wp:inline distT="0" distB="0" distL="0" distR="0">
            <wp:extent cx="2125980" cy="51054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l="-46" t="-192" r="-46" b="-192"/>
                    <a:stretch>
                      <a:fillRect/>
                    </a:stretch>
                  </pic:blipFill>
                  <pic:spPr bwMode="auto">
                    <a:xfrm>
                      <a:off x="0" y="0"/>
                      <a:ext cx="2125980" cy="51054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(Гкал/кв. м) (3)</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386080" cy="3206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l="-226" t="-275" r="-226" b="-275"/>
                    <a:stretch>
                      <a:fillRect/>
                    </a:stretch>
                  </pic:blipFill>
                  <pic:spPr bwMode="auto">
                    <a:xfrm>
                      <a:off x="0" y="0"/>
                      <a:ext cx="386080"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совокупное потребление тепловой энергии на нужды отопления и вентиляции и на нужды ГВС в календарном году t, Гкал;</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ГВС</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потребление горячей воды в календарном году t, куб.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К</w:t>
      </w:r>
      <w:r w:rsidRPr="00045122">
        <w:rPr>
          <w:rFonts w:ascii="Times New Roman" w:hAnsi="Times New Roman" w:cs="Times New Roman"/>
          <w:sz w:val="12"/>
          <w:szCs w:val="12"/>
          <w:vertAlign w:val="subscript"/>
        </w:rPr>
        <w:t>ГВС</w:t>
      </w:r>
      <w:r w:rsidRPr="00045122">
        <w:rPr>
          <w:rFonts w:ascii="Times New Roman" w:hAnsi="Times New Roman" w:cs="Times New Roman"/>
          <w:sz w:val="12"/>
          <w:szCs w:val="12"/>
        </w:rPr>
        <w:t xml:space="preserve"> - количество гигакалорий, необходимое для подогрева 1 куб. м холодной воды из расчета обеспечения температуры горячей воды в местах водоразбора:</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не выше 37 °C: К</w:t>
      </w:r>
      <w:r w:rsidRPr="00045122">
        <w:rPr>
          <w:rFonts w:ascii="Times New Roman" w:hAnsi="Times New Roman" w:cs="Times New Roman"/>
          <w:sz w:val="12"/>
          <w:szCs w:val="12"/>
          <w:vertAlign w:val="subscript"/>
        </w:rPr>
        <w:t>ГВС</w:t>
      </w:r>
      <w:r w:rsidRPr="00045122">
        <w:rPr>
          <w:rFonts w:ascii="Times New Roman" w:hAnsi="Times New Roman" w:cs="Times New Roman"/>
          <w:sz w:val="12"/>
          <w:szCs w:val="12"/>
        </w:rPr>
        <w:t xml:space="preserve"> &lt;6&gt; = 0,032 (для дошкольных учреждений);</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&lt;6&gt; Коэффициенты соответствуют п. 5.1.3 СП 30.13300.2012 Внутренний водопровод и канализация зданий. Актуализированная редакция СНиП 2.04.01-85*.</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 не выше 60 °C: К</w:t>
      </w:r>
      <w:r w:rsidRPr="00045122">
        <w:rPr>
          <w:rFonts w:ascii="Times New Roman" w:hAnsi="Times New Roman" w:cs="Times New Roman"/>
          <w:sz w:val="12"/>
          <w:szCs w:val="12"/>
          <w:vertAlign w:val="subscript"/>
        </w:rPr>
        <w:t>ГВС</w:t>
      </w:r>
      <w:r w:rsidRPr="00045122">
        <w:rPr>
          <w:rFonts w:ascii="Times New Roman" w:hAnsi="Times New Roman" w:cs="Times New Roman"/>
          <w:sz w:val="12"/>
          <w:szCs w:val="12"/>
        </w:rPr>
        <w:t xml:space="preserve"> = 0,059 (для всех учреждений, кроме дошкольных);</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S</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среднегодовая полезная площадь здания (строения, сооружения) в календарном году t, кв.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При отсутствии отдельного прибора учета расхода горячей воды удельный годовой расход тепловой энергии на нужды отопления и вентиляции рекомендуется рассчитывать по формуле (1).</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pageBreakBefore/>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r w:rsidRPr="00045122">
        <w:rPr>
          <w:sz w:val="12"/>
          <w:szCs w:val="12"/>
        </w:rPr>
        <w:t>Удельный годовой расход тепловой энергии на нужды отопления и вентиляции при наличии на объекте теплонасосной установки или возобновляемых источников тепловой энергии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При наличии на объекте теплонасосной установки или возобновляемых источников тепловой энергии объемы тепловой энергии, выработанной на них в течение календарного года, рекомендуется не учитывать в составе совокупного объема потребления тепловой энергии за этот календарный год.</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r w:rsidRPr="00045122">
        <w:rPr>
          <w:sz w:val="12"/>
          <w:szCs w:val="12"/>
        </w:rPr>
        <w:t>Приведение удельного годового расхода тепловой энергии на нужды отопления и вентиляции к сопоставимым условиям</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r w:rsidRPr="00045122">
        <w:rPr>
          <w:sz w:val="12"/>
          <w:szCs w:val="12"/>
        </w:rPr>
        <w:t>Приведение удельного годового расхода тепловой энергии на нужды отопления и вентиляции к сопоставимым климатическим условиям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xml:space="preserve">Приведение удельного годового расхода тепловой энергии на нужды отопления и вентиляции к сопоставимым климатическим условиям </w:t>
      </w:r>
      <w:r w:rsidRPr="00045122">
        <w:rPr>
          <w:rFonts w:ascii="Times New Roman" w:hAnsi="Times New Roman" w:cs="Times New Roman"/>
          <w:noProof/>
          <w:sz w:val="12"/>
          <w:szCs w:val="12"/>
        </w:rPr>
        <w:drawing>
          <wp:inline distT="0" distB="0" distL="0" distR="0">
            <wp:extent cx="896620" cy="3206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extLst>
                        <a:ext uri="{28A0092B-C50C-407E-A947-70E740481C1C}">
                          <a14:useLocalDpi xmlns:a14="http://schemas.microsoft.com/office/drawing/2010/main" val="0"/>
                        </a:ext>
                      </a:extLst>
                    </a:blip>
                    <a:srcRect l="-98" t="-284" r="-98" b="-284"/>
                    <a:stretch>
                      <a:fillRect/>
                    </a:stretch>
                  </pic:blipFill>
                  <pic:spPr bwMode="auto">
                    <a:xfrm>
                      <a:off x="0" y="0"/>
                      <a:ext cx="896620"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рекомендуется осуществлять по формуле (4):</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noProof/>
          <w:sz w:val="12"/>
          <w:szCs w:val="12"/>
        </w:rPr>
        <w:drawing>
          <wp:inline distT="0" distB="0" distL="0" distR="0">
            <wp:extent cx="2399030" cy="51054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l="-40" t="-185" r="-40" b="-185"/>
                    <a:stretch>
                      <a:fillRect/>
                    </a:stretch>
                  </pic:blipFill>
                  <pic:spPr bwMode="auto">
                    <a:xfrm>
                      <a:off x="0" y="0"/>
                      <a:ext cx="2399030" cy="51054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(Вт·ч/(кв. м x °C x сутки)) (4)</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516890" cy="3206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cstate="print">
                      <a:extLst>
                        <a:ext uri="{28A0092B-C50C-407E-A947-70E740481C1C}">
                          <a14:useLocalDpi xmlns:a14="http://schemas.microsoft.com/office/drawing/2010/main" val="0"/>
                        </a:ext>
                      </a:extLst>
                    </a:blip>
                    <a:srcRect l="-163" t="-275" r="-163" b="-275"/>
                    <a:stretch>
                      <a:fillRect/>
                    </a:stretch>
                  </pic:blipFill>
                  <pic:spPr bwMode="auto">
                    <a:xfrm>
                      <a:off x="0" y="0"/>
                      <a:ext cx="516890"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удельный годовой расход тепловой энергии на нужды отопления и вентиляции в календарном году t, Гкал/кв.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ГСОП</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число градусо-суток отопительного периода (ГСОП) за этот же календарный год t, °C x сутки;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1,163 x 10</w:t>
      </w:r>
      <w:r w:rsidRPr="00045122">
        <w:rPr>
          <w:rFonts w:ascii="Times New Roman" w:hAnsi="Times New Roman" w:cs="Times New Roman"/>
          <w:sz w:val="12"/>
          <w:szCs w:val="12"/>
          <w:vertAlign w:val="superscript"/>
        </w:rPr>
        <w:t>6</w:t>
      </w:r>
      <w:r w:rsidRPr="00045122">
        <w:rPr>
          <w:rFonts w:ascii="Times New Roman" w:hAnsi="Times New Roman" w:cs="Times New Roman"/>
          <w:sz w:val="12"/>
          <w:szCs w:val="12"/>
        </w:rPr>
        <w:t xml:space="preserve"> - коэффициент пересчета из Гкал в Вт·ч.</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Порядок определения значения ГСОПt описан в приложении 2 к настоящим Методическим рекомендациям.</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p>
    <w:p w:rsidR="00045122" w:rsidRPr="00045122" w:rsidRDefault="00045122" w:rsidP="00045122">
      <w:pPr>
        <w:pStyle w:val="ConsPlusTitle"/>
        <w:ind w:firstLine="540"/>
        <w:jc w:val="both"/>
        <w:rPr>
          <w:sz w:val="12"/>
          <w:szCs w:val="12"/>
        </w:rPr>
      </w:pPr>
    </w:p>
    <w:p w:rsidR="00045122" w:rsidRPr="00045122" w:rsidRDefault="00045122" w:rsidP="00045122">
      <w:pPr>
        <w:pStyle w:val="ConsPlusTitle"/>
        <w:ind w:firstLine="540"/>
        <w:jc w:val="both"/>
        <w:rPr>
          <w:sz w:val="12"/>
          <w:szCs w:val="12"/>
        </w:rPr>
      </w:pPr>
    </w:p>
    <w:p w:rsidR="00045122" w:rsidRPr="00045122" w:rsidRDefault="00045122" w:rsidP="00045122">
      <w:pPr>
        <w:pStyle w:val="ConsPlusTitle"/>
        <w:ind w:firstLine="540"/>
        <w:jc w:val="both"/>
        <w:rPr>
          <w:sz w:val="12"/>
          <w:szCs w:val="12"/>
        </w:rPr>
      </w:pPr>
    </w:p>
    <w:p w:rsidR="00045122" w:rsidRPr="00045122" w:rsidRDefault="00045122" w:rsidP="00045122">
      <w:pPr>
        <w:pStyle w:val="ConsPlusTitle"/>
        <w:ind w:firstLine="540"/>
        <w:jc w:val="both"/>
        <w:rPr>
          <w:sz w:val="12"/>
          <w:szCs w:val="12"/>
        </w:rPr>
      </w:pPr>
      <w:r w:rsidRPr="00045122">
        <w:rPr>
          <w:sz w:val="12"/>
          <w:szCs w:val="12"/>
        </w:rPr>
        <w:t>Приведение удельного годового расхода тепловой энергии на нужды отопления и вентиляции к сопоставимым условиям этажности и режима работы зданий</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Приведение удельного годового расхода тепловой энергии на нужды отопления и вентиляции к сопоставимым условиям этажности и режима работы зданий рекомендуется производить только для объектов, принадлежащих к одной из указанных в таблице П1-1 приложения 1 к настоящим Методическим рекомендациям функционально-типологической группе.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xml:space="preserve">Приведение удельного годового расхода тепловой энергии на нужды отопления и вентиляции к сопоставимым условиям этажности и режима работы зданий </w:t>
      </w:r>
      <w:r w:rsidRPr="00045122">
        <w:rPr>
          <w:rFonts w:ascii="Times New Roman" w:hAnsi="Times New Roman" w:cs="Times New Roman"/>
          <w:noProof/>
          <w:sz w:val="12"/>
          <w:szCs w:val="12"/>
        </w:rPr>
        <w:drawing>
          <wp:inline distT="0" distB="0" distL="0" distR="0">
            <wp:extent cx="914400" cy="3206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cstate="print">
                      <a:extLst>
                        <a:ext uri="{28A0092B-C50C-407E-A947-70E740481C1C}">
                          <a14:useLocalDpi xmlns:a14="http://schemas.microsoft.com/office/drawing/2010/main" val="0"/>
                        </a:ext>
                      </a:extLst>
                    </a:blip>
                    <a:srcRect l="-92" t="-269" r="-92" b="-269"/>
                    <a:stretch>
                      <a:fillRect/>
                    </a:stretch>
                  </pic:blipFill>
                  <pic:spPr bwMode="auto">
                    <a:xfrm>
                      <a:off x="0" y="0"/>
                      <a:ext cx="914400"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рекомендуется осуществлять по формуле (5):</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r w:rsidRPr="00045122">
        <w:rPr>
          <w:rFonts w:ascii="Times New Roman" w:hAnsi="Times New Roman" w:cs="Times New Roman"/>
          <w:noProof/>
          <w:sz w:val="12"/>
          <w:szCs w:val="12"/>
        </w:rPr>
        <w:drawing>
          <wp:inline distT="0" distB="0" distL="0" distR="0">
            <wp:extent cx="1697990" cy="57594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cstate="print">
                      <a:extLst>
                        <a:ext uri="{28A0092B-C50C-407E-A947-70E740481C1C}">
                          <a14:useLocalDpi xmlns:a14="http://schemas.microsoft.com/office/drawing/2010/main" val="0"/>
                        </a:ext>
                      </a:extLst>
                    </a:blip>
                    <a:srcRect l="-52" t="-156" r="-52" b="-156"/>
                    <a:stretch>
                      <a:fillRect/>
                    </a:stretch>
                  </pic:blipFill>
                  <pic:spPr bwMode="auto">
                    <a:xfrm>
                      <a:off x="0" y="0"/>
                      <a:ext cx="1697990" cy="57594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(Вт·ч/(кв. м x °C x сутки)) (5)</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760095" cy="3206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cstate="print">
                      <a:extLst>
                        <a:ext uri="{28A0092B-C50C-407E-A947-70E740481C1C}">
                          <a14:useLocalDpi xmlns:a14="http://schemas.microsoft.com/office/drawing/2010/main" val="0"/>
                        </a:ext>
                      </a:extLst>
                    </a:blip>
                    <a:srcRect l="-111" t="-272" r="-111" b="-272"/>
                    <a:stretch>
                      <a:fillRect/>
                    </a:stretch>
                  </pic:blipFill>
                  <pic:spPr bwMode="auto">
                    <a:xfrm>
                      <a:off x="0" y="0"/>
                      <a:ext cx="760095"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удельный годовой расход тепловой энергии на нужды отопления и вентиляции в году t приведенный к сопоставимым климатическим условиям, Вт·ч/(кв. м x °C x сутки);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К</w:t>
      </w:r>
      <w:r w:rsidRPr="00045122">
        <w:rPr>
          <w:rFonts w:ascii="Times New Roman" w:hAnsi="Times New Roman" w:cs="Times New Roman"/>
          <w:sz w:val="12"/>
          <w:szCs w:val="12"/>
          <w:vertAlign w:val="subscript"/>
        </w:rPr>
        <w:t>ЭТАЖ</w:t>
      </w:r>
      <w:r w:rsidRPr="00045122">
        <w:rPr>
          <w:rFonts w:ascii="Times New Roman" w:hAnsi="Times New Roman" w:cs="Times New Roman"/>
          <w:sz w:val="12"/>
          <w:szCs w:val="12"/>
        </w:rPr>
        <w:t xml:space="preserve"> - корректировочный коэффициент на этажность и режим работы.</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приложением 3 к настоящим Методическим рекомендациям.</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center"/>
        <w:rPr>
          <w:sz w:val="12"/>
          <w:szCs w:val="12"/>
        </w:rPr>
      </w:pPr>
      <w:r w:rsidRPr="00045122">
        <w:rPr>
          <w:sz w:val="12"/>
          <w:szCs w:val="12"/>
        </w:rPr>
        <w:t>Удельный годовой расход горячей воды</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xml:space="preserve">Удельный годовой расход горячей воды </w:t>
      </w:r>
      <w:r w:rsidRPr="00045122">
        <w:rPr>
          <w:rFonts w:ascii="Times New Roman" w:hAnsi="Times New Roman" w:cs="Times New Roman"/>
          <w:noProof/>
          <w:sz w:val="12"/>
          <w:szCs w:val="12"/>
        </w:rPr>
        <w:drawing>
          <wp:inline distT="0" distB="0" distL="0" distR="0">
            <wp:extent cx="653415" cy="30861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extLst>
                        <a:ext uri="{28A0092B-C50C-407E-A947-70E740481C1C}">
                          <a14:useLocalDpi xmlns:a14="http://schemas.microsoft.com/office/drawing/2010/main" val="0"/>
                        </a:ext>
                      </a:extLst>
                    </a:blip>
                    <a:srcRect l="-124" t="-273" r="-124" b="-273"/>
                    <a:stretch>
                      <a:fillRect/>
                    </a:stretch>
                  </pic:blipFill>
                  <pic:spPr bwMode="auto">
                    <a:xfrm>
                      <a:off x="0" y="0"/>
                      <a:ext cx="653415" cy="30861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рекомендуется рассчитывать по формуле (6):</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r w:rsidRPr="00045122">
        <w:rPr>
          <w:rFonts w:ascii="Times New Roman" w:hAnsi="Times New Roman" w:cs="Times New Roman"/>
          <w:noProof/>
          <w:sz w:val="12"/>
          <w:szCs w:val="12"/>
        </w:rPr>
        <w:drawing>
          <wp:inline distT="0" distB="0" distL="0" distR="0">
            <wp:extent cx="1157605" cy="52260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cstate="print">
                      <a:extLst>
                        <a:ext uri="{28A0092B-C50C-407E-A947-70E740481C1C}">
                          <a14:useLocalDpi xmlns:a14="http://schemas.microsoft.com/office/drawing/2010/main" val="0"/>
                        </a:ext>
                      </a:extLst>
                    </a:blip>
                    <a:srcRect l="-78" t="-177" r="-78" b="-177"/>
                    <a:stretch>
                      <a:fillRect/>
                    </a:stretch>
                  </pic:blipFill>
                  <pic:spPr bwMode="auto">
                    <a:xfrm>
                      <a:off x="0" y="0"/>
                      <a:ext cx="1157605" cy="52260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(куб. м/чел) (6)</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ГВС</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потребление горячей воды в календарном году t, куб.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lastRenderedPageBreak/>
        <w:t>П</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фактическая численность пользователей (работников и посетителей) здания в среднем за сутки в течение календарного года t, чел. &lt;7&gt;.</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&lt;7&gt; Здесь и далее по тексту численность пользователей (работников и посетителей) рекомендуется определять как общую среднестатистическую численность работников и посетителей здания, строения, сооружения в среднем за сутки в течение календарного года.</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r w:rsidRPr="00045122">
        <w:rPr>
          <w:sz w:val="12"/>
          <w:szCs w:val="12"/>
        </w:rPr>
        <w:t>Удельный годовой расход горячей воды при наличии на объекте бассейна</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При наличии на объекте бассейна из совокупного потребления горячей воды на объекте вычитается расход горячей воды на бассейн.</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xml:space="preserve">Тогда удельный годовой расход горячей воды </w:t>
      </w:r>
      <w:r w:rsidRPr="00045122">
        <w:rPr>
          <w:rFonts w:ascii="Times New Roman" w:hAnsi="Times New Roman" w:cs="Times New Roman"/>
          <w:noProof/>
          <w:sz w:val="12"/>
          <w:szCs w:val="12"/>
        </w:rPr>
        <w:drawing>
          <wp:inline distT="0" distB="0" distL="0" distR="0">
            <wp:extent cx="653415" cy="30861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cstate="print">
                      <a:extLst>
                        <a:ext uri="{28A0092B-C50C-407E-A947-70E740481C1C}">
                          <a14:useLocalDpi xmlns:a14="http://schemas.microsoft.com/office/drawing/2010/main" val="0"/>
                        </a:ext>
                      </a:extLst>
                    </a:blip>
                    <a:srcRect l="-124" t="-273" r="-124" b="-273"/>
                    <a:stretch>
                      <a:fillRect/>
                    </a:stretch>
                  </pic:blipFill>
                  <pic:spPr bwMode="auto">
                    <a:xfrm>
                      <a:off x="0" y="0"/>
                      <a:ext cx="653415" cy="30861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рекомендуется определять по формуле (7):</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r w:rsidRPr="00045122">
        <w:rPr>
          <w:rFonts w:ascii="Times New Roman" w:hAnsi="Times New Roman" w:cs="Times New Roman"/>
          <w:noProof/>
          <w:sz w:val="12"/>
          <w:szCs w:val="12"/>
        </w:rPr>
        <w:drawing>
          <wp:inline distT="0" distB="0" distL="0" distR="0">
            <wp:extent cx="2553335" cy="51054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cstate="print">
                      <a:extLst>
                        <a:ext uri="{28A0092B-C50C-407E-A947-70E740481C1C}">
                          <a14:useLocalDpi xmlns:a14="http://schemas.microsoft.com/office/drawing/2010/main" val="0"/>
                        </a:ext>
                      </a:extLst>
                    </a:blip>
                    <a:srcRect l="-40" t="-197" r="-40" b="-197"/>
                    <a:stretch>
                      <a:fillRect/>
                    </a:stretch>
                  </pic:blipFill>
                  <pic:spPr bwMode="auto">
                    <a:xfrm>
                      <a:off x="0" y="0"/>
                      <a:ext cx="2553335" cy="51054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(куб. м/чел) (7)</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516890" cy="3206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cstate="print">
                      <a:extLst>
                        <a:ext uri="{28A0092B-C50C-407E-A947-70E740481C1C}">
                          <a14:useLocalDpi xmlns:a14="http://schemas.microsoft.com/office/drawing/2010/main" val="0"/>
                        </a:ext>
                      </a:extLst>
                    </a:blip>
                    <a:srcRect l="-163" t="-275" r="-163" b="-275"/>
                    <a:stretch>
                      <a:fillRect/>
                    </a:stretch>
                  </pic:blipFill>
                  <pic:spPr bwMode="auto">
                    <a:xfrm>
                      <a:off x="0" y="0"/>
                      <a:ext cx="516890"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совокупное потребление горячей воды на объекте в календарном году t, куб.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фактическая численность пользователей (работников и посетителей) здания в среднем за сутки в течение календарного года t, чел.;</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528320" cy="31496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cstate="print">
                      <a:extLst>
                        <a:ext uri="{28A0092B-C50C-407E-A947-70E740481C1C}">
                          <a14:useLocalDpi xmlns:a14="http://schemas.microsoft.com/office/drawing/2010/main" val="0"/>
                        </a:ext>
                      </a:extLst>
                    </a:blip>
                    <a:srcRect l="-163" t="-272" r="-163" b="-272"/>
                    <a:stretch>
                      <a:fillRect/>
                    </a:stretch>
                  </pic:blipFill>
                  <pic:spPr bwMode="auto">
                    <a:xfrm>
                      <a:off x="0" y="0"/>
                      <a:ext cx="528320" cy="31496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суточный норматив потребления горячей воды на одного пользователя бассейном, куб. м/чел. Указанный норматив рекомендуется принимать в соответствии с технической документацией по данному бассейну;</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Д</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число дней работы бассейна в течение календарного года t;</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dП</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доля пользователей бассейна от общей численности пользователей (работников и посетителей) здания в течение календарного года t, относительные единицы.</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r w:rsidRPr="00045122">
        <w:rPr>
          <w:sz w:val="12"/>
          <w:szCs w:val="12"/>
        </w:rPr>
        <w:t>Удельный годовой расход горячей воды при наличии на объекте возобновляемых источников тепловой энергии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При наличии на объекте теплонасосной установки или возобновляемых источников тепловой энергии объемы горячей воды, выработанной на них в течение календарного года, рекомендуется не учитывать в составе совокупного объема потребления горячей воды за этот календарный год.</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center"/>
        <w:rPr>
          <w:sz w:val="12"/>
          <w:szCs w:val="12"/>
        </w:rPr>
      </w:pPr>
      <w:r w:rsidRPr="00045122">
        <w:rPr>
          <w:sz w:val="12"/>
          <w:szCs w:val="12"/>
        </w:rPr>
        <w:t>Удельный годовой расход холодной воды</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xml:space="preserve">Удельный годовой расход холодной воды </w:t>
      </w:r>
      <w:r w:rsidRPr="00045122">
        <w:rPr>
          <w:rFonts w:ascii="Times New Roman" w:hAnsi="Times New Roman" w:cs="Times New Roman"/>
          <w:noProof/>
          <w:sz w:val="12"/>
          <w:szCs w:val="12"/>
        </w:rPr>
        <w:drawing>
          <wp:inline distT="0" distB="0" distL="0" distR="0">
            <wp:extent cx="605790" cy="31496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1" cstate="print">
                      <a:extLst>
                        <a:ext uri="{28A0092B-C50C-407E-A947-70E740481C1C}">
                          <a14:useLocalDpi xmlns:a14="http://schemas.microsoft.com/office/drawing/2010/main" val="0"/>
                        </a:ext>
                      </a:extLst>
                    </a:blip>
                    <a:srcRect l="-137" t="-273" r="-137" b="-273"/>
                    <a:stretch>
                      <a:fillRect/>
                    </a:stretch>
                  </pic:blipFill>
                  <pic:spPr bwMode="auto">
                    <a:xfrm>
                      <a:off x="0" y="0"/>
                      <a:ext cx="605790" cy="31496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рекомендуется рассчитывать по формуле (8):</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r w:rsidRPr="00045122">
        <w:rPr>
          <w:rFonts w:ascii="Times New Roman" w:hAnsi="Times New Roman" w:cs="Times New Roman"/>
          <w:noProof/>
          <w:sz w:val="12"/>
          <w:szCs w:val="12"/>
        </w:rPr>
        <w:drawing>
          <wp:inline distT="0" distB="0" distL="0" distR="0">
            <wp:extent cx="1015365" cy="51689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cstate="print">
                      <a:extLst>
                        <a:ext uri="{28A0092B-C50C-407E-A947-70E740481C1C}">
                          <a14:useLocalDpi xmlns:a14="http://schemas.microsoft.com/office/drawing/2010/main" val="0"/>
                        </a:ext>
                      </a:extLst>
                    </a:blip>
                    <a:srcRect l="-84" t="-166" r="-84" b="-166"/>
                    <a:stretch>
                      <a:fillRect/>
                    </a:stretch>
                  </pic:blipFill>
                  <pic:spPr bwMode="auto">
                    <a:xfrm>
                      <a:off x="0" y="0"/>
                      <a:ext cx="1015365" cy="51689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(куб. м/чел) (8)</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ХВ</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потребление холодной воды в календарном году t, куб.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фактическая численность пользователей (работников и посетителей) здания в среднем за сутки в течение календарного года t, чел.</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r w:rsidRPr="00045122">
        <w:rPr>
          <w:sz w:val="12"/>
          <w:szCs w:val="12"/>
        </w:rPr>
        <w:t>Удельный годовой расход холодной воды при наличии на объекте бассейна</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xml:space="preserve">При наличии на объекте бассейна из совокупного потребления холодной воды на объекте вычитается расход холодной воды на бассейн. Тогда удельный годовой расход холодной воды </w:t>
      </w:r>
      <w:r w:rsidRPr="00045122">
        <w:rPr>
          <w:rFonts w:ascii="Times New Roman" w:hAnsi="Times New Roman" w:cs="Times New Roman"/>
          <w:noProof/>
          <w:sz w:val="12"/>
          <w:szCs w:val="12"/>
        </w:rPr>
        <w:drawing>
          <wp:inline distT="0" distB="0" distL="0" distR="0">
            <wp:extent cx="605790" cy="31496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cstate="print">
                      <a:extLst>
                        <a:ext uri="{28A0092B-C50C-407E-A947-70E740481C1C}">
                          <a14:useLocalDpi xmlns:a14="http://schemas.microsoft.com/office/drawing/2010/main" val="0"/>
                        </a:ext>
                      </a:extLst>
                    </a:blip>
                    <a:srcRect l="-137" t="-273" r="-137" b="-273"/>
                    <a:stretch>
                      <a:fillRect/>
                    </a:stretch>
                  </pic:blipFill>
                  <pic:spPr bwMode="auto">
                    <a:xfrm>
                      <a:off x="0" y="0"/>
                      <a:ext cx="605790" cy="31496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рекомендуется определять по формуле (9):</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r w:rsidRPr="00045122">
        <w:rPr>
          <w:rFonts w:ascii="Times New Roman" w:hAnsi="Times New Roman" w:cs="Times New Roman"/>
          <w:noProof/>
          <w:sz w:val="12"/>
          <w:szCs w:val="12"/>
        </w:rPr>
        <w:drawing>
          <wp:inline distT="0" distB="0" distL="0" distR="0">
            <wp:extent cx="2399030" cy="51054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cstate="print">
                      <a:extLst>
                        <a:ext uri="{28A0092B-C50C-407E-A947-70E740481C1C}">
                          <a14:useLocalDpi xmlns:a14="http://schemas.microsoft.com/office/drawing/2010/main" val="0"/>
                        </a:ext>
                      </a:extLst>
                    </a:blip>
                    <a:srcRect l="-40" t="-185" r="-40" b="-185"/>
                    <a:stretch>
                      <a:fillRect/>
                    </a:stretch>
                  </pic:blipFill>
                  <pic:spPr bwMode="auto">
                    <a:xfrm>
                      <a:off x="0" y="0"/>
                      <a:ext cx="2399030" cy="51054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(куб. м/чел) (9)</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409575" cy="3206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cstate="print">
                      <a:extLst>
                        <a:ext uri="{28A0092B-C50C-407E-A947-70E740481C1C}">
                          <a14:useLocalDpi xmlns:a14="http://schemas.microsoft.com/office/drawing/2010/main" val="0"/>
                        </a:ext>
                      </a:extLst>
                    </a:blip>
                    <a:srcRect l="-209" t="-275" r="-209" b="-275"/>
                    <a:stretch>
                      <a:fillRect/>
                    </a:stretch>
                  </pic:blipFill>
                  <pic:spPr bwMode="auto">
                    <a:xfrm>
                      <a:off x="0" y="0"/>
                      <a:ext cx="409575"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совокупное потребление холодной воды на объекте в календарном году t, куб.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фактическая численность пользователей (работников и посетителей) здания в среднем за сутки в течение календарного года t, чел.;</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lastRenderedPageBreak/>
        <w:drawing>
          <wp:inline distT="0" distB="0" distL="0" distR="0">
            <wp:extent cx="528320" cy="31496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cstate="print">
                      <a:extLst>
                        <a:ext uri="{28A0092B-C50C-407E-A947-70E740481C1C}">
                          <a14:useLocalDpi xmlns:a14="http://schemas.microsoft.com/office/drawing/2010/main" val="0"/>
                        </a:ext>
                      </a:extLst>
                    </a:blip>
                    <a:srcRect l="-163" t="-272" r="-163" b="-272"/>
                    <a:stretch>
                      <a:fillRect/>
                    </a:stretch>
                  </pic:blipFill>
                  <pic:spPr bwMode="auto">
                    <a:xfrm>
                      <a:off x="0" y="0"/>
                      <a:ext cx="528320" cy="31496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суточный норматив потребления холодной воды на одного пользователя бассейна, куб. м/чел. Рекомендуется принимать в соответствии с технической документацией по данному бассейну;</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Д</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число дней работы бассейна в течение календарного года t, относительные единицы;</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dП</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доля пользователей бассейна от общей численности пользователей (работников и посетителей) здания в течение календарного года t, относительные единицы.</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r w:rsidRPr="00045122">
        <w:rPr>
          <w:sz w:val="12"/>
          <w:szCs w:val="12"/>
        </w:rPr>
        <w:t>Удельный годовой расход электрической энергии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xml:space="preserve">Удельный годовой расход электрической энергии </w:t>
      </w:r>
      <w:r w:rsidRPr="00045122">
        <w:rPr>
          <w:rFonts w:ascii="Times New Roman" w:hAnsi="Times New Roman" w:cs="Times New Roman"/>
          <w:noProof/>
          <w:sz w:val="12"/>
          <w:szCs w:val="12"/>
        </w:rPr>
        <w:drawing>
          <wp:inline distT="0" distB="0" distL="0" distR="0">
            <wp:extent cx="605790" cy="31496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cstate="print">
                      <a:extLst>
                        <a:ext uri="{28A0092B-C50C-407E-A947-70E740481C1C}">
                          <a14:useLocalDpi xmlns:a14="http://schemas.microsoft.com/office/drawing/2010/main" val="0"/>
                        </a:ext>
                      </a:extLst>
                    </a:blip>
                    <a:srcRect l="-137" t="-273" r="-137" b="-273"/>
                    <a:stretch>
                      <a:fillRect/>
                    </a:stretch>
                  </pic:blipFill>
                  <pic:spPr bwMode="auto">
                    <a:xfrm>
                      <a:off x="0" y="0"/>
                      <a:ext cx="605790" cy="31496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рекомендуется определять по формуле (10):</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bookmarkStart w:id="7" w:name="Par316"/>
      <w:bookmarkEnd w:id="7"/>
      <w:r w:rsidRPr="00045122">
        <w:rPr>
          <w:rFonts w:ascii="Times New Roman" w:hAnsi="Times New Roman" w:cs="Times New Roman"/>
          <w:noProof/>
          <w:sz w:val="12"/>
          <w:szCs w:val="12"/>
        </w:rPr>
        <w:drawing>
          <wp:inline distT="0" distB="0" distL="0" distR="0">
            <wp:extent cx="974090" cy="51689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cstate="print">
                      <a:extLst>
                        <a:ext uri="{28A0092B-C50C-407E-A947-70E740481C1C}">
                          <a14:useLocalDpi xmlns:a14="http://schemas.microsoft.com/office/drawing/2010/main" val="0"/>
                        </a:ext>
                      </a:extLst>
                    </a:blip>
                    <a:srcRect l="-84" t="-174" r="-84" b="-174"/>
                    <a:stretch>
                      <a:fillRect/>
                    </a:stretch>
                  </pic:blipFill>
                  <pic:spPr bwMode="auto">
                    <a:xfrm>
                      <a:off x="0" y="0"/>
                      <a:ext cx="974090" cy="51689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(кВт·ч/кв. м) (10)</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ЭЭ</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потребление электрической энергии в календарном году t, кВт·ч;</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S</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среднегодовая полезная площадь здания, строения, сооружения в календарном году t, кв. м (рассчитывается по формуле (2));</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r w:rsidRPr="00045122">
        <w:rPr>
          <w:sz w:val="12"/>
          <w:szCs w:val="12"/>
        </w:rPr>
        <w:t>Удельный годовой расход электрической энергии при наличии на объекте лифтов</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Удельный годовой расход электрической энергии при наличии на объекте лифтов рекомендуется определять по формуле (11):</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bookmarkStart w:id="8" w:name="Par325"/>
      <w:bookmarkEnd w:id="8"/>
      <w:r w:rsidRPr="00045122">
        <w:rPr>
          <w:rFonts w:ascii="Times New Roman" w:hAnsi="Times New Roman" w:cs="Times New Roman"/>
          <w:noProof/>
          <w:sz w:val="12"/>
          <w:szCs w:val="12"/>
        </w:rPr>
        <w:drawing>
          <wp:inline distT="0" distB="0" distL="0" distR="0">
            <wp:extent cx="1697990" cy="51054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9" cstate="print">
                      <a:extLst>
                        <a:ext uri="{28A0092B-C50C-407E-A947-70E740481C1C}">
                          <a14:useLocalDpi xmlns:a14="http://schemas.microsoft.com/office/drawing/2010/main" val="0"/>
                        </a:ext>
                      </a:extLst>
                    </a:blip>
                    <a:srcRect l="-52" t="-175" r="-52" b="-175"/>
                    <a:stretch>
                      <a:fillRect/>
                    </a:stretch>
                  </pic:blipFill>
                  <pic:spPr bwMode="auto">
                    <a:xfrm>
                      <a:off x="0" y="0"/>
                      <a:ext cx="1697990" cy="51054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(кВт·ч/кв. м) (11)</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397510" cy="3206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cstate="print">
                      <a:extLst>
                        <a:ext uri="{28A0092B-C50C-407E-A947-70E740481C1C}">
                          <a14:useLocalDpi xmlns:a14="http://schemas.microsoft.com/office/drawing/2010/main" val="0"/>
                        </a:ext>
                      </a:extLst>
                    </a:blip>
                    <a:srcRect l="-217" t="-275" r="-217" b="-275"/>
                    <a:stretch>
                      <a:fillRect/>
                    </a:stretch>
                  </pic:blipFill>
                  <pic:spPr bwMode="auto">
                    <a:xfrm>
                      <a:off x="0" y="0"/>
                      <a:ext cx="397510"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совокупное потребление электрической энергии в календарном году t, кВт-ч;</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S</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среднегодовая полезная площадь здания (строения, сооружения) в календарном году t, кв.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623570" cy="31496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1" cstate="print">
                      <a:extLst>
                        <a:ext uri="{28A0092B-C50C-407E-A947-70E740481C1C}">
                          <a14:useLocalDpi xmlns:a14="http://schemas.microsoft.com/office/drawing/2010/main" val="0"/>
                        </a:ext>
                      </a:extLst>
                    </a:blip>
                    <a:srcRect l="-137" t="-281" r="-137" b="-281"/>
                    <a:stretch>
                      <a:fillRect/>
                    </a:stretch>
                  </pic:blipFill>
                  <pic:spPr bwMode="auto">
                    <a:xfrm>
                      <a:off x="0" y="0"/>
                      <a:ext cx="623570" cy="31496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удельный годовой расход электроэнергии лифтами класса энергоэффективности A в календарном году t, кВт·ч/кв. м, который определяется по формуле (12). Учет расхода электроэнергии лифтами класса энергоэффективности A является консервативным допущением и исключает объем электроэнергии, потребляемый высокоэффективным оборудованием.</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r w:rsidRPr="00045122">
        <w:rPr>
          <w:rFonts w:ascii="Times New Roman" w:hAnsi="Times New Roman" w:cs="Times New Roman"/>
          <w:noProof/>
          <w:sz w:val="12"/>
          <w:szCs w:val="12"/>
        </w:rPr>
        <w:drawing>
          <wp:inline distT="0" distB="0" distL="0" distR="0">
            <wp:extent cx="2748915" cy="57023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2" cstate="print">
                      <a:extLst>
                        <a:ext uri="{28A0092B-C50C-407E-A947-70E740481C1C}">
                          <a14:useLocalDpi xmlns:a14="http://schemas.microsoft.com/office/drawing/2010/main" val="0"/>
                        </a:ext>
                      </a:extLst>
                    </a:blip>
                    <a:srcRect l="-40" t="-189" r="-40" b="-189"/>
                    <a:stretch>
                      <a:fillRect/>
                    </a:stretch>
                  </pic:blipFill>
                  <pic:spPr bwMode="auto">
                    <a:xfrm>
                      <a:off x="0" y="0"/>
                      <a:ext cx="2748915" cy="57023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(кВт·ч/кв. м) (12)</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n - количество лифтов, единиц;</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397510" cy="3206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3" cstate="print">
                      <a:extLst>
                        <a:ext uri="{28A0092B-C50C-407E-A947-70E740481C1C}">
                          <a14:useLocalDpi xmlns:a14="http://schemas.microsoft.com/office/drawing/2010/main" val="0"/>
                        </a:ext>
                      </a:extLst>
                    </a:blip>
                    <a:srcRect l="-217" t="-275" r="-217" b="-275"/>
                    <a:stretch>
                      <a:fillRect/>
                    </a:stretch>
                  </pic:blipFill>
                  <pic:spPr bwMode="auto">
                    <a:xfrm>
                      <a:off x="0" y="0"/>
                      <a:ext cx="397510"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номинальная грузоподъемность лифта k, кг;</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0,007854 - коэффициент для определения порогового суточного расхода электроэнергии для лифта класса энергоэффективности A при стандартных условиях &lt;10&gt;;</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&lt;10&gt; По данным Приложения ДА (справочное). Пример расчета лифта, выпускаемого в обращение, на основе стандартных исходных данных при измерении в базовом цикле. ГОСТ Р 56420.2-2015 (ИСО 25745-2:2015). Национальный стандарт Российской Федерации.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noProof/>
          <w:sz w:val="12"/>
          <w:szCs w:val="12"/>
        </w:rPr>
        <w:drawing>
          <wp:inline distT="0" distB="0" distL="0" distR="0">
            <wp:extent cx="278765" cy="3206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4" cstate="print">
                      <a:extLst>
                        <a:ext uri="{28A0092B-C50C-407E-A947-70E740481C1C}">
                          <a14:useLocalDpi xmlns:a14="http://schemas.microsoft.com/office/drawing/2010/main" val="0"/>
                        </a:ext>
                      </a:extLst>
                    </a:blip>
                    <a:srcRect l="-325" t="-275" r="-325" b="-275"/>
                    <a:stretch>
                      <a:fillRect/>
                    </a:stretch>
                  </pic:blipFill>
                  <pic:spPr bwMode="auto">
                    <a:xfrm>
                      <a:off x="0" y="0"/>
                      <a:ext cx="278765"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число дней в календарном году t, когда работает лифт k;</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S</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среднегодовая полезная площадь здания (строения, сооружения) в календарном году t, кв. м.</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r w:rsidRPr="00045122">
        <w:rPr>
          <w:sz w:val="12"/>
          <w:szCs w:val="12"/>
        </w:rPr>
        <w:t>Удельный годовой расход электрической энергии при наличии на объекте теплонасосной установки и (или) возобновляемых источников электрической энергии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lastRenderedPageBreak/>
        <w:t>При наличии на объекте теплонасосной установки объемы электрической энергии, потребленной теплонасосной установкой, исключаются из совокупного объема потребления электрической энергии за этот календарный год. Тогда удельный годовой расход электрической энергии рекомендуется рассчитывать по формуле (13):</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r w:rsidRPr="00045122">
        <w:rPr>
          <w:rFonts w:ascii="Times New Roman" w:hAnsi="Times New Roman" w:cs="Times New Roman"/>
          <w:noProof/>
          <w:sz w:val="12"/>
          <w:szCs w:val="12"/>
        </w:rPr>
        <w:drawing>
          <wp:inline distT="0" distB="0" distL="0" distR="0">
            <wp:extent cx="1763395" cy="51054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5" cstate="print">
                      <a:extLst>
                        <a:ext uri="{28A0092B-C50C-407E-A947-70E740481C1C}">
                          <a14:useLocalDpi xmlns:a14="http://schemas.microsoft.com/office/drawing/2010/main" val="0"/>
                        </a:ext>
                      </a:extLst>
                    </a:blip>
                    <a:srcRect l="-52" t="-182" r="-52" b="-182"/>
                    <a:stretch>
                      <a:fillRect/>
                    </a:stretch>
                  </pic:blipFill>
                  <pic:spPr bwMode="auto">
                    <a:xfrm>
                      <a:off x="0" y="0"/>
                      <a:ext cx="1763395" cy="51054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(кВт·ч/кв. м) (13)</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474980" cy="3206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6" cstate="print">
                      <a:extLst>
                        <a:ext uri="{28A0092B-C50C-407E-A947-70E740481C1C}">
                          <a14:useLocalDpi xmlns:a14="http://schemas.microsoft.com/office/drawing/2010/main" val="0"/>
                        </a:ext>
                      </a:extLst>
                    </a:blip>
                    <a:srcRect l="-180" t="-275" r="-180" b="-275"/>
                    <a:stretch>
                      <a:fillRect/>
                    </a:stretch>
                  </pic:blipFill>
                  <pic:spPr bwMode="auto">
                    <a:xfrm>
                      <a:off x="0" y="0"/>
                      <a:ext cx="474980"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удельный годовой расход электрической энергии в календарном году t, рассчитанный по формулам (10) или (11), кВт·ч/кв.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xml:space="preserve"> - потребление электрической энергии теплонасосной установкой в календарном году t, кВт·ч;</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S</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среднегодовая полезная площадь здания, строения, сооружения в календарном году t, кв. м.</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При наличии на объекте возобновляемых источников электрической энергии объемы электрической энергии, выработанной возобновляемыми источниками в течение календарного года, рекомендуется не учитывать в совокупном объеме потребления электрической энергии за этот календарный год.</w:t>
      </w:r>
    </w:p>
    <w:p w:rsidR="00045122" w:rsidRPr="00045122" w:rsidRDefault="00045122" w:rsidP="00045122">
      <w:pPr>
        <w:pStyle w:val="ConsPlusNormal"/>
        <w:pageBreakBefore/>
        <w:ind w:firstLine="540"/>
        <w:jc w:val="both"/>
        <w:rPr>
          <w:rFonts w:ascii="Times New Roman" w:hAnsi="Times New Roman" w:cs="Times New Roman"/>
          <w:sz w:val="12"/>
          <w:szCs w:val="12"/>
        </w:rPr>
      </w:pP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r w:rsidRPr="00045122">
        <w:rPr>
          <w:sz w:val="12"/>
          <w:szCs w:val="12"/>
        </w:rPr>
        <w:t>Удельный годовой расход природного газа для целей приготовления пищи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xml:space="preserve">Удельный годовой расход природного газа для целей приготовления пищи </w:t>
      </w:r>
      <w:r w:rsidRPr="00045122">
        <w:rPr>
          <w:rFonts w:ascii="Times New Roman" w:hAnsi="Times New Roman" w:cs="Times New Roman"/>
          <w:noProof/>
          <w:sz w:val="12"/>
          <w:szCs w:val="12"/>
        </w:rPr>
        <w:drawing>
          <wp:inline distT="0" distB="0" distL="0" distR="0">
            <wp:extent cx="653415" cy="31496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7" cstate="print">
                      <a:extLst>
                        <a:ext uri="{28A0092B-C50C-407E-A947-70E740481C1C}">
                          <a14:useLocalDpi xmlns:a14="http://schemas.microsoft.com/office/drawing/2010/main" val="0"/>
                        </a:ext>
                      </a:extLst>
                    </a:blip>
                    <a:srcRect l="-130" t="-281" r="-130" b="-281"/>
                    <a:stretch>
                      <a:fillRect/>
                    </a:stretch>
                  </pic:blipFill>
                  <pic:spPr bwMode="auto">
                    <a:xfrm>
                      <a:off x="0" y="0"/>
                      <a:ext cx="653415" cy="31496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рекомендуется определять по формуле (14):</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bookmarkStart w:id="9" w:name="Par382"/>
      <w:bookmarkEnd w:id="9"/>
      <w:r w:rsidRPr="00045122">
        <w:rPr>
          <w:rFonts w:ascii="Times New Roman" w:hAnsi="Times New Roman" w:cs="Times New Roman"/>
          <w:noProof/>
          <w:sz w:val="12"/>
          <w:szCs w:val="12"/>
        </w:rPr>
        <w:drawing>
          <wp:inline distT="0" distB="0" distL="0" distR="0">
            <wp:extent cx="896620" cy="51689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8" cstate="print">
                      <a:extLst>
                        <a:ext uri="{28A0092B-C50C-407E-A947-70E740481C1C}">
                          <a14:useLocalDpi xmlns:a14="http://schemas.microsoft.com/office/drawing/2010/main" val="0"/>
                        </a:ext>
                      </a:extLst>
                    </a:blip>
                    <a:srcRect l="-98" t="-171" r="-98" b="-171"/>
                    <a:stretch>
                      <a:fillRect/>
                    </a:stretch>
                  </pic:blipFill>
                  <pic:spPr bwMode="auto">
                    <a:xfrm>
                      <a:off x="0" y="0"/>
                      <a:ext cx="896620" cy="51689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(куб. м/кв. м) (14)</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Г</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потребление природного газа в календарном году t, куб.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S</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полезная площадь здания, строения, сооружения в календарном году t, кв. м (рассчитывается по формуле (2)).</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При наличии на объекте газовых котлов (нагревателей), вырабатывающих тепловую энергию на нужды отопления и ГВС, объемы природного газа, потребленного данными котлами в течение календарного года, рекомендуется исключать из совокупного объема потребления природного газа на объекте за этот календарный год в соответствии со следующими правилами: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1. При отдельном учете расхода природного газа на газовые котлы удельный годовой расход природного газа рекомендуется рассчитывать по формуле (15):</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r w:rsidRPr="00045122">
        <w:rPr>
          <w:rFonts w:ascii="Times New Roman" w:hAnsi="Times New Roman" w:cs="Times New Roman"/>
          <w:noProof/>
          <w:sz w:val="12"/>
          <w:szCs w:val="12"/>
        </w:rPr>
        <w:drawing>
          <wp:inline distT="0" distB="0" distL="0" distR="0">
            <wp:extent cx="1348105" cy="51054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9" cstate="print">
                      <a:extLst>
                        <a:ext uri="{28A0092B-C50C-407E-A947-70E740481C1C}">
                          <a14:useLocalDpi xmlns:a14="http://schemas.microsoft.com/office/drawing/2010/main" val="0"/>
                        </a:ext>
                      </a:extLst>
                    </a:blip>
                    <a:srcRect l="-66" t="-174" r="-66" b="-174"/>
                    <a:stretch>
                      <a:fillRect/>
                    </a:stretch>
                  </pic:blipFill>
                  <pic:spPr bwMode="auto">
                    <a:xfrm>
                      <a:off x="0" y="0"/>
                      <a:ext cx="1348105" cy="51054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(куб. м/кв. м) (15)</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278765" cy="3206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0" cstate="print">
                      <a:extLst>
                        <a:ext uri="{28A0092B-C50C-407E-A947-70E740481C1C}">
                          <a14:useLocalDpi xmlns:a14="http://schemas.microsoft.com/office/drawing/2010/main" val="0"/>
                        </a:ext>
                      </a:extLst>
                    </a:blip>
                    <a:srcRect l="-325" t="-275" r="-325" b="-275"/>
                    <a:stretch>
                      <a:fillRect/>
                    </a:stretch>
                  </pic:blipFill>
                  <pic:spPr bwMode="auto">
                    <a:xfrm>
                      <a:off x="0" y="0"/>
                      <a:ext cx="278765"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совокупное потребление природного газа в календарном году t, куб.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332740" cy="3206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1" cstate="print">
                      <a:extLst>
                        <a:ext uri="{28A0092B-C50C-407E-A947-70E740481C1C}">
                          <a14:useLocalDpi xmlns:a14="http://schemas.microsoft.com/office/drawing/2010/main" val="0"/>
                        </a:ext>
                      </a:extLst>
                    </a:blip>
                    <a:srcRect l="-261" t="-275" r="-261" b="-275"/>
                    <a:stretch>
                      <a:fillRect/>
                    </a:stretch>
                  </pic:blipFill>
                  <pic:spPr bwMode="auto">
                    <a:xfrm>
                      <a:off x="0" y="0"/>
                      <a:ext cx="332740"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расход природного газа на газовые котлы в календарном году t, куб.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S</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полезная площадь здания (строения, сооружения) в календарном году t, кв.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При отдельном учете расхода природного газа на газовые котлы (после перевода объемов его потребления в тонны условного топлива (тут) с использованием коэффициентов, указанных в приложении 5 к настоящим Методическим рекомендациям) удельный годовой расход природного газа на газовые котлы в календарном году t рекомендуется определять в соответствии с разделами 6.3.7 - 6.3.8 настоящих Методических рекомендаций.</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2. При отсутствии отдельного учета расхода природного газа на газовые котлы удельный годовой расход природного газа рекомендуется рассчитывать по формуле (16):</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bookmarkStart w:id="10" w:name="Par399"/>
      <w:bookmarkEnd w:id="10"/>
      <w:r w:rsidRPr="00045122">
        <w:rPr>
          <w:rFonts w:ascii="Times New Roman" w:hAnsi="Times New Roman" w:cs="Times New Roman"/>
          <w:noProof/>
          <w:sz w:val="12"/>
          <w:szCs w:val="12"/>
        </w:rPr>
        <w:drawing>
          <wp:inline distT="0" distB="0" distL="0" distR="0">
            <wp:extent cx="4536440" cy="5524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2" cstate="print">
                      <a:extLst>
                        <a:ext uri="{28A0092B-C50C-407E-A947-70E740481C1C}">
                          <a14:useLocalDpi xmlns:a14="http://schemas.microsoft.com/office/drawing/2010/main" val="0"/>
                        </a:ext>
                      </a:extLst>
                    </a:blip>
                    <a:srcRect l="-26" t="-214" r="-26" b="-214"/>
                    <a:stretch>
                      <a:fillRect/>
                    </a:stretch>
                  </pic:blipFill>
                  <pic:spPr bwMode="auto">
                    <a:xfrm>
                      <a:off x="0" y="0"/>
                      <a:ext cx="4536440" cy="55245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(куб. м/кв. м) (16)</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278765" cy="3206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3" cstate="print">
                      <a:extLst>
                        <a:ext uri="{28A0092B-C50C-407E-A947-70E740481C1C}">
                          <a14:useLocalDpi xmlns:a14="http://schemas.microsoft.com/office/drawing/2010/main" val="0"/>
                        </a:ext>
                      </a:extLst>
                    </a:blip>
                    <a:srcRect l="-325" t="-275" r="-325" b="-275"/>
                    <a:stretch>
                      <a:fillRect/>
                    </a:stretch>
                  </pic:blipFill>
                  <pic:spPr bwMode="auto">
                    <a:xfrm>
                      <a:off x="0" y="0"/>
                      <a:ext cx="278765"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совокупное потребление природного газа в календарном году t, куб.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S</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полезная площадь здания (строения, сооружения) в календарном году t, кв.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593725" cy="32639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cstate="print">
                      <a:extLst>
                        <a:ext uri="{28A0092B-C50C-407E-A947-70E740481C1C}">
                          <a14:useLocalDpi xmlns:a14="http://schemas.microsoft.com/office/drawing/2010/main" val="0"/>
                        </a:ext>
                      </a:extLst>
                    </a:blip>
                    <a:srcRect l="-143" t="-266" r="-143" b="-266"/>
                    <a:stretch>
                      <a:fillRect/>
                    </a:stretch>
                  </pic:blipFill>
                  <pic:spPr bwMode="auto">
                    <a:xfrm>
                      <a:off x="0" y="0"/>
                      <a:ext cx="593725" cy="32639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удельный годовой расход тепловой энергии на нужды отопления и вентиляции зданий, соответствующий уровню энергетической эффективности высокого класса, (Вт·ч/(кв. м x °C x сутки). В соответствии с таблицей П1-2 приложения 1 к настоящим Методическим рекомендациям выбирается функционально-типологическая группа к которой принадлежит объект и соответствующий выбранной группе номер таблицы (П4-1-1 - П4-22-1) в столбце «Тепловая энергия на нужды отопления и вентиляции». Согласно выбранной таблице (П4-1-1 - П4-22-1) для ресурса «Тепловая энергия (отопление и вентиляция)» в столбце «Удельный годовой расход» рекомендуется определять искомое значение в строке «Значение удельного показателя высокого класса энергоэффективности».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ГСОПt - число градусо-суток отопительного периода, °C x сутки.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Порядок определения значения ГСОПt описан в приложении 2.</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К</w:t>
      </w:r>
      <w:r w:rsidRPr="00045122">
        <w:rPr>
          <w:rFonts w:ascii="Times New Roman" w:hAnsi="Times New Roman" w:cs="Times New Roman"/>
          <w:sz w:val="12"/>
          <w:szCs w:val="12"/>
          <w:vertAlign w:val="subscript"/>
        </w:rPr>
        <w:t>ЭТАЖ</w:t>
      </w:r>
      <w:r w:rsidRPr="00045122">
        <w:rPr>
          <w:rFonts w:ascii="Times New Roman" w:hAnsi="Times New Roman" w:cs="Times New Roman"/>
          <w:sz w:val="12"/>
          <w:szCs w:val="12"/>
        </w:rPr>
        <w:t xml:space="preserve"> - корректировочный коэффициент на этажность и режим работы.</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приложением 3.</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lastRenderedPageBreak/>
        <w:t>Q - калорийность природного газа (8,078 x 10</w:t>
      </w:r>
      <w:r w:rsidRPr="00045122">
        <w:rPr>
          <w:rFonts w:ascii="Times New Roman" w:hAnsi="Times New Roman" w:cs="Times New Roman"/>
          <w:sz w:val="12"/>
          <w:szCs w:val="12"/>
          <w:vertAlign w:val="superscript"/>
        </w:rPr>
        <w:t>-3</w:t>
      </w:r>
      <w:r w:rsidRPr="00045122">
        <w:rPr>
          <w:rFonts w:ascii="Times New Roman" w:hAnsi="Times New Roman" w:cs="Times New Roman"/>
          <w:sz w:val="12"/>
          <w:szCs w:val="12"/>
        </w:rPr>
        <w:t xml:space="preserve"> Гкал/куб.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1,163 x 10</w:t>
      </w:r>
      <w:r w:rsidRPr="00045122">
        <w:rPr>
          <w:rFonts w:ascii="Times New Roman" w:hAnsi="Times New Roman" w:cs="Times New Roman"/>
          <w:sz w:val="12"/>
          <w:szCs w:val="12"/>
          <w:vertAlign w:val="superscript"/>
        </w:rPr>
        <w:t>6</w:t>
      </w:r>
      <w:r w:rsidRPr="00045122">
        <w:rPr>
          <w:rFonts w:ascii="Times New Roman" w:hAnsi="Times New Roman" w:cs="Times New Roman"/>
          <w:sz w:val="12"/>
          <w:szCs w:val="12"/>
        </w:rPr>
        <w:t xml:space="preserve"> - коэффициент пересчета из Гкал в Вт·ч.</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184150" cy="2317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5" cstate="print">
                      <a:extLst>
                        <a:ext uri="{28A0092B-C50C-407E-A947-70E740481C1C}">
                          <a14:useLocalDpi xmlns:a14="http://schemas.microsoft.com/office/drawing/2010/main" val="0"/>
                        </a:ext>
                      </a:extLst>
                    </a:blip>
                    <a:srcRect l="-500" t="-401" r="-500" b="-401"/>
                    <a:stretch>
                      <a:fillRect/>
                    </a:stretch>
                  </pic:blipFill>
                  <pic:spPr bwMode="auto">
                    <a:xfrm>
                      <a:off x="0" y="0"/>
                      <a:ext cx="184150" cy="2317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КПД газового котла (по умолчанию принимается 93%).</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Принятые в настоящих Методических рекомендациях значения показателей калорийности природного газа и КПД газового котла являются консервативным допущением. В случае, если для рассматриваемого при расчете объекта известны значения показателей калорийности природного газа и КПД газового котла, при расчете удельного годового расхода природного газа по формуле (16) рекомендуется использовать известные значения указанных показателей.</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605790" cy="32639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6" cstate="print">
                      <a:extLst>
                        <a:ext uri="{28A0092B-C50C-407E-A947-70E740481C1C}">
                          <a14:useLocalDpi xmlns:a14="http://schemas.microsoft.com/office/drawing/2010/main" val="0"/>
                        </a:ext>
                      </a:extLst>
                    </a:blip>
                    <a:srcRect l="-137" t="-259" r="-137" b="-259"/>
                    <a:stretch>
                      <a:fillRect/>
                    </a:stretch>
                  </pic:blipFill>
                  <pic:spPr bwMode="auto">
                    <a:xfrm>
                      <a:off x="0" y="0"/>
                      <a:ext cx="605790" cy="32639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удельный годовой расход горячей воды (куб. м/чел), соответствующий уровню энергетической эффективности высокого класса. В соответствии с таблицей П1-2 приложения 1 к настоящим Методическим рекомендациям выбирается функционально-типологическая группа, к которой принадлежит объект и соответствующий выбранной группе номер таблицы (П4-1-2 - П4-22-2) в столбце «Горячая вода». Согласно выбранной таблице (П4-1-2 - П4-22-2) для ресурса «Горячая вода» в столбце «Удельный годовой расход» определяется искомое значение в строке «Значение удельного показателя высокого класса энергоэффективности».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К</w:t>
      </w:r>
      <w:r w:rsidRPr="00045122">
        <w:rPr>
          <w:rFonts w:ascii="Times New Roman" w:hAnsi="Times New Roman" w:cs="Times New Roman"/>
          <w:sz w:val="12"/>
          <w:szCs w:val="12"/>
          <w:vertAlign w:val="subscript"/>
        </w:rPr>
        <w:t>ГВС</w:t>
      </w:r>
      <w:r w:rsidRPr="00045122">
        <w:rPr>
          <w:rFonts w:ascii="Times New Roman" w:hAnsi="Times New Roman" w:cs="Times New Roman"/>
          <w:sz w:val="12"/>
          <w:szCs w:val="12"/>
        </w:rPr>
        <w:t xml:space="preserve"> - количество гигакалорий, необходимое для подогрева 1 куб. м холодной воды из расчета обеспечения температуры горячей воды в местах водоразбора:</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не выше 37 °C К</w:t>
      </w:r>
      <w:r w:rsidRPr="00045122">
        <w:rPr>
          <w:rFonts w:ascii="Times New Roman" w:hAnsi="Times New Roman" w:cs="Times New Roman"/>
          <w:sz w:val="12"/>
          <w:szCs w:val="12"/>
          <w:vertAlign w:val="subscript"/>
        </w:rPr>
        <w:t>ГВС</w:t>
      </w:r>
      <w:r w:rsidRPr="00045122">
        <w:rPr>
          <w:rFonts w:ascii="Times New Roman" w:hAnsi="Times New Roman" w:cs="Times New Roman"/>
          <w:sz w:val="12"/>
          <w:szCs w:val="12"/>
        </w:rPr>
        <w:t xml:space="preserve"> = 0,032 для дошкольных учреждений;</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не выше 60 °C К</w:t>
      </w:r>
      <w:r w:rsidRPr="00045122">
        <w:rPr>
          <w:rFonts w:ascii="Times New Roman" w:hAnsi="Times New Roman" w:cs="Times New Roman"/>
          <w:sz w:val="12"/>
          <w:szCs w:val="12"/>
          <w:vertAlign w:val="subscript"/>
        </w:rPr>
        <w:t>ГВС</w:t>
      </w:r>
      <w:r w:rsidRPr="00045122">
        <w:rPr>
          <w:rFonts w:ascii="Times New Roman" w:hAnsi="Times New Roman" w:cs="Times New Roman"/>
          <w:sz w:val="12"/>
          <w:szCs w:val="12"/>
        </w:rPr>
        <w:t xml:space="preserve"> = 0,059 для всех учреждений, кроме дошкольных</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фактическая численность пользователей горячей воды (работников и посетителей) среднем за сутки в течение календарного года t, чел.</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Если объект не принадлежит ни к одной из указанных в таблице П1-1 приложения 1 к настоящим Методическим рекомендациям функционально-типологической группе для такого объекта удельный годовой расход природного газа рекомендуется определять по формуле (14).</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r w:rsidRPr="00045122">
        <w:rPr>
          <w:sz w:val="12"/>
          <w:szCs w:val="12"/>
        </w:rPr>
        <w:t>Удельный годовой расход твердого топлива для целей отопления и вентиляции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xml:space="preserve">Удельный годовой расход твердого топлива для целей отопления и вентиляции </w:t>
      </w:r>
      <w:r w:rsidRPr="00045122">
        <w:rPr>
          <w:rFonts w:ascii="Times New Roman" w:hAnsi="Times New Roman" w:cs="Times New Roman"/>
          <w:noProof/>
          <w:sz w:val="12"/>
          <w:szCs w:val="12"/>
        </w:rPr>
        <w:drawing>
          <wp:inline distT="0" distB="0" distL="0" distR="0">
            <wp:extent cx="528320" cy="31496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7" cstate="print">
                      <a:extLst>
                        <a:ext uri="{28A0092B-C50C-407E-A947-70E740481C1C}">
                          <a14:useLocalDpi xmlns:a14="http://schemas.microsoft.com/office/drawing/2010/main" val="0"/>
                        </a:ext>
                      </a:extLst>
                    </a:blip>
                    <a:srcRect l="-163" t="-272" r="-163" b="-272"/>
                    <a:stretch>
                      <a:fillRect/>
                    </a:stretch>
                  </pic:blipFill>
                  <pic:spPr bwMode="auto">
                    <a:xfrm>
                      <a:off x="0" y="0"/>
                      <a:ext cx="528320" cy="31496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рекомендуется определять по формуле (17):</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bookmarkStart w:id="11" w:name="Par436"/>
      <w:bookmarkEnd w:id="11"/>
      <w:r w:rsidRPr="00045122">
        <w:rPr>
          <w:rFonts w:ascii="Times New Roman" w:hAnsi="Times New Roman" w:cs="Times New Roman"/>
          <w:noProof/>
          <w:sz w:val="12"/>
          <w:szCs w:val="12"/>
        </w:rPr>
        <w:drawing>
          <wp:inline distT="0" distB="0" distL="0" distR="0">
            <wp:extent cx="944245" cy="51689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8" cstate="print">
                      <a:extLst>
                        <a:ext uri="{28A0092B-C50C-407E-A947-70E740481C1C}">
                          <a14:useLocalDpi xmlns:a14="http://schemas.microsoft.com/office/drawing/2010/main" val="0"/>
                        </a:ext>
                      </a:extLst>
                    </a:blip>
                    <a:srcRect l="-92" t="-168" r="-92" b="-168"/>
                    <a:stretch>
                      <a:fillRect/>
                    </a:stretch>
                  </pic:blipFill>
                  <pic:spPr bwMode="auto">
                    <a:xfrm>
                      <a:off x="0" y="0"/>
                      <a:ext cx="944245" cy="51689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(тут/кв. м) (17)</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409575" cy="3206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9" cstate="print">
                      <a:extLst>
                        <a:ext uri="{28A0092B-C50C-407E-A947-70E740481C1C}">
                          <a14:useLocalDpi xmlns:a14="http://schemas.microsoft.com/office/drawing/2010/main" val="0"/>
                        </a:ext>
                      </a:extLst>
                    </a:blip>
                    <a:srcRect l="-209" t="-275" r="-209" b="-275"/>
                    <a:stretch>
                      <a:fillRect/>
                    </a:stretch>
                  </pic:blipFill>
                  <pic:spPr bwMode="auto">
                    <a:xfrm>
                      <a:off x="0" y="0"/>
                      <a:ext cx="409575"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потребление твердого топлива для целей отопления и вентиляции в календарном году t, тут &lt;11&gt;;</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&lt;11&gt; Перевод объема потребленного твердого топлива из натуральных единиц в условное топливо осуществляется в соответствии с приложением 5 к настоящим Методическим рекомендациям.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St - полезная площадь здания (строения, сооружения) в календарном году t, кв. м (определяется по формуле (2)).</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r w:rsidRPr="00045122">
        <w:rPr>
          <w:sz w:val="12"/>
          <w:szCs w:val="12"/>
        </w:rPr>
        <w:t>Приведение удельного годового расхода твердого топлива для целей отопления и вентиляции к сопоставимым условиям</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r w:rsidRPr="00045122">
        <w:rPr>
          <w:sz w:val="12"/>
          <w:szCs w:val="12"/>
        </w:rPr>
        <w:t>Приведение удельного годового расхода твердого топлива к сопоставимым климатическим условиям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Поскольку все твердое топливо используется на цели отопления зданий &lt;12&gt;, то для обеспечения сопоставимости удельный годовой расход твердого топлива на нужды отопления и вентиляции зданий, строений, сооружений рекомендуется корректировать с учетом длительности отопительного периода по формуле (18):</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&lt;12&gt; При наличии контура твердотопливного котла с горячей водой раздельный учет ее потребления, как правило, не ведется и поэтому выделен быть не может.</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bookmarkStart w:id="12" w:name="Par452"/>
      <w:bookmarkEnd w:id="12"/>
      <w:r w:rsidRPr="00045122">
        <w:rPr>
          <w:rFonts w:ascii="Times New Roman" w:hAnsi="Times New Roman" w:cs="Times New Roman"/>
          <w:noProof/>
          <w:sz w:val="12"/>
          <w:szCs w:val="12"/>
        </w:rPr>
        <w:drawing>
          <wp:inline distT="0" distB="0" distL="0" distR="0">
            <wp:extent cx="1442720" cy="51689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0" cstate="print">
                      <a:extLst>
                        <a:ext uri="{28A0092B-C50C-407E-A947-70E740481C1C}">
                          <a14:useLocalDpi xmlns:a14="http://schemas.microsoft.com/office/drawing/2010/main" val="0"/>
                        </a:ext>
                      </a:extLst>
                    </a:blip>
                    <a:srcRect l="-58" t="-185" r="-58" b="-185"/>
                    <a:stretch>
                      <a:fillRect/>
                    </a:stretch>
                  </pic:blipFill>
                  <pic:spPr bwMode="auto">
                    <a:xfrm>
                      <a:off x="0" y="0"/>
                      <a:ext cx="1442720" cy="51689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(тут/(кв. м x °C x сутки)) (18)</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397510" cy="3206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1" cstate="print">
                      <a:extLst>
                        <a:ext uri="{28A0092B-C50C-407E-A947-70E740481C1C}">
                          <a14:useLocalDpi xmlns:a14="http://schemas.microsoft.com/office/drawing/2010/main" val="0"/>
                        </a:ext>
                      </a:extLst>
                    </a:blip>
                    <a:srcRect l="-217" t="-275" r="-217" b="-275"/>
                    <a:stretch>
                      <a:fillRect/>
                    </a:stretch>
                  </pic:blipFill>
                  <pic:spPr bwMode="auto">
                    <a:xfrm>
                      <a:off x="0" y="0"/>
                      <a:ext cx="397510"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удельный годовой расход твердого топлива для целей отопления и вентиляции в календарном году t, тут/кв. 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ГСОП</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число градусо-суток отопительного периода за этот же календарный год t, °C x сутки.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Порядок определения значения ГСОПt описан в приложении 2 к настоящим Методическим рекомендациям.</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r w:rsidRPr="00045122">
        <w:rPr>
          <w:sz w:val="12"/>
          <w:szCs w:val="12"/>
        </w:rPr>
        <w:lastRenderedPageBreak/>
        <w:t>Приведение удельного годового расхода твердого топлива для целей отопления и вентиляции к сопоставимым условиям этажности и режима работы зданий</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Приведение удельного годового расхода твердого топлива для целей отопления и вентиляции к сопоставимым условиям этажности и режима работы зданий рекомендуется производить только для объектов, принадлежащих к одной из указанных в таблице П1-1 приложения 1 к настоящим Методическим рекомендациям функционально-типологической группе.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Приведение удельного годового расхода твердого топлива для целей отопления и вентиляции к сопоставимым условиям этажности и режима работы зданий рекомендуется осуществлять по формуле (19):</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r w:rsidRPr="00045122">
        <w:rPr>
          <w:rFonts w:ascii="Times New Roman" w:hAnsi="Times New Roman" w:cs="Times New Roman"/>
          <w:noProof/>
          <w:sz w:val="12"/>
          <w:szCs w:val="12"/>
        </w:rPr>
        <w:drawing>
          <wp:inline distT="0" distB="0" distL="0" distR="0">
            <wp:extent cx="2321560" cy="5702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2" cstate="print">
                      <a:extLst>
                        <a:ext uri="{28A0092B-C50C-407E-A947-70E740481C1C}">
                          <a14:useLocalDpi xmlns:a14="http://schemas.microsoft.com/office/drawing/2010/main" val="0"/>
                        </a:ext>
                      </a:extLst>
                    </a:blip>
                    <a:srcRect l="-40" t="-160" r="-40" b="-160"/>
                    <a:stretch>
                      <a:fillRect/>
                    </a:stretch>
                  </pic:blipFill>
                  <pic:spPr bwMode="auto">
                    <a:xfrm>
                      <a:off x="0" y="0"/>
                      <a:ext cx="2321560" cy="57023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(Вт·ч/(кв. м x °C x сутки)) (19)</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653415" cy="3263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3" cstate="print">
                      <a:extLst>
                        <a:ext uri="{28A0092B-C50C-407E-A947-70E740481C1C}">
                          <a14:useLocalDpi xmlns:a14="http://schemas.microsoft.com/office/drawing/2010/main" val="0"/>
                        </a:ext>
                      </a:extLst>
                    </a:blip>
                    <a:srcRect l="-124" t="-259" r="-124" b="-259"/>
                    <a:stretch>
                      <a:fillRect/>
                    </a:stretch>
                  </pic:blipFill>
                  <pic:spPr bwMode="auto">
                    <a:xfrm>
                      <a:off x="0" y="0"/>
                      <a:ext cx="653415" cy="32639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удельный годовой расход твердого топлива для целей отопления и вентиляции в году t, приведенный к сопоставимым климатическим условиям, тут/(кв. м x °C x сутки);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8,13 x 10</w:t>
      </w:r>
      <w:r w:rsidRPr="00045122">
        <w:rPr>
          <w:rFonts w:ascii="Times New Roman" w:hAnsi="Times New Roman" w:cs="Times New Roman"/>
          <w:sz w:val="12"/>
          <w:szCs w:val="12"/>
          <w:vertAlign w:val="superscript"/>
        </w:rPr>
        <w:t>6</w:t>
      </w:r>
      <w:r w:rsidRPr="00045122">
        <w:rPr>
          <w:rFonts w:ascii="Times New Roman" w:hAnsi="Times New Roman" w:cs="Times New Roman"/>
          <w:sz w:val="12"/>
          <w:szCs w:val="12"/>
        </w:rPr>
        <w:t xml:space="preserve"> - коэффициент пересчета из тут в Вт·ч;</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К</w:t>
      </w:r>
      <w:r w:rsidRPr="00045122">
        <w:rPr>
          <w:rFonts w:ascii="Times New Roman" w:hAnsi="Times New Roman" w:cs="Times New Roman"/>
          <w:sz w:val="12"/>
          <w:szCs w:val="12"/>
          <w:vertAlign w:val="subscript"/>
        </w:rPr>
        <w:t>ЭТАЖ</w:t>
      </w:r>
      <w:r w:rsidRPr="00045122">
        <w:rPr>
          <w:rFonts w:ascii="Times New Roman" w:hAnsi="Times New Roman" w:cs="Times New Roman"/>
          <w:sz w:val="12"/>
          <w:szCs w:val="12"/>
        </w:rPr>
        <w:t xml:space="preserve"> - корректировочный коэффициент на этажность и режим работы.</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приложением 3 к настоящим Методическим рекомендациям.</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r w:rsidRPr="00045122">
        <w:rPr>
          <w:sz w:val="12"/>
          <w:szCs w:val="12"/>
        </w:rPr>
        <w:t>Удельный годовой расход моторного топлива.</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xml:space="preserve">При наличии данных о парке, структуре, годовых пробегах и транспортной работе используемых организацией транспортных средств удельный годовой расход моторного топлива </w:t>
      </w:r>
      <w:r w:rsidRPr="00045122">
        <w:rPr>
          <w:rFonts w:ascii="Times New Roman" w:hAnsi="Times New Roman" w:cs="Times New Roman"/>
          <w:noProof/>
          <w:sz w:val="12"/>
          <w:szCs w:val="12"/>
        </w:rPr>
        <w:drawing>
          <wp:inline distT="0" distB="0" distL="0" distR="0">
            <wp:extent cx="623570" cy="31496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4" cstate="print">
                      <a:extLst>
                        <a:ext uri="{28A0092B-C50C-407E-A947-70E740481C1C}">
                          <a14:useLocalDpi xmlns:a14="http://schemas.microsoft.com/office/drawing/2010/main" val="0"/>
                        </a:ext>
                      </a:extLst>
                    </a:blip>
                    <a:srcRect l="-137" t="-281" r="-137" b="-281"/>
                    <a:stretch>
                      <a:fillRect/>
                    </a:stretch>
                  </pic:blipFill>
                  <pic:spPr bwMode="auto">
                    <a:xfrm>
                      <a:off x="0" y="0"/>
                      <a:ext cx="623570" cy="31496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рекомендуется определять по формуле (20):</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r w:rsidRPr="00045122">
        <w:rPr>
          <w:rFonts w:ascii="Times New Roman" w:hAnsi="Times New Roman" w:cs="Times New Roman"/>
          <w:noProof/>
          <w:sz w:val="12"/>
          <w:szCs w:val="12"/>
        </w:rPr>
        <w:drawing>
          <wp:inline distT="0" distB="0" distL="0" distR="0">
            <wp:extent cx="3782060" cy="67691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5" cstate="print">
                      <a:extLst>
                        <a:ext uri="{28A0092B-C50C-407E-A947-70E740481C1C}">
                          <a14:useLocalDpi xmlns:a14="http://schemas.microsoft.com/office/drawing/2010/main" val="0"/>
                        </a:ext>
                      </a:extLst>
                    </a:blip>
                    <a:srcRect l="-32" t="-183" r="-32" b="-183"/>
                    <a:stretch>
                      <a:fillRect/>
                    </a:stretch>
                  </pic:blipFill>
                  <pic:spPr bwMode="auto">
                    <a:xfrm>
                      <a:off x="0" y="0"/>
                      <a:ext cx="3782060" cy="67691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(тут/л) (20)</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МТ</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совокупное потребление моторного топлива в календарном году t, тут;</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653415" cy="3263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6" cstate="print">
                      <a:extLst>
                        <a:ext uri="{28A0092B-C50C-407E-A947-70E740481C1C}">
                          <a14:useLocalDpi xmlns:a14="http://schemas.microsoft.com/office/drawing/2010/main" val="0"/>
                        </a:ext>
                      </a:extLst>
                    </a:blip>
                    <a:srcRect l="-130" t="-267" r="-130" b="-267"/>
                    <a:stretch>
                      <a:fillRect/>
                    </a:stretch>
                  </pic:blipFill>
                  <pic:spPr bwMode="auto">
                    <a:xfrm>
                      <a:off x="0" y="0"/>
                      <a:ext cx="653415" cy="32639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годовой пробег пассажирского транспортного средства (легкового автомобиля, автобуса) i в календарном году t, км;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РТ</w:t>
      </w:r>
      <w:r w:rsidRPr="00045122">
        <w:rPr>
          <w:rFonts w:ascii="Times New Roman" w:hAnsi="Times New Roman" w:cs="Times New Roman"/>
          <w:sz w:val="12"/>
          <w:szCs w:val="12"/>
          <w:vertAlign w:val="subscript"/>
        </w:rPr>
        <w:t>i</w:t>
      </w:r>
      <w:r w:rsidRPr="00045122">
        <w:rPr>
          <w:rFonts w:ascii="Times New Roman" w:hAnsi="Times New Roman" w:cs="Times New Roman"/>
          <w:sz w:val="12"/>
          <w:szCs w:val="12"/>
        </w:rPr>
        <w:t xml:space="preserve"> - паспортный расход топлива (смешанный цикл), л/100 км для транспортных средств i (легковые автомобили и автобусы);</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n - число легковых автомобилей и автобусов;</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498475" cy="3505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7" cstate="print">
                      <a:extLst>
                        <a:ext uri="{28A0092B-C50C-407E-A947-70E740481C1C}">
                          <a14:useLocalDpi xmlns:a14="http://schemas.microsoft.com/office/drawing/2010/main" val="0"/>
                        </a:ext>
                      </a:extLst>
                    </a:blip>
                    <a:srcRect l="-168" t="-249" r="-168" b="-249"/>
                    <a:stretch>
                      <a:fillRect/>
                    </a:stretch>
                  </pic:blipFill>
                  <pic:spPr bwMode="auto">
                    <a:xfrm>
                      <a:off x="0" y="0"/>
                      <a:ext cx="498475" cy="35052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годовой пробег грузового автомобиля j в календарном году t, км;</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РТ</w:t>
      </w:r>
      <w:r w:rsidRPr="00045122">
        <w:rPr>
          <w:rFonts w:ascii="Times New Roman" w:hAnsi="Times New Roman" w:cs="Times New Roman"/>
          <w:sz w:val="12"/>
          <w:szCs w:val="12"/>
          <w:vertAlign w:val="subscript"/>
        </w:rPr>
        <w:t>j</w:t>
      </w:r>
      <w:r w:rsidRPr="00045122">
        <w:rPr>
          <w:rFonts w:ascii="Times New Roman" w:hAnsi="Times New Roman" w:cs="Times New Roman"/>
          <w:sz w:val="12"/>
          <w:szCs w:val="12"/>
        </w:rPr>
        <w:t xml:space="preserve"> - паспортный расход топлива (смешанный цикл), л/100 км для грузовых транспортных средств j;</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k - число грузовых автомобилей.</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ind w:firstLine="540"/>
        <w:jc w:val="both"/>
        <w:rPr>
          <w:sz w:val="12"/>
          <w:szCs w:val="12"/>
        </w:rPr>
      </w:pPr>
      <w:r w:rsidRPr="00045122">
        <w:rPr>
          <w:sz w:val="12"/>
          <w:szCs w:val="12"/>
        </w:rPr>
        <w:t>Удельный годовой расход иных видов энергетических ресурсов</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Если иной вид энергетического ресурса расходуется на производство тепловой энергии для целей отопления и вентиляции, то удельный годовой расход рекомендуется определять в соответствии с разделами 6.3.7 - 6.3.8 настоящих Методических рекомендаций. Вместо твердого топлива рекомендуется использовать соответствующий вид ресурса.</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Данные о расходах иных видов ресурсов содержатся в декларациях о потреблении энергетических ресурсов организаций за базовый год.</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jc w:val="center"/>
        <w:rPr>
          <w:sz w:val="12"/>
          <w:szCs w:val="12"/>
        </w:rPr>
      </w:pPr>
      <w:r w:rsidRPr="00045122">
        <w:rPr>
          <w:sz w:val="12"/>
          <w:szCs w:val="12"/>
        </w:rPr>
        <w:t>Определение потенциала снижения потребления ресурсов</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Потенциал снижения потребления ресурсов рекомендуется определять по таблицам П4-1-1 - П4-22-1 приложения 4 к настоящим Методическим рекомендациям. Номер соответствующей таблицы (П4-1-1 - П4-22-1) находится по таблице П1-2 приложения 1 к настоящим Методическим рекомендациям в зависимости от вида ресурса и функционально-типологической группы, к которой принадлежит объект.</w:t>
      </w:r>
    </w:p>
    <w:p w:rsidR="00045122" w:rsidRPr="00045122" w:rsidRDefault="00045122" w:rsidP="00045122">
      <w:pPr>
        <w:pStyle w:val="ConsPlusNormal"/>
        <w:ind w:firstLine="540"/>
        <w:jc w:val="both"/>
        <w:rPr>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По выбранной таблице (П4-1-1 - П4-22-1) для каждого ресурса по величине его удельного годового расхода, приведенного к сопоставимым условиям в соответствии с разделом 6.3 настоящих Методических рекомендаций, определяется потенциал снижения потребления данного ресурса. Для этого в столбце «Удельный годовой расход» производится поиск ближайшего большего к значению рассчитанного удельного годового расхода, приведенного к сопоставимым условиям. В столбце «Потенциал снижения потребления» выбирается соответствующее значение потенциала снижения потребления ресурса, выраженное в процентах.</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Если потенциал снижения потребления ресурса равен нулю, то целевой уровень снижения потребления данного ресурса не определяется и не устанавливается.</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lastRenderedPageBreak/>
        <w:t>Для объектов (зданий, строений, сооружений) введенных в эксплуатацию в течение 5 лет, предшествующих году установления целевого уровня снижения потребления ресурсов, потенциал снижения потребления ресурсов может быть принят равным нулю.</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Если объект не принадлежит ни к одной из указанных в таблице П1-1 функционально-типологических групп, а также в случае, если ресурс не указан в таблице П1-2 приложения 1 к настоящим Методическим рекомендациям, для такого объекта или такого ресурса потенциал снижения потребления данного ресурса может быть определен на основании отчета о проведенном энергетическом обследовании (если энергетическое обследование не проводилось, то рекомендуется его провести).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При отсутствии актуальных данных энергетического обследования о потенциале снижения потребления ресурсов для объектов или ресурсов, не указанных в таблицах П1-1 и П1-2 приложения 1 к настоящим Методическим рекомендациям, целевой уровень снижения потребления ресурсов рекомендуется определять в соответствии с разделом 7.1 настоящих Методических рекомендаций.</w:t>
      </w:r>
    </w:p>
    <w:p w:rsidR="00045122" w:rsidRPr="00045122" w:rsidRDefault="00045122" w:rsidP="00045122">
      <w:pPr>
        <w:pStyle w:val="ConsPlusNormal"/>
        <w:spacing w:before="240"/>
        <w:ind w:firstLine="540"/>
        <w:jc w:val="both"/>
        <w:rPr>
          <w:rFonts w:ascii="Times New Roman" w:hAnsi="Times New Roman" w:cs="Times New Roman"/>
          <w:sz w:val="12"/>
          <w:szCs w:val="12"/>
        </w:rPr>
      </w:pPr>
    </w:p>
    <w:p w:rsidR="00045122" w:rsidRPr="00045122" w:rsidRDefault="00045122" w:rsidP="00045122">
      <w:pPr>
        <w:pStyle w:val="ConsPlusTitle"/>
        <w:jc w:val="center"/>
        <w:rPr>
          <w:sz w:val="12"/>
          <w:szCs w:val="12"/>
        </w:rPr>
      </w:pPr>
      <w:r w:rsidRPr="00045122">
        <w:rPr>
          <w:sz w:val="12"/>
          <w:szCs w:val="12"/>
        </w:rPr>
        <w:t>Порядок определения целевого уровня снижения потребления</w:t>
      </w:r>
    </w:p>
    <w:p w:rsidR="00045122" w:rsidRPr="00045122" w:rsidRDefault="00045122" w:rsidP="00045122">
      <w:pPr>
        <w:pStyle w:val="ConsPlusTitle"/>
        <w:jc w:val="center"/>
        <w:rPr>
          <w:sz w:val="12"/>
          <w:szCs w:val="12"/>
        </w:rPr>
      </w:pPr>
      <w:r w:rsidRPr="00045122">
        <w:rPr>
          <w:sz w:val="12"/>
          <w:szCs w:val="12"/>
        </w:rPr>
        <w:t>ресурсов государственных (муниципальных) учреждений</w:t>
      </w:r>
    </w:p>
    <w:p w:rsidR="00045122" w:rsidRPr="00045122" w:rsidRDefault="00045122" w:rsidP="00045122">
      <w:pPr>
        <w:pStyle w:val="ConsPlusTitle"/>
        <w:jc w:val="center"/>
        <w:rPr>
          <w:sz w:val="12"/>
          <w:szCs w:val="12"/>
        </w:rPr>
      </w:pPr>
      <w:r w:rsidRPr="00045122">
        <w:rPr>
          <w:sz w:val="12"/>
          <w:szCs w:val="12"/>
        </w:rPr>
        <w:t>на трехлетний период</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Определение целевого уровня снижения потребления ресурсов рекомендуется осуществлять в следующей последовательности:</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1) определяется целевой уровень экономии каждого ресурса;</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2) определяется целевой уровень снижения потребления каждого ресурса на очередной трехлетний период как удельный годовой расход ресурса, уменьшенный на величину целевого уровня экономии соответствующего ресурса.</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jc w:val="center"/>
        <w:rPr>
          <w:sz w:val="12"/>
          <w:szCs w:val="12"/>
        </w:rPr>
      </w:pPr>
      <w:r w:rsidRPr="00045122">
        <w:rPr>
          <w:sz w:val="12"/>
          <w:szCs w:val="12"/>
        </w:rPr>
        <w:t>Определение целевого уровня экономии каждого ресурса</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При наличии данных о потенциале снижения потребления ресурса целевой уровень экономии данного ресурса находится по таблицам П4-1-1 - П4-22-1 приложения 4 к настоящим Методическим рекомендациям. Для этого в столбце «Целевой уровень экономии» выбирается значение, соответствующее значению потенциала снижения потребления ресурса в столбце «Потенциал снижения потребления», определенное ранее в разделе 6.4 настоящих Методических рекомендаций.</w:t>
      </w: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Если при наличии потенциала «Целевой уровень экономии» согласно таблицам приложения 4 к настоящим Методическим рекомендациям равен нулю, целевой уровень снижения не устанавливается. В этом случае определенное в столбце «Потенциал снижения потребления» значение потенциала снижения потребления ресурса выполняет только информационную функцию.</w:t>
      </w: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Значение потенциала снижения потребления ресурса и его целевой уровень экономии на трехлетний период должны соответствовать одному и тому же значению удельного годового расхода ресурса из столбца «Удельный годовой расход» таблиц П4-1-1 - П4-22-1 приложения 4 к настоящим Методическим рекомендациям.</w:t>
      </w: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Для объектов, не принадлежащих ни к одной из указанных в таблице П1-1 функционально-типологических групп, а также для ресурсов, не указанных в таблице П1-2 приложения 1 к настоящим Методическим рекомендациям, целевой уровень экономии ресурса на трехлетний период рекомендуется принимать равным 6%, или целевому уровню, установленному по итогам актуального энергетического обследования.</w:t>
      </w: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При отдельном учете расхода природного газа на газовые котлы целевой уровень экономии расхода природного газа на газовых котлах на трехлетний период рекомендуется принимать равным 6% от значения удельного расхода базового года, который определен в соответствии с разделами 6.3.7 - 6.3.8 настоящих Методических рекомендаций.</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jc w:val="center"/>
        <w:rPr>
          <w:sz w:val="12"/>
          <w:szCs w:val="12"/>
        </w:rPr>
      </w:pPr>
      <w:r w:rsidRPr="00045122">
        <w:rPr>
          <w:sz w:val="12"/>
          <w:szCs w:val="12"/>
        </w:rPr>
        <w:t>Определение целевого уровня снижения</w:t>
      </w:r>
    </w:p>
    <w:p w:rsidR="00045122" w:rsidRPr="00045122" w:rsidRDefault="00045122" w:rsidP="00045122">
      <w:pPr>
        <w:pStyle w:val="ConsPlusTitle"/>
        <w:jc w:val="center"/>
        <w:rPr>
          <w:sz w:val="12"/>
          <w:szCs w:val="12"/>
        </w:rPr>
      </w:pPr>
      <w:r w:rsidRPr="00045122">
        <w:rPr>
          <w:sz w:val="12"/>
          <w:szCs w:val="12"/>
        </w:rPr>
        <w:t>потребления ресурсов</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Целевой уровень снижения потребления ресурсов на трехлетний период (ЦУС</w:t>
      </w:r>
      <w:r w:rsidRPr="00045122">
        <w:rPr>
          <w:rFonts w:ascii="Times New Roman" w:hAnsi="Times New Roman" w:cs="Times New Roman"/>
          <w:sz w:val="12"/>
          <w:szCs w:val="12"/>
          <w:vertAlign w:val="subscript"/>
        </w:rPr>
        <w:t>i</w:t>
      </w:r>
      <w:r w:rsidRPr="00045122">
        <w:rPr>
          <w:rFonts w:ascii="Times New Roman" w:hAnsi="Times New Roman" w:cs="Times New Roman"/>
          <w:sz w:val="12"/>
          <w:szCs w:val="12"/>
        </w:rPr>
        <w:t>) рекомендуется определять по формуле (21):</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r w:rsidRPr="00045122">
        <w:rPr>
          <w:rFonts w:ascii="Times New Roman" w:hAnsi="Times New Roman" w:cs="Times New Roman"/>
          <w:noProof/>
          <w:sz w:val="12"/>
          <w:szCs w:val="12"/>
        </w:rPr>
        <w:drawing>
          <wp:inline distT="0" distB="0" distL="0" distR="0">
            <wp:extent cx="1971040" cy="4806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8" cstate="print">
                      <a:extLst>
                        <a:ext uri="{28A0092B-C50C-407E-A947-70E740481C1C}">
                          <a14:useLocalDpi xmlns:a14="http://schemas.microsoft.com/office/drawing/2010/main" val="0"/>
                        </a:ext>
                      </a:extLst>
                    </a:blip>
                    <a:srcRect l="-46" t="-189" r="-46" b="-189"/>
                    <a:stretch>
                      <a:fillRect/>
                    </a:stretch>
                  </pic:blipFill>
                  <pic:spPr bwMode="auto">
                    <a:xfrm>
                      <a:off x="0" y="0"/>
                      <a:ext cx="1971040" cy="48069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(21)</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397510" cy="3206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9" cstate="print">
                      <a:extLst>
                        <a:ext uri="{28A0092B-C50C-407E-A947-70E740481C1C}">
                          <a14:useLocalDpi xmlns:a14="http://schemas.microsoft.com/office/drawing/2010/main" val="0"/>
                        </a:ext>
                      </a:extLst>
                    </a:blip>
                    <a:srcRect l="-217" t="-275" r="-217" b="-275"/>
                    <a:stretch>
                      <a:fillRect/>
                    </a:stretch>
                  </pic:blipFill>
                  <pic:spPr bwMode="auto">
                    <a:xfrm>
                      <a:off x="0" y="0"/>
                      <a:ext cx="397510"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удельный годовой расход ресурса i приведенный к сопоставимым условиям в базовом году трехлетнего периода;</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ЦУЭ</w:t>
      </w:r>
      <w:r w:rsidRPr="00045122">
        <w:rPr>
          <w:rFonts w:ascii="Times New Roman" w:hAnsi="Times New Roman" w:cs="Times New Roman"/>
          <w:sz w:val="12"/>
          <w:szCs w:val="12"/>
          <w:vertAlign w:val="subscript"/>
        </w:rPr>
        <w:t>i</w:t>
      </w:r>
      <w:r w:rsidRPr="00045122">
        <w:rPr>
          <w:rFonts w:ascii="Times New Roman" w:hAnsi="Times New Roman" w:cs="Times New Roman"/>
          <w:sz w:val="12"/>
          <w:szCs w:val="12"/>
        </w:rPr>
        <w:t xml:space="preserve"> - целевой уровень экономии ресурса i на трехлетний период, %.</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В целях планирования снижения потребления ресурсов, реализации мероприятий по энергосбережению и повышению энергетической эффективности, а также их финансирования на каждый год в рамках трехлетнего периода рекомендуется распределять целевой уровень снижения потребления ресурсов в первый, второй и третий год трехлетнего периода в соотношении 25%, 50% и 100% достижения целевого уровня снижения потребления ресурсов на трехлетний период соответственно.</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Распределение целевого уровня снижения потребления ресурсов рекомендуется осуществлять по формуле (22).</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bookmarkStart w:id="13" w:name="Par559"/>
      <w:bookmarkEnd w:id="13"/>
      <w:r w:rsidRPr="00045122">
        <w:rPr>
          <w:rFonts w:ascii="Times New Roman" w:hAnsi="Times New Roman" w:cs="Times New Roman"/>
          <w:noProof/>
          <w:sz w:val="12"/>
          <w:szCs w:val="12"/>
        </w:rPr>
        <w:drawing>
          <wp:inline distT="0" distB="0" distL="0" distR="0">
            <wp:extent cx="2660015" cy="5105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0" cstate="print">
                      <a:extLst>
                        <a:ext uri="{28A0092B-C50C-407E-A947-70E740481C1C}">
                          <a14:useLocalDpi xmlns:a14="http://schemas.microsoft.com/office/drawing/2010/main" val="0"/>
                        </a:ext>
                      </a:extLst>
                    </a:blip>
                    <a:srcRect l="-40" t="-204" r="-40" b="-204"/>
                    <a:stretch>
                      <a:fillRect/>
                    </a:stretch>
                  </pic:blipFill>
                  <pic:spPr bwMode="auto">
                    <a:xfrm>
                      <a:off x="0" y="0"/>
                      <a:ext cx="2660015" cy="51054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(22)</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397510" cy="3206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1" cstate="print">
                      <a:extLst>
                        <a:ext uri="{28A0092B-C50C-407E-A947-70E740481C1C}">
                          <a14:useLocalDpi xmlns:a14="http://schemas.microsoft.com/office/drawing/2010/main" val="0"/>
                        </a:ext>
                      </a:extLst>
                    </a:blip>
                    <a:srcRect l="-217" t="-275" r="-217" b="-275"/>
                    <a:stretch>
                      <a:fillRect/>
                    </a:stretch>
                  </pic:blipFill>
                  <pic:spPr bwMode="auto">
                    <a:xfrm>
                      <a:off x="0" y="0"/>
                      <a:ext cx="397510"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удельный годовой расход ресурса i приведенный к сопоставимым условиям в базовом году трехлетнего периода;</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d</w:t>
      </w:r>
      <w:r w:rsidRPr="00045122">
        <w:rPr>
          <w:rFonts w:ascii="Times New Roman" w:hAnsi="Times New Roman" w:cs="Times New Roman"/>
          <w:sz w:val="12"/>
          <w:szCs w:val="12"/>
          <w:vertAlign w:val="superscript"/>
        </w:rPr>
        <w:t>t</w:t>
      </w:r>
      <w:r w:rsidRPr="00045122">
        <w:rPr>
          <w:rFonts w:ascii="Times New Roman" w:hAnsi="Times New Roman" w:cs="Times New Roman"/>
          <w:sz w:val="12"/>
          <w:szCs w:val="12"/>
        </w:rPr>
        <w:t xml:space="preserve"> - распределение целевого уровня снижения потребления ресурсов на первый (25%), второй (50%) и третий (100%) год t трехлетнего периода, %;</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ЦУС</w:t>
      </w:r>
      <w:r w:rsidRPr="00045122">
        <w:rPr>
          <w:rFonts w:ascii="Times New Roman" w:hAnsi="Times New Roman" w:cs="Times New Roman"/>
          <w:sz w:val="12"/>
          <w:szCs w:val="12"/>
          <w:vertAlign w:val="subscript"/>
        </w:rPr>
        <w:t>i</w:t>
      </w:r>
      <w:r w:rsidRPr="00045122">
        <w:rPr>
          <w:rFonts w:ascii="Times New Roman" w:hAnsi="Times New Roman" w:cs="Times New Roman"/>
          <w:sz w:val="12"/>
          <w:szCs w:val="12"/>
        </w:rPr>
        <w:t xml:space="preserve"> - целевой уровень снижения потребления ресурса i на трехлетний период.</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jc w:val="center"/>
        <w:rPr>
          <w:sz w:val="12"/>
          <w:szCs w:val="12"/>
        </w:rPr>
      </w:pPr>
      <w:r w:rsidRPr="00045122">
        <w:rPr>
          <w:sz w:val="12"/>
          <w:szCs w:val="12"/>
        </w:rPr>
        <w:t>Порядок установления целевого уровня снижения</w:t>
      </w:r>
    </w:p>
    <w:p w:rsidR="00045122" w:rsidRPr="00045122" w:rsidRDefault="00045122" w:rsidP="00045122">
      <w:pPr>
        <w:pStyle w:val="ConsPlusTitle"/>
        <w:jc w:val="center"/>
        <w:rPr>
          <w:sz w:val="12"/>
          <w:szCs w:val="12"/>
        </w:rPr>
      </w:pPr>
      <w:r w:rsidRPr="00045122">
        <w:rPr>
          <w:sz w:val="12"/>
          <w:szCs w:val="12"/>
        </w:rPr>
        <w:t>потребления ресурсов</w:t>
      </w:r>
    </w:p>
    <w:p w:rsidR="00045122" w:rsidRPr="00045122" w:rsidRDefault="00045122" w:rsidP="00045122">
      <w:pPr>
        <w:pStyle w:val="ConsPlusTitle"/>
        <w:jc w:val="center"/>
        <w:rPr>
          <w:sz w:val="12"/>
          <w:szCs w:val="12"/>
        </w:rPr>
      </w:pPr>
    </w:p>
    <w:p w:rsidR="00045122" w:rsidRPr="00045122" w:rsidRDefault="00045122" w:rsidP="00045122">
      <w:pPr>
        <w:pStyle w:val="ConsPlusTitle"/>
        <w:jc w:val="center"/>
        <w:rPr>
          <w:sz w:val="12"/>
          <w:szCs w:val="12"/>
        </w:rPr>
      </w:pPr>
      <w:r w:rsidRPr="00045122">
        <w:rPr>
          <w:sz w:val="12"/>
          <w:szCs w:val="12"/>
        </w:rPr>
        <w:t>Установление целевого уровня снижения потребления</w:t>
      </w:r>
    </w:p>
    <w:p w:rsidR="00045122" w:rsidRPr="00045122" w:rsidRDefault="00045122" w:rsidP="00045122">
      <w:pPr>
        <w:pStyle w:val="ConsPlusTitle"/>
        <w:jc w:val="center"/>
        <w:rPr>
          <w:sz w:val="12"/>
          <w:szCs w:val="12"/>
        </w:rPr>
      </w:pPr>
      <w:r w:rsidRPr="00045122">
        <w:rPr>
          <w:sz w:val="12"/>
          <w:szCs w:val="12"/>
        </w:rPr>
        <w:t>ресурсов на первый трехлетний период</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lastRenderedPageBreak/>
        <w:t xml:space="preserve">Целевой уровень снижения потребления ресурсов государственных (муниципальных) учреждений на период с 2023 по 2025 годы </w:t>
      </w:r>
      <w:r w:rsidRPr="00045122">
        <w:rPr>
          <w:rFonts w:ascii="Times New Roman" w:hAnsi="Times New Roman" w:cs="Times New Roman"/>
          <w:noProof/>
          <w:sz w:val="12"/>
          <w:szCs w:val="12"/>
        </w:rPr>
        <w:drawing>
          <wp:inline distT="0" distB="0" distL="0" distR="0">
            <wp:extent cx="807720" cy="3086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2" cstate="print">
                      <a:extLst>
                        <a:ext uri="{28A0092B-C50C-407E-A947-70E740481C1C}">
                          <a14:useLocalDpi xmlns:a14="http://schemas.microsoft.com/office/drawing/2010/main" val="0"/>
                        </a:ext>
                      </a:extLst>
                    </a:blip>
                    <a:srcRect l="-104" t="-285" r="-104" b="-285"/>
                    <a:stretch>
                      <a:fillRect/>
                    </a:stretch>
                  </pic:blipFill>
                  <pic:spPr bwMode="auto">
                    <a:xfrm>
                      <a:off x="0" y="0"/>
                      <a:ext cx="807720" cy="30861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рекомендуется устанавливать относительно показателей базового 2022 года и рассчитывать по формуле (23):</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r w:rsidRPr="00045122">
        <w:rPr>
          <w:rFonts w:ascii="Times New Roman" w:hAnsi="Times New Roman" w:cs="Times New Roman"/>
          <w:noProof/>
          <w:sz w:val="12"/>
          <w:szCs w:val="12"/>
        </w:rPr>
        <w:drawing>
          <wp:inline distT="0" distB="0" distL="0" distR="0">
            <wp:extent cx="2475865" cy="5105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3" cstate="print">
                      <a:extLst>
                        <a:ext uri="{28A0092B-C50C-407E-A947-70E740481C1C}">
                          <a14:useLocalDpi xmlns:a14="http://schemas.microsoft.com/office/drawing/2010/main" val="0"/>
                        </a:ext>
                      </a:extLst>
                    </a:blip>
                    <a:srcRect l="-40" t="-191" r="-40" b="-191"/>
                    <a:stretch>
                      <a:fillRect/>
                    </a:stretch>
                  </pic:blipFill>
                  <pic:spPr bwMode="auto">
                    <a:xfrm>
                      <a:off x="0" y="0"/>
                      <a:ext cx="2475865" cy="51054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(23)</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528320" cy="3149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4" cstate="print">
                      <a:extLst>
                        <a:ext uri="{28A0092B-C50C-407E-A947-70E740481C1C}">
                          <a14:useLocalDpi xmlns:a14="http://schemas.microsoft.com/office/drawing/2010/main" val="0"/>
                        </a:ext>
                      </a:extLst>
                    </a:blip>
                    <a:srcRect l="-163" t="-272" r="-163" b="-272"/>
                    <a:stretch>
                      <a:fillRect/>
                    </a:stretch>
                  </pic:blipFill>
                  <pic:spPr bwMode="auto">
                    <a:xfrm>
                      <a:off x="0" y="0"/>
                      <a:ext cx="528320" cy="31496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удельный годовой расход ресурса i приведенный к сопоставимым условиям в базовом 2022 году;</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671195" cy="3149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5" cstate="print">
                      <a:extLst>
                        <a:ext uri="{28A0092B-C50C-407E-A947-70E740481C1C}">
                          <a14:useLocalDpi xmlns:a14="http://schemas.microsoft.com/office/drawing/2010/main" val="0"/>
                        </a:ext>
                      </a:extLst>
                    </a:blip>
                    <a:srcRect l="-124" t="-281" r="-124" b="-281"/>
                    <a:stretch>
                      <a:fillRect/>
                    </a:stretch>
                  </pic:blipFill>
                  <pic:spPr bwMode="auto">
                    <a:xfrm>
                      <a:off x="0" y="0"/>
                      <a:ext cx="671195" cy="31496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целевой уровень экономии ресурса i на трехлетний период, %.</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Для государственных (муниципальных) учреждений, организованных после 2020 года, целевой уровень снижения потребления ресурсов на первый трехлетний период рекомендуется устанавливать относительно показателей базового года, предшествующего первому трехлетнему периоду, за который имеются полные годовые данные о потреблении ресурсов.</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jc w:val="center"/>
        <w:rPr>
          <w:sz w:val="12"/>
          <w:szCs w:val="12"/>
        </w:rPr>
      </w:pPr>
      <w:r w:rsidRPr="00045122">
        <w:rPr>
          <w:sz w:val="12"/>
          <w:szCs w:val="12"/>
        </w:rPr>
        <w:t>Установление целевого уровня снижения потребления</w:t>
      </w:r>
    </w:p>
    <w:p w:rsidR="00045122" w:rsidRPr="00045122" w:rsidRDefault="00045122" w:rsidP="00045122">
      <w:pPr>
        <w:pStyle w:val="ConsPlusTitle"/>
        <w:jc w:val="center"/>
        <w:rPr>
          <w:sz w:val="12"/>
          <w:szCs w:val="12"/>
        </w:rPr>
      </w:pPr>
      <w:r w:rsidRPr="00045122">
        <w:rPr>
          <w:sz w:val="12"/>
          <w:szCs w:val="12"/>
        </w:rPr>
        <w:t>ресурсов для последующих трехлетних периодов</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Целевой уровень снижения потребления ресурсов государственных (муниципальных) учреждений на последующие периоды рекомендуется устанавливать относительно показателей года, предшествующего очередному трехлетнему периоду, на который устанавливается соответствующий целевой уровень снижения потребления ресурсов.</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Для установления целевого уровня снижения потребления ресурсов на последующий трехлетний период рекомендуется определить удельные годовые расходы потребления ресурсов базового года для данного периода.</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Поскольку целевой уровень снижения потребления ресурсов на последующий трехлетний период устанавливается относительно показателей базового года, за который на момент установления требований отсутствуют полные годовые данные о потреблении ресурсов, определение удельных годовых расходов ресурсов в данном году рекомендуется осуществлять с учетом фактических удельных годовых расходов ресурсов за полный второй год текущего трехлетнего периода.</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Фактические значения удельных годовых расходов ресурсов за второй год текущего трехлетнего периода рекомендуется определять в порядке, описанном в разделе 6.3 настоящих Методических рекомендаций.</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Полученные фактические значения удельных годовых расходов ресурсов, приведенные к сопоставимым условиям, рекомендуется сравнивать с целевыми уровнями снижения потребления ресурсов на второй год текущего трехлетнего периода, определенными по формуле (22).</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 xml:space="preserve">Если фактическое значение удельного годового расхода ресурса на второй год текущего трехлетнего периода меньше или равно целевому уровню снижения потребления ресурсов на второй год текущего трехлетнего периода </w:t>
      </w:r>
      <w:r w:rsidRPr="00045122">
        <w:rPr>
          <w:rFonts w:ascii="Times New Roman" w:hAnsi="Times New Roman" w:cs="Times New Roman"/>
          <w:noProof/>
          <w:sz w:val="12"/>
          <w:szCs w:val="12"/>
        </w:rPr>
        <w:drawing>
          <wp:inline distT="0" distB="0" distL="0" distR="0">
            <wp:extent cx="1229360" cy="3028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6" cstate="print">
                      <a:extLst>
                        <a:ext uri="{28A0092B-C50C-407E-A947-70E740481C1C}">
                          <a14:useLocalDpi xmlns:a14="http://schemas.microsoft.com/office/drawing/2010/main" val="0"/>
                        </a:ext>
                      </a:extLst>
                    </a:blip>
                    <a:srcRect l="-72" t="-302" r="-72" b="-302"/>
                    <a:stretch>
                      <a:fillRect/>
                    </a:stretch>
                  </pic:blipFill>
                  <pic:spPr bwMode="auto">
                    <a:xfrm>
                      <a:off x="0" y="0"/>
                      <a:ext cx="1229360" cy="30289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удельный годовой расход потребления данного ресурса в базовом году для последующего трехлетнего периода рекомендуется принимать равным целевому уровню снижения потребления данного ресурса текущего трехлетнего периода </w:t>
      </w:r>
      <w:r w:rsidRPr="00045122">
        <w:rPr>
          <w:rFonts w:ascii="Times New Roman" w:hAnsi="Times New Roman" w:cs="Times New Roman"/>
          <w:noProof/>
          <w:sz w:val="12"/>
          <w:szCs w:val="12"/>
        </w:rPr>
        <w:drawing>
          <wp:inline distT="0" distB="0" distL="0" distR="0">
            <wp:extent cx="1050925" cy="3028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7" cstate="print">
                      <a:extLst>
                        <a:ext uri="{28A0092B-C50C-407E-A947-70E740481C1C}">
                          <a14:useLocalDpi xmlns:a14="http://schemas.microsoft.com/office/drawing/2010/main" val="0"/>
                        </a:ext>
                      </a:extLst>
                    </a:blip>
                    <a:srcRect l="-84" t="-279" r="-84" b="-279"/>
                    <a:stretch>
                      <a:fillRect/>
                    </a:stretch>
                  </pic:blipFill>
                  <pic:spPr bwMode="auto">
                    <a:xfrm>
                      <a:off x="0" y="0"/>
                      <a:ext cx="1050925" cy="30289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 xml:space="preserve">Если фактическое значение удельного годового расхода ресурса на второй год текущего трехлетнего периода больше целевого уровня снижения потребления ресурсов на второй год текущего трехлетнего периода </w:t>
      </w:r>
      <w:r w:rsidRPr="00045122">
        <w:rPr>
          <w:rFonts w:ascii="Times New Roman" w:hAnsi="Times New Roman" w:cs="Times New Roman"/>
          <w:noProof/>
          <w:sz w:val="12"/>
          <w:szCs w:val="12"/>
        </w:rPr>
        <w:drawing>
          <wp:inline distT="0" distB="0" distL="0" distR="0">
            <wp:extent cx="1229360" cy="3028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8" cstate="print">
                      <a:extLst>
                        <a:ext uri="{28A0092B-C50C-407E-A947-70E740481C1C}">
                          <a14:useLocalDpi xmlns:a14="http://schemas.microsoft.com/office/drawing/2010/main" val="0"/>
                        </a:ext>
                      </a:extLst>
                    </a:blip>
                    <a:srcRect l="-72" t="-302" r="-72" b="-302"/>
                    <a:stretch>
                      <a:fillRect/>
                    </a:stretch>
                  </pic:blipFill>
                  <pic:spPr bwMode="auto">
                    <a:xfrm>
                      <a:off x="0" y="0"/>
                      <a:ext cx="1229360" cy="30289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удельный годовой расход потребления данного ресурса в базовом году для последующего трехлетнего периода </w:t>
      </w:r>
      <w:r w:rsidRPr="00045122">
        <w:rPr>
          <w:rFonts w:ascii="Times New Roman" w:hAnsi="Times New Roman" w:cs="Times New Roman"/>
          <w:noProof/>
          <w:sz w:val="12"/>
          <w:szCs w:val="12"/>
        </w:rPr>
        <w:drawing>
          <wp:inline distT="0" distB="0" distL="0" distR="0">
            <wp:extent cx="528320" cy="3149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9" cstate="print">
                      <a:extLst>
                        <a:ext uri="{28A0092B-C50C-407E-A947-70E740481C1C}">
                          <a14:useLocalDpi xmlns:a14="http://schemas.microsoft.com/office/drawing/2010/main" val="0"/>
                        </a:ext>
                      </a:extLst>
                    </a:blip>
                    <a:srcRect l="-163" t="-272" r="-163" b="-272"/>
                    <a:stretch>
                      <a:fillRect/>
                    </a:stretch>
                  </pic:blipFill>
                  <pic:spPr bwMode="auto">
                    <a:xfrm>
                      <a:off x="0" y="0"/>
                      <a:ext cx="528320" cy="31496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рекомендуется определять по формуле (24).</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center"/>
        <w:rPr>
          <w:sz w:val="12"/>
          <w:szCs w:val="12"/>
        </w:rPr>
      </w:pPr>
      <w:r w:rsidRPr="00045122">
        <w:rPr>
          <w:rFonts w:ascii="Times New Roman" w:hAnsi="Times New Roman" w:cs="Times New Roman"/>
          <w:noProof/>
          <w:sz w:val="12"/>
          <w:szCs w:val="12"/>
        </w:rPr>
        <w:drawing>
          <wp:inline distT="0" distB="0" distL="0" distR="0">
            <wp:extent cx="1870075" cy="2971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0" cstate="print">
                      <a:extLst>
                        <a:ext uri="{28A0092B-C50C-407E-A947-70E740481C1C}">
                          <a14:useLocalDpi xmlns:a14="http://schemas.microsoft.com/office/drawing/2010/main" val="0"/>
                        </a:ext>
                      </a:extLst>
                    </a:blip>
                    <a:srcRect l="-52" t="-333" r="-52" b="-333"/>
                    <a:stretch>
                      <a:fillRect/>
                    </a:stretch>
                  </pic:blipFill>
                  <pic:spPr bwMode="auto">
                    <a:xfrm>
                      <a:off x="0" y="0"/>
                      <a:ext cx="1870075" cy="297180"/>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(24)</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где:</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noProof/>
          <w:sz w:val="12"/>
          <w:szCs w:val="12"/>
        </w:rPr>
        <w:drawing>
          <wp:inline distT="0" distB="0" distL="0" distR="0">
            <wp:extent cx="427355" cy="320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1" cstate="print">
                      <a:extLst>
                        <a:ext uri="{28A0092B-C50C-407E-A947-70E740481C1C}">
                          <a14:useLocalDpi xmlns:a14="http://schemas.microsoft.com/office/drawing/2010/main" val="0"/>
                        </a:ext>
                      </a:extLst>
                    </a:blip>
                    <a:srcRect l="-200" t="-275" r="-200" b="-275"/>
                    <a:stretch>
                      <a:fillRect/>
                    </a:stretch>
                  </pic:blipFill>
                  <pic:spPr bwMode="auto">
                    <a:xfrm>
                      <a:off x="0" y="0"/>
                      <a:ext cx="427355"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 фактический удельный годовой расход ресурса i на второй год текущего трехлетнего периода;</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ЦУС</w:t>
      </w:r>
      <w:r w:rsidRPr="00045122">
        <w:rPr>
          <w:rFonts w:ascii="Times New Roman" w:hAnsi="Times New Roman" w:cs="Times New Roman"/>
          <w:sz w:val="12"/>
          <w:szCs w:val="12"/>
          <w:vertAlign w:val="subscript"/>
        </w:rPr>
        <w:t>i</w:t>
      </w:r>
      <w:r w:rsidRPr="00045122">
        <w:rPr>
          <w:rFonts w:ascii="Times New Roman" w:hAnsi="Times New Roman" w:cs="Times New Roman"/>
          <w:sz w:val="12"/>
          <w:szCs w:val="12"/>
        </w:rPr>
        <w:t xml:space="preserve"> - целевой уровень снижения потребления ресурса i на текущий трехлетний период.</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 xml:space="preserve">Далее для полученного значения удельного годового расхода потребления ресурса в базовом году </w:t>
      </w:r>
      <w:r w:rsidRPr="00045122">
        <w:rPr>
          <w:rFonts w:ascii="Times New Roman" w:hAnsi="Times New Roman" w:cs="Times New Roman"/>
          <w:noProof/>
          <w:sz w:val="12"/>
          <w:szCs w:val="12"/>
        </w:rPr>
        <w:drawing>
          <wp:inline distT="0" distB="0" distL="0" distR="0">
            <wp:extent cx="397510" cy="320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2" cstate="print">
                      <a:extLst>
                        <a:ext uri="{28A0092B-C50C-407E-A947-70E740481C1C}">
                          <a14:useLocalDpi xmlns:a14="http://schemas.microsoft.com/office/drawing/2010/main" val="0"/>
                        </a:ext>
                      </a:extLst>
                    </a:blip>
                    <a:srcRect l="-217" t="-275" r="-217" b="-275"/>
                    <a:stretch>
                      <a:fillRect/>
                    </a:stretch>
                  </pic:blipFill>
                  <pic:spPr bwMode="auto">
                    <a:xfrm>
                      <a:off x="0" y="0"/>
                      <a:ext cx="397510" cy="320675"/>
                    </a:xfrm>
                    <a:prstGeom prst="rect">
                      <a:avLst/>
                    </a:prstGeom>
                    <a:solidFill>
                      <a:srgbClr val="FFFFFF"/>
                    </a:solidFill>
                    <a:ln>
                      <a:noFill/>
                    </a:ln>
                  </pic:spPr>
                </pic:pic>
              </a:graphicData>
            </a:graphic>
          </wp:inline>
        </w:drawing>
      </w:r>
      <w:r w:rsidRPr="00045122">
        <w:rPr>
          <w:rFonts w:ascii="Times New Roman" w:hAnsi="Times New Roman" w:cs="Times New Roman"/>
          <w:sz w:val="12"/>
          <w:szCs w:val="12"/>
        </w:rPr>
        <w:t xml:space="preserve"> определяется потенциал снижения потребления ресурсов в соответствии с разделом 6.4 настоящих Методических рекомендаций.</w:t>
      </w:r>
    </w:p>
    <w:p w:rsidR="00045122" w:rsidRPr="00045122" w:rsidRDefault="00045122" w:rsidP="00045122">
      <w:pPr>
        <w:pStyle w:val="ConsPlusNormal"/>
        <w:spacing w:before="240"/>
        <w:ind w:firstLine="540"/>
        <w:jc w:val="both"/>
        <w:rPr>
          <w:sz w:val="12"/>
          <w:szCs w:val="12"/>
        </w:rPr>
      </w:pPr>
      <w:r w:rsidRPr="00045122">
        <w:rPr>
          <w:rFonts w:ascii="Times New Roman" w:hAnsi="Times New Roman" w:cs="Times New Roman"/>
          <w:sz w:val="12"/>
          <w:szCs w:val="12"/>
        </w:rPr>
        <w:t>При наличии потенциала снижения потребления ресурсов рекомендуется определять целевой уровень снижения потребления ресурсов на последующий трехлетний период в порядке, установленном в разделе 7 настоящих Методических рекомендаций.</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Title"/>
        <w:jc w:val="center"/>
        <w:rPr>
          <w:sz w:val="12"/>
          <w:szCs w:val="12"/>
        </w:rPr>
      </w:pPr>
      <w:r w:rsidRPr="00045122">
        <w:rPr>
          <w:sz w:val="12"/>
          <w:szCs w:val="12"/>
        </w:rPr>
        <w:t>Особые условия установления целевого уровня снижения</w:t>
      </w:r>
    </w:p>
    <w:p w:rsidR="00045122" w:rsidRPr="00045122" w:rsidRDefault="00045122" w:rsidP="00045122">
      <w:pPr>
        <w:pStyle w:val="ConsPlusTitle"/>
        <w:jc w:val="center"/>
        <w:rPr>
          <w:sz w:val="12"/>
          <w:szCs w:val="12"/>
        </w:rPr>
      </w:pPr>
      <w:r w:rsidRPr="00045122">
        <w:rPr>
          <w:sz w:val="12"/>
          <w:szCs w:val="12"/>
        </w:rPr>
        <w:t>потребления ресурсов на трехлетний период</w:t>
      </w:r>
    </w:p>
    <w:p w:rsidR="00045122" w:rsidRPr="00045122" w:rsidRDefault="00045122" w:rsidP="00045122">
      <w:pPr>
        <w:pStyle w:val="ConsPlusNormal"/>
        <w:jc w:val="both"/>
        <w:rPr>
          <w:rFonts w:ascii="Times New Roman" w:hAnsi="Times New Roman" w:cs="Times New Roman"/>
          <w:sz w:val="12"/>
          <w:szCs w:val="12"/>
        </w:rPr>
      </w:pPr>
    </w:p>
    <w:p w:rsidR="00045122" w:rsidRPr="00045122" w:rsidRDefault="00045122" w:rsidP="00045122">
      <w:pPr>
        <w:pStyle w:val="ConsPlusNormal"/>
        <w:ind w:firstLine="540"/>
        <w:jc w:val="both"/>
        <w:rPr>
          <w:sz w:val="12"/>
          <w:szCs w:val="12"/>
        </w:rPr>
      </w:pPr>
      <w:r w:rsidRPr="00045122">
        <w:rPr>
          <w:rFonts w:ascii="Times New Roman" w:hAnsi="Times New Roman" w:cs="Times New Roman"/>
          <w:sz w:val="12"/>
          <w:szCs w:val="12"/>
        </w:rPr>
        <w:t xml:space="preserve">В случае, если учреждением реализованы все существующие и доступные к моменту установления целевого уровня снижения ресурсов мероприятия по энергосбережению и </w:t>
      </w:r>
      <w:r w:rsidRPr="00045122">
        <w:rPr>
          <w:rFonts w:ascii="Times New Roman" w:hAnsi="Times New Roman" w:cs="Times New Roman"/>
          <w:sz w:val="12"/>
          <w:szCs w:val="12"/>
        </w:rPr>
        <w:lastRenderedPageBreak/>
        <w:t>повышению энергоэффективности, которые возможно реализовать на объектах данного учреждения, то целевой уровень снижения потребляемых учреждением ресурсов рекомендуется не устанавливать. При этом учреждение должно предоставить подтверждение реализации мероприятий по энергосбережению и повышению энергоэффективности.</w:t>
      </w:r>
    </w:p>
    <w:p w:rsidR="00045122" w:rsidRPr="00045122" w:rsidRDefault="00045122" w:rsidP="00045122">
      <w:pPr>
        <w:rPr>
          <w:sz w:val="12"/>
          <w:szCs w:val="12"/>
        </w:rPr>
      </w:pPr>
    </w:p>
    <w:p w:rsidR="00045122" w:rsidRPr="00045122" w:rsidRDefault="00045122" w:rsidP="00045122">
      <w:pPr>
        <w:jc w:val="center"/>
        <w:rPr>
          <w:sz w:val="12"/>
          <w:szCs w:val="12"/>
        </w:rPr>
      </w:pPr>
    </w:p>
    <w:p w:rsidR="00045122" w:rsidRPr="00045122" w:rsidRDefault="00045122" w:rsidP="00045122">
      <w:pPr>
        <w:jc w:val="center"/>
        <w:rPr>
          <w:b/>
          <w:sz w:val="12"/>
          <w:szCs w:val="12"/>
        </w:rPr>
      </w:pPr>
      <w:r w:rsidRPr="00045122">
        <w:rPr>
          <w:b/>
          <w:sz w:val="12"/>
          <w:szCs w:val="12"/>
        </w:rPr>
        <w:t>СОВЕТ ДЕПУТАТОВ</w:t>
      </w:r>
    </w:p>
    <w:p w:rsidR="00045122" w:rsidRPr="00045122" w:rsidRDefault="00045122" w:rsidP="00045122">
      <w:pPr>
        <w:jc w:val="center"/>
        <w:rPr>
          <w:b/>
          <w:sz w:val="12"/>
          <w:szCs w:val="12"/>
        </w:rPr>
      </w:pPr>
      <w:r w:rsidRPr="00045122">
        <w:rPr>
          <w:b/>
          <w:sz w:val="12"/>
          <w:szCs w:val="12"/>
        </w:rPr>
        <w:t>ОРЕХОВСКОГО СЕЛЬСКОГО ПОСЕЛЕНИЯ</w:t>
      </w:r>
    </w:p>
    <w:p w:rsidR="00045122" w:rsidRPr="00045122" w:rsidRDefault="00045122" w:rsidP="00045122">
      <w:pPr>
        <w:pStyle w:val="ab"/>
        <w:tabs>
          <w:tab w:val="left" w:pos="5940"/>
        </w:tabs>
        <w:rPr>
          <w:b w:val="0"/>
          <w:sz w:val="12"/>
          <w:szCs w:val="12"/>
        </w:rPr>
      </w:pPr>
      <w:r w:rsidRPr="00045122">
        <w:rPr>
          <w:b w:val="0"/>
          <w:sz w:val="12"/>
          <w:szCs w:val="12"/>
        </w:rPr>
        <w:t>ГАЛИЧСКОГО МУНИЦИПАЛЬНОГО РАЙОНА</w:t>
      </w:r>
    </w:p>
    <w:p w:rsidR="00045122" w:rsidRPr="00045122" w:rsidRDefault="00045122" w:rsidP="00045122">
      <w:pPr>
        <w:jc w:val="center"/>
        <w:rPr>
          <w:b/>
          <w:sz w:val="12"/>
          <w:szCs w:val="12"/>
        </w:rPr>
      </w:pPr>
      <w:r w:rsidRPr="00045122">
        <w:rPr>
          <w:b/>
          <w:sz w:val="12"/>
          <w:szCs w:val="12"/>
        </w:rPr>
        <w:t>КОСТРОМСКОЙ ОБЛАСТИ</w:t>
      </w:r>
    </w:p>
    <w:p w:rsidR="00045122" w:rsidRPr="00045122" w:rsidRDefault="00045122" w:rsidP="00045122">
      <w:pPr>
        <w:jc w:val="center"/>
        <w:rPr>
          <w:b/>
          <w:sz w:val="12"/>
          <w:szCs w:val="12"/>
        </w:rPr>
      </w:pPr>
    </w:p>
    <w:p w:rsidR="00045122" w:rsidRPr="00045122" w:rsidRDefault="00045122" w:rsidP="00045122">
      <w:pPr>
        <w:pStyle w:val="ConsPlusTitle"/>
        <w:jc w:val="center"/>
        <w:rPr>
          <w:b w:val="0"/>
          <w:sz w:val="12"/>
          <w:szCs w:val="12"/>
        </w:rPr>
      </w:pPr>
      <w:r w:rsidRPr="00045122">
        <w:rPr>
          <w:b w:val="0"/>
          <w:sz w:val="12"/>
          <w:szCs w:val="12"/>
        </w:rPr>
        <w:t>Р Е Ш Е Н И Е</w:t>
      </w:r>
    </w:p>
    <w:p w:rsidR="00045122" w:rsidRPr="00045122" w:rsidRDefault="00045122" w:rsidP="00045122">
      <w:pPr>
        <w:rPr>
          <w:sz w:val="12"/>
          <w:szCs w:val="12"/>
        </w:rPr>
      </w:pPr>
    </w:p>
    <w:p w:rsidR="00045122" w:rsidRPr="00045122" w:rsidRDefault="00045122" w:rsidP="00045122">
      <w:pPr>
        <w:jc w:val="center"/>
        <w:rPr>
          <w:sz w:val="12"/>
          <w:szCs w:val="12"/>
        </w:rPr>
      </w:pPr>
      <w:r w:rsidRPr="00045122">
        <w:rPr>
          <w:sz w:val="12"/>
          <w:szCs w:val="12"/>
        </w:rPr>
        <w:t>от 24 марта 2023 года № 117</w:t>
      </w:r>
    </w:p>
    <w:p w:rsidR="00045122" w:rsidRPr="00045122" w:rsidRDefault="00045122" w:rsidP="00045122">
      <w:pPr>
        <w:jc w:val="center"/>
        <w:rPr>
          <w:b/>
          <w:sz w:val="12"/>
          <w:szCs w:val="12"/>
        </w:rPr>
      </w:pPr>
    </w:p>
    <w:p w:rsidR="00045122" w:rsidRPr="00045122" w:rsidRDefault="00045122" w:rsidP="00045122">
      <w:pPr>
        <w:jc w:val="center"/>
        <w:rPr>
          <w:b/>
          <w:bCs/>
          <w:sz w:val="12"/>
          <w:szCs w:val="12"/>
        </w:rPr>
      </w:pPr>
      <w:r w:rsidRPr="00045122">
        <w:rPr>
          <w:b/>
          <w:bCs/>
          <w:sz w:val="12"/>
          <w:szCs w:val="12"/>
        </w:rPr>
        <w:t>О внесении изменений в решение Совета депутатов Ореховского сельского поселения от 24 декабря 2021 года № 58 «Об утверждении Положения о муниципальном контроле в сфере благоустройства на территории Ореховского сельского поселения Галичского муниципального района Костромской области»</w:t>
      </w:r>
    </w:p>
    <w:p w:rsidR="00045122" w:rsidRPr="00045122" w:rsidRDefault="00045122" w:rsidP="00045122">
      <w:pPr>
        <w:shd w:val="clear" w:color="auto" w:fill="FFFFFF"/>
        <w:ind w:firstLine="709"/>
        <w:jc w:val="both"/>
        <w:rPr>
          <w:sz w:val="12"/>
          <w:szCs w:val="12"/>
        </w:rPr>
      </w:pPr>
    </w:p>
    <w:p w:rsidR="00045122" w:rsidRPr="00045122" w:rsidRDefault="00045122" w:rsidP="00045122">
      <w:pPr>
        <w:shd w:val="clear" w:color="auto" w:fill="FFFFFF"/>
        <w:ind w:firstLine="709"/>
        <w:jc w:val="both"/>
        <w:textAlignment w:val="baseline"/>
        <w:rPr>
          <w:sz w:val="12"/>
          <w:szCs w:val="12"/>
        </w:rPr>
      </w:pPr>
      <w:r w:rsidRPr="00045122">
        <w:rPr>
          <w:sz w:val="12"/>
          <w:szCs w:val="12"/>
        </w:rPr>
        <w:t>В целях приведения муниципального правового акта в соответствие с действующим законодательством, Совет депутатов Ореховского сельского поселения РЕШИЛ:</w:t>
      </w:r>
    </w:p>
    <w:p w:rsidR="00045122" w:rsidRPr="00045122" w:rsidRDefault="00045122" w:rsidP="00045122">
      <w:pPr>
        <w:ind w:firstLine="708"/>
        <w:jc w:val="both"/>
        <w:rPr>
          <w:sz w:val="12"/>
          <w:szCs w:val="12"/>
        </w:rPr>
      </w:pPr>
      <w:r w:rsidRPr="00045122">
        <w:rPr>
          <w:sz w:val="12"/>
          <w:szCs w:val="12"/>
        </w:rPr>
        <w:t xml:space="preserve">1. Внести в </w:t>
      </w:r>
      <w:r w:rsidRPr="00045122">
        <w:rPr>
          <w:bCs/>
          <w:sz w:val="12"/>
          <w:szCs w:val="12"/>
        </w:rPr>
        <w:t>Положение о муниципальном контроле в сфере благоустройства на территории Ореховского сельского поселения Галичского муниципального района Костромской области</w:t>
      </w:r>
      <w:r w:rsidRPr="00045122">
        <w:rPr>
          <w:sz w:val="12"/>
          <w:szCs w:val="12"/>
        </w:rPr>
        <w:t>, утвержденное решением Совета депутатов Ореховского сельского поселения от 24 декабря 2021 года № 58 следующие изменения:</w:t>
      </w:r>
    </w:p>
    <w:p w:rsidR="00045122" w:rsidRPr="00045122" w:rsidRDefault="00045122" w:rsidP="00045122">
      <w:pPr>
        <w:ind w:firstLine="709"/>
        <w:jc w:val="both"/>
        <w:rPr>
          <w:sz w:val="12"/>
          <w:szCs w:val="12"/>
        </w:rPr>
      </w:pPr>
      <w:r w:rsidRPr="00045122">
        <w:rPr>
          <w:sz w:val="12"/>
          <w:szCs w:val="12"/>
        </w:rPr>
        <w:t>1.1. пункт 2.11. статьи 2 изложить в следующей редакции:</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«2.11. Профилактический визит проводится в соответствии со статьей 52 Федерального закона № 248-ФЗ.</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Обязательный профилактический визит осуществляется в отношении контролируемых лиц в случае начала осуществления ими деятельности в сфере благоустройства на территории Ореховского сельского поселения Галичского муниципального района Костромской области. Администрация обязана предложить проведение профилактического визита лицам. Приступающим к осуществлению деятельности в указанной сфере, не позднее чем в течение одного года с момента начала такой деятельности.</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45122" w:rsidRPr="00045122" w:rsidRDefault="00045122" w:rsidP="00045122">
      <w:pPr>
        <w:pStyle w:val="ConsPlusNormal"/>
        <w:ind w:firstLine="709"/>
        <w:jc w:val="both"/>
        <w:rPr>
          <w:rFonts w:ascii="Times New Roman" w:hAnsi="Times New Roman" w:cs="Times New Roman"/>
          <w:sz w:val="12"/>
          <w:szCs w:val="12"/>
        </w:rPr>
      </w:pPr>
      <w:r w:rsidRPr="00045122">
        <w:rPr>
          <w:rFonts w:ascii="Times New Roman" w:hAnsi="Times New Roman" w:cs="Times New Roman"/>
          <w:sz w:val="12"/>
          <w:szCs w:val="1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045122" w:rsidRPr="00045122" w:rsidRDefault="00045122" w:rsidP="00045122">
      <w:pPr>
        <w:ind w:firstLine="708"/>
        <w:jc w:val="both"/>
        <w:rPr>
          <w:sz w:val="12"/>
          <w:szCs w:val="12"/>
        </w:rPr>
      </w:pPr>
      <w:r w:rsidRPr="00045122">
        <w:rPr>
          <w:sz w:val="12"/>
          <w:szCs w:val="12"/>
        </w:rPr>
        <w:t>1.2. подпункт 6 пункта 3.4. статьи 3 исключить;</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1.3. пункт 3.10. статьи 3 изложить в следующей редакции:</w:t>
      </w:r>
    </w:p>
    <w:p w:rsidR="00045122" w:rsidRPr="00045122" w:rsidRDefault="00045122" w:rsidP="00045122">
      <w:pPr>
        <w:pStyle w:val="formattexttopleveltextindenttext"/>
        <w:shd w:val="clear" w:color="auto" w:fill="FFFFFF"/>
        <w:spacing w:before="0" w:beforeAutospacing="0" w:after="0" w:afterAutospacing="0"/>
        <w:ind w:firstLine="480"/>
        <w:jc w:val="both"/>
        <w:textAlignment w:val="baseline"/>
        <w:rPr>
          <w:sz w:val="12"/>
          <w:szCs w:val="12"/>
        </w:rPr>
      </w:pPr>
      <w:r w:rsidRPr="00045122">
        <w:rPr>
          <w:sz w:val="12"/>
          <w:szCs w:val="12"/>
        </w:rPr>
        <w:t>«3.10. Случаи, при наступлении которых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присутствовать при проведении контрольных (надзорных) мероприятий, в связи с чем проведение контрольных (надзорных) мероприятий переносится на срок, необходимый для устранения обстоятельств, послуживших поводом для данного обращения в Администрацию:</w:t>
      </w:r>
    </w:p>
    <w:p w:rsidR="00045122" w:rsidRPr="00045122" w:rsidRDefault="00045122" w:rsidP="00045122">
      <w:pPr>
        <w:pStyle w:val="formattexttopleveltextindenttext"/>
        <w:shd w:val="clear" w:color="auto" w:fill="FFFFFF"/>
        <w:spacing w:before="0" w:beforeAutospacing="0" w:after="0" w:afterAutospacing="0"/>
        <w:ind w:firstLine="480"/>
        <w:jc w:val="both"/>
        <w:textAlignment w:val="baseline"/>
        <w:rPr>
          <w:sz w:val="12"/>
          <w:szCs w:val="12"/>
        </w:rPr>
      </w:pPr>
      <w:r w:rsidRPr="00045122">
        <w:rPr>
          <w:sz w:val="12"/>
          <w:szCs w:val="12"/>
        </w:rPr>
        <w:t>1) болезнь, подтвержденная письменными доказательствами;</w:t>
      </w:r>
    </w:p>
    <w:p w:rsidR="00045122" w:rsidRPr="00045122" w:rsidRDefault="00045122" w:rsidP="00045122">
      <w:pPr>
        <w:pStyle w:val="formattexttopleveltextindenttext"/>
        <w:shd w:val="clear" w:color="auto" w:fill="FFFFFF"/>
        <w:spacing w:before="0" w:beforeAutospacing="0" w:after="0" w:afterAutospacing="0"/>
        <w:ind w:firstLine="480"/>
        <w:jc w:val="both"/>
        <w:textAlignment w:val="baseline"/>
        <w:rPr>
          <w:sz w:val="12"/>
          <w:szCs w:val="12"/>
        </w:rPr>
      </w:pPr>
      <w:r w:rsidRPr="00045122">
        <w:rPr>
          <w:sz w:val="12"/>
          <w:szCs w:val="12"/>
        </w:rPr>
        <w:t>2) нахождение за пределами Российской Федерации;</w:t>
      </w:r>
    </w:p>
    <w:p w:rsidR="00045122" w:rsidRPr="00045122" w:rsidRDefault="00045122" w:rsidP="00045122">
      <w:pPr>
        <w:pStyle w:val="formattexttopleveltextindenttext"/>
        <w:shd w:val="clear" w:color="auto" w:fill="FFFFFF"/>
        <w:spacing w:before="0" w:beforeAutospacing="0" w:after="0" w:afterAutospacing="0"/>
        <w:ind w:firstLine="480"/>
        <w:jc w:val="both"/>
        <w:textAlignment w:val="baseline"/>
        <w:rPr>
          <w:sz w:val="12"/>
          <w:szCs w:val="12"/>
        </w:rPr>
      </w:pPr>
      <w:r w:rsidRPr="00045122">
        <w:rPr>
          <w:sz w:val="12"/>
          <w:szCs w:val="1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45122" w:rsidRPr="00045122" w:rsidRDefault="00045122" w:rsidP="00045122">
      <w:pPr>
        <w:pStyle w:val="formattexttopleveltextindenttext"/>
        <w:shd w:val="clear" w:color="auto" w:fill="FFFFFF"/>
        <w:spacing w:before="0" w:beforeAutospacing="0" w:after="0" w:afterAutospacing="0"/>
        <w:ind w:firstLine="480"/>
        <w:jc w:val="both"/>
        <w:textAlignment w:val="baseline"/>
        <w:rPr>
          <w:sz w:val="12"/>
          <w:szCs w:val="12"/>
        </w:rPr>
      </w:pPr>
      <w:r w:rsidRPr="00045122">
        <w:rPr>
          <w:sz w:val="12"/>
          <w:szCs w:val="12"/>
        </w:rPr>
        <w:t>4) отсутствие гражданина по месту жительства в жилом помещении (при проведении контрольного (надзорного) мероприятия в отношении данного помещения) по причине нахождения в стационаре, в отпуске, в командировке за пределами населенного пункта.».</w:t>
      </w:r>
    </w:p>
    <w:p w:rsidR="00045122" w:rsidRPr="00045122" w:rsidRDefault="00045122" w:rsidP="00045122">
      <w:pPr>
        <w:pStyle w:val="formattexttopleveltextindenttext"/>
        <w:shd w:val="clear" w:color="auto" w:fill="FFFFFF"/>
        <w:spacing w:before="0" w:beforeAutospacing="0" w:after="0" w:afterAutospacing="0"/>
        <w:ind w:firstLine="480"/>
        <w:jc w:val="both"/>
        <w:textAlignment w:val="baseline"/>
        <w:rPr>
          <w:sz w:val="12"/>
          <w:szCs w:val="12"/>
        </w:rPr>
      </w:pPr>
    </w:p>
    <w:p w:rsidR="00045122" w:rsidRPr="00045122" w:rsidRDefault="00045122" w:rsidP="00045122">
      <w:pPr>
        <w:jc w:val="both"/>
        <w:rPr>
          <w:sz w:val="12"/>
          <w:szCs w:val="12"/>
        </w:rPr>
      </w:pPr>
      <w:r w:rsidRPr="00045122">
        <w:rPr>
          <w:sz w:val="12"/>
          <w:szCs w:val="12"/>
        </w:rPr>
        <w:t xml:space="preserve">Глава </w:t>
      </w:r>
    </w:p>
    <w:p w:rsidR="00045122" w:rsidRPr="00045122" w:rsidRDefault="00045122" w:rsidP="00045122">
      <w:pPr>
        <w:jc w:val="both"/>
        <w:rPr>
          <w:sz w:val="12"/>
          <w:szCs w:val="12"/>
        </w:rPr>
      </w:pPr>
      <w:r w:rsidRPr="00045122">
        <w:rPr>
          <w:sz w:val="12"/>
          <w:szCs w:val="12"/>
        </w:rPr>
        <w:t>сельского поселения                                                                         А.Н.Тимофеев</w:t>
      </w:r>
    </w:p>
    <w:p w:rsidR="00045122" w:rsidRPr="00045122" w:rsidRDefault="00045122" w:rsidP="00045122">
      <w:pPr>
        <w:rPr>
          <w:sz w:val="12"/>
          <w:szCs w:val="12"/>
        </w:rPr>
      </w:pPr>
    </w:p>
    <w:p w:rsidR="00045122" w:rsidRPr="00045122" w:rsidRDefault="00045122" w:rsidP="00045122">
      <w:pPr>
        <w:jc w:val="center"/>
        <w:rPr>
          <w:sz w:val="12"/>
          <w:szCs w:val="12"/>
        </w:rPr>
      </w:pPr>
    </w:p>
    <w:p w:rsidR="00045122" w:rsidRPr="00045122" w:rsidRDefault="00045122" w:rsidP="00045122">
      <w:pPr>
        <w:jc w:val="center"/>
        <w:rPr>
          <w:b/>
          <w:sz w:val="12"/>
          <w:szCs w:val="12"/>
        </w:rPr>
      </w:pPr>
      <w:r w:rsidRPr="00045122">
        <w:rPr>
          <w:b/>
          <w:sz w:val="12"/>
          <w:szCs w:val="12"/>
        </w:rPr>
        <w:t>СОВЕТ ДЕПУТАТОВ</w:t>
      </w:r>
    </w:p>
    <w:p w:rsidR="00045122" w:rsidRPr="00045122" w:rsidRDefault="00045122" w:rsidP="00045122">
      <w:pPr>
        <w:jc w:val="center"/>
        <w:rPr>
          <w:b/>
          <w:sz w:val="12"/>
          <w:szCs w:val="12"/>
        </w:rPr>
      </w:pPr>
      <w:r w:rsidRPr="00045122">
        <w:rPr>
          <w:b/>
          <w:sz w:val="12"/>
          <w:szCs w:val="12"/>
        </w:rPr>
        <w:t>ОРЕХОВСКОГО СЕЛЬСКОГО ПОСЕЛЕНИЯ</w:t>
      </w:r>
    </w:p>
    <w:p w:rsidR="00045122" w:rsidRPr="00045122" w:rsidRDefault="00045122" w:rsidP="00045122">
      <w:pPr>
        <w:pStyle w:val="ab"/>
        <w:tabs>
          <w:tab w:val="left" w:pos="5940"/>
        </w:tabs>
        <w:rPr>
          <w:b w:val="0"/>
          <w:sz w:val="12"/>
          <w:szCs w:val="12"/>
        </w:rPr>
      </w:pPr>
      <w:r w:rsidRPr="00045122">
        <w:rPr>
          <w:b w:val="0"/>
          <w:sz w:val="12"/>
          <w:szCs w:val="12"/>
        </w:rPr>
        <w:t>ГАЛИЧСКОГО МУНИЦИПАЛЬНОГО РАЙОНА</w:t>
      </w:r>
    </w:p>
    <w:p w:rsidR="00045122" w:rsidRPr="00045122" w:rsidRDefault="00045122" w:rsidP="00045122">
      <w:pPr>
        <w:jc w:val="center"/>
        <w:rPr>
          <w:b/>
          <w:sz w:val="12"/>
          <w:szCs w:val="12"/>
        </w:rPr>
      </w:pPr>
      <w:r w:rsidRPr="00045122">
        <w:rPr>
          <w:b/>
          <w:sz w:val="12"/>
          <w:szCs w:val="12"/>
        </w:rPr>
        <w:t>КОСТРОМСКОЙ ОБЛАСТИ</w:t>
      </w:r>
    </w:p>
    <w:p w:rsidR="00045122" w:rsidRPr="00045122" w:rsidRDefault="00045122" w:rsidP="00045122">
      <w:pPr>
        <w:jc w:val="center"/>
        <w:rPr>
          <w:b/>
          <w:sz w:val="12"/>
          <w:szCs w:val="12"/>
        </w:rPr>
      </w:pPr>
    </w:p>
    <w:p w:rsidR="00045122" w:rsidRPr="00045122" w:rsidRDefault="00045122" w:rsidP="00045122">
      <w:pPr>
        <w:pStyle w:val="ConsPlusTitle"/>
        <w:jc w:val="center"/>
        <w:rPr>
          <w:b w:val="0"/>
          <w:sz w:val="12"/>
          <w:szCs w:val="12"/>
        </w:rPr>
      </w:pPr>
      <w:r w:rsidRPr="00045122">
        <w:rPr>
          <w:b w:val="0"/>
          <w:sz w:val="12"/>
          <w:szCs w:val="12"/>
        </w:rPr>
        <w:t>Р Е Ш Е Н И Е</w:t>
      </w:r>
    </w:p>
    <w:p w:rsidR="00045122" w:rsidRPr="00045122" w:rsidRDefault="00045122" w:rsidP="00045122">
      <w:pPr>
        <w:rPr>
          <w:sz w:val="12"/>
          <w:szCs w:val="12"/>
        </w:rPr>
      </w:pPr>
    </w:p>
    <w:p w:rsidR="00045122" w:rsidRPr="00045122" w:rsidRDefault="00045122" w:rsidP="00045122">
      <w:pPr>
        <w:jc w:val="center"/>
        <w:rPr>
          <w:sz w:val="12"/>
          <w:szCs w:val="12"/>
        </w:rPr>
      </w:pPr>
      <w:r w:rsidRPr="00045122">
        <w:rPr>
          <w:sz w:val="12"/>
          <w:szCs w:val="12"/>
        </w:rPr>
        <w:t>от 24 марта 2023 года № 117</w:t>
      </w:r>
    </w:p>
    <w:p w:rsidR="00045122" w:rsidRPr="00045122" w:rsidRDefault="00045122" w:rsidP="00045122">
      <w:pPr>
        <w:jc w:val="center"/>
        <w:rPr>
          <w:b/>
          <w:sz w:val="12"/>
          <w:szCs w:val="12"/>
        </w:rPr>
      </w:pPr>
    </w:p>
    <w:p w:rsidR="00045122" w:rsidRPr="00045122" w:rsidRDefault="00045122" w:rsidP="00045122">
      <w:pPr>
        <w:jc w:val="center"/>
        <w:rPr>
          <w:b/>
          <w:bCs/>
          <w:sz w:val="12"/>
          <w:szCs w:val="12"/>
        </w:rPr>
      </w:pPr>
      <w:r w:rsidRPr="00045122">
        <w:rPr>
          <w:b/>
          <w:bCs/>
          <w:sz w:val="12"/>
          <w:szCs w:val="12"/>
        </w:rPr>
        <w:t>О внесении изменений в решение Совета депутатов Ореховского сельского поселения от 24 декабря 2021 года № 58 «Об утверждении Положения о муниципальном контроле в сфере благоустройства на территории Ореховского сельского поселения Галичского муниципального района Костромской области»</w:t>
      </w:r>
    </w:p>
    <w:p w:rsidR="00045122" w:rsidRPr="00045122" w:rsidRDefault="00045122" w:rsidP="00045122">
      <w:pPr>
        <w:shd w:val="clear" w:color="auto" w:fill="FFFFFF"/>
        <w:ind w:firstLine="709"/>
        <w:jc w:val="both"/>
        <w:rPr>
          <w:sz w:val="12"/>
          <w:szCs w:val="12"/>
        </w:rPr>
      </w:pPr>
    </w:p>
    <w:p w:rsidR="00045122" w:rsidRPr="00045122" w:rsidRDefault="00045122" w:rsidP="00045122">
      <w:pPr>
        <w:shd w:val="clear" w:color="auto" w:fill="FFFFFF"/>
        <w:ind w:firstLine="709"/>
        <w:jc w:val="both"/>
        <w:textAlignment w:val="baseline"/>
        <w:rPr>
          <w:sz w:val="12"/>
          <w:szCs w:val="12"/>
        </w:rPr>
      </w:pPr>
      <w:r w:rsidRPr="00045122">
        <w:rPr>
          <w:sz w:val="12"/>
          <w:szCs w:val="12"/>
        </w:rPr>
        <w:t>В целях приведения муниципального правового акта в соответствие с действующим законодательством, Совет депутатов Ореховского сельского поселения РЕШИЛ:</w:t>
      </w:r>
    </w:p>
    <w:p w:rsidR="00045122" w:rsidRPr="00045122" w:rsidRDefault="00045122" w:rsidP="00045122">
      <w:pPr>
        <w:ind w:firstLine="708"/>
        <w:jc w:val="both"/>
        <w:rPr>
          <w:sz w:val="12"/>
          <w:szCs w:val="12"/>
        </w:rPr>
      </w:pPr>
      <w:r w:rsidRPr="00045122">
        <w:rPr>
          <w:sz w:val="12"/>
          <w:szCs w:val="12"/>
        </w:rPr>
        <w:t xml:space="preserve">1. Внести в </w:t>
      </w:r>
      <w:r w:rsidRPr="00045122">
        <w:rPr>
          <w:bCs/>
          <w:sz w:val="12"/>
          <w:szCs w:val="12"/>
        </w:rPr>
        <w:t>Положение о муниципальном контроле в сфере благоустройства на территории Ореховского сельского поселения Галичского муниципального района Костромской области</w:t>
      </w:r>
      <w:r w:rsidRPr="00045122">
        <w:rPr>
          <w:sz w:val="12"/>
          <w:szCs w:val="12"/>
        </w:rPr>
        <w:t>, утвержденное решением Совета депутатов Ореховского сельского поселения от 24 декабря 2021 года № 58 следующие изменения:</w:t>
      </w:r>
    </w:p>
    <w:p w:rsidR="00045122" w:rsidRPr="00045122" w:rsidRDefault="00045122" w:rsidP="00045122">
      <w:pPr>
        <w:ind w:firstLine="709"/>
        <w:jc w:val="both"/>
        <w:rPr>
          <w:sz w:val="12"/>
          <w:szCs w:val="12"/>
        </w:rPr>
      </w:pPr>
      <w:r w:rsidRPr="00045122">
        <w:rPr>
          <w:sz w:val="12"/>
          <w:szCs w:val="12"/>
        </w:rPr>
        <w:t>1.1. пункт 2.11. статьи 2 изложить в следующей редакции:</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«2.11. Профилактический визит проводится в соответствии со статьей 52 Федерального закона № 248-ФЗ.</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Обязательный профилактический визит осуществляется в отношении контролируемых лиц в случае начала осуществления ими деятельности в сфере благоустройства на территории Ореховского сельского поселения Галичского муниципального района Костромской области. Администрация обязана предложить проведение профилактического визита лицам. Приступающим к осуществлению деятельности в указанной сфере, не позднее чем в течение одного года с момента начала такой деятельности.</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45122" w:rsidRPr="00045122" w:rsidRDefault="00045122" w:rsidP="00045122">
      <w:pPr>
        <w:pStyle w:val="ConsPlusNormal"/>
        <w:ind w:firstLine="709"/>
        <w:jc w:val="both"/>
        <w:rPr>
          <w:rFonts w:ascii="Times New Roman" w:hAnsi="Times New Roman" w:cs="Times New Roman"/>
          <w:sz w:val="12"/>
          <w:szCs w:val="12"/>
        </w:rPr>
      </w:pPr>
      <w:r w:rsidRPr="00045122">
        <w:rPr>
          <w:rFonts w:ascii="Times New Roman" w:hAnsi="Times New Roman" w:cs="Times New Roman"/>
          <w:sz w:val="12"/>
          <w:szCs w:val="1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045122" w:rsidRPr="00045122" w:rsidRDefault="00045122" w:rsidP="00045122">
      <w:pPr>
        <w:ind w:firstLine="708"/>
        <w:jc w:val="both"/>
        <w:rPr>
          <w:sz w:val="12"/>
          <w:szCs w:val="12"/>
        </w:rPr>
      </w:pPr>
      <w:r w:rsidRPr="00045122">
        <w:rPr>
          <w:sz w:val="12"/>
          <w:szCs w:val="12"/>
        </w:rPr>
        <w:t>1.2. подпункт 6 пункта 3.4. статьи 3 исключить;</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1.3. пункт 3.10. статьи 3 изложить в следующей редакции:</w:t>
      </w:r>
    </w:p>
    <w:p w:rsidR="00045122" w:rsidRPr="00045122" w:rsidRDefault="00045122" w:rsidP="00045122">
      <w:pPr>
        <w:pStyle w:val="formattexttopleveltextindenttext"/>
        <w:shd w:val="clear" w:color="auto" w:fill="FFFFFF"/>
        <w:spacing w:before="0" w:beforeAutospacing="0" w:after="0" w:afterAutospacing="0"/>
        <w:ind w:firstLine="480"/>
        <w:jc w:val="both"/>
        <w:textAlignment w:val="baseline"/>
        <w:rPr>
          <w:sz w:val="12"/>
          <w:szCs w:val="12"/>
        </w:rPr>
      </w:pPr>
      <w:r w:rsidRPr="00045122">
        <w:rPr>
          <w:sz w:val="12"/>
          <w:szCs w:val="12"/>
        </w:rPr>
        <w:t>«3.10. Случаи, при наступлении которых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присутствовать при проведении контрольных (надзорных) мероприятий, в связи с чем проведение контрольных (надзорных) мероприятий переносится на срок, необходимый для устранения обстоятельств, послуживших поводом для данного обращения в Администрацию:</w:t>
      </w:r>
    </w:p>
    <w:p w:rsidR="00045122" w:rsidRPr="00045122" w:rsidRDefault="00045122" w:rsidP="00045122">
      <w:pPr>
        <w:pStyle w:val="formattexttopleveltextindenttext"/>
        <w:shd w:val="clear" w:color="auto" w:fill="FFFFFF"/>
        <w:spacing w:before="0" w:beforeAutospacing="0" w:after="0" w:afterAutospacing="0"/>
        <w:ind w:firstLine="480"/>
        <w:jc w:val="both"/>
        <w:textAlignment w:val="baseline"/>
        <w:rPr>
          <w:sz w:val="12"/>
          <w:szCs w:val="12"/>
        </w:rPr>
      </w:pPr>
      <w:r w:rsidRPr="00045122">
        <w:rPr>
          <w:sz w:val="12"/>
          <w:szCs w:val="12"/>
        </w:rPr>
        <w:t>1) болезнь, подтвержденная письменными доказательствами;</w:t>
      </w:r>
    </w:p>
    <w:p w:rsidR="00045122" w:rsidRPr="00045122" w:rsidRDefault="00045122" w:rsidP="00045122">
      <w:pPr>
        <w:pStyle w:val="formattexttopleveltextindenttext"/>
        <w:shd w:val="clear" w:color="auto" w:fill="FFFFFF"/>
        <w:spacing w:before="0" w:beforeAutospacing="0" w:after="0" w:afterAutospacing="0"/>
        <w:ind w:firstLine="480"/>
        <w:jc w:val="both"/>
        <w:textAlignment w:val="baseline"/>
        <w:rPr>
          <w:sz w:val="12"/>
          <w:szCs w:val="12"/>
        </w:rPr>
      </w:pPr>
      <w:r w:rsidRPr="00045122">
        <w:rPr>
          <w:sz w:val="12"/>
          <w:szCs w:val="12"/>
        </w:rPr>
        <w:t>2) нахождение за пределами Российской Федерации;</w:t>
      </w:r>
    </w:p>
    <w:p w:rsidR="00045122" w:rsidRPr="00045122" w:rsidRDefault="00045122" w:rsidP="00045122">
      <w:pPr>
        <w:pStyle w:val="formattexttopleveltextindenttext"/>
        <w:shd w:val="clear" w:color="auto" w:fill="FFFFFF"/>
        <w:spacing w:before="0" w:beforeAutospacing="0" w:after="0" w:afterAutospacing="0"/>
        <w:ind w:firstLine="480"/>
        <w:jc w:val="both"/>
        <w:textAlignment w:val="baseline"/>
        <w:rPr>
          <w:sz w:val="12"/>
          <w:szCs w:val="12"/>
        </w:rPr>
      </w:pPr>
      <w:r w:rsidRPr="00045122">
        <w:rPr>
          <w:sz w:val="12"/>
          <w:szCs w:val="1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45122" w:rsidRPr="00045122" w:rsidRDefault="00045122" w:rsidP="00045122">
      <w:pPr>
        <w:pStyle w:val="formattexttopleveltextindenttext"/>
        <w:shd w:val="clear" w:color="auto" w:fill="FFFFFF"/>
        <w:spacing w:before="0" w:beforeAutospacing="0" w:after="0" w:afterAutospacing="0"/>
        <w:ind w:firstLine="480"/>
        <w:jc w:val="both"/>
        <w:textAlignment w:val="baseline"/>
        <w:rPr>
          <w:sz w:val="12"/>
          <w:szCs w:val="12"/>
        </w:rPr>
      </w:pPr>
      <w:r w:rsidRPr="00045122">
        <w:rPr>
          <w:sz w:val="12"/>
          <w:szCs w:val="12"/>
        </w:rPr>
        <w:t>4) отсутствие гражданина по месту жительства в жилом помещении (при проведении контрольного (надзорного) мероприятия в отношении данного помещения) по причине нахождения в стационаре, в отпуске, в командировке за пределами населенного пункта.».</w:t>
      </w:r>
    </w:p>
    <w:p w:rsidR="00045122" w:rsidRPr="00045122" w:rsidRDefault="00045122" w:rsidP="00045122">
      <w:pPr>
        <w:shd w:val="clear" w:color="auto" w:fill="FFFFFF"/>
        <w:ind w:firstLine="709"/>
        <w:jc w:val="both"/>
        <w:rPr>
          <w:sz w:val="12"/>
          <w:szCs w:val="12"/>
        </w:rPr>
      </w:pPr>
      <w:r w:rsidRPr="00045122">
        <w:rPr>
          <w:sz w:val="12"/>
          <w:szCs w:val="12"/>
        </w:rPr>
        <w:t>2. Настоящее решение вступает в силу со дня его официального опубликования.</w:t>
      </w:r>
    </w:p>
    <w:p w:rsidR="00045122" w:rsidRPr="00045122" w:rsidRDefault="00045122" w:rsidP="00045122">
      <w:pPr>
        <w:pStyle w:val="formattexttopleveltextindenttext"/>
        <w:shd w:val="clear" w:color="auto" w:fill="FFFFFF"/>
        <w:spacing w:before="0" w:beforeAutospacing="0" w:after="0" w:afterAutospacing="0"/>
        <w:ind w:firstLine="480"/>
        <w:jc w:val="both"/>
        <w:textAlignment w:val="baseline"/>
        <w:rPr>
          <w:sz w:val="12"/>
          <w:szCs w:val="12"/>
        </w:rPr>
      </w:pPr>
    </w:p>
    <w:p w:rsidR="00045122" w:rsidRPr="00045122" w:rsidRDefault="00045122" w:rsidP="00045122">
      <w:pPr>
        <w:jc w:val="both"/>
        <w:rPr>
          <w:sz w:val="12"/>
          <w:szCs w:val="12"/>
        </w:rPr>
      </w:pPr>
      <w:r w:rsidRPr="00045122">
        <w:rPr>
          <w:sz w:val="12"/>
          <w:szCs w:val="12"/>
        </w:rPr>
        <w:t xml:space="preserve">Глава </w:t>
      </w:r>
    </w:p>
    <w:p w:rsidR="00045122" w:rsidRPr="00045122" w:rsidRDefault="00045122" w:rsidP="00045122">
      <w:pPr>
        <w:jc w:val="both"/>
        <w:rPr>
          <w:sz w:val="12"/>
          <w:szCs w:val="12"/>
        </w:rPr>
      </w:pPr>
      <w:r w:rsidRPr="00045122">
        <w:rPr>
          <w:sz w:val="12"/>
          <w:szCs w:val="12"/>
        </w:rPr>
        <w:t>сельского поселения                                                                         А.Н.Тимофеев</w:t>
      </w:r>
    </w:p>
    <w:p w:rsidR="00045122" w:rsidRPr="00045122" w:rsidRDefault="00045122" w:rsidP="00045122">
      <w:pPr>
        <w:ind w:firstLine="709"/>
        <w:jc w:val="center"/>
        <w:rPr>
          <w:sz w:val="12"/>
          <w:szCs w:val="12"/>
        </w:rPr>
      </w:pPr>
    </w:p>
    <w:p w:rsidR="00045122" w:rsidRPr="00045122" w:rsidRDefault="00045122" w:rsidP="00045122">
      <w:pPr>
        <w:ind w:firstLine="709"/>
        <w:jc w:val="center"/>
        <w:rPr>
          <w:b/>
          <w:sz w:val="12"/>
          <w:szCs w:val="12"/>
        </w:rPr>
      </w:pPr>
      <w:r w:rsidRPr="00045122">
        <w:rPr>
          <w:b/>
          <w:sz w:val="12"/>
          <w:szCs w:val="12"/>
        </w:rPr>
        <w:t>СОВЕТ ДЕПУТАТОВ</w:t>
      </w:r>
    </w:p>
    <w:p w:rsidR="00045122" w:rsidRPr="00045122" w:rsidRDefault="00045122" w:rsidP="00045122">
      <w:pPr>
        <w:ind w:firstLine="709"/>
        <w:jc w:val="center"/>
        <w:rPr>
          <w:b/>
          <w:sz w:val="12"/>
          <w:szCs w:val="12"/>
        </w:rPr>
      </w:pPr>
      <w:r w:rsidRPr="00045122">
        <w:rPr>
          <w:b/>
          <w:sz w:val="12"/>
          <w:szCs w:val="12"/>
        </w:rPr>
        <w:t>ОРЕХОВСКОГО СЕЛЬСКОГО ПОСЕЛЕНИЯ</w:t>
      </w:r>
    </w:p>
    <w:p w:rsidR="00045122" w:rsidRPr="00045122" w:rsidRDefault="00045122" w:rsidP="00045122">
      <w:pPr>
        <w:pStyle w:val="ab"/>
        <w:tabs>
          <w:tab w:val="left" w:pos="5940"/>
        </w:tabs>
        <w:ind w:firstLine="709"/>
        <w:rPr>
          <w:b w:val="0"/>
          <w:sz w:val="12"/>
          <w:szCs w:val="12"/>
        </w:rPr>
      </w:pPr>
      <w:r w:rsidRPr="00045122">
        <w:rPr>
          <w:b w:val="0"/>
          <w:sz w:val="12"/>
          <w:szCs w:val="12"/>
        </w:rPr>
        <w:t>ГАЛИЧСКОГО МУНИЦИПАЛЬНОГО РАЙОНА</w:t>
      </w:r>
    </w:p>
    <w:p w:rsidR="00045122" w:rsidRPr="00045122" w:rsidRDefault="00045122" w:rsidP="00045122">
      <w:pPr>
        <w:ind w:firstLine="709"/>
        <w:jc w:val="center"/>
        <w:rPr>
          <w:b/>
          <w:sz w:val="12"/>
          <w:szCs w:val="12"/>
        </w:rPr>
      </w:pPr>
      <w:r w:rsidRPr="00045122">
        <w:rPr>
          <w:b/>
          <w:sz w:val="12"/>
          <w:szCs w:val="12"/>
        </w:rPr>
        <w:t>КОСТРОМСКОЙ ОБЛАСТИ</w:t>
      </w:r>
    </w:p>
    <w:p w:rsidR="00045122" w:rsidRPr="00045122" w:rsidRDefault="00045122" w:rsidP="00045122">
      <w:pPr>
        <w:ind w:firstLine="709"/>
        <w:jc w:val="center"/>
        <w:rPr>
          <w:b/>
          <w:sz w:val="12"/>
          <w:szCs w:val="12"/>
        </w:rPr>
      </w:pPr>
    </w:p>
    <w:p w:rsidR="00045122" w:rsidRPr="00045122" w:rsidRDefault="00045122" w:rsidP="00045122">
      <w:pPr>
        <w:pStyle w:val="ConsPlusTitle"/>
        <w:ind w:firstLine="709"/>
        <w:jc w:val="center"/>
        <w:rPr>
          <w:b w:val="0"/>
          <w:sz w:val="12"/>
          <w:szCs w:val="12"/>
        </w:rPr>
      </w:pPr>
      <w:r w:rsidRPr="00045122">
        <w:rPr>
          <w:b w:val="0"/>
          <w:sz w:val="12"/>
          <w:szCs w:val="12"/>
        </w:rPr>
        <w:t>РЕШЕНИЕ</w:t>
      </w:r>
    </w:p>
    <w:p w:rsidR="00045122" w:rsidRPr="00045122" w:rsidRDefault="00045122" w:rsidP="00045122">
      <w:pPr>
        <w:ind w:firstLine="709"/>
        <w:jc w:val="center"/>
        <w:rPr>
          <w:sz w:val="12"/>
          <w:szCs w:val="12"/>
        </w:rPr>
      </w:pPr>
    </w:p>
    <w:p w:rsidR="00045122" w:rsidRPr="00045122" w:rsidRDefault="00045122" w:rsidP="00045122">
      <w:pPr>
        <w:ind w:firstLine="709"/>
        <w:jc w:val="center"/>
        <w:rPr>
          <w:sz w:val="12"/>
          <w:szCs w:val="12"/>
        </w:rPr>
      </w:pPr>
      <w:r w:rsidRPr="00045122">
        <w:rPr>
          <w:sz w:val="12"/>
          <w:szCs w:val="12"/>
        </w:rPr>
        <w:t>от 24 марта 2023 года № 118</w:t>
      </w:r>
    </w:p>
    <w:p w:rsidR="00045122" w:rsidRPr="00045122" w:rsidRDefault="00045122" w:rsidP="00045122">
      <w:pPr>
        <w:ind w:firstLine="709"/>
        <w:jc w:val="center"/>
        <w:rPr>
          <w:b/>
          <w:sz w:val="12"/>
          <w:szCs w:val="12"/>
        </w:rPr>
      </w:pPr>
    </w:p>
    <w:p w:rsidR="00045122" w:rsidRPr="00045122" w:rsidRDefault="00045122" w:rsidP="00045122">
      <w:pPr>
        <w:ind w:firstLine="709"/>
        <w:jc w:val="center"/>
        <w:rPr>
          <w:b/>
          <w:bCs/>
          <w:sz w:val="12"/>
          <w:szCs w:val="12"/>
        </w:rPr>
      </w:pPr>
      <w:r w:rsidRPr="00045122">
        <w:rPr>
          <w:b/>
          <w:bCs/>
          <w:sz w:val="12"/>
          <w:szCs w:val="12"/>
        </w:rPr>
        <w:lastRenderedPageBreak/>
        <w:t xml:space="preserve">О внесении изменений в решение Совета депутатов Ореховского  сельского поселения от 24 декабря 2021 года № 59 «Об утверждении Положения </w:t>
      </w:r>
      <w:bookmarkStart w:id="14" w:name="_Hlk77671647"/>
      <w:r w:rsidRPr="00045122">
        <w:rPr>
          <w:b/>
          <w:bCs/>
          <w:sz w:val="12"/>
          <w:szCs w:val="12"/>
        </w:rPr>
        <w:t xml:space="preserve">о муниципальном жилищном контроле </w:t>
      </w:r>
      <w:bookmarkStart w:id="15" w:name="_Hlk77686366"/>
      <w:r w:rsidRPr="00045122">
        <w:rPr>
          <w:b/>
          <w:bCs/>
          <w:sz w:val="12"/>
          <w:szCs w:val="12"/>
        </w:rPr>
        <w:t>в Ореховском сельском поселении Галичского муниципального района Костромской области</w:t>
      </w:r>
      <w:bookmarkEnd w:id="14"/>
      <w:bookmarkEnd w:id="15"/>
      <w:r w:rsidRPr="00045122">
        <w:rPr>
          <w:b/>
          <w:bCs/>
          <w:sz w:val="12"/>
          <w:szCs w:val="12"/>
        </w:rPr>
        <w:t>»</w:t>
      </w:r>
    </w:p>
    <w:p w:rsidR="00045122" w:rsidRPr="00045122" w:rsidRDefault="00045122" w:rsidP="00045122">
      <w:pPr>
        <w:shd w:val="clear" w:color="auto" w:fill="FFFFFF"/>
        <w:ind w:firstLine="709"/>
        <w:jc w:val="both"/>
        <w:rPr>
          <w:sz w:val="12"/>
          <w:szCs w:val="12"/>
        </w:rPr>
      </w:pPr>
    </w:p>
    <w:p w:rsidR="00045122" w:rsidRPr="00045122" w:rsidRDefault="00045122" w:rsidP="00045122">
      <w:pPr>
        <w:shd w:val="clear" w:color="auto" w:fill="F9F9F9"/>
        <w:ind w:firstLine="709"/>
        <w:jc w:val="both"/>
        <w:textAlignment w:val="baseline"/>
        <w:rPr>
          <w:sz w:val="12"/>
          <w:szCs w:val="12"/>
        </w:rPr>
      </w:pPr>
      <w:r w:rsidRPr="00045122">
        <w:rPr>
          <w:sz w:val="12"/>
          <w:szCs w:val="12"/>
        </w:rPr>
        <w:t>В целях приведения муниципального правового акта в соответствие с действующим законодательством, Совет депутатов Ореховского сельского поселения РЕШИЛ:</w:t>
      </w:r>
    </w:p>
    <w:p w:rsidR="00045122" w:rsidRPr="00045122" w:rsidRDefault="00045122" w:rsidP="00045122">
      <w:pPr>
        <w:ind w:firstLine="709"/>
        <w:jc w:val="both"/>
        <w:rPr>
          <w:sz w:val="12"/>
          <w:szCs w:val="12"/>
        </w:rPr>
      </w:pPr>
      <w:r w:rsidRPr="00045122">
        <w:rPr>
          <w:sz w:val="12"/>
          <w:szCs w:val="12"/>
        </w:rPr>
        <w:t xml:space="preserve">1. Внести в </w:t>
      </w:r>
      <w:r w:rsidRPr="00045122">
        <w:rPr>
          <w:bCs/>
          <w:sz w:val="12"/>
          <w:szCs w:val="12"/>
        </w:rPr>
        <w:t>Положение о муниципальном жилищном контроле в Ореховском сельском поселении Галичского муниципального района Костромской области</w:t>
      </w:r>
      <w:r w:rsidRPr="00045122">
        <w:rPr>
          <w:sz w:val="12"/>
          <w:szCs w:val="12"/>
        </w:rPr>
        <w:t>, утвержденное решением Совета депутатов Ореховского сельского поселения от 24 декабря  2021 года № 59, следующие изменения:</w:t>
      </w:r>
    </w:p>
    <w:p w:rsidR="00045122" w:rsidRPr="00045122" w:rsidRDefault="00045122" w:rsidP="00045122">
      <w:pPr>
        <w:ind w:firstLine="709"/>
        <w:jc w:val="both"/>
        <w:rPr>
          <w:sz w:val="12"/>
          <w:szCs w:val="12"/>
        </w:rPr>
      </w:pPr>
      <w:r w:rsidRPr="00045122">
        <w:rPr>
          <w:sz w:val="12"/>
          <w:szCs w:val="12"/>
        </w:rPr>
        <w:t>1.1. пункт 2.11. статьи 2 изложить в следующей редакции:</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«2.11. Профилактический визит проводится в соответствии со статьей 52 Федерального закона № 248-ФЗ.</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 xml:space="preserve"> Администрация обязана предложить проведение профилактического визита лицам, приступающим к осуществлению деятельности в указанной сфере, не позднее чем в течение одного года с момента начала такой деятельности.</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45122" w:rsidRPr="00045122" w:rsidRDefault="00045122" w:rsidP="00045122">
      <w:pPr>
        <w:pStyle w:val="ConsPlusNormal"/>
        <w:ind w:firstLine="709"/>
        <w:jc w:val="both"/>
        <w:rPr>
          <w:rFonts w:ascii="Times New Roman" w:hAnsi="Times New Roman" w:cs="Times New Roman"/>
          <w:sz w:val="12"/>
          <w:szCs w:val="12"/>
        </w:rPr>
      </w:pPr>
      <w:r w:rsidRPr="00045122">
        <w:rPr>
          <w:rFonts w:ascii="Times New Roman" w:hAnsi="Times New Roman" w:cs="Times New Roman"/>
          <w:sz w:val="12"/>
          <w:szCs w:val="1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045122" w:rsidRPr="00045122" w:rsidRDefault="00045122" w:rsidP="00045122">
      <w:pPr>
        <w:ind w:firstLine="709"/>
        <w:jc w:val="both"/>
        <w:rPr>
          <w:sz w:val="12"/>
          <w:szCs w:val="12"/>
        </w:rPr>
      </w:pPr>
      <w:r w:rsidRPr="00045122">
        <w:rPr>
          <w:sz w:val="12"/>
          <w:szCs w:val="12"/>
        </w:rPr>
        <w:t>1.2. подпункт 6 пункта 3.4. статьи 3 исключить;</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1.3. пункт 3.11. статьи 3 изложить в следующей редакции:</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«3.11. Случаи, при наступлении которых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присутствовать при проведении контрольных (надзорных) мероприятий, в связи с чем, проведение контрольных (надзорных) мероприятий переносится на срок, необходимый для устранения обстоятельств, послуживших поводом для данного обращения в Администрацию:</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1) болезнь, подтвержденная письменными доказательствами;</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2) нахождение за пределами Российской Федерации;</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4) отсутствие гражданина по месту жительства в жилом помещении (при проведении контрольного (надзорного) мероприятия в отношении данного помещения) по причине нахождения в стационаре, в отпуске, в командировке за пределами населенного пункта.».</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p>
    <w:p w:rsidR="00045122" w:rsidRPr="00045122" w:rsidRDefault="00045122" w:rsidP="00045122">
      <w:pPr>
        <w:shd w:val="clear" w:color="auto" w:fill="FFFFFF"/>
        <w:ind w:firstLine="709"/>
        <w:jc w:val="both"/>
        <w:rPr>
          <w:sz w:val="12"/>
          <w:szCs w:val="12"/>
        </w:rPr>
      </w:pPr>
      <w:r w:rsidRPr="00045122">
        <w:rPr>
          <w:sz w:val="12"/>
          <w:szCs w:val="12"/>
        </w:rPr>
        <w:t>2. Настоящее решение вступает в силу со дня его официального опубликования.</w:t>
      </w:r>
    </w:p>
    <w:p w:rsidR="00045122" w:rsidRPr="00045122" w:rsidRDefault="00045122" w:rsidP="00045122">
      <w:pPr>
        <w:shd w:val="clear" w:color="auto" w:fill="FFFFFF"/>
        <w:ind w:firstLine="709"/>
        <w:jc w:val="both"/>
        <w:rPr>
          <w:sz w:val="12"/>
          <w:szCs w:val="12"/>
        </w:rPr>
      </w:pPr>
    </w:p>
    <w:p w:rsidR="00045122" w:rsidRPr="00045122" w:rsidRDefault="00045122" w:rsidP="00045122">
      <w:pPr>
        <w:shd w:val="clear" w:color="auto" w:fill="FFFFFF"/>
        <w:ind w:firstLine="709"/>
        <w:jc w:val="both"/>
        <w:rPr>
          <w:sz w:val="12"/>
          <w:szCs w:val="12"/>
        </w:rPr>
      </w:pPr>
    </w:p>
    <w:p w:rsidR="00045122" w:rsidRPr="00045122" w:rsidRDefault="00045122" w:rsidP="00045122">
      <w:pPr>
        <w:ind w:firstLine="709"/>
        <w:jc w:val="both"/>
        <w:rPr>
          <w:sz w:val="12"/>
          <w:szCs w:val="12"/>
        </w:rPr>
      </w:pPr>
      <w:r w:rsidRPr="00045122">
        <w:rPr>
          <w:sz w:val="12"/>
          <w:szCs w:val="12"/>
        </w:rPr>
        <w:t xml:space="preserve">Глава </w:t>
      </w:r>
    </w:p>
    <w:p w:rsidR="00045122" w:rsidRPr="00045122" w:rsidRDefault="00045122" w:rsidP="00045122">
      <w:pPr>
        <w:ind w:firstLine="709"/>
        <w:jc w:val="both"/>
        <w:rPr>
          <w:sz w:val="12"/>
          <w:szCs w:val="12"/>
        </w:rPr>
      </w:pPr>
      <w:r w:rsidRPr="00045122">
        <w:rPr>
          <w:sz w:val="12"/>
          <w:szCs w:val="12"/>
        </w:rPr>
        <w:t>сельского поселения                                                                  А.Н.Тимофеев</w:t>
      </w:r>
    </w:p>
    <w:p w:rsidR="00045122" w:rsidRPr="00045122" w:rsidRDefault="00045122" w:rsidP="00045122">
      <w:pPr>
        <w:jc w:val="center"/>
        <w:rPr>
          <w:sz w:val="12"/>
          <w:szCs w:val="12"/>
        </w:rPr>
      </w:pPr>
    </w:p>
    <w:p w:rsidR="00045122" w:rsidRPr="00045122" w:rsidRDefault="00045122" w:rsidP="00045122">
      <w:pPr>
        <w:jc w:val="center"/>
        <w:rPr>
          <w:b/>
          <w:sz w:val="12"/>
          <w:szCs w:val="12"/>
        </w:rPr>
      </w:pPr>
      <w:r w:rsidRPr="00045122">
        <w:rPr>
          <w:b/>
          <w:sz w:val="12"/>
          <w:szCs w:val="12"/>
        </w:rPr>
        <w:t>СОВЕТ ДЕПУТАТОВ</w:t>
      </w:r>
    </w:p>
    <w:p w:rsidR="00045122" w:rsidRPr="00045122" w:rsidRDefault="00045122" w:rsidP="00045122">
      <w:pPr>
        <w:jc w:val="center"/>
        <w:rPr>
          <w:b/>
          <w:sz w:val="12"/>
          <w:szCs w:val="12"/>
        </w:rPr>
      </w:pPr>
      <w:r w:rsidRPr="00045122">
        <w:rPr>
          <w:b/>
          <w:sz w:val="12"/>
          <w:szCs w:val="12"/>
        </w:rPr>
        <w:t>ОРЕХОВСКОГО СЕЛЬСКОГО ПОСЕЛЕНИЯ</w:t>
      </w:r>
    </w:p>
    <w:p w:rsidR="00045122" w:rsidRPr="00045122" w:rsidRDefault="00045122" w:rsidP="00045122">
      <w:pPr>
        <w:pStyle w:val="ab"/>
        <w:tabs>
          <w:tab w:val="left" w:pos="5940"/>
        </w:tabs>
        <w:rPr>
          <w:b w:val="0"/>
          <w:sz w:val="12"/>
          <w:szCs w:val="12"/>
        </w:rPr>
      </w:pPr>
      <w:r w:rsidRPr="00045122">
        <w:rPr>
          <w:b w:val="0"/>
          <w:sz w:val="12"/>
          <w:szCs w:val="12"/>
        </w:rPr>
        <w:t>ГАЛИЧСКОГО МУНИЦИПАЛЬНОГО РАЙОНА</w:t>
      </w:r>
    </w:p>
    <w:p w:rsidR="00045122" w:rsidRPr="00045122" w:rsidRDefault="00045122" w:rsidP="00045122">
      <w:pPr>
        <w:jc w:val="center"/>
        <w:rPr>
          <w:b/>
          <w:sz w:val="12"/>
          <w:szCs w:val="12"/>
        </w:rPr>
      </w:pPr>
      <w:r w:rsidRPr="00045122">
        <w:rPr>
          <w:b/>
          <w:sz w:val="12"/>
          <w:szCs w:val="12"/>
        </w:rPr>
        <w:t>КОСТРОМСКОЙ ОБЛАСТИ</w:t>
      </w:r>
    </w:p>
    <w:p w:rsidR="00045122" w:rsidRPr="00045122" w:rsidRDefault="00045122" w:rsidP="00045122">
      <w:pPr>
        <w:jc w:val="center"/>
        <w:rPr>
          <w:b/>
          <w:sz w:val="12"/>
          <w:szCs w:val="12"/>
        </w:rPr>
      </w:pPr>
    </w:p>
    <w:p w:rsidR="00045122" w:rsidRPr="00045122" w:rsidRDefault="00045122" w:rsidP="00045122">
      <w:pPr>
        <w:pStyle w:val="ConsPlusTitle"/>
        <w:jc w:val="center"/>
        <w:rPr>
          <w:b w:val="0"/>
          <w:sz w:val="12"/>
          <w:szCs w:val="12"/>
        </w:rPr>
      </w:pPr>
      <w:r w:rsidRPr="00045122">
        <w:rPr>
          <w:b w:val="0"/>
          <w:sz w:val="12"/>
          <w:szCs w:val="12"/>
        </w:rPr>
        <w:t>Р Е Ш Е Н И Е</w:t>
      </w:r>
    </w:p>
    <w:p w:rsidR="00045122" w:rsidRPr="00045122" w:rsidRDefault="00045122" w:rsidP="00045122">
      <w:pPr>
        <w:rPr>
          <w:sz w:val="12"/>
          <w:szCs w:val="12"/>
        </w:rPr>
      </w:pPr>
    </w:p>
    <w:p w:rsidR="00045122" w:rsidRPr="00045122" w:rsidRDefault="00045122" w:rsidP="00045122">
      <w:pPr>
        <w:jc w:val="center"/>
        <w:rPr>
          <w:sz w:val="12"/>
          <w:szCs w:val="12"/>
        </w:rPr>
      </w:pPr>
      <w:r w:rsidRPr="00045122">
        <w:rPr>
          <w:sz w:val="12"/>
          <w:szCs w:val="12"/>
        </w:rPr>
        <w:t>от 24 марта 2023 года № 119</w:t>
      </w:r>
    </w:p>
    <w:p w:rsidR="00045122" w:rsidRPr="00045122" w:rsidRDefault="00045122" w:rsidP="00045122">
      <w:pPr>
        <w:ind w:firstLine="709"/>
        <w:jc w:val="center"/>
        <w:rPr>
          <w:b/>
          <w:sz w:val="12"/>
          <w:szCs w:val="12"/>
        </w:rPr>
      </w:pPr>
    </w:p>
    <w:p w:rsidR="00045122" w:rsidRPr="00045122" w:rsidRDefault="00045122" w:rsidP="00045122">
      <w:pPr>
        <w:ind w:firstLine="709"/>
        <w:jc w:val="center"/>
        <w:rPr>
          <w:b/>
          <w:bCs/>
          <w:sz w:val="12"/>
          <w:szCs w:val="12"/>
        </w:rPr>
      </w:pPr>
      <w:r w:rsidRPr="00045122">
        <w:rPr>
          <w:b/>
          <w:bCs/>
          <w:sz w:val="12"/>
          <w:szCs w:val="12"/>
        </w:rPr>
        <w:t>О внесении изменений в решение Совета депутатов Ореховского сельского поселения от 24 декабря 2021 года № 60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Ореховского сельского поселения Галичского муниципального района Костромской области»</w:t>
      </w:r>
    </w:p>
    <w:p w:rsidR="00045122" w:rsidRPr="00045122" w:rsidRDefault="00045122" w:rsidP="00045122">
      <w:pPr>
        <w:shd w:val="clear" w:color="auto" w:fill="FFFFFF"/>
        <w:ind w:firstLine="709"/>
        <w:jc w:val="both"/>
        <w:rPr>
          <w:sz w:val="12"/>
          <w:szCs w:val="12"/>
        </w:rPr>
      </w:pPr>
    </w:p>
    <w:p w:rsidR="00045122" w:rsidRPr="00045122" w:rsidRDefault="00045122" w:rsidP="00045122">
      <w:pPr>
        <w:shd w:val="clear" w:color="auto" w:fill="FFFFFF"/>
        <w:ind w:firstLine="709"/>
        <w:jc w:val="both"/>
        <w:textAlignment w:val="baseline"/>
        <w:rPr>
          <w:sz w:val="12"/>
          <w:szCs w:val="12"/>
        </w:rPr>
      </w:pPr>
      <w:r w:rsidRPr="00045122">
        <w:rPr>
          <w:sz w:val="12"/>
          <w:szCs w:val="12"/>
        </w:rPr>
        <w:t>В целях приведения муниципального правового акта в соответствие с действующим законодательством, Совет депутатов Ореховского сельского поселения РЕШИЛ:</w:t>
      </w:r>
    </w:p>
    <w:p w:rsidR="00045122" w:rsidRPr="00045122" w:rsidRDefault="00045122" w:rsidP="00045122">
      <w:pPr>
        <w:ind w:firstLine="709"/>
        <w:jc w:val="both"/>
        <w:rPr>
          <w:sz w:val="12"/>
          <w:szCs w:val="12"/>
        </w:rPr>
      </w:pPr>
      <w:r w:rsidRPr="00045122">
        <w:rPr>
          <w:sz w:val="12"/>
          <w:szCs w:val="12"/>
        </w:rPr>
        <w:t xml:space="preserve">1. Внести в </w:t>
      </w:r>
      <w:r w:rsidRPr="00045122">
        <w:rPr>
          <w:bCs/>
          <w:sz w:val="12"/>
          <w:szCs w:val="12"/>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Ореховского сельского поселения Галичского муниципального района Костромской области</w:t>
      </w:r>
      <w:r w:rsidRPr="00045122">
        <w:rPr>
          <w:sz w:val="12"/>
          <w:szCs w:val="12"/>
        </w:rPr>
        <w:t>, утвержденное решением Совета депутатов Ореховского сельского поселения от 24 декабря 2021 года № 60, следующие изменения:</w:t>
      </w:r>
    </w:p>
    <w:p w:rsidR="00045122" w:rsidRPr="00045122" w:rsidRDefault="00045122" w:rsidP="00045122">
      <w:pPr>
        <w:ind w:firstLine="709"/>
        <w:jc w:val="both"/>
        <w:rPr>
          <w:sz w:val="12"/>
          <w:szCs w:val="12"/>
        </w:rPr>
      </w:pPr>
      <w:r w:rsidRPr="00045122">
        <w:rPr>
          <w:sz w:val="12"/>
          <w:szCs w:val="12"/>
        </w:rPr>
        <w:t>1.1. пункт 2.11. статьи 2 изложить в следующей редакции:</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«2.11. Профилактический визит проводится в соответствии со статьей 52 Федерального закона № 248-ФЗ.</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Администрация обязана предложить проведение профилактического визита лицам, приступающим к осуществлению деятельности в указанной сфере, не позднее чем в течение одного года с момента начала такой деятельности.</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45122" w:rsidRPr="00045122" w:rsidRDefault="00045122" w:rsidP="00045122">
      <w:pPr>
        <w:pStyle w:val="ConsPlusNormal"/>
        <w:ind w:firstLine="709"/>
        <w:jc w:val="both"/>
        <w:rPr>
          <w:rFonts w:ascii="Times New Roman" w:hAnsi="Times New Roman" w:cs="Times New Roman"/>
          <w:sz w:val="12"/>
          <w:szCs w:val="12"/>
        </w:rPr>
      </w:pPr>
      <w:r w:rsidRPr="00045122">
        <w:rPr>
          <w:rFonts w:ascii="Times New Roman" w:hAnsi="Times New Roman" w:cs="Times New Roman"/>
          <w:sz w:val="12"/>
          <w:szCs w:val="1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045122" w:rsidRPr="00045122" w:rsidRDefault="00045122" w:rsidP="00045122">
      <w:pPr>
        <w:ind w:firstLine="709"/>
        <w:jc w:val="both"/>
        <w:rPr>
          <w:sz w:val="12"/>
          <w:szCs w:val="12"/>
        </w:rPr>
      </w:pPr>
      <w:r w:rsidRPr="00045122">
        <w:rPr>
          <w:sz w:val="12"/>
          <w:szCs w:val="12"/>
        </w:rPr>
        <w:t>1.2. подпункт 6 пункта 3.4. статьи 3 исключить;</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1.3. пункт 3.10. статьи 3 изложить в следующей редакции:</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«3.10. Случаи, при наступлении которых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присутствовать при проведении контрольных (надзорных) мероприятий, в связи с чем проведение контрольных (надзорных) мероприятий переносится на срок, необходимый для устранения обстоятельств, послуживших поводом для данного обращения в Администрацию:</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1) болезнь, подтвержденная письменными доказательствами;</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2) нахождение за пределами Российской Федерации;</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r w:rsidRPr="00045122">
        <w:rPr>
          <w:sz w:val="12"/>
          <w:szCs w:val="12"/>
        </w:rPr>
        <w:t>4) отсутствие гражданина по месту жительства в жилом помещении (при проведении контрольного (надзорного) мероприятия в отношении данного помещения) по причине нахождения в стационаре, в отпуске, в командировке за пределами населенного пункта.».</w:t>
      </w:r>
    </w:p>
    <w:p w:rsidR="00045122" w:rsidRPr="00045122" w:rsidRDefault="00045122" w:rsidP="00045122">
      <w:pPr>
        <w:pStyle w:val="formattexttopleveltextindenttext"/>
        <w:shd w:val="clear" w:color="auto" w:fill="FFFFFF"/>
        <w:spacing w:before="0" w:beforeAutospacing="0" w:after="0" w:afterAutospacing="0"/>
        <w:ind w:firstLine="709"/>
        <w:jc w:val="both"/>
        <w:textAlignment w:val="baseline"/>
        <w:rPr>
          <w:sz w:val="12"/>
          <w:szCs w:val="12"/>
        </w:rPr>
      </w:pPr>
    </w:p>
    <w:p w:rsidR="00045122" w:rsidRPr="00045122" w:rsidRDefault="00045122" w:rsidP="00045122">
      <w:pPr>
        <w:shd w:val="clear" w:color="auto" w:fill="FFFFFF"/>
        <w:ind w:firstLine="709"/>
        <w:jc w:val="both"/>
        <w:rPr>
          <w:sz w:val="12"/>
          <w:szCs w:val="12"/>
        </w:rPr>
      </w:pPr>
      <w:r w:rsidRPr="00045122">
        <w:rPr>
          <w:sz w:val="12"/>
          <w:szCs w:val="12"/>
        </w:rPr>
        <w:t>2. Настоящее решение вступает в силу со дня его официального опубликования.</w:t>
      </w:r>
    </w:p>
    <w:p w:rsidR="00045122" w:rsidRPr="00045122" w:rsidRDefault="00045122" w:rsidP="00045122">
      <w:pPr>
        <w:shd w:val="clear" w:color="auto" w:fill="FFFFFF"/>
        <w:ind w:firstLine="709"/>
        <w:jc w:val="both"/>
        <w:rPr>
          <w:sz w:val="12"/>
          <w:szCs w:val="12"/>
        </w:rPr>
      </w:pPr>
    </w:p>
    <w:p w:rsidR="00045122" w:rsidRPr="00045122" w:rsidRDefault="00045122" w:rsidP="00045122">
      <w:pPr>
        <w:shd w:val="clear" w:color="auto" w:fill="FFFFFF"/>
        <w:ind w:firstLine="709"/>
        <w:jc w:val="both"/>
        <w:rPr>
          <w:sz w:val="12"/>
          <w:szCs w:val="12"/>
        </w:rPr>
      </w:pPr>
    </w:p>
    <w:p w:rsidR="00045122" w:rsidRPr="00045122" w:rsidRDefault="00045122" w:rsidP="00045122">
      <w:pPr>
        <w:ind w:firstLine="709"/>
        <w:jc w:val="both"/>
        <w:rPr>
          <w:sz w:val="12"/>
          <w:szCs w:val="12"/>
        </w:rPr>
      </w:pPr>
      <w:r w:rsidRPr="00045122">
        <w:rPr>
          <w:sz w:val="12"/>
          <w:szCs w:val="12"/>
        </w:rPr>
        <w:t xml:space="preserve">Глава </w:t>
      </w:r>
    </w:p>
    <w:p w:rsidR="00045122" w:rsidRPr="00045122" w:rsidRDefault="00045122" w:rsidP="00045122">
      <w:pPr>
        <w:ind w:firstLine="709"/>
        <w:jc w:val="both"/>
        <w:rPr>
          <w:sz w:val="12"/>
          <w:szCs w:val="12"/>
        </w:rPr>
      </w:pPr>
      <w:r w:rsidRPr="00045122">
        <w:rPr>
          <w:sz w:val="12"/>
          <w:szCs w:val="12"/>
        </w:rPr>
        <w:t>сельского поселения                                                                       А.Н.Тимофеев</w:t>
      </w:r>
    </w:p>
    <w:p w:rsidR="00045122" w:rsidRPr="00045122" w:rsidRDefault="00045122" w:rsidP="00045122">
      <w:pPr>
        <w:ind w:firstLine="709"/>
        <w:jc w:val="both"/>
        <w:rPr>
          <w:sz w:val="12"/>
          <w:szCs w:val="12"/>
        </w:rPr>
      </w:pPr>
    </w:p>
    <w:p w:rsidR="00045122" w:rsidRPr="00045122" w:rsidRDefault="00045122" w:rsidP="00045122">
      <w:pPr>
        <w:autoSpaceDE w:val="0"/>
        <w:autoSpaceDN w:val="0"/>
        <w:adjustRightInd w:val="0"/>
        <w:ind w:firstLine="709"/>
        <w:jc w:val="right"/>
        <w:rPr>
          <w:sz w:val="12"/>
          <w:szCs w:val="12"/>
        </w:rPr>
      </w:pPr>
    </w:p>
    <w:p w:rsidR="00045122" w:rsidRPr="00045122" w:rsidRDefault="00045122" w:rsidP="00045122">
      <w:pPr>
        <w:tabs>
          <w:tab w:val="left" w:pos="7965"/>
        </w:tabs>
        <w:ind w:firstLine="709"/>
        <w:rPr>
          <w:sz w:val="12"/>
          <w:szCs w:val="12"/>
        </w:rPr>
      </w:pPr>
    </w:p>
    <w:p w:rsidR="00045122" w:rsidRPr="00045122" w:rsidRDefault="00045122" w:rsidP="00045122">
      <w:pPr>
        <w:pStyle w:val="2"/>
        <w:spacing w:before="0" w:after="0"/>
        <w:jc w:val="center"/>
        <w:rPr>
          <w:i w:val="0"/>
          <w:sz w:val="12"/>
          <w:szCs w:val="12"/>
        </w:rPr>
      </w:pPr>
      <w:r w:rsidRPr="00045122">
        <w:rPr>
          <w:i w:val="0"/>
          <w:sz w:val="12"/>
          <w:szCs w:val="12"/>
        </w:rPr>
        <w:t>РОССИЙСКАЯ ФЕДЕРАЦИЯ</w:t>
      </w:r>
    </w:p>
    <w:p w:rsidR="00045122" w:rsidRPr="00045122" w:rsidRDefault="00045122" w:rsidP="00045122">
      <w:pPr>
        <w:ind w:firstLine="709"/>
        <w:jc w:val="center"/>
        <w:rPr>
          <w:b/>
          <w:sz w:val="12"/>
          <w:szCs w:val="12"/>
        </w:rPr>
      </w:pPr>
      <w:r w:rsidRPr="00045122">
        <w:rPr>
          <w:b/>
          <w:sz w:val="12"/>
          <w:szCs w:val="12"/>
        </w:rPr>
        <w:t>КОСТРОМСКАЯ ОБЛАСТЬ</w:t>
      </w:r>
    </w:p>
    <w:p w:rsidR="00045122" w:rsidRPr="00045122" w:rsidRDefault="00045122" w:rsidP="00045122">
      <w:pPr>
        <w:pStyle w:val="2"/>
        <w:spacing w:before="0" w:after="0"/>
        <w:jc w:val="center"/>
        <w:rPr>
          <w:i w:val="0"/>
          <w:sz w:val="12"/>
          <w:szCs w:val="12"/>
        </w:rPr>
      </w:pPr>
      <w:r w:rsidRPr="00045122">
        <w:rPr>
          <w:i w:val="0"/>
          <w:sz w:val="12"/>
          <w:szCs w:val="12"/>
        </w:rPr>
        <w:t>ГАЛИЧСКИЙ МУНИЦИПАЛЬНЫЙ РАЙОН</w:t>
      </w:r>
    </w:p>
    <w:p w:rsidR="00045122" w:rsidRPr="00045122" w:rsidRDefault="00045122" w:rsidP="00045122">
      <w:pPr>
        <w:ind w:firstLine="709"/>
        <w:jc w:val="center"/>
        <w:rPr>
          <w:spacing w:val="20"/>
          <w:sz w:val="12"/>
          <w:szCs w:val="12"/>
        </w:rPr>
      </w:pPr>
    </w:p>
    <w:p w:rsidR="00045122" w:rsidRPr="00045122" w:rsidRDefault="00045122" w:rsidP="00045122">
      <w:pPr>
        <w:ind w:firstLine="709"/>
        <w:jc w:val="center"/>
        <w:rPr>
          <w:b/>
          <w:sz w:val="12"/>
          <w:szCs w:val="12"/>
        </w:rPr>
      </w:pPr>
      <w:r w:rsidRPr="00045122">
        <w:rPr>
          <w:b/>
          <w:sz w:val="12"/>
          <w:szCs w:val="12"/>
        </w:rPr>
        <w:t>СОВЕТ ДЕПУТАТОВ</w:t>
      </w:r>
    </w:p>
    <w:p w:rsidR="00045122" w:rsidRPr="00045122" w:rsidRDefault="00045122" w:rsidP="00045122">
      <w:pPr>
        <w:ind w:firstLine="709"/>
        <w:jc w:val="center"/>
        <w:rPr>
          <w:b/>
          <w:sz w:val="12"/>
          <w:szCs w:val="12"/>
        </w:rPr>
      </w:pPr>
      <w:r w:rsidRPr="00045122">
        <w:rPr>
          <w:b/>
          <w:sz w:val="12"/>
          <w:szCs w:val="12"/>
        </w:rPr>
        <w:t>ОРЕХОВСКОГО СЕЛЬСКОГО ПОСЕЛЕНИЯ</w:t>
      </w:r>
    </w:p>
    <w:p w:rsidR="00045122" w:rsidRPr="00045122" w:rsidRDefault="00045122" w:rsidP="00045122">
      <w:pPr>
        <w:ind w:firstLine="709"/>
        <w:jc w:val="center"/>
        <w:rPr>
          <w:b/>
          <w:sz w:val="12"/>
          <w:szCs w:val="12"/>
        </w:rPr>
      </w:pPr>
    </w:p>
    <w:p w:rsidR="00045122" w:rsidRPr="00045122" w:rsidRDefault="00045122" w:rsidP="00045122">
      <w:pPr>
        <w:ind w:firstLine="709"/>
        <w:jc w:val="center"/>
        <w:rPr>
          <w:b/>
          <w:sz w:val="12"/>
          <w:szCs w:val="12"/>
        </w:rPr>
      </w:pPr>
      <w:r w:rsidRPr="00045122">
        <w:rPr>
          <w:b/>
          <w:sz w:val="12"/>
          <w:szCs w:val="12"/>
        </w:rPr>
        <w:t>РЕШЕНИЕ</w:t>
      </w:r>
    </w:p>
    <w:p w:rsidR="00045122" w:rsidRPr="00045122" w:rsidRDefault="00045122" w:rsidP="00045122">
      <w:pPr>
        <w:tabs>
          <w:tab w:val="left" w:pos="7590"/>
        </w:tabs>
        <w:ind w:firstLine="709"/>
        <w:rPr>
          <w:b/>
          <w:sz w:val="12"/>
          <w:szCs w:val="12"/>
        </w:rPr>
      </w:pPr>
      <w:r w:rsidRPr="00045122">
        <w:rPr>
          <w:b/>
          <w:sz w:val="12"/>
          <w:szCs w:val="12"/>
        </w:rPr>
        <w:tab/>
      </w:r>
    </w:p>
    <w:p w:rsidR="00045122" w:rsidRPr="00045122" w:rsidRDefault="00045122" w:rsidP="00045122">
      <w:pPr>
        <w:ind w:firstLine="709"/>
        <w:jc w:val="center"/>
        <w:rPr>
          <w:b/>
          <w:sz w:val="12"/>
          <w:szCs w:val="12"/>
          <w:u w:val="single"/>
        </w:rPr>
      </w:pPr>
      <w:r w:rsidRPr="00045122">
        <w:rPr>
          <w:b/>
          <w:sz w:val="12"/>
          <w:szCs w:val="12"/>
        </w:rPr>
        <w:t>от 24 марта 2023 года № 120</w:t>
      </w:r>
    </w:p>
    <w:p w:rsidR="00045122" w:rsidRPr="00045122" w:rsidRDefault="00045122" w:rsidP="00045122">
      <w:pPr>
        <w:ind w:firstLine="709"/>
        <w:rPr>
          <w:b/>
          <w:bCs/>
          <w:sz w:val="12"/>
          <w:szCs w:val="12"/>
        </w:rPr>
      </w:pPr>
      <w:r w:rsidRPr="00045122">
        <w:rPr>
          <w:b/>
          <w:bCs/>
          <w:sz w:val="12"/>
          <w:szCs w:val="12"/>
        </w:rPr>
        <w:t xml:space="preserve"> </w:t>
      </w:r>
    </w:p>
    <w:p w:rsidR="00045122" w:rsidRPr="00045122" w:rsidRDefault="00045122" w:rsidP="00045122">
      <w:pPr>
        <w:ind w:firstLine="709"/>
        <w:jc w:val="center"/>
        <w:rPr>
          <w:b/>
          <w:bCs/>
          <w:sz w:val="12"/>
          <w:szCs w:val="12"/>
        </w:rPr>
      </w:pPr>
      <w:r w:rsidRPr="00045122">
        <w:rPr>
          <w:b/>
          <w:bCs/>
          <w:sz w:val="12"/>
          <w:szCs w:val="12"/>
        </w:rPr>
        <w:t>О рассмотрении проекта решения Совета депутатов Ореховского сельского поселения Галичского муниципального района Костромской области «О принятии муниципального правового акта о внесении изменений в Устав муниципального образования Ореховское сельское поселение Галичского муниципального района Костромской области</w:t>
      </w:r>
    </w:p>
    <w:p w:rsidR="00045122" w:rsidRPr="00045122" w:rsidRDefault="00045122" w:rsidP="00045122">
      <w:pPr>
        <w:ind w:firstLine="709"/>
        <w:rPr>
          <w:sz w:val="12"/>
          <w:szCs w:val="12"/>
        </w:rPr>
      </w:pPr>
    </w:p>
    <w:p w:rsidR="00045122" w:rsidRPr="00045122" w:rsidRDefault="00045122" w:rsidP="00045122">
      <w:pPr>
        <w:autoSpaceDE w:val="0"/>
        <w:autoSpaceDN w:val="0"/>
        <w:adjustRightInd w:val="0"/>
        <w:ind w:firstLine="709"/>
        <w:jc w:val="both"/>
        <w:rPr>
          <w:b/>
          <w:sz w:val="12"/>
          <w:szCs w:val="12"/>
        </w:rPr>
      </w:pPr>
      <w:r w:rsidRPr="00045122">
        <w:rPr>
          <w:sz w:val="12"/>
          <w:szCs w:val="12"/>
        </w:rPr>
        <w:lastRenderedPageBreak/>
        <w:t xml:space="preserve">Рассмотрев и обсудив проект </w:t>
      </w:r>
      <w:bookmarkStart w:id="16" w:name="_Hlk129010563"/>
      <w:r w:rsidRPr="00045122">
        <w:rPr>
          <w:sz w:val="12"/>
          <w:szCs w:val="12"/>
        </w:rPr>
        <w:t>решения Совета депутатов Ореховского  сельского поселения Галичского муниципального района Костромской области «О принятии муниципального правового акта о внесении изменений в Устав муниципального образования Ореховское сельское поселение Галичского муниципального района, Костромской области»</w:t>
      </w:r>
      <w:bookmarkEnd w:id="16"/>
      <w:r w:rsidRPr="00045122">
        <w:rPr>
          <w:sz w:val="12"/>
          <w:szCs w:val="12"/>
        </w:rPr>
        <w:t xml:space="preserve">, </w:t>
      </w:r>
      <w:r w:rsidRPr="00045122">
        <w:rPr>
          <w:bCs/>
          <w:sz w:val="12"/>
          <w:szCs w:val="12"/>
        </w:rPr>
        <w:t>Совет депутатов Ореховского сельского поселения Галичского муниципального района Костромской области</w:t>
      </w:r>
      <w:r w:rsidRPr="00045122">
        <w:rPr>
          <w:sz w:val="12"/>
          <w:szCs w:val="12"/>
        </w:rPr>
        <w:t xml:space="preserve"> РЕШИЛ:</w:t>
      </w:r>
    </w:p>
    <w:p w:rsidR="00045122" w:rsidRPr="00045122" w:rsidRDefault="00045122" w:rsidP="00261791">
      <w:pPr>
        <w:numPr>
          <w:ilvl w:val="0"/>
          <w:numId w:val="12"/>
        </w:numPr>
        <w:tabs>
          <w:tab w:val="left" w:pos="993"/>
        </w:tabs>
        <w:ind w:left="0" w:firstLine="709"/>
        <w:jc w:val="both"/>
        <w:rPr>
          <w:sz w:val="12"/>
          <w:szCs w:val="12"/>
        </w:rPr>
      </w:pPr>
      <w:r w:rsidRPr="00045122">
        <w:rPr>
          <w:sz w:val="12"/>
          <w:szCs w:val="12"/>
        </w:rPr>
        <w:t xml:space="preserve"> Отклонить проект решения Совета депутатов Ореховского сельского поселения «О принятии муниципального правового акта о внесении изменений в Устав муниципального образования Ореховское сельское поселение Галичского муниципального района, Костромской области» (приложение).</w:t>
      </w:r>
    </w:p>
    <w:p w:rsidR="00045122" w:rsidRPr="00045122" w:rsidRDefault="00045122" w:rsidP="00045122">
      <w:pPr>
        <w:ind w:firstLine="709"/>
        <w:jc w:val="both"/>
        <w:rPr>
          <w:bCs/>
          <w:sz w:val="12"/>
          <w:szCs w:val="12"/>
        </w:rPr>
      </w:pPr>
      <w:r w:rsidRPr="00045122">
        <w:rPr>
          <w:bCs/>
          <w:sz w:val="12"/>
          <w:szCs w:val="12"/>
        </w:rPr>
        <w:t xml:space="preserve">2.Настоящее решение вступает в силу с момента подписания </w:t>
      </w:r>
      <w:r w:rsidRPr="00045122">
        <w:rPr>
          <w:sz w:val="12"/>
          <w:szCs w:val="12"/>
        </w:rPr>
        <w:t xml:space="preserve">и подлежит официальному опубликованию (обнародованию) и размещению на официальном сайте </w:t>
      </w:r>
      <w:r w:rsidRPr="00045122">
        <w:rPr>
          <w:bCs/>
          <w:sz w:val="12"/>
          <w:szCs w:val="12"/>
        </w:rPr>
        <w:t xml:space="preserve">Ореховского сельского поселения Галичского муниципального района Костромской области </w:t>
      </w:r>
      <w:r w:rsidRPr="00045122">
        <w:rPr>
          <w:sz w:val="12"/>
          <w:szCs w:val="12"/>
        </w:rPr>
        <w:t>в информационно-телекоммуникационной сети «Интернет».</w:t>
      </w:r>
    </w:p>
    <w:p w:rsidR="00045122" w:rsidRPr="00045122" w:rsidRDefault="00045122" w:rsidP="00045122">
      <w:pPr>
        <w:ind w:firstLine="709"/>
        <w:jc w:val="both"/>
        <w:rPr>
          <w:bCs/>
          <w:sz w:val="12"/>
          <w:szCs w:val="12"/>
        </w:rPr>
      </w:pPr>
    </w:p>
    <w:p w:rsidR="00045122" w:rsidRPr="00045122" w:rsidRDefault="00045122" w:rsidP="00045122">
      <w:pPr>
        <w:jc w:val="both"/>
        <w:rPr>
          <w:bCs/>
          <w:sz w:val="12"/>
          <w:szCs w:val="12"/>
        </w:rPr>
      </w:pPr>
      <w:r w:rsidRPr="00045122">
        <w:rPr>
          <w:bCs/>
          <w:sz w:val="12"/>
          <w:szCs w:val="12"/>
        </w:rPr>
        <w:tab/>
      </w:r>
    </w:p>
    <w:p w:rsidR="00045122" w:rsidRPr="00045122" w:rsidRDefault="00045122" w:rsidP="00045122">
      <w:pPr>
        <w:ind w:firstLine="709"/>
        <w:jc w:val="both"/>
        <w:rPr>
          <w:sz w:val="12"/>
          <w:szCs w:val="12"/>
        </w:rPr>
      </w:pPr>
    </w:p>
    <w:p w:rsidR="00045122" w:rsidRPr="00045122" w:rsidRDefault="00045122" w:rsidP="00045122">
      <w:pPr>
        <w:ind w:firstLine="709"/>
        <w:jc w:val="both"/>
        <w:rPr>
          <w:sz w:val="12"/>
          <w:szCs w:val="12"/>
        </w:rPr>
      </w:pPr>
      <w:r w:rsidRPr="00045122">
        <w:rPr>
          <w:sz w:val="12"/>
          <w:szCs w:val="12"/>
        </w:rPr>
        <w:t>Глава Ореховского сельского поселения</w:t>
      </w:r>
    </w:p>
    <w:p w:rsidR="00045122" w:rsidRPr="00045122" w:rsidRDefault="00045122" w:rsidP="00045122">
      <w:pPr>
        <w:ind w:firstLine="709"/>
        <w:jc w:val="both"/>
        <w:rPr>
          <w:sz w:val="12"/>
          <w:szCs w:val="12"/>
        </w:rPr>
      </w:pPr>
      <w:r w:rsidRPr="00045122">
        <w:rPr>
          <w:sz w:val="12"/>
          <w:szCs w:val="12"/>
        </w:rPr>
        <w:t xml:space="preserve">Галичского муниципального района </w:t>
      </w:r>
    </w:p>
    <w:p w:rsidR="00045122" w:rsidRPr="00045122" w:rsidRDefault="00045122" w:rsidP="00045122">
      <w:pPr>
        <w:ind w:firstLine="709"/>
        <w:jc w:val="both"/>
        <w:rPr>
          <w:sz w:val="12"/>
          <w:szCs w:val="12"/>
        </w:rPr>
      </w:pPr>
      <w:r w:rsidRPr="00045122">
        <w:rPr>
          <w:sz w:val="12"/>
          <w:szCs w:val="12"/>
        </w:rPr>
        <w:t>Костромскойобласти                                                                              А.Н.Тимофеев</w:t>
      </w:r>
    </w:p>
    <w:p w:rsidR="00045122" w:rsidRPr="00045122" w:rsidRDefault="00045122" w:rsidP="00045122">
      <w:pPr>
        <w:widowControl w:val="0"/>
        <w:tabs>
          <w:tab w:val="left" w:pos="4395"/>
          <w:tab w:val="left" w:pos="4962"/>
        </w:tabs>
        <w:ind w:firstLine="709"/>
        <w:rPr>
          <w:sz w:val="12"/>
          <w:szCs w:val="12"/>
        </w:rPr>
      </w:pPr>
    </w:p>
    <w:p w:rsidR="00045122" w:rsidRPr="00045122" w:rsidRDefault="00045122" w:rsidP="00045122">
      <w:pPr>
        <w:rPr>
          <w:bCs/>
          <w:sz w:val="12"/>
          <w:szCs w:val="12"/>
        </w:rPr>
      </w:pPr>
    </w:p>
    <w:p w:rsidR="00045122" w:rsidRPr="00045122" w:rsidRDefault="00045122" w:rsidP="00045122">
      <w:pPr>
        <w:ind w:firstLine="709"/>
        <w:jc w:val="right"/>
        <w:rPr>
          <w:bCs/>
          <w:sz w:val="12"/>
          <w:szCs w:val="12"/>
        </w:rPr>
      </w:pPr>
      <w:r w:rsidRPr="00045122">
        <w:rPr>
          <w:bCs/>
          <w:sz w:val="12"/>
          <w:szCs w:val="12"/>
        </w:rPr>
        <w:t>Приложение</w:t>
      </w:r>
    </w:p>
    <w:p w:rsidR="00045122" w:rsidRPr="00045122" w:rsidRDefault="00045122" w:rsidP="00045122">
      <w:pPr>
        <w:ind w:firstLine="709"/>
        <w:jc w:val="right"/>
        <w:rPr>
          <w:bCs/>
          <w:sz w:val="12"/>
          <w:szCs w:val="12"/>
        </w:rPr>
      </w:pPr>
      <w:r w:rsidRPr="00045122">
        <w:rPr>
          <w:bCs/>
          <w:sz w:val="12"/>
          <w:szCs w:val="12"/>
        </w:rPr>
        <w:t>к решению Совета депутатов</w:t>
      </w:r>
    </w:p>
    <w:p w:rsidR="00045122" w:rsidRPr="00045122" w:rsidRDefault="00045122" w:rsidP="00045122">
      <w:pPr>
        <w:ind w:firstLine="709"/>
        <w:jc w:val="right"/>
        <w:rPr>
          <w:bCs/>
          <w:sz w:val="12"/>
          <w:szCs w:val="12"/>
        </w:rPr>
      </w:pPr>
      <w:r w:rsidRPr="00045122">
        <w:rPr>
          <w:bCs/>
          <w:sz w:val="12"/>
          <w:szCs w:val="12"/>
        </w:rPr>
        <w:t>Ореховского сельского поселения</w:t>
      </w:r>
    </w:p>
    <w:p w:rsidR="00045122" w:rsidRPr="00045122" w:rsidRDefault="00045122" w:rsidP="00045122">
      <w:pPr>
        <w:ind w:firstLine="709"/>
        <w:jc w:val="right"/>
        <w:rPr>
          <w:bCs/>
          <w:sz w:val="12"/>
          <w:szCs w:val="12"/>
        </w:rPr>
      </w:pPr>
      <w:r w:rsidRPr="00045122">
        <w:rPr>
          <w:bCs/>
          <w:sz w:val="12"/>
          <w:szCs w:val="12"/>
        </w:rPr>
        <w:t xml:space="preserve">                                                                  Галичского  муниципального района</w:t>
      </w:r>
    </w:p>
    <w:p w:rsidR="00045122" w:rsidRPr="00045122" w:rsidRDefault="00045122" w:rsidP="00045122">
      <w:pPr>
        <w:ind w:firstLine="709"/>
        <w:jc w:val="right"/>
        <w:rPr>
          <w:bCs/>
          <w:sz w:val="12"/>
          <w:szCs w:val="12"/>
        </w:rPr>
      </w:pPr>
      <w:r w:rsidRPr="00045122">
        <w:rPr>
          <w:bCs/>
          <w:sz w:val="12"/>
          <w:szCs w:val="12"/>
        </w:rPr>
        <w:t>Костромской области</w:t>
      </w:r>
    </w:p>
    <w:p w:rsidR="00045122" w:rsidRPr="00045122" w:rsidRDefault="00045122" w:rsidP="00045122">
      <w:pPr>
        <w:ind w:firstLine="709"/>
        <w:jc w:val="right"/>
        <w:rPr>
          <w:bCs/>
          <w:sz w:val="12"/>
          <w:szCs w:val="12"/>
        </w:rPr>
      </w:pPr>
      <w:r w:rsidRPr="00045122">
        <w:rPr>
          <w:bCs/>
          <w:sz w:val="12"/>
          <w:szCs w:val="12"/>
        </w:rPr>
        <w:t xml:space="preserve">                                                                                 от 24.03.2023 г. № 120</w:t>
      </w:r>
    </w:p>
    <w:p w:rsidR="00045122" w:rsidRPr="00045122" w:rsidRDefault="00045122" w:rsidP="00045122">
      <w:pPr>
        <w:ind w:firstLine="709"/>
        <w:rPr>
          <w:b/>
          <w:bCs/>
          <w:sz w:val="12"/>
          <w:szCs w:val="12"/>
        </w:rPr>
      </w:pPr>
    </w:p>
    <w:p w:rsidR="00045122" w:rsidRPr="00045122" w:rsidRDefault="00045122" w:rsidP="00045122">
      <w:pPr>
        <w:ind w:firstLine="709"/>
        <w:jc w:val="right"/>
        <w:rPr>
          <w:b/>
          <w:bCs/>
          <w:sz w:val="12"/>
          <w:szCs w:val="12"/>
        </w:rPr>
      </w:pPr>
    </w:p>
    <w:p w:rsidR="00045122" w:rsidRPr="00045122" w:rsidRDefault="00045122" w:rsidP="00045122">
      <w:pPr>
        <w:ind w:firstLine="709"/>
        <w:jc w:val="right"/>
        <w:rPr>
          <w:b/>
          <w:bCs/>
          <w:sz w:val="12"/>
          <w:szCs w:val="12"/>
        </w:rPr>
      </w:pPr>
      <w:r w:rsidRPr="00045122">
        <w:rPr>
          <w:b/>
          <w:bCs/>
          <w:sz w:val="12"/>
          <w:szCs w:val="12"/>
        </w:rPr>
        <w:t>ПРОЕКТ</w:t>
      </w:r>
    </w:p>
    <w:p w:rsidR="00045122" w:rsidRPr="00045122" w:rsidRDefault="00045122" w:rsidP="00045122">
      <w:pPr>
        <w:ind w:firstLine="709"/>
        <w:jc w:val="center"/>
        <w:rPr>
          <w:b/>
          <w:bCs/>
          <w:sz w:val="12"/>
          <w:szCs w:val="12"/>
        </w:rPr>
      </w:pPr>
      <w:r w:rsidRPr="00045122">
        <w:rPr>
          <w:b/>
          <w:bCs/>
          <w:sz w:val="12"/>
          <w:szCs w:val="12"/>
        </w:rPr>
        <w:t>РОССИЙСКАЯ ФЕДЕРАЦИЯ</w:t>
      </w:r>
    </w:p>
    <w:p w:rsidR="00045122" w:rsidRPr="00045122" w:rsidRDefault="00045122" w:rsidP="00045122">
      <w:pPr>
        <w:ind w:firstLine="709"/>
        <w:jc w:val="center"/>
        <w:rPr>
          <w:b/>
          <w:bCs/>
          <w:sz w:val="12"/>
          <w:szCs w:val="12"/>
        </w:rPr>
      </w:pPr>
      <w:r w:rsidRPr="00045122">
        <w:rPr>
          <w:b/>
          <w:bCs/>
          <w:sz w:val="12"/>
          <w:szCs w:val="12"/>
        </w:rPr>
        <w:t>КОСТРОМСКАЯ ОБЛАСТЬ</w:t>
      </w:r>
    </w:p>
    <w:p w:rsidR="00045122" w:rsidRPr="00045122" w:rsidRDefault="00045122" w:rsidP="00045122">
      <w:pPr>
        <w:ind w:firstLine="709"/>
        <w:jc w:val="center"/>
        <w:rPr>
          <w:sz w:val="12"/>
          <w:szCs w:val="12"/>
        </w:rPr>
      </w:pPr>
      <w:r w:rsidRPr="00045122">
        <w:rPr>
          <w:b/>
          <w:bCs/>
          <w:sz w:val="12"/>
          <w:szCs w:val="12"/>
        </w:rPr>
        <w:t>ГАЛИЧСКИЙ МУНИЦИПАЛЬНЫЙ РАЙОН</w:t>
      </w:r>
    </w:p>
    <w:p w:rsidR="00045122" w:rsidRPr="00045122" w:rsidRDefault="00045122" w:rsidP="00045122">
      <w:pPr>
        <w:ind w:firstLine="709"/>
        <w:jc w:val="center"/>
        <w:rPr>
          <w:b/>
          <w:bCs/>
          <w:spacing w:val="20"/>
          <w:sz w:val="12"/>
          <w:szCs w:val="12"/>
        </w:rPr>
      </w:pPr>
    </w:p>
    <w:p w:rsidR="00045122" w:rsidRPr="00045122" w:rsidRDefault="00045122" w:rsidP="00045122">
      <w:pPr>
        <w:ind w:firstLine="709"/>
        <w:jc w:val="center"/>
        <w:rPr>
          <w:b/>
          <w:bCs/>
          <w:spacing w:val="20"/>
          <w:sz w:val="12"/>
          <w:szCs w:val="12"/>
        </w:rPr>
      </w:pPr>
      <w:r w:rsidRPr="00045122">
        <w:rPr>
          <w:b/>
          <w:bCs/>
          <w:spacing w:val="20"/>
          <w:sz w:val="12"/>
          <w:szCs w:val="12"/>
        </w:rPr>
        <w:t>СОВЕТ ДЕПУТАТОВ</w:t>
      </w:r>
    </w:p>
    <w:p w:rsidR="00045122" w:rsidRPr="00045122" w:rsidRDefault="00045122" w:rsidP="00045122">
      <w:pPr>
        <w:ind w:firstLine="709"/>
        <w:jc w:val="center"/>
        <w:rPr>
          <w:b/>
          <w:bCs/>
          <w:spacing w:val="20"/>
          <w:sz w:val="12"/>
          <w:szCs w:val="12"/>
        </w:rPr>
      </w:pPr>
      <w:r w:rsidRPr="00045122">
        <w:rPr>
          <w:b/>
          <w:bCs/>
          <w:spacing w:val="20"/>
          <w:sz w:val="12"/>
          <w:szCs w:val="12"/>
        </w:rPr>
        <w:t>ОРЕХОВСКОГО СЕЛЬСКОГО ПОСЕЛЕНИЯ</w:t>
      </w:r>
    </w:p>
    <w:p w:rsidR="00045122" w:rsidRPr="00045122" w:rsidRDefault="00045122" w:rsidP="00045122">
      <w:pPr>
        <w:ind w:firstLine="709"/>
        <w:jc w:val="center"/>
        <w:rPr>
          <w:b/>
          <w:bCs/>
          <w:i/>
          <w:iCs/>
          <w:spacing w:val="20"/>
          <w:sz w:val="12"/>
          <w:szCs w:val="12"/>
        </w:rPr>
      </w:pPr>
    </w:p>
    <w:p w:rsidR="00045122" w:rsidRPr="00045122" w:rsidRDefault="00045122" w:rsidP="00045122">
      <w:pPr>
        <w:ind w:firstLine="709"/>
        <w:jc w:val="center"/>
        <w:rPr>
          <w:b/>
          <w:bCs/>
          <w:spacing w:val="20"/>
          <w:sz w:val="12"/>
          <w:szCs w:val="12"/>
        </w:rPr>
      </w:pPr>
      <w:r w:rsidRPr="00045122">
        <w:rPr>
          <w:b/>
          <w:bCs/>
          <w:spacing w:val="20"/>
          <w:sz w:val="12"/>
          <w:szCs w:val="12"/>
        </w:rPr>
        <w:t>РЕШЕНИЕ</w:t>
      </w:r>
    </w:p>
    <w:p w:rsidR="00045122" w:rsidRPr="00045122" w:rsidRDefault="00045122" w:rsidP="00045122">
      <w:pPr>
        <w:ind w:firstLine="709"/>
        <w:jc w:val="center"/>
        <w:rPr>
          <w:b/>
          <w:bCs/>
          <w:spacing w:val="20"/>
          <w:sz w:val="12"/>
          <w:szCs w:val="12"/>
        </w:rPr>
      </w:pPr>
    </w:p>
    <w:p w:rsidR="00045122" w:rsidRPr="00045122" w:rsidRDefault="00045122" w:rsidP="00045122">
      <w:pPr>
        <w:ind w:firstLine="709"/>
        <w:jc w:val="center"/>
        <w:rPr>
          <w:b/>
          <w:sz w:val="12"/>
          <w:szCs w:val="12"/>
        </w:rPr>
      </w:pPr>
      <w:r w:rsidRPr="00045122">
        <w:rPr>
          <w:b/>
          <w:sz w:val="12"/>
          <w:szCs w:val="12"/>
        </w:rPr>
        <w:t>от «__» _______ 202__ года № ___</w:t>
      </w:r>
    </w:p>
    <w:p w:rsidR="00045122" w:rsidRPr="00045122" w:rsidRDefault="00045122" w:rsidP="00045122">
      <w:pPr>
        <w:pStyle w:val="ConsTitle"/>
        <w:widowControl/>
        <w:ind w:firstLine="709"/>
        <w:jc w:val="center"/>
        <w:rPr>
          <w:rFonts w:ascii="Times New Roman" w:eastAsia="Calibri" w:hAnsi="Times New Roman" w:cs="Times New Roman"/>
          <w:bCs w:val="0"/>
          <w:sz w:val="12"/>
          <w:szCs w:val="12"/>
        </w:rPr>
      </w:pPr>
    </w:p>
    <w:p w:rsidR="00045122" w:rsidRPr="00045122" w:rsidRDefault="00045122" w:rsidP="00045122">
      <w:pPr>
        <w:ind w:firstLine="709"/>
        <w:jc w:val="center"/>
        <w:rPr>
          <w:b/>
          <w:sz w:val="12"/>
          <w:szCs w:val="12"/>
        </w:rPr>
      </w:pPr>
      <w:r w:rsidRPr="00045122">
        <w:rPr>
          <w:b/>
          <w:sz w:val="12"/>
          <w:szCs w:val="12"/>
        </w:rPr>
        <w:t>О ПРИНЯТИИ МУНИЦИПАЛЬНОГО ПРАВОВОГО АКТА О ВНЕСЕНИИ ИЗМЕНЕНИЙ В УСТАВ МУНИЦИПАЛЬНОГО ОБРАЗОВАНИЯ ОРЕХОВСКОЕ СЕЛЬСКОЕ ПОСЕЛЕНИЕ ГАЛИЧСКОГО МУНИЦИПАЛЬНОГО РАЙОНА КОСТРОМСКОЙ ОБЛАСТИ</w:t>
      </w:r>
    </w:p>
    <w:p w:rsidR="00045122" w:rsidRPr="00045122" w:rsidRDefault="00045122" w:rsidP="00045122">
      <w:pPr>
        <w:pStyle w:val="ConsTitle"/>
        <w:widowControl/>
        <w:tabs>
          <w:tab w:val="left" w:pos="142"/>
        </w:tabs>
        <w:ind w:firstLine="709"/>
        <w:jc w:val="both"/>
        <w:rPr>
          <w:rFonts w:ascii="Times New Roman" w:eastAsia="Calibri" w:hAnsi="Times New Roman" w:cs="Times New Roman"/>
          <w:b w:val="0"/>
          <w:bCs w:val="0"/>
          <w:sz w:val="12"/>
          <w:szCs w:val="12"/>
        </w:rPr>
      </w:pPr>
    </w:p>
    <w:p w:rsidR="00045122" w:rsidRPr="00045122" w:rsidRDefault="00045122" w:rsidP="00045122">
      <w:pPr>
        <w:ind w:firstLine="709"/>
        <w:jc w:val="both"/>
        <w:rPr>
          <w:sz w:val="12"/>
          <w:szCs w:val="12"/>
        </w:rPr>
      </w:pPr>
      <w:r w:rsidRPr="00045122">
        <w:rPr>
          <w:sz w:val="12"/>
          <w:szCs w:val="12"/>
        </w:rPr>
        <w:t>В целях приведения Устава муниципального образования Ореховское сельское поселение Галичского муниципального района Костромской области, принятого решением Совета депутатов Ореховского сельского поселения Галичского муниципального района Костромской области от «18» мая 2018 № 134, в соответствие с федеральным и региональным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Ореховского сельского поселения Галичского муниципального района Костромской области</w:t>
      </w:r>
    </w:p>
    <w:p w:rsidR="00045122" w:rsidRPr="00045122" w:rsidRDefault="00045122" w:rsidP="00045122">
      <w:pPr>
        <w:rPr>
          <w:b/>
          <w:sz w:val="12"/>
          <w:szCs w:val="12"/>
        </w:rPr>
      </w:pPr>
      <w:r w:rsidRPr="00045122">
        <w:rPr>
          <w:b/>
          <w:sz w:val="12"/>
          <w:szCs w:val="12"/>
        </w:rPr>
        <w:t>РЕШИЛ:</w:t>
      </w:r>
    </w:p>
    <w:p w:rsidR="00045122" w:rsidRPr="00045122" w:rsidRDefault="00045122" w:rsidP="00045122">
      <w:pPr>
        <w:pStyle w:val="ConsTitle"/>
        <w:widowControl/>
        <w:tabs>
          <w:tab w:val="left" w:pos="142"/>
        </w:tabs>
        <w:ind w:firstLine="709"/>
        <w:jc w:val="both"/>
        <w:rPr>
          <w:rFonts w:ascii="Times New Roman" w:eastAsia="Calibri" w:hAnsi="Times New Roman" w:cs="Times New Roman"/>
          <w:b w:val="0"/>
          <w:bCs w:val="0"/>
          <w:sz w:val="12"/>
          <w:szCs w:val="12"/>
        </w:rPr>
      </w:pPr>
    </w:p>
    <w:p w:rsidR="00045122" w:rsidRPr="00045122" w:rsidRDefault="00045122" w:rsidP="00045122">
      <w:pPr>
        <w:ind w:firstLine="709"/>
        <w:jc w:val="both"/>
        <w:rPr>
          <w:sz w:val="12"/>
          <w:szCs w:val="12"/>
        </w:rPr>
      </w:pPr>
      <w:r w:rsidRPr="00045122">
        <w:rPr>
          <w:sz w:val="12"/>
          <w:szCs w:val="12"/>
        </w:rPr>
        <w:t xml:space="preserve">1. Принять муниципальный правовой акт о внесении изменений в Устав муниципального образования Ореховское сельское поселение </w:t>
      </w:r>
      <w:r w:rsidRPr="00045122">
        <w:rPr>
          <w:sz w:val="12"/>
          <w:szCs w:val="12"/>
        </w:rPr>
        <w:br/>
        <w:t>Галичского муниципального района Костромской области (далее – муниципальный правовой акт).</w:t>
      </w:r>
    </w:p>
    <w:p w:rsidR="00045122" w:rsidRPr="00045122" w:rsidRDefault="00045122" w:rsidP="00045122">
      <w:pPr>
        <w:ind w:firstLine="709"/>
        <w:jc w:val="both"/>
        <w:rPr>
          <w:sz w:val="12"/>
          <w:szCs w:val="12"/>
        </w:rPr>
      </w:pPr>
      <w:r w:rsidRPr="00045122">
        <w:rPr>
          <w:sz w:val="12"/>
          <w:szCs w:val="12"/>
        </w:rPr>
        <w:t xml:space="preserve">2. Направить главе Ореховского сельского поселения Галичского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w:t>
      </w:r>
      <w:r w:rsidRPr="00045122">
        <w:rPr>
          <w:sz w:val="12"/>
          <w:szCs w:val="12"/>
        </w:rPr>
        <w:br/>
        <w:t>«О государственной регистрации уставов муниципальных образований».</w:t>
      </w:r>
    </w:p>
    <w:p w:rsidR="00045122" w:rsidRPr="00045122" w:rsidRDefault="00045122" w:rsidP="00045122">
      <w:pPr>
        <w:ind w:firstLine="709"/>
        <w:jc w:val="both"/>
        <w:rPr>
          <w:sz w:val="12"/>
          <w:szCs w:val="12"/>
        </w:rPr>
      </w:pPr>
      <w:r w:rsidRPr="00045122">
        <w:rPr>
          <w:sz w:val="12"/>
          <w:szCs w:val="12"/>
        </w:rPr>
        <w:t>3. Рекомендовать главе Ореховского сельского поселения Галичского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045122" w:rsidRPr="00045122" w:rsidRDefault="00045122" w:rsidP="00045122">
      <w:pPr>
        <w:autoSpaceDE w:val="0"/>
        <w:autoSpaceDN w:val="0"/>
        <w:adjustRightInd w:val="0"/>
        <w:ind w:firstLine="709"/>
        <w:jc w:val="both"/>
        <w:rPr>
          <w:sz w:val="12"/>
          <w:szCs w:val="12"/>
        </w:rPr>
      </w:pPr>
      <w:r w:rsidRPr="00045122">
        <w:rPr>
          <w:sz w:val="12"/>
          <w:szCs w:val="12"/>
        </w:rPr>
        <w:t>4. Настоящее решение вступает в силу со дня его подписания.</w:t>
      </w:r>
    </w:p>
    <w:p w:rsidR="00045122" w:rsidRPr="00045122" w:rsidRDefault="00045122" w:rsidP="00045122">
      <w:pPr>
        <w:autoSpaceDE w:val="0"/>
        <w:autoSpaceDN w:val="0"/>
        <w:adjustRightInd w:val="0"/>
        <w:ind w:firstLine="709"/>
        <w:jc w:val="both"/>
        <w:rPr>
          <w:sz w:val="12"/>
          <w:szCs w:val="12"/>
        </w:rPr>
      </w:pPr>
    </w:p>
    <w:p w:rsidR="00045122" w:rsidRPr="00045122" w:rsidRDefault="00045122" w:rsidP="00045122">
      <w:pPr>
        <w:pStyle w:val="ConsNonformat"/>
        <w:widowControl/>
        <w:tabs>
          <w:tab w:val="left" w:pos="142"/>
        </w:tabs>
        <w:ind w:firstLine="709"/>
        <w:jc w:val="both"/>
        <w:rPr>
          <w:rFonts w:ascii="Times New Roman" w:hAnsi="Times New Roman" w:cs="Times New Roman"/>
          <w:sz w:val="12"/>
          <w:szCs w:val="12"/>
        </w:rPr>
      </w:pPr>
      <w:r w:rsidRPr="00045122">
        <w:rPr>
          <w:rFonts w:ascii="Times New Roman" w:hAnsi="Times New Roman" w:cs="Times New Roman"/>
          <w:sz w:val="12"/>
          <w:szCs w:val="12"/>
        </w:rPr>
        <w:t xml:space="preserve">Глава Ореховского сельского поселения </w:t>
      </w:r>
    </w:p>
    <w:p w:rsidR="00045122" w:rsidRPr="00045122" w:rsidRDefault="00045122" w:rsidP="00045122">
      <w:pPr>
        <w:pStyle w:val="ConsNonformat"/>
        <w:widowControl/>
        <w:tabs>
          <w:tab w:val="left" w:pos="142"/>
        </w:tabs>
        <w:ind w:firstLine="709"/>
        <w:jc w:val="both"/>
        <w:rPr>
          <w:rFonts w:ascii="Times New Roman" w:hAnsi="Times New Roman" w:cs="Times New Roman"/>
          <w:sz w:val="12"/>
          <w:szCs w:val="12"/>
        </w:rPr>
      </w:pPr>
      <w:r w:rsidRPr="00045122">
        <w:rPr>
          <w:rFonts w:ascii="Times New Roman" w:hAnsi="Times New Roman" w:cs="Times New Roman"/>
          <w:sz w:val="12"/>
          <w:szCs w:val="12"/>
        </w:rPr>
        <w:t xml:space="preserve">Галичского муниципального района </w:t>
      </w:r>
    </w:p>
    <w:p w:rsidR="00045122" w:rsidRPr="00045122" w:rsidRDefault="00045122" w:rsidP="00045122">
      <w:pPr>
        <w:pStyle w:val="ConsNonformat"/>
        <w:widowControl/>
        <w:tabs>
          <w:tab w:val="left" w:pos="142"/>
        </w:tabs>
        <w:ind w:firstLine="709"/>
        <w:jc w:val="both"/>
        <w:rPr>
          <w:rFonts w:ascii="Times New Roman" w:eastAsia="Calibri" w:hAnsi="Times New Roman" w:cs="Times New Roman"/>
          <w:sz w:val="12"/>
          <w:szCs w:val="12"/>
          <w:lang w:eastAsia="en-US"/>
        </w:rPr>
      </w:pPr>
      <w:r w:rsidRPr="00045122">
        <w:rPr>
          <w:rFonts w:ascii="Times New Roman" w:hAnsi="Times New Roman" w:cs="Times New Roman"/>
          <w:sz w:val="12"/>
          <w:szCs w:val="12"/>
        </w:rPr>
        <w:t xml:space="preserve">Костромской области                            </w:t>
      </w:r>
      <w:r w:rsidRPr="00045122">
        <w:rPr>
          <w:rFonts w:ascii="Times New Roman" w:eastAsia="Calibri" w:hAnsi="Times New Roman" w:cs="Times New Roman"/>
          <w:sz w:val="12"/>
          <w:szCs w:val="12"/>
          <w:lang w:eastAsia="en-US"/>
        </w:rPr>
        <w:t xml:space="preserve"> _________                          А.Н.Тимофеев</w:t>
      </w:r>
    </w:p>
    <w:p w:rsidR="00045122" w:rsidRPr="00045122" w:rsidRDefault="00045122" w:rsidP="00045122">
      <w:pPr>
        <w:ind w:firstLine="709"/>
        <w:rPr>
          <w:bCs/>
          <w:sz w:val="12"/>
          <w:szCs w:val="12"/>
        </w:rPr>
      </w:pPr>
    </w:p>
    <w:p w:rsidR="00045122" w:rsidRPr="00045122" w:rsidRDefault="00045122" w:rsidP="00045122">
      <w:pPr>
        <w:widowControl w:val="0"/>
        <w:tabs>
          <w:tab w:val="left" w:pos="4395"/>
          <w:tab w:val="left" w:pos="4962"/>
        </w:tabs>
        <w:ind w:firstLine="709"/>
        <w:rPr>
          <w:sz w:val="12"/>
          <w:szCs w:val="12"/>
        </w:rPr>
      </w:pPr>
      <w:r w:rsidRPr="00045122">
        <w:rPr>
          <w:sz w:val="12"/>
          <w:szCs w:val="12"/>
        </w:rPr>
        <w:t>Принят</w:t>
      </w:r>
    </w:p>
    <w:p w:rsidR="00045122" w:rsidRPr="00045122" w:rsidRDefault="00045122" w:rsidP="00045122">
      <w:pPr>
        <w:widowControl w:val="0"/>
        <w:tabs>
          <w:tab w:val="left" w:pos="5954"/>
        </w:tabs>
        <w:ind w:firstLine="709"/>
        <w:jc w:val="both"/>
        <w:rPr>
          <w:sz w:val="12"/>
          <w:szCs w:val="12"/>
        </w:rPr>
      </w:pPr>
      <w:r w:rsidRPr="00045122">
        <w:rPr>
          <w:sz w:val="12"/>
          <w:szCs w:val="12"/>
        </w:rPr>
        <w:t xml:space="preserve">решением Совета депутатов </w:t>
      </w:r>
    </w:p>
    <w:p w:rsidR="00045122" w:rsidRPr="00045122" w:rsidRDefault="00045122" w:rsidP="00045122">
      <w:pPr>
        <w:widowControl w:val="0"/>
        <w:tabs>
          <w:tab w:val="left" w:pos="5954"/>
        </w:tabs>
        <w:ind w:firstLine="709"/>
        <w:jc w:val="both"/>
        <w:rPr>
          <w:sz w:val="12"/>
          <w:szCs w:val="12"/>
        </w:rPr>
      </w:pPr>
      <w:r w:rsidRPr="00045122">
        <w:rPr>
          <w:sz w:val="12"/>
          <w:szCs w:val="12"/>
        </w:rPr>
        <w:t>Ореховского сельского поселения</w:t>
      </w:r>
    </w:p>
    <w:p w:rsidR="00045122" w:rsidRPr="00045122" w:rsidRDefault="00045122" w:rsidP="00045122">
      <w:pPr>
        <w:widowControl w:val="0"/>
        <w:tabs>
          <w:tab w:val="left" w:pos="5954"/>
        </w:tabs>
        <w:ind w:firstLine="709"/>
        <w:jc w:val="both"/>
        <w:rPr>
          <w:sz w:val="12"/>
          <w:szCs w:val="12"/>
        </w:rPr>
      </w:pPr>
      <w:r w:rsidRPr="00045122">
        <w:rPr>
          <w:sz w:val="12"/>
          <w:szCs w:val="12"/>
        </w:rPr>
        <w:t>Галичского муниципального района</w:t>
      </w:r>
    </w:p>
    <w:p w:rsidR="00045122" w:rsidRPr="00045122" w:rsidRDefault="00045122" w:rsidP="00045122">
      <w:pPr>
        <w:widowControl w:val="0"/>
        <w:tabs>
          <w:tab w:val="left" w:pos="5954"/>
        </w:tabs>
        <w:ind w:firstLine="709"/>
        <w:jc w:val="both"/>
        <w:rPr>
          <w:sz w:val="12"/>
          <w:szCs w:val="12"/>
        </w:rPr>
      </w:pPr>
      <w:r w:rsidRPr="00045122">
        <w:rPr>
          <w:sz w:val="12"/>
          <w:szCs w:val="12"/>
        </w:rPr>
        <w:t>Костромской области</w:t>
      </w:r>
    </w:p>
    <w:p w:rsidR="00045122" w:rsidRPr="00045122" w:rsidRDefault="00045122" w:rsidP="00045122">
      <w:pPr>
        <w:widowControl w:val="0"/>
        <w:tabs>
          <w:tab w:val="left" w:pos="5670"/>
        </w:tabs>
        <w:ind w:firstLine="709"/>
        <w:jc w:val="both"/>
        <w:rPr>
          <w:sz w:val="12"/>
          <w:szCs w:val="12"/>
        </w:rPr>
      </w:pPr>
      <w:r w:rsidRPr="00045122">
        <w:rPr>
          <w:sz w:val="12"/>
          <w:szCs w:val="12"/>
        </w:rPr>
        <w:t>от «___»_________ 2023 года № _____</w:t>
      </w:r>
    </w:p>
    <w:p w:rsidR="00045122" w:rsidRPr="00045122" w:rsidRDefault="00045122" w:rsidP="00045122">
      <w:pPr>
        <w:ind w:firstLine="709"/>
        <w:jc w:val="center"/>
        <w:rPr>
          <w:sz w:val="12"/>
          <w:szCs w:val="12"/>
        </w:rPr>
      </w:pPr>
    </w:p>
    <w:p w:rsidR="00045122" w:rsidRPr="00045122" w:rsidRDefault="00045122" w:rsidP="00045122">
      <w:pPr>
        <w:ind w:firstLine="709"/>
        <w:jc w:val="center"/>
        <w:rPr>
          <w:sz w:val="12"/>
          <w:szCs w:val="12"/>
        </w:rPr>
      </w:pPr>
    </w:p>
    <w:p w:rsidR="00045122" w:rsidRPr="00045122" w:rsidRDefault="00045122" w:rsidP="00045122">
      <w:pPr>
        <w:ind w:firstLine="709"/>
        <w:jc w:val="center"/>
        <w:rPr>
          <w:b/>
          <w:sz w:val="12"/>
          <w:szCs w:val="12"/>
        </w:rPr>
      </w:pPr>
      <w:r w:rsidRPr="00045122">
        <w:rPr>
          <w:b/>
          <w:sz w:val="12"/>
          <w:szCs w:val="12"/>
        </w:rPr>
        <w:t>МУНИЦИПАЛЬНЫЙ ПРАВОВОЙ АКТ О ВНЕСЕНИИ ИЗМЕНЕНИЙ В УСТАВ МУНИЦИПАЛЬНОГО ОБРАЗОВАНИЯ ОРЕХОВСКОЕ СЕЛЬСКОЕ ПОСЕЛЕНИЕ ГАЛИЧСКОГО МУНИЦИПАЛЬНОГО РАЙОНА КОСТРОМСКОЙ ОБЛАСТИ</w:t>
      </w:r>
    </w:p>
    <w:p w:rsidR="00045122" w:rsidRPr="00045122" w:rsidRDefault="00045122" w:rsidP="00045122">
      <w:pPr>
        <w:ind w:firstLine="709"/>
        <w:jc w:val="both"/>
        <w:rPr>
          <w:sz w:val="12"/>
          <w:szCs w:val="12"/>
        </w:rPr>
      </w:pPr>
    </w:p>
    <w:p w:rsidR="00045122" w:rsidRPr="00045122" w:rsidRDefault="00045122" w:rsidP="00045122">
      <w:pPr>
        <w:ind w:firstLine="709"/>
        <w:jc w:val="both"/>
        <w:rPr>
          <w:b/>
          <w:sz w:val="12"/>
          <w:szCs w:val="12"/>
        </w:rPr>
      </w:pPr>
      <w:r w:rsidRPr="00045122">
        <w:rPr>
          <w:b/>
          <w:sz w:val="12"/>
          <w:szCs w:val="12"/>
        </w:rPr>
        <w:t>Статья 1</w:t>
      </w:r>
    </w:p>
    <w:p w:rsidR="00045122" w:rsidRPr="00045122" w:rsidRDefault="00045122" w:rsidP="00045122">
      <w:pPr>
        <w:ind w:firstLine="709"/>
        <w:jc w:val="both"/>
        <w:rPr>
          <w:sz w:val="12"/>
          <w:szCs w:val="12"/>
        </w:rPr>
      </w:pPr>
    </w:p>
    <w:p w:rsidR="00045122" w:rsidRPr="00045122" w:rsidRDefault="00045122" w:rsidP="00045122">
      <w:pPr>
        <w:ind w:firstLine="709"/>
        <w:jc w:val="both"/>
        <w:rPr>
          <w:sz w:val="12"/>
          <w:szCs w:val="12"/>
        </w:rPr>
      </w:pPr>
      <w:r w:rsidRPr="00045122">
        <w:rPr>
          <w:sz w:val="12"/>
          <w:szCs w:val="12"/>
        </w:rPr>
        <w:t xml:space="preserve">Внести в Устав муниципального образования Ореховское сельское поселение Галичского муниципального района Костромской области, принятый решением Совета депутатов Ореховского сельского поселения Галичского муниципального района Костромской области </w:t>
      </w:r>
      <w:r w:rsidRPr="00045122">
        <w:rPr>
          <w:sz w:val="12"/>
          <w:szCs w:val="12"/>
        </w:rPr>
        <w:br/>
        <w:t>от «18» мая 2018 № 134, (в редакции муниципальных правовых актов от 28 сентября 2018 № 150, 12 марта 2019 № 171, 7 октября 2019 № 194, 8 сентября 2020 № 228, 12 марта 2021 № 25, 4 октября 2021 № 47, 13 мая 2022 № 85) следующие изменения:</w:t>
      </w:r>
    </w:p>
    <w:p w:rsidR="00045122" w:rsidRPr="00045122" w:rsidRDefault="00045122" w:rsidP="00261791">
      <w:pPr>
        <w:numPr>
          <w:ilvl w:val="0"/>
          <w:numId w:val="10"/>
        </w:numPr>
        <w:autoSpaceDE w:val="0"/>
        <w:autoSpaceDN w:val="0"/>
        <w:adjustRightInd w:val="0"/>
        <w:ind w:left="0" w:firstLine="709"/>
        <w:jc w:val="both"/>
        <w:rPr>
          <w:sz w:val="12"/>
          <w:szCs w:val="12"/>
        </w:rPr>
      </w:pPr>
      <w:r w:rsidRPr="00045122">
        <w:rPr>
          <w:sz w:val="12"/>
          <w:szCs w:val="12"/>
        </w:rPr>
        <w:t>В статье 14:</w:t>
      </w:r>
    </w:p>
    <w:p w:rsidR="00045122" w:rsidRPr="00045122" w:rsidRDefault="00045122" w:rsidP="00045122">
      <w:pPr>
        <w:autoSpaceDE w:val="0"/>
        <w:autoSpaceDN w:val="0"/>
        <w:adjustRightInd w:val="0"/>
        <w:ind w:firstLine="709"/>
        <w:jc w:val="both"/>
        <w:rPr>
          <w:sz w:val="12"/>
          <w:szCs w:val="12"/>
        </w:rPr>
      </w:pPr>
      <w:r w:rsidRPr="00045122">
        <w:rPr>
          <w:sz w:val="12"/>
          <w:szCs w:val="12"/>
        </w:rPr>
        <w:t>а) в части 1 слова «, главы сельского поселения» исключить;</w:t>
      </w:r>
    </w:p>
    <w:p w:rsidR="00045122" w:rsidRPr="00045122" w:rsidRDefault="00045122" w:rsidP="00045122">
      <w:pPr>
        <w:autoSpaceDE w:val="0"/>
        <w:autoSpaceDN w:val="0"/>
        <w:adjustRightInd w:val="0"/>
        <w:ind w:firstLine="709"/>
        <w:jc w:val="both"/>
        <w:rPr>
          <w:sz w:val="12"/>
          <w:szCs w:val="12"/>
        </w:rPr>
      </w:pPr>
      <w:r w:rsidRPr="00045122">
        <w:rPr>
          <w:sz w:val="12"/>
          <w:szCs w:val="12"/>
        </w:rPr>
        <w:t>б) в абзаце третьем части 2 слова «, главы поселения» исключить.</w:t>
      </w:r>
    </w:p>
    <w:p w:rsidR="00045122" w:rsidRPr="00045122" w:rsidRDefault="00045122" w:rsidP="00261791">
      <w:pPr>
        <w:numPr>
          <w:ilvl w:val="0"/>
          <w:numId w:val="10"/>
        </w:numPr>
        <w:autoSpaceDE w:val="0"/>
        <w:autoSpaceDN w:val="0"/>
        <w:adjustRightInd w:val="0"/>
        <w:ind w:left="0" w:firstLine="709"/>
        <w:jc w:val="both"/>
        <w:rPr>
          <w:sz w:val="12"/>
          <w:szCs w:val="12"/>
        </w:rPr>
      </w:pPr>
      <w:r w:rsidRPr="00045122">
        <w:rPr>
          <w:sz w:val="12"/>
          <w:szCs w:val="12"/>
        </w:rPr>
        <w:t>В статье 15:</w:t>
      </w:r>
    </w:p>
    <w:p w:rsidR="00045122" w:rsidRPr="00045122" w:rsidRDefault="00045122" w:rsidP="00045122">
      <w:pPr>
        <w:autoSpaceDE w:val="0"/>
        <w:autoSpaceDN w:val="0"/>
        <w:adjustRightInd w:val="0"/>
        <w:ind w:firstLine="709"/>
        <w:jc w:val="both"/>
        <w:rPr>
          <w:sz w:val="12"/>
          <w:szCs w:val="12"/>
        </w:rPr>
      </w:pPr>
      <w:r w:rsidRPr="00045122">
        <w:rPr>
          <w:sz w:val="12"/>
          <w:szCs w:val="12"/>
        </w:rPr>
        <w:t>а) в наименовании слова «, главы сельского поселения» исключить.</w:t>
      </w:r>
    </w:p>
    <w:p w:rsidR="00045122" w:rsidRPr="00045122" w:rsidRDefault="00045122" w:rsidP="00045122">
      <w:pPr>
        <w:autoSpaceDE w:val="0"/>
        <w:autoSpaceDN w:val="0"/>
        <w:adjustRightInd w:val="0"/>
        <w:ind w:firstLine="709"/>
        <w:jc w:val="both"/>
        <w:rPr>
          <w:sz w:val="12"/>
          <w:szCs w:val="12"/>
        </w:rPr>
      </w:pPr>
      <w:r w:rsidRPr="00045122">
        <w:rPr>
          <w:sz w:val="12"/>
          <w:szCs w:val="12"/>
        </w:rPr>
        <w:t>б) в части 1 слова «,главы сельского поселения», «или обязанностей главы сельского поселения», «, главой сельского поселения» исключить;</w:t>
      </w:r>
    </w:p>
    <w:p w:rsidR="00045122" w:rsidRPr="00045122" w:rsidRDefault="00045122" w:rsidP="00045122">
      <w:pPr>
        <w:autoSpaceDE w:val="0"/>
        <w:autoSpaceDN w:val="0"/>
        <w:adjustRightInd w:val="0"/>
        <w:ind w:firstLine="709"/>
        <w:jc w:val="both"/>
        <w:rPr>
          <w:sz w:val="12"/>
          <w:szCs w:val="12"/>
        </w:rPr>
      </w:pPr>
      <w:r w:rsidRPr="00045122">
        <w:rPr>
          <w:sz w:val="12"/>
          <w:szCs w:val="12"/>
        </w:rPr>
        <w:t>в) в части 2 слова «, глава сельского поселения» исключить;</w:t>
      </w:r>
    </w:p>
    <w:p w:rsidR="00045122" w:rsidRPr="00045122" w:rsidRDefault="00045122" w:rsidP="00045122">
      <w:pPr>
        <w:autoSpaceDE w:val="0"/>
        <w:autoSpaceDN w:val="0"/>
        <w:adjustRightInd w:val="0"/>
        <w:ind w:firstLine="709"/>
        <w:jc w:val="both"/>
        <w:rPr>
          <w:sz w:val="12"/>
          <w:szCs w:val="12"/>
        </w:rPr>
      </w:pPr>
      <w:r w:rsidRPr="00045122">
        <w:rPr>
          <w:sz w:val="12"/>
          <w:szCs w:val="12"/>
        </w:rPr>
        <w:t>г) абзац второй части 3 признать утратившим силу;</w:t>
      </w:r>
    </w:p>
    <w:p w:rsidR="00045122" w:rsidRPr="00045122" w:rsidRDefault="00045122" w:rsidP="00045122">
      <w:pPr>
        <w:autoSpaceDE w:val="0"/>
        <w:autoSpaceDN w:val="0"/>
        <w:adjustRightInd w:val="0"/>
        <w:ind w:firstLine="709"/>
        <w:jc w:val="both"/>
        <w:rPr>
          <w:sz w:val="12"/>
          <w:szCs w:val="12"/>
        </w:rPr>
      </w:pPr>
      <w:r w:rsidRPr="00045122">
        <w:rPr>
          <w:sz w:val="12"/>
          <w:szCs w:val="12"/>
        </w:rPr>
        <w:t>д) в части 4, 5, 7 «,главы сельского поселения» исключить;</w:t>
      </w:r>
    </w:p>
    <w:p w:rsidR="00045122" w:rsidRPr="00045122" w:rsidRDefault="00045122" w:rsidP="00045122">
      <w:pPr>
        <w:autoSpaceDE w:val="0"/>
        <w:autoSpaceDN w:val="0"/>
        <w:adjustRightInd w:val="0"/>
        <w:ind w:firstLine="709"/>
        <w:jc w:val="both"/>
        <w:rPr>
          <w:sz w:val="12"/>
          <w:szCs w:val="12"/>
        </w:rPr>
      </w:pPr>
      <w:r w:rsidRPr="00045122">
        <w:rPr>
          <w:sz w:val="12"/>
          <w:szCs w:val="12"/>
        </w:rPr>
        <w:t>е) в части 6 слова «;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 исключить.</w:t>
      </w:r>
    </w:p>
    <w:p w:rsidR="00045122" w:rsidRPr="00045122" w:rsidRDefault="00045122" w:rsidP="00261791">
      <w:pPr>
        <w:numPr>
          <w:ilvl w:val="0"/>
          <w:numId w:val="10"/>
        </w:numPr>
        <w:autoSpaceDE w:val="0"/>
        <w:autoSpaceDN w:val="0"/>
        <w:adjustRightInd w:val="0"/>
        <w:ind w:left="0" w:firstLine="709"/>
        <w:jc w:val="both"/>
        <w:rPr>
          <w:sz w:val="12"/>
          <w:szCs w:val="12"/>
        </w:rPr>
      </w:pPr>
      <w:r w:rsidRPr="00045122">
        <w:rPr>
          <w:sz w:val="12"/>
          <w:szCs w:val="12"/>
        </w:rPr>
        <w:t>Часть 4 и абзац первый части 5 статьи 27 изложить в следующей редакции:</w:t>
      </w:r>
    </w:p>
    <w:p w:rsidR="00045122" w:rsidRPr="00045122" w:rsidRDefault="00045122" w:rsidP="00045122">
      <w:pPr>
        <w:autoSpaceDE w:val="0"/>
        <w:autoSpaceDN w:val="0"/>
        <w:adjustRightInd w:val="0"/>
        <w:ind w:firstLine="709"/>
        <w:jc w:val="both"/>
        <w:rPr>
          <w:sz w:val="12"/>
          <w:szCs w:val="12"/>
        </w:rPr>
      </w:pPr>
      <w:r w:rsidRPr="00045122">
        <w:rPr>
          <w:sz w:val="12"/>
          <w:szCs w:val="12"/>
        </w:rPr>
        <w:t>«4. Организацию деятельности Совета депутатов сельского поселения осуществляет председатель Совета депутатов сельского поселения.</w:t>
      </w:r>
    </w:p>
    <w:p w:rsidR="00045122" w:rsidRPr="00045122" w:rsidRDefault="00045122" w:rsidP="00045122">
      <w:pPr>
        <w:autoSpaceDE w:val="0"/>
        <w:autoSpaceDN w:val="0"/>
        <w:adjustRightInd w:val="0"/>
        <w:ind w:firstLine="709"/>
        <w:jc w:val="both"/>
        <w:rPr>
          <w:sz w:val="12"/>
          <w:szCs w:val="12"/>
        </w:rPr>
      </w:pPr>
      <w:r w:rsidRPr="00045122">
        <w:rPr>
          <w:sz w:val="12"/>
          <w:szCs w:val="12"/>
        </w:rPr>
        <w:t>4.1. Председатель Совета депутатов сельского поселения исполняет следующие полномочия:</w:t>
      </w:r>
    </w:p>
    <w:p w:rsidR="00045122" w:rsidRPr="00045122" w:rsidRDefault="00045122" w:rsidP="00045122">
      <w:pPr>
        <w:autoSpaceDE w:val="0"/>
        <w:autoSpaceDN w:val="0"/>
        <w:adjustRightInd w:val="0"/>
        <w:ind w:firstLine="709"/>
        <w:jc w:val="both"/>
        <w:rPr>
          <w:sz w:val="12"/>
          <w:szCs w:val="12"/>
        </w:rPr>
      </w:pPr>
      <w:r w:rsidRPr="00045122">
        <w:rPr>
          <w:sz w:val="12"/>
          <w:szCs w:val="12"/>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045122" w:rsidRPr="00045122" w:rsidRDefault="00045122" w:rsidP="00045122">
      <w:pPr>
        <w:autoSpaceDE w:val="0"/>
        <w:autoSpaceDN w:val="0"/>
        <w:adjustRightInd w:val="0"/>
        <w:ind w:firstLine="709"/>
        <w:jc w:val="both"/>
        <w:rPr>
          <w:sz w:val="12"/>
          <w:szCs w:val="12"/>
        </w:rPr>
      </w:pPr>
      <w:r w:rsidRPr="00045122">
        <w:rPr>
          <w:sz w:val="12"/>
          <w:szCs w:val="12"/>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045122" w:rsidRPr="00045122" w:rsidRDefault="00045122" w:rsidP="00045122">
      <w:pPr>
        <w:autoSpaceDE w:val="0"/>
        <w:autoSpaceDN w:val="0"/>
        <w:adjustRightInd w:val="0"/>
        <w:ind w:firstLine="709"/>
        <w:jc w:val="both"/>
        <w:rPr>
          <w:sz w:val="12"/>
          <w:szCs w:val="12"/>
        </w:rPr>
      </w:pPr>
      <w:r w:rsidRPr="00045122">
        <w:rPr>
          <w:sz w:val="12"/>
          <w:szCs w:val="12"/>
        </w:rPr>
        <w:t>3) формирует и подписывает повестку дня заседаний Совета депутатов сельского поселения;</w:t>
      </w:r>
    </w:p>
    <w:p w:rsidR="00045122" w:rsidRPr="00045122" w:rsidRDefault="00045122" w:rsidP="00045122">
      <w:pPr>
        <w:autoSpaceDE w:val="0"/>
        <w:autoSpaceDN w:val="0"/>
        <w:adjustRightInd w:val="0"/>
        <w:ind w:firstLine="709"/>
        <w:jc w:val="both"/>
        <w:rPr>
          <w:sz w:val="12"/>
          <w:szCs w:val="12"/>
        </w:rPr>
      </w:pPr>
      <w:r w:rsidRPr="00045122">
        <w:rPr>
          <w:sz w:val="12"/>
          <w:szCs w:val="12"/>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045122" w:rsidRPr="00045122" w:rsidRDefault="00045122" w:rsidP="00045122">
      <w:pPr>
        <w:autoSpaceDE w:val="0"/>
        <w:autoSpaceDN w:val="0"/>
        <w:adjustRightInd w:val="0"/>
        <w:ind w:firstLine="709"/>
        <w:jc w:val="both"/>
        <w:rPr>
          <w:sz w:val="12"/>
          <w:szCs w:val="12"/>
        </w:rPr>
      </w:pPr>
      <w:r w:rsidRPr="00045122">
        <w:rPr>
          <w:sz w:val="12"/>
          <w:szCs w:val="12"/>
        </w:rPr>
        <w:t>5) координирует деятельность комиссий (комитетов) Совета депутатов сельского поселения;</w:t>
      </w:r>
    </w:p>
    <w:p w:rsidR="00045122" w:rsidRPr="00045122" w:rsidRDefault="00045122" w:rsidP="00045122">
      <w:pPr>
        <w:autoSpaceDE w:val="0"/>
        <w:autoSpaceDN w:val="0"/>
        <w:adjustRightInd w:val="0"/>
        <w:ind w:firstLine="709"/>
        <w:jc w:val="both"/>
        <w:rPr>
          <w:sz w:val="12"/>
          <w:szCs w:val="12"/>
        </w:rPr>
      </w:pPr>
      <w:r w:rsidRPr="00045122">
        <w:rPr>
          <w:sz w:val="12"/>
          <w:szCs w:val="12"/>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045122" w:rsidRPr="00045122" w:rsidRDefault="00045122" w:rsidP="00045122">
      <w:pPr>
        <w:autoSpaceDE w:val="0"/>
        <w:autoSpaceDN w:val="0"/>
        <w:adjustRightInd w:val="0"/>
        <w:ind w:firstLine="709"/>
        <w:jc w:val="both"/>
        <w:rPr>
          <w:sz w:val="12"/>
          <w:szCs w:val="12"/>
        </w:rPr>
      </w:pPr>
      <w:r w:rsidRPr="00045122">
        <w:rPr>
          <w:sz w:val="12"/>
          <w:szCs w:val="12"/>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45122" w:rsidRPr="00045122" w:rsidRDefault="00045122" w:rsidP="00045122">
      <w:pPr>
        <w:autoSpaceDE w:val="0"/>
        <w:autoSpaceDN w:val="0"/>
        <w:adjustRightInd w:val="0"/>
        <w:ind w:firstLine="709"/>
        <w:jc w:val="both"/>
        <w:rPr>
          <w:sz w:val="12"/>
          <w:szCs w:val="12"/>
        </w:rPr>
      </w:pPr>
      <w:r w:rsidRPr="00045122">
        <w:rPr>
          <w:sz w:val="12"/>
          <w:szCs w:val="12"/>
        </w:rPr>
        <w:lastRenderedPageBreak/>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045122" w:rsidRPr="00045122" w:rsidRDefault="00045122" w:rsidP="00045122">
      <w:pPr>
        <w:autoSpaceDE w:val="0"/>
        <w:autoSpaceDN w:val="0"/>
        <w:adjustRightInd w:val="0"/>
        <w:ind w:firstLine="709"/>
        <w:jc w:val="both"/>
        <w:rPr>
          <w:sz w:val="12"/>
          <w:szCs w:val="12"/>
        </w:rPr>
      </w:pPr>
      <w:r w:rsidRPr="00045122">
        <w:rPr>
          <w:sz w:val="12"/>
          <w:szCs w:val="12"/>
        </w:rPr>
        <w:t>9) от имени Совета депутатов сельского поселения подписывает исковые заявления, заявления, жалобы, направляемые в суд или арбитражный суд;</w:t>
      </w:r>
    </w:p>
    <w:p w:rsidR="00045122" w:rsidRPr="00045122" w:rsidRDefault="00045122" w:rsidP="00045122">
      <w:pPr>
        <w:autoSpaceDE w:val="0"/>
        <w:autoSpaceDN w:val="0"/>
        <w:adjustRightInd w:val="0"/>
        <w:ind w:firstLine="709"/>
        <w:jc w:val="both"/>
        <w:rPr>
          <w:sz w:val="12"/>
          <w:szCs w:val="12"/>
        </w:rPr>
      </w:pPr>
      <w:r w:rsidRPr="00045122">
        <w:rPr>
          <w:sz w:val="12"/>
          <w:szCs w:val="12"/>
        </w:rPr>
        <w:t>10) рассматривает обращения, поступившие в Совет депутатов сельского поселения, ведёт прием граждан;</w:t>
      </w:r>
    </w:p>
    <w:p w:rsidR="00045122" w:rsidRPr="00045122" w:rsidRDefault="00045122" w:rsidP="00045122">
      <w:pPr>
        <w:autoSpaceDE w:val="0"/>
        <w:autoSpaceDN w:val="0"/>
        <w:adjustRightInd w:val="0"/>
        <w:ind w:firstLine="709"/>
        <w:jc w:val="both"/>
        <w:rPr>
          <w:sz w:val="12"/>
          <w:szCs w:val="12"/>
        </w:rPr>
      </w:pPr>
      <w:r w:rsidRPr="00045122">
        <w:rPr>
          <w:sz w:val="12"/>
          <w:szCs w:val="12"/>
        </w:rPr>
        <w:t>11) принимает меры по обеспечению гласности и учету мнения населения в работе Совета депутатов сельского поселения;</w:t>
      </w:r>
    </w:p>
    <w:p w:rsidR="00045122" w:rsidRPr="00045122" w:rsidRDefault="00045122" w:rsidP="00045122">
      <w:pPr>
        <w:autoSpaceDE w:val="0"/>
        <w:autoSpaceDN w:val="0"/>
        <w:adjustRightInd w:val="0"/>
        <w:ind w:firstLine="709"/>
        <w:jc w:val="both"/>
        <w:rPr>
          <w:sz w:val="12"/>
          <w:szCs w:val="12"/>
        </w:rPr>
      </w:pPr>
      <w:r w:rsidRPr="00045122">
        <w:rPr>
          <w:sz w:val="12"/>
          <w:szCs w:val="12"/>
        </w:rPr>
        <w:t>12) подписывает протоколы заседаний Совета депутатов сельского поселения и решения Совета депутатов сельского поселения;</w:t>
      </w:r>
    </w:p>
    <w:p w:rsidR="00045122" w:rsidRPr="00045122" w:rsidRDefault="00045122" w:rsidP="00045122">
      <w:pPr>
        <w:autoSpaceDE w:val="0"/>
        <w:autoSpaceDN w:val="0"/>
        <w:adjustRightInd w:val="0"/>
        <w:ind w:firstLine="709"/>
        <w:jc w:val="both"/>
        <w:rPr>
          <w:sz w:val="12"/>
          <w:szCs w:val="12"/>
        </w:rPr>
      </w:pPr>
      <w:r w:rsidRPr="00045122">
        <w:rPr>
          <w:sz w:val="12"/>
          <w:szCs w:val="12"/>
        </w:rPr>
        <w:t>13) издает постановления и распоряжения по вопросам организации деятельности Совета депутатов сельского поселения;</w:t>
      </w:r>
    </w:p>
    <w:p w:rsidR="00045122" w:rsidRPr="00045122" w:rsidRDefault="00045122" w:rsidP="00045122">
      <w:pPr>
        <w:autoSpaceDE w:val="0"/>
        <w:autoSpaceDN w:val="0"/>
        <w:adjustRightInd w:val="0"/>
        <w:ind w:firstLine="709"/>
        <w:jc w:val="both"/>
        <w:rPr>
          <w:sz w:val="12"/>
          <w:szCs w:val="12"/>
        </w:rPr>
      </w:pPr>
      <w:r w:rsidRPr="00045122">
        <w:rPr>
          <w:sz w:val="12"/>
          <w:szCs w:val="12"/>
        </w:rPr>
        <w:t>14) оказывает содействие депутатам Совета депутатов сельского поселения в осуществлении ими депутатских полномочий;</w:t>
      </w:r>
    </w:p>
    <w:p w:rsidR="00045122" w:rsidRPr="00045122" w:rsidRDefault="00045122" w:rsidP="00045122">
      <w:pPr>
        <w:autoSpaceDE w:val="0"/>
        <w:autoSpaceDN w:val="0"/>
        <w:adjustRightInd w:val="0"/>
        <w:ind w:firstLine="709"/>
        <w:jc w:val="both"/>
        <w:rPr>
          <w:sz w:val="12"/>
          <w:szCs w:val="12"/>
        </w:rPr>
      </w:pPr>
      <w:r w:rsidRPr="00045122">
        <w:rPr>
          <w:sz w:val="12"/>
          <w:szCs w:val="12"/>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045122" w:rsidRPr="00045122" w:rsidRDefault="00045122" w:rsidP="00045122">
      <w:pPr>
        <w:autoSpaceDE w:val="0"/>
        <w:autoSpaceDN w:val="0"/>
        <w:adjustRightInd w:val="0"/>
        <w:ind w:firstLine="709"/>
        <w:jc w:val="both"/>
        <w:rPr>
          <w:sz w:val="12"/>
          <w:szCs w:val="12"/>
        </w:rPr>
      </w:pPr>
      <w:r w:rsidRPr="00045122">
        <w:rPr>
          <w:sz w:val="12"/>
          <w:szCs w:val="12"/>
        </w:rPr>
        <w:t>16) осуществляет иные полномочия, возложенные на него действующим законодательством, настоящим Уставом.</w:t>
      </w:r>
    </w:p>
    <w:p w:rsidR="00045122" w:rsidRPr="00045122" w:rsidRDefault="00045122" w:rsidP="00045122">
      <w:pPr>
        <w:autoSpaceDE w:val="0"/>
        <w:autoSpaceDN w:val="0"/>
        <w:adjustRightInd w:val="0"/>
        <w:ind w:firstLine="709"/>
        <w:jc w:val="both"/>
        <w:rPr>
          <w:sz w:val="12"/>
          <w:szCs w:val="12"/>
        </w:rPr>
      </w:pPr>
      <w:r w:rsidRPr="00045122">
        <w:rPr>
          <w:sz w:val="12"/>
          <w:szCs w:val="12"/>
        </w:rPr>
        <w:t>5. 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w:t>
      </w:r>
    </w:p>
    <w:p w:rsidR="00045122" w:rsidRPr="00045122" w:rsidRDefault="00045122" w:rsidP="00261791">
      <w:pPr>
        <w:numPr>
          <w:ilvl w:val="0"/>
          <w:numId w:val="10"/>
        </w:numPr>
        <w:autoSpaceDE w:val="0"/>
        <w:autoSpaceDN w:val="0"/>
        <w:adjustRightInd w:val="0"/>
        <w:ind w:left="0" w:firstLine="709"/>
        <w:jc w:val="both"/>
        <w:rPr>
          <w:sz w:val="12"/>
          <w:szCs w:val="12"/>
        </w:rPr>
      </w:pPr>
      <w:r w:rsidRPr="00045122">
        <w:rPr>
          <w:sz w:val="12"/>
          <w:szCs w:val="12"/>
        </w:rPr>
        <w:t>В статье 35:</w:t>
      </w:r>
    </w:p>
    <w:p w:rsidR="00045122" w:rsidRPr="00045122" w:rsidRDefault="00045122" w:rsidP="00045122">
      <w:pPr>
        <w:autoSpaceDE w:val="0"/>
        <w:autoSpaceDN w:val="0"/>
        <w:adjustRightInd w:val="0"/>
        <w:ind w:firstLine="709"/>
        <w:jc w:val="both"/>
        <w:rPr>
          <w:sz w:val="12"/>
          <w:szCs w:val="12"/>
        </w:rPr>
      </w:pPr>
      <w:r w:rsidRPr="00045122">
        <w:rPr>
          <w:sz w:val="12"/>
          <w:szCs w:val="12"/>
        </w:rPr>
        <w:t>а) часть 2 изложить в следующей редакции:</w:t>
      </w:r>
    </w:p>
    <w:p w:rsidR="00045122" w:rsidRPr="00045122" w:rsidRDefault="00045122" w:rsidP="00045122">
      <w:pPr>
        <w:autoSpaceDE w:val="0"/>
        <w:autoSpaceDN w:val="0"/>
        <w:adjustRightInd w:val="0"/>
        <w:ind w:firstLine="709"/>
        <w:jc w:val="both"/>
        <w:rPr>
          <w:sz w:val="12"/>
          <w:szCs w:val="12"/>
        </w:rPr>
      </w:pPr>
      <w:r w:rsidRPr="00045122">
        <w:rPr>
          <w:sz w:val="12"/>
          <w:szCs w:val="12"/>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на пять лет.</w:t>
      </w:r>
    </w:p>
    <w:p w:rsidR="00045122" w:rsidRPr="00045122" w:rsidRDefault="00045122" w:rsidP="00045122">
      <w:pPr>
        <w:autoSpaceDE w:val="0"/>
        <w:autoSpaceDN w:val="0"/>
        <w:adjustRightInd w:val="0"/>
        <w:ind w:firstLine="709"/>
        <w:jc w:val="both"/>
        <w:rPr>
          <w:sz w:val="12"/>
          <w:szCs w:val="12"/>
        </w:rPr>
      </w:pPr>
      <w:r w:rsidRPr="00045122">
        <w:rPr>
          <w:sz w:val="12"/>
          <w:szCs w:val="12"/>
        </w:rPr>
        <w:t>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45122" w:rsidRPr="00045122" w:rsidRDefault="00045122" w:rsidP="00045122">
      <w:pPr>
        <w:autoSpaceDE w:val="0"/>
        <w:autoSpaceDN w:val="0"/>
        <w:adjustRightInd w:val="0"/>
        <w:ind w:firstLine="709"/>
        <w:jc w:val="both"/>
        <w:rPr>
          <w:sz w:val="12"/>
          <w:szCs w:val="12"/>
        </w:rPr>
      </w:pPr>
      <w:r w:rsidRPr="00045122">
        <w:rPr>
          <w:sz w:val="12"/>
          <w:szCs w:val="12"/>
        </w:rPr>
        <w:t>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045122" w:rsidRPr="00045122" w:rsidRDefault="00045122" w:rsidP="00045122">
      <w:pPr>
        <w:autoSpaceDE w:val="0"/>
        <w:autoSpaceDN w:val="0"/>
        <w:adjustRightInd w:val="0"/>
        <w:ind w:firstLine="709"/>
        <w:jc w:val="both"/>
        <w:rPr>
          <w:sz w:val="12"/>
          <w:szCs w:val="12"/>
        </w:rPr>
      </w:pPr>
      <w:r w:rsidRPr="00045122">
        <w:rPr>
          <w:sz w:val="12"/>
          <w:szCs w:val="12"/>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045122" w:rsidRPr="00045122" w:rsidRDefault="00045122" w:rsidP="00045122">
      <w:pPr>
        <w:autoSpaceDE w:val="0"/>
        <w:autoSpaceDN w:val="0"/>
        <w:adjustRightInd w:val="0"/>
        <w:ind w:firstLine="709"/>
        <w:jc w:val="both"/>
        <w:rPr>
          <w:sz w:val="12"/>
          <w:szCs w:val="12"/>
        </w:rPr>
      </w:pPr>
      <w:r w:rsidRPr="00045122">
        <w:rPr>
          <w:sz w:val="12"/>
          <w:szCs w:val="12"/>
        </w:rPr>
        <w:t>б) в части 3 слова «и исполняет полномочия председателя Совета депутатов сельского поселения» исключить.</w:t>
      </w:r>
    </w:p>
    <w:p w:rsidR="00045122" w:rsidRPr="00045122" w:rsidRDefault="00045122" w:rsidP="00261791">
      <w:pPr>
        <w:numPr>
          <w:ilvl w:val="0"/>
          <w:numId w:val="10"/>
        </w:numPr>
        <w:autoSpaceDE w:val="0"/>
        <w:autoSpaceDN w:val="0"/>
        <w:adjustRightInd w:val="0"/>
        <w:ind w:left="0" w:firstLine="709"/>
        <w:jc w:val="both"/>
        <w:rPr>
          <w:sz w:val="12"/>
          <w:szCs w:val="12"/>
        </w:rPr>
      </w:pPr>
      <w:r w:rsidRPr="00045122">
        <w:rPr>
          <w:sz w:val="12"/>
          <w:szCs w:val="12"/>
        </w:rPr>
        <w:t>Часть 3 статьи 36 признать утратившей силу.</w:t>
      </w:r>
    </w:p>
    <w:p w:rsidR="00045122" w:rsidRPr="00045122" w:rsidRDefault="00045122" w:rsidP="00261791">
      <w:pPr>
        <w:numPr>
          <w:ilvl w:val="0"/>
          <w:numId w:val="10"/>
        </w:numPr>
        <w:autoSpaceDE w:val="0"/>
        <w:autoSpaceDN w:val="0"/>
        <w:adjustRightInd w:val="0"/>
        <w:ind w:left="0" w:firstLine="709"/>
        <w:jc w:val="both"/>
        <w:rPr>
          <w:sz w:val="12"/>
          <w:szCs w:val="12"/>
        </w:rPr>
      </w:pPr>
      <w:r w:rsidRPr="00045122">
        <w:rPr>
          <w:sz w:val="12"/>
          <w:szCs w:val="12"/>
        </w:rPr>
        <w:t>В статье 37:</w:t>
      </w:r>
    </w:p>
    <w:p w:rsidR="00045122" w:rsidRPr="00045122" w:rsidRDefault="00045122" w:rsidP="00045122">
      <w:pPr>
        <w:autoSpaceDE w:val="0"/>
        <w:autoSpaceDN w:val="0"/>
        <w:adjustRightInd w:val="0"/>
        <w:ind w:firstLine="709"/>
        <w:jc w:val="both"/>
        <w:rPr>
          <w:sz w:val="12"/>
          <w:szCs w:val="12"/>
        </w:rPr>
      </w:pPr>
      <w:r w:rsidRPr="00045122">
        <w:rPr>
          <w:sz w:val="12"/>
          <w:szCs w:val="12"/>
        </w:rPr>
        <w:t>а) пункты 10 и 14 части 1 признать утратившими силу;</w:t>
      </w:r>
    </w:p>
    <w:p w:rsidR="00045122" w:rsidRPr="00045122" w:rsidRDefault="00045122" w:rsidP="00045122">
      <w:pPr>
        <w:autoSpaceDE w:val="0"/>
        <w:autoSpaceDN w:val="0"/>
        <w:adjustRightInd w:val="0"/>
        <w:ind w:firstLine="709"/>
        <w:jc w:val="both"/>
        <w:rPr>
          <w:sz w:val="12"/>
          <w:szCs w:val="12"/>
        </w:rPr>
      </w:pPr>
      <w:r w:rsidRPr="00045122">
        <w:rPr>
          <w:sz w:val="12"/>
          <w:szCs w:val="12"/>
        </w:rPr>
        <w:t>б) абзац пятый части 3 признать утратившим силу;</w:t>
      </w:r>
    </w:p>
    <w:p w:rsidR="00045122" w:rsidRPr="00045122" w:rsidRDefault="00045122" w:rsidP="00045122">
      <w:pPr>
        <w:autoSpaceDE w:val="0"/>
        <w:autoSpaceDN w:val="0"/>
        <w:adjustRightInd w:val="0"/>
        <w:ind w:firstLine="709"/>
        <w:jc w:val="both"/>
        <w:rPr>
          <w:sz w:val="12"/>
          <w:szCs w:val="12"/>
        </w:rPr>
      </w:pPr>
      <w:r w:rsidRPr="00045122">
        <w:rPr>
          <w:sz w:val="12"/>
          <w:szCs w:val="12"/>
        </w:rPr>
        <w:t>в) в абзаце шестом слова «пунктами 12, 13 и 14» заменить словами «пунктами 12 и 13»;</w:t>
      </w:r>
    </w:p>
    <w:p w:rsidR="00045122" w:rsidRPr="00045122" w:rsidRDefault="00045122" w:rsidP="00045122">
      <w:pPr>
        <w:autoSpaceDE w:val="0"/>
        <w:autoSpaceDN w:val="0"/>
        <w:adjustRightInd w:val="0"/>
        <w:ind w:firstLine="709"/>
        <w:jc w:val="both"/>
        <w:rPr>
          <w:sz w:val="12"/>
          <w:szCs w:val="12"/>
        </w:rPr>
      </w:pPr>
      <w:r w:rsidRPr="00045122">
        <w:rPr>
          <w:sz w:val="12"/>
          <w:szCs w:val="12"/>
        </w:rPr>
        <w:t>г) часть 4 признать утратившей силу.</w:t>
      </w:r>
    </w:p>
    <w:p w:rsidR="00045122" w:rsidRPr="00045122" w:rsidRDefault="00045122" w:rsidP="00045122">
      <w:pPr>
        <w:autoSpaceDE w:val="0"/>
        <w:autoSpaceDN w:val="0"/>
        <w:adjustRightInd w:val="0"/>
        <w:ind w:firstLine="709"/>
        <w:jc w:val="both"/>
        <w:rPr>
          <w:sz w:val="12"/>
          <w:szCs w:val="12"/>
        </w:rPr>
      </w:pPr>
      <w:r w:rsidRPr="00045122">
        <w:rPr>
          <w:sz w:val="12"/>
          <w:szCs w:val="12"/>
        </w:rPr>
        <w:t>7. Статью 38 изложить в следующей редакции:</w:t>
      </w:r>
    </w:p>
    <w:p w:rsidR="00045122" w:rsidRPr="00045122" w:rsidRDefault="00045122" w:rsidP="00045122">
      <w:pPr>
        <w:autoSpaceDE w:val="0"/>
        <w:autoSpaceDN w:val="0"/>
        <w:adjustRightInd w:val="0"/>
        <w:ind w:firstLine="709"/>
        <w:jc w:val="both"/>
        <w:rPr>
          <w:sz w:val="12"/>
          <w:szCs w:val="12"/>
        </w:rPr>
      </w:pPr>
      <w:r w:rsidRPr="00045122">
        <w:rPr>
          <w:sz w:val="12"/>
          <w:szCs w:val="12"/>
        </w:rPr>
        <w:t>«Статья 38. Исполнение полномочий главы сельского поселения</w:t>
      </w:r>
    </w:p>
    <w:p w:rsidR="00045122" w:rsidRPr="00045122" w:rsidRDefault="00045122" w:rsidP="00045122">
      <w:pPr>
        <w:autoSpaceDE w:val="0"/>
        <w:autoSpaceDN w:val="0"/>
        <w:adjustRightInd w:val="0"/>
        <w:ind w:firstLine="709"/>
        <w:jc w:val="both"/>
        <w:rPr>
          <w:sz w:val="12"/>
          <w:szCs w:val="12"/>
        </w:rPr>
      </w:pPr>
      <w:r w:rsidRPr="00045122">
        <w:rPr>
          <w:sz w:val="12"/>
          <w:szCs w:val="12"/>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rsidR="00045122" w:rsidRPr="00045122" w:rsidRDefault="00045122" w:rsidP="00045122">
      <w:pPr>
        <w:autoSpaceDE w:val="0"/>
        <w:autoSpaceDN w:val="0"/>
        <w:adjustRightInd w:val="0"/>
        <w:ind w:firstLine="709"/>
        <w:jc w:val="both"/>
        <w:rPr>
          <w:sz w:val="12"/>
          <w:szCs w:val="12"/>
        </w:rPr>
      </w:pPr>
      <w:r w:rsidRPr="00045122">
        <w:rPr>
          <w:sz w:val="12"/>
          <w:szCs w:val="12"/>
        </w:rPr>
        <w:t>2. В случае отсутствия заместителя главы администрации сельского поселения, полномочия временно исполняет главный специалист администрации сельского поселения.».</w:t>
      </w:r>
    </w:p>
    <w:p w:rsidR="00045122" w:rsidRPr="00045122" w:rsidRDefault="00045122" w:rsidP="00045122">
      <w:pPr>
        <w:autoSpaceDE w:val="0"/>
        <w:autoSpaceDN w:val="0"/>
        <w:adjustRightInd w:val="0"/>
        <w:ind w:firstLine="709"/>
        <w:jc w:val="both"/>
        <w:rPr>
          <w:sz w:val="12"/>
          <w:szCs w:val="12"/>
        </w:rPr>
      </w:pPr>
      <w:r w:rsidRPr="00045122">
        <w:rPr>
          <w:sz w:val="12"/>
          <w:szCs w:val="12"/>
        </w:rPr>
        <w:t>8. В части 2 статьи 72 слова «, главу сельского поселения» исключить.</w:t>
      </w:r>
    </w:p>
    <w:p w:rsidR="00045122" w:rsidRPr="00045122" w:rsidRDefault="00045122" w:rsidP="00045122">
      <w:pPr>
        <w:autoSpaceDE w:val="0"/>
        <w:autoSpaceDN w:val="0"/>
        <w:adjustRightInd w:val="0"/>
        <w:ind w:firstLine="709"/>
        <w:jc w:val="both"/>
        <w:rPr>
          <w:sz w:val="12"/>
          <w:szCs w:val="12"/>
        </w:rPr>
      </w:pPr>
    </w:p>
    <w:p w:rsidR="00045122" w:rsidRPr="00045122" w:rsidRDefault="00045122" w:rsidP="00045122">
      <w:pPr>
        <w:ind w:firstLine="709"/>
        <w:jc w:val="both"/>
        <w:rPr>
          <w:b/>
          <w:sz w:val="12"/>
          <w:szCs w:val="12"/>
        </w:rPr>
      </w:pPr>
      <w:r w:rsidRPr="00045122">
        <w:rPr>
          <w:b/>
          <w:sz w:val="12"/>
          <w:szCs w:val="12"/>
        </w:rPr>
        <w:t xml:space="preserve">Статья 2 </w:t>
      </w:r>
    </w:p>
    <w:p w:rsidR="00045122" w:rsidRPr="00045122" w:rsidRDefault="00045122" w:rsidP="00045122">
      <w:pPr>
        <w:ind w:firstLine="709"/>
        <w:jc w:val="both"/>
        <w:rPr>
          <w:b/>
          <w:sz w:val="12"/>
          <w:szCs w:val="12"/>
        </w:rPr>
      </w:pPr>
    </w:p>
    <w:p w:rsidR="00045122" w:rsidRPr="00045122" w:rsidRDefault="00045122" w:rsidP="00261791">
      <w:pPr>
        <w:numPr>
          <w:ilvl w:val="0"/>
          <w:numId w:val="11"/>
        </w:numPr>
        <w:ind w:left="0" w:firstLine="709"/>
        <w:jc w:val="both"/>
        <w:rPr>
          <w:sz w:val="12"/>
          <w:szCs w:val="12"/>
        </w:rPr>
      </w:pPr>
      <w:r w:rsidRPr="00045122">
        <w:rPr>
          <w:sz w:val="12"/>
          <w:szCs w:val="12"/>
        </w:rPr>
        <w:t xml:space="preserve">Настоящий муниципальный правовой акт вступает в силу после его официального опубликования. </w:t>
      </w:r>
    </w:p>
    <w:p w:rsidR="00045122" w:rsidRPr="00045122" w:rsidRDefault="00045122" w:rsidP="00261791">
      <w:pPr>
        <w:numPr>
          <w:ilvl w:val="0"/>
          <w:numId w:val="11"/>
        </w:numPr>
        <w:ind w:left="0" w:firstLine="709"/>
        <w:jc w:val="both"/>
        <w:rPr>
          <w:sz w:val="12"/>
          <w:szCs w:val="12"/>
        </w:rPr>
      </w:pPr>
      <w:r w:rsidRPr="00045122">
        <w:rPr>
          <w:sz w:val="12"/>
          <w:szCs w:val="12"/>
        </w:rPr>
        <w:t>Положения, касающиеся избрания главы муниципального образования представительным органом из числа кандидатов, представленных конкурсной комиссией по результатам конкурса, подлежат применению после истечения срока полномочий главы сельского поселения, избранного до дня вступления в силу Закона Костромской области от 21.12.2022 № 307-7-ЗКО «О внесении изменений в статью 4 Закона Костромской области «О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w:t>
      </w:r>
    </w:p>
    <w:p w:rsidR="00045122" w:rsidRPr="00045122" w:rsidRDefault="00045122" w:rsidP="00045122">
      <w:pPr>
        <w:pStyle w:val="ConsNonformat"/>
        <w:widowControl/>
        <w:tabs>
          <w:tab w:val="left" w:pos="142"/>
        </w:tabs>
        <w:ind w:firstLine="709"/>
        <w:jc w:val="both"/>
        <w:rPr>
          <w:rFonts w:ascii="Times New Roman" w:eastAsia="Calibri" w:hAnsi="Times New Roman" w:cs="Times New Roman"/>
          <w:sz w:val="12"/>
          <w:szCs w:val="12"/>
          <w:lang w:eastAsia="en-US"/>
        </w:rPr>
      </w:pPr>
    </w:p>
    <w:p w:rsidR="00045122" w:rsidRPr="00045122" w:rsidRDefault="00045122" w:rsidP="00045122">
      <w:pPr>
        <w:pStyle w:val="ConsNonformat"/>
        <w:widowControl/>
        <w:tabs>
          <w:tab w:val="left" w:pos="142"/>
        </w:tabs>
        <w:ind w:firstLine="709"/>
        <w:jc w:val="both"/>
        <w:rPr>
          <w:rFonts w:ascii="Times New Roman" w:eastAsia="Calibri" w:hAnsi="Times New Roman" w:cs="Times New Roman"/>
          <w:sz w:val="12"/>
          <w:szCs w:val="12"/>
          <w:lang w:eastAsia="en-US"/>
        </w:rPr>
      </w:pPr>
      <w:r w:rsidRPr="00045122">
        <w:rPr>
          <w:rFonts w:ascii="Times New Roman" w:eastAsia="Calibri" w:hAnsi="Times New Roman" w:cs="Times New Roman"/>
          <w:sz w:val="12"/>
          <w:szCs w:val="12"/>
          <w:lang w:eastAsia="en-US"/>
        </w:rPr>
        <w:t>Глава Ореховского сельского поселения</w:t>
      </w:r>
    </w:p>
    <w:p w:rsidR="00045122" w:rsidRPr="00045122" w:rsidRDefault="00045122" w:rsidP="00045122">
      <w:pPr>
        <w:pStyle w:val="ConsNonformat"/>
        <w:widowControl/>
        <w:tabs>
          <w:tab w:val="left" w:pos="142"/>
          <w:tab w:val="left" w:pos="7035"/>
        </w:tabs>
        <w:ind w:firstLine="709"/>
        <w:jc w:val="both"/>
        <w:rPr>
          <w:rFonts w:ascii="Times New Roman" w:eastAsia="Calibri" w:hAnsi="Times New Roman" w:cs="Times New Roman"/>
          <w:sz w:val="12"/>
          <w:szCs w:val="12"/>
          <w:lang w:eastAsia="en-US"/>
        </w:rPr>
      </w:pPr>
      <w:r w:rsidRPr="00045122">
        <w:rPr>
          <w:rFonts w:ascii="Times New Roman" w:eastAsia="Calibri" w:hAnsi="Times New Roman" w:cs="Times New Roman"/>
          <w:sz w:val="12"/>
          <w:szCs w:val="12"/>
          <w:lang w:eastAsia="en-US"/>
        </w:rPr>
        <w:t xml:space="preserve">Галичского муниципального района </w:t>
      </w:r>
    </w:p>
    <w:p w:rsidR="00045122" w:rsidRPr="00045122" w:rsidRDefault="00045122" w:rsidP="00045122">
      <w:pPr>
        <w:pStyle w:val="ConsNonformat"/>
        <w:widowControl/>
        <w:tabs>
          <w:tab w:val="left" w:pos="142"/>
        </w:tabs>
        <w:ind w:firstLine="709"/>
        <w:jc w:val="both"/>
        <w:rPr>
          <w:rFonts w:ascii="Times New Roman" w:eastAsia="Calibri" w:hAnsi="Times New Roman" w:cs="Times New Roman"/>
          <w:sz w:val="12"/>
          <w:szCs w:val="12"/>
          <w:lang w:eastAsia="en-US"/>
        </w:rPr>
      </w:pPr>
      <w:r w:rsidRPr="00045122">
        <w:rPr>
          <w:rFonts w:ascii="Times New Roman" w:eastAsia="Calibri" w:hAnsi="Times New Roman" w:cs="Times New Roman"/>
          <w:sz w:val="12"/>
          <w:szCs w:val="12"/>
          <w:lang w:eastAsia="en-US"/>
        </w:rPr>
        <w:t xml:space="preserve">Костромской области                             _____________        </w:t>
      </w:r>
      <w:r w:rsidRPr="00045122">
        <w:rPr>
          <w:rFonts w:ascii="Times New Roman" w:hAnsi="Times New Roman" w:cs="Times New Roman"/>
          <w:sz w:val="12"/>
          <w:szCs w:val="12"/>
        </w:rPr>
        <w:t xml:space="preserve"> А.Н.Тимофеев</w:t>
      </w:r>
    </w:p>
    <w:p w:rsidR="00045122" w:rsidRPr="00045122" w:rsidRDefault="00045122" w:rsidP="00045122">
      <w:pPr>
        <w:pStyle w:val="2"/>
        <w:tabs>
          <w:tab w:val="left" w:pos="3255"/>
          <w:tab w:val="center" w:pos="5168"/>
        </w:tabs>
        <w:rPr>
          <w:sz w:val="12"/>
          <w:szCs w:val="12"/>
        </w:rPr>
      </w:pPr>
    </w:p>
    <w:p w:rsidR="00045122" w:rsidRPr="00045122" w:rsidRDefault="00045122" w:rsidP="00045122">
      <w:pPr>
        <w:pStyle w:val="2"/>
        <w:rPr>
          <w:sz w:val="12"/>
          <w:szCs w:val="12"/>
        </w:rPr>
      </w:pPr>
    </w:p>
    <w:p w:rsidR="00045122" w:rsidRPr="00045122" w:rsidRDefault="00045122" w:rsidP="00045122">
      <w:pPr>
        <w:pStyle w:val="2"/>
        <w:rPr>
          <w:sz w:val="12"/>
          <w:szCs w:val="12"/>
        </w:rPr>
      </w:pPr>
      <w:r w:rsidRPr="00045122">
        <w:rPr>
          <w:sz w:val="12"/>
          <w:szCs w:val="12"/>
        </w:rPr>
        <w:t>РОССИЙСКАЯ ФЕДЕРАЦИЯ</w:t>
      </w:r>
    </w:p>
    <w:p w:rsidR="00045122" w:rsidRPr="00045122" w:rsidRDefault="00045122" w:rsidP="00045122">
      <w:pPr>
        <w:pStyle w:val="2"/>
        <w:rPr>
          <w:sz w:val="12"/>
          <w:szCs w:val="12"/>
        </w:rPr>
      </w:pPr>
      <w:r w:rsidRPr="00045122">
        <w:rPr>
          <w:sz w:val="12"/>
          <w:szCs w:val="12"/>
        </w:rPr>
        <w:t>КОСТРОМСКАЯ ОБЛАСТЬ</w:t>
      </w:r>
    </w:p>
    <w:p w:rsidR="00045122" w:rsidRPr="00045122" w:rsidRDefault="00045122" w:rsidP="00045122">
      <w:pPr>
        <w:pStyle w:val="2"/>
        <w:rPr>
          <w:sz w:val="12"/>
          <w:szCs w:val="12"/>
        </w:rPr>
      </w:pPr>
      <w:r w:rsidRPr="00045122">
        <w:rPr>
          <w:sz w:val="12"/>
          <w:szCs w:val="12"/>
        </w:rPr>
        <w:t>ГАЛИЧСКИЙ МУНИЦИПАЛЬНЫЙ РАЙОН</w:t>
      </w:r>
    </w:p>
    <w:p w:rsidR="00045122" w:rsidRPr="00045122" w:rsidRDefault="00045122" w:rsidP="00045122">
      <w:pPr>
        <w:pStyle w:val="2"/>
        <w:rPr>
          <w:sz w:val="12"/>
          <w:szCs w:val="12"/>
        </w:rPr>
      </w:pPr>
    </w:p>
    <w:p w:rsidR="00045122" w:rsidRPr="00045122" w:rsidRDefault="00045122" w:rsidP="00045122">
      <w:pPr>
        <w:pStyle w:val="2"/>
        <w:rPr>
          <w:sz w:val="12"/>
          <w:szCs w:val="12"/>
        </w:rPr>
      </w:pPr>
      <w:r w:rsidRPr="00045122">
        <w:rPr>
          <w:sz w:val="12"/>
          <w:szCs w:val="12"/>
        </w:rPr>
        <w:t>СОВЕТ ДЕПУТАТОВ</w:t>
      </w:r>
    </w:p>
    <w:p w:rsidR="00045122" w:rsidRPr="00045122" w:rsidRDefault="00045122" w:rsidP="00045122">
      <w:pPr>
        <w:pStyle w:val="2"/>
        <w:rPr>
          <w:sz w:val="12"/>
          <w:szCs w:val="12"/>
        </w:rPr>
      </w:pPr>
      <w:r w:rsidRPr="00045122">
        <w:rPr>
          <w:sz w:val="12"/>
          <w:szCs w:val="12"/>
        </w:rPr>
        <w:t>ОРЕХОВСКОГО СЕЛЬСКОГО ПОСЕЛЕНИЯ</w:t>
      </w:r>
    </w:p>
    <w:p w:rsidR="00045122" w:rsidRPr="00045122" w:rsidRDefault="00045122" w:rsidP="00045122">
      <w:pPr>
        <w:pStyle w:val="2"/>
        <w:rPr>
          <w:sz w:val="12"/>
          <w:szCs w:val="12"/>
        </w:rPr>
      </w:pPr>
    </w:p>
    <w:p w:rsidR="00045122" w:rsidRPr="00045122" w:rsidRDefault="00045122" w:rsidP="00045122">
      <w:pPr>
        <w:pStyle w:val="2"/>
        <w:rPr>
          <w:sz w:val="12"/>
          <w:szCs w:val="12"/>
        </w:rPr>
      </w:pPr>
      <w:r w:rsidRPr="00045122">
        <w:rPr>
          <w:sz w:val="12"/>
          <w:szCs w:val="12"/>
        </w:rPr>
        <w:t>РЕШЕНИЕ</w:t>
      </w:r>
    </w:p>
    <w:p w:rsidR="00045122" w:rsidRPr="00045122" w:rsidRDefault="00045122" w:rsidP="00045122">
      <w:pPr>
        <w:ind w:firstLine="709"/>
        <w:rPr>
          <w:b/>
          <w:bCs/>
          <w:caps/>
          <w:sz w:val="12"/>
          <w:szCs w:val="12"/>
        </w:rPr>
      </w:pPr>
    </w:p>
    <w:p w:rsidR="00045122" w:rsidRPr="00045122" w:rsidRDefault="00045122" w:rsidP="00045122">
      <w:pPr>
        <w:ind w:firstLine="709"/>
        <w:jc w:val="center"/>
        <w:rPr>
          <w:sz w:val="12"/>
          <w:szCs w:val="12"/>
        </w:rPr>
      </w:pPr>
      <w:r w:rsidRPr="00045122">
        <w:rPr>
          <w:sz w:val="12"/>
          <w:szCs w:val="12"/>
        </w:rPr>
        <w:t>«24» марта 2023 года № 121</w:t>
      </w:r>
    </w:p>
    <w:p w:rsidR="00045122" w:rsidRPr="00045122" w:rsidRDefault="00045122" w:rsidP="00045122">
      <w:pPr>
        <w:ind w:firstLine="709"/>
        <w:jc w:val="both"/>
        <w:rPr>
          <w:b/>
          <w:sz w:val="12"/>
          <w:szCs w:val="12"/>
        </w:rPr>
      </w:pPr>
    </w:p>
    <w:p w:rsidR="00045122" w:rsidRPr="00045122" w:rsidRDefault="00045122" w:rsidP="00045122">
      <w:pPr>
        <w:ind w:firstLine="709"/>
        <w:jc w:val="center"/>
        <w:rPr>
          <w:b/>
          <w:sz w:val="12"/>
          <w:szCs w:val="12"/>
        </w:rPr>
      </w:pPr>
      <w:r w:rsidRPr="00045122">
        <w:rPr>
          <w:b/>
          <w:sz w:val="12"/>
          <w:szCs w:val="12"/>
        </w:rPr>
        <w:t>Об утверждении Положения о порядке проведения схода граждан по вопросу</w:t>
      </w:r>
    </w:p>
    <w:p w:rsidR="00045122" w:rsidRPr="00045122" w:rsidRDefault="00045122" w:rsidP="00045122">
      <w:pPr>
        <w:ind w:firstLine="709"/>
        <w:jc w:val="center"/>
        <w:rPr>
          <w:b/>
          <w:sz w:val="12"/>
          <w:szCs w:val="12"/>
        </w:rPr>
      </w:pPr>
      <w:r w:rsidRPr="00045122">
        <w:rPr>
          <w:b/>
          <w:sz w:val="12"/>
          <w:szCs w:val="12"/>
        </w:rPr>
        <w:t>введения и использования средств самообложения граждан на части территории</w:t>
      </w:r>
    </w:p>
    <w:p w:rsidR="00045122" w:rsidRPr="00045122" w:rsidRDefault="00045122" w:rsidP="00045122">
      <w:pPr>
        <w:ind w:firstLine="709"/>
        <w:jc w:val="center"/>
        <w:rPr>
          <w:b/>
          <w:sz w:val="12"/>
          <w:szCs w:val="12"/>
        </w:rPr>
      </w:pPr>
      <w:r w:rsidRPr="00045122">
        <w:rPr>
          <w:b/>
          <w:sz w:val="12"/>
          <w:szCs w:val="12"/>
        </w:rPr>
        <w:t>населенного пункта, входящего в состав Ореховского сельского поселения</w:t>
      </w:r>
    </w:p>
    <w:p w:rsidR="00045122" w:rsidRPr="00045122" w:rsidRDefault="00045122" w:rsidP="00045122">
      <w:pPr>
        <w:ind w:firstLine="709"/>
        <w:jc w:val="center"/>
        <w:rPr>
          <w:b/>
          <w:sz w:val="12"/>
          <w:szCs w:val="12"/>
        </w:rPr>
      </w:pPr>
      <w:r w:rsidRPr="00045122">
        <w:rPr>
          <w:b/>
          <w:sz w:val="12"/>
          <w:szCs w:val="12"/>
        </w:rPr>
        <w:t>Галичского муниципального района Костромской области</w:t>
      </w:r>
    </w:p>
    <w:p w:rsidR="00045122" w:rsidRPr="00045122" w:rsidRDefault="00045122" w:rsidP="00045122">
      <w:pPr>
        <w:ind w:firstLine="709"/>
        <w:jc w:val="both"/>
        <w:rPr>
          <w:sz w:val="12"/>
          <w:szCs w:val="12"/>
        </w:rPr>
      </w:pPr>
      <w:r w:rsidRPr="00045122">
        <w:rPr>
          <w:sz w:val="12"/>
          <w:szCs w:val="12"/>
        </w:rPr>
        <w:t xml:space="preserve"> </w:t>
      </w:r>
    </w:p>
    <w:p w:rsidR="00045122" w:rsidRPr="00045122" w:rsidRDefault="00045122" w:rsidP="00045122">
      <w:pPr>
        <w:ind w:firstLine="709"/>
        <w:jc w:val="both"/>
        <w:rPr>
          <w:sz w:val="12"/>
          <w:szCs w:val="12"/>
        </w:rPr>
      </w:pPr>
      <w:r w:rsidRPr="00045122">
        <w:rPr>
          <w:sz w:val="12"/>
          <w:szCs w:val="12"/>
        </w:rPr>
        <w:t xml:space="preserve">В соответствии со статьями 25.1, 56 Федерального закона от 6 октября 2003 года </w:t>
      </w:r>
      <w:hyperlink r:id="rId103" w:tgtFrame="_blank" w:history="1">
        <w:r w:rsidRPr="00045122">
          <w:rPr>
            <w:sz w:val="12"/>
            <w:szCs w:val="12"/>
          </w:rPr>
          <w:t>№ 131-ФЗ</w:t>
        </w:r>
      </w:hyperlink>
      <w:r w:rsidRPr="00045122">
        <w:rPr>
          <w:sz w:val="12"/>
          <w:szCs w:val="12"/>
        </w:rPr>
        <w:t xml:space="preserve"> «Об общих принципах организации местного самоуправления в Российской Федерации»,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 руководствуясь Уставом муниципального образования Ореховское сельское поселение Галичского муниципального района Костромской области, принятого решением Совета депутатов сельского поселения от «18» мая 2018 № 134, Совет депутатов Ореховского сельского поселения  </w:t>
      </w:r>
      <w:r w:rsidRPr="00045122">
        <w:rPr>
          <w:rStyle w:val="af8"/>
          <w:sz w:val="12"/>
          <w:szCs w:val="12"/>
        </w:rPr>
        <w:t>РЕШИЛ:</w:t>
      </w:r>
    </w:p>
    <w:p w:rsidR="00045122" w:rsidRPr="00045122" w:rsidRDefault="00045122" w:rsidP="00045122">
      <w:pPr>
        <w:ind w:firstLine="709"/>
        <w:jc w:val="both"/>
        <w:rPr>
          <w:bCs/>
          <w:sz w:val="12"/>
          <w:szCs w:val="12"/>
        </w:rPr>
      </w:pPr>
      <w:r w:rsidRPr="00045122">
        <w:rPr>
          <w:sz w:val="12"/>
          <w:szCs w:val="12"/>
        </w:rPr>
        <w:t>1. Утвердить прилагаемое Положение о порядке</w:t>
      </w:r>
      <w:r w:rsidRPr="00045122">
        <w:rPr>
          <w:bCs/>
          <w:sz w:val="12"/>
          <w:szCs w:val="12"/>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r w:rsidRPr="00045122">
        <w:rPr>
          <w:sz w:val="12"/>
          <w:szCs w:val="12"/>
        </w:rPr>
        <w:t>Ореховского сельского поселения Галичского муниципального района Костромской области</w:t>
      </w:r>
    </w:p>
    <w:p w:rsidR="00045122" w:rsidRPr="00045122" w:rsidRDefault="00045122" w:rsidP="00045122">
      <w:pPr>
        <w:ind w:firstLine="709"/>
        <w:jc w:val="both"/>
        <w:rPr>
          <w:sz w:val="12"/>
          <w:szCs w:val="12"/>
        </w:rPr>
      </w:pPr>
      <w:r w:rsidRPr="00045122">
        <w:rPr>
          <w:sz w:val="12"/>
          <w:szCs w:val="12"/>
        </w:rPr>
        <w:t xml:space="preserve">2.Настоящее решение вступает в силу после его официального опубликования (обнародования). </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Глава сельского поселения                                                                    А.Н.Тимофеев</w:t>
      </w:r>
    </w:p>
    <w:p w:rsidR="00045122" w:rsidRPr="00045122" w:rsidRDefault="00045122" w:rsidP="00045122">
      <w:pPr>
        <w:ind w:firstLine="709"/>
        <w:jc w:val="both"/>
        <w:rPr>
          <w:sz w:val="12"/>
          <w:szCs w:val="12"/>
        </w:rPr>
      </w:pPr>
    </w:p>
    <w:p w:rsidR="00045122" w:rsidRPr="00045122" w:rsidRDefault="00045122" w:rsidP="00045122">
      <w:pPr>
        <w:pStyle w:val="af6"/>
        <w:shd w:val="clear" w:color="auto" w:fill="FFFFFF"/>
        <w:tabs>
          <w:tab w:val="right" w:pos="9355"/>
        </w:tabs>
        <w:spacing w:before="0" w:beforeAutospacing="0" w:after="0" w:afterAutospacing="0"/>
        <w:rPr>
          <w:sz w:val="12"/>
          <w:szCs w:val="12"/>
        </w:rPr>
      </w:pPr>
      <w:bookmarkStart w:id="17" w:name="DDE_LINK1"/>
      <w:bookmarkEnd w:id="17"/>
    </w:p>
    <w:p w:rsidR="00045122" w:rsidRPr="00045122" w:rsidRDefault="00045122" w:rsidP="00045122">
      <w:pPr>
        <w:pStyle w:val="af6"/>
        <w:shd w:val="clear" w:color="auto" w:fill="FFFFFF"/>
        <w:tabs>
          <w:tab w:val="right" w:pos="9355"/>
        </w:tabs>
        <w:spacing w:before="0" w:beforeAutospacing="0" w:after="0" w:afterAutospacing="0"/>
        <w:ind w:firstLine="709"/>
        <w:jc w:val="right"/>
        <w:rPr>
          <w:sz w:val="12"/>
          <w:szCs w:val="12"/>
        </w:rPr>
      </w:pPr>
    </w:p>
    <w:p w:rsidR="00045122" w:rsidRPr="00045122" w:rsidRDefault="00045122" w:rsidP="00045122">
      <w:pPr>
        <w:pStyle w:val="af6"/>
        <w:shd w:val="clear" w:color="auto" w:fill="FFFFFF"/>
        <w:tabs>
          <w:tab w:val="right" w:pos="9355"/>
        </w:tabs>
        <w:spacing w:before="0" w:beforeAutospacing="0" w:after="0" w:afterAutospacing="0"/>
        <w:ind w:firstLine="709"/>
        <w:jc w:val="right"/>
        <w:rPr>
          <w:sz w:val="12"/>
          <w:szCs w:val="12"/>
        </w:rPr>
      </w:pPr>
    </w:p>
    <w:p w:rsidR="00045122" w:rsidRPr="00045122" w:rsidRDefault="00045122" w:rsidP="00045122">
      <w:pPr>
        <w:pStyle w:val="af6"/>
        <w:shd w:val="clear" w:color="auto" w:fill="FFFFFF"/>
        <w:tabs>
          <w:tab w:val="right" w:pos="9355"/>
        </w:tabs>
        <w:spacing w:before="0" w:beforeAutospacing="0" w:after="0" w:afterAutospacing="0"/>
        <w:ind w:firstLine="709"/>
        <w:jc w:val="right"/>
        <w:rPr>
          <w:sz w:val="12"/>
          <w:szCs w:val="12"/>
        </w:rPr>
      </w:pPr>
    </w:p>
    <w:p w:rsidR="00045122" w:rsidRPr="00045122" w:rsidRDefault="00045122" w:rsidP="00045122">
      <w:pPr>
        <w:pStyle w:val="af6"/>
        <w:shd w:val="clear" w:color="auto" w:fill="FFFFFF"/>
        <w:tabs>
          <w:tab w:val="right" w:pos="9355"/>
        </w:tabs>
        <w:spacing w:before="0" w:beforeAutospacing="0" w:after="0" w:afterAutospacing="0"/>
        <w:ind w:firstLine="709"/>
        <w:jc w:val="right"/>
        <w:rPr>
          <w:sz w:val="12"/>
          <w:szCs w:val="12"/>
        </w:rPr>
      </w:pPr>
    </w:p>
    <w:p w:rsidR="00045122" w:rsidRPr="00045122" w:rsidRDefault="00045122" w:rsidP="00045122">
      <w:pPr>
        <w:pStyle w:val="af6"/>
        <w:shd w:val="clear" w:color="auto" w:fill="FFFFFF"/>
        <w:tabs>
          <w:tab w:val="right" w:pos="9355"/>
        </w:tabs>
        <w:spacing w:before="0" w:beforeAutospacing="0" w:after="0" w:afterAutospacing="0"/>
        <w:ind w:firstLine="709"/>
        <w:jc w:val="right"/>
        <w:rPr>
          <w:sz w:val="12"/>
          <w:szCs w:val="12"/>
        </w:rPr>
      </w:pPr>
    </w:p>
    <w:p w:rsidR="00045122" w:rsidRPr="00045122" w:rsidRDefault="00045122" w:rsidP="00045122">
      <w:pPr>
        <w:pStyle w:val="af6"/>
        <w:shd w:val="clear" w:color="auto" w:fill="FFFFFF"/>
        <w:tabs>
          <w:tab w:val="right" w:pos="9355"/>
        </w:tabs>
        <w:spacing w:before="0" w:beforeAutospacing="0" w:after="0" w:afterAutospacing="0"/>
        <w:ind w:firstLine="709"/>
        <w:jc w:val="right"/>
        <w:rPr>
          <w:sz w:val="12"/>
          <w:szCs w:val="12"/>
        </w:rPr>
      </w:pPr>
    </w:p>
    <w:p w:rsidR="00045122" w:rsidRPr="00045122" w:rsidRDefault="00045122" w:rsidP="00045122">
      <w:pPr>
        <w:pStyle w:val="af6"/>
        <w:shd w:val="clear" w:color="auto" w:fill="FFFFFF"/>
        <w:tabs>
          <w:tab w:val="right" w:pos="9355"/>
        </w:tabs>
        <w:spacing w:before="0" w:beforeAutospacing="0" w:after="0" w:afterAutospacing="0"/>
        <w:ind w:firstLine="709"/>
        <w:jc w:val="right"/>
        <w:rPr>
          <w:sz w:val="12"/>
          <w:szCs w:val="12"/>
        </w:rPr>
      </w:pPr>
    </w:p>
    <w:p w:rsidR="00045122" w:rsidRPr="00045122" w:rsidRDefault="00045122" w:rsidP="00045122">
      <w:pPr>
        <w:pStyle w:val="af6"/>
        <w:shd w:val="clear" w:color="auto" w:fill="FFFFFF"/>
        <w:tabs>
          <w:tab w:val="right" w:pos="9355"/>
        </w:tabs>
        <w:spacing w:before="0" w:beforeAutospacing="0" w:after="0" w:afterAutospacing="0"/>
        <w:ind w:firstLine="709"/>
        <w:jc w:val="right"/>
        <w:rPr>
          <w:sz w:val="12"/>
          <w:szCs w:val="12"/>
        </w:rPr>
      </w:pPr>
    </w:p>
    <w:p w:rsidR="00045122" w:rsidRPr="00045122" w:rsidRDefault="00045122" w:rsidP="00045122">
      <w:pPr>
        <w:pStyle w:val="af6"/>
        <w:shd w:val="clear" w:color="auto" w:fill="FFFFFF"/>
        <w:tabs>
          <w:tab w:val="right" w:pos="9355"/>
        </w:tabs>
        <w:spacing w:before="0" w:beforeAutospacing="0" w:after="0" w:afterAutospacing="0"/>
        <w:ind w:firstLine="709"/>
        <w:jc w:val="right"/>
        <w:rPr>
          <w:sz w:val="12"/>
          <w:szCs w:val="12"/>
        </w:rPr>
      </w:pPr>
    </w:p>
    <w:p w:rsidR="00045122" w:rsidRPr="00045122" w:rsidRDefault="00045122" w:rsidP="00045122">
      <w:pPr>
        <w:pStyle w:val="af6"/>
        <w:shd w:val="clear" w:color="auto" w:fill="FFFFFF"/>
        <w:tabs>
          <w:tab w:val="right" w:pos="9355"/>
        </w:tabs>
        <w:spacing w:before="0" w:beforeAutospacing="0" w:after="0" w:afterAutospacing="0"/>
        <w:ind w:firstLine="709"/>
        <w:jc w:val="right"/>
        <w:rPr>
          <w:sz w:val="12"/>
          <w:szCs w:val="12"/>
        </w:rPr>
      </w:pPr>
    </w:p>
    <w:p w:rsidR="00045122" w:rsidRPr="00045122" w:rsidRDefault="00045122" w:rsidP="00045122">
      <w:pPr>
        <w:pStyle w:val="af6"/>
        <w:shd w:val="clear" w:color="auto" w:fill="FFFFFF"/>
        <w:tabs>
          <w:tab w:val="right" w:pos="9355"/>
        </w:tabs>
        <w:spacing w:before="0" w:beforeAutospacing="0" w:after="0" w:afterAutospacing="0"/>
        <w:ind w:firstLine="709"/>
        <w:jc w:val="right"/>
        <w:rPr>
          <w:sz w:val="12"/>
          <w:szCs w:val="12"/>
        </w:rPr>
      </w:pPr>
      <w:r w:rsidRPr="00045122">
        <w:rPr>
          <w:sz w:val="12"/>
          <w:szCs w:val="12"/>
        </w:rPr>
        <w:t> УТВЕРЖДЕНО</w:t>
      </w:r>
    </w:p>
    <w:p w:rsidR="00045122" w:rsidRPr="00045122" w:rsidRDefault="00045122" w:rsidP="00045122">
      <w:pPr>
        <w:pStyle w:val="af6"/>
        <w:shd w:val="clear" w:color="auto" w:fill="FFFFFF"/>
        <w:tabs>
          <w:tab w:val="right" w:pos="9355"/>
        </w:tabs>
        <w:spacing w:before="0" w:beforeAutospacing="0" w:after="0" w:afterAutospacing="0"/>
        <w:ind w:firstLine="709"/>
        <w:jc w:val="right"/>
        <w:rPr>
          <w:sz w:val="12"/>
          <w:szCs w:val="12"/>
        </w:rPr>
      </w:pPr>
      <w:r w:rsidRPr="00045122">
        <w:rPr>
          <w:sz w:val="12"/>
          <w:szCs w:val="12"/>
        </w:rPr>
        <w:t>решением Совета депутатов</w:t>
      </w:r>
    </w:p>
    <w:p w:rsidR="00045122" w:rsidRPr="00045122" w:rsidRDefault="00045122" w:rsidP="00045122">
      <w:pPr>
        <w:pStyle w:val="af6"/>
        <w:shd w:val="clear" w:color="auto" w:fill="FFFFFF"/>
        <w:tabs>
          <w:tab w:val="right" w:pos="9355"/>
        </w:tabs>
        <w:spacing w:before="0" w:beforeAutospacing="0" w:after="0" w:afterAutospacing="0"/>
        <w:ind w:firstLine="709"/>
        <w:jc w:val="right"/>
        <w:rPr>
          <w:sz w:val="12"/>
          <w:szCs w:val="12"/>
          <w:u w:val="single"/>
        </w:rPr>
      </w:pPr>
      <w:r w:rsidRPr="00045122">
        <w:rPr>
          <w:sz w:val="12"/>
          <w:szCs w:val="12"/>
        </w:rPr>
        <w:t>сельского поселения</w:t>
      </w:r>
    </w:p>
    <w:p w:rsidR="00045122" w:rsidRPr="00045122" w:rsidRDefault="00045122" w:rsidP="00045122">
      <w:pPr>
        <w:pStyle w:val="af6"/>
        <w:shd w:val="clear" w:color="auto" w:fill="FFFFFF"/>
        <w:spacing w:before="0" w:beforeAutospacing="0" w:after="0" w:afterAutospacing="0"/>
        <w:ind w:firstLine="709"/>
        <w:jc w:val="right"/>
        <w:rPr>
          <w:sz w:val="12"/>
          <w:szCs w:val="12"/>
        </w:rPr>
      </w:pPr>
      <w:r w:rsidRPr="00045122">
        <w:rPr>
          <w:sz w:val="12"/>
          <w:szCs w:val="12"/>
        </w:rPr>
        <w:t>от 24.03.2023 г.№ 121</w:t>
      </w:r>
    </w:p>
    <w:p w:rsidR="00045122" w:rsidRPr="00045122" w:rsidRDefault="00045122" w:rsidP="00045122">
      <w:pPr>
        <w:ind w:firstLine="709"/>
        <w:jc w:val="both"/>
        <w:rPr>
          <w:sz w:val="12"/>
          <w:szCs w:val="12"/>
        </w:rPr>
      </w:pPr>
    </w:p>
    <w:p w:rsidR="00045122" w:rsidRPr="00045122" w:rsidRDefault="00045122" w:rsidP="00045122">
      <w:pPr>
        <w:ind w:firstLine="709"/>
        <w:jc w:val="center"/>
        <w:rPr>
          <w:b/>
          <w:caps/>
          <w:sz w:val="12"/>
          <w:szCs w:val="12"/>
        </w:rPr>
      </w:pPr>
      <w:r w:rsidRPr="00045122">
        <w:rPr>
          <w:b/>
          <w:caps/>
          <w:sz w:val="12"/>
          <w:szCs w:val="12"/>
        </w:rPr>
        <w:t>Положение о порядке</w:t>
      </w:r>
      <w:r w:rsidRPr="00045122">
        <w:rPr>
          <w:b/>
          <w:bCs/>
          <w:caps/>
          <w:sz w:val="12"/>
          <w:szCs w:val="12"/>
        </w:rPr>
        <w:t xml:space="preserve">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w:t>
      </w:r>
      <w:r w:rsidRPr="00045122">
        <w:rPr>
          <w:b/>
          <w:caps/>
          <w:sz w:val="12"/>
          <w:szCs w:val="12"/>
        </w:rPr>
        <w:t>ОРЕХОВСКОГО СЕЛЬСКОГО ПОСЕЛЕНИЯ ГАЛИЧСКОГО МУНИЦИПАЛЬНОГО РАЙОНА КОСТРОМСКОЙ ОБЛАСТИ</w:t>
      </w:r>
    </w:p>
    <w:p w:rsidR="00045122" w:rsidRPr="00045122" w:rsidRDefault="00045122" w:rsidP="00045122">
      <w:pPr>
        <w:ind w:firstLine="709"/>
        <w:jc w:val="center"/>
        <w:rPr>
          <w:sz w:val="12"/>
          <w:szCs w:val="12"/>
        </w:rPr>
      </w:pPr>
      <w:r w:rsidRPr="00045122">
        <w:rPr>
          <w:sz w:val="12"/>
          <w:szCs w:val="12"/>
        </w:rPr>
        <w:t>  </w:t>
      </w:r>
    </w:p>
    <w:p w:rsidR="00045122" w:rsidRPr="00045122" w:rsidRDefault="00045122" w:rsidP="00045122">
      <w:pPr>
        <w:ind w:firstLine="709"/>
        <w:jc w:val="both"/>
        <w:rPr>
          <w:sz w:val="12"/>
          <w:szCs w:val="12"/>
          <w:u w:val="single"/>
        </w:rPr>
      </w:pPr>
      <w:r w:rsidRPr="00045122">
        <w:rPr>
          <w:sz w:val="12"/>
          <w:szCs w:val="12"/>
        </w:rPr>
        <w:t xml:space="preserve">Положение о порядке проведения схода граждан </w:t>
      </w:r>
      <w:r w:rsidRPr="00045122">
        <w:rPr>
          <w:bCs/>
          <w:sz w:val="12"/>
          <w:szCs w:val="12"/>
        </w:rPr>
        <w:t>по вопросу введения и использования средств самообложения граждан на части территории населенного пункта, входящего в состав Ореховского сельского поселения Галичского муниципального района Костромской области</w:t>
      </w:r>
      <w:r w:rsidRPr="00045122">
        <w:rPr>
          <w:sz w:val="12"/>
          <w:szCs w:val="12"/>
        </w:rPr>
        <w:t xml:space="preserve"> (далее  – Положение),  разработано в соответствии со статьями 25.1, 56 Федерального закона от 6 октября 2003 года </w:t>
      </w:r>
      <w:hyperlink r:id="rId104" w:tgtFrame="_blank" w:history="1">
        <w:r w:rsidRPr="00045122">
          <w:rPr>
            <w:sz w:val="12"/>
            <w:szCs w:val="12"/>
          </w:rPr>
          <w:t>№ 131-ФЗ</w:t>
        </w:r>
      </w:hyperlink>
      <w:r w:rsidRPr="00045122">
        <w:rPr>
          <w:sz w:val="12"/>
          <w:szCs w:val="12"/>
        </w:rPr>
        <w:t> «Об общих принципах организации местного самоуправления в Российской Федерации»,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 статьей 24 Устава муниципального образования Ореховское сельское поселение Галичского муниципального района Костромской области.</w:t>
      </w:r>
    </w:p>
    <w:p w:rsidR="00045122" w:rsidRPr="00045122" w:rsidRDefault="00045122" w:rsidP="00045122">
      <w:pPr>
        <w:ind w:firstLine="709"/>
        <w:jc w:val="both"/>
        <w:rPr>
          <w:sz w:val="12"/>
          <w:szCs w:val="12"/>
        </w:rPr>
      </w:pPr>
    </w:p>
    <w:p w:rsidR="00045122" w:rsidRPr="00045122" w:rsidRDefault="00045122" w:rsidP="00045122">
      <w:pPr>
        <w:ind w:firstLine="709"/>
        <w:jc w:val="center"/>
        <w:rPr>
          <w:bCs/>
          <w:sz w:val="12"/>
          <w:szCs w:val="12"/>
        </w:rPr>
      </w:pPr>
      <w:r w:rsidRPr="00045122">
        <w:rPr>
          <w:bCs/>
          <w:sz w:val="12"/>
          <w:szCs w:val="12"/>
        </w:rPr>
        <w:t>1.Общие положения</w:t>
      </w:r>
    </w:p>
    <w:p w:rsidR="00045122" w:rsidRPr="00045122" w:rsidRDefault="00045122" w:rsidP="00045122">
      <w:pPr>
        <w:ind w:firstLine="709"/>
        <w:jc w:val="center"/>
        <w:rPr>
          <w:bCs/>
          <w:sz w:val="12"/>
          <w:szCs w:val="12"/>
        </w:rPr>
      </w:pPr>
    </w:p>
    <w:p w:rsidR="00045122" w:rsidRPr="00045122" w:rsidRDefault="00045122" w:rsidP="00045122">
      <w:pPr>
        <w:pStyle w:val="af6"/>
        <w:spacing w:before="0" w:beforeAutospacing="0" w:after="0" w:afterAutospacing="0"/>
        <w:ind w:firstLine="709"/>
        <w:jc w:val="both"/>
        <w:rPr>
          <w:sz w:val="12"/>
          <w:szCs w:val="12"/>
        </w:rPr>
      </w:pPr>
      <w:r w:rsidRPr="00045122">
        <w:rPr>
          <w:bCs/>
          <w:sz w:val="12"/>
          <w:szCs w:val="12"/>
        </w:rPr>
        <w:t>1.1.</w:t>
      </w:r>
      <w:r w:rsidRPr="00045122">
        <w:rPr>
          <w:sz w:val="12"/>
          <w:szCs w:val="12"/>
        </w:rPr>
        <w:t xml:space="preserve"> Сход граждан проводится на основе всеобщего, равного и прямого волеизъявления.</w:t>
      </w:r>
    </w:p>
    <w:p w:rsidR="00045122" w:rsidRPr="00045122" w:rsidRDefault="00045122" w:rsidP="00045122">
      <w:pPr>
        <w:pStyle w:val="af6"/>
        <w:spacing w:before="0" w:beforeAutospacing="0" w:after="0" w:afterAutospacing="0"/>
        <w:ind w:firstLine="709"/>
        <w:jc w:val="both"/>
        <w:rPr>
          <w:sz w:val="12"/>
          <w:szCs w:val="12"/>
        </w:rPr>
      </w:pPr>
      <w:r w:rsidRPr="00045122">
        <w:rPr>
          <w:sz w:val="12"/>
          <w:szCs w:val="12"/>
        </w:rPr>
        <w:t xml:space="preserve">1.2. В сходе граждан имеют право участвовать жители части территории населенного пункта, </w:t>
      </w:r>
      <w:r w:rsidRPr="00045122">
        <w:rPr>
          <w:bCs/>
          <w:sz w:val="12"/>
          <w:szCs w:val="12"/>
        </w:rPr>
        <w:t>входящего в состав Ореховского сельского поселения Галичского муниципального района Костромской области</w:t>
      </w:r>
      <w:r w:rsidRPr="00045122">
        <w:rPr>
          <w:sz w:val="12"/>
          <w:szCs w:val="12"/>
        </w:rPr>
        <w:t xml:space="preserve"> (далее –  часть территории населённого пункта), зарегистрированные на данной части территории  населенного пункта по месту жительства и обладающие избирательным правом.</w:t>
      </w:r>
    </w:p>
    <w:p w:rsidR="00045122" w:rsidRPr="00045122" w:rsidRDefault="00045122" w:rsidP="00045122">
      <w:pPr>
        <w:ind w:firstLine="709"/>
        <w:jc w:val="both"/>
        <w:rPr>
          <w:sz w:val="12"/>
          <w:szCs w:val="12"/>
        </w:rPr>
      </w:pPr>
      <w:r w:rsidRPr="00045122">
        <w:rPr>
          <w:sz w:val="12"/>
          <w:szCs w:val="12"/>
        </w:rPr>
        <w:t>1.3. Участие в сходе граждан является добровольным и свободным.</w:t>
      </w:r>
    </w:p>
    <w:p w:rsidR="00045122" w:rsidRPr="00045122" w:rsidRDefault="00045122" w:rsidP="00045122">
      <w:pPr>
        <w:ind w:firstLine="709"/>
        <w:jc w:val="both"/>
        <w:rPr>
          <w:sz w:val="12"/>
          <w:szCs w:val="12"/>
        </w:rPr>
      </w:pPr>
      <w:r w:rsidRPr="00045122">
        <w:rPr>
          <w:sz w:val="12"/>
          <w:szCs w:val="12"/>
        </w:rPr>
        <w:t>1.4. Граждане участвуют в сходе лично, и каждый из них обладает одним голосом.</w:t>
      </w:r>
    </w:p>
    <w:p w:rsidR="00045122" w:rsidRPr="00045122" w:rsidRDefault="00045122" w:rsidP="00045122">
      <w:pPr>
        <w:ind w:firstLine="709"/>
        <w:jc w:val="both"/>
        <w:rPr>
          <w:sz w:val="12"/>
          <w:szCs w:val="12"/>
        </w:rPr>
      </w:pPr>
      <w:r w:rsidRPr="00045122">
        <w:rPr>
          <w:sz w:val="12"/>
          <w:szCs w:val="12"/>
        </w:rPr>
        <w:t xml:space="preserve">1.5. </w:t>
      </w:r>
      <w:r w:rsidRPr="00045122">
        <w:rPr>
          <w:bCs/>
          <w:sz w:val="12"/>
          <w:szCs w:val="12"/>
        </w:rPr>
        <w:t>Средства самообложения граждан – разовые платежи граждан - жителей части территории населенного пункта, осуществляемые для решения конкретных вопросов местного значения.</w:t>
      </w:r>
    </w:p>
    <w:p w:rsidR="00045122" w:rsidRPr="00045122" w:rsidRDefault="00045122" w:rsidP="00045122">
      <w:pPr>
        <w:ind w:firstLine="709"/>
        <w:jc w:val="both"/>
        <w:rPr>
          <w:sz w:val="12"/>
          <w:szCs w:val="12"/>
        </w:rPr>
      </w:pPr>
      <w:r w:rsidRPr="00045122">
        <w:rPr>
          <w:sz w:val="12"/>
          <w:szCs w:val="12"/>
        </w:rPr>
        <w:t>Размер платежей в порядке самообложения граждан устанавливается в абсолютной величине равным для всех жителей части</w:t>
      </w:r>
      <w:r w:rsidRPr="00045122">
        <w:rPr>
          <w:bCs/>
          <w:sz w:val="12"/>
          <w:szCs w:val="12"/>
        </w:rPr>
        <w:t xml:space="preserve"> территории населенного пункта</w:t>
      </w:r>
      <w:r w:rsidRPr="00045122">
        <w:rPr>
          <w:sz w:val="12"/>
          <w:szCs w:val="12"/>
        </w:rPr>
        <w:t xml:space="preserve">, на которой проводится сход граждан, за исключением отдельных категорий граждан, численность которых не может превышать 30 процентов от общего числа жителей части территории населенного пункта, на которой проводится сход граждан, и для которых размер платежей может быть уменьшен при решении вопроса о самообложении. </w:t>
      </w:r>
    </w:p>
    <w:p w:rsidR="00045122" w:rsidRPr="00045122" w:rsidRDefault="00045122" w:rsidP="00045122">
      <w:pPr>
        <w:ind w:firstLine="709"/>
        <w:jc w:val="both"/>
        <w:rPr>
          <w:sz w:val="12"/>
          <w:szCs w:val="12"/>
        </w:rPr>
      </w:pPr>
      <w:r w:rsidRPr="00045122">
        <w:rPr>
          <w:sz w:val="12"/>
          <w:szCs w:val="12"/>
        </w:rPr>
        <w:t>1.6. Обработка персональных данных участников схода граждан осуществляется с учетом требований, установленных Федеральным законом </w:t>
      </w:r>
      <w:hyperlink r:id="rId105" w:history="1">
        <w:r w:rsidRPr="00045122">
          <w:rPr>
            <w:sz w:val="12"/>
            <w:szCs w:val="12"/>
          </w:rPr>
          <w:t>от 27 июля 2006 года № 152-ФЗ</w:t>
        </w:r>
      </w:hyperlink>
      <w:r w:rsidRPr="00045122">
        <w:rPr>
          <w:sz w:val="12"/>
          <w:szCs w:val="12"/>
        </w:rPr>
        <w:t> «О персональных данных».</w:t>
      </w:r>
    </w:p>
    <w:p w:rsidR="00045122" w:rsidRPr="00045122" w:rsidRDefault="00045122" w:rsidP="00045122">
      <w:pPr>
        <w:ind w:firstLine="709"/>
        <w:jc w:val="both"/>
        <w:rPr>
          <w:sz w:val="12"/>
          <w:szCs w:val="12"/>
        </w:rPr>
      </w:pPr>
      <w:r w:rsidRPr="00045122">
        <w:rPr>
          <w:sz w:val="12"/>
          <w:szCs w:val="12"/>
        </w:rPr>
        <w:t>1.7. Расходы, связанные с подготовкой и проведением схода граждан, производятся за счет средств бюджета</w:t>
      </w:r>
      <w:r w:rsidRPr="00045122">
        <w:rPr>
          <w:bCs/>
          <w:sz w:val="12"/>
          <w:szCs w:val="12"/>
        </w:rPr>
        <w:t xml:space="preserve"> Ореховского сельского поселения Галичского муниципального района Костромской области.</w:t>
      </w:r>
    </w:p>
    <w:p w:rsidR="00045122" w:rsidRPr="00045122" w:rsidRDefault="00045122" w:rsidP="00045122">
      <w:pPr>
        <w:ind w:firstLine="709"/>
        <w:rPr>
          <w:bCs/>
          <w:sz w:val="12"/>
          <w:szCs w:val="12"/>
        </w:rPr>
      </w:pPr>
    </w:p>
    <w:p w:rsidR="00045122" w:rsidRPr="00045122" w:rsidRDefault="00045122" w:rsidP="00045122">
      <w:pPr>
        <w:ind w:firstLine="709"/>
        <w:jc w:val="center"/>
        <w:rPr>
          <w:bCs/>
          <w:sz w:val="12"/>
          <w:szCs w:val="12"/>
        </w:rPr>
      </w:pPr>
      <w:r w:rsidRPr="00045122">
        <w:rPr>
          <w:bCs/>
          <w:sz w:val="12"/>
          <w:szCs w:val="12"/>
        </w:rPr>
        <w:t>2. Порядок созыва схода граждан</w:t>
      </w:r>
    </w:p>
    <w:p w:rsidR="00045122" w:rsidRPr="00045122" w:rsidRDefault="00045122" w:rsidP="00045122">
      <w:pPr>
        <w:ind w:firstLine="709"/>
        <w:jc w:val="center"/>
        <w:rPr>
          <w:sz w:val="12"/>
          <w:szCs w:val="12"/>
        </w:rPr>
      </w:pPr>
    </w:p>
    <w:p w:rsidR="00045122" w:rsidRPr="00045122" w:rsidRDefault="00045122" w:rsidP="00045122">
      <w:pPr>
        <w:ind w:firstLine="709"/>
        <w:jc w:val="both"/>
        <w:rPr>
          <w:sz w:val="12"/>
          <w:szCs w:val="12"/>
        </w:rPr>
      </w:pPr>
      <w:r w:rsidRPr="00045122">
        <w:rPr>
          <w:sz w:val="12"/>
          <w:szCs w:val="12"/>
        </w:rPr>
        <w:t>Инициатива проведения схода граждан.</w:t>
      </w:r>
    </w:p>
    <w:p w:rsidR="00045122" w:rsidRPr="00045122" w:rsidRDefault="00045122" w:rsidP="00045122">
      <w:pPr>
        <w:ind w:firstLine="709"/>
        <w:jc w:val="both"/>
        <w:rPr>
          <w:sz w:val="12"/>
          <w:szCs w:val="12"/>
        </w:rPr>
      </w:pPr>
      <w:r w:rsidRPr="00045122">
        <w:rPr>
          <w:sz w:val="12"/>
          <w:szCs w:val="12"/>
        </w:rPr>
        <w:t>2.1. Инициатива проведения схода граждан на части территории населенного пункта принадлежит группе жителей соответствующей части территории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зарегистрированные в данной части территории населенного пункта по месту жительства, достигшие 18-летнего возраста, а также иностранные граждане, постоянно или преимущественно проживающие на части территории населенного пункта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45122" w:rsidRPr="00045122" w:rsidRDefault="00045122" w:rsidP="00045122">
      <w:pPr>
        <w:ind w:firstLine="709"/>
        <w:jc w:val="both"/>
        <w:rPr>
          <w:sz w:val="12"/>
          <w:szCs w:val="12"/>
        </w:rPr>
      </w:pPr>
      <w:r w:rsidRPr="00045122">
        <w:rPr>
          <w:sz w:val="12"/>
          <w:szCs w:val="12"/>
        </w:rPr>
        <w:t>2.2. Инициатива группы жителей соответствующей части территории населенного пункта должна быть оформлена в виде подписных листов (приложение 1) или протокола собрания инициативной группы, на котором было принято решение о выдвижении инициативы проведения схода граждан (приложение 2), в которых должны быть указаны:</w:t>
      </w:r>
    </w:p>
    <w:p w:rsidR="00045122" w:rsidRPr="00045122" w:rsidRDefault="00045122" w:rsidP="00045122">
      <w:pPr>
        <w:ind w:firstLine="709"/>
        <w:jc w:val="both"/>
        <w:rPr>
          <w:sz w:val="12"/>
          <w:szCs w:val="12"/>
        </w:rPr>
      </w:pPr>
      <w:r w:rsidRPr="00045122">
        <w:rPr>
          <w:sz w:val="12"/>
          <w:szCs w:val="12"/>
        </w:rPr>
        <w:t>- вопросы, выносимые на сход граждан: предлагаемые границы части территории населенного пункта; предлагаемый размер разового платежа; перечень отдельных категорий граждан, для которых размер разовых платежей предлагается уменьшить; конкретные вопросы местного значения;</w:t>
      </w:r>
    </w:p>
    <w:p w:rsidR="00045122" w:rsidRPr="00045122" w:rsidRDefault="00045122" w:rsidP="00045122">
      <w:pPr>
        <w:ind w:firstLine="709"/>
        <w:jc w:val="both"/>
        <w:rPr>
          <w:sz w:val="12"/>
          <w:szCs w:val="12"/>
        </w:rPr>
      </w:pPr>
      <w:r w:rsidRPr="00045122">
        <w:rPr>
          <w:sz w:val="12"/>
          <w:szCs w:val="12"/>
        </w:rPr>
        <w:t>- предлагаемые сроки проведения схода граждан;</w:t>
      </w:r>
    </w:p>
    <w:p w:rsidR="00045122" w:rsidRPr="00045122" w:rsidRDefault="00045122" w:rsidP="00045122">
      <w:pPr>
        <w:ind w:firstLine="709"/>
        <w:jc w:val="both"/>
        <w:rPr>
          <w:sz w:val="12"/>
          <w:szCs w:val="12"/>
        </w:rPr>
      </w:pPr>
      <w:r w:rsidRPr="00045122">
        <w:rPr>
          <w:sz w:val="12"/>
          <w:szCs w:val="12"/>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045122" w:rsidRPr="00045122" w:rsidRDefault="00045122" w:rsidP="00045122">
      <w:pPr>
        <w:ind w:firstLine="709"/>
        <w:jc w:val="both"/>
        <w:rPr>
          <w:sz w:val="12"/>
          <w:szCs w:val="12"/>
        </w:rPr>
      </w:pPr>
      <w:r w:rsidRPr="00045122">
        <w:rPr>
          <w:sz w:val="12"/>
          <w:szCs w:val="12"/>
        </w:rPr>
        <w:t>2.3. Подписные листы заверяются лицом, осуществляющим сбор подписей, с указанием даты заверения, фамилии, имени, отчества, даты рождения, серии и номера паспорта или заменяющего его документа, адреса места жительства и направляются главе муниципального образования.</w:t>
      </w:r>
    </w:p>
    <w:p w:rsidR="00045122" w:rsidRPr="00045122" w:rsidRDefault="00045122" w:rsidP="00045122">
      <w:pPr>
        <w:ind w:firstLine="709"/>
        <w:jc w:val="both"/>
        <w:rPr>
          <w:sz w:val="12"/>
          <w:szCs w:val="12"/>
        </w:rPr>
      </w:pPr>
      <w:r w:rsidRPr="00045122">
        <w:rPr>
          <w:sz w:val="12"/>
          <w:szCs w:val="12"/>
        </w:rPr>
        <w:t>2.4. Сход граждан на части территории населенного пункта по вопросу введения и использования средств самообложения граждан на данной части территории населенного пункта может созываться Советом депутатов Ореховского сельского поселения по инициативе группы жителей соответствующей части территории населенного пункта,  численностью не менее 10 человек (приложение 3).</w:t>
      </w:r>
    </w:p>
    <w:p w:rsidR="00045122" w:rsidRPr="00045122" w:rsidRDefault="00045122" w:rsidP="00045122">
      <w:pPr>
        <w:ind w:firstLine="709"/>
        <w:jc w:val="both"/>
        <w:rPr>
          <w:sz w:val="12"/>
          <w:szCs w:val="12"/>
        </w:rPr>
      </w:pPr>
      <w:r w:rsidRPr="00045122">
        <w:rPr>
          <w:sz w:val="12"/>
          <w:szCs w:val="12"/>
        </w:rPr>
        <w:t xml:space="preserve">2.5. Границы части территории населенного пункта, на которой проводится сход граждан по вопросу введения и использования средств самообложения граждан, определяются решением Совета депутатов Ореховского сельского поселения (приложение 3) исходя из критериев, установленных </w:t>
      </w:r>
      <w:r w:rsidRPr="00045122">
        <w:rPr>
          <w:bCs/>
          <w:sz w:val="12"/>
          <w:szCs w:val="12"/>
        </w:rPr>
        <w:t xml:space="preserve">частью 1 статьи 1 </w:t>
      </w:r>
      <w:r w:rsidRPr="00045122">
        <w:rPr>
          <w:sz w:val="12"/>
          <w:szCs w:val="12"/>
        </w:rPr>
        <w:t>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p>
    <w:p w:rsidR="00045122" w:rsidRPr="00045122" w:rsidRDefault="00045122" w:rsidP="00045122">
      <w:pPr>
        <w:ind w:firstLine="709"/>
        <w:jc w:val="both"/>
        <w:rPr>
          <w:sz w:val="12"/>
          <w:szCs w:val="12"/>
        </w:rPr>
      </w:pPr>
      <w:r w:rsidRPr="00045122">
        <w:rPr>
          <w:sz w:val="12"/>
          <w:szCs w:val="12"/>
        </w:rPr>
        <w:t>- граница части территории населенного пункта должна быть неразрывной и не должна выходить за границы населенного пункта, в пределах которой находится определяемая территория;</w:t>
      </w:r>
    </w:p>
    <w:p w:rsidR="00045122" w:rsidRPr="00045122" w:rsidRDefault="00045122" w:rsidP="00045122">
      <w:pPr>
        <w:ind w:firstLine="709"/>
        <w:jc w:val="both"/>
        <w:rPr>
          <w:bCs/>
          <w:sz w:val="12"/>
          <w:szCs w:val="12"/>
        </w:rPr>
      </w:pPr>
      <w:r w:rsidRPr="00045122">
        <w:rPr>
          <w:bCs/>
          <w:sz w:val="12"/>
          <w:szCs w:val="12"/>
        </w:rPr>
        <w:t>-расположение в границах части территории населенного пункта нескольких многоквартирных домов и (или) индивидуальных жилых домов.</w:t>
      </w:r>
    </w:p>
    <w:p w:rsidR="00045122" w:rsidRPr="00045122" w:rsidRDefault="00045122" w:rsidP="00045122">
      <w:pPr>
        <w:ind w:firstLine="709"/>
        <w:jc w:val="both"/>
        <w:rPr>
          <w:sz w:val="12"/>
          <w:szCs w:val="12"/>
        </w:rPr>
      </w:pPr>
      <w:r w:rsidRPr="00045122">
        <w:rPr>
          <w:sz w:val="12"/>
          <w:szCs w:val="12"/>
        </w:rPr>
        <w:t>Совет депутатов Ореховского сельского поселения Галичского муниципального района костромской области  не вправе отказать в проведении схода граждан по мотивам его нецелесообразности.</w:t>
      </w:r>
    </w:p>
    <w:p w:rsidR="00045122" w:rsidRPr="00045122" w:rsidRDefault="00045122" w:rsidP="00045122">
      <w:pPr>
        <w:ind w:firstLine="709"/>
        <w:jc w:val="both"/>
        <w:rPr>
          <w:sz w:val="12"/>
          <w:szCs w:val="12"/>
        </w:rPr>
      </w:pPr>
      <w:r w:rsidRPr="00045122">
        <w:rPr>
          <w:sz w:val="12"/>
          <w:szCs w:val="12"/>
        </w:rPr>
        <w:t>2.6.  Вопрос, вынесенный на сход, не должен противоречить законодательству Российской Федерации и законодательству Костромской области.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На сход граждан выносятся только вопросы местного значения.</w:t>
      </w:r>
    </w:p>
    <w:p w:rsidR="00045122" w:rsidRPr="00045122" w:rsidRDefault="00045122" w:rsidP="00045122">
      <w:pPr>
        <w:ind w:firstLine="709"/>
        <w:jc w:val="both"/>
        <w:rPr>
          <w:sz w:val="12"/>
          <w:szCs w:val="12"/>
        </w:rPr>
      </w:pPr>
      <w:r w:rsidRPr="00045122">
        <w:rPr>
          <w:sz w:val="12"/>
          <w:szCs w:val="12"/>
        </w:rPr>
        <w:t>2.7.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045122" w:rsidRPr="00045122" w:rsidRDefault="00045122" w:rsidP="00045122">
      <w:pPr>
        <w:ind w:firstLine="709"/>
        <w:jc w:val="both"/>
        <w:rPr>
          <w:sz w:val="12"/>
          <w:szCs w:val="12"/>
        </w:rPr>
      </w:pPr>
      <w:r w:rsidRPr="00045122">
        <w:rPr>
          <w:sz w:val="12"/>
          <w:szCs w:val="12"/>
        </w:rPr>
        <w:t xml:space="preserve">В решении Совета депутатов Ореховского сельского поселения Галичского муниципального района Костромской области о проведении схода граждан указываются: </w:t>
      </w:r>
    </w:p>
    <w:p w:rsidR="00045122" w:rsidRPr="00045122" w:rsidRDefault="00045122" w:rsidP="00045122">
      <w:pPr>
        <w:ind w:firstLine="709"/>
        <w:jc w:val="both"/>
        <w:rPr>
          <w:sz w:val="12"/>
          <w:szCs w:val="12"/>
        </w:rPr>
      </w:pPr>
      <w:r w:rsidRPr="00045122">
        <w:rPr>
          <w:sz w:val="12"/>
          <w:szCs w:val="12"/>
        </w:rPr>
        <w:t xml:space="preserve">вопрос, выносимый на сход граждан; </w:t>
      </w:r>
    </w:p>
    <w:p w:rsidR="00045122" w:rsidRPr="00045122" w:rsidRDefault="00045122" w:rsidP="00045122">
      <w:pPr>
        <w:ind w:firstLine="709"/>
        <w:jc w:val="both"/>
        <w:rPr>
          <w:sz w:val="12"/>
          <w:szCs w:val="12"/>
        </w:rPr>
      </w:pPr>
      <w:r w:rsidRPr="00045122">
        <w:rPr>
          <w:sz w:val="12"/>
          <w:szCs w:val="12"/>
        </w:rPr>
        <w:t>информация о времени и месте (адрес) проведения схода граждан;</w:t>
      </w:r>
    </w:p>
    <w:p w:rsidR="00045122" w:rsidRPr="00045122" w:rsidRDefault="00045122" w:rsidP="00045122">
      <w:pPr>
        <w:ind w:firstLine="709"/>
        <w:jc w:val="both"/>
        <w:rPr>
          <w:sz w:val="12"/>
          <w:szCs w:val="12"/>
        </w:rPr>
      </w:pPr>
      <w:r w:rsidRPr="00045122">
        <w:rPr>
          <w:sz w:val="12"/>
          <w:szCs w:val="12"/>
        </w:rPr>
        <w:t>сведения об организаторе схода граждан – отраслевом (функциональном) органе администрации Ореховского сельского поселения Галичского муниципального района Костромской области.</w:t>
      </w:r>
    </w:p>
    <w:p w:rsidR="00045122" w:rsidRPr="00045122" w:rsidRDefault="00045122" w:rsidP="00045122">
      <w:pPr>
        <w:ind w:firstLine="709"/>
        <w:jc w:val="both"/>
        <w:rPr>
          <w:sz w:val="12"/>
          <w:szCs w:val="12"/>
        </w:rPr>
      </w:pPr>
      <w:r w:rsidRPr="00045122">
        <w:rPr>
          <w:sz w:val="12"/>
          <w:szCs w:val="12"/>
        </w:rPr>
        <w:t>2.8. Отраслевой (функциональный) орган администрации Ореховского сельского поселения Галичского муниципального района Костромской области, ответственный за подготовку и проведение схода граждан, на основании решения Совета депутатов Ореховского сельского поселения    о проведении схода граждан,  составляет списки жителей части населенного пункта, обладающих избирательным правом (возможно обращение в избирательную комиссию по количеству избирателей); готовит информационные материалы к сходу граждан; оповещает население в средствах массовой информации и иными способами о сходе граждан </w:t>
      </w:r>
      <w:r w:rsidRPr="00045122">
        <w:rPr>
          <w:bCs/>
          <w:iCs/>
          <w:sz w:val="12"/>
          <w:szCs w:val="12"/>
        </w:rPr>
        <w:t>(приложение 4)</w:t>
      </w:r>
      <w:r w:rsidRPr="00045122">
        <w:rPr>
          <w:sz w:val="12"/>
          <w:szCs w:val="12"/>
        </w:rPr>
        <w:t>.</w:t>
      </w:r>
    </w:p>
    <w:p w:rsidR="00045122" w:rsidRPr="00045122" w:rsidRDefault="00045122" w:rsidP="00045122">
      <w:pPr>
        <w:ind w:firstLine="709"/>
        <w:jc w:val="both"/>
        <w:rPr>
          <w:sz w:val="12"/>
          <w:szCs w:val="12"/>
        </w:rPr>
      </w:pPr>
      <w:r w:rsidRPr="00045122">
        <w:rPr>
          <w:sz w:val="12"/>
          <w:szCs w:val="12"/>
        </w:rPr>
        <w:t>Отраслевой (функциональный) орган администрации Ореховского сельского поселения,  ответственный за подготовку и проведение схода граждан, осуществляет подготовку территории или помещения для проведения схода граждан.</w:t>
      </w:r>
    </w:p>
    <w:p w:rsidR="00045122" w:rsidRPr="00045122" w:rsidRDefault="00045122" w:rsidP="00045122">
      <w:pPr>
        <w:ind w:firstLine="709"/>
        <w:jc w:val="both"/>
        <w:rPr>
          <w:sz w:val="12"/>
          <w:szCs w:val="12"/>
        </w:rPr>
      </w:pPr>
      <w:r w:rsidRPr="00045122">
        <w:rPr>
          <w:sz w:val="12"/>
          <w:szCs w:val="12"/>
        </w:rPr>
        <w:t>2.9. Каждый участник схода граждан не позднее чем за 5 дней до даты проведения схода граждан вправе ознакомиться с материалами по вопросам, выносимым на рассмотрение схода граждан в отраслевом (функциональном) органе администрации Ореховского сельского поселения Галичского муниципального района Костромской области, указанном в пункте 2.8 настоящего Положения, а также получить их копии.</w:t>
      </w:r>
    </w:p>
    <w:p w:rsidR="00045122" w:rsidRPr="00045122" w:rsidRDefault="00045122" w:rsidP="00045122">
      <w:pPr>
        <w:ind w:firstLine="709"/>
        <w:jc w:val="center"/>
        <w:rPr>
          <w:bCs/>
          <w:sz w:val="12"/>
          <w:szCs w:val="12"/>
        </w:rPr>
      </w:pPr>
    </w:p>
    <w:p w:rsidR="00045122" w:rsidRPr="00045122" w:rsidRDefault="00045122" w:rsidP="00045122">
      <w:pPr>
        <w:ind w:firstLine="709"/>
        <w:jc w:val="center"/>
        <w:rPr>
          <w:bCs/>
          <w:sz w:val="12"/>
          <w:szCs w:val="12"/>
        </w:rPr>
      </w:pPr>
      <w:r w:rsidRPr="00045122">
        <w:rPr>
          <w:bCs/>
          <w:sz w:val="12"/>
          <w:szCs w:val="12"/>
        </w:rPr>
        <w:t>3. Порядок проведения схода граждан</w:t>
      </w:r>
    </w:p>
    <w:p w:rsidR="00045122" w:rsidRPr="00045122" w:rsidRDefault="00045122" w:rsidP="00045122">
      <w:pPr>
        <w:ind w:firstLine="709"/>
        <w:jc w:val="center"/>
        <w:rPr>
          <w:sz w:val="12"/>
          <w:szCs w:val="12"/>
        </w:rPr>
      </w:pPr>
    </w:p>
    <w:p w:rsidR="00045122" w:rsidRPr="00045122" w:rsidRDefault="00045122" w:rsidP="00045122">
      <w:pPr>
        <w:ind w:firstLine="709"/>
        <w:jc w:val="both"/>
        <w:rPr>
          <w:sz w:val="12"/>
          <w:szCs w:val="12"/>
        </w:rPr>
      </w:pPr>
      <w:r w:rsidRPr="00045122">
        <w:rPr>
          <w:sz w:val="12"/>
          <w:szCs w:val="12"/>
        </w:rPr>
        <w:t>3.1. Прибывшие на сход граждан жители регистрируются лицом, уполномоченным для регистрации лиц, участвующих в сходе граждан, внесенных в список жителей части территории населенного пункта и обладающих избирательным правом. В списке указываются фамилия, имя, отчество, год рождения (в возрасте 18 лет - дополнительно день и месяц рождения), адрес места жительства гражданина, серия и номер паспорта.</w:t>
      </w:r>
    </w:p>
    <w:p w:rsidR="00045122" w:rsidRPr="00045122" w:rsidRDefault="00045122" w:rsidP="00045122">
      <w:pPr>
        <w:ind w:firstLine="709"/>
        <w:jc w:val="both"/>
        <w:rPr>
          <w:sz w:val="12"/>
          <w:szCs w:val="12"/>
        </w:rPr>
      </w:pPr>
      <w:r w:rsidRPr="00045122">
        <w:rPr>
          <w:sz w:val="12"/>
          <w:szCs w:val="12"/>
        </w:rPr>
        <w:t>3.2. На сход граждан допускаются также без права решающего голоса другие граждане, изъявившие желание участвовать в сходе граждан, руководители предприятий, учреждений, организаций, если решение вопросов, обсуждаемых на сходе граждан, связано с их деятельностью, представители печати и других средств массовой информации. Решение о присутствии на сходе граждан данных лиц определяется путем голосования жителей, участвующих в сходе граждан.</w:t>
      </w:r>
    </w:p>
    <w:p w:rsidR="00045122" w:rsidRPr="00045122" w:rsidRDefault="00045122" w:rsidP="00045122">
      <w:pPr>
        <w:ind w:firstLine="709"/>
        <w:jc w:val="both"/>
        <w:rPr>
          <w:sz w:val="12"/>
          <w:szCs w:val="12"/>
        </w:rPr>
      </w:pPr>
      <w:r w:rsidRPr="00045122">
        <w:rPr>
          <w:sz w:val="12"/>
          <w:szCs w:val="12"/>
        </w:rPr>
        <w:t>3.3. В случае выявления неточности в списке жителей части территории населенного пункта, обладающих избирательным правом, житель части населенного пункта допускается к участию в сходе граждан при наличии документов, подтверждающих личность гражданина.</w:t>
      </w:r>
    </w:p>
    <w:p w:rsidR="00045122" w:rsidRPr="00045122" w:rsidRDefault="00045122" w:rsidP="00045122">
      <w:pPr>
        <w:ind w:firstLine="709"/>
        <w:jc w:val="both"/>
        <w:rPr>
          <w:sz w:val="12"/>
          <w:szCs w:val="12"/>
        </w:rPr>
      </w:pPr>
      <w:r w:rsidRPr="00045122">
        <w:rPr>
          <w:sz w:val="12"/>
          <w:szCs w:val="12"/>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045122" w:rsidRPr="00045122" w:rsidRDefault="00045122" w:rsidP="00045122">
      <w:pPr>
        <w:ind w:firstLine="709"/>
        <w:jc w:val="both"/>
        <w:rPr>
          <w:sz w:val="12"/>
          <w:szCs w:val="12"/>
        </w:rPr>
      </w:pPr>
      <w:r w:rsidRPr="00045122">
        <w:rPr>
          <w:sz w:val="12"/>
          <w:szCs w:val="12"/>
        </w:rPr>
        <w:t>3.5. Сход граждан правомочен при участии в нем более половины жителей части территории населенного пункта, обладающих избирательным правом </w:t>
      </w:r>
      <w:r w:rsidRPr="00045122">
        <w:rPr>
          <w:bCs/>
          <w:iCs/>
          <w:sz w:val="12"/>
          <w:szCs w:val="12"/>
        </w:rPr>
        <w:t>(приложение 5)</w:t>
      </w:r>
      <w:r w:rsidRPr="00045122">
        <w:rPr>
          <w:sz w:val="12"/>
          <w:szCs w:val="12"/>
        </w:rPr>
        <w:t>.</w:t>
      </w:r>
    </w:p>
    <w:p w:rsidR="00045122" w:rsidRPr="00045122" w:rsidRDefault="00045122" w:rsidP="00045122">
      <w:pPr>
        <w:ind w:firstLine="709"/>
        <w:jc w:val="both"/>
        <w:rPr>
          <w:sz w:val="12"/>
          <w:szCs w:val="12"/>
        </w:rPr>
      </w:pPr>
      <w:r w:rsidRPr="00045122">
        <w:rPr>
          <w:sz w:val="12"/>
          <w:szCs w:val="12"/>
        </w:rPr>
        <w:t>3.6.   Голосование на сходе граждан может быть открытым или тайным. Решение о форме голосования принимается сходом граждан.</w:t>
      </w:r>
    </w:p>
    <w:p w:rsidR="00045122" w:rsidRPr="00045122" w:rsidRDefault="00045122" w:rsidP="00045122">
      <w:pPr>
        <w:ind w:firstLine="709"/>
        <w:jc w:val="both"/>
        <w:rPr>
          <w:sz w:val="12"/>
          <w:szCs w:val="12"/>
        </w:rPr>
      </w:pPr>
      <w:r w:rsidRPr="00045122">
        <w:rPr>
          <w:sz w:val="12"/>
          <w:szCs w:val="12"/>
        </w:rPr>
        <w:t>3.7. При проведении тайного голосования гражданину, зарегистрированному для участия в сходе граждан, выдается бюллетень для голосования (</w:t>
      </w:r>
      <w:r w:rsidRPr="00045122">
        <w:rPr>
          <w:bCs/>
          <w:iCs/>
          <w:sz w:val="12"/>
          <w:szCs w:val="12"/>
        </w:rPr>
        <w:t>приложение 6)</w:t>
      </w:r>
      <w:r w:rsidRPr="00045122">
        <w:rPr>
          <w:sz w:val="12"/>
          <w:szCs w:val="12"/>
        </w:rPr>
        <w:t>.</w:t>
      </w:r>
    </w:p>
    <w:p w:rsidR="00045122" w:rsidRPr="00045122" w:rsidRDefault="00045122" w:rsidP="00045122">
      <w:pPr>
        <w:ind w:firstLine="709"/>
        <w:jc w:val="both"/>
        <w:rPr>
          <w:sz w:val="12"/>
          <w:szCs w:val="12"/>
        </w:rPr>
      </w:pPr>
      <w:r w:rsidRPr="00045122">
        <w:rPr>
          <w:sz w:val="12"/>
          <w:szCs w:val="12"/>
        </w:rPr>
        <w:t>3.8. На сходе граждан председательствует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Участники схода граждан вправе предлагать кандидатуры председательствующего.</w:t>
      </w:r>
    </w:p>
    <w:p w:rsidR="00045122" w:rsidRPr="00045122" w:rsidRDefault="00045122" w:rsidP="00045122">
      <w:pPr>
        <w:ind w:firstLine="709"/>
        <w:jc w:val="both"/>
        <w:rPr>
          <w:sz w:val="12"/>
          <w:szCs w:val="12"/>
        </w:rPr>
      </w:pPr>
      <w:r w:rsidRPr="00045122">
        <w:rPr>
          <w:sz w:val="12"/>
          <w:szCs w:val="12"/>
        </w:rPr>
        <w:t>3.9. Сход граждан избирает секретаря и счетную комиссию. Количество членов Счетной комиссии не может быть менее двух человек.</w:t>
      </w:r>
    </w:p>
    <w:p w:rsidR="00045122" w:rsidRPr="00045122" w:rsidRDefault="00045122" w:rsidP="00045122">
      <w:pPr>
        <w:ind w:firstLine="709"/>
        <w:jc w:val="both"/>
        <w:rPr>
          <w:sz w:val="12"/>
          <w:szCs w:val="12"/>
        </w:rPr>
      </w:pPr>
      <w:r w:rsidRPr="00045122">
        <w:rPr>
          <w:sz w:val="12"/>
          <w:szCs w:val="12"/>
        </w:rPr>
        <w:t>В счетную комиссию не может входить председательствующий.</w:t>
      </w:r>
    </w:p>
    <w:p w:rsidR="00045122" w:rsidRPr="00045122" w:rsidRDefault="00045122" w:rsidP="00045122">
      <w:pPr>
        <w:ind w:firstLine="709"/>
        <w:jc w:val="both"/>
        <w:rPr>
          <w:sz w:val="12"/>
          <w:szCs w:val="12"/>
        </w:rPr>
      </w:pPr>
      <w:r w:rsidRPr="00045122">
        <w:rPr>
          <w:sz w:val="12"/>
          <w:szCs w:val="12"/>
        </w:rPr>
        <w:t>Счетная комиссия:</w:t>
      </w:r>
    </w:p>
    <w:p w:rsidR="00045122" w:rsidRPr="00045122" w:rsidRDefault="00045122" w:rsidP="00045122">
      <w:pPr>
        <w:ind w:firstLine="709"/>
        <w:jc w:val="both"/>
        <w:rPr>
          <w:sz w:val="12"/>
          <w:szCs w:val="12"/>
        </w:rPr>
      </w:pPr>
      <w:r w:rsidRPr="00045122">
        <w:rPr>
          <w:sz w:val="12"/>
          <w:szCs w:val="12"/>
        </w:rPr>
        <w:t>- проверяет правильность регистрации прибывающих на сход граждан жителей части территории населенного пункта, при необходимости их права на участие в работе схода граждан;</w:t>
      </w:r>
    </w:p>
    <w:p w:rsidR="00045122" w:rsidRPr="00045122" w:rsidRDefault="00045122" w:rsidP="00045122">
      <w:pPr>
        <w:ind w:firstLine="709"/>
        <w:jc w:val="both"/>
        <w:rPr>
          <w:sz w:val="12"/>
          <w:szCs w:val="12"/>
        </w:rPr>
      </w:pPr>
      <w:r w:rsidRPr="00045122">
        <w:rPr>
          <w:sz w:val="12"/>
          <w:szCs w:val="12"/>
        </w:rPr>
        <w:lastRenderedPageBreak/>
        <w:t>- определяет кворум схода граждан;</w:t>
      </w:r>
    </w:p>
    <w:p w:rsidR="00045122" w:rsidRPr="00045122" w:rsidRDefault="00045122" w:rsidP="00045122">
      <w:pPr>
        <w:ind w:firstLine="709"/>
        <w:jc w:val="both"/>
        <w:rPr>
          <w:sz w:val="12"/>
          <w:szCs w:val="12"/>
        </w:rPr>
      </w:pPr>
      <w:r w:rsidRPr="00045122">
        <w:rPr>
          <w:sz w:val="12"/>
          <w:szCs w:val="12"/>
        </w:rPr>
        <w:t>- дает разъяснения по вопросам голосования;</w:t>
      </w:r>
    </w:p>
    <w:p w:rsidR="00045122" w:rsidRPr="00045122" w:rsidRDefault="00045122" w:rsidP="00045122">
      <w:pPr>
        <w:ind w:firstLine="709"/>
        <w:jc w:val="both"/>
        <w:rPr>
          <w:sz w:val="12"/>
          <w:szCs w:val="12"/>
        </w:rPr>
      </w:pPr>
      <w:r w:rsidRPr="00045122">
        <w:rPr>
          <w:sz w:val="12"/>
          <w:szCs w:val="12"/>
        </w:rPr>
        <w:t>- подсчитывает голоса и подводит итоги голосования;</w:t>
      </w:r>
    </w:p>
    <w:p w:rsidR="00045122" w:rsidRPr="00045122" w:rsidRDefault="00045122" w:rsidP="00045122">
      <w:pPr>
        <w:ind w:firstLine="709"/>
        <w:jc w:val="both"/>
        <w:rPr>
          <w:sz w:val="12"/>
          <w:szCs w:val="12"/>
        </w:rPr>
      </w:pPr>
      <w:r w:rsidRPr="00045122">
        <w:rPr>
          <w:sz w:val="12"/>
          <w:szCs w:val="12"/>
        </w:rPr>
        <w:t>- составляет протокол счетной комиссии (приложение 7);</w:t>
      </w:r>
    </w:p>
    <w:p w:rsidR="00045122" w:rsidRPr="00045122" w:rsidRDefault="00045122" w:rsidP="00045122">
      <w:pPr>
        <w:ind w:firstLine="709"/>
        <w:jc w:val="both"/>
        <w:rPr>
          <w:sz w:val="12"/>
          <w:szCs w:val="12"/>
        </w:rPr>
      </w:pPr>
      <w:r w:rsidRPr="00045122">
        <w:rPr>
          <w:sz w:val="12"/>
          <w:szCs w:val="12"/>
        </w:rPr>
        <w:t>- передает председательствующему на сходе материалы с результатами голосования (протокол, список участников схода, бюллетени для голосования).</w:t>
      </w:r>
    </w:p>
    <w:p w:rsidR="00045122" w:rsidRPr="00045122" w:rsidRDefault="00045122" w:rsidP="00045122">
      <w:pPr>
        <w:ind w:firstLine="709"/>
        <w:jc w:val="both"/>
        <w:rPr>
          <w:sz w:val="12"/>
          <w:szCs w:val="12"/>
        </w:rPr>
      </w:pPr>
      <w:r w:rsidRPr="00045122">
        <w:rPr>
          <w:sz w:val="12"/>
          <w:szCs w:val="12"/>
        </w:rPr>
        <w:t>3.10.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Если участники схода граждан проголосуют за изменение повестки (например: размер платежей, виды работ и т.д.) то они выносятся на окончательное голосование с отражением результатов в протоколах схода граждан и счетной комиссии. Решение об изменении повестки схода считается принятым, если за него проголосовало не менее половины граждан, присутствующих на сходе </w:t>
      </w:r>
      <w:r w:rsidRPr="00045122">
        <w:rPr>
          <w:bCs/>
          <w:iCs/>
          <w:sz w:val="12"/>
          <w:szCs w:val="12"/>
        </w:rPr>
        <w:t>(приложение 8).</w:t>
      </w:r>
    </w:p>
    <w:p w:rsidR="00045122" w:rsidRPr="00045122" w:rsidRDefault="00045122" w:rsidP="00045122">
      <w:pPr>
        <w:ind w:firstLine="709"/>
        <w:jc w:val="both"/>
        <w:rPr>
          <w:sz w:val="12"/>
          <w:szCs w:val="12"/>
        </w:rPr>
      </w:pPr>
      <w:r w:rsidRPr="00045122">
        <w:rPr>
          <w:sz w:val="12"/>
          <w:szCs w:val="12"/>
        </w:rPr>
        <w:t>3.11.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w:t>
      </w:r>
    </w:p>
    <w:p w:rsidR="00045122" w:rsidRPr="00045122" w:rsidRDefault="00045122" w:rsidP="00045122">
      <w:pPr>
        <w:ind w:firstLine="709"/>
        <w:jc w:val="both"/>
        <w:rPr>
          <w:sz w:val="12"/>
          <w:szCs w:val="12"/>
        </w:rPr>
      </w:pPr>
      <w:r w:rsidRPr="00045122">
        <w:rPr>
          <w:sz w:val="12"/>
          <w:szCs w:val="12"/>
        </w:rPr>
        <w:t>3.12. На сходе граждан секретарем ведется протокол, в котором указывается: дата, время и место (адрес) проведения схода граждан, число граждан, зарегистрированных на части территории населенного пункта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045122">
        <w:rPr>
          <w:bCs/>
          <w:iCs/>
          <w:sz w:val="12"/>
          <w:szCs w:val="12"/>
        </w:rPr>
        <w:t>(приложение 9)</w:t>
      </w:r>
      <w:r w:rsidRPr="00045122">
        <w:rPr>
          <w:sz w:val="12"/>
          <w:szCs w:val="12"/>
        </w:rPr>
        <w:t>.</w:t>
      </w:r>
    </w:p>
    <w:p w:rsidR="00045122" w:rsidRPr="00045122" w:rsidRDefault="00045122" w:rsidP="00045122">
      <w:pPr>
        <w:ind w:firstLine="709"/>
        <w:jc w:val="both"/>
        <w:rPr>
          <w:sz w:val="12"/>
          <w:szCs w:val="12"/>
        </w:rPr>
      </w:pPr>
      <w:r w:rsidRPr="00045122">
        <w:rPr>
          <w:sz w:val="12"/>
          <w:szCs w:val="12"/>
        </w:rPr>
        <w:t>3.13. Протокол подписывается лицом, председательствующим на сходе граждан, секретарем схода и передается главе муниципального образования. К протоколу прилагается список зарегистрированных участников схода граждан.</w:t>
      </w:r>
    </w:p>
    <w:p w:rsidR="00045122" w:rsidRPr="00045122" w:rsidRDefault="00045122" w:rsidP="00045122">
      <w:pPr>
        <w:ind w:firstLine="709"/>
        <w:jc w:val="center"/>
        <w:rPr>
          <w:bCs/>
          <w:sz w:val="12"/>
          <w:szCs w:val="12"/>
        </w:rPr>
      </w:pPr>
    </w:p>
    <w:p w:rsidR="00045122" w:rsidRPr="00045122" w:rsidRDefault="00045122" w:rsidP="00045122">
      <w:pPr>
        <w:ind w:firstLine="709"/>
        <w:jc w:val="center"/>
        <w:rPr>
          <w:bCs/>
          <w:sz w:val="12"/>
          <w:szCs w:val="12"/>
        </w:rPr>
      </w:pPr>
      <w:r w:rsidRPr="00045122">
        <w:rPr>
          <w:bCs/>
          <w:sz w:val="12"/>
          <w:szCs w:val="12"/>
        </w:rPr>
        <w:t>4. Решения схода граждан</w:t>
      </w:r>
    </w:p>
    <w:p w:rsidR="00045122" w:rsidRPr="00045122" w:rsidRDefault="00045122" w:rsidP="00045122">
      <w:pPr>
        <w:ind w:firstLine="709"/>
        <w:jc w:val="center"/>
        <w:rPr>
          <w:sz w:val="12"/>
          <w:szCs w:val="12"/>
        </w:rPr>
      </w:pPr>
    </w:p>
    <w:p w:rsidR="00045122" w:rsidRPr="00045122" w:rsidRDefault="00045122" w:rsidP="00045122">
      <w:pPr>
        <w:ind w:firstLine="709"/>
        <w:jc w:val="both"/>
        <w:rPr>
          <w:sz w:val="12"/>
          <w:szCs w:val="12"/>
        </w:rPr>
      </w:pPr>
      <w:r w:rsidRPr="00045122">
        <w:rPr>
          <w:sz w:val="12"/>
          <w:szCs w:val="12"/>
        </w:rPr>
        <w:t>4.1. Решение схода граждан считается принятым, если за него проголосовало более половины участников схода граждан, обладающих избирательным правом.</w:t>
      </w:r>
    </w:p>
    <w:p w:rsidR="00045122" w:rsidRPr="00045122" w:rsidRDefault="00045122" w:rsidP="00045122">
      <w:pPr>
        <w:ind w:firstLine="709"/>
        <w:jc w:val="both"/>
        <w:rPr>
          <w:sz w:val="12"/>
          <w:szCs w:val="12"/>
        </w:rPr>
      </w:pPr>
      <w:r w:rsidRPr="00045122">
        <w:rPr>
          <w:sz w:val="12"/>
          <w:szCs w:val="12"/>
        </w:rPr>
        <w:t>4.2. Решения, принятые на сходе граждан,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органов местного самоуправления муниципальных образований Костромской области </w:t>
      </w:r>
      <w:r w:rsidRPr="00045122">
        <w:rPr>
          <w:bCs/>
          <w:iCs/>
          <w:sz w:val="12"/>
          <w:szCs w:val="12"/>
        </w:rPr>
        <w:t>(приложение 10, 11).</w:t>
      </w:r>
    </w:p>
    <w:p w:rsidR="00045122" w:rsidRPr="00045122" w:rsidRDefault="00045122" w:rsidP="00045122">
      <w:pPr>
        <w:ind w:firstLine="709"/>
        <w:jc w:val="both"/>
        <w:rPr>
          <w:sz w:val="12"/>
          <w:szCs w:val="12"/>
        </w:rPr>
      </w:pPr>
      <w:r w:rsidRPr="00045122">
        <w:rPr>
          <w:sz w:val="12"/>
          <w:szCs w:val="12"/>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муниципального образования.</w:t>
      </w:r>
    </w:p>
    <w:p w:rsidR="00045122" w:rsidRPr="00045122" w:rsidRDefault="00045122" w:rsidP="00045122">
      <w:pPr>
        <w:ind w:firstLine="709"/>
        <w:jc w:val="both"/>
        <w:rPr>
          <w:sz w:val="12"/>
          <w:szCs w:val="12"/>
        </w:rPr>
      </w:pPr>
      <w:r w:rsidRPr="00045122">
        <w:rPr>
          <w:sz w:val="12"/>
          <w:szCs w:val="12"/>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045122" w:rsidRPr="00045122" w:rsidRDefault="00045122" w:rsidP="00045122">
      <w:pPr>
        <w:ind w:firstLine="709"/>
        <w:jc w:val="both"/>
        <w:rPr>
          <w:sz w:val="12"/>
          <w:szCs w:val="12"/>
        </w:rPr>
      </w:pPr>
      <w:r w:rsidRPr="00045122">
        <w:rPr>
          <w:sz w:val="12"/>
          <w:szCs w:val="12"/>
        </w:rPr>
        <w:t>4.5. Решения, принятые на сходе граждан, подлежат официальному опубликованию (обнародованию).</w:t>
      </w:r>
    </w:p>
    <w:p w:rsidR="00045122" w:rsidRPr="00045122" w:rsidRDefault="00045122" w:rsidP="00045122">
      <w:pPr>
        <w:ind w:firstLine="709"/>
        <w:jc w:val="both"/>
        <w:rPr>
          <w:sz w:val="12"/>
          <w:szCs w:val="12"/>
        </w:rPr>
      </w:pPr>
      <w:r w:rsidRPr="00045122">
        <w:rPr>
          <w:sz w:val="12"/>
          <w:szCs w:val="12"/>
        </w:rPr>
        <w:t>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45122" w:rsidRPr="00045122" w:rsidRDefault="00045122" w:rsidP="00045122">
      <w:pPr>
        <w:ind w:firstLine="709"/>
        <w:jc w:val="both"/>
        <w:rPr>
          <w:sz w:val="12"/>
          <w:szCs w:val="12"/>
        </w:rPr>
      </w:pPr>
      <w:r w:rsidRPr="00045122">
        <w:rPr>
          <w:sz w:val="12"/>
          <w:szCs w:val="12"/>
        </w:rPr>
        <w:t>4.7. Решения, принятые на сходе, подлежат обязательному исполнению на части территории населенного пункта.</w:t>
      </w:r>
    </w:p>
    <w:p w:rsidR="00045122" w:rsidRPr="00045122" w:rsidRDefault="00045122" w:rsidP="00045122">
      <w:pPr>
        <w:ind w:firstLine="709"/>
        <w:jc w:val="both"/>
        <w:rPr>
          <w:sz w:val="12"/>
          <w:szCs w:val="12"/>
        </w:rPr>
      </w:pP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right"/>
        <w:rPr>
          <w:sz w:val="12"/>
          <w:szCs w:val="12"/>
        </w:rPr>
      </w:pPr>
      <w:r w:rsidRPr="00045122">
        <w:rPr>
          <w:bCs/>
          <w:sz w:val="12"/>
          <w:szCs w:val="12"/>
        </w:rPr>
        <w:t>Приложение 1</w:t>
      </w:r>
    </w:p>
    <w:p w:rsidR="00045122" w:rsidRPr="00045122" w:rsidRDefault="00045122" w:rsidP="00045122">
      <w:pPr>
        <w:ind w:firstLine="709"/>
        <w:jc w:val="right"/>
        <w:rPr>
          <w:bCs/>
          <w:sz w:val="12"/>
          <w:szCs w:val="12"/>
        </w:rPr>
      </w:pPr>
      <w:r w:rsidRPr="00045122">
        <w:rPr>
          <w:sz w:val="12"/>
          <w:szCs w:val="12"/>
        </w:rPr>
        <w:t>к Положению о порядке</w:t>
      </w:r>
      <w:r w:rsidRPr="00045122">
        <w:rPr>
          <w:bCs/>
          <w:sz w:val="12"/>
          <w:szCs w:val="12"/>
        </w:rPr>
        <w:t xml:space="preserve"> проведения </w:t>
      </w:r>
    </w:p>
    <w:p w:rsidR="00045122" w:rsidRPr="00045122" w:rsidRDefault="00045122" w:rsidP="00045122">
      <w:pPr>
        <w:ind w:firstLine="709"/>
        <w:jc w:val="right"/>
        <w:rPr>
          <w:bCs/>
          <w:sz w:val="12"/>
          <w:szCs w:val="12"/>
        </w:rPr>
      </w:pPr>
      <w:r w:rsidRPr="00045122">
        <w:rPr>
          <w:bCs/>
          <w:sz w:val="12"/>
          <w:szCs w:val="12"/>
        </w:rPr>
        <w:t>схода граждан по вопросу введения и</w:t>
      </w:r>
    </w:p>
    <w:p w:rsidR="00045122" w:rsidRPr="00045122" w:rsidRDefault="00045122" w:rsidP="00045122">
      <w:pPr>
        <w:ind w:firstLine="709"/>
        <w:jc w:val="right"/>
        <w:rPr>
          <w:bCs/>
          <w:sz w:val="12"/>
          <w:szCs w:val="12"/>
        </w:rPr>
      </w:pPr>
      <w:r w:rsidRPr="00045122">
        <w:rPr>
          <w:bCs/>
          <w:sz w:val="12"/>
          <w:szCs w:val="12"/>
        </w:rPr>
        <w:t xml:space="preserve"> использования средств самообложения </w:t>
      </w:r>
    </w:p>
    <w:p w:rsidR="00045122" w:rsidRPr="00045122" w:rsidRDefault="00045122" w:rsidP="00045122">
      <w:pPr>
        <w:ind w:firstLine="709"/>
        <w:jc w:val="right"/>
        <w:rPr>
          <w:bCs/>
          <w:sz w:val="12"/>
          <w:szCs w:val="12"/>
        </w:rPr>
      </w:pPr>
      <w:r w:rsidRPr="00045122">
        <w:rPr>
          <w:bCs/>
          <w:sz w:val="12"/>
          <w:szCs w:val="12"/>
        </w:rPr>
        <w:t xml:space="preserve">граждан на части территории населенного пункта, </w:t>
      </w:r>
    </w:p>
    <w:p w:rsidR="00045122" w:rsidRPr="00045122" w:rsidRDefault="00045122" w:rsidP="00045122">
      <w:pPr>
        <w:ind w:firstLine="709"/>
        <w:jc w:val="right"/>
        <w:rPr>
          <w:sz w:val="12"/>
          <w:szCs w:val="12"/>
        </w:rPr>
      </w:pPr>
      <w:r w:rsidRPr="00045122">
        <w:rPr>
          <w:bCs/>
          <w:sz w:val="12"/>
          <w:szCs w:val="12"/>
        </w:rPr>
        <w:t xml:space="preserve">входящего в состав </w:t>
      </w:r>
      <w:r w:rsidRPr="00045122">
        <w:rPr>
          <w:sz w:val="12"/>
          <w:szCs w:val="12"/>
        </w:rPr>
        <w:t>Ореховского сельского поселения</w:t>
      </w:r>
    </w:p>
    <w:p w:rsidR="00045122" w:rsidRPr="00045122" w:rsidRDefault="00045122" w:rsidP="00045122">
      <w:pPr>
        <w:ind w:firstLine="709"/>
        <w:jc w:val="both"/>
        <w:rPr>
          <w:sz w:val="12"/>
          <w:szCs w:val="12"/>
        </w:rPr>
      </w:pPr>
    </w:p>
    <w:p w:rsidR="00045122" w:rsidRPr="00045122" w:rsidRDefault="00045122" w:rsidP="00045122">
      <w:pPr>
        <w:ind w:firstLine="709"/>
        <w:jc w:val="center"/>
        <w:rPr>
          <w:sz w:val="12"/>
          <w:szCs w:val="12"/>
        </w:rPr>
      </w:pPr>
      <w:r w:rsidRPr="00045122">
        <w:rPr>
          <w:sz w:val="12"/>
          <w:szCs w:val="12"/>
        </w:rPr>
        <w:t>ПОДПИСНОЙ ЛИСТ</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 xml:space="preserve">Мы, нижеподписавшиеся, выдвигаем инициативу   проведения схода граждан  на части территории населенного пункта______________, входящего в состав Ореховского сельского поселения Галичского муниципального района костромской области по вопросу введения и использования средств самообложения граждан с формулировкой вопроса (-ов): </w:t>
      </w:r>
    </w:p>
    <w:p w:rsidR="00045122" w:rsidRPr="00045122" w:rsidRDefault="00045122" w:rsidP="00045122">
      <w:pPr>
        <w:ind w:firstLine="709"/>
        <w:jc w:val="both"/>
        <w:rPr>
          <w:sz w:val="12"/>
          <w:szCs w:val="12"/>
        </w:rPr>
      </w:pPr>
      <w:r w:rsidRPr="00045122">
        <w:rPr>
          <w:sz w:val="12"/>
          <w:szCs w:val="12"/>
        </w:rPr>
        <w:t xml:space="preserve">предлагаемые границы части территории населенного пункта; </w:t>
      </w:r>
    </w:p>
    <w:p w:rsidR="00045122" w:rsidRPr="00045122" w:rsidRDefault="00045122" w:rsidP="00045122">
      <w:pPr>
        <w:ind w:firstLine="709"/>
        <w:jc w:val="both"/>
        <w:rPr>
          <w:sz w:val="12"/>
          <w:szCs w:val="12"/>
        </w:rPr>
      </w:pPr>
      <w:r w:rsidRPr="00045122">
        <w:rPr>
          <w:sz w:val="12"/>
          <w:szCs w:val="12"/>
        </w:rPr>
        <w:t xml:space="preserve">предлагаемый размер разового платежа; </w:t>
      </w:r>
    </w:p>
    <w:p w:rsidR="00045122" w:rsidRPr="00045122" w:rsidRDefault="00045122" w:rsidP="00045122">
      <w:pPr>
        <w:ind w:firstLine="709"/>
        <w:jc w:val="both"/>
        <w:rPr>
          <w:sz w:val="12"/>
          <w:szCs w:val="12"/>
        </w:rPr>
      </w:pPr>
      <w:r w:rsidRPr="00045122">
        <w:rPr>
          <w:sz w:val="12"/>
          <w:szCs w:val="12"/>
        </w:rPr>
        <w:t>перечень отдельных категорий граждан, для которых размер разовых платежей предлагается уменьшить; конкретные вопросы местного значения</w:t>
      </w:r>
    </w:p>
    <w:p w:rsidR="00045122" w:rsidRPr="00045122" w:rsidRDefault="00045122" w:rsidP="00045122">
      <w:pPr>
        <w:ind w:firstLine="709"/>
        <w:jc w:val="both"/>
        <w:rPr>
          <w:sz w:val="12"/>
          <w:szCs w:val="12"/>
        </w:rPr>
      </w:pPr>
      <w:r w:rsidRPr="00045122">
        <w:rPr>
          <w:sz w:val="12"/>
          <w:szCs w:val="12"/>
        </w:rPr>
        <w:t>________________________________________________________________________</w:t>
      </w:r>
    </w:p>
    <w:p w:rsidR="00045122" w:rsidRPr="00045122" w:rsidRDefault="00045122" w:rsidP="00045122">
      <w:pPr>
        <w:ind w:firstLine="709"/>
        <w:jc w:val="both"/>
        <w:rPr>
          <w:sz w:val="12"/>
          <w:szCs w:val="12"/>
        </w:rPr>
      </w:pPr>
      <w:r w:rsidRPr="00045122">
        <w:rPr>
          <w:sz w:val="12"/>
          <w:szCs w:val="12"/>
        </w:rPr>
        <w:t>________________________________________________________________________</w:t>
      </w:r>
    </w:p>
    <w:p w:rsidR="00045122" w:rsidRPr="00045122" w:rsidRDefault="00045122" w:rsidP="00045122">
      <w:pPr>
        <w:ind w:firstLine="709"/>
        <w:jc w:val="both"/>
        <w:rPr>
          <w:sz w:val="12"/>
          <w:szCs w:val="12"/>
        </w:rPr>
      </w:pPr>
      <w:r w:rsidRPr="00045122">
        <w:rPr>
          <w:sz w:val="12"/>
          <w:szCs w:val="12"/>
        </w:rPr>
        <w:t>Предполагаемые сроки проведения схода граждан_________________________________________________________________</w:t>
      </w:r>
    </w:p>
    <w:p w:rsidR="00045122" w:rsidRPr="00045122" w:rsidRDefault="00045122" w:rsidP="00045122">
      <w:pPr>
        <w:ind w:firstLine="709"/>
        <w:jc w:val="both"/>
        <w:rPr>
          <w:sz w:val="12"/>
          <w:szCs w:val="12"/>
        </w:rPr>
      </w:pPr>
      <w:r w:rsidRPr="00045122">
        <w:rPr>
          <w:sz w:val="12"/>
          <w:szCs w:val="12"/>
        </w:rPr>
        <w:t> </w:t>
      </w:r>
    </w:p>
    <w:tbl>
      <w:tblPr>
        <w:tblW w:w="5000" w:type="pct"/>
        <w:jc w:val="center"/>
        <w:tblCellMar>
          <w:left w:w="0" w:type="dxa"/>
          <w:right w:w="0" w:type="dxa"/>
        </w:tblCellMar>
        <w:tblLook w:val="04A0" w:firstRow="1" w:lastRow="0" w:firstColumn="1" w:lastColumn="0" w:noHBand="0" w:noVBand="1"/>
      </w:tblPr>
      <w:tblGrid>
        <w:gridCol w:w="840"/>
        <w:gridCol w:w="1463"/>
        <w:gridCol w:w="4010"/>
        <w:gridCol w:w="1130"/>
        <w:gridCol w:w="1423"/>
        <w:gridCol w:w="1138"/>
      </w:tblGrid>
      <w:tr w:rsidR="00045122" w:rsidRPr="00045122" w:rsidTr="00416AEE">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45122" w:rsidRPr="00045122" w:rsidRDefault="00045122" w:rsidP="00416AEE">
            <w:pPr>
              <w:rPr>
                <w:sz w:val="12"/>
                <w:szCs w:val="12"/>
              </w:rPr>
            </w:pPr>
            <w:r w:rsidRPr="00045122">
              <w:rPr>
                <w:sz w:val="12"/>
                <w:szCs w:val="12"/>
              </w:rPr>
              <w:t>№ п/п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45122" w:rsidRPr="00045122" w:rsidRDefault="00045122" w:rsidP="00416AEE">
            <w:pPr>
              <w:rPr>
                <w:sz w:val="12"/>
                <w:szCs w:val="12"/>
              </w:rPr>
            </w:pPr>
            <w:r w:rsidRPr="00045122">
              <w:rPr>
                <w:sz w:val="12"/>
                <w:szCs w:val="12"/>
              </w:rPr>
              <w:t>Фамилия,</w:t>
            </w:r>
          </w:p>
          <w:p w:rsidR="00045122" w:rsidRPr="00045122" w:rsidRDefault="00045122" w:rsidP="00416AEE">
            <w:pPr>
              <w:rPr>
                <w:sz w:val="12"/>
                <w:szCs w:val="12"/>
              </w:rPr>
            </w:pPr>
            <w:r w:rsidRPr="00045122">
              <w:rPr>
                <w:sz w:val="12"/>
                <w:szCs w:val="12"/>
              </w:rPr>
              <w:t>имя,</w:t>
            </w:r>
          </w:p>
          <w:p w:rsidR="00045122" w:rsidRPr="00045122" w:rsidRDefault="00045122" w:rsidP="00416AEE">
            <w:pPr>
              <w:rPr>
                <w:sz w:val="12"/>
                <w:szCs w:val="12"/>
              </w:rPr>
            </w:pPr>
            <w:r w:rsidRPr="00045122">
              <w:rPr>
                <w:sz w:val="12"/>
                <w:szCs w:val="12"/>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45122" w:rsidRPr="00045122" w:rsidRDefault="00045122" w:rsidP="00416AEE">
            <w:pPr>
              <w:ind w:firstLine="709"/>
              <w:rPr>
                <w:sz w:val="12"/>
                <w:szCs w:val="12"/>
              </w:rPr>
            </w:pPr>
            <w:r w:rsidRPr="00045122">
              <w:rPr>
                <w:sz w:val="12"/>
                <w:szCs w:val="12"/>
              </w:rPr>
              <w:t>Серия, номер паспорта или</w:t>
            </w:r>
          </w:p>
          <w:p w:rsidR="00045122" w:rsidRPr="00045122" w:rsidRDefault="00045122" w:rsidP="00416AEE">
            <w:pPr>
              <w:ind w:firstLine="709"/>
              <w:rPr>
                <w:sz w:val="12"/>
                <w:szCs w:val="12"/>
              </w:rPr>
            </w:pPr>
            <w:r w:rsidRPr="00045122">
              <w:rPr>
                <w:sz w:val="12"/>
                <w:szCs w:val="12"/>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045122" w:rsidRPr="00045122" w:rsidRDefault="00045122" w:rsidP="00416AEE">
            <w:pPr>
              <w:rPr>
                <w:sz w:val="12"/>
                <w:szCs w:val="12"/>
              </w:rPr>
            </w:pPr>
            <w:r w:rsidRPr="00045122">
              <w:rPr>
                <w:sz w:val="12"/>
                <w:szCs w:val="12"/>
              </w:rPr>
              <w:t>Дата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045122" w:rsidRPr="00045122" w:rsidRDefault="00045122" w:rsidP="00416AEE">
            <w:pPr>
              <w:rPr>
                <w:sz w:val="12"/>
                <w:szCs w:val="12"/>
              </w:rPr>
            </w:pPr>
            <w:r w:rsidRPr="00045122">
              <w:rPr>
                <w:sz w:val="12"/>
                <w:szCs w:val="12"/>
              </w:rPr>
              <w:t>Адрес места</w:t>
            </w:r>
            <w:r w:rsidRPr="00045122">
              <w:rPr>
                <w:sz w:val="12"/>
                <w:szCs w:val="12"/>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45122" w:rsidRPr="00045122" w:rsidRDefault="00045122" w:rsidP="00416AEE">
            <w:pPr>
              <w:rPr>
                <w:sz w:val="12"/>
                <w:szCs w:val="12"/>
              </w:rPr>
            </w:pPr>
            <w:r w:rsidRPr="00045122">
              <w:rPr>
                <w:sz w:val="12"/>
                <w:szCs w:val="12"/>
              </w:rPr>
              <w:t>Дата и подпись</w:t>
            </w: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jc w:val="both"/>
              <w:rPr>
                <w:sz w:val="12"/>
                <w:szCs w:val="12"/>
              </w:rPr>
            </w:pPr>
            <w:r w:rsidRPr="00045122">
              <w:rPr>
                <w:sz w:val="12"/>
                <w:szCs w:val="12"/>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r w:rsidRPr="00045122">
              <w:rPr>
                <w:sz w:val="12"/>
                <w:szCs w:val="12"/>
              </w:rPr>
              <w:t> </w:t>
            </w: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r w:rsidRPr="00045122">
              <w:rPr>
                <w:sz w:val="12"/>
                <w:szCs w:val="12"/>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jc w:val="both"/>
              <w:rPr>
                <w:sz w:val="12"/>
                <w:szCs w:val="12"/>
              </w:rPr>
            </w:pPr>
            <w:r w:rsidRPr="00045122">
              <w:rPr>
                <w:sz w:val="12"/>
                <w:szCs w:val="12"/>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r w:rsidRPr="00045122">
              <w:rPr>
                <w:sz w:val="12"/>
                <w:szCs w:val="12"/>
              </w:rPr>
              <w:t> </w:t>
            </w: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r w:rsidRPr="00045122">
              <w:rPr>
                <w:sz w:val="12"/>
                <w:szCs w:val="12"/>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jc w:val="both"/>
              <w:rPr>
                <w:sz w:val="12"/>
                <w:szCs w:val="12"/>
              </w:rPr>
            </w:pPr>
            <w:r w:rsidRPr="00045122">
              <w:rPr>
                <w:sz w:val="12"/>
                <w:szCs w:val="12"/>
              </w:rPr>
              <w:t>3</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jc w:val="both"/>
              <w:rPr>
                <w:sz w:val="12"/>
                <w:szCs w:val="12"/>
              </w:rPr>
            </w:pPr>
            <w:r w:rsidRPr="00045122">
              <w:rPr>
                <w:sz w:val="12"/>
                <w:szCs w:val="12"/>
              </w:rPr>
              <w:t>4</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jc w:val="both"/>
              <w:rPr>
                <w:sz w:val="12"/>
                <w:szCs w:val="12"/>
              </w:rPr>
            </w:pPr>
            <w:r w:rsidRPr="00045122">
              <w:rPr>
                <w:sz w:val="12"/>
                <w:szCs w:val="12"/>
              </w:rPr>
              <w:t>5</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jc w:val="both"/>
              <w:rPr>
                <w:sz w:val="12"/>
                <w:szCs w:val="12"/>
              </w:rPr>
            </w:pPr>
            <w:r w:rsidRPr="00045122">
              <w:rPr>
                <w:sz w:val="12"/>
                <w:szCs w:val="12"/>
              </w:rPr>
              <w:t>6</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jc w:val="both"/>
              <w:rPr>
                <w:sz w:val="12"/>
                <w:szCs w:val="12"/>
              </w:rPr>
            </w:pPr>
            <w:r w:rsidRPr="00045122">
              <w:rPr>
                <w:sz w:val="12"/>
                <w:szCs w:val="12"/>
              </w:rPr>
              <w:t>7</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jc w:val="both"/>
              <w:rPr>
                <w:sz w:val="12"/>
                <w:szCs w:val="12"/>
              </w:rPr>
            </w:pPr>
            <w:r w:rsidRPr="00045122">
              <w:rPr>
                <w:sz w:val="12"/>
                <w:szCs w:val="12"/>
              </w:rPr>
              <w:t>8</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jc w:val="both"/>
              <w:rPr>
                <w:sz w:val="12"/>
                <w:szCs w:val="12"/>
              </w:rPr>
            </w:pPr>
            <w:r w:rsidRPr="00045122">
              <w:rPr>
                <w:sz w:val="12"/>
                <w:szCs w:val="12"/>
              </w:rPr>
              <w:t>9</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jc w:val="both"/>
              <w:rPr>
                <w:sz w:val="12"/>
                <w:szCs w:val="12"/>
              </w:rPr>
            </w:pPr>
            <w:r w:rsidRPr="00045122">
              <w:rPr>
                <w:sz w:val="12"/>
                <w:szCs w:val="12"/>
              </w:rPr>
              <w:t>10</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r>
      <w:tr w:rsidR="00045122" w:rsidRPr="00045122" w:rsidTr="00416AEE">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p w:rsidR="00045122" w:rsidRPr="00045122" w:rsidRDefault="00045122" w:rsidP="00416AEE">
            <w:pPr>
              <w:ind w:firstLine="709"/>
              <w:jc w:val="both"/>
              <w:rPr>
                <w:sz w:val="12"/>
                <w:szCs w:val="12"/>
              </w:rPr>
            </w:pPr>
            <w:r w:rsidRPr="00045122">
              <w:rPr>
                <w:sz w:val="12"/>
                <w:szCs w:val="12"/>
              </w:rPr>
              <w:t xml:space="preserve">Обработка персональных данных членов инициативной группы осуществляется с учетом требований Федерального закона от 27 июля 2006 года </w:t>
            </w:r>
            <w:hyperlink r:id="rId106" w:tgtFrame="_blank" w:history="1">
              <w:r w:rsidRPr="00045122">
                <w:rPr>
                  <w:sz w:val="12"/>
                  <w:szCs w:val="12"/>
                </w:rPr>
                <w:t>№ 152-ФЗ</w:t>
              </w:r>
            </w:hyperlink>
            <w:r w:rsidRPr="00045122">
              <w:rPr>
                <w:sz w:val="12"/>
                <w:szCs w:val="12"/>
              </w:rPr>
              <w:t> «О персональных данных».</w:t>
            </w:r>
          </w:p>
        </w:tc>
      </w:tr>
    </w:tbl>
    <w:p w:rsidR="00045122" w:rsidRPr="00045122" w:rsidRDefault="00045122" w:rsidP="00045122">
      <w:pPr>
        <w:ind w:firstLine="709"/>
        <w:jc w:val="both"/>
        <w:rPr>
          <w:sz w:val="12"/>
          <w:szCs w:val="12"/>
        </w:rPr>
      </w:pPr>
    </w:p>
    <w:p w:rsidR="00045122" w:rsidRPr="00045122" w:rsidRDefault="00045122" w:rsidP="00045122">
      <w:pPr>
        <w:ind w:firstLine="709"/>
        <w:rPr>
          <w:sz w:val="12"/>
          <w:szCs w:val="12"/>
        </w:rPr>
      </w:pPr>
      <w:r w:rsidRPr="00045122">
        <w:rPr>
          <w:sz w:val="12"/>
          <w:szCs w:val="12"/>
        </w:rPr>
        <w:t>Подписной лист удостоверяю ____________________________________</w:t>
      </w:r>
    </w:p>
    <w:p w:rsidR="00045122" w:rsidRPr="00045122" w:rsidRDefault="00045122" w:rsidP="00045122">
      <w:pPr>
        <w:ind w:firstLine="709"/>
        <w:rPr>
          <w:sz w:val="12"/>
          <w:szCs w:val="12"/>
        </w:rPr>
      </w:pPr>
      <w:r w:rsidRPr="00045122">
        <w:rPr>
          <w:sz w:val="12"/>
          <w:szCs w:val="12"/>
        </w:rPr>
        <w:t xml:space="preserve">                                                          (фамилия, имя, отчество, дата рождения,</w:t>
      </w:r>
    </w:p>
    <w:p w:rsidR="00045122" w:rsidRPr="00045122" w:rsidRDefault="00045122" w:rsidP="00045122">
      <w:pPr>
        <w:ind w:firstLine="709"/>
        <w:jc w:val="both"/>
        <w:rPr>
          <w:sz w:val="12"/>
          <w:szCs w:val="12"/>
        </w:rPr>
      </w:pPr>
      <w:r w:rsidRPr="00045122">
        <w:rPr>
          <w:sz w:val="12"/>
          <w:szCs w:val="12"/>
        </w:rPr>
        <w:t>________________________________________________________________________</w:t>
      </w:r>
    </w:p>
    <w:p w:rsidR="00045122" w:rsidRPr="00045122" w:rsidRDefault="00045122" w:rsidP="00045122">
      <w:pPr>
        <w:ind w:firstLine="709"/>
        <w:jc w:val="center"/>
        <w:rPr>
          <w:sz w:val="12"/>
          <w:szCs w:val="12"/>
        </w:rPr>
      </w:pPr>
      <w:r w:rsidRPr="00045122">
        <w:rPr>
          <w:sz w:val="12"/>
          <w:szCs w:val="12"/>
        </w:rPr>
        <w:t>место жительства, серия и номер паспорта или заменяющего его документа лица, осуществляющего сбор подписей</w:t>
      </w:r>
    </w:p>
    <w:p w:rsidR="00045122" w:rsidRPr="00045122" w:rsidRDefault="00045122" w:rsidP="00045122">
      <w:pPr>
        <w:ind w:firstLine="709"/>
        <w:jc w:val="both"/>
        <w:rPr>
          <w:sz w:val="12"/>
          <w:szCs w:val="12"/>
        </w:rPr>
      </w:pPr>
    </w:p>
    <w:p w:rsidR="00045122" w:rsidRPr="00045122" w:rsidRDefault="00045122" w:rsidP="00045122">
      <w:pPr>
        <w:ind w:firstLine="709"/>
        <w:jc w:val="both"/>
        <w:rPr>
          <w:sz w:val="12"/>
          <w:szCs w:val="12"/>
        </w:rPr>
      </w:pPr>
      <w:r w:rsidRPr="00045122">
        <w:rPr>
          <w:sz w:val="12"/>
          <w:szCs w:val="12"/>
        </w:rPr>
        <w:t>____________________  (подпись и дата)</w:t>
      </w:r>
    </w:p>
    <w:p w:rsidR="00045122" w:rsidRPr="00045122" w:rsidRDefault="00045122" w:rsidP="00045122">
      <w:pPr>
        <w:ind w:firstLine="709"/>
        <w:jc w:val="both"/>
        <w:rPr>
          <w:sz w:val="12"/>
          <w:szCs w:val="12"/>
        </w:rPr>
      </w:pPr>
      <w:r w:rsidRPr="00045122">
        <w:rPr>
          <w:bCs/>
          <w:sz w:val="12"/>
          <w:szCs w:val="12"/>
        </w:rPr>
        <w:t> </w:t>
      </w:r>
    </w:p>
    <w:p w:rsidR="00045122" w:rsidRPr="00045122" w:rsidRDefault="00045122" w:rsidP="00045122">
      <w:pPr>
        <w:ind w:firstLine="709"/>
        <w:jc w:val="both"/>
        <w:rPr>
          <w:sz w:val="12"/>
          <w:szCs w:val="12"/>
        </w:rPr>
      </w:pPr>
      <w:r w:rsidRPr="00045122">
        <w:rPr>
          <w:bCs/>
          <w:sz w:val="12"/>
          <w:szCs w:val="12"/>
        </w:rPr>
        <w:t> </w:t>
      </w:r>
    </w:p>
    <w:p w:rsidR="00045122" w:rsidRPr="00045122" w:rsidRDefault="00045122" w:rsidP="00045122">
      <w:pPr>
        <w:ind w:firstLine="709"/>
        <w:jc w:val="right"/>
        <w:rPr>
          <w:sz w:val="12"/>
          <w:szCs w:val="12"/>
        </w:rPr>
      </w:pPr>
      <w:r w:rsidRPr="00045122">
        <w:rPr>
          <w:bCs/>
          <w:sz w:val="12"/>
          <w:szCs w:val="12"/>
        </w:rPr>
        <w:t>Приложение 2</w:t>
      </w:r>
    </w:p>
    <w:p w:rsidR="00045122" w:rsidRPr="00045122" w:rsidRDefault="00045122" w:rsidP="00045122">
      <w:pPr>
        <w:ind w:firstLine="709"/>
        <w:jc w:val="right"/>
        <w:rPr>
          <w:bCs/>
          <w:sz w:val="12"/>
          <w:szCs w:val="12"/>
        </w:rPr>
      </w:pPr>
      <w:r w:rsidRPr="00045122">
        <w:rPr>
          <w:sz w:val="12"/>
          <w:szCs w:val="12"/>
        </w:rPr>
        <w:t>к Положению о порядке</w:t>
      </w:r>
      <w:r w:rsidRPr="00045122">
        <w:rPr>
          <w:bCs/>
          <w:sz w:val="12"/>
          <w:szCs w:val="12"/>
        </w:rPr>
        <w:t xml:space="preserve"> проведения схода</w:t>
      </w:r>
    </w:p>
    <w:p w:rsidR="00045122" w:rsidRPr="00045122" w:rsidRDefault="00045122" w:rsidP="00045122">
      <w:pPr>
        <w:ind w:firstLine="709"/>
        <w:jc w:val="right"/>
        <w:rPr>
          <w:bCs/>
          <w:sz w:val="12"/>
          <w:szCs w:val="12"/>
        </w:rPr>
      </w:pPr>
      <w:r w:rsidRPr="00045122">
        <w:rPr>
          <w:bCs/>
          <w:sz w:val="12"/>
          <w:szCs w:val="12"/>
        </w:rPr>
        <w:t xml:space="preserve">граждан по вопросу введения и использования </w:t>
      </w:r>
    </w:p>
    <w:p w:rsidR="00045122" w:rsidRPr="00045122" w:rsidRDefault="00045122" w:rsidP="00045122">
      <w:pPr>
        <w:ind w:firstLine="709"/>
        <w:jc w:val="right"/>
        <w:rPr>
          <w:bCs/>
          <w:sz w:val="12"/>
          <w:szCs w:val="12"/>
        </w:rPr>
      </w:pPr>
      <w:r w:rsidRPr="00045122">
        <w:rPr>
          <w:bCs/>
          <w:sz w:val="12"/>
          <w:szCs w:val="12"/>
        </w:rPr>
        <w:t xml:space="preserve">средств самообложения граждан на части территории </w:t>
      </w:r>
    </w:p>
    <w:p w:rsidR="00045122" w:rsidRPr="00045122" w:rsidRDefault="00045122" w:rsidP="00045122">
      <w:pPr>
        <w:ind w:firstLine="709"/>
        <w:jc w:val="right"/>
        <w:rPr>
          <w:bCs/>
          <w:sz w:val="12"/>
          <w:szCs w:val="12"/>
        </w:rPr>
      </w:pPr>
      <w:r w:rsidRPr="00045122">
        <w:rPr>
          <w:bCs/>
          <w:sz w:val="12"/>
          <w:szCs w:val="12"/>
        </w:rPr>
        <w:t>населенного пункта  _______, входящего в состав</w:t>
      </w:r>
    </w:p>
    <w:p w:rsidR="00045122" w:rsidRPr="00045122" w:rsidRDefault="00045122" w:rsidP="00045122">
      <w:pPr>
        <w:ind w:firstLine="709"/>
        <w:jc w:val="right"/>
        <w:rPr>
          <w:sz w:val="12"/>
          <w:szCs w:val="12"/>
          <w:u w:val="single"/>
        </w:rPr>
      </w:pPr>
      <w:r w:rsidRPr="00045122">
        <w:rPr>
          <w:bCs/>
          <w:sz w:val="12"/>
          <w:szCs w:val="12"/>
        </w:rPr>
        <w:t xml:space="preserve"> </w:t>
      </w:r>
      <w:r w:rsidRPr="00045122">
        <w:rPr>
          <w:sz w:val="12"/>
          <w:szCs w:val="12"/>
        </w:rPr>
        <w:t>Ореховского сельского поселения</w:t>
      </w:r>
    </w:p>
    <w:p w:rsidR="00045122" w:rsidRPr="00045122" w:rsidRDefault="00045122" w:rsidP="00045122">
      <w:pPr>
        <w:ind w:firstLine="709"/>
        <w:jc w:val="both"/>
        <w:rPr>
          <w:sz w:val="12"/>
          <w:szCs w:val="12"/>
          <w:u w:val="single"/>
        </w:rPr>
      </w:pPr>
    </w:p>
    <w:p w:rsidR="00045122" w:rsidRPr="00045122" w:rsidRDefault="00045122" w:rsidP="00045122">
      <w:pPr>
        <w:ind w:firstLine="709"/>
        <w:jc w:val="both"/>
        <w:rPr>
          <w:sz w:val="12"/>
          <w:szCs w:val="12"/>
        </w:rPr>
      </w:pPr>
    </w:p>
    <w:p w:rsidR="00045122" w:rsidRPr="00045122" w:rsidRDefault="00045122" w:rsidP="00045122">
      <w:pPr>
        <w:ind w:firstLine="709"/>
        <w:jc w:val="center"/>
        <w:rPr>
          <w:sz w:val="12"/>
          <w:szCs w:val="12"/>
        </w:rPr>
      </w:pPr>
      <w:r w:rsidRPr="00045122">
        <w:rPr>
          <w:sz w:val="12"/>
          <w:szCs w:val="12"/>
        </w:rPr>
        <w:t>ПРОТОКОЛ</w:t>
      </w:r>
    </w:p>
    <w:p w:rsidR="00045122" w:rsidRPr="00045122" w:rsidRDefault="00045122" w:rsidP="00045122">
      <w:pPr>
        <w:ind w:firstLine="709"/>
        <w:jc w:val="center"/>
        <w:rPr>
          <w:sz w:val="12"/>
          <w:szCs w:val="12"/>
        </w:rPr>
      </w:pPr>
      <w:r w:rsidRPr="00045122">
        <w:rPr>
          <w:sz w:val="12"/>
          <w:szCs w:val="12"/>
        </w:rPr>
        <w:lastRenderedPageBreak/>
        <w:t>о создании инициативной группы</w:t>
      </w:r>
    </w:p>
    <w:p w:rsidR="00045122" w:rsidRPr="00045122" w:rsidRDefault="00045122" w:rsidP="00045122">
      <w:pPr>
        <w:ind w:firstLine="709"/>
        <w:jc w:val="right"/>
        <w:rPr>
          <w:sz w:val="12"/>
          <w:szCs w:val="12"/>
        </w:rPr>
      </w:pPr>
    </w:p>
    <w:tbl>
      <w:tblPr>
        <w:tblW w:w="0" w:type="auto"/>
        <w:tblCellMar>
          <w:left w:w="0" w:type="dxa"/>
          <w:right w:w="0" w:type="dxa"/>
        </w:tblCellMar>
        <w:tblLook w:val="04A0" w:firstRow="1" w:lastRow="0" w:firstColumn="1" w:lastColumn="0" w:noHBand="0" w:noVBand="1"/>
      </w:tblPr>
      <w:tblGrid>
        <w:gridCol w:w="9988"/>
      </w:tblGrid>
      <w:tr w:rsidR="00045122" w:rsidRPr="00045122" w:rsidTr="00416AEE">
        <w:tc>
          <w:tcPr>
            <w:tcW w:w="10268" w:type="dxa"/>
            <w:tcMar>
              <w:top w:w="102" w:type="dxa"/>
              <w:left w:w="62" w:type="dxa"/>
              <w:bottom w:w="102" w:type="dxa"/>
              <w:right w:w="62" w:type="dxa"/>
            </w:tcMar>
            <w:hideMark/>
          </w:tcPr>
          <w:p w:rsidR="00045122" w:rsidRPr="00045122" w:rsidRDefault="00045122" w:rsidP="00416AEE">
            <w:pPr>
              <w:ind w:firstLine="709"/>
              <w:jc w:val="both"/>
              <w:rPr>
                <w:sz w:val="12"/>
                <w:szCs w:val="12"/>
              </w:rPr>
            </w:pPr>
            <w:r w:rsidRPr="00045122">
              <w:rPr>
                <w:sz w:val="12"/>
                <w:szCs w:val="12"/>
              </w:rPr>
              <w:t xml:space="preserve">Мы, нижеподписавшиеся, приняли решение о создании инициативной группы по вопросу проведения схода граждан </w:t>
            </w:r>
          </w:p>
          <w:p w:rsidR="00045122" w:rsidRPr="00045122" w:rsidRDefault="00045122" w:rsidP="00416AEE">
            <w:pPr>
              <w:ind w:firstLine="709"/>
              <w:jc w:val="both"/>
              <w:rPr>
                <w:sz w:val="12"/>
                <w:szCs w:val="12"/>
              </w:rPr>
            </w:pPr>
            <w:r w:rsidRPr="00045122">
              <w:rPr>
                <w:sz w:val="12"/>
                <w:szCs w:val="12"/>
              </w:rPr>
              <w:t>_________________________________________________________________</w:t>
            </w:r>
          </w:p>
          <w:p w:rsidR="00045122" w:rsidRPr="00045122" w:rsidRDefault="00045122" w:rsidP="00416AEE">
            <w:pPr>
              <w:ind w:firstLine="709"/>
              <w:jc w:val="both"/>
              <w:rPr>
                <w:sz w:val="12"/>
                <w:szCs w:val="12"/>
              </w:rPr>
            </w:pPr>
            <w:r w:rsidRPr="00045122">
              <w:rPr>
                <w:sz w:val="12"/>
                <w:szCs w:val="12"/>
              </w:rPr>
              <w:t>________________________________________________________________</w:t>
            </w:r>
          </w:p>
          <w:p w:rsidR="00045122" w:rsidRPr="00045122" w:rsidRDefault="00045122" w:rsidP="00416AEE">
            <w:pPr>
              <w:ind w:firstLine="709"/>
              <w:jc w:val="center"/>
              <w:rPr>
                <w:sz w:val="12"/>
                <w:szCs w:val="12"/>
              </w:rPr>
            </w:pPr>
            <w:r w:rsidRPr="00045122">
              <w:rPr>
                <w:sz w:val="12"/>
                <w:szCs w:val="12"/>
              </w:rPr>
              <w:t>(указывается вопрос местного значения, решение которого будет осуществляться за счет средств самообложения граждан)</w:t>
            </w:r>
          </w:p>
          <w:p w:rsidR="00045122" w:rsidRPr="00045122" w:rsidRDefault="00045122" w:rsidP="00416AEE">
            <w:pPr>
              <w:ind w:firstLine="709"/>
              <w:jc w:val="center"/>
              <w:rPr>
                <w:sz w:val="12"/>
                <w:szCs w:val="12"/>
              </w:rPr>
            </w:pPr>
          </w:p>
          <w:p w:rsidR="00045122" w:rsidRPr="00045122" w:rsidRDefault="00045122" w:rsidP="00416AEE">
            <w:pPr>
              <w:ind w:firstLine="709"/>
              <w:jc w:val="both"/>
              <w:rPr>
                <w:sz w:val="12"/>
                <w:szCs w:val="12"/>
              </w:rPr>
            </w:pPr>
            <w:r w:rsidRPr="00045122">
              <w:rPr>
                <w:sz w:val="12"/>
                <w:szCs w:val="12"/>
              </w:rPr>
              <w:t>Сроки проведения схода граждан:____________________________________</w:t>
            </w:r>
          </w:p>
          <w:p w:rsidR="00045122" w:rsidRPr="00045122" w:rsidRDefault="00045122" w:rsidP="00416AEE">
            <w:pPr>
              <w:ind w:firstLine="709"/>
              <w:jc w:val="both"/>
              <w:rPr>
                <w:sz w:val="12"/>
                <w:szCs w:val="12"/>
              </w:rPr>
            </w:pPr>
            <w:r w:rsidRPr="00045122">
              <w:rPr>
                <w:sz w:val="12"/>
                <w:szCs w:val="12"/>
              </w:rPr>
              <w:t>Предложение об установлении границ части территории населенного пункта__________, на которой предлагается провести сход граждан:________________________</w:t>
            </w:r>
          </w:p>
          <w:p w:rsidR="00045122" w:rsidRPr="00045122" w:rsidRDefault="00045122" w:rsidP="00416AEE">
            <w:pPr>
              <w:ind w:firstLine="709"/>
              <w:jc w:val="both"/>
              <w:rPr>
                <w:sz w:val="12"/>
                <w:szCs w:val="12"/>
              </w:rPr>
            </w:pPr>
            <w:r w:rsidRPr="00045122">
              <w:rPr>
                <w:sz w:val="12"/>
                <w:szCs w:val="12"/>
              </w:rPr>
              <w:t>Размер разового платежа:___________________________________________</w:t>
            </w:r>
          </w:p>
          <w:p w:rsidR="00045122" w:rsidRPr="00045122" w:rsidRDefault="00045122" w:rsidP="00416AEE">
            <w:pPr>
              <w:ind w:firstLine="709"/>
              <w:jc w:val="both"/>
              <w:rPr>
                <w:sz w:val="12"/>
                <w:szCs w:val="12"/>
              </w:rPr>
            </w:pPr>
            <w:r w:rsidRPr="00045122">
              <w:rPr>
                <w:sz w:val="12"/>
                <w:szCs w:val="12"/>
              </w:rPr>
              <w:t>Перечень отдельных категорий граждан, для которых размер разовых платежей предполагается уменьшить, и сведения о размере разового платежа для отдельных категорий граждан___________________________________</w:t>
            </w:r>
          </w:p>
          <w:p w:rsidR="00045122" w:rsidRPr="00045122" w:rsidRDefault="00045122" w:rsidP="00416AEE">
            <w:pPr>
              <w:ind w:firstLine="709"/>
              <w:jc w:val="both"/>
              <w:rPr>
                <w:sz w:val="12"/>
                <w:szCs w:val="12"/>
              </w:rPr>
            </w:pPr>
            <w:r w:rsidRPr="00045122">
              <w:rPr>
                <w:sz w:val="12"/>
                <w:szCs w:val="12"/>
              </w:rPr>
              <w:t>Денежная сумма, которую предполагается собрать в порядке самообложения:</w:t>
            </w:r>
          </w:p>
          <w:p w:rsidR="00045122" w:rsidRPr="00045122" w:rsidRDefault="00045122" w:rsidP="00416AEE">
            <w:pPr>
              <w:ind w:firstLine="709"/>
              <w:jc w:val="both"/>
              <w:rPr>
                <w:sz w:val="12"/>
                <w:szCs w:val="12"/>
              </w:rPr>
            </w:pPr>
            <w:r w:rsidRPr="00045122">
              <w:rPr>
                <w:sz w:val="12"/>
                <w:szCs w:val="12"/>
              </w:rPr>
              <w:t>________________________________________________________________</w:t>
            </w:r>
          </w:p>
          <w:p w:rsidR="00045122" w:rsidRPr="00045122" w:rsidRDefault="00045122" w:rsidP="00416AEE">
            <w:pPr>
              <w:ind w:firstLine="709"/>
              <w:jc w:val="both"/>
              <w:rPr>
                <w:sz w:val="12"/>
                <w:szCs w:val="12"/>
              </w:rPr>
            </w:pPr>
          </w:p>
        </w:tc>
      </w:tr>
    </w:tbl>
    <w:p w:rsidR="00045122" w:rsidRPr="00045122" w:rsidRDefault="00045122" w:rsidP="00045122">
      <w:pPr>
        <w:ind w:firstLine="709"/>
        <w:jc w:val="both"/>
        <w:rPr>
          <w:sz w:val="12"/>
          <w:szCs w:val="12"/>
        </w:rPr>
      </w:pPr>
    </w:p>
    <w:tbl>
      <w:tblPr>
        <w:tblW w:w="5000" w:type="pct"/>
        <w:jc w:val="center"/>
        <w:tblCellMar>
          <w:left w:w="0" w:type="dxa"/>
          <w:right w:w="0" w:type="dxa"/>
        </w:tblCellMar>
        <w:tblLook w:val="04A0" w:firstRow="1" w:lastRow="0" w:firstColumn="1" w:lastColumn="0" w:noHBand="0" w:noVBand="1"/>
      </w:tblPr>
      <w:tblGrid>
        <w:gridCol w:w="840"/>
        <w:gridCol w:w="1463"/>
        <w:gridCol w:w="4010"/>
        <w:gridCol w:w="1130"/>
        <w:gridCol w:w="1423"/>
        <w:gridCol w:w="1138"/>
      </w:tblGrid>
      <w:tr w:rsidR="00045122" w:rsidRPr="00045122" w:rsidTr="00416AEE">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45122" w:rsidRPr="00045122" w:rsidRDefault="00045122" w:rsidP="00416AEE">
            <w:pPr>
              <w:rPr>
                <w:sz w:val="12"/>
                <w:szCs w:val="12"/>
              </w:rPr>
            </w:pPr>
            <w:r w:rsidRPr="00045122">
              <w:rPr>
                <w:sz w:val="12"/>
                <w:szCs w:val="12"/>
              </w:rPr>
              <w:t>№ п/п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45122" w:rsidRPr="00045122" w:rsidRDefault="00045122" w:rsidP="00416AEE">
            <w:pPr>
              <w:rPr>
                <w:sz w:val="12"/>
                <w:szCs w:val="12"/>
              </w:rPr>
            </w:pPr>
            <w:r w:rsidRPr="00045122">
              <w:rPr>
                <w:sz w:val="12"/>
                <w:szCs w:val="12"/>
              </w:rPr>
              <w:t>Фамилия,</w:t>
            </w:r>
          </w:p>
          <w:p w:rsidR="00045122" w:rsidRPr="00045122" w:rsidRDefault="00045122" w:rsidP="00416AEE">
            <w:pPr>
              <w:rPr>
                <w:sz w:val="12"/>
                <w:szCs w:val="12"/>
              </w:rPr>
            </w:pPr>
            <w:r w:rsidRPr="00045122">
              <w:rPr>
                <w:sz w:val="12"/>
                <w:szCs w:val="12"/>
              </w:rPr>
              <w:t>имя,</w:t>
            </w:r>
          </w:p>
          <w:p w:rsidR="00045122" w:rsidRPr="00045122" w:rsidRDefault="00045122" w:rsidP="00416AEE">
            <w:pPr>
              <w:rPr>
                <w:sz w:val="12"/>
                <w:szCs w:val="12"/>
              </w:rPr>
            </w:pPr>
            <w:r w:rsidRPr="00045122">
              <w:rPr>
                <w:sz w:val="12"/>
                <w:szCs w:val="12"/>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45122" w:rsidRPr="00045122" w:rsidRDefault="00045122" w:rsidP="00416AEE">
            <w:pPr>
              <w:ind w:firstLine="709"/>
              <w:rPr>
                <w:sz w:val="12"/>
                <w:szCs w:val="12"/>
              </w:rPr>
            </w:pPr>
            <w:r w:rsidRPr="00045122">
              <w:rPr>
                <w:sz w:val="12"/>
                <w:szCs w:val="12"/>
              </w:rPr>
              <w:t>Серия, номер паспорта или</w:t>
            </w:r>
          </w:p>
          <w:p w:rsidR="00045122" w:rsidRPr="00045122" w:rsidRDefault="00045122" w:rsidP="00416AEE">
            <w:pPr>
              <w:ind w:firstLine="709"/>
              <w:rPr>
                <w:sz w:val="12"/>
                <w:szCs w:val="12"/>
              </w:rPr>
            </w:pPr>
            <w:r w:rsidRPr="00045122">
              <w:rPr>
                <w:sz w:val="12"/>
                <w:szCs w:val="12"/>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045122" w:rsidRPr="00045122" w:rsidRDefault="00045122" w:rsidP="00416AEE">
            <w:pPr>
              <w:rPr>
                <w:sz w:val="12"/>
                <w:szCs w:val="12"/>
              </w:rPr>
            </w:pPr>
            <w:r w:rsidRPr="00045122">
              <w:rPr>
                <w:sz w:val="12"/>
                <w:szCs w:val="12"/>
              </w:rPr>
              <w:t>Дата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045122" w:rsidRPr="00045122" w:rsidRDefault="00045122" w:rsidP="00416AEE">
            <w:pPr>
              <w:rPr>
                <w:sz w:val="12"/>
                <w:szCs w:val="12"/>
              </w:rPr>
            </w:pPr>
            <w:r w:rsidRPr="00045122">
              <w:rPr>
                <w:sz w:val="12"/>
                <w:szCs w:val="12"/>
              </w:rPr>
              <w:t>Адрес места</w:t>
            </w:r>
            <w:r w:rsidRPr="00045122">
              <w:rPr>
                <w:sz w:val="12"/>
                <w:szCs w:val="12"/>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45122" w:rsidRPr="00045122" w:rsidRDefault="00045122" w:rsidP="00416AEE">
            <w:pPr>
              <w:rPr>
                <w:sz w:val="12"/>
                <w:szCs w:val="12"/>
              </w:rPr>
            </w:pPr>
            <w:r w:rsidRPr="00045122">
              <w:rPr>
                <w:sz w:val="12"/>
                <w:szCs w:val="12"/>
              </w:rPr>
              <w:t>Дата и подпись</w:t>
            </w: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jc w:val="both"/>
              <w:rPr>
                <w:sz w:val="12"/>
                <w:szCs w:val="12"/>
              </w:rPr>
            </w:pPr>
            <w:r w:rsidRPr="00045122">
              <w:rPr>
                <w:sz w:val="12"/>
                <w:szCs w:val="12"/>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r w:rsidRPr="00045122">
              <w:rPr>
                <w:sz w:val="12"/>
                <w:szCs w:val="12"/>
              </w:rPr>
              <w:t> </w:t>
            </w: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r w:rsidRPr="00045122">
              <w:rPr>
                <w:sz w:val="12"/>
                <w:szCs w:val="12"/>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jc w:val="both"/>
              <w:rPr>
                <w:sz w:val="12"/>
                <w:szCs w:val="12"/>
              </w:rPr>
            </w:pPr>
            <w:r w:rsidRPr="00045122">
              <w:rPr>
                <w:sz w:val="12"/>
                <w:szCs w:val="12"/>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r w:rsidRPr="00045122">
              <w:rPr>
                <w:sz w:val="12"/>
                <w:szCs w:val="12"/>
              </w:rPr>
              <w:t> </w:t>
            </w: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r w:rsidRPr="00045122">
              <w:rPr>
                <w:sz w:val="12"/>
                <w:szCs w:val="12"/>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r>
      <w:tr w:rsidR="00045122" w:rsidRPr="00045122" w:rsidTr="00416AEE">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p w:rsidR="00045122" w:rsidRPr="00045122" w:rsidRDefault="00045122" w:rsidP="00416AEE">
            <w:pPr>
              <w:ind w:firstLine="709"/>
              <w:jc w:val="both"/>
              <w:rPr>
                <w:sz w:val="12"/>
                <w:szCs w:val="12"/>
              </w:rPr>
            </w:pPr>
            <w:r w:rsidRPr="00045122">
              <w:rPr>
                <w:sz w:val="12"/>
                <w:szCs w:val="12"/>
              </w:rPr>
              <w:t xml:space="preserve">Обработка персональных данных членов инициативной группы осуществляется с учетом требований Федерального закона от 27 июля 2006 года </w:t>
            </w:r>
            <w:hyperlink r:id="rId107" w:tgtFrame="_blank" w:history="1">
              <w:r w:rsidRPr="00045122">
                <w:rPr>
                  <w:sz w:val="12"/>
                  <w:szCs w:val="12"/>
                </w:rPr>
                <w:t>№ 152-ФЗ</w:t>
              </w:r>
            </w:hyperlink>
            <w:r w:rsidRPr="00045122">
              <w:rPr>
                <w:sz w:val="12"/>
                <w:szCs w:val="12"/>
              </w:rPr>
              <w:t> «О персональных данных».</w:t>
            </w:r>
          </w:p>
        </w:tc>
      </w:tr>
    </w:tbl>
    <w:p w:rsidR="00045122" w:rsidRPr="00045122" w:rsidRDefault="00045122" w:rsidP="00045122">
      <w:pPr>
        <w:ind w:firstLine="709"/>
        <w:jc w:val="both"/>
        <w:rPr>
          <w:sz w:val="12"/>
          <w:szCs w:val="12"/>
        </w:rPr>
      </w:pPr>
    </w:p>
    <w:p w:rsidR="00045122" w:rsidRPr="00045122" w:rsidRDefault="00045122" w:rsidP="00045122">
      <w:pPr>
        <w:ind w:firstLine="709"/>
        <w:jc w:val="both"/>
        <w:rPr>
          <w:sz w:val="12"/>
          <w:szCs w:val="12"/>
        </w:rPr>
      </w:pPr>
      <w:r w:rsidRPr="00045122">
        <w:rPr>
          <w:sz w:val="12"/>
          <w:szCs w:val="12"/>
        </w:rPr>
        <w:t>Назначить уполномоченным лицом (председательствующим), представляющим интересы инициативной группы граждан, _______________________________________</w:t>
      </w:r>
    </w:p>
    <w:p w:rsidR="00045122" w:rsidRPr="00045122" w:rsidRDefault="00045122" w:rsidP="00045122">
      <w:pPr>
        <w:ind w:firstLine="709"/>
        <w:jc w:val="both"/>
        <w:rPr>
          <w:sz w:val="12"/>
          <w:szCs w:val="12"/>
        </w:rPr>
      </w:pPr>
      <w:r w:rsidRPr="00045122">
        <w:rPr>
          <w:sz w:val="12"/>
          <w:szCs w:val="12"/>
        </w:rPr>
        <w:t>Протокол удостоверяю__________________________________________________</w:t>
      </w:r>
    </w:p>
    <w:p w:rsidR="00045122" w:rsidRPr="00045122" w:rsidRDefault="00045122" w:rsidP="00045122">
      <w:pPr>
        <w:ind w:firstLine="709"/>
        <w:jc w:val="both"/>
        <w:rPr>
          <w:sz w:val="12"/>
          <w:szCs w:val="12"/>
        </w:rPr>
      </w:pPr>
      <w:r w:rsidRPr="00045122">
        <w:rPr>
          <w:sz w:val="12"/>
          <w:szCs w:val="12"/>
        </w:rPr>
        <w:t>(фамилия, имя, отчество, дата рождения, место жительства, серия и номер паспорта или заменяющего его документа уполномоченного лица)</w:t>
      </w:r>
    </w:p>
    <w:p w:rsidR="00045122" w:rsidRPr="00045122" w:rsidRDefault="00045122" w:rsidP="00045122">
      <w:pPr>
        <w:ind w:firstLine="709"/>
        <w:jc w:val="both"/>
        <w:rPr>
          <w:sz w:val="12"/>
          <w:szCs w:val="12"/>
        </w:rPr>
      </w:pPr>
    </w:p>
    <w:p w:rsidR="00045122" w:rsidRPr="00045122" w:rsidRDefault="00045122" w:rsidP="00045122">
      <w:pPr>
        <w:ind w:firstLine="709"/>
        <w:jc w:val="both"/>
        <w:rPr>
          <w:sz w:val="12"/>
          <w:szCs w:val="12"/>
        </w:rPr>
      </w:pPr>
    </w:p>
    <w:p w:rsidR="00045122" w:rsidRPr="00045122" w:rsidRDefault="00045122" w:rsidP="00045122">
      <w:pPr>
        <w:ind w:firstLine="709"/>
        <w:jc w:val="right"/>
        <w:rPr>
          <w:sz w:val="12"/>
          <w:szCs w:val="12"/>
        </w:rPr>
      </w:pPr>
      <w:r w:rsidRPr="00045122">
        <w:rPr>
          <w:sz w:val="12"/>
          <w:szCs w:val="12"/>
        </w:rPr>
        <w:t>_____________________</w:t>
      </w:r>
    </w:p>
    <w:p w:rsidR="00045122" w:rsidRPr="00045122" w:rsidRDefault="00045122" w:rsidP="00045122">
      <w:pPr>
        <w:ind w:firstLine="709"/>
        <w:jc w:val="right"/>
        <w:rPr>
          <w:sz w:val="12"/>
          <w:szCs w:val="12"/>
        </w:rPr>
      </w:pPr>
      <w:r w:rsidRPr="00045122">
        <w:rPr>
          <w:sz w:val="12"/>
          <w:szCs w:val="12"/>
        </w:rPr>
        <w:t>(подпись и дата)</w:t>
      </w:r>
    </w:p>
    <w:p w:rsidR="00045122" w:rsidRPr="00045122" w:rsidRDefault="00045122" w:rsidP="00045122">
      <w:pPr>
        <w:ind w:firstLine="709"/>
        <w:jc w:val="right"/>
        <w:rPr>
          <w:sz w:val="12"/>
          <w:szCs w:val="12"/>
        </w:rPr>
      </w:pPr>
    </w:p>
    <w:p w:rsidR="00045122" w:rsidRPr="00045122" w:rsidRDefault="00045122" w:rsidP="00045122">
      <w:pPr>
        <w:ind w:firstLine="709"/>
        <w:jc w:val="right"/>
        <w:rPr>
          <w:sz w:val="12"/>
          <w:szCs w:val="12"/>
        </w:rPr>
      </w:pPr>
    </w:p>
    <w:p w:rsidR="00045122" w:rsidRPr="00045122" w:rsidRDefault="00045122" w:rsidP="00045122">
      <w:pPr>
        <w:ind w:firstLine="709"/>
        <w:jc w:val="right"/>
        <w:rPr>
          <w:sz w:val="12"/>
          <w:szCs w:val="12"/>
        </w:rPr>
      </w:pPr>
      <w:r w:rsidRPr="00045122">
        <w:rPr>
          <w:bCs/>
          <w:sz w:val="12"/>
          <w:szCs w:val="12"/>
        </w:rPr>
        <w:t>Приложение 3</w:t>
      </w:r>
    </w:p>
    <w:p w:rsidR="00045122" w:rsidRPr="00045122" w:rsidRDefault="00045122" w:rsidP="00045122">
      <w:pPr>
        <w:ind w:firstLine="709"/>
        <w:jc w:val="right"/>
        <w:rPr>
          <w:bCs/>
          <w:sz w:val="12"/>
          <w:szCs w:val="12"/>
        </w:rPr>
      </w:pPr>
      <w:r w:rsidRPr="00045122">
        <w:rPr>
          <w:sz w:val="12"/>
          <w:szCs w:val="12"/>
        </w:rPr>
        <w:t>к Положению о порядке</w:t>
      </w:r>
      <w:r w:rsidRPr="00045122">
        <w:rPr>
          <w:bCs/>
          <w:sz w:val="12"/>
          <w:szCs w:val="12"/>
        </w:rPr>
        <w:t xml:space="preserve"> проведения</w:t>
      </w:r>
    </w:p>
    <w:p w:rsidR="00045122" w:rsidRPr="00045122" w:rsidRDefault="00045122" w:rsidP="00045122">
      <w:pPr>
        <w:ind w:firstLine="709"/>
        <w:jc w:val="right"/>
        <w:rPr>
          <w:bCs/>
          <w:sz w:val="12"/>
          <w:szCs w:val="12"/>
        </w:rPr>
      </w:pPr>
      <w:r w:rsidRPr="00045122">
        <w:rPr>
          <w:bCs/>
          <w:sz w:val="12"/>
          <w:szCs w:val="12"/>
        </w:rPr>
        <w:t xml:space="preserve"> схода граждан по вопросу введения </w:t>
      </w:r>
    </w:p>
    <w:p w:rsidR="00045122" w:rsidRPr="00045122" w:rsidRDefault="00045122" w:rsidP="00045122">
      <w:pPr>
        <w:ind w:firstLine="709"/>
        <w:jc w:val="right"/>
        <w:rPr>
          <w:bCs/>
          <w:sz w:val="12"/>
          <w:szCs w:val="12"/>
        </w:rPr>
      </w:pPr>
      <w:r w:rsidRPr="00045122">
        <w:rPr>
          <w:bCs/>
          <w:sz w:val="12"/>
          <w:szCs w:val="12"/>
        </w:rPr>
        <w:t>и использования средств самообложения</w:t>
      </w:r>
    </w:p>
    <w:p w:rsidR="00045122" w:rsidRPr="00045122" w:rsidRDefault="00045122" w:rsidP="00045122">
      <w:pPr>
        <w:ind w:firstLine="709"/>
        <w:jc w:val="right"/>
        <w:rPr>
          <w:bCs/>
          <w:sz w:val="12"/>
          <w:szCs w:val="12"/>
        </w:rPr>
      </w:pPr>
      <w:r w:rsidRPr="00045122">
        <w:rPr>
          <w:bCs/>
          <w:sz w:val="12"/>
          <w:szCs w:val="12"/>
        </w:rPr>
        <w:t xml:space="preserve"> граждан на части территории </w:t>
      </w:r>
    </w:p>
    <w:p w:rsidR="00045122" w:rsidRPr="00045122" w:rsidRDefault="00045122" w:rsidP="00045122">
      <w:pPr>
        <w:ind w:firstLine="709"/>
        <w:jc w:val="right"/>
        <w:rPr>
          <w:bCs/>
          <w:sz w:val="12"/>
          <w:szCs w:val="12"/>
        </w:rPr>
      </w:pPr>
      <w:r w:rsidRPr="00045122">
        <w:rPr>
          <w:bCs/>
          <w:sz w:val="12"/>
          <w:szCs w:val="12"/>
        </w:rPr>
        <w:t>населенного пункта__________, входящего</w:t>
      </w:r>
    </w:p>
    <w:p w:rsidR="00045122" w:rsidRPr="00045122" w:rsidRDefault="00045122" w:rsidP="00045122">
      <w:pPr>
        <w:ind w:firstLine="709"/>
        <w:jc w:val="right"/>
        <w:rPr>
          <w:sz w:val="12"/>
          <w:szCs w:val="12"/>
          <w:u w:val="single"/>
        </w:rPr>
      </w:pPr>
      <w:r w:rsidRPr="00045122">
        <w:rPr>
          <w:bCs/>
          <w:sz w:val="12"/>
          <w:szCs w:val="12"/>
        </w:rPr>
        <w:t xml:space="preserve"> в состав </w:t>
      </w:r>
      <w:r w:rsidRPr="00045122">
        <w:rPr>
          <w:sz w:val="12"/>
          <w:szCs w:val="12"/>
        </w:rPr>
        <w:t>Ореховского сельского поселения</w:t>
      </w:r>
    </w:p>
    <w:p w:rsidR="00045122" w:rsidRPr="00045122" w:rsidRDefault="00045122" w:rsidP="00045122">
      <w:pPr>
        <w:ind w:firstLine="709"/>
        <w:jc w:val="both"/>
        <w:rPr>
          <w:sz w:val="12"/>
          <w:szCs w:val="12"/>
        </w:rPr>
      </w:pPr>
      <w:r w:rsidRPr="00045122">
        <w:rPr>
          <w:bCs/>
          <w:sz w:val="12"/>
          <w:szCs w:val="12"/>
        </w:rPr>
        <w:t> </w:t>
      </w:r>
    </w:p>
    <w:p w:rsidR="00045122" w:rsidRPr="00045122" w:rsidRDefault="00045122" w:rsidP="00045122">
      <w:pPr>
        <w:pStyle w:val="2"/>
        <w:tabs>
          <w:tab w:val="left" w:pos="3255"/>
          <w:tab w:val="center" w:pos="5168"/>
        </w:tabs>
        <w:jc w:val="center"/>
        <w:rPr>
          <w:b w:val="0"/>
          <w:sz w:val="12"/>
          <w:szCs w:val="12"/>
        </w:rPr>
      </w:pPr>
      <w:r w:rsidRPr="00045122">
        <w:rPr>
          <w:b w:val="0"/>
          <w:sz w:val="12"/>
          <w:szCs w:val="12"/>
        </w:rPr>
        <w:t>РОССИЙСКАЯ ФЕДЕРАЦИЯ</w:t>
      </w:r>
    </w:p>
    <w:p w:rsidR="00045122" w:rsidRPr="00045122" w:rsidRDefault="00045122" w:rsidP="00045122">
      <w:pPr>
        <w:ind w:firstLine="709"/>
        <w:jc w:val="center"/>
        <w:rPr>
          <w:sz w:val="12"/>
          <w:szCs w:val="12"/>
        </w:rPr>
      </w:pPr>
      <w:r w:rsidRPr="00045122">
        <w:rPr>
          <w:sz w:val="12"/>
          <w:szCs w:val="12"/>
        </w:rPr>
        <w:t>КОСТРОМСКАЯ ОБЛАСТЬ</w:t>
      </w:r>
    </w:p>
    <w:p w:rsidR="00045122" w:rsidRPr="00045122" w:rsidRDefault="00045122" w:rsidP="00045122">
      <w:pPr>
        <w:pStyle w:val="2"/>
        <w:jc w:val="center"/>
        <w:rPr>
          <w:b w:val="0"/>
          <w:sz w:val="12"/>
          <w:szCs w:val="12"/>
        </w:rPr>
      </w:pPr>
      <w:r w:rsidRPr="00045122">
        <w:rPr>
          <w:b w:val="0"/>
          <w:sz w:val="12"/>
          <w:szCs w:val="12"/>
        </w:rPr>
        <w:t>ГАЛИЧСКИЙ МУНИЦИПАЛЬНЫЙ РАЙОН</w:t>
      </w:r>
    </w:p>
    <w:p w:rsidR="00045122" w:rsidRPr="00045122" w:rsidRDefault="00045122" w:rsidP="00045122">
      <w:pPr>
        <w:ind w:firstLine="709"/>
        <w:jc w:val="center"/>
        <w:rPr>
          <w:sz w:val="12"/>
          <w:szCs w:val="12"/>
        </w:rPr>
      </w:pPr>
    </w:p>
    <w:p w:rsidR="00045122" w:rsidRPr="00045122" w:rsidRDefault="00045122" w:rsidP="00045122">
      <w:pPr>
        <w:ind w:firstLine="709"/>
        <w:jc w:val="center"/>
        <w:rPr>
          <w:sz w:val="12"/>
          <w:szCs w:val="12"/>
        </w:rPr>
      </w:pPr>
      <w:r w:rsidRPr="00045122">
        <w:rPr>
          <w:sz w:val="12"/>
          <w:szCs w:val="12"/>
        </w:rPr>
        <w:t>СОВЕТ ДЕПУТАТОВ</w:t>
      </w:r>
    </w:p>
    <w:p w:rsidR="00045122" w:rsidRPr="00045122" w:rsidRDefault="00045122" w:rsidP="00045122">
      <w:pPr>
        <w:ind w:firstLine="709"/>
        <w:jc w:val="center"/>
        <w:rPr>
          <w:sz w:val="12"/>
          <w:szCs w:val="12"/>
        </w:rPr>
      </w:pPr>
      <w:r w:rsidRPr="00045122">
        <w:rPr>
          <w:sz w:val="12"/>
          <w:szCs w:val="12"/>
        </w:rPr>
        <w:t>ОРЕХОВСКОГО СЕЛЬСКОГО ПОСЕЛЕНИЯ</w:t>
      </w:r>
    </w:p>
    <w:p w:rsidR="00045122" w:rsidRPr="00045122" w:rsidRDefault="00045122" w:rsidP="00045122">
      <w:pPr>
        <w:ind w:firstLine="709"/>
        <w:jc w:val="center"/>
        <w:rPr>
          <w:sz w:val="12"/>
          <w:szCs w:val="12"/>
        </w:rPr>
      </w:pPr>
    </w:p>
    <w:p w:rsidR="00045122" w:rsidRPr="00045122" w:rsidRDefault="00045122" w:rsidP="00045122">
      <w:pPr>
        <w:ind w:firstLine="709"/>
        <w:jc w:val="center"/>
        <w:rPr>
          <w:sz w:val="12"/>
          <w:szCs w:val="12"/>
        </w:rPr>
      </w:pPr>
      <w:r w:rsidRPr="00045122">
        <w:rPr>
          <w:sz w:val="12"/>
          <w:szCs w:val="12"/>
        </w:rPr>
        <w:t>РЕШЕНИЕ</w:t>
      </w:r>
    </w:p>
    <w:p w:rsidR="00045122" w:rsidRPr="00045122" w:rsidRDefault="00045122" w:rsidP="00045122">
      <w:pPr>
        <w:tabs>
          <w:tab w:val="left" w:pos="375"/>
        </w:tabs>
        <w:ind w:firstLine="709"/>
        <w:jc w:val="both"/>
        <w:rPr>
          <w:sz w:val="12"/>
          <w:szCs w:val="12"/>
        </w:rPr>
      </w:pPr>
    </w:p>
    <w:p w:rsidR="00045122" w:rsidRPr="00045122" w:rsidRDefault="00045122" w:rsidP="00045122">
      <w:pPr>
        <w:tabs>
          <w:tab w:val="left" w:pos="375"/>
        </w:tabs>
        <w:ind w:firstLine="709"/>
        <w:jc w:val="center"/>
        <w:rPr>
          <w:sz w:val="12"/>
          <w:szCs w:val="12"/>
        </w:rPr>
      </w:pPr>
      <w:r w:rsidRPr="00045122">
        <w:rPr>
          <w:sz w:val="12"/>
          <w:szCs w:val="12"/>
        </w:rPr>
        <w:t>от «__» __________  202_ года   № ___</w:t>
      </w:r>
    </w:p>
    <w:p w:rsidR="00045122" w:rsidRPr="00045122" w:rsidRDefault="00045122" w:rsidP="00045122">
      <w:pPr>
        <w:tabs>
          <w:tab w:val="left" w:pos="3855"/>
        </w:tabs>
        <w:ind w:firstLine="709"/>
        <w:jc w:val="both"/>
        <w:rPr>
          <w:sz w:val="12"/>
          <w:szCs w:val="12"/>
        </w:rPr>
      </w:pPr>
      <w:r w:rsidRPr="00045122">
        <w:rPr>
          <w:sz w:val="12"/>
          <w:szCs w:val="12"/>
        </w:rPr>
        <w:t xml:space="preserve"> </w:t>
      </w:r>
    </w:p>
    <w:p w:rsidR="00045122" w:rsidRPr="00045122" w:rsidRDefault="00045122" w:rsidP="00045122">
      <w:pPr>
        <w:ind w:firstLine="709"/>
        <w:jc w:val="center"/>
        <w:rPr>
          <w:bCs/>
          <w:caps/>
          <w:sz w:val="12"/>
          <w:szCs w:val="12"/>
        </w:rPr>
      </w:pPr>
      <w:r w:rsidRPr="00045122">
        <w:rPr>
          <w:bCs/>
          <w:sz w:val="12"/>
          <w:szCs w:val="12"/>
        </w:rPr>
        <w:t xml:space="preserve">О назначении схода граждан на части территории населенного пункта  </w:t>
      </w:r>
      <w:r w:rsidRPr="00045122">
        <w:rPr>
          <w:bCs/>
          <w:caps/>
          <w:sz w:val="12"/>
          <w:szCs w:val="12"/>
        </w:rPr>
        <w:t xml:space="preserve">____________, </w:t>
      </w:r>
      <w:r w:rsidRPr="00045122">
        <w:rPr>
          <w:bCs/>
          <w:sz w:val="12"/>
          <w:szCs w:val="12"/>
        </w:rPr>
        <w:t xml:space="preserve">входящего в состав Ореховского сельского поселения Галичского муниципального района Костромской области </w:t>
      </w:r>
      <w:r w:rsidRPr="00045122">
        <w:rPr>
          <w:sz w:val="12"/>
          <w:szCs w:val="12"/>
        </w:rPr>
        <w:t>по вопросу введения и использования средств самообложения граждан</w:t>
      </w:r>
    </w:p>
    <w:p w:rsidR="00045122" w:rsidRPr="00045122" w:rsidRDefault="00045122" w:rsidP="00045122">
      <w:pPr>
        <w:ind w:firstLine="709"/>
        <w:jc w:val="center"/>
        <w:rPr>
          <w:sz w:val="12"/>
          <w:szCs w:val="12"/>
        </w:rPr>
      </w:pPr>
      <w:r w:rsidRPr="00045122">
        <w:rPr>
          <w:bCs/>
          <w:sz w:val="12"/>
          <w:szCs w:val="12"/>
        </w:rPr>
        <w:t> </w:t>
      </w:r>
    </w:p>
    <w:p w:rsidR="00045122" w:rsidRPr="00045122" w:rsidRDefault="00045122" w:rsidP="00045122">
      <w:pPr>
        <w:ind w:firstLine="709"/>
        <w:jc w:val="both"/>
        <w:rPr>
          <w:sz w:val="12"/>
          <w:szCs w:val="12"/>
        </w:rPr>
      </w:pPr>
      <w:r w:rsidRPr="00045122">
        <w:rPr>
          <w:sz w:val="12"/>
          <w:szCs w:val="12"/>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пункта______, входящего в состав поселения, муниципального округа, городского округа Костромской области», Устава </w:t>
      </w:r>
      <w:r w:rsidRPr="00045122">
        <w:rPr>
          <w:bCs/>
          <w:sz w:val="12"/>
          <w:szCs w:val="12"/>
        </w:rPr>
        <w:t>Ореховского сельского поселения Галичского муниципального района Костромской области</w:t>
      </w:r>
      <w:r w:rsidRPr="00045122">
        <w:rPr>
          <w:sz w:val="12"/>
          <w:szCs w:val="12"/>
        </w:rPr>
        <w:t xml:space="preserve">, Совет депутатов Ореховского сельского поселения </w:t>
      </w:r>
      <w:r w:rsidRPr="00045122">
        <w:rPr>
          <w:bCs/>
          <w:sz w:val="12"/>
          <w:szCs w:val="12"/>
        </w:rPr>
        <w:t>РЕШИЛ:</w:t>
      </w:r>
    </w:p>
    <w:p w:rsidR="00045122" w:rsidRPr="00045122" w:rsidRDefault="00045122" w:rsidP="00045122">
      <w:pPr>
        <w:ind w:firstLine="709"/>
        <w:jc w:val="both"/>
        <w:rPr>
          <w:sz w:val="12"/>
          <w:szCs w:val="12"/>
        </w:rPr>
      </w:pPr>
      <w:r w:rsidRPr="00045122">
        <w:rPr>
          <w:sz w:val="12"/>
          <w:szCs w:val="12"/>
        </w:rPr>
        <w:t xml:space="preserve">1. Назначить на ___ часов ___ минут   ____ 20** _____ сход граждан </w:t>
      </w:r>
      <w:r w:rsidRPr="00045122">
        <w:rPr>
          <w:bCs/>
          <w:sz w:val="12"/>
          <w:szCs w:val="12"/>
        </w:rPr>
        <w:t xml:space="preserve">на части территории населенного пункта  </w:t>
      </w:r>
      <w:r w:rsidRPr="00045122">
        <w:rPr>
          <w:bCs/>
          <w:caps/>
          <w:sz w:val="12"/>
          <w:szCs w:val="12"/>
        </w:rPr>
        <w:t xml:space="preserve">____________, </w:t>
      </w:r>
      <w:r w:rsidRPr="00045122">
        <w:rPr>
          <w:bCs/>
          <w:sz w:val="12"/>
          <w:szCs w:val="12"/>
        </w:rPr>
        <w:t>входящего в состав Ореховского сельского поселения Галичского муниципального района Костромской области.</w:t>
      </w:r>
    </w:p>
    <w:p w:rsidR="00045122" w:rsidRPr="00045122" w:rsidRDefault="00045122" w:rsidP="00045122">
      <w:pPr>
        <w:ind w:firstLine="709"/>
        <w:jc w:val="both"/>
        <w:rPr>
          <w:sz w:val="12"/>
          <w:szCs w:val="12"/>
        </w:rPr>
      </w:pPr>
      <w:r w:rsidRPr="00045122">
        <w:rPr>
          <w:sz w:val="12"/>
          <w:szCs w:val="12"/>
        </w:rPr>
        <w:t>2. Утвердить границы части территории для проведения схода граждан по вопросу введения и использования средств самообложения граждан на данной части территории _______населенного пункта, входящего</w:t>
      </w:r>
      <w:r w:rsidRPr="00045122">
        <w:rPr>
          <w:bCs/>
          <w:sz w:val="12"/>
          <w:szCs w:val="12"/>
        </w:rPr>
        <w:t xml:space="preserve"> в состав Ореховского сельского поселения Галичского муниципального района Костромской области </w:t>
      </w:r>
      <w:r w:rsidRPr="00045122">
        <w:rPr>
          <w:sz w:val="12"/>
          <w:szCs w:val="12"/>
        </w:rPr>
        <w:t>в пределах следующих территорий проживания граждан: ____________________________</w:t>
      </w:r>
    </w:p>
    <w:p w:rsidR="00045122" w:rsidRPr="00045122" w:rsidRDefault="00045122" w:rsidP="00045122">
      <w:pPr>
        <w:ind w:firstLine="709"/>
        <w:jc w:val="both"/>
        <w:rPr>
          <w:sz w:val="12"/>
          <w:szCs w:val="12"/>
        </w:rPr>
      </w:pPr>
      <w:r w:rsidRPr="00045122">
        <w:rPr>
          <w:sz w:val="12"/>
          <w:szCs w:val="12"/>
        </w:rPr>
        <w:t>___________________________________________________________________</w:t>
      </w:r>
    </w:p>
    <w:p w:rsidR="00045122" w:rsidRPr="00045122" w:rsidRDefault="00045122" w:rsidP="00045122">
      <w:pPr>
        <w:ind w:firstLine="709"/>
        <w:jc w:val="both"/>
        <w:rPr>
          <w:bCs/>
          <w:caps/>
          <w:sz w:val="12"/>
          <w:szCs w:val="12"/>
        </w:rPr>
      </w:pPr>
      <w:r w:rsidRPr="00045122">
        <w:rPr>
          <w:bCs/>
          <w:caps/>
          <w:sz w:val="12"/>
          <w:szCs w:val="12"/>
        </w:rPr>
        <w:t>3.</w:t>
      </w:r>
      <w:r w:rsidRPr="00045122">
        <w:rPr>
          <w:sz w:val="12"/>
          <w:szCs w:val="12"/>
        </w:rPr>
        <w:t> Утвердить вопрос, выносимый на сход граждан:</w:t>
      </w:r>
    </w:p>
    <w:p w:rsidR="00045122" w:rsidRPr="00045122" w:rsidRDefault="00045122" w:rsidP="00045122">
      <w:pPr>
        <w:ind w:firstLine="709"/>
        <w:jc w:val="both"/>
        <w:rPr>
          <w:sz w:val="12"/>
          <w:szCs w:val="12"/>
        </w:rPr>
      </w:pPr>
      <w:r w:rsidRPr="00045122">
        <w:rPr>
          <w:sz w:val="12"/>
          <w:szCs w:val="12"/>
        </w:rPr>
        <w:t>«Согласны ли вы на введение самообложения в 20_____ году в сумме _____ рублей с каждого совершеннолетнего жителя, зарегистрированного по месту жительства на части территории _______ населенного пункта ______,</w:t>
      </w:r>
      <w:r w:rsidRPr="00045122">
        <w:rPr>
          <w:bCs/>
          <w:sz w:val="12"/>
          <w:szCs w:val="12"/>
        </w:rPr>
        <w:t xml:space="preserve"> входящего в состав Ореховского сельского поселения Галичского муниципального района Костромской области, </w:t>
      </w:r>
      <w:r w:rsidRPr="00045122">
        <w:rPr>
          <w:sz w:val="12"/>
          <w:szCs w:val="12"/>
        </w:rPr>
        <w:t>за исключением (указать категории граждан, которым размер платежей может быть уменьшен), и направлением полученных средств на решение вопросов местного значения по выполнению следующих работ:</w:t>
      </w:r>
    </w:p>
    <w:p w:rsidR="00045122" w:rsidRPr="00045122" w:rsidRDefault="00045122" w:rsidP="00045122">
      <w:pPr>
        <w:ind w:firstLine="709"/>
        <w:jc w:val="both"/>
        <w:rPr>
          <w:sz w:val="12"/>
          <w:szCs w:val="12"/>
        </w:rPr>
      </w:pPr>
      <w:r w:rsidRPr="00045122">
        <w:rPr>
          <w:sz w:val="12"/>
          <w:szCs w:val="12"/>
        </w:rPr>
        <w:t>                  «ЗА»                «ПРОТИВ»</w:t>
      </w:r>
    </w:p>
    <w:p w:rsidR="00045122" w:rsidRPr="00045122" w:rsidRDefault="00045122" w:rsidP="00045122">
      <w:pPr>
        <w:ind w:firstLine="709"/>
        <w:jc w:val="both"/>
        <w:rPr>
          <w:sz w:val="12"/>
          <w:szCs w:val="12"/>
        </w:rPr>
      </w:pPr>
      <w:r w:rsidRPr="00045122">
        <w:rPr>
          <w:sz w:val="12"/>
          <w:szCs w:val="12"/>
        </w:rPr>
        <w:t xml:space="preserve">4. Организатором схода является администрация </w:t>
      </w:r>
      <w:r w:rsidRPr="00045122">
        <w:rPr>
          <w:bCs/>
          <w:sz w:val="12"/>
          <w:szCs w:val="12"/>
        </w:rPr>
        <w:t>Ореховского сельского поселения Галичского муниципального района Костромской области.</w:t>
      </w:r>
    </w:p>
    <w:p w:rsidR="00045122" w:rsidRPr="00045122" w:rsidRDefault="00045122" w:rsidP="00045122">
      <w:pPr>
        <w:ind w:firstLine="709"/>
        <w:jc w:val="both"/>
        <w:rPr>
          <w:sz w:val="12"/>
          <w:szCs w:val="12"/>
        </w:rPr>
      </w:pPr>
      <w:r w:rsidRPr="00045122">
        <w:rPr>
          <w:sz w:val="12"/>
          <w:szCs w:val="12"/>
        </w:rPr>
        <w:t xml:space="preserve">5. Настоящее решение вступает в силу со дня его официального опубликования (обнародования) и подлежит размещению на официальном сайте </w:t>
      </w:r>
      <w:r w:rsidRPr="00045122">
        <w:rPr>
          <w:bCs/>
          <w:sz w:val="12"/>
          <w:szCs w:val="12"/>
        </w:rPr>
        <w:t>Ореховского сельского поселения Галичского муниципального района Костромской области</w:t>
      </w:r>
      <w:r w:rsidRPr="00045122">
        <w:rPr>
          <w:sz w:val="12"/>
          <w:szCs w:val="12"/>
        </w:rPr>
        <w:t xml:space="preserve"> в информационно-телекоммуникационной сети «Интернет».</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widowControl w:val="0"/>
        <w:autoSpaceDE w:val="0"/>
        <w:autoSpaceDN w:val="0"/>
        <w:adjustRightInd w:val="0"/>
        <w:ind w:firstLine="709"/>
        <w:rPr>
          <w:sz w:val="12"/>
          <w:szCs w:val="12"/>
        </w:rPr>
      </w:pPr>
      <w:r w:rsidRPr="00045122">
        <w:rPr>
          <w:sz w:val="12"/>
          <w:szCs w:val="12"/>
        </w:rPr>
        <w:t xml:space="preserve"> Глава сельского поселения                     </w:t>
      </w:r>
    </w:p>
    <w:p w:rsidR="00045122" w:rsidRPr="00045122" w:rsidRDefault="00045122" w:rsidP="00045122">
      <w:pPr>
        <w:ind w:firstLine="709"/>
        <w:jc w:val="both"/>
        <w:rPr>
          <w:sz w:val="12"/>
          <w:szCs w:val="12"/>
        </w:rPr>
      </w:pPr>
    </w:p>
    <w:p w:rsidR="00045122" w:rsidRPr="00045122" w:rsidRDefault="00045122" w:rsidP="00045122">
      <w:pPr>
        <w:ind w:firstLine="709"/>
        <w:jc w:val="right"/>
        <w:rPr>
          <w:sz w:val="12"/>
          <w:szCs w:val="12"/>
        </w:rPr>
      </w:pPr>
      <w:r w:rsidRPr="00045122">
        <w:rPr>
          <w:sz w:val="12"/>
          <w:szCs w:val="12"/>
        </w:rPr>
        <w:t> </w:t>
      </w:r>
    </w:p>
    <w:p w:rsidR="00045122" w:rsidRPr="00045122" w:rsidRDefault="00045122" w:rsidP="00045122">
      <w:pPr>
        <w:ind w:firstLine="709"/>
        <w:jc w:val="right"/>
        <w:rPr>
          <w:sz w:val="12"/>
          <w:szCs w:val="12"/>
        </w:rPr>
      </w:pPr>
      <w:r w:rsidRPr="00045122">
        <w:rPr>
          <w:bCs/>
          <w:sz w:val="12"/>
          <w:szCs w:val="12"/>
        </w:rPr>
        <w:t>Приложение 4</w:t>
      </w:r>
    </w:p>
    <w:p w:rsidR="00045122" w:rsidRPr="00045122" w:rsidRDefault="00045122" w:rsidP="00045122">
      <w:pPr>
        <w:ind w:firstLine="709"/>
        <w:jc w:val="right"/>
        <w:rPr>
          <w:bCs/>
          <w:sz w:val="12"/>
          <w:szCs w:val="12"/>
        </w:rPr>
      </w:pPr>
      <w:r w:rsidRPr="00045122">
        <w:rPr>
          <w:sz w:val="12"/>
          <w:szCs w:val="12"/>
        </w:rPr>
        <w:t>к Положению о порядке</w:t>
      </w:r>
      <w:r w:rsidRPr="00045122">
        <w:rPr>
          <w:bCs/>
          <w:sz w:val="12"/>
          <w:szCs w:val="12"/>
        </w:rPr>
        <w:t xml:space="preserve"> проведения схода</w:t>
      </w:r>
    </w:p>
    <w:p w:rsidR="00045122" w:rsidRPr="00045122" w:rsidRDefault="00045122" w:rsidP="00045122">
      <w:pPr>
        <w:ind w:firstLine="709"/>
        <w:jc w:val="right"/>
        <w:rPr>
          <w:bCs/>
          <w:sz w:val="12"/>
          <w:szCs w:val="12"/>
        </w:rPr>
      </w:pPr>
      <w:r w:rsidRPr="00045122">
        <w:rPr>
          <w:bCs/>
          <w:sz w:val="12"/>
          <w:szCs w:val="12"/>
        </w:rPr>
        <w:t xml:space="preserve"> граждан по вопросу введения и использования</w:t>
      </w:r>
    </w:p>
    <w:p w:rsidR="00045122" w:rsidRPr="00045122" w:rsidRDefault="00045122" w:rsidP="00045122">
      <w:pPr>
        <w:ind w:firstLine="709"/>
        <w:jc w:val="right"/>
        <w:rPr>
          <w:bCs/>
          <w:sz w:val="12"/>
          <w:szCs w:val="12"/>
        </w:rPr>
      </w:pPr>
      <w:r w:rsidRPr="00045122">
        <w:rPr>
          <w:bCs/>
          <w:sz w:val="12"/>
          <w:szCs w:val="12"/>
        </w:rPr>
        <w:t xml:space="preserve"> средств самообложения граждан на части </w:t>
      </w:r>
    </w:p>
    <w:p w:rsidR="00045122" w:rsidRPr="00045122" w:rsidRDefault="00045122" w:rsidP="00045122">
      <w:pPr>
        <w:ind w:firstLine="709"/>
        <w:jc w:val="right"/>
        <w:rPr>
          <w:bCs/>
          <w:sz w:val="12"/>
          <w:szCs w:val="12"/>
        </w:rPr>
      </w:pPr>
      <w:r w:rsidRPr="00045122">
        <w:rPr>
          <w:bCs/>
          <w:sz w:val="12"/>
          <w:szCs w:val="12"/>
        </w:rPr>
        <w:t>территории населенного пункта_______,</w:t>
      </w:r>
    </w:p>
    <w:p w:rsidR="00045122" w:rsidRPr="00045122" w:rsidRDefault="00045122" w:rsidP="00045122">
      <w:pPr>
        <w:ind w:firstLine="709"/>
        <w:jc w:val="right"/>
        <w:rPr>
          <w:sz w:val="12"/>
          <w:szCs w:val="12"/>
        </w:rPr>
      </w:pPr>
      <w:r w:rsidRPr="00045122">
        <w:rPr>
          <w:bCs/>
          <w:sz w:val="12"/>
          <w:szCs w:val="12"/>
        </w:rPr>
        <w:t xml:space="preserve"> входящего в состав </w:t>
      </w:r>
      <w:r w:rsidRPr="00045122">
        <w:rPr>
          <w:sz w:val="12"/>
          <w:szCs w:val="12"/>
        </w:rPr>
        <w:t xml:space="preserve">Ореховского </w:t>
      </w:r>
    </w:p>
    <w:p w:rsidR="00045122" w:rsidRPr="00045122" w:rsidRDefault="00045122" w:rsidP="00045122">
      <w:pPr>
        <w:ind w:firstLine="709"/>
        <w:jc w:val="right"/>
        <w:rPr>
          <w:bCs/>
          <w:sz w:val="12"/>
          <w:szCs w:val="12"/>
        </w:rPr>
      </w:pPr>
      <w:r w:rsidRPr="00045122">
        <w:rPr>
          <w:sz w:val="12"/>
          <w:szCs w:val="12"/>
        </w:rPr>
        <w:t>сельского поселения</w:t>
      </w:r>
    </w:p>
    <w:p w:rsidR="00045122" w:rsidRPr="00045122" w:rsidRDefault="00045122" w:rsidP="00045122">
      <w:pPr>
        <w:ind w:firstLine="709"/>
        <w:jc w:val="both"/>
        <w:rPr>
          <w:sz w:val="12"/>
          <w:szCs w:val="12"/>
        </w:rPr>
      </w:pPr>
      <w:r w:rsidRPr="00045122">
        <w:rPr>
          <w:bCs/>
          <w:sz w:val="12"/>
          <w:szCs w:val="12"/>
        </w:rPr>
        <w:t> </w:t>
      </w:r>
    </w:p>
    <w:p w:rsidR="00045122" w:rsidRPr="00045122" w:rsidRDefault="00045122" w:rsidP="00045122">
      <w:pPr>
        <w:ind w:firstLine="709"/>
        <w:jc w:val="right"/>
        <w:rPr>
          <w:sz w:val="12"/>
          <w:szCs w:val="12"/>
        </w:rPr>
      </w:pPr>
      <w:r w:rsidRPr="00045122">
        <w:rPr>
          <w:sz w:val="12"/>
          <w:szCs w:val="12"/>
        </w:rPr>
        <w:t> </w:t>
      </w:r>
    </w:p>
    <w:p w:rsidR="00045122" w:rsidRPr="00045122" w:rsidRDefault="00045122" w:rsidP="00045122">
      <w:pPr>
        <w:ind w:firstLine="709"/>
        <w:jc w:val="center"/>
        <w:rPr>
          <w:sz w:val="12"/>
          <w:szCs w:val="12"/>
        </w:rPr>
      </w:pPr>
      <w:r w:rsidRPr="00045122">
        <w:rPr>
          <w:sz w:val="12"/>
          <w:szCs w:val="12"/>
        </w:rPr>
        <w:t>СПИСОК</w:t>
      </w:r>
    </w:p>
    <w:p w:rsidR="00045122" w:rsidRPr="00045122" w:rsidRDefault="00045122" w:rsidP="00045122">
      <w:pPr>
        <w:ind w:firstLine="709"/>
        <w:jc w:val="center"/>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жителей части территории населенного пункта______, входящего</w:t>
      </w:r>
      <w:r w:rsidRPr="00045122">
        <w:rPr>
          <w:bCs/>
          <w:sz w:val="12"/>
          <w:szCs w:val="12"/>
        </w:rPr>
        <w:t xml:space="preserve"> в состав Ореховского сельского поселения Галичского муниципального района Костромской области, </w:t>
      </w:r>
      <w:r w:rsidRPr="00045122">
        <w:rPr>
          <w:sz w:val="12"/>
          <w:szCs w:val="12"/>
        </w:rPr>
        <w:t>обладающих избирательным правом.  </w:t>
      </w:r>
    </w:p>
    <w:p w:rsidR="00045122" w:rsidRPr="00045122" w:rsidRDefault="00045122" w:rsidP="00045122">
      <w:pPr>
        <w:ind w:firstLine="709"/>
        <w:jc w:val="both"/>
        <w:rPr>
          <w:sz w:val="12"/>
          <w:szCs w:val="12"/>
        </w:rPr>
      </w:pPr>
      <w:r w:rsidRPr="00045122">
        <w:rPr>
          <w:sz w:val="12"/>
          <w:szCs w:val="12"/>
        </w:rPr>
        <w:lastRenderedPageBreak/>
        <w:t xml:space="preserve"> «___» _________________ 20___ года</w:t>
      </w:r>
    </w:p>
    <w:p w:rsidR="00045122" w:rsidRPr="00045122" w:rsidRDefault="00045122" w:rsidP="00045122">
      <w:pPr>
        <w:ind w:firstLine="709"/>
        <w:jc w:val="both"/>
        <w:rPr>
          <w:sz w:val="12"/>
          <w:szCs w:val="12"/>
        </w:rPr>
      </w:pPr>
      <w:r w:rsidRPr="00045122">
        <w:rPr>
          <w:sz w:val="12"/>
          <w:szCs w:val="12"/>
        </w:rPr>
        <w:t> </w:t>
      </w:r>
    </w:p>
    <w:tbl>
      <w:tblPr>
        <w:tblW w:w="5000" w:type="pct"/>
        <w:jc w:val="center"/>
        <w:tblCellMar>
          <w:left w:w="0" w:type="dxa"/>
          <w:right w:w="0" w:type="dxa"/>
        </w:tblCellMar>
        <w:tblLook w:val="04A0" w:firstRow="1" w:lastRow="0" w:firstColumn="1" w:lastColumn="0" w:noHBand="0" w:noVBand="1"/>
      </w:tblPr>
      <w:tblGrid>
        <w:gridCol w:w="840"/>
        <w:gridCol w:w="1463"/>
        <w:gridCol w:w="4010"/>
        <w:gridCol w:w="1130"/>
        <w:gridCol w:w="1423"/>
        <w:gridCol w:w="1138"/>
      </w:tblGrid>
      <w:tr w:rsidR="00045122" w:rsidRPr="00045122" w:rsidTr="00416AEE">
        <w:trPr>
          <w:trHeight w:val="72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45122" w:rsidRPr="00045122" w:rsidRDefault="00045122" w:rsidP="00416AEE">
            <w:pPr>
              <w:rPr>
                <w:sz w:val="12"/>
                <w:szCs w:val="12"/>
              </w:rPr>
            </w:pPr>
            <w:r w:rsidRPr="00045122">
              <w:rPr>
                <w:sz w:val="12"/>
                <w:szCs w:val="12"/>
              </w:rPr>
              <w:t>№ п/п</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45122" w:rsidRPr="00045122" w:rsidRDefault="00045122" w:rsidP="00416AEE">
            <w:pPr>
              <w:rPr>
                <w:sz w:val="12"/>
                <w:szCs w:val="12"/>
              </w:rPr>
            </w:pPr>
            <w:r w:rsidRPr="00045122">
              <w:rPr>
                <w:sz w:val="12"/>
                <w:szCs w:val="12"/>
              </w:rPr>
              <w:t>Фамилия,</w:t>
            </w:r>
          </w:p>
          <w:p w:rsidR="00045122" w:rsidRPr="00045122" w:rsidRDefault="00045122" w:rsidP="00416AEE">
            <w:pPr>
              <w:rPr>
                <w:sz w:val="12"/>
                <w:szCs w:val="12"/>
              </w:rPr>
            </w:pPr>
            <w:r w:rsidRPr="00045122">
              <w:rPr>
                <w:sz w:val="12"/>
                <w:szCs w:val="12"/>
              </w:rPr>
              <w:t>имя,</w:t>
            </w:r>
          </w:p>
          <w:p w:rsidR="00045122" w:rsidRPr="00045122" w:rsidRDefault="00045122" w:rsidP="00416AEE">
            <w:pPr>
              <w:rPr>
                <w:sz w:val="12"/>
                <w:szCs w:val="12"/>
              </w:rPr>
            </w:pPr>
            <w:r w:rsidRPr="00045122">
              <w:rPr>
                <w:sz w:val="12"/>
                <w:szCs w:val="12"/>
              </w:rPr>
              <w:t>отчество</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45122" w:rsidRPr="00045122" w:rsidRDefault="00045122" w:rsidP="00416AEE">
            <w:pPr>
              <w:rPr>
                <w:sz w:val="12"/>
                <w:szCs w:val="12"/>
              </w:rPr>
            </w:pPr>
            <w:r w:rsidRPr="00045122">
              <w:rPr>
                <w:sz w:val="12"/>
                <w:szCs w:val="12"/>
              </w:rPr>
              <w:t>Серия, номер паспорта или</w:t>
            </w:r>
          </w:p>
          <w:p w:rsidR="00045122" w:rsidRPr="00045122" w:rsidRDefault="00045122" w:rsidP="00416AEE">
            <w:pPr>
              <w:rPr>
                <w:sz w:val="12"/>
                <w:szCs w:val="12"/>
              </w:rPr>
            </w:pPr>
            <w:r w:rsidRPr="00045122">
              <w:rPr>
                <w:sz w:val="12"/>
                <w:szCs w:val="12"/>
              </w:rPr>
              <w:t>заменяющего его документа</w:t>
            </w:r>
          </w:p>
        </w:tc>
        <w:tc>
          <w:tcPr>
            <w:tcW w:w="565" w:type="pct"/>
            <w:tcBorders>
              <w:top w:val="single" w:sz="6" w:space="0" w:color="000000"/>
              <w:left w:val="single" w:sz="6" w:space="0" w:color="000000"/>
              <w:bottom w:val="single" w:sz="6" w:space="0" w:color="000000"/>
              <w:right w:val="single" w:sz="6" w:space="0" w:color="000000"/>
            </w:tcBorders>
            <w:vAlign w:val="center"/>
          </w:tcPr>
          <w:p w:rsidR="00045122" w:rsidRPr="00045122" w:rsidRDefault="00045122" w:rsidP="00416AEE">
            <w:pPr>
              <w:rPr>
                <w:sz w:val="12"/>
                <w:szCs w:val="12"/>
              </w:rPr>
            </w:pPr>
            <w:r w:rsidRPr="00045122">
              <w:rPr>
                <w:sz w:val="12"/>
                <w:szCs w:val="12"/>
              </w:rPr>
              <w:t xml:space="preserve">Год рождения </w:t>
            </w:r>
          </w:p>
          <w:p w:rsidR="00045122" w:rsidRPr="00045122" w:rsidRDefault="00045122" w:rsidP="00416AEE">
            <w:pPr>
              <w:rPr>
                <w:sz w:val="12"/>
                <w:szCs w:val="12"/>
              </w:rPr>
            </w:pPr>
            <w:r w:rsidRPr="00045122">
              <w:rPr>
                <w:sz w:val="12"/>
                <w:szCs w:val="12"/>
              </w:rPr>
              <w:t>(в возрасте 18 лет  - число,  месяц рождения)</w:t>
            </w:r>
          </w:p>
        </w:tc>
        <w:tc>
          <w:tcPr>
            <w:tcW w:w="711" w:type="pct"/>
            <w:tcBorders>
              <w:top w:val="single" w:sz="6" w:space="0" w:color="000000"/>
              <w:left w:val="single" w:sz="6" w:space="0" w:color="000000"/>
              <w:bottom w:val="single" w:sz="6" w:space="0" w:color="000000"/>
              <w:right w:val="single" w:sz="6" w:space="0" w:color="000000"/>
            </w:tcBorders>
            <w:vAlign w:val="center"/>
          </w:tcPr>
          <w:p w:rsidR="00045122" w:rsidRPr="00045122" w:rsidRDefault="00045122" w:rsidP="00416AEE">
            <w:pPr>
              <w:rPr>
                <w:sz w:val="12"/>
                <w:szCs w:val="12"/>
              </w:rPr>
            </w:pPr>
            <w:r w:rsidRPr="00045122">
              <w:rPr>
                <w:sz w:val="12"/>
                <w:szCs w:val="12"/>
              </w:rPr>
              <w:t>Адрес места</w:t>
            </w:r>
            <w:r w:rsidRPr="00045122">
              <w:rPr>
                <w:sz w:val="12"/>
                <w:szCs w:val="12"/>
              </w:rPr>
              <w:br/>
              <w:t>жительства</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045122" w:rsidRPr="00045122" w:rsidRDefault="00045122" w:rsidP="00416AEE">
            <w:pPr>
              <w:rPr>
                <w:sz w:val="12"/>
                <w:szCs w:val="12"/>
              </w:rPr>
            </w:pPr>
            <w:r w:rsidRPr="00045122">
              <w:rPr>
                <w:sz w:val="12"/>
                <w:szCs w:val="12"/>
              </w:rPr>
              <w:t>Подпись</w:t>
            </w: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1</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r w:rsidRPr="00045122">
              <w:rPr>
                <w:sz w:val="12"/>
                <w:szCs w:val="12"/>
              </w:rPr>
              <w:t> </w:t>
            </w: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r w:rsidRPr="00045122">
              <w:rPr>
                <w:sz w:val="12"/>
                <w:szCs w:val="12"/>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2</w:t>
            </w: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r w:rsidRPr="00045122">
              <w:rPr>
                <w:sz w:val="12"/>
                <w:szCs w:val="12"/>
              </w:rPr>
              <w:t> </w:t>
            </w: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r w:rsidRPr="00045122">
              <w:rPr>
                <w:sz w:val="12"/>
                <w:szCs w:val="12"/>
              </w:rPr>
              <w:t> </w:t>
            </w: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45122" w:rsidRPr="00045122" w:rsidRDefault="00045122" w:rsidP="00416AEE">
            <w:pPr>
              <w:ind w:firstLine="709"/>
              <w:jc w:val="both"/>
              <w:rPr>
                <w:sz w:val="12"/>
                <w:szCs w:val="12"/>
              </w:rPr>
            </w:pPr>
            <w:r w:rsidRPr="00045122">
              <w:rPr>
                <w:sz w:val="12"/>
                <w:szCs w:val="12"/>
              </w:rPr>
              <w:t> </w:t>
            </w: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r>
      <w:tr w:rsidR="00045122" w:rsidRPr="00045122" w:rsidTr="00416AEE">
        <w:trPr>
          <w:trHeight w:val="240"/>
          <w:jc w:val="center"/>
        </w:trPr>
        <w:tc>
          <w:tcPr>
            <w:tcW w:w="42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731"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200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c>
          <w:tcPr>
            <w:tcW w:w="565"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711" w:type="pct"/>
            <w:tcBorders>
              <w:top w:val="single" w:sz="6" w:space="0" w:color="000000"/>
              <w:left w:val="single" w:sz="6" w:space="0" w:color="000000"/>
              <w:bottom w:val="single" w:sz="6" w:space="0" w:color="000000"/>
              <w:right w:val="single" w:sz="6" w:space="0" w:color="000000"/>
            </w:tcBorders>
          </w:tcPr>
          <w:p w:rsidR="00045122" w:rsidRPr="00045122" w:rsidRDefault="00045122" w:rsidP="00416AEE">
            <w:pPr>
              <w:ind w:firstLine="709"/>
              <w:jc w:val="both"/>
              <w:rPr>
                <w:sz w:val="12"/>
                <w:szCs w:val="12"/>
              </w:rPr>
            </w:pPr>
          </w:p>
        </w:tc>
        <w:tc>
          <w:tcPr>
            <w:tcW w:w="570"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p>
        </w:tc>
      </w:tr>
      <w:tr w:rsidR="00045122" w:rsidRPr="00045122" w:rsidTr="00416AEE">
        <w:trPr>
          <w:trHeight w:val="240"/>
          <w:jc w:val="center"/>
        </w:trPr>
        <w:tc>
          <w:tcPr>
            <w:tcW w:w="5000" w:type="pct"/>
            <w:gridSpan w:val="6"/>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045122" w:rsidRPr="00045122" w:rsidRDefault="00045122" w:rsidP="00416AEE">
            <w:pPr>
              <w:ind w:firstLine="709"/>
              <w:jc w:val="both"/>
              <w:rPr>
                <w:sz w:val="12"/>
                <w:szCs w:val="12"/>
              </w:rPr>
            </w:pPr>
            <w:r w:rsidRPr="00045122">
              <w:rPr>
                <w:sz w:val="12"/>
                <w:szCs w:val="12"/>
              </w:rPr>
              <w:t xml:space="preserve">Обработка персональных данных участников схода граждан осуществляется с учетом требований Федерального закона от 27 июля 2006 года </w:t>
            </w:r>
            <w:hyperlink r:id="rId108" w:tgtFrame="_blank" w:history="1">
              <w:r w:rsidRPr="00045122">
                <w:rPr>
                  <w:sz w:val="12"/>
                  <w:szCs w:val="12"/>
                </w:rPr>
                <w:t>№ 152-ФЗ</w:t>
              </w:r>
            </w:hyperlink>
            <w:r w:rsidRPr="00045122">
              <w:rPr>
                <w:sz w:val="12"/>
                <w:szCs w:val="12"/>
              </w:rPr>
              <w:t> «О персональных данных».</w:t>
            </w:r>
          </w:p>
          <w:p w:rsidR="00045122" w:rsidRPr="00045122" w:rsidRDefault="00045122" w:rsidP="00416AEE">
            <w:pPr>
              <w:ind w:firstLine="709"/>
              <w:jc w:val="both"/>
              <w:rPr>
                <w:sz w:val="12"/>
                <w:szCs w:val="12"/>
              </w:rPr>
            </w:pPr>
          </w:p>
        </w:tc>
      </w:tr>
    </w:tbl>
    <w:p w:rsidR="00045122" w:rsidRPr="00045122" w:rsidRDefault="00045122" w:rsidP="00045122">
      <w:pPr>
        <w:ind w:firstLine="709"/>
        <w:jc w:val="both"/>
        <w:rPr>
          <w:sz w:val="12"/>
          <w:szCs w:val="12"/>
        </w:rPr>
      </w:pPr>
    </w:p>
    <w:p w:rsidR="00045122" w:rsidRPr="00045122" w:rsidRDefault="00045122" w:rsidP="00045122">
      <w:pPr>
        <w:ind w:firstLine="709"/>
        <w:rPr>
          <w:sz w:val="12"/>
          <w:szCs w:val="12"/>
        </w:rPr>
      </w:pPr>
      <w:r w:rsidRPr="00045122">
        <w:rPr>
          <w:sz w:val="12"/>
          <w:szCs w:val="12"/>
        </w:rPr>
        <w:t>Председательствующий на сходе граждан   _________   _____________________</w:t>
      </w:r>
    </w:p>
    <w:p w:rsidR="00045122" w:rsidRPr="00045122" w:rsidRDefault="00045122" w:rsidP="00045122">
      <w:pPr>
        <w:ind w:firstLine="709"/>
        <w:jc w:val="both"/>
        <w:rPr>
          <w:sz w:val="12"/>
          <w:szCs w:val="12"/>
        </w:rPr>
      </w:pPr>
      <w:r w:rsidRPr="00045122">
        <w:rPr>
          <w:sz w:val="12"/>
          <w:szCs w:val="12"/>
        </w:rPr>
        <w:t xml:space="preserve">                                                             </w:t>
      </w:r>
      <w:r w:rsidRPr="00045122">
        <w:rPr>
          <w:sz w:val="12"/>
          <w:szCs w:val="12"/>
          <w:vertAlign w:val="superscript"/>
        </w:rPr>
        <w:t>(подпись)        (расшифровка подписи)</w:t>
      </w:r>
    </w:p>
    <w:p w:rsidR="00045122" w:rsidRPr="00045122" w:rsidRDefault="00045122" w:rsidP="00045122">
      <w:pPr>
        <w:ind w:firstLine="709"/>
        <w:jc w:val="both"/>
        <w:rPr>
          <w:sz w:val="12"/>
          <w:szCs w:val="12"/>
        </w:rPr>
      </w:pPr>
      <w:r w:rsidRPr="00045122">
        <w:rPr>
          <w:sz w:val="12"/>
          <w:szCs w:val="12"/>
        </w:rPr>
        <w:t>Секретарь схода граждан                      _________   ______________________</w:t>
      </w:r>
    </w:p>
    <w:p w:rsidR="00045122" w:rsidRPr="00045122" w:rsidRDefault="00045122" w:rsidP="00045122">
      <w:pPr>
        <w:ind w:firstLine="709"/>
        <w:jc w:val="both"/>
        <w:rPr>
          <w:sz w:val="12"/>
          <w:szCs w:val="12"/>
        </w:rPr>
      </w:pPr>
      <w:r w:rsidRPr="00045122">
        <w:rPr>
          <w:sz w:val="12"/>
          <w:szCs w:val="12"/>
        </w:rPr>
        <w:t xml:space="preserve">                                                              </w:t>
      </w:r>
      <w:r w:rsidRPr="00045122">
        <w:rPr>
          <w:sz w:val="12"/>
          <w:szCs w:val="12"/>
          <w:vertAlign w:val="superscript"/>
        </w:rPr>
        <w:t>(подпись)                (расшифровка подписи)</w:t>
      </w:r>
    </w:p>
    <w:p w:rsidR="00045122" w:rsidRPr="00045122" w:rsidRDefault="00045122" w:rsidP="00045122">
      <w:pPr>
        <w:ind w:firstLine="709"/>
        <w:jc w:val="both"/>
        <w:rPr>
          <w:sz w:val="12"/>
          <w:szCs w:val="12"/>
        </w:rPr>
      </w:pPr>
    </w:p>
    <w:p w:rsidR="00045122" w:rsidRPr="00045122" w:rsidRDefault="00045122" w:rsidP="00045122">
      <w:pPr>
        <w:ind w:firstLine="709"/>
        <w:jc w:val="right"/>
        <w:rPr>
          <w:sz w:val="12"/>
          <w:szCs w:val="12"/>
        </w:rPr>
      </w:pPr>
    </w:p>
    <w:p w:rsidR="00045122" w:rsidRPr="00045122" w:rsidRDefault="00045122" w:rsidP="00045122">
      <w:pPr>
        <w:ind w:firstLine="709"/>
        <w:jc w:val="right"/>
        <w:rPr>
          <w:sz w:val="12"/>
          <w:szCs w:val="12"/>
        </w:rPr>
      </w:pPr>
      <w:r w:rsidRPr="00045122">
        <w:rPr>
          <w:bCs/>
          <w:sz w:val="12"/>
          <w:szCs w:val="12"/>
        </w:rPr>
        <w:t>Приложение 5</w:t>
      </w:r>
    </w:p>
    <w:p w:rsidR="00045122" w:rsidRPr="00045122" w:rsidRDefault="00045122" w:rsidP="00045122">
      <w:pPr>
        <w:ind w:firstLine="709"/>
        <w:jc w:val="right"/>
        <w:rPr>
          <w:bCs/>
          <w:sz w:val="12"/>
          <w:szCs w:val="12"/>
        </w:rPr>
      </w:pPr>
      <w:r w:rsidRPr="00045122">
        <w:rPr>
          <w:sz w:val="12"/>
          <w:szCs w:val="12"/>
        </w:rPr>
        <w:t>к Положению о порядке</w:t>
      </w:r>
      <w:r w:rsidRPr="00045122">
        <w:rPr>
          <w:bCs/>
          <w:sz w:val="12"/>
          <w:szCs w:val="12"/>
        </w:rPr>
        <w:t xml:space="preserve"> проведения схода </w:t>
      </w:r>
    </w:p>
    <w:p w:rsidR="00045122" w:rsidRPr="00045122" w:rsidRDefault="00045122" w:rsidP="00045122">
      <w:pPr>
        <w:ind w:firstLine="709"/>
        <w:jc w:val="right"/>
        <w:rPr>
          <w:bCs/>
          <w:sz w:val="12"/>
          <w:szCs w:val="12"/>
        </w:rPr>
      </w:pPr>
      <w:r w:rsidRPr="00045122">
        <w:rPr>
          <w:bCs/>
          <w:sz w:val="12"/>
          <w:szCs w:val="12"/>
        </w:rPr>
        <w:t>граждан по вопросу введения и использования</w:t>
      </w:r>
    </w:p>
    <w:p w:rsidR="00045122" w:rsidRPr="00045122" w:rsidRDefault="00045122" w:rsidP="00045122">
      <w:pPr>
        <w:ind w:firstLine="709"/>
        <w:jc w:val="right"/>
        <w:rPr>
          <w:bCs/>
          <w:sz w:val="12"/>
          <w:szCs w:val="12"/>
        </w:rPr>
      </w:pPr>
      <w:r w:rsidRPr="00045122">
        <w:rPr>
          <w:bCs/>
          <w:sz w:val="12"/>
          <w:szCs w:val="12"/>
        </w:rPr>
        <w:t xml:space="preserve"> средств самообложения граждан на части </w:t>
      </w:r>
    </w:p>
    <w:p w:rsidR="00045122" w:rsidRPr="00045122" w:rsidRDefault="00045122" w:rsidP="00045122">
      <w:pPr>
        <w:ind w:firstLine="709"/>
        <w:jc w:val="right"/>
        <w:rPr>
          <w:bCs/>
          <w:sz w:val="12"/>
          <w:szCs w:val="12"/>
        </w:rPr>
      </w:pPr>
      <w:r w:rsidRPr="00045122">
        <w:rPr>
          <w:bCs/>
          <w:sz w:val="12"/>
          <w:szCs w:val="12"/>
        </w:rPr>
        <w:t xml:space="preserve">территории населенного пункта______, входящего </w:t>
      </w:r>
    </w:p>
    <w:p w:rsidR="00045122" w:rsidRPr="00045122" w:rsidRDefault="00045122" w:rsidP="00045122">
      <w:pPr>
        <w:ind w:firstLine="709"/>
        <w:jc w:val="right"/>
        <w:rPr>
          <w:sz w:val="12"/>
          <w:szCs w:val="12"/>
          <w:u w:val="single"/>
        </w:rPr>
      </w:pPr>
      <w:r w:rsidRPr="00045122">
        <w:rPr>
          <w:bCs/>
          <w:sz w:val="12"/>
          <w:szCs w:val="12"/>
        </w:rPr>
        <w:t xml:space="preserve">в состав </w:t>
      </w:r>
      <w:r w:rsidRPr="00045122">
        <w:rPr>
          <w:sz w:val="12"/>
          <w:szCs w:val="12"/>
        </w:rPr>
        <w:t>Ореховского сельского поселения</w:t>
      </w:r>
    </w:p>
    <w:p w:rsidR="00045122" w:rsidRPr="00045122" w:rsidRDefault="00045122" w:rsidP="00045122">
      <w:pPr>
        <w:ind w:firstLine="709"/>
        <w:jc w:val="both"/>
        <w:rPr>
          <w:sz w:val="12"/>
          <w:szCs w:val="12"/>
        </w:rPr>
      </w:pPr>
      <w:r w:rsidRPr="00045122">
        <w:rPr>
          <w:bCs/>
          <w:sz w:val="12"/>
          <w:szCs w:val="12"/>
        </w:rPr>
        <w:t> </w:t>
      </w:r>
    </w:p>
    <w:p w:rsidR="00045122" w:rsidRPr="00045122" w:rsidRDefault="00045122" w:rsidP="00045122">
      <w:pPr>
        <w:ind w:firstLine="709"/>
        <w:jc w:val="right"/>
        <w:rPr>
          <w:sz w:val="12"/>
          <w:szCs w:val="12"/>
        </w:rPr>
      </w:pPr>
    </w:p>
    <w:p w:rsidR="00045122" w:rsidRPr="00045122" w:rsidRDefault="00045122" w:rsidP="00045122">
      <w:pPr>
        <w:pStyle w:val="Default"/>
        <w:ind w:firstLine="709"/>
        <w:jc w:val="center"/>
        <w:rPr>
          <w:color w:val="auto"/>
          <w:sz w:val="12"/>
          <w:szCs w:val="12"/>
        </w:rPr>
      </w:pPr>
      <w:r w:rsidRPr="00045122">
        <w:rPr>
          <w:color w:val="auto"/>
          <w:sz w:val="12"/>
          <w:szCs w:val="12"/>
        </w:rPr>
        <w:t>ПРОТОКОЛ</w:t>
      </w:r>
    </w:p>
    <w:p w:rsidR="00045122" w:rsidRPr="00045122" w:rsidRDefault="00045122" w:rsidP="00045122">
      <w:pPr>
        <w:pStyle w:val="Default"/>
        <w:ind w:firstLine="709"/>
        <w:jc w:val="center"/>
        <w:rPr>
          <w:color w:val="auto"/>
          <w:sz w:val="12"/>
          <w:szCs w:val="12"/>
        </w:rPr>
      </w:pPr>
      <w:r w:rsidRPr="00045122">
        <w:rPr>
          <w:color w:val="auto"/>
          <w:sz w:val="12"/>
          <w:szCs w:val="12"/>
        </w:rPr>
        <w:t>схода граждан</w:t>
      </w:r>
    </w:p>
    <w:p w:rsidR="00045122" w:rsidRPr="00045122" w:rsidRDefault="00045122" w:rsidP="00045122">
      <w:pPr>
        <w:pStyle w:val="Default"/>
        <w:ind w:firstLine="709"/>
        <w:rPr>
          <w:color w:val="auto"/>
          <w:sz w:val="12"/>
          <w:szCs w:val="12"/>
        </w:rPr>
      </w:pPr>
      <w:r w:rsidRPr="00045122">
        <w:rPr>
          <w:color w:val="auto"/>
          <w:sz w:val="12"/>
          <w:szCs w:val="12"/>
        </w:rPr>
        <w:t xml:space="preserve">_______________________________________________________________________________ </w:t>
      </w:r>
    </w:p>
    <w:p w:rsidR="00045122" w:rsidRPr="00045122" w:rsidRDefault="00045122" w:rsidP="00045122">
      <w:pPr>
        <w:pStyle w:val="Default"/>
        <w:ind w:firstLine="709"/>
        <w:jc w:val="center"/>
        <w:rPr>
          <w:color w:val="auto"/>
          <w:sz w:val="12"/>
          <w:szCs w:val="12"/>
        </w:rPr>
      </w:pPr>
      <w:r w:rsidRPr="00045122">
        <w:rPr>
          <w:color w:val="auto"/>
          <w:sz w:val="12"/>
          <w:szCs w:val="12"/>
        </w:rPr>
        <w:t>(часть территории населенного пункта)</w:t>
      </w:r>
    </w:p>
    <w:p w:rsidR="00045122" w:rsidRPr="00045122" w:rsidRDefault="00045122" w:rsidP="00045122">
      <w:pPr>
        <w:pStyle w:val="Default"/>
        <w:ind w:firstLine="709"/>
        <w:rPr>
          <w:color w:val="auto"/>
          <w:sz w:val="12"/>
          <w:szCs w:val="12"/>
        </w:rPr>
      </w:pPr>
      <w:r w:rsidRPr="00045122">
        <w:rPr>
          <w:color w:val="auto"/>
          <w:sz w:val="12"/>
          <w:szCs w:val="12"/>
        </w:rPr>
        <w:t xml:space="preserve">__________________________«____» _________________ года </w:t>
      </w:r>
    </w:p>
    <w:p w:rsidR="00045122" w:rsidRPr="00045122" w:rsidRDefault="00045122" w:rsidP="00045122">
      <w:pPr>
        <w:pStyle w:val="Default"/>
        <w:ind w:firstLine="709"/>
        <w:rPr>
          <w:color w:val="auto"/>
          <w:sz w:val="12"/>
          <w:szCs w:val="12"/>
        </w:rPr>
      </w:pPr>
      <w:r w:rsidRPr="00045122">
        <w:rPr>
          <w:color w:val="auto"/>
          <w:sz w:val="12"/>
          <w:szCs w:val="12"/>
        </w:rPr>
        <w:t>(время, дата проведения)</w:t>
      </w:r>
    </w:p>
    <w:p w:rsidR="00045122" w:rsidRPr="00045122" w:rsidRDefault="00045122" w:rsidP="00045122">
      <w:pPr>
        <w:pStyle w:val="Default"/>
        <w:ind w:firstLine="709"/>
        <w:rPr>
          <w:color w:val="auto"/>
          <w:sz w:val="12"/>
          <w:szCs w:val="12"/>
        </w:rPr>
      </w:pPr>
      <w:r w:rsidRPr="00045122">
        <w:rPr>
          <w:color w:val="auto"/>
          <w:sz w:val="12"/>
          <w:szCs w:val="12"/>
        </w:rPr>
        <w:t>_______________________________________________________________________________</w:t>
      </w:r>
    </w:p>
    <w:p w:rsidR="00045122" w:rsidRPr="00045122" w:rsidRDefault="00045122" w:rsidP="00045122">
      <w:pPr>
        <w:pStyle w:val="Default"/>
        <w:ind w:firstLine="709"/>
        <w:rPr>
          <w:color w:val="auto"/>
          <w:sz w:val="12"/>
          <w:szCs w:val="12"/>
        </w:rPr>
      </w:pPr>
      <w:r w:rsidRPr="00045122">
        <w:rPr>
          <w:color w:val="auto"/>
          <w:sz w:val="12"/>
          <w:szCs w:val="12"/>
        </w:rPr>
        <w:t xml:space="preserve">(место проведения) </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Количество граждан, зарегистрированных на части территории населенного пункта и имеющих право участвовать в работе схода ____ чел..</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Из них на сходе граждан присутствуют ____ чел.</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Предлагается избрать председательствующего схода граждан</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bCs/>
          <w:sz w:val="12"/>
          <w:szCs w:val="12"/>
        </w:rPr>
        <w:t>ИЗБИРАЕТСЯ ПРЕДСЕДАТЕЛЬСТВУЮЩИЙ СХОДА:</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1.ФИО  ________________ - должность, место работы _________</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Результаты голосования:</w:t>
      </w:r>
    </w:p>
    <w:p w:rsidR="00045122" w:rsidRPr="00045122" w:rsidRDefault="00045122" w:rsidP="00045122">
      <w:pPr>
        <w:ind w:firstLine="709"/>
        <w:jc w:val="both"/>
        <w:rPr>
          <w:sz w:val="12"/>
          <w:szCs w:val="12"/>
        </w:rPr>
      </w:pPr>
      <w:r w:rsidRPr="00045122">
        <w:rPr>
          <w:sz w:val="12"/>
          <w:szCs w:val="12"/>
        </w:rPr>
        <w:t>«За» ____ человек</w:t>
      </w:r>
    </w:p>
    <w:p w:rsidR="00045122" w:rsidRPr="00045122" w:rsidRDefault="00045122" w:rsidP="00045122">
      <w:pPr>
        <w:ind w:firstLine="709"/>
        <w:jc w:val="both"/>
        <w:rPr>
          <w:sz w:val="12"/>
          <w:szCs w:val="12"/>
        </w:rPr>
      </w:pPr>
      <w:r w:rsidRPr="00045122">
        <w:rPr>
          <w:sz w:val="12"/>
          <w:szCs w:val="12"/>
        </w:rPr>
        <w:t>«Против» ________ человек</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bCs/>
          <w:sz w:val="12"/>
          <w:szCs w:val="12"/>
        </w:rPr>
        <w:t>ИЗБИРАЕТСЯ СЕКРЕТАРЬ СХОДА:</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Председательствующий: необходимо избрать секретаря схода. Какие будут предложения?</w:t>
      </w:r>
    </w:p>
    <w:p w:rsidR="00045122" w:rsidRPr="00045122" w:rsidRDefault="00045122" w:rsidP="00045122">
      <w:pPr>
        <w:ind w:firstLine="709"/>
        <w:jc w:val="both"/>
        <w:rPr>
          <w:sz w:val="12"/>
          <w:szCs w:val="12"/>
        </w:rPr>
      </w:pPr>
      <w:r w:rsidRPr="00045122">
        <w:rPr>
          <w:sz w:val="12"/>
          <w:szCs w:val="12"/>
        </w:rPr>
        <w:t>Есть предложение избрать секретарем схода: ФИО – должность, место работы_______.</w:t>
      </w:r>
    </w:p>
    <w:p w:rsidR="00045122" w:rsidRPr="00045122" w:rsidRDefault="00045122" w:rsidP="00045122">
      <w:pPr>
        <w:ind w:firstLine="709"/>
        <w:jc w:val="both"/>
        <w:rPr>
          <w:sz w:val="12"/>
          <w:szCs w:val="12"/>
        </w:rPr>
      </w:pPr>
      <w:r w:rsidRPr="00045122">
        <w:rPr>
          <w:sz w:val="12"/>
          <w:szCs w:val="12"/>
        </w:rPr>
        <w:t>Результаты голосования:</w:t>
      </w:r>
    </w:p>
    <w:p w:rsidR="00045122" w:rsidRPr="00045122" w:rsidRDefault="00045122" w:rsidP="00045122">
      <w:pPr>
        <w:ind w:firstLine="709"/>
        <w:jc w:val="both"/>
        <w:rPr>
          <w:sz w:val="12"/>
          <w:szCs w:val="12"/>
        </w:rPr>
      </w:pPr>
      <w:r w:rsidRPr="00045122">
        <w:rPr>
          <w:sz w:val="12"/>
          <w:szCs w:val="12"/>
        </w:rPr>
        <w:t>«За» - ____ человек</w:t>
      </w:r>
    </w:p>
    <w:p w:rsidR="00045122" w:rsidRPr="00045122" w:rsidRDefault="00045122" w:rsidP="00045122">
      <w:pPr>
        <w:ind w:firstLine="709"/>
        <w:jc w:val="both"/>
        <w:rPr>
          <w:sz w:val="12"/>
          <w:szCs w:val="12"/>
        </w:rPr>
      </w:pPr>
      <w:r w:rsidRPr="00045122">
        <w:rPr>
          <w:sz w:val="12"/>
          <w:szCs w:val="12"/>
        </w:rPr>
        <w:t>«Против» ____ человек</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Председательствующий: уважаемые участники схода граждан!</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На сегодняшнем сходе граждан присутствуют ______  человек, что составляет менее половины из числа граждан, обладающих избирательным правом.</w:t>
      </w:r>
    </w:p>
    <w:p w:rsidR="00045122" w:rsidRPr="00045122" w:rsidRDefault="00045122" w:rsidP="00045122">
      <w:pPr>
        <w:ind w:firstLine="709"/>
        <w:jc w:val="both"/>
        <w:rPr>
          <w:bCs/>
          <w:sz w:val="12"/>
          <w:szCs w:val="12"/>
        </w:rPr>
      </w:pPr>
      <w:r w:rsidRPr="00045122">
        <w:rPr>
          <w:sz w:val="12"/>
          <w:szCs w:val="12"/>
        </w:rPr>
        <w:t>В соответствии со статьей 25.1. Федерального закона от 6 октября 2003 года № 131-ФЗ «Об общих принципах организации местного самоуправления в Российской Федерации» и пункта 3.5. раздела 3 Положения о порядке</w:t>
      </w:r>
      <w:r w:rsidRPr="00045122">
        <w:rPr>
          <w:bCs/>
          <w:sz w:val="12"/>
          <w:szCs w:val="12"/>
        </w:rPr>
        <w:t xml:space="preserve"> проведения схода граждан по вопросу введения и использования средств самообложения граждан на части территории населенного пункта_______, входящего в состав </w:t>
      </w:r>
      <w:r w:rsidRPr="00045122">
        <w:rPr>
          <w:bCs/>
          <w:color w:val="000000"/>
          <w:sz w:val="12"/>
          <w:szCs w:val="12"/>
        </w:rPr>
        <w:t xml:space="preserve">Ореховского сельского поселения Галичского муниципального района Костромской области </w:t>
      </w:r>
      <w:r w:rsidRPr="00045122">
        <w:rPr>
          <w:sz w:val="12"/>
          <w:szCs w:val="12"/>
        </w:rPr>
        <w:t>утвержденного решением Совета депутатов Ореховского сельского поселения от «____»______20__г.      № ___</w:t>
      </w:r>
      <w:r w:rsidRPr="00045122">
        <w:rPr>
          <w:bCs/>
          <w:sz w:val="12"/>
          <w:szCs w:val="12"/>
        </w:rPr>
        <w:t xml:space="preserve"> , </w:t>
      </w:r>
      <w:r w:rsidRPr="00045122">
        <w:rPr>
          <w:sz w:val="12"/>
          <w:szCs w:val="12"/>
        </w:rPr>
        <w:t>сход граждан, предусмотренный настоящей статьей, правомочен при участии в нем более половины обладающих избирательным правом жителей части территории населенного пункта. Решение такого схода граждан считается принятым, если за него проголосовало более половины участников схода граждан.</w:t>
      </w:r>
    </w:p>
    <w:p w:rsidR="00045122" w:rsidRPr="00045122" w:rsidRDefault="00045122" w:rsidP="00045122">
      <w:pPr>
        <w:ind w:firstLine="709"/>
        <w:jc w:val="both"/>
        <w:rPr>
          <w:sz w:val="12"/>
          <w:szCs w:val="12"/>
        </w:rPr>
      </w:pPr>
      <w:r w:rsidRPr="00045122">
        <w:rPr>
          <w:sz w:val="12"/>
          <w:szCs w:val="12"/>
        </w:rPr>
        <w:t>В связи с этим проведение схода является неправомочным по причине отсутствия необходимого количества жителей, обладающих избирательным правом и невозможности проведения голосования по вопросу (вопросам) повестки дня.</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Сход граждан объявляется закрытым.</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Председательствующий</w:t>
      </w:r>
    </w:p>
    <w:p w:rsidR="00045122" w:rsidRPr="00045122" w:rsidRDefault="00045122" w:rsidP="00045122">
      <w:pPr>
        <w:ind w:firstLine="709"/>
        <w:jc w:val="both"/>
        <w:rPr>
          <w:sz w:val="12"/>
          <w:szCs w:val="12"/>
        </w:rPr>
      </w:pPr>
      <w:r w:rsidRPr="00045122">
        <w:rPr>
          <w:sz w:val="12"/>
          <w:szCs w:val="12"/>
        </w:rPr>
        <w:t>на сходе граждан: ________   __________________</w:t>
      </w:r>
    </w:p>
    <w:p w:rsidR="00045122" w:rsidRPr="00045122" w:rsidRDefault="00045122" w:rsidP="00045122">
      <w:pPr>
        <w:ind w:firstLine="709"/>
        <w:jc w:val="both"/>
        <w:rPr>
          <w:sz w:val="12"/>
          <w:szCs w:val="12"/>
        </w:rPr>
      </w:pPr>
      <w:r w:rsidRPr="00045122">
        <w:rPr>
          <w:sz w:val="12"/>
          <w:szCs w:val="12"/>
        </w:rPr>
        <w:t xml:space="preserve">                     </w:t>
      </w:r>
      <w:r w:rsidRPr="00045122">
        <w:rPr>
          <w:sz w:val="12"/>
          <w:szCs w:val="12"/>
          <w:vertAlign w:val="superscript"/>
        </w:rPr>
        <w:t>(подпись)                  (расшифровка подписи)</w:t>
      </w:r>
    </w:p>
    <w:p w:rsidR="00045122" w:rsidRPr="00045122" w:rsidRDefault="00045122" w:rsidP="00045122">
      <w:pPr>
        <w:ind w:firstLine="709"/>
        <w:jc w:val="both"/>
        <w:rPr>
          <w:sz w:val="12"/>
          <w:szCs w:val="12"/>
        </w:rPr>
      </w:pPr>
      <w:r w:rsidRPr="00045122">
        <w:rPr>
          <w:sz w:val="12"/>
          <w:szCs w:val="12"/>
        </w:rPr>
        <w:t xml:space="preserve">Секретарь </w:t>
      </w:r>
    </w:p>
    <w:p w:rsidR="00045122" w:rsidRPr="00045122" w:rsidRDefault="00045122" w:rsidP="00045122">
      <w:pPr>
        <w:ind w:firstLine="709"/>
        <w:jc w:val="both"/>
        <w:rPr>
          <w:sz w:val="12"/>
          <w:szCs w:val="12"/>
        </w:rPr>
      </w:pPr>
      <w:r w:rsidRPr="00045122">
        <w:rPr>
          <w:sz w:val="12"/>
          <w:szCs w:val="12"/>
        </w:rPr>
        <w:t>схода граждан:   ________    __________________</w:t>
      </w:r>
    </w:p>
    <w:p w:rsidR="00045122" w:rsidRPr="00045122" w:rsidRDefault="00045122" w:rsidP="00045122">
      <w:pPr>
        <w:ind w:firstLine="709"/>
        <w:jc w:val="both"/>
        <w:rPr>
          <w:sz w:val="12"/>
          <w:szCs w:val="12"/>
        </w:rPr>
      </w:pPr>
      <w:r w:rsidRPr="00045122">
        <w:rPr>
          <w:sz w:val="12"/>
          <w:szCs w:val="12"/>
        </w:rPr>
        <w:t xml:space="preserve">  </w:t>
      </w:r>
      <w:r w:rsidRPr="00045122">
        <w:rPr>
          <w:sz w:val="12"/>
          <w:szCs w:val="12"/>
          <w:vertAlign w:val="superscript"/>
        </w:rPr>
        <w:t xml:space="preserve">                               (подпись)                                (расшифровка подписи)</w:t>
      </w:r>
    </w:p>
    <w:p w:rsidR="00045122" w:rsidRPr="00045122" w:rsidRDefault="00045122" w:rsidP="00045122">
      <w:pPr>
        <w:ind w:firstLine="709"/>
        <w:jc w:val="right"/>
        <w:rPr>
          <w:sz w:val="12"/>
          <w:szCs w:val="12"/>
        </w:rPr>
      </w:pPr>
      <w:r w:rsidRPr="00045122">
        <w:rPr>
          <w:bCs/>
          <w:sz w:val="12"/>
          <w:szCs w:val="12"/>
          <w:vertAlign w:val="superscript"/>
        </w:rPr>
        <w:t> </w:t>
      </w:r>
    </w:p>
    <w:p w:rsidR="00045122" w:rsidRPr="00045122" w:rsidRDefault="00045122" w:rsidP="00045122">
      <w:pPr>
        <w:ind w:firstLine="709"/>
        <w:jc w:val="right"/>
        <w:rPr>
          <w:sz w:val="12"/>
          <w:szCs w:val="12"/>
        </w:rPr>
      </w:pPr>
      <w:r w:rsidRPr="00045122">
        <w:rPr>
          <w:bCs/>
          <w:sz w:val="12"/>
          <w:szCs w:val="12"/>
        </w:rPr>
        <w:t>Приложение 6</w:t>
      </w:r>
    </w:p>
    <w:p w:rsidR="00045122" w:rsidRPr="00045122" w:rsidRDefault="00045122" w:rsidP="00045122">
      <w:pPr>
        <w:ind w:firstLine="709"/>
        <w:jc w:val="right"/>
        <w:rPr>
          <w:bCs/>
          <w:sz w:val="12"/>
          <w:szCs w:val="12"/>
        </w:rPr>
      </w:pPr>
      <w:r w:rsidRPr="00045122">
        <w:rPr>
          <w:sz w:val="12"/>
          <w:szCs w:val="12"/>
        </w:rPr>
        <w:t>к Положению о порядке</w:t>
      </w:r>
      <w:r w:rsidRPr="00045122">
        <w:rPr>
          <w:bCs/>
          <w:sz w:val="12"/>
          <w:szCs w:val="12"/>
        </w:rPr>
        <w:t xml:space="preserve"> проведения схода </w:t>
      </w:r>
    </w:p>
    <w:p w:rsidR="00045122" w:rsidRPr="00045122" w:rsidRDefault="00045122" w:rsidP="00045122">
      <w:pPr>
        <w:ind w:firstLine="709"/>
        <w:jc w:val="right"/>
        <w:rPr>
          <w:bCs/>
          <w:sz w:val="12"/>
          <w:szCs w:val="12"/>
        </w:rPr>
      </w:pPr>
      <w:r w:rsidRPr="00045122">
        <w:rPr>
          <w:bCs/>
          <w:sz w:val="12"/>
          <w:szCs w:val="12"/>
        </w:rPr>
        <w:t xml:space="preserve">граждан по вопросу введения и использования </w:t>
      </w:r>
    </w:p>
    <w:p w:rsidR="00045122" w:rsidRPr="00045122" w:rsidRDefault="00045122" w:rsidP="00045122">
      <w:pPr>
        <w:ind w:firstLine="709"/>
        <w:jc w:val="right"/>
        <w:rPr>
          <w:bCs/>
          <w:sz w:val="12"/>
          <w:szCs w:val="12"/>
        </w:rPr>
      </w:pPr>
      <w:r w:rsidRPr="00045122">
        <w:rPr>
          <w:bCs/>
          <w:sz w:val="12"/>
          <w:szCs w:val="12"/>
        </w:rPr>
        <w:t xml:space="preserve">средств самообложения граждан на части </w:t>
      </w:r>
    </w:p>
    <w:p w:rsidR="00045122" w:rsidRPr="00045122" w:rsidRDefault="00045122" w:rsidP="00045122">
      <w:pPr>
        <w:ind w:firstLine="709"/>
        <w:jc w:val="right"/>
        <w:rPr>
          <w:bCs/>
          <w:sz w:val="12"/>
          <w:szCs w:val="12"/>
        </w:rPr>
      </w:pPr>
      <w:r w:rsidRPr="00045122">
        <w:rPr>
          <w:bCs/>
          <w:sz w:val="12"/>
          <w:szCs w:val="12"/>
        </w:rPr>
        <w:t>территории населенного пункта______, входящего</w:t>
      </w:r>
    </w:p>
    <w:p w:rsidR="00045122" w:rsidRPr="00045122" w:rsidRDefault="00045122" w:rsidP="00045122">
      <w:pPr>
        <w:ind w:firstLine="709"/>
        <w:jc w:val="right"/>
        <w:rPr>
          <w:sz w:val="12"/>
          <w:szCs w:val="12"/>
          <w:u w:val="single"/>
        </w:rPr>
      </w:pPr>
      <w:r w:rsidRPr="00045122">
        <w:rPr>
          <w:bCs/>
          <w:sz w:val="12"/>
          <w:szCs w:val="12"/>
        </w:rPr>
        <w:t xml:space="preserve"> в состав </w:t>
      </w:r>
      <w:r w:rsidRPr="00045122">
        <w:rPr>
          <w:sz w:val="12"/>
          <w:szCs w:val="12"/>
        </w:rPr>
        <w:t>Ореховского сельского поселения</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center"/>
        <w:rPr>
          <w:sz w:val="12"/>
          <w:szCs w:val="12"/>
        </w:rPr>
      </w:pPr>
      <w:r w:rsidRPr="00045122">
        <w:rPr>
          <w:sz w:val="12"/>
          <w:szCs w:val="12"/>
        </w:rPr>
        <w:t>БЮЛЛЕТЕНЬ</w:t>
      </w:r>
    </w:p>
    <w:p w:rsidR="00045122" w:rsidRPr="00045122" w:rsidRDefault="00045122" w:rsidP="00045122">
      <w:pPr>
        <w:ind w:firstLine="709"/>
        <w:jc w:val="both"/>
        <w:rPr>
          <w:sz w:val="12"/>
          <w:szCs w:val="12"/>
        </w:rPr>
      </w:pPr>
      <w:r w:rsidRPr="00045122">
        <w:rPr>
          <w:sz w:val="12"/>
          <w:szCs w:val="12"/>
        </w:rPr>
        <w:t>тайного голосования по вопросу введения и использования средств самообложения граждан на части территории населенного пункта______,</w:t>
      </w:r>
      <w:r w:rsidRPr="00045122">
        <w:rPr>
          <w:bCs/>
          <w:sz w:val="12"/>
          <w:szCs w:val="12"/>
        </w:rPr>
        <w:t xml:space="preserve"> входящего в состав Ореховского сельского поселения Галичского муниципального района Костромской области</w:t>
      </w:r>
      <w:r w:rsidRPr="00045122">
        <w:rPr>
          <w:sz w:val="12"/>
          <w:szCs w:val="12"/>
          <w:u w:val="single"/>
        </w:rPr>
        <w:t>,</w:t>
      </w:r>
      <w:r w:rsidRPr="00045122">
        <w:rPr>
          <w:sz w:val="12"/>
          <w:szCs w:val="12"/>
        </w:rPr>
        <w:t xml:space="preserve"> в пределах следующих территорий проживания граждан:________________________________________________</w:t>
      </w:r>
    </w:p>
    <w:p w:rsidR="00045122" w:rsidRPr="00045122" w:rsidRDefault="00045122" w:rsidP="00045122">
      <w:pPr>
        <w:ind w:firstLine="709"/>
        <w:jc w:val="both"/>
        <w:rPr>
          <w:sz w:val="12"/>
          <w:szCs w:val="12"/>
        </w:rPr>
      </w:pPr>
      <w:r w:rsidRPr="00045122">
        <w:rPr>
          <w:sz w:val="12"/>
          <w:szCs w:val="12"/>
        </w:rPr>
        <w:t>__________________________________________________________________</w:t>
      </w:r>
    </w:p>
    <w:p w:rsidR="00045122" w:rsidRPr="00045122" w:rsidRDefault="00045122" w:rsidP="00045122">
      <w:pPr>
        <w:ind w:firstLine="709"/>
        <w:jc w:val="both"/>
        <w:rPr>
          <w:sz w:val="12"/>
          <w:szCs w:val="12"/>
        </w:rPr>
      </w:pPr>
    </w:p>
    <w:tbl>
      <w:tblPr>
        <w:tblW w:w="10314" w:type="dxa"/>
        <w:tblCellMar>
          <w:left w:w="0" w:type="dxa"/>
          <w:right w:w="0" w:type="dxa"/>
        </w:tblCellMar>
        <w:tblLook w:val="04A0" w:firstRow="1" w:lastRow="0" w:firstColumn="1" w:lastColumn="0" w:noHBand="0" w:noVBand="1"/>
      </w:tblPr>
      <w:tblGrid>
        <w:gridCol w:w="6415"/>
        <w:gridCol w:w="3899"/>
      </w:tblGrid>
      <w:tr w:rsidR="00045122" w:rsidRPr="00045122" w:rsidTr="00416AEE">
        <w:trPr>
          <w:trHeight w:val="800"/>
        </w:trPr>
        <w:tc>
          <w:tcPr>
            <w:tcW w:w="6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45122" w:rsidRPr="00045122" w:rsidRDefault="00045122" w:rsidP="00416AEE">
            <w:pPr>
              <w:ind w:firstLine="709"/>
              <w:jc w:val="center"/>
              <w:rPr>
                <w:sz w:val="12"/>
                <w:szCs w:val="12"/>
              </w:rPr>
            </w:pPr>
            <w:r w:rsidRPr="00045122">
              <w:rPr>
                <w:sz w:val="12"/>
                <w:szCs w:val="12"/>
              </w:rPr>
              <w:lastRenderedPageBreak/>
              <w:t>Содержание вопроса поставленного</w:t>
            </w:r>
          </w:p>
          <w:p w:rsidR="00045122" w:rsidRPr="00045122" w:rsidRDefault="00045122" w:rsidP="00416AEE">
            <w:pPr>
              <w:ind w:firstLine="709"/>
              <w:jc w:val="center"/>
              <w:rPr>
                <w:sz w:val="12"/>
                <w:szCs w:val="12"/>
              </w:rPr>
            </w:pPr>
            <w:r w:rsidRPr="00045122">
              <w:rPr>
                <w:sz w:val="12"/>
                <w:szCs w:val="12"/>
              </w:rPr>
              <w:t>на тайное голосование</w:t>
            </w: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45122" w:rsidRPr="00045122" w:rsidRDefault="00045122" w:rsidP="00416AEE">
            <w:pPr>
              <w:ind w:firstLine="709"/>
              <w:rPr>
                <w:sz w:val="12"/>
                <w:szCs w:val="12"/>
              </w:rPr>
            </w:pPr>
            <w:r w:rsidRPr="00045122">
              <w:rPr>
                <w:sz w:val="12"/>
                <w:szCs w:val="12"/>
              </w:rPr>
              <w:t> </w:t>
            </w:r>
          </w:p>
          <w:p w:rsidR="00045122" w:rsidRPr="00045122" w:rsidRDefault="00045122" w:rsidP="00416AEE">
            <w:pPr>
              <w:ind w:firstLine="709"/>
              <w:rPr>
                <w:sz w:val="12"/>
                <w:szCs w:val="12"/>
              </w:rPr>
            </w:pPr>
            <w:r w:rsidRPr="00045122">
              <w:rPr>
                <w:noProof/>
                <w:sz w:val="12"/>
                <w:szCs w:val="12"/>
              </w:rPr>
            </w:r>
            <w:r w:rsidRPr="00045122">
              <w:rPr>
                <w:sz w:val="12"/>
                <w:szCs w:val="12"/>
              </w:rPr>
              <w:pict>
                <v:rect id="AutoShape 10" o:spid="_x0000_s1028" alt="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" filled="f" stroked="f">
                  <o:lock v:ext="edit" aspectratio="t"/>
                  <w10:wrap type="none"/>
                  <w10:anchorlock/>
                </v:rect>
              </w:pict>
            </w:r>
            <w:r w:rsidRPr="00045122">
              <w:rPr>
                <w:sz w:val="12"/>
                <w:szCs w:val="12"/>
              </w:rPr>
              <w:t>          «За»</w:t>
            </w:r>
          </w:p>
          <w:p w:rsidR="00045122" w:rsidRPr="00045122" w:rsidRDefault="00045122" w:rsidP="00416AEE">
            <w:pPr>
              <w:ind w:firstLine="709"/>
              <w:jc w:val="center"/>
              <w:rPr>
                <w:sz w:val="12"/>
                <w:szCs w:val="12"/>
              </w:rPr>
            </w:pPr>
            <w:r w:rsidRPr="00045122">
              <w:rPr>
                <w:sz w:val="12"/>
                <w:szCs w:val="12"/>
              </w:rPr>
              <w:t> </w:t>
            </w:r>
          </w:p>
        </w:tc>
      </w:tr>
      <w:tr w:rsidR="00045122" w:rsidRPr="00045122" w:rsidTr="00416AEE">
        <w:trPr>
          <w:trHeight w:val="1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45122" w:rsidRPr="00045122" w:rsidRDefault="00045122" w:rsidP="00416AEE">
            <w:pPr>
              <w:ind w:firstLine="709"/>
              <w:rPr>
                <w:sz w:val="12"/>
                <w:szCs w:val="12"/>
              </w:rPr>
            </w:pPr>
          </w:p>
        </w:tc>
        <w:tc>
          <w:tcPr>
            <w:tcW w:w="38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45122" w:rsidRPr="00045122" w:rsidRDefault="00045122" w:rsidP="00416AEE">
            <w:pPr>
              <w:ind w:firstLine="709"/>
              <w:jc w:val="both"/>
              <w:rPr>
                <w:sz w:val="12"/>
                <w:szCs w:val="12"/>
              </w:rPr>
            </w:pPr>
            <w:r w:rsidRPr="00045122">
              <w:rPr>
                <w:noProof/>
                <w:sz w:val="12"/>
                <w:szCs w:val="12"/>
              </w:rPr>
            </w:r>
            <w:r w:rsidRPr="00045122">
              <w:rPr>
                <w:sz w:val="12"/>
                <w:szCs w:val="12"/>
              </w:rPr>
              <w:pict>
                <v:rect id="AutoShape 11" o:spid="_x0000_s1027" alt="data:image/png;base64,iVBORw0KGgoAAAANSUhEUgAAAC8AAAAbCAYAAADszNYXAAAAAXNSR0IArs4c6QAAAARnQU1BAACxjwv8YQUAAAAJcEhZcwAADsMAAA7DAcdvqGQAAAA8SURBVFhH7c6xCQAwEMNA77+081VWEAYdqFdOh0sXOU9xnuI8xXmK8xTnKc5TnKc4T3Ge4jzFecqf3yx9yvcS6+0fwWAAAAAASUVORK5CYII=" style="width:3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" filled="f" stroked="f">
                  <o:lock v:ext="edit" aspectratio="t"/>
                  <w10:wrap type="none"/>
                  <w10:anchorlock/>
                </v:rect>
              </w:pict>
            </w:r>
            <w:r w:rsidRPr="00045122">
              <w:rPr>
                <w:sz w:val="12"/>
                <w:szCs w:val="12"/>
              </w:rPr>
              <w:t>  </w:t>
            </w:r>
          </w:p>
          <w:p w:rsidR="00045122" w:rsidRPr="00045122" w:rsidRDefault="00045122" w:rsidP="00416AEE">
            <w:pPr>
              <w:ind w:firstLine="709"/>
              <w:jc w:val="both"/>
              <w:rPr>
                <w:sz w:val="12"/>
                <w:szCs w:val="12"/>
              </w:rPr>
            </w:pPr>
            <w:r w:rsidRPr="00045122">
              <w:rPr>
                <w:sz w:val="12"/>
                <w:szCs w:val="12"/>
              </w:rPr>
              <w:t>          «Против»</w:t>
            </w:r>
          </w:p>
          <w:p w:rsidR="00045122" w:rsidRPr="00045122" w:rsidRDefault="00045122" w:rsidP="00416AEE">
            <w:pPr>
              <w:ind w:firstLine="709"/>
              <w:jc w:val="both"/>
              <w:rPr>
                <w:sz w:val="12"/>
                <w:szCs w:val="12"/>
              </w:rPr>
            </w:pPr>
            <w:r w:rsidRPr="00045122">
              <w:rPr>
                <w:sz w:val="12"/>
                <w:szCs w:val="12"/>
              </w:rPr>
              <w:t> </w:t>
            </w:r>
          </w:p>
        </w:tc>
      </w:tr>
    </w:tbl>
    <w:p w:rsidR="00045122" w:rsidRPr="00045122" w:rsidRDefault="00045122" w:rsidP="00045122">
      <w:pPr>
        <w:ind w:firstLine="709"/>
        <w:jc w:val="both"/>
        <w:rPr>
          <w:sz w:val="12"/>
          <w:szCs w:val="12"/>
        </w:rPr>
      </w:pP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p>
    <w:p w:rsidR="00045122" w:rsidRPr="00045122" w:rsidRDefault="00045122" w:rsidP="00045122">
      <w:pPr>
        <w:ind w:firstLine="709"/>
        <w:jc w:val="right"/>
        <w:rPr>
          <w:sz w:val="12"/>
          <w:szCs w:val="12"/>
        </w:rPr>
      </w:pPr>
      <w:r w:rsidRPr="00045122">
        <w:rPr>
          <w:bCs/>
          <w:sz w:val="12"/>
          <w:szCs w:val="12"/>
        </w:rPr>
        <w:t>Приложение 7</w:t>
      </w:r>
    </w:p>
    <w:p w:rsidR="00045122" w:rsidRPr="00045122" w:rsidRDefault="00045122" w:rsidP="00045122">
      <w:pPr>
        <w:ind w:firstLine="709"/>
        <w:jc w:val="right"/>
        <w:rPr>
          <w:bCs/>
          <w:sz w:val="12"/>
          <w:szCs w:val="12"/>
        </w:rPr>
      </w:pPr>
      <w:r w:rsidRPr="00045122">
        <w:rPr>
          <w:sz w:val="12"/>
          <w:szCs w:val="12"/>
        </w:rPr>
        <w:t>к Положению о порядке</w:t>
      </w:r>
      <w:r w:rsidRPr="00045122">
        <w:rPr>
          <w:bCs/>
          <w:sz w:val="12"/>
          <w:szCs w:val="12"/>
        </w:rPr>
        <w:t xml:space="preserve"> проведения схода </w:t>
      </w:r>
    </w:p>
    <w:p w:rsidR="00045122" w:rsidRPr="00045122" w:rsidRDefault="00045122" w:rsidP="00045122">
      <w:pPr>
        <w:ind w:firstLine="709"/>
        <w:jc w:val="right"/>
        <w:rPr>
          <w:bCs/>
          <w:sz w:val="12"/>
          <w:szCs w:val="12"/>
        </w:rPr>
      </w:pPr>
      <w:r w:rsidRPr="00045122">
        <w:rPr>
          <w:bCs/>
          <w:sz w:val="12"/>
          <w:szCs w:val="12"/>
        </w:rPr>
        <w:t>граждан по вопросу введения и использования</w:t>
      </w:r>
    </w:p>
    <w:p w:rsidR="00045122" w:rsidRPr="00045122" w:rsidRDefault="00045122" w:rsidP="00045122">
      <w:pPr>
        <w:ind w:firstLine="709"/>
        <w:jc w:val="right"/>
        <w:rPr>
          <w:bCs/>
          <w:sz w:val="12"/>
          <w:szCs w:val="12"/>
        </w:rPr>
      </w:pPr>
      <w:r w:rsidRPr="00045122">
        <w:rPr>
          <w:bCs/>
          <w:sz w:val="12"/>
          <w:szCs w:val="12"/>
        </w:rPr>
        <w:t xml:space="preserve"> средств самообложения граждан на части</w:t>
      </w:r>
    </w:p>
    <w:p w:rsidR="00045122" w:rsidRPr="00045122" w:rsidRDefault="00045122" w:rsidP="00045122">
      <w:pPr>
        <w:ind w:firstLine="709"/>
        <w:jc w:val="right"/>
        <w:rPr>
          <w:bCs/>
          <w:sz w:val="12"/>
          <w:szCs w:val="12"/>
        </w:rPr>
      </w:pPr>
      <w:r w:rsidRPr="00045122">
        <w:rPr>
          <w:bCs/>
          <w:sz w:val="12"/>
          <w:szCs w:val="12"/>
        </w:rPr>
        <w:t xml:space="preserve"> территории населенного пункта______, входящего </w:t>
      </w:r>
    </w:p>
    <w:p w:rsidR="00045122" w:rsidRPr="00045122" w:rsidRDefault="00045122" w:rsidP="00045122">
      <w:pPr>
        <w:ind w:firstLine="709"/>
        <w:jc w:val="right"/>
        <w:rPr>
          <w:sz w:val="12"/>
          <w:szCs w:val="12"/>
        </w:rPr>
      </w:pPr>
      <w:r w:rsidRPr="00045122">
        <w:rPr>
          <w:bCs/>
          <w:sz w:val="12"/>
          <w:szCs w:val="12"/>
        </w:rPr>
        <w:t xml:space="preserve">в состав </w:t>
      </w:r>
      <w:r w:rsidRPr="00045122">
        <w:rPr>
          <w:sz w:val="12"/>
          <w:szCs w:val="12"/>
        </w:rPr>
        <w:t>Ореховского сельского поселения</w:t>
      </w:r>
    </w:p>
    <w:p w:rsidR="00045122" w:rsidRPr="00045122" w:rsidRDefault="00045122" w:rsidP="00045122">
      <w:pPr>
        <w:ind w:firstLine="709"/>
        <w:jc w:val="both"/>
        <w:rPr>
          <w:sz w:val="12"/>
          <w:szCs w:val="12"/>
        </w:rPr>
      </w:pPr>
    </w:p>
    <w:p w:rsidR="00045122" w:rsidRPr="00045122" w:rsidRDefault="00045122" w:rsidP="00045122">
      <w:pPr>
        <w:ind w:firstLine="709"/>
        <w:jc w:val="center"/>
        <w:rPr>
          <w:sz w:val="12"/>
          <w:szCs w:val="12"/>
        </w:rPr>
      </w:pPr>
      <w:r w:rsidRPr="00045122">
        <w:rPr>
          <w:sz w:val="12"/>
          <w:szCs w:val="12"/>
        </w:rPr>
        <w:t>ПРОТОКОЛ</w:t>
      </w:r>
    </w:p>
    <w:p w:rsidR="00045122" w:rsidRPr="00045122" w:rsidRDefault="00045122" w:rsidP="00045122">
      <w:pPr>
        <w:ind w:firstLine="709"/>
        <w:jc w:val="center"/>
        <w:rPr>
          <w:sz w:val="12"/>
          <w:szCs w:val="12"/>
        </w:rPr>
      </w:pPr>
      <w:r w:rsidRPr="00045122">
        <w:rPr>
          <w:sz w:val="12"/>
          <w:szCs w:val="12"/>
        </w:rPr>
        <w:t>счетной комиссии схода граждан о результатах  голосования</w:t>
      </w:r>
    </w:p>
    <w:p w:rsidR="00045122" w:rsidRPr="00045122" w:rsidRDefault="00045122" w:rsidP="00045122">
      <w:pPr>
        <w:ind w:firstLine="709"/>
        <w:jc w:val="center"/>
        <w:rPr>
          <w:sz w:val="12"/>
          <w:szCs w:val="12"/>
        </w:rPr>
      </w:pPr>
      <w:r w:rsidRPr="00045122">
        <w:rPr>
          <w:sz w:val="12"/>
          <w:szCs w:val="12"/>
        </w:rPr>
        <w:t>«___» ____________  20__</w:t>
      </w:r>
    </w:p>
    <w:p w:rsidR="00045122" w:rsidRPr="00045122" w:rsidRDefault="00045122" w:rsidP="00045122">
      <w:pPr>
        <w:ind w:firstLine="709"/>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Количество граждан, зарегистрированных на части территории населенного пункта________ в пределах следующих территорий проживания граждан:___________________________________________________________</w:t>
      </w:r>
    </w:p>
    <w:p w:rsidR="00045122" w:rsidRPr="00045122" w:rsidRDefault="00045122" w:rsidP="00045122">
      <w:pPr>
        <w:ind w:firstLine="709"/>
        <w:jc w:val="both"/>
        <w:rPr>
          <w:sz w:val="12"/>
          <w:szCs w:val="12"/>
        </w:rPr>
      </w:pPr>
      <w:r w:rsidRPr="00045122">
        <w:rPr>
          <w:sz w:val="12"/>
          <w:szCs w:val="12"/>
        </w:rPr>
        <w:t>__________________________________________________________________</w:t>
      </w:r>
    </w:p>
    <w:p w:rsidR="00045122" w:rsidRPr="00045122" w:rsidRDefault="00045122" w:rsidP="00045122">
      <w:pPr>
        <w:ind w:firstLine="709"/>
        <w:jc w:val="both"/>
        <w:rPr>
          <w:sz w:val="12"/>
          <w:szCs w:val="12"/>
        </w:rPr>
      </w:pPr>
      <w:r w:rsidRPr="00045122">
        <w:rPr>
          <w:sz w:val="12"/>
          <w:szCs w:val="12"/>
        </w:rPr>
        <w:t>____________________________________________________________________,</w:t>
      </w:r>
    </w:p>
    <w:p w:rsidR="00045122" w:rsidRPr="00045122" w:rsidRDefault="00045122" w:rsidP="00045122">
      <w:pPr>
        <w:ind w:firstLine="709"/>
        <w:jc w:val="both"/>
        <w:rPr>
          <w:sz w:val="12"/>
          <w:szCs w:val="12"/>
        </w:rPr>
      </w:pPr>
      <w:r w:rsidRPr="00045122">
        <w:rPr>
          <w:sz w:val="12"/>
          <w:szCs w:val="12"/>
        </w:rPr>
        <w:t>имеющих право участвовать  в работе схода,                       ____ человек.</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Количество граждан, принявших участие в сходе граждан, ____ человек.</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Итоги голосования по вопросу повестки дня схода граждан:</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в пределах следующих территорий проживания граждан: ___________________________________________________________________________________________________________, за исключением__________________(указать категории граждан, которым размер платежей может быть уменьшен), и направлением полученных средств на решение вопросов местного значения по выполнению следующих работ:</w:t>
      </w:r>
    </w:p>
    <w:p w:rsidR="00045122" w:rsidRPr="00045122" w:rsidRDefault="00045122" w:rsidP="00045122">
      <w:pPr>
        <w:ind w:firstLine="709"/>
        <w:jc w:val="both"/>
        <w:rPr>
          <w:sz w:val="12"/>
          <w:szCs w:val="12"/>
        </w:rPr>
      </w:pPr>
      <w:r w:rsidRPr="00045122">
        <w:rPr>
          <w:sz w:val="12"/>
          <w:szCs w:val="12"/>
        </w:rPr>
        <w:t>____________________________________________________________________</w:t>
      </w:r>
    </w:p>
    <w:p w:rsidR="00045122" w:rsidRPr="00045122" w:rsidRDefault="00045122" w:rsidP="00045122">
      <w:pPr>
        <w:ind w:firstLine="709"/>
        <w:jc w:val="both"/>
        <w:rPr>
          <w:sz w:val="12"/>
          <w:szCs w:val="12"/>
        </w:rPr>
      </w:pPr>
      <w:r w:rsidRPr="00045122">
        <w:rPr>
          <w:sz w:val="12"/>
          <w:szCs w:val="12"/>
        </w:rPr>
        <w:t>____________________________________________________________________».</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«ЗА» __________ голосов                                                            </w:t>
      </w:r>
    </w:p>
    <w:p w:rsidR="00045122" w:rsidRPr="00045122" w:rsidRDefault="00045122" w:rsidP="00045122">
      <w:pPr>
        <w:ind w:firstLine="709"/>
        <w:jc w:val="both"/>
        <w:rPr>
          <w:sz w:val="12"/>
          <w:szCs w:val="12"/>
        </w:rPr>
      </w:pPr>
      <w:r w:rsidRPr="00045122">
        <w:rPr>
          <w:sz w:val="12"/>
          <w:szCs w:val="12"/>
        </w:rPr>
        <w:t>«ПРОТИВ»_______голосов</w:t>
      </w:r>
    </w:p>
    <w:p w:rsidR="00045122" w:rsidRPr="00045122" w:rsidRDefault="00045122" w:rsidP="00045122">
      <w:pPr>
        <w:ind w:firstLine="709"/>
        <w:jc w:val="both"/>
        <w:rPr>
          <w:sz w:val="12"/>
          <w:szCs w:val="12"/>
        </w:rPr>
      </w:pPr>
      <w:r w:rsidRPr="00045122">
        <w:rPr>
          <w:sz w:val="12"/>
          <w:szCs w:val="12"/>
        </w:rPr>
        <w:t>Председатель счетной комиссии                _________   _________________</w:t>
      </w:r>
    </w:p>
    <w:p w:rsidR="00045122" w:rsidRPr="00045122" w:rsidRDefault="00045122" w:rsidP="00045122">
      <w:pPr>
        <w:ind w:firstLine="709"/>
        <w:jc w:val="both"/>
        <w:rPr>
          <w:sz w:val="12"/>
          <w:szCs w:val="12"/>
        </w:rPr>
      </w:pPr>
      <w:r w:rsidRPr="00045122">
        <w:rPr>
          <w:sz w:val="12"/>
          <w:szCs w:val="12"/>
        </w:rPr>
        <w:t>                                                                        (подпись)     (расшифровка подписи)</w:t>
      </w:r>
    </w:p>
    <w:p w:rsidR="00045122" w:rsidRPr="00045122" w:rsidRDefault="00045122" w:rsidP="00045122">
      <w:pPr>
        <w:ind w:firstLine="709"/>
        <w:jc w:val="both"/>
        <w:rPr>
          <w:sz w:val="12"/>
          <w:szCs w:val="12"/>
        </w:rPr>
      </w:pPr>
      <w:r w:rsidRPr="00045122">
        <w:rPr>
          <w:sz w:val="12"/>
          <w:szCs w:val="12"/>
        </w:rPr>
        <w:t>Члены счетной комиссии:                           _________   _________________</w:t>
      </w:r>
    </w:p>
    <w:p w:rsidR="00045122" w:rsidRPr="00045122" w:rsidRDefault="00045122" w:rsidP="00045122">
      <w:pPr>
        <w:ind w:firstLine="709"/>
        <w:jc w:val="both"/>
        <w:rPr>
          <w:sz w:val="12"/>
          <w:szCs w:val="12"/>
        </w:rPr>
      </w:pPr>
      <w:r w:rsidRPr="00045122">
        <w:rPr>
          <w:sz w:val="12"/>
          <w:szCs w:val="12"/>
        </w:rPr>
        <w:t>                                                                        (подпись)    (расшифровка подписи)</w:t>
      </w:r>
    </w:p>
    <w:p w:rsidR="00045122" w:rsidRPr="00045122" w:rsidRDefault="00045122" w:rsidP="00045122">
      <w:pPr>
        <w:ind w:firstLine="709"/>
        <w:jc w:val="right"/>
        <w:rPr>
          <w:sz w:val="12"/>
          <w:szCs w:val="12"/>
        </w:rPr>
      </w:pPr>
      <w:r w:rsidRPr="00045122">
        <w:rPr>
          <w:sz w:val="12"/>
          <w:szCs w:val="12"/>
        </w:rPr>
        <w:t>                                                                               __________  ________________</w:t>
      </w:r>
    </w:p>
    <w:p w:rsidR="00045122" w:rsidRPr="00045122" w:rsidRDefault="00045122" w:rsidP="00045122">
      <w:pPr>
        <w:ind w:firstLine="709"/>
        <w:jc w:val="right"/>
        <w:rPr>
          <w:sz w:val="12"/>
          <w:szCs w:val="12"/>
        </w:rPr>
      </w:pPr>
      <w:r w:rsidRPr="00045122">
        <w:rPr>
          <w:sz w:val="12"/>
          <w:szCs w:val="12"/>
        </w:rPr>
        <w:t>(подпись)    (расшифровка подписи)</w:t>
      </w:r>
    </w:p>
    <w:p w:rsidR="00045122" w:rsidRPr="00045122" w:rsidRDefault="00045122" w:rsidP="00045122">
      <w:pPr>
        <w:ind w:firstLine="709"/>
        <w:jc w:val="both"/>
        <w:rPr>
          <w:bCs/>
          <w:sz w:val="12"/>
          <w:szCs w:val="12"/>
        </w:rPr>
      </w:pPr>
    </w:p>
    <w:p w:rsidR="00045122" w:rsidRPr="00045122" w:rsidRDefault="00045122" w:rsidP="00045122">
      <w:pPr>
        <w:ind w:firstLine="709"/>
        <w:jc w:val="right"/>
        <w:rPr>
          <w:sz w:val="12"/>
          <w:szCs w:val="12"/>
        </w:rPr>
      </w:pPr>
    </w:p>
    <w:p w:rsidR="00045122" w:rsidRPr="00045122" w:rsidRDefault="00045122" w:rsidP="00045122">
      <w:pPr>
        <w:ind w:firstLine="709"/>
        <w:jc w:val="right"/>
        <w:rPr>
          <w:sz w:val="12"/>
          <w:szCs w:val="12"/>
        </w:rPr>
      </w:pPr>
      <w:r w:rsidRPr="00045122">
        <w:rPr>
          <w:bCs/>
          <w:sz w:val="12"/>
          <w:szCs w:val="12"/>
        </w:rPr>
        <w:t>Приложение 8</w:t>
      </w:r>
    </w:p>
    <w:p w:rsidR="00045122" w:rsidRPr="00045122" w:rsidRDefault="00045122" w:rsidP="00045122">
      <w:pPr>
        <w:ind w:firstLine="709"/>
        <w:jc w:val="right"/>
        <w:rPr>
          <w:bCs/>
          <w:sz w:val="12"/>
          <w:szCs w:val="12"/>
        </w:rPr>
      </w:pPr>
      <w:r w:rsidRPr="00045122">
        <w:rPr>
          <w:sz w:val="12"/>
          <w:szCs w:val="12"/>
        </w:rPr>
        <w:t>к Положению о порядке</w:t>
      </w:r>
      <w:r w:rsidRPr="00045122">
        <w:rPr>
          <w:bCs/>
          <w:sz w:val="12"/>
          <w:szCs w:val="12"/>
        </w:rPr>
        <w:t xml:space="preserve"> проведения схода</w:t>
      </w:r>
    </w:p>
    <w:p w:rsidR="00045122" w:rsidRPr="00045122" w:rsidRDefault="00045122" w:rsidP="00045122">
      <w:pPr>
        <w:ind w:firstLine="709"/>
        <w:jc w:val="right"/>
        <w:rPr>
          <w:bCs/>
          <w:sz w:val="12"/>
          <w:szCs w:val="12"/>
        </w:rPr>
      </w:pPr>
      <w:r w:rsidRPr="00045122">
        <w:rPr>
          <w:bCs/>
          <w:sz w:val="12"/>
          <w:szCs w:val="12"/>
        </w:rPr>
        <w:t xml:space="preserve"> граждан по вопросу введения и использования </w:t>
      </w:r>
    </w:p>
    <w:p w:rsidR="00045122" w:rsidRPr="00045122" w:rsidRDefault="00045122" w:rsidP="00045122">
      <w:pPr>
        <w:ind w:firstLine="709"/>
        <w:jc w:val="right"/>
        <w:rPr>
          <w:bCs/>
          <w:sz w:val="12"/>
          <w:szCs w:val="12"/>
        </w:rPr>
      </w:pPr>
      <w:r w:rsidRPr="00045122">
        <w:rPr>
          <w:bCs/>
          <w:sz w:val="12"/>
          <w:szCs w:val="12"/>
        </w:rPr>
        <w:t>средств самообложения граждан на части</w:t>
      </w:r>
    </w:p>
    <w:p w:rsidR="00045122" w:rsidRPr="00045122" w:rsidRDefault="00045122" w:rsidP="00045122">
      <w:pPr>
        <w:ind w:firstLine="709"/>
        <w:jc w:val="right"/>
        <w:rPr>
          <w:bCs/>
          <w:sz w:val="12"/>
          <w:szCs w:val="12"/>
        </w:rPr>
      </w:pPr>
      <w:r w:rsidRPr="00045122">
        <w:rPr>
          <w:bCs/>
          <w:sz w:val="12"/>
          <w:szCs w:val="12"/>
        </w:rPr>
        <w:t xml:space="preserve"> территории населенного пункта_____, входящего</w:t>
      </w:r>
    </w:p>
    <w:p w:rsidR="00045122" w:rsidRPr="00045122" w:rsidRDefault="00045122" w:rsidP="00045122">
      <w:pPr>
        <w:ind w:firstLine="709"/>
        <w:jc w:val="right"/>
        <w:rPr>
          <w:sz w:val="12"/>
          <w:szCs w:val="12"/>
          <w:u w:val="single"/>
        </w:rPr>
      </w:pPr>
      <w:r w:rsidRPr="00045122">
        <w:rPr>
          <w:bCs/>
          <w:sz w:val="12"/>
          <w:szCs w:val="12"/>
        </w:rPr>
        <w:t xml:space="preserve"> в состав </w:t>
      </w:r>
      <w:r w:rsidRPr="00045122">
        <w:rPr>
          <w:sz w:val="12"/>
          <w:szCs w:val="12"/>
        </w:rPr>
        <w:t>Ореховского сельского поселения</w:t>
      </w:r>
    </w:p>
    <w:p w:rsidR="00045122" w:rsidRPr="00045122" w:rsidRDefault="00045122" w:rsidP="00045122">
      <w:pPr>
        <w:ind w:firstLine="709"/>
        <w:jc w:val="right"/>
        <w:rPr>
          <w:sz w:val="12"/>
          <w:szCs w:val="12"/>
        </w:rPr>
      </w:pPr>
      <w:r w:rsidRPr="00045122">
        <w:rPr>
          <w:sz w:val="12"/>
          <w:szCs w:val="12"/>
        </w:rPr>
        <w:t> </w:t>
      </w:r>
    </w:p>
    <w:p w:rsidR="00045122" w:rsidRPr="00045122" w:rsidRDefault="00045122" w:rsidP="00045122">
      <w:pPr>
        <w:ind w:firstLine="709"/>
        <w:jc w:val="center"/>
        <w:rPr>
          <w:sz w:val="12"/>
          <w:szCs w:val="12"/>
        </w:rPr>
      </w:pPr>
      <w:r w:rsidRPr="00045122">
        <w:rPr>
          <w:sz w:val="12"/>
          <w:szCs w:val="12"/>
        </w:rPr>
        <w:t>ПРОТОКОЛ</w:t>
      </w:r>
    </w:p>
    <w:p w:rsidR="00045122" w:rsidRPr="00045122" w:rsidRDefault="00045122" w:rsidP="00045122">
      <w:pPr>
        <w:ind w:firstLine="709"/>
        <w:jc w:val="center"/>
        <w:rPr>
          <w:sz w:val="12"/>
          <w:szCs w:val="12"/>
        </w:rPr>
      </w:pPr>
      <w:r w:rsidRPr="00045122">
        <w:rPr>
          <w:sz w:val="12"/>
          <w:szCs w:val="12"/>
        </w:rPr>
        <w:t>счетной комиссии схода граждан о результатах  голосования</w:t>
      </w:r>
    </w:p>
    <w:p w:rsidR="00045122" w:rsidRPr="00045122" w:rsidRDefault="00045122" w:rsidP="00045122">
      <w:pPr>
        <w:ind w:firstLine="709"/>
        <w:jc w:val="center"/>
        <w:rPr>
          <w:sz w:val="12"/>
          <w:szCs w:val="12"/>
        </w:rPr>
      </w:pPr>
      <w:r w:rsidRPr="00045122">
        <w:rPr>
          <w:sz w:val="12"/>
          <w:szCs w:val="12"/>
        </w:rPr>
        <w:t>«___» ____________  20__</w:t>
      </w:r>
    </w:p>
    <w:p w:rsidR="00045122" w:rsidRPr="00045122" w:rsidRDefault="00045122" w:rsidP="00045122">
      <w:pPr>
        <w:ind w:firstLine="709"/>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Количество граждан, зарегистрированных на части территории населенного пункта_______ в пределах следующих территорий проживания граждан:___________________________________________________________</w:t>
      </w:r>
    </w:p>
    <w:p w:rsidR="00045122" w:rsidRPr="00045122" w:rsidRDefault="00045122" w:rsidP="00045122">
      <w:pPr>
        <w:ind w:firstLine="709"/>
        <w:jc w:val="both"/>
        <w:rPr>
          <w:sz w:val="12"/>
          <w:szCs w:val="12"/>
        </w:rPr>
      </w:pPr>
      <w:r w:rsidRPr="00045122">
        <w:rPr>
          <w:sz w:val="12"/>
          <w:szCs w:val="12"/>
        </w:rPr>
        <w:t>__________________________________________________________________</w:t>
      </w:r>
    </w:p>
    <w:p w:rsidR="00045122" w:rsidRPr="00045122" w:rsidRDefault="00045122" w:rsidP="00045122">
      <w:pPr>
        <w:ind w:firstLine="709"/>
        <w:jc w:val="both"/>
        <w:rPr>
          <w:sz w:val="12"/>
          <w:szCs w:val="12"/>
        </w:rPr>
      </w:pPr>
      <w:r w:rsidRPr="00045122">
        <w:rPr>
          <w:sz w:val="12"/>
          <w:szCs w:val="12"/>
        </w:rPr>
        <w:t>____________________________________________________________________,</w:t>
      </w:r>
    </w:p>
    <w:p w:rsidR="00045122" w:rsidRPr="00045122" w:rsidRDefault="00045122" w:rsidP="00045122">
      <w:pPr>
        <w:ind w:firstLine="709"/>
        <w:jc w:val="both"/>
        <w:rPr>
          <w:sz w:val="12"/>
          <w:szCs w:val="12"/>
        </w:rPr>
      </w:pPr>
      <w:r w:rsidRPr="00045122">
        <w:rPr>
          <w:sz w:val="12"/>
          <w:szCs w:val="12"/>
        </w:rPr>
        <w:t>имеющих право участвовать  в работе схода,                       ____ человек.</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Количество граждан, принявших участие в сходе граждан, ____ человек.</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Итоги голосования по вопросу повестки дня схода граждан:</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пункта_______ в пределах следующих территорий проживания граждан: ___________________________________________________________________________________________________________,за исключением__________________( указать категории граждан, которым размер платежей может быть уменьшен), и направлением полученных средств на решение вопросов местного значения по выполнению следующих работ:</w:t>
      </w:r>
    </w:p>
    <w:p w:rsidR="00045122" w:rsidRPr="00045122" w:rsidRDefault="00045122" w:rsidP="00045122">
      <w:pPr>
        <w:ind w:firstLine="709"/>
        <w:jc w:val="both"/>
        <w:rPr>
          <w:sz w:val="12"/>
          <w:szCs w:val="12"/>
        </w:rPr>
      </w:pPr>
      <w:r w:rsidRPr="00045122">
        <w:rPr>
          <w:sz w:val="12"/>
          <w:szCs w:val="12"/>
        </w:rPr>
        <w:t>____________________________________________________________________________».</w:t>
      </w:r>
    </w:p>
    <w:p w:rsidR="00045122" w:rsidRPr="00045122" w:rsidRDefault="00045122" w:rsidP="00045122">
      <w:pPr>
        <w:ind w:firstLine="709"/>
        <w:jc w:val="both"/>
        <w:rPr>
          <w:sz w:val="12"/>
          <w:szCs w:val="12"/>
        </w:rPr>
      </w:pPr>
      <w:r w:rsidRPr="00045122">
        <w:rPr>
          <w:iCs/>
          <w:sz w:val="12"/>
          <w:szCs w:val="12"/>
        </w:rPr>
        <w:t>В случае изменения вопроса или суммы самообложения при проведении схода граждан после указания результатов голосования по первоначальной повестке необходимо уже указать суть видоизмененной повестки также с результатами голосования:</w:t>
      </w:r>
    </w:p>
    <w:p w:rsidR="00045122" w:rsidRPr="00045122" w:rsidRDefault="00045122" w:rsidP="00045122">
      <w:pPr>
        <w:ind w:firstLine="709"/>
        <w:jc w:val="both"/>
        <w:rPr>
          <w:iCs/>
          <w:sz w:val="12"/>
          <w:szCs w:val="12"/>
        </w:rPr>
      </w:pPr>
      <w:r w:rsidRPr="00045122">
        <w:rPr>
          <w:iCs/>
          <w:sz w:val="12"/>
          <w:szCs w:val="12"/>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 , входящего в состав ___(наименование муниципального образования), за исключением  (указать категории граждан, которые освобождаются от самообложения), и направлением полученных средств на решение вопросов местного значения по выполнению следующих работ:</w:t>
      </w:r>
    </w:p>
    <w:p w:rsidR="00045122" w:rsidRPr="00045122" w:rsidRDefault="00045122" w:rsidP="00045122">
      <w:pPr>
        <w:ind w:firstLine="709"/>
        <w:jc w:val="both"/>
        <w:rPr>
          <w:sz w:val="12"/>
          <w:szCs w:val="12"/>
        </w:rPr>
      </w:pPr>
      <w:r w:rsidRPr="00045122">
        <w:rPr>
          <w:sz w:val="12"/>
          <w:szCs w:val="12"/>
        </w:rPr>
        <w:t>_______________________________________________________________________».</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«ЗА» __________ голосов         </w:t>
      </w:r>
    </w:p>
    <w:p w:rsidR="00045122" w:rsidRPr="00045122" w:rsidRDefault="00045122" w:rsidP="00045122">
      <w:pPr>
        <w:ind w:firstLine="709"/>
        <w:jc w:val="both"/>
        <w:rPr>
          <w:sz w:val="12"/>
          <w:szCs w:val="12"/>
        </w:rPr>
      </w:pPr>
      <w:r w:rsidRPr="00045122">
        <w:rPr>
          <w:sz w:val="12"/>
          <w:szCs w:val="12"/>
        </w:rPr>
        <w:t>«ПРОТИВ»_______голосов</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Председатель счетной комиссии                _________   _________________</w:t>
      </w:r>
    </w:p>
    <w:p w:rsidR="00045122" w:rsidRPr="00045122" w:rsidRDefault="00045122" w:rsidP="00045122">
      <w:pPr>
        <w:ind w:firstLine="709"/>
        <w:jc w:val="both"/>
        <w:rPr>
          <w:sz w:val="12"/>
          <w:szCs w:val="12"/>
        </w:rPr>
      </w:pPr>
      <w:r w:rsidRPr="00045122">
        <w:rPr>
          <w:sz w:val="12"/>
          <w:szCs w:val="12"/>
        </w:rPr>
        <w:t xml:space="preserve">           </w:t>
      </w:r>
      <w:r w:rsidRPr="00045122">
        <w:rPr>
          <w:sz w:val="12"/>
          <w:szCs w:val="12"/>
          <w:vertAlign w:val="superscript"/>
        </w:rPr>
        <w:t>(подпись)   (расшифровка подписи</w:t>
      </w:r>
      <w:r w:rsidRPr="00045122">
        <w:rPr>
          <w:sz w:val="12"/>
          <w:szCs w:val="12"/>
        </w:rPr>
        <w:t>)</w:t>
      </w:r>
    </w:p>
    <w:p w:rsidR="00045122" w:rsidRPr="00045122" w:rsidRDefault="00045122" w:rsidP="00045122">
      <w:pPr>
        <w:ind w:firstLine="709"/>
        <w:jc w:val="both"/>
        <w:rPr>
          <w:sz w:val="12"/>
          <w:szCs w:val="12"/>
        </w:rPr>
      </w:pPr>
      <w:r w:rsidRPr="00045122">
        <w:rPr>
          <w:sz w:val="12"/>
          <w:szCs w:val="12"/>
        </w:rPr>
        <w:t>Члены счетной комиссии:          _________   _________________</w:t>
      </w:r>
    </w:p>
    <w:p w:rsidR="00045122" w:rsidRPr="00045122" w:rsidRDefault="00045122" w:rsidP="00045122">
      <w:pPr>
        <w:ind w:firstLine="709"/>
        <w:jc w:val="both"/>
        <w:rPr>
          <w:sz w:val="12"/>
          <w:szCs w:val="12"/>
        </w:rPr>
      </w:pPr>
      <w:r w:rsidRPr="00045122">
        <w:rPr>
          <w:sz w:val="12"/>
          <w:szCs w:val="12"/>
        </w:rPr>
        <w:t xml:space="preserve">            </w:t>
      </w:r>
      <w:r w:rsidRPr="00045122">
        <w:rPr>
          <w:sz w:val="12"/>
          <w:szCs w:val="12"/>
          <w:vertAlign w:val="superscript"/>
        </w:rPr>
        <w:t>(подпись)                 (расшифровка подписи)</w:t>
      </w:r>
    </w:p>
    <w:p w:rsidR="00045122" w:rsidRPr="00045122" w:rsidRDefault="00045122" w:rsidP="00045122">
      <w:pPr>
        <w:ind w:firstLine="709"/>
        <w:jc w:val="both"/>
        <w:rPr>
          <w:sz w:val="12"/>
          <w:szCs w:val="12"/>
        </w:rPr>
      </w:pPr>
      <w:r w:rsidRPr="00045122">
        <w:rPr>
          <w:sz w:val="12"/>
          <w:szCs w:val="12"/>
        </w:rPr>
        <w:t xml:space="preserve">           __________  __________________</w:t>
      </w:r>
    </w:p>
    <w:p w:rsidR="00045122" w:rsidRPr="00045122" w:rsidRDefault="00045122" w:rsidP="00045122">
      <w:pPr>
        <w:ind w:firstLine="709"/>
        <w:jc w:val="both"/>
        <w:rPr>
          <w:sz w:val="12"/>
          <w:szCs w:val="12"/>
        </w:rPr>
      </w:pPr>
      <w:r w:rsidRPr="00045122">
        <w:rPr>
          <w:sz w:val="12"/>
          <w:szCs w:val="12"/>
        </w:rPr>
        <w:t xml:space="preserve">                        </w:t>
      </w:r>
      <w:r w:rsidRPr="00045122">
        <w:rPr>
          <w:sz w:val="12"/>
          <w:szCs w:val="12"/>
          <w:vertAlign w:val="superscript"/>
        </w:rPr>
        <w:t>(подпись)              (расшифровка подписи)</w:t>
      </w:r>
    </w:p>
    <w:p w:rsidR="00045122" w:rsidRPr="00045122" w:rsidRDefault="00045122" w:rsidP="00045122">
      <w:pPr>
        <w:ind w:firstLine="709"/>
        <w:jc w:val="both"/>
        <w:rPr>
          <w:sz w:val="12"/>
          <w:szCs w:val="12"/>
        </w:rPr>
      </w:pPr>
      <w:r w:rsidRPr="00045122">
        <w:rPr>
          <w:sz w:val="12"/>
          <w:szCs w:val="12"/>
        </w:rPr>
        <w:sym w:font="Wingdings" w:char="F0FC"/>
      </w:r>
      <w:r w:rsidRPr="00045122">
        <w:rPr>
          <w:sz w:val="12"/>
          <w:szCs w:val="12"/>
        </w:rPr>
        <w:t>      </w:t>
      </w:r>
      <w:r w:rsidRPr="00045122">
        <w:rPr>
          <w:bCs/>
          <w:iCs/>
          <w:sz w:val="12"/>
          <w:szCs w:val="12"/>
        </w:rPr>
        <w:t>Протокол оформляется в случае изменения повестки схода граждан</w:t>
      </w:r>
    </w:p>
    <w:p w:rsidR="00045122" w:rsidRPr="00045122" w:rsidRDefault="00045122" w:rsidP="00045122">
      <w:pPr>
        <w:ind w:firstLine="709"/>
        <w:jc w:val="both"/>
        <w:rPr>
          <w:bCs/>
          <w:sz w:val="12"/>
          <w:szCs w:val="12"/>
        </w:rPr>
      </w:pPr>
    </w:p>
    <w:p w:rsidR="00045122" w:rsidRPr="00045122" w:rsidRDefault="00045122" w:rsidP="00045122">
      <w:pPr>
        <w:ind w:firstLine="709"/>
        <w:jc w:val="both"/>
        <w:rPr>
          <w:bCs/>
          <w:sz w:val="12"/>
          <w:szCs w:val="12"/>
        </w:rPr>
      </w:pPr>
    </w:p>
    <w:p w:rsidR="00045122" w:rsidRPr="00045122" w:rsidRDefault="00045122" w:rsidP="00045122">
      <w:pPr>
        <w:ind w:firstLine="709"/>
        <w:jc w:val="right"/>
        <w:rPr>
          <w:sz w:val="12"/>
          <w:szCs w:val="12"/>
        </w:rPr>
      </w:pPr>
      <w:r w:rsidRPr="00045122">
        <w:rPr>
          <w:bCs/>
          <w:sz w:val="12"/>
          <w:szCs w:val="12"/>
        </w:rPr>
        <w:t>Приложение № 9</w:t>
      </w:r>
    </w:p>
    <w:p w:rsidR="00045122" w:rsidRPr="00045122" w:rsidRDefault="00045122" w:rsidP="00045122">
      <w:pPr>
        <w:ind w:firstLine="709"/>
        <w:jc w:val="right"/>
        <w:rPr>
          <w:bCs/>
          <w:sz w:val="12"/>
          <w:szCs w:val="12"/>
        </w:rPr>
      </w:pPr>
      <w:r w:rsidRPr="00045122">
        <w:rPr>
          <w:sz w:val="12"/>
          <w:szCs w:val="12"/>
        </w:rPr>
        <w:t>к Положению о порядке</w:t>
      </w:r>
      <w:r w:rsidRPr="00045122">
        <w:rPr>
          <w:bCs/>
          <w:sz w:val="12"/>
          <w:szCs w:val="12"/>
        </w:rPr>
        <w:t xml:space="preserve"> проведения схода</w:t>
      </w:r>
    </w:p>
    <w:p w:rsidR="00045122" w:rsidRPr="00045122" w:rsidRDefault="00045122" w:rsidP="00045122">
      <w:pPr>
        <w:ind w:firstLine="709"/>
        <w:jc w:val="right"/>
        <w:rPr>
          <w:bCs/>
          <w:sz w:val="12"/>
          <w:szCs w:val="12"/>
        </w:rPr>
      </w:pPr>
      <w:r w:rsidRPr="00045122">
        <w:rPr>
          <w:bCs/>
          <w:sz w:val="12"/>
          <w:szCs w:val="12"/>
        </w:rPr>
        <w:t xml:space="preserve"> граждан по вопросу введения и использования</w:t>
      </w:r>
    </w:p>
    <w:p w:rsidR="00045122" w:rsidRPr="00045122" w:rsidRDefault="00045122" w:rsidP="00045122">
      <w:pPr>
        <w:ind w:firstLine="709"/>
        <w:jc w:val="right"/>
        <w:rPr>
          <w:bCs/>
          <w:sz w:val="12"/>
          <w:szCs w:val="12"/>
        </w:rPr>
      </w:pPr>
      <w:r w:rsidRPr="00045122">
        <w:rPr>
          <w:bCs/>
          <w:sz w:val="12"/>
          <w:szCs w:val="12"/>
        </w:rPr>
        <w:t xml:space="preserve"> средств самообложения граждан на части </w:t>
      </w:r>
    </w:p>
    <w:p w:rsidR="00045122" w:rsidRPr="00045122" w:rsidRDefault="00045122" w:rsidP="00045122">
      <w:pPr>
        <w:ind w:firstLine="709"/>
        <w:jc w:val="right"/>
        <w:rPr>
          <w:bCs/>
          <w:sz w:val="12"/>
          <w:szCs w:val="12"/>
        </w:rPr>
      </w:pPr>
      <w:r w:rsidRPr="00045122">
        <w:rPr>
          <w:bCs/>
          <w:sz w:val="12"/>
          <w:szCs w:val="12"/>
        </w:rPr>
        <w:lastRenderedPageBreak/>
        <w:t>территории населенного пункта_____, входящего</w:t>
      </w:r>
    </w:p>
    <w:p w:rsidR="00045122" w:rsidRPr="00045122" w:rsidRDefault="00045122" w:rsidP="00045122">
      <w:pPr>
        <w:ind w:firstLine="709"/>
        <w:jc w:val="right"/>
        <w:rPr>
          <w:sz w:val="12"/>
          <w:szCs w:val="12"/>
          <w:u w:val="single"/>
        </w:rPr>
      </w:pPr>
      <w:r w:rsidRPr="00045122">
        <w:rPr>
          <w:bCs/>
          <w:sz w:val="12"/>
          <w:szCs w:val="12"/>
        </w:rPr>
        <w:t xml:space="preserve"> в состав </w:t>
      </w:r>
      <w:r w:rsidRPr="00045122">
        <w:rPr>
          <w:sz w:val="12"/>
          <w:szCs w:val="12"/>
        </w:rPr>
        <w:t>Ореховского сельского поселения</w:t>
      </w:r>
    </w:p>
    <w:p w:rsidR="00045122" w:rsidRPr="00045122" w:rsidRDefault="00045122" w:rsidP="00045122">
      <w:pPr>
        <w:ind w:firstLine="709"/>
        <w:jc w:val="right"/>
        <w:rPr>
          <w:sz w:val="12"/>
          <w:szCs w:val="12"/>
        </w:rPr>
      </w:pPr>
      <w:r w:rsidRPr="00045122">
        <w:rPr>
          <w:sz w:val="12"/>
          <w:szCs w:val="12"/>
        </w:rPr>
        <w:t> </w:t>
      </w:r>
    </w:p>
    <w:p w:rsidR="00045122" w:rsidRPr="00045122" w:rsidRDefault="00045122" w:rsidP="00045122">
      <w:pPr>
        <w:ind w:firstLine="709"/>
        <w:jc w:val="center"/>
        <w:rPr>
          <w:sz w:val="12"/>
          <w:szCs w:val="12"/>
        </w:rPr>
      </w:pPr>
      <w:r w:rsidRPr="00045122">
        <w:rPr>
          <w:bCs/>
          <w:sz w:val="12"/>
          <w:szCs w:val="12"/>
        </w:rPr>
        <w:t>ПРОТОКОЛ СХОДА ГРАЖДАН</w:t>
      </w:r>
    </w:p>
    <w:p w:rsidR="00045122" w:rsidRPr="00045122" w:rsidRDefault="00045122" w:rsidP="00045122">
      <w:pPr>
        <w:ind w:firstLine="709"/>
        <w:jc w:val="center"/>
        <w:rPr>
          <w:iCs/>
          <w:sz w:val="12"/>
          <w:szCs w:val="12"/>
        </w:rPr>
      </w:pPr>
      <w:r w:rsidRPr="00045122">
        <w:rPr>
          <w:sz w:val="12"/>
          <w:szCs w:val="12"/>
        </w:rPr>
        <w:t>части территории населенного пункта _________</w:t>
      </w:r>
      <w:r w:rsidRPr="00045122">
        <w:rPr>
          <w:iCs/>
          <w:sz w:val="12"/>
          <w:szCs w:val="12"/>
        </w:rPr>
        <w:t>______ ,</w:t>
      </w:r>
    </w:p>
    <w:p w:rsidR="00045122" w:rsidRPr="00045122" w:rsidRDefault="00045122" w:rsidP="00045122">
      <w:pPr>
        <w:ind w:firstLine="709"/>
        <w:jc w:val="center"/>
        <w:rPr>
          <w:sz w:val="12"/>
          <w:szCs w:val="12"/>
        </w:rPr>
      </w:pPr>
      <w:r w:rsidRPr="00045122">
        <w:rPr>
          <w:iCs/>
          <w:sz w:val="12"/>
          <w:szCs w:val="12"/>
        </w:rPr>
        <w:t xml:space="preserve">входящего в состав </w:t>
      </w:r>
      <w:r w:rsidRPr="00045122">
        <w:rPr>
          <w:bCs/>
          <w:sz w:val="12"/>
          <w:szCs w:val="12"/>
        </w:rPr>
        <w:t>Ореховского сельского поселения Галичского муниципального района Костромской области</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«___» ____________  20__ года  ___ часов ____ минут          _____________</w:t>
      </w:r>
    </w:p>
    <w:p w:rsidR="00045122" w:rsidRPr="00045122" w:rsidRDefault="00045122" w:rsidP="00045122">
      <w:pPr>
        <w:ind w:firstLine="709"/>
        <w:jc w:val="both"/>
        <w:rPr>
          <w:sz w:val="12"/>
          <w:szCs w:val="12"/>
        </w:rPr>
      </w:pPr>
      <w:r w:rsidRPr="00045122">
        <w:rPr>
          <w:sz w:val="12"/>
          <w:szCs w:val="12"/>
        </w:rPr>
        <w:t xml:space="preserve">                     </w:t>
      </w:r>
      <w:r w:rsidRPr="00045122">
        <w:rPr>
          <w:iCs/>
          <w:sz w:val="12"/>
          <w:szCs w:val="12"/>
        </w:rPr>
        <w:t>место проведения</w:t>
      </w:r>
    </w:p>
    <w:p w:rsidR="00045122" w:rsidRPr="00045122" w:rsidRDefault="00045122" w:rsidP="00045122">
      <w:pPr>
        <w:ind w:firstLine="709"/>
        <w:jc w:val="center"/>
        <w:rPr>
          <w:sz w:val="12"/>
          <w:szCs w:val="12"/>
        </w:rPr>
      </w:pPr>
      <w:r w:rsidRPr="00045122">
        <w:rPr>
          <w:sz w:val="12"/>
          <w:szCs w:val="12"/>
        </w:rPr>
        <w:t> </w:t>
      </w:r>
    </w:p>
    <w:p w:rsidR="00045122" w:rsidRPr="00045122" w:rsidRDefault="00045122" w:rsidP="00045122">
      <w:pPr>
        <w:ind w:firstLine="709"/>
        <w:jc w:val="both"/>
        <w:rPr>
          <w:iCs/>
          <w:sz w:val="12"/>
          <w:szCs w:val="12"/>
        </w:rPr>
      </w:pPr>
      <w:r w:rsidRPr="00045122">
        <w:rPr>
          <w:iCs/>
          <w:sz w:val="12"/>
          <w:szCs w:val="12"/>
        </w:rPr>
        <w:t>Открывает сход граждан глава ________муниципального образования</w:t>
      </w:r>
    </w:p>
    <w:p w:rsidR="00045122" w:rsidRPr="00045122" w:rsidRDefault="00045122" w:rsidP="00045122">
      <w:pPr>
        <w:ind w:firstLine="709"/>
        <w:jc w:val="both"/>
        <w:rPr>
          <w:sz w:val="12"/>
          <w:szCs w:val="12"/>
        </w:rPr>
      </w:pPr>
      <w:r w:rsidRPr="00045122">
        <w:rPr>
          <w:iCs/>
          <w:sz w:val="12"/>
          <w:szCs w:val="12"/>
        </w:rPr>
        <w:t>     ФИО _____________.</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Количество граждан, зарегистрированных на части населенного пункта_______ и имеющих право участвовать  в работе схода ____ чел.,</w:t>
      </w:r>
    </w:p>
    <w:p w:rsidR="00045122" w:rsidRPr="00045122" w:rsidRDefault="00045122" w:rsidP="00045122">
      <w:pPr>
        <w:ind w:firstLine="709"/>
        <w:jc w:val="both"/>
        <w:rPr>
          <w:sz w:val="12"/>
          <w:szCs w:val="12"/>
        </w:rPr>
      </w:pPr>
      <w:r w:rsidRPr="00045122">
        <w:rPr>
          <w:sz w:val="12"/>
          <w:szCs w:val="12"/>
        </w:rPr>
        <w:t>из них на сходе граждан присутствуют    ____ чел.</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iCs/>
          <w:sz w:val="12"/>
          <w:szCs w:val="12"/>
        </w:rPr>
        <w:t>Предлагается избрать председательствующего схода граждан</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bCs/>
          <w:sz w:val="12"/>
          <w:szCs w:val="12"/>
        </w:rPr>
        <w:t>ИЗБИРАЕТСЯ ПРЕДСЕДАТЕЛЬСТВУЮЩИЙ СХОДА:</w:t>
      </w:r>
    </w:p>
    <w:p w:rsidR="00045122" w:rsidRPr="00045122" w:rsidRDefault="00045122" w:rsidP="00045122">
      <w:pPr>
        <w:ind w:firstLine="709"/>
        <w:jc w:val="both"/>
        <w:rPr>
          <w:sz w:val="12"/>
          <w:szCs w:val="12"/>
        </w:rPr>
      </w:pPr>
      <w:r w:rsidRPr="00045122">
        <w:rPr>
          <w:sz w:val="12"/>
          <w:szCs w:val="12"/>
        </w:rPr>
        <w:t xml:space="preserve">     _________________________________________________________</w:t>
      </w:r>
    </w:p>
    <w:p w:rsidR="00045122" w:rsidRPr="00045122" w:rsidRDefault="00045122" w:rsidP="00045122">
      <w:pPr>
        <w:ind w:firstLine="709"/>
        <w:jc w:val="center"/>
        <w:rPr>
          <w:sz w:val="12"/>
          <w:szCs w:val="12"/>
        </w:rPr>
      </w:pPr>
      <w:r w:rsidRPr="00045122">
        <w:rPr>
          <w:sz w:val="12"/>
          <w:szCs w:val="12"/>
        </w:rPr>
        <w:t>ФИО                         должность, место работы</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Результаты голосования:</w:t>
      </w:r>
    </w:p>
    <w:p w:rsidR="00045122" w:rsidRPr="00045122" w:rsidRDefault="00045122" w:rsidP="00045122">
      <w:pPr>
        <w:ind w:firstLine="709"/>
        <w:jc w:val="both"/>
        <w:rPr>
          <w:sz w:val="12"/>
          <w:szCs w:val="12"/>
        </w:rPr>
      </w:pPr>
      <w:r w:rsidRPr="00045122">
        <w:rPr>
          <w:sz w:val="12"/>
          <w:szCs w:val="12"/>
        </w:rPr>
        <w:t>«За» ____ человек</w:t>
      </w:r>
    </w:p>
    <w:p w:rsidR="00045122" w:rsidRPr="00045122" w:rsidRDefault="00045122" w:rsidP="00045122">
      <w:pPr>
        <w:ind w:firstLine="709"/>
        <w:jc w:val="both"/>
        <w:rPr>
          <w:sz w:val="12"/>
          <w:szCs w:val="12"/>
        </w:rPr>
      </w:pPr>
      <w:r w:rsidRPr="00045122">
        <w:rPr>
          <w:sz w:val="12"/>
          <w:szCs w:val="12"/>
        </w:rPr>
        <w:t>«Против» ________ человек</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bCs/>
          <w:sz w:val="12"/>
          <w:szCs w:val="12"/>
        </w:rPr>
        <w:t>ИЗБИРАЕТСЯ СЕКРЕТАРЬ СХОДА:</w:t>
      </w:r>
    </w:p>
    <w:p w:rsidR="00045122" w:rsidRPr="00045122" w:rsidRDefault="00045122" w:rsidP="00045122">
      <w:pPr>
        <w:ind w:firstLine="709"/>
        <w:jc w:val="both"/>
        <w:rPr>
          <w:sz w:val="12"/>
          <w:szCs w:val="12"/>
        </w:rPr>
      </w:pPr>
      <w:r w:rsidRPr="00045122">
        <w:rPr>
          <w:bCs/>
          <w:sz w:val="12"/>
          <w:szCs w:val="12"/>
        </w:rPr>
        <w:t> </w:t>
      </w:r>
    </w:p>
    <w:p w:rsidR="00045122" w:rsidRPr="00045122" w:rsidRDefault="00045122" w:rsidP="00045122">
      <w:pPr>
        <w:ind w:firstLine="709"/>
        <w:jc w:val="both"/>
        <w:rPr>
          <w:sz w:val="12"/>
          <w:szCs w:val="12"/>
        </w:rPr>
      </w:pPr>
      <w:r w:rsidRPr="00045122">
        <w:rPr>
          <w:bCs/>
          <w:sz w:val="12"/>
          <w:szCs w:val="12"/>
        </w:rPr>
        <w:t>Председательствующий: </w:t>
      </w:r>
      <w:r w:rsidRPr="00045122">
        <w:rPr>
          <w:sz w:val="12"/>
          <w:szCs w:val="12"/>
        </w:rPr>
        <w:t>необходимо избрать секретаря схода. Какие будут предложения?</w:t>
      </w:r>
    </w:p>
    <w:p w:rsidR="00045122" w:rsidRPr="00045122" w:rsidRDefault="00045122" w:rsidP="00045122">
      <w:pPr>
        <w:ind w:firstLine="709"/>
        <w:jc w:val="both"/>
        <w:rPr>
          <w:sz w:val="12"/>
          <w:szCs w:val="12"/>
        </w:rPr>
      </w:pPr>
      <w:r w:rsidRPr="00045122">
        <w:rPr>
          <w:bCs/>
          <w:sz w:val="12"/>
          <w:szCs w:val="12"/>
        </w:rPr>
        <w:t> </w:t>
      </w:r>
      <w:r w:rsidRPr="00045122">
        <w:rPr>
          <w:sz w:val="12"/>
          <w:szCs w:val="12"/>
        </w:rPr>
        <w:t>Есть предложение избрать секретарем схода: </w:t>
      </w:r>
    </w:p>
    <w:p w:rsidR="00045122" w:rsidRPr="00045122" w:rsidRDefault="00045122" w:rsidP="00045122">
      <w:pPr>
        <w:ind w:firstLine="709"/>
        <w:jc w:val="both"/>
        <w:rPr>
          <w:sz w:val="12"/>
          <w:szCs w:val="12"/>
        </w:rPr>
      </w:pPr>
      <w:r w:rsidRPr="00045122">
        <w:rPr>
          <w:sz w:val="12"/>
          <w:szCs w:val="12"/>
        </w:rPr>
        <w:t>_________________________________________________________</w:t>
      </w:r>
    </w:p>
    <w:p w:rsidR="00045122" w:rsidRPr="00045122" w:rsidRDefault="00045122" w:rsidP="00045122">
      <w:pPr>
        <w:ind w:firstLine="709"/>
        <w:jc w:val="center"/>
        <w:rPr>
          <w:sz w:val="12"/>
          <w:szCs w:val="12"/>
        </w:rPr>
      </w:pPr>
      <w:r w:rsidRPr="00045122">
        <w:rPr>
          <w:sz w:val="12"/>
          <w:szCs w:val="12"/>
        </w:rPr>
        <w:t>ФИО                         должность, место работы</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Результаты голосования:</w:t>
      </w:r>
    </w:p>
    <w:p w:rsidR="00045122" w:rsidRPr="00045122" w:rsidRDefault="00045122" w:rsidP="00045122">
      <w:pPr>
        <w:ind w:firstLine="709"/>
        <w:jc w:val="both"/>
        <w:rPr>
          <w:sz w:val="12"/>
          <w:szCs w:val="12"/>
        </w:rPr>
      </w:pPr>
      <w:r w:rsidRPr="00045122">
        <w:rPr>
          <w:sz w:val="12"/>
          <w:szCs w:val="12"/>
        </w:rPr>
        <w:t>«За» - ____ человек</w:t>
      </w:r>
    </w:p>
    <w:p w:rsidR="00045122" w:rsidRPr="00045122" w:rsidRDefault="00045122" w:rsidP="00045122">
      <w:pPr>
        <w:ind w:firstLine="709"/>
        <w:jc w:val="both"/>
        <w:rPr>
          <w:sz w:val="12"/>
          <w:szCs w:val="12"/>
        </w:rPr>
      </w:pPr>
      <w:r w:rsidRPr="00045122">
        <w:rPr>
          <w:sz w:val="12"/>
          <w:szCs w:val="12"/>
        </w:rPr>
        <w:t>«Против» ____ человек</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bCs/>
          <w:sz w:val="12"/>
          <w:szCs w:val="12"/>
        </w:rPr>
        <w:t>Председательствующий</w:t>
      </w:r>
      <w:r w:rsidRPr="00045122">
        <w:rPr>
          <w:sz w:val="12"/>
          <w:szCs w:val="12"/>
        </w:rPr>
        <w:t>: необходимо утвердить </w:t>
      </w:r>
      <w:r w:rsidRPr="00045122">
        <w:rPr>
          <w:bCs/>
          <w:sz w:val="12"/>
          <w:szCs w:val="12"/>
        </w:rPr>
        <w:t>повестку дня.</w:t>
      </w:r>
      <w:r w:rsidRPr="00045122">
        <w:rPr>
          <w:sz w:val="12"/>
          <w:szCs w:val="12"/>
        </w:rPr>
        <w:t> Предлагаю включить в повестку дня вопрос:</w:t>
      </w:r>
    </w:p>
    <w:p w:rsidR="00045122" w:rsidRPr="00045122" w:rsidRDefault="00045122" w:rsidP="00045122">
      <w:pPr>
        <w:ind w:firstLine="709"/>
        <w:jc w:val="both"/>
        <w:rPr>
          <w:sz w:val="12"/>
          <w:szCs w:val="12"/>
        </w:rPr>
      </w:pPr>
      <w:r w:rsidRPr="00045122">
        <w:rPr>
          <w:sz w:val="12"/>
          <w:szCs w:val="12"/>
        </w:rPr>
        <w:t> О введении и использовании средств самообложения граждан по следующему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sidRPr="00045122">
        <w:rPr>
          <w:iCs/>
          <w:sz w:val="12"/>
          <w:szCs w:val="12"/>
        </w:rPr>
        <w:t xml:space="preserve"> входящего в состав </w:t>
      </w:r>
      <w:r w:rsidRPr="00045122">
        <w:rPr>
          <w:bCs/>
          <w:sz w:val="12"/>
          <w:szCs w:val="12"/>
        </w:rPr>
        <w:t>Ореховского сельского поселения Галичского муниципального района Костромской области</w:t>
      </w:r>
      <w:r w:rsidRPr="00045122">
        <w:rPr>
          <w:sz w:val="12"/>
          <w:szCs w:val="12"/>
        </w:rPr>
        <w:t>, за исключением </w:t>
      </w:r>
      <w:r w:rsidRPr="00045122">
        <w:rPr>
          <w:iCs/>
          <w:sz w:val="12"/>
          <w:szCs w:val="12"/>
        </w:rPr>
        <w:t>(указать категории граждан, которым размер платежей может быть уменьшен)</w:t>
      </w:r>
      <w:r w:rsidRPr="00045122">
        <w:rPr>
          <w:sz w:val="12"/>
          <w:szCs w:val="12"/>
        </w:rPr>
        <w:t>, и направлением полученных средств на решение вопросов местного значения по выполнению следующих работ:</w:t>
      </w:r>
    </w:p>
    <w:p w:rsidR="00045122" w:rsidRPr="00045122" w:rsidRDefault="00045122" w:rsidP="00045122">
      <w:pPr>
        <w:pBdr>
          <w:bottom w:val="single" w:sz="6" w:space="1" w:color="000000"/>
        </w:pBd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 xml:space="preserve">          </w:t>
      </w:r>
    </w:p>
    <w:p w:rsidR="00045122" w:rsidRPr="00045122" w:rsidRDefault="00045122" w:rsidP="00045122">
      <w:pPr>
        <w:ind w:firstLine="709"/>
        <w:jc w:val="both"/>
        <w:rPr>
          <w:sz w:val="12"/>
          <w:szCs w:val="12"/>
        </w:rPr>
      </w:pPr>
      <w:r w:rsidRPr="00045122">
        <w:rPr>
          <w:sz w:val="12"/>
          <w:szCs w:val="12"/>
        </w:rPr>
        <w:t>«ЗА»                  «ПРОТИВ»</w:t>
      </w:r>
    </w:p>
    <w:p w:rsidR="00045122" w:rsidRPr="00045122" w:rsidRDefault="00045122" w:rsidP="00045122">
      <w:pPr>
        <w:ind w:firstLine="709"/>
        <w:jc w:val="both"/>
        <w:rPr>
          <w:sz w:val="12"/>
          <w:szCs w:val="12"/>
        </w:rPr>
      </w:pPr>
      <w:r w:rsidRPr="00045122">
        <w:rPr>
          <w:sz w:val="12"/>
          <w:szCs w:val="12"/>
        </w:rPr>
        <w:t>Будут другие предложения?</w:t>
      </w:r>
    </w:p>
    <w:p w:rsidR="00045122" w:rsidRPr="00045122" w:rsidRDefault="00045122" w:rsidP="00045122">
      <w:pPr>
        <w:ind w:firstLine="709"/>
        <w:jc w:val="both"/>
        <w:rPr>
          <w:sz w:val="12"/>
          <w:szCs w:val="12"/>
        </w:rPr>
      </w:pPr>
      <w:r w:rsidRPr="00045122">
        <w:rPr>
          <w:sz w:val="12"/>
          <w:szCs w:val="12"/>
        </w:rPr>
        <w:t>Если нет, то предлагаю голосовать</w:t>
      </w:r>
    </w:p>
    <w:p w:rsidR="00045122" w:rsidRPr="00045122" w:rsidRDefault="00045122" w:rsidP="00045122">
      <w:pPr>
        <w:ind w:firstLine="709"/>
        <w:jc w:val="both"/>
        <w:rPr>
          <w:sz w:val="12"/>
          <w:szCs w:val="12"/>
        </w:rPr>
      </w:pPr>
      <w:r w:rsidRPr="00045122">
        <w:rPr>
          <w:sz w:val="12"/>
          <w:szCs w:val="12"/>
        </w:rPr>
        <w:t>Кто «ЗА» ______, «ПРОТИВ»____</w:t>
      </w:r>
    </w:p>
    <w:p w:rsidR="00045122" w:rsidRPr="00045122" w:rsidRDefault="00045122" w:rsidP="00045122">
      <w:pPr>
        <w:ind w:firstLine="709"/>
        <w:jc w:val="both"/>
        <w:rPr>
          <w:sz w:val="12"/>
          <w:szCs w:val="12"/>
        </w:rPr>
      </w:pPr>
      <w:r w:rsidRPr="00045122">
        <w:rPr>
          <w:bCs/>
          <w:sz w:val="12"/>
          <w:szCs w:val="12"/>
        </w:rPr>
        <w:t>Повестка дня утверждается.</w:t>
      </w:r>
    </w:p>
    <w:p w:rsidR="00045122" w:rsidRPr="00045122" w:rsidRDefault="00045122" w:rsidP="00045122">
      <w:pPr>
        <w:ind w:firstLine="709"/>
        <w:jc w:val="both"/>
        <w:rPr>
          <w:sz w:val="12"/>
          <w:szCs w:val="12"/>
        </w:rPr>
      </w:pPr>
      <w:r w:rsidRPr="00045122">
        <w:rPr>
          <w:bCs/>
          <w:sz w:val="12"/>
          <w:szCs w:val="12"/>
        </w:rPr>
        <w:t>             </w:t>
      </w:r>
    </w:p>
    <w:p w:rsidR="00045122" w:rsidRPr="00045122" w:rsidRDefault="00045122" w:rsidP="00045122">
      <w:pPr>
        <w:ind w:firstLine="709"/>
        <w:jc w:val="both"/>
        <w:rPr>
          <w:sz w:val="12"/>
          <w:szCs w:val="12"/>
        </w:rPr>
      </w:pPr>
      <w:r w:rsidRPr="00045122">
        <w:rPr>
          <w:bCs/>
          <w:sz w:val="12"/>
          <w:szCs w:val="12"/>
        </w:rPr>
        <w:t>Председательствующий: </w:t>
      </w:r>
      <w:r w:rsidRPr="00045122">
        <w:rPr>
          <w:sz w:val="12"/>
          <w:szCs w:val="12"/>
        </w:rPr>
        <w:t>с учетом повестки дня</w:t>
      </w:r>
      <w:r w:rsidRPr="00045122">
        <w:rPr>
          <w:bCs/>
          <w:sz w:val="12"/>
          <w:szCs w:val="12"/>
        </w:rPr>
        <w:t> </w:t>
      </w:r>
      <w:r w:rsidRPr="00045122">
        <w:rPr>
          <w:sz w:val="12"/>
          <w:szCs w:val="12"/>
        </w:rPr>
        <w:t>необходимо избрать счетную комиссию для определения кворума схода граждан, дачи разъяснений по вопросам голосования, подсчета голосов и подведения итогов голосования, составления протокола об итогах голосования.</w:t>
      </w:r>
    </w:p>
    <w:p w:rsidR="00045122" w:rsidRPr="00045122" w:rsidRDefault="00045122" w:rsidP="00045122">
      <w:pPr>
        <w:ind w:firstLine="709"/>
        <w:jc w:val="both"/>
        <w:rPr>
          <w:sz w:val="12"/>
          <w:szCs w:val="12"/>
        </w:rPr>
      </w:pPr>
      <w:r w:rsidRPr="00045122">
        <w:rPr>
          <w:bCs/>
          <w:sz w:val="12"/>
          <w:szCs w:val="12"/>
        </w:rPr>
        <w:t>ИЗБИРАЕТСЯ СЧЕТНАЯ КОМИССИЯ СХОДА:</w:t>
      </w:r>
    </w:p>
    <w:p w:rsidR="00045122" w:rsidRPr="00045122" w:rsidRDefault="00045122" w:rsidP="00045122">
      <w:pPr>
        <w:ind w:firstLine="709"/>
        <w:jc w:val="both"/>
        <w:rPr>
          <w:sz w:val="12"/>
          <w:szCs w:val="12"/>
        </w:rPr>
      </w:pPr>
      <w:r w:rsidRPr="00045122">
        <w:rPr>
          <w:bCs/>
          <w:sz w:val="12"/>
          <w:szCs w:val="12"/>
        </w:rPr>
        <w:t> </w:t>
      </w:r>
    </w:p>
    <w:p w:rsidR="00045122" w:rsidRPr="00045122" w:rsidRDefault="00045122" w:rsidP="00045122">
      <w:pPr>
        <w:ind w:firstLine="709"/>
        <w:jc w:val="both"/>
        <w:rPr>
          <w:sz w:val="12"/>
          <w:szCs w:val="12"/>
        </w:rPr>
      </w:pPr>
      <w:r w:rsidRPr="00045122">
        <w:rPr>
          <w:sz w:val="12"/>
          <w:szCs w:val="12"/>
        </w:rPr>
        <w:t>Поступило предложение избрать председателем счетной комиссии:</w:t>
      </w:r>
    </w:p>
    <w:p w:rsidR="00045122" w:rsidRPr="00045122" w:rsidRDefault="00045122" w:rsidP="00045122">
      <w:pPr>
        <w:ind w:firstLine="709"/>
        <w:jc w:val="both"/>
        <w:rPr>
          <w:sz w:val="12"/>
          <w:szCs w:val="12"/>
        </w:rPr>
      </w:pPr>
      <w:r w:rsidRPr="00045122">
        <w:rPr>
          <w:sz w:val="12"/>
          <w:szCs w:val="12"/>
        </w:rPr>
        <w:t>_______________________________________________________;</w:t>
      </w:r>
    </w:p>
    <w:p w:rsidR="00045122" w:rsidRPr="00045122" w:rsidRDefault="00045122" w:rsidP="00045122">
      <w:pPr>
        <w:ind w:firstLine="709"/>
        <w:jc w:val="center"/>
        <w:rPr>
          <w:sz w:val="12"/>
          <w:szCs w:val="12"/>
        </w:rPr>
      </w:pPr>
      <w:r w:rsidRPr="00045122">
        <w:rPr>
          <w:sz w:val="12"/>
          <w:szCs w:val="12"/>
        </w:rPr>
        <w:t>ФИО – должность</w:t>
      </w:r>
    </w:p>
    <w:p w:rsidR="00045122" w:rsidRPr="00045122" w:rsidRDefault="00045122" w:rsidP="00045122">
      <w:pPr>
        <w:ind w:firstLine="709"/>
        <w:jc w:val="both"/>
        <w:rPr>
          <w:sz w:val="12"/>
          <w:szCs w:val="12"/>
        </w:rPr>
      </w:pPr>
      <w:r w:rsidRPr="00045122">
        <w:rPr>
          <w:sz w:val="12"/>
          <w:szCs w:val="12"/>
        </w:rPr>
        <w:t>членами счетной комиссии:</w:t>
      </w:r>
    </w:p>
    <w:p w:rsidR="00045122" w:rsidRPr="00045122" w:rsidRDefault="00045122" w:rsidP="00261791">
      <w:pPr>
        <w:numPr>
          <w:ilvl w:val="0"/>
          <w:numId w:val="13"/>
        </w:numPr>
        <w:ind w:left="0" w:firstLine="709"/>
        <w:jc w:val="both"/>
        <w:rPr>
          <w:sz w:val="12"/>
          <w:szCs w:val="12"/>
        </w:rPr>
      </w:pPr>
      <w:r w:rsidRPr="00045122">
        <w:rPr>
          <w:sz w:val="12"/>
          <w:szCs w:val="12"/>
        </w:rPr>
        <w:t>ФИО ________ - должность _______</w:t>
      </w:r>
    </w:p>
    <w:p w:rsidR="00045122" w:rsidRPr="00045122" w:rsidRDefault="00045122" w:rsidP="00261791">
      <w:pPr>
        <w:numPr>
          <w:ilvl w:val="0"/>
          <w:numId w:val="13"/>
        </w:numPr>
        <w:ind w:left="0" w:firstLine="709"/>
        <w:jc w:val="both"/>
        <w:rPr>
          <w:sz w:val="12"/>
          <w:szCs w:val="12"/>
        </w:rPr>
      </w:pPr>
      <w:r w:rsidRPr="00045122">
        <w:rPr>
          <w:sz w:val="12"/>
          <w:szCs w:val="12"/>
        </w:rPr>
        <w:t>ФИО ________- должность________</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Результаты голосования:</w:t>
      </w:r>
    </w:p>
    <w:p w:rsidR="00045122" w:rsidRPr="00045122" w:rsidRDefault="00045122" w:rsidP="00045122">
      <w:pPr>
        <w:ind w:firstLine="709"/>
        <w:jc w:val="both"/>
        <w:rPr>
          <w:sz w:val="12"/>
          <w:szCs w:val="12"/>
        </w:rPr>
      </w:pPr>
      <w:r w:rsidRPr="00045122">
        <w:rPr>
          <w:sz w:val="12"/>
          <w:szCs w:val="12"/>
        </w:rPr>
        <w:t>«За»  ____ человек</w:t>
      </w:r>
    </w:p>
    <w:p w:rsidR="00045122" w:rsidRPr="00045122" w:rsidRDefault="00045122" w:rsidP="00045122">
      <w:pPr>
        <w:ind w:firstLine="709"/>
        <w:jc w:val="both"/>
        <w:rPr>
          <w:sz w:val="12"/>
          <w:szCs w:val="12"/>
        </w:rPr>
      </w:pPr>
      <w:r w:rsidRPr="00045122">
        <w:rPr>
          <w:sz w:val="12"/>
          <w:szCs w:val="12"/>
        </w:rPr>
        <w:t xml:space="preserve"> «Против» ____ человек</w:t>
      </w:r>
    </w:p>
    <w:p w:rsidR="00045122" w:rsidRPr="00045122" w:rsidRDefault="00045122" w:rsidP="00045122">
      <w:pPr>
        <w:ind w:firstLine="709"/>
        <w:jc w:val="both"/>
        <w:rPr>
          <w:sz w:val="12"/>
          <w:szCs w:val="12"/>
        </w:rPr>
      </w:pPr>
      <w:r w:rsidRPr="00045122">
        <w:rPr>
          <w:sz w:val="12"/>
          <w:szCs w:val="12"/>
        </w:rPr>
        <w:t>Состав счетной комиссии утвержден.</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bCs/>
          <w:sz w:val="12"/>
          <w:szCs w:val="12"/>
        </w:rPr>
        <w:t>Председательствующий: </w:t>
      </w:r>
      <w:r w:rsidRPr="00045122">
        <w:rPr>
          <w:sz w:val="12"/>
          <w:szCs w:val="12"/>
        </w:rPr>
        <w:t>необходимо определить форму голосования по вопросу повестки дня. Голосование может быть открытым или закрытым (тайным).</w:t>
      </w:r>
    </w:p>
    <w:p w:rsidR="00045122" w:rsidRPr="00045122" w:rsidRDefault="00045122" w:rsidP="00045122">
      <w:pPr>
        <w:ind w:firstLine="709"/>
        <w:jc w:val="both"/>
        <w:rPr>
          <w:sz w:val="12"/>
          <w:szCs w:val="12"/>
        </w:rPr>
      </w:pPr>
      <w:r w:rsidRPr="00045122">
        <w:rPr>
          <w:sz w:val="12"/>
          <w:szCs w:val="12"/>
        </w:rPr>
        <w:t>Какие будут предложения?</w:t>
      </w:r>
    </w:p>
    <w:p w:rsidR="00045122" w:rsidRPr="00045122" w:rsidRDefault="00045122" w:rsidP="00045122">
      <w:pPr>
        <w:ind w:firstLine="709"/>
        <w:jc w:val="both"/>
        <w:rPr>
          <w:sz w:val="12"/>
          <w:szCs w:val="12"/>
        </w:rPr>
      </w:pPr>
      <w:r w:rsidRPr="00045122">
        <w:rPr>
          <w:sz w:val="12"/>
          <w:szCs w:val="12"/>
        </w:rPr>
        <w:t>Поступило предложение определить _______ </w:t>
      </w:r>
      <w:r w:rsidRPr="00045122">
        <w:rPr>
          <w:iCs/>
          <w:sz w:val="12"/>
          <w:szCs w:val="12"/>
        </w:rPr>
        <w:t>(открытую, тайную) </w:t>
      </w:r>
      <w:r w:rsidRPr="00045122">
        <w:rPr>
          <w:sz w:val="12"/>
          <w:szCs w:val="12"/>
        </w:rPr>
        <w:t>форму голосования по вопросу повестки дня.</w:t>
      </w:r>
    </w:p>
    <w:p w:rsidR="00045122" w:rsidRPr="00045122" w:rsidRDefault="00045122" w:rsidP="00045122">
      <w:pPr>
        <w:ind w:firstLine="709"/>
        <w:jc w:val="both"/>
        <w:rPr>
          <w:sz w:val="12"/>
          <w:szCs w:val="12"/>
        </w:rPr>
      </w:pPr>
    </w:p>
    <w:p w:rsidR="00045122" w:rsidRPr="00045122" w:rsidRDefault="00045122" w:rsidP="00045122">
      <w:pPr>
        <w:ind w:firstLine="709"/>
        <w:jc w:val="both"/>
        <w:rPr>
          <w:sz w:val="12"/>
          <w:szCs w:val="12"/>
        </w:rPr>
      </w:pPr>
      <w:r w:rsidRPr="00045122">
        <w:rPr>
          <w:sz w:val="12"/>
          <w:szCs w:val="12"/>
        </w:rPr>
        <w:t>Результаты голосования:</w:t>
      </w:r>
    </w:p>
    <w:p w:rsidR="00045122" w:rsidRPr="00045122" w:rsidRDefault="00045122" w:rsidP="00045122">
      <w:pPr>
        <w:ind w:firstLine="709"/>
        <w:jc w:val="both"/>
        <w:rPr>
          <w:sz w:val="12"/>
          <w:szCs w:val="12"/>
        </w:rPr>
      </w:pPr>
      <w:r w:rsidRPr="00045122">
        <w:rPr>
          <w:sz w:val="12"/>
          <w:szCs w:val="12"/>
        </w:rPr>
        <w:t>«За» - ____ человек</w:t>
      </w:r>
    </w:p>
    <w:p w:rsidR="00045122" w:rsidRPr="00045122" w:rsidRDefault="00045122" w:rsidP="00045122">
      <w:pPr>
        <w:ind w:firstLine="709"/>
        <w:jc w:val="both"/>
        <w:rPr>
          <w:sz w:val="12"/>
          <w:szCs w:val="12"/>
        </w:rPr>
      </w:pPr>
      <w:r w:rsidRPr="00045122">
        <w:rPr>
          <w:sz w:val="12"/>
          <w:szCs w:val="12"/>
        </w:rPr>
        <w:t xml:space="preserve"> «Против» ____ человек</w:t>
      </w:r>
    </w:p>
    <w:p w:rsidR="00045122" w:rsidRPr="00045122" w:rsidRDefault="00045122" w:rsidP="00045122">
      <w:pPr>
        <w:ind w:firstLine="709"/>
        <w:jc w:val="both"/>
        <w:rPr>
          <w:sz w:val="12"/>
          <w:szCs w:val="12"/>
        </w:rPr>
      </w:pPr>
    </w:p>
    <w:p w:rsidR="00045122" w:rsidRPr="00045122" w:rsidRDefault="00045122" w:rsidP="00045122">
      <w:pPr>
        <w:ind w:firstLine="709"/>
        <w:jc w:val="both"/>
        <w:rPr>
          <w:sz w:val="12"/>
          <w:szCs w:val="12"/>
        </w:rPr>
      </w:pPr>
      <w:r w:rsidRPr="00045122">
        <w:rPr>
          <w:bCs/>
          <w:sz w:val="12"/>
          <w:szCs w:val="12"/>
        </w:rPr>
        <w:t>РАБОТА ПО ПОВЕСТКЕ ДНЯ:</w:t>
      </w:r>
    </w:p>
    <w:p w:rsidR="00045122" w:rsidRPr="00045122" w:rsidRDefault="00045122" w:rsidP="00045122">
      <w:pPr>
        <w:ind w:firstLine="709"/>
        <w:jc w:val="both"/>
        <w:rPr>
          <w:sz w:val="12"/>
          <w:szCs w:val="12"/>
        </w:rPr>
      </w:pPr>
      <w:r w:rsidRPr="00045122">
        <w:rPr>
          <w:bCs/>
          <w:sz w:val="12"/>
          <w:szCs w:val="12"/>
        </w:rPr>
        <w:t>По первому вопросу слушали:</w:t>
      </w:r>
    </w:p>
    <w:p w:rsidR="00045122" w:rsidRPr="00045122" w:rsidRDefault="00045122" w:rsidP="00045122">
      <w:pPr>
        <w:ind w:firstLine="709"/>
        <w:jc w:val="both"/>
        <w:rPr>
          <w:sz w:val="12"/>
          <w:szCs w:val="12"/>
        </w:rPr>
      </w:pPr>
      <w:r w:rsidRPr="00045122">
        <w:rPr>
          <w:sz w:val="12"/>
          <w:szCs w:val="12"/>
        </w:rPr>
        <w:t>________________________________________________</w:t>
      </w:r>
    </w:p>
    <w:p w:rsidR="00045122" w:rsidRPr="00045122" w:rsidRDefault="00045122" w:rsidP="00045122">
      <w:pPr>
        <w:ind w:firstLine="709"/>
        <w:jc w:val="both"/>
        <w:rPr>
          <w:sz w:val="12"/>
          <w:szCs w:val="12"/>
        </w:rPr>
      </w:pPr>
      <w:r w:rsidRPr="00045122">
        <w:rPr>
          <w:iCs/>
          <w:sz w:val="12"/>
          <w:szCs w:val="12"/>
        </w:rPr>
        <w:t xml:space="preserve">     </w:t>
      </w:r>
      <w:r w:rsidRPr="00045122">
        <w:rPr>
          <w:iCs/>
          <w:sz w:val="12"/>
          <w:szCs w:val="12"/>
          <w:vertAlign w:val="superscript"/>
        </w:rPr>
        <w:t>(фамилия, имя, отчество)</w:t>
      </w:r>
    </w:p>
    <w:p w:rsidR="00045122" w:rsidRPr="00045122" w:rsidRDefault="00045122" w:rsidP="00045122">
      <w:pPr>
        <w:ind w:firstLine="709"/>
        <w:rPr>
          <w:sz w:val="12"/>
          <w:szCs w:val="12"/>
        </w:rPr>
      </w:pPr>
      <w:r w:rsidRPr="00045122">
        <w:rPr>
          <w:iCs/>
          <w:sz w:val="12"/>
          <w:szCs w:val="12"/>
        </w:rPr>
        <w:t>(краткая запись выступления или текст доклада (прилагается)</w:t>
      </w:r>
    </w:p>
    <w:p w:rsidR="00045122" w:rsidRPr="00045122" w:rsidRDefault="00045122" w:rsidP="00045122">
      <w:pPr>
        <w:ind w:firstLine="709"/>
        <w:jc w:val="both"/>
        <w:rPr>
          <w:sz w:val="12"/>
          <w:szCs w:val="12"/>
        </w:rPr>
      </w:pPr>
      <w:r w:rsidRPr="00045122">
        <w:rPr>
          <w:bCs/>
          <w:sz w:val="12"/>
          <w:szCs w:val="12"/>
        </w:rPr>
        <w:t>Выступили: </w:t>
      </w:r>
      <w:r w:rsidRPr="00045122">
        <w:rPr>
          <w:sz w:val="12"/>
          <w:szCs w:val="12"/>
        </w:rPr>
        <w:t>1. ________________________________________________</w:t>
      </w:r>
    </w:p>
    <w:p w:rsidR="00045122" w:rsidRPr="00045122" w:rsidRDefault="00045122" w:rsidP="00045122">
      <w:pPr>
        <w:ind w:firstLine="709"/>
        <w:jc w:val="both"/>
        <w:rPr>
          <w:sz w:val="12"/>
          <w:szCs w:val="12"/>
        </w:rPr>
      </w:pPr>
      <w:r w:rsidRPr="00045122">
        <w:rPr>
          <w:iCs/>
          <w:sz w:val="12"/>
          <w:szCs w:val="12"/>
        </w:rPr>
        <w:t xml:space="preserve">                 </w:t>
      </w:r>
      <w:r w:rsidRPr="00045122">
        <w:rPr>
          <w:iCs/>
          <w:sz w:val="12"/>
          <w:szCs w:val="12"/>
          <w:vertAlign w:val="superscript"/>
        </w:rPr>
        <w:t>(фамилия, имя, отчество)</w:t>
      </w:r>
    </w:p>
    <w:p w:rsidR="00045122" w:rsidRPr="00045122" w:rsidRDefault="00045122" w:rsidP="00045122">
      <w:pPr>
        <w:ind w:firstLine="709"/>
        <w:jc w:val="center"/>
        <w:rPr>
          <w:sz w:val="12"/>
          <w:szCs w:val="12"/>
        </w:rPr>
      </w:pPr>
      <w:r w:rsidRPr="00045122">
        <w:rPr>
          <w:iCs/>
          <w:sz w:val="12"/>
          <w:szCs w:val="12"/>
        </w:rPr>
        <w:t>(краткая запись выступления или текст выступления (прилагается)</w:t>
      </w:r>
    </w:p>
    <w:p w:rsidR="00045122" w:rsidRPr="00045122" w:rsidRDefault="00045122" w:rsidP="00045122">
      <w:pPr>
        <w:ind w:firstLine="709"/>
        <w:jc w:val="both"/>
        <w:rPr>
          <w:sz w:val="12"/>
          <w:szCs w:val="12"/>
        </w:rPr>
      </w:pPr>
      <w:r w:rsidRPr="00045122">
        <w:rPr>
          <w:iCs/>
          <w:sz w:val="12"/>
          <w:szCs w:val="12"/>
        </w:rPr>
        <w:t xml:space="preserve">    и т.д.  (по количеству выступающих граждан)…</w:t>
      </w:r>
    </w:p>
    <w:p w:rsidR="00045122" w:rsidRPr="00045122" w:rsidRDefault="00045122" w:rsidP="00045122">
      <w:pPr>
        <w:ind w:firstLine="709"/>
        <w:jc w:val="both"/>
        <w:rPr>
          <w:sz w:val="12"/>
          <w:szCs w:val="12"/>
        </w:rPr>
      </w:pPr>
    </w:p>
    <w:p w:rsidR="00045122" w:rsidRPr="00045122" w:rsidRDefault="00045122" w:rsidP="00045122">
      <w:pPr>
        <w:ind w:firstLine="709"/>
        <w:jc w:val="both"/>
        <w:rPr>
          <w:sz w:val="12"/>
          <w:szCs w:val="12"/>
        </w:rPr>
      </w:pPr>
      <w:r w:rsidRPr="00045122">
        <w:rPr>
          <w:bCs/>
          <w:sz w:val="12"/>
          <w:szCs w:val="12"/>
        </w:rPr>
        <w:t>Председательствующий:</w:t>
      </w:r>
      <w:r w:rsidRPr="00045122">
        <w:rPr>
          <w:sz w:val="12"/>
          <w:szCs w:val="12"/>
        </w:rPr>
        <w:t> переходим к голосованию.</w:t>
      </w:r>
    </w:p>
    <w:p w:rsidR="00045122" w:rsidRPr="00045122" w:rsidRDefault="00045122" w:rsidP="00045122">
      <w:pPr>
        <w:ind w:firstLine="709"/>
        <w:jc w:val="both"/>
        <w:rPr>
          <w:sz w:val="12"/>
          <w:szCs w:val="12"/>
        </w:rPr>
      </w:pPr>
      <w:r w:rsidRPr="00045122">
        <w:rPr>
          <w:sz w:val="12"/>
          <w:szCs w:val="12"/>
        </w:rPr>
        <w:t>«Согласны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sidRPr="00045122">
        <w:rPr>
          <w:iCs/>
          <w:sz w:val="12"/>
          <w:szCs w:val="12"/>
        </w:rPr>
        <w:t xml:space="preserve"> входящего в состав </w:t>
      </w:r>
      <w:r w:rsidRPr="00045122">
        <w:rPr>
          <w:bCs/>
          <w:sz w:val="12"/>
          <w:szCs w:val="12"/>
        </w:rPr>
        <w:t>Ореховского сельского поселения Галичского муниципального района Костромской области</w:t>
      </w:r>
      <w:r w:rsidRPr="00045122">
        <w:rPr>
          <w:sz w:val="12"/>
          <w:szCs w:val="12"/>
        </w:rPr>
        <w:t>, за исключением (</w:t>
      </w:r>
      <w:r w:rsidRPr="00045122">
        <w:rPr>
          <w:iCs/>
          <w:sz w:val="12"/>
          <w:szCs w:val="12"/>
        </w:rPr>
        <w:t>указать категории граждан, которые освобождаются от самообложения</w:t>
      </w:r>
      <w:r w:rsidRPr="00045122">
        <w:rPr>
          <w:sz w:val="12"/>
          <w:szCs w:val="12"/>
        </w:rPr>
        <w:t>), и направлением полученных средств на решение вопросов местного значения по выполнению следующих работ:</w:t>
      </w:r>
    </w:p>
    <w:p w:rsidR="00045122" w:rsidRPr="00045122" w:rsidRDefault="00045122" w:rsidP="00045122">
      <w:pPr>
        <w:ind w:firstLine="709"/>
        <w:jc w:val="both"/>
        <w:rPr>
          <w:sz w:val="12"/>
          <w:szCs w:val="12"/>
        </w:rPr>
      </w:pPr>
      <w:r w:rsidRPr="00045122">
        <w:rPr>
          <w:sz w:val="12"/>
          <w:szCs w:val="12"/>
        </w:rPr>
        <w:t>_______________________________________________________________________»</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Кто «ЗА»? Прошу проголосовать  (подсчет голосов)</w:t>
      </w:r>
    </w:p>
    <w:p w:rsidR="00045122" w:rsidRPr="00045122" w:rsidRDefault="00045122" w:rsidP="00045122">
      <w:pPr>
        <w:ind w:firstLine="709"/>
        <w:jc w:val="both"/>
        <w:rPr>
          <w:sz w:val="12"/>
          <w:szCs w:val="12"/>
        </w:rPr>
      </w:pPr>
      <w:r w:rsidRPr="00045122">
        <w:rPr>
          <w:sz w:val="12"/>
          <w:szCs w:val="12"/>
        </w:rPr>
        <w:t>ПРОТИВ» (подсчет голосов)</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(Оформление протокола счетной комиссии об итогах голосования)</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bCs/>
          <w:sz w:val="12"/>
          <w:szCs w:val="12"/>
        </w:rPr>
        <w:t>Председатель счетной комиссии </w:t>
      </w:r>
      <w:r w:rsidRPr="00045122">
        <w:rPr>
          <w:sz w:val="12"/>
          <w:szCs w:val="12"/>
        </w:rPr>
        <w:t>оглашает протокол счетной комиссии об итогах голосования (прилагается).</w:t>
      </w:r>
    </w:p>
    <w:p w:rsidR="00045122" w:rsidRPr="00045122" w:rsidRDefault="00045122" w:rsidP="00045122">
      <w:pPr>
        <w:ind w:firstLine="709"/>
        <w:jc w:val="both"/>
        <w:rPr>
          <w:sz w:val="12"/>
          <w:szCs w:val="12"/>
        </w:rPr>
      </w:pPr>
      <w:r w:rsidRPr="00045122">
        <w:rPr>
          <w:bCs/>
          <w:sz w:val="12"/>
          <w:szCs w:val="12"/>
        </w:rPr>
        <w:t>Председательствующий: </w:t>
      </w:r>
      <w:r w:rsidRPr="00045122">
        <w:rPr>
          <w:sz w:val="12"/>
          <w:szCs w:val="12"/>
        </w:rPr>
        <w:t>необходимо утвердить протокол счетной комиссии.</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Результаты голосования:</w:t>
      </w:r>
    </w:p>
    <w:p w:rsidR="00045122" w:rsidRPr="00045122" w:rsidRDefault="00045122" w:rsidP="00045122">
      <w:pPr>
        <w:ind w:firstLine="709"/>
        <w:jc w:val="both"/>
        <w:rPr>
          <w:sz w:val="12"/>
          <w:szCs w:val="12"/>
        </w:rPr>
      </w:pPr>
      <w:r w:rsidRPr="00045122">
        <w:rPr>
          <w:sz w:val="12"/>
          <w:szCs w:val="12"/>
        </w:rPr>
        <w:t>«За» - _______ человек</w:t>
      </w:r>
    </w:p>
    <w:p w:rsidR="00045122" w:rsidRPr="00045122" w:rsidRDefault="00045122" w:rsidP="00045122">
      <w:pPr>
        <w:ind w:firstLine="709"/>
        <w:jc w:val="both"/>
        <w:rPr>
          <w:sz w:val="12"/>
          <w:szCs w:val="12"/>
        </w:rPr>
      </w:pPr>
      <w:r w:rsidRPr="00045122">
        <w:rPr>
          <w:sz w:val="12"/>
          <w:szCs w:val="12"/>
        </w:rPr>
        <w:t>«Против» ______ человек</w:t>
      </w:r>
    </w:p>
    <w:p w:rsidR="00045122" w:rsidRPr="00045122" w:rsidRDefault="00045122" w:rsidP="00045122">
      <w:pPr>
        <w:ind w:firstLine="709"/>
        <w:jc w:val="both"/>
        <w:rPr>
          <w:sz w:val="12"/>
          <w:szCs w:val="12"/>
        </w:rPr>
      </w:pPr>
      <w:r w:rsidRPr="00045122">
        <w:rPr>
          <w:sz w:val="12"/>
          <w:szCs w:val="12"/>
        </w:rPr>
        <w:lastRenderedPageBreak/>
        <w:t> </w:t>
      </w:r>
    </w:p>
    <w:p w:rsidR="00045122" w:rsidRPr="00045122" w:rsidRDefault="00045122" w:rsidP="00045122">
      <w:pPr>
        <w:ind w:firstLine="709"/>
        <w:jc w:val="both"/>
        <w:rPr>
          <w:sz w:val="12"/>
          <w:szCs w:val="12"/>
        </w:rPr>
      </w:pPr>
      <w:r w:rsidRPr="00045122">
        <w:rPr>
          <w:bCs/>
          <w:sz w:val="12"/>
          <w:szCs w:val="12"/>
        </w:rPr>
        <w:t>Председательствующий: </w:t>
      </w:r>
      <w:r w:rsidRPr="00045122">
        <w:rPr>
          <w:sz w:val="12"/>
          <w:szCs w:val="12"/>
        </w:rPr>
        <w:t>в соответствии с частью 6 статьи 25 Федерального закона № 131-ФЗ «Об общих принципах организации местного самоуправления в Российской Федерации» </w:t>
      </w:r>
      <w:r w:rsidRPr="00045122">
        <w:rPr>
          <w:bCs/>
          <w:sz w:val="12"/>
          <w:szCs w:val="12"/>
        </w:rPr>
        <w:t>решение схода граждан </w:t>
      </w:r>
      <w:r w:rsidRPr="00045122">
        <w:rPr>
          <w:sz w:val="12"/>
          <w:szCs w:val="12"/>
        </w:rPr>
        <w:t>по вопросу «Согласны ли вы на введение самообложения в 20____ году в сумме _____ рублей с каждого совершеннолетнего жителя, зарегистрированного по месту жительства на части территории населенного пункта  _____,_</w:t>
      </w:r>
      <w:r w:rsidRPr="00045122">
        <w:rPr>
          <w:iCs/>
          <w:sz w:val="12"/>
          <w:szCs w:val="12"/>
        </w:rPr>
        <w:t xml:space="preserve"> входящего в состав </w:t>
      </w:r>
      <w:r w:rsidRPr="00045122">
        <w:rPr>
          <w:bCs/>
          <w:color w:val="000000"/>
          <w:sz w:val="12"/>
          <w:szCs w:val="12"/>
        </w:rPr>
        <w:t xml:space="preserve">Ореховского сельского поселения Галичского муниципального района Костромской области </w:t>
      </w:r>
      <w:r w:rsidRPr="00045122">
        <w:rPr>
          <w:sz w:val="12"/>
          <w:szCs w:val="12"/>
        </w:rPr>
        <w:t>за исключением </w:t>
      </w:r>
      <w:r w:rsidRPr="00045122">
        <w:rPr>
          <w:iCs/>
          <w:sz w:val="12"/>
          <w:szCs w:val="12"/>
        </w:rPr>
        <w:t>(указать категории граждан, которые освобождаются от самообложения)</w:t>
      </w:r>
      <w:r w:rsidRPr="00045122">
        <w:rPr>
          <w:sz w:val="12"/>
          <w:szCs w:val="12"/>
        </w:rPr>
        <w:t>, и направлением полученных средств на решение вопросов местного значения по выполнению следующих работ:</w:t>
      </w:r>
    </w:p>
    <w:p w:rsidR="00045122" w:rsidRPr="00045122" w:rsidRDefault="00045122" w:rsidP="00045122">
      <w:pPr>
        <w:ind w:firstLine="709"/>
        <w:jc w:val="both"/>
        <w:rPr>
          <w:sz w:val="12"/>
          <w:szCs w:val="12"/>
        </w:rPr>
      </w:pPr>
      <w:r w:rsidRPr="00045122">
        <w:rPr>
          <w:sz w:val="12"/>
          <w:szCs w:val="12"/>
        </w:rPr>
        <w:t>____________________________________________________________________________»</w:t>
      </w:r>
    </w:p>
    <w:p w:rsidR="00045122" w:rsidRPr="00045122" w:rsidRDefault="00045122" w:rsidP="00045122">
      <w:pPr>
        <w:ind w:firstLine="709"/>
        <w:jc w:val="both"/>
        <w:rPr>
          <w:sz w:val="12"/>
          <w:szCs w:val="12"/>
        </w:rPr>
      </w:pPr>
      <w:r w:rsidRPr="00045122">
        <w:rPr>
          <w:bCs/>
          <w:sz w:val="12"/>
          <w:szCs w:val="12"/>
        </w:rPr>
        <w:t>считается принятым</w:t>
      </w:r>
    </w:p>
    <w:p w:rsidR="00045122" w:rsidRPr="00045122" w:rsidRDefault="00045122" w:rsidP="00045122">
      <w:pPr>
        <w:ind w:firstLine="709"/>
        <w:jc w:val="both"/>
        <w:rPr>
          <w:sz w:val="12"/>
          <w:szCs w:val="12"/>
        </w:rPr>
      </w:pPr>
      <w:r w:rsidRPr="00045122">
        <w:rPr>
          <w:bCs/>
          <w:sz w:val="12"/>
          <w:szCs w:val="12"/>
        </w:rPr>
        <w:t>             </w:t>
      </w:r>
    </w:p>
    <w:p w:rsidR="00045122" w:rsidRPr="00045122" w:rsidRDefault="00045122" w:rsidP="00045122">
      <w:pPr>
        <w:ind w:firstLine="709"/>
        <w:jc w:val="both"/>
        <w:rPr>
          <w:sz w:val="12"/>
          <w:szCs w:val="12"/>
        </w:rPr>
      </w:pPr>
      <w:r w:rsidRPr="00045122">
        <w:rPr>
          <w:bCs/>
          <w:sz w:val="12"/>
          <w:szCs w:val="12"/>
        </w:rPr>
        <w:t>Председательствующий: </w:t>
      </w:r>
      <w:r w:rsidRPr="00045122">
        <w:rPr>
          <w:sz w:val="12"/>
          <w:szCs w:val="12"/>
        </w:rPr>
        <w:t>есть еще выступления, предложения?</w:t>
      </w:r>
    </w:p>
    <w:p w:rsidR="00045122" w:rsidRPr="00045122" w:rsidRDefault="00045122" w:rsidP="00045122">
      <w:pPr>
        <w:ind w:firstLine="709"/>
        <w:jc w:val="both"/>
        <w:rPr>
          <w:sz w:val="12"/>
          <w:szCs w:val="12"/>
        </w:rPr>
      </w:pPr>
      <w:r w:rsidRPr="00045122">
        <w:rPr>
          <w:sz w:val="12"/>
          <w:szCs w:val="12"/>
        </w:rPr>
        <w:t>Сход граждан объявляется закрытым.</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 </w:t>
      </w:r>
    </w:p>
    <w:p w:rsidR="00045122" w:rsidRPr="00045122" w:rsidRDefault="00045122" w:rsidP="00045122">
      <w:pPr>
        <w:ind w:firstLine="709"/>
        <w:jc w:val="both"/>
        <w:rPr>
          <w:sz w:val="12"/>
          <w:szCs w:val="12"/>
        </w:rPr>
      </w:pPr>
      <w:r w:rsidRPr="00045122">
        <w:rPr>
          <w:sz w:val="12"/>
          <w:szCs w:val="12"/>
        </w:rPr>
        <w:t>Председательствующий на сходе граждан   _________   _________________</w:t>
      </w:r>
    </w:p>
    <w:p w:rsidR="00045122" w:rsidRPr="00045122" w:rsidRDefault="00045122" w:rsidP="00045122">
      <w:pPr>
        <w:ind w:firstLine="709"/>
        <w:jc w:val="both"/>
        <w:rPr>
          <w:sz w:val="12"/>
          <w:szCs w:val="12"/>
        </w:rPr>
      </w:pPr>
      <w:r w:rsidRPr="00045122">
        <w:rPr>
          <w:sz w:val="12"/>
          <w:szCs w:val="12"/>
        </w:rPr>
        <w:t xml:space="preserve">               </w:t>
      </w:r>
      <w:r w:rsidRPr="00045122">
        <w:rPr>
          <w:sz w:val="12"/>
          <w:szCs w:val="12"/>
          <w:vertAlign w:val="superscript"/>
        </w:rPr>
        <w:t>(подпись)                 (расшифровка подписи)</w:t>
      </w:r>
    </w:p>
    <w:p w:rsidR="00045122" w:rsidRPr="00045122" w:rsidRDefault="00045122" w:rsidP="00045122">
      <w:pPr>
        <w:ind w:firstLine="709"/>
        <w:jc w:val="both"/>
        <w:rPr>
          <w:sz w:val="12"/>
          <w:szCs w:val="12"/>
        </w:rPr>
      </w:pPr>
      <w:r w:rsidRPr="00045122">
        <w:rPr>
          <w:sz w:val="12"/>
          <w:szCs w:val="12"/>
        </w:rPr>
        <w:t>Секретарь схода граждан            _________   _________________</w:t>
      </w:r>
    </w:p>
    <w:p w:rsidR="00045122" w:rsidRPr="00045122" w:rsidRDefault="00045122" w:rsidP="00045122">
      <w:pPr>
        <w:ind w:firstLine="709"/>
        <w:jc w:val="both"/>
        <w:rPr>
          <w:sz w:val="12"/>
          <w:szCs w:val="12"/>
        </w:rPr>
      </w:pPr>
      <w:r w:rsidRPr="00045122">
        <w:rPr>
          <w:sz w:val="12"/>
          <w:szCs w:val="12"/>
          <w:vertAlign w:val="superscript"/>
        </w:rPr>
        <w:t xml:space="preserve">              (подпись)             (расшифровка подписи)</w:t>
      </w:r>
    </w:p>
    <w:p w:rsidR="00045122" w:rsidRPr="00045122" w:rsidRDefault="00045122" w:rsidP="00045122">
      <w:pPr>
        <w:ind w:firstLine="709"/>
        <w:jc w:val="both"/>
        <w:rPr>
          <w:sz w:val="12"/>
          <w:szCs w:val="12"/>
        </w:rPr>
      </w:pPr>
      <w:r w:rsidRPr="00045122">
        <w:rPr>
          <w:sz w:val="12"/>
          <w:szCs w:val="12"/>
          <w:vertAlign w:val="superscript"/>
        </w:rPr>
        <w:t> </w:t>
      </w:r>
    </w:p>
    <w:p w:rsidR="00045122" w:rsidRPr="00045122" w:rsidRDefault="00045122" w:rsidP="00045122">
      <w:pPr>
        <w:ind w:firstLine="709"/>
        <w:jc w:val="both"/>
        <w:rPr>
          <w:sz w:val="12"/>
          <w:szCs w:val="12"/>
        </w:rPr>
      </w:pPr>
    </w:p>
    <w:p w:rsidR="00045122" w:rsidRPr="00045122" w:rsidRDefault="00045122" w:rsidP="00045122">
      <w:pPr>
        <w:ind w:firstLine="709"/>
        <w:jc w:val="right"/>
        <w:rPr>
          <w:bCs/>
          <w:sz w:val="12"/>
          <w:szCs w:val="12"/>
        </w:rPr>
      </w:pPr>
    </w:p>
    <w:p w:rsidR="00045122" w:rsidRPr="00045122" w:rsidRDefault="00045122" w:rsidP="00045122">
      <w:pPr>
        <w:ind w:firstLine="709"/>
        <w:jc w:val="right"/>
        <w:rPr>
          <w:sz w:val="12"/>
          <w:szCs w:val="12"/>
        </w:rPr>
      </w:pPr>
      <w:r w:rsidRPr="00045122">
        <w:rPr>
          <w:bCs/>
          <w:sz w:val="12"/>
          <w:szCs w:val="12"/>
        </w:rPr>
        <w:t>Приложение № 10</w:t>
      </w:r>
    </w:p>
    <w:p w:rsidR="00045122" w:rsidRPr="00045122" w:rsidRDefault="00045122" w:rsidP="00045122">
      <w:pPr>
        <w:ind w:firstLine="709"/>
        <w:jc w:val="right"/>
        <w:rPr>
          <w:bCs/>
          <w:sz w:val="12"/>
          <w:szCs w:val="12"/>
        </w:rPr>
      </w:pPr>
      <w:r w:rsidRPr="00045122">
        <w:rPr>
          <w:sz w:val="12"/>
          <w:szCs w:val="12"/>
        </w:rPr>
        <w:t>к Положению о порядке</w:t>
      </w:r>
      <w:r w:rsidRPr="00045122">
        <w:rPr>
          <w:bCs/>
          <w:sz w:val="12"/>
          <w:szCs w:val="12"/>
        </w:rPr>
        <w:t xml:space="preserve"> проведения схода </w:t>
      </w:r>
    </w:p>
    <w:p w:rsidR="00045122" w:rsidRPr="00045122" w:rsidRDefault="00045122" w:rsidP="00045122">
      <w:pPr>
        <w:ind w:firstLine="709"/>
        <w:jc w:val="right"/>
        <w:rPr>
          <w:bCs/>
          <w:sz w:val="12"/>
          <w:szCs w:val="12"/>
        </w:rPr>
      </w:pPr>
      <w:r w:rsidRPr="00045122">
        <w:rPr>
          <w:bCs/>
          <w:sz w:val="12"/>
          <w:szCs w:val="12"/>
        </w:rPr>
        <w:t xml:space="preserve">граждан по вопросу введения и использования </w:t>
      </w:r>
    </w:p>
    <w:p w:rsidR="00045122" w:rsidRPr="00045122" w:rsidRDefault="00045122" w:rsidP="00045122">
      <w:pPr>
        <w:ind w:firstLine="709"/>
        <w:jc w:val="right"/>
        <w:rPr>
          <w:bCs/>
          <w:sz w:val="12"/>
          <w:szCs w:val="12"/>
        </w:rPr>
      </w:pPr>
      <w:r w:rsidRPr="00045122">
        <w:rPr>
          <w:bCs/>
          <w:sz w:val="12"/>
          <w:szCs w:val="12"/>
        </w:rPr>
        <w:t>средств самообложения граждан на части</w:t>
      </w:r>
    </w:p>
    <w:p w:rsidR="00045122" w:rsidRPr="00045122" w:rsidRDefault="00045122" w:rsidP="00045122">
      <w:pPr>
        <w:ind w:firstLine="709"/>
        <w:jc w:val="right"/>
        <w:rPr>
          <w:bCs/>
          <w:sz w:val="12"/>
          <w:szCs w:val="12"/>
        </w:rPr>
      </w:pPr>
      <w:r w:rsidRPr="00045122">
        <w:rPr>
          <w:bCs/>
          <w:sz w:val="12"/>
          <w:szCs w:val="12"/>
        </w:rPr>
        <w:t xml:space="preserve"> территории населенного пункта_____, входящего</w:t>
      </w:r>
    </w:p>
    <w:p w:rsidR="00045122" w:rsidRPr="00045122" w:rsidRDefault="00045122" w:rsidP="00045122">
      <w:pPr>
        <w:ind w:firstLine="709"/>
        <w:jc w:val="right"/>
        <w:rPr>
          <w:sz w:val="12"/>
          <w:szCs w:val="12"/>
          <w:u w:val="single"/>
        </w:rPr>
      </w:pPr>
      <w:r w:rsidRPr="00045122">
        <w:rPr>
          <w:bCs/>
          <w:sz w:val="12"/>
          <w:szCs w:val="12"/>
        </w:rPr>
        <w:t xml:space="preserve"> в состав </w:t>
      </w:r>
      <w:r w:rsidRPr="00045122">
        <w:rPr>
          <w:sz w:val="12"/>
          <w:szCs w:val="12"/>
        </w:rPr>
        <w:t>Ореховского сельского поселения</w:t>
      </w:r>
    </w:p>
    <w:p w:rsidR="00045122" w:rsidRPr="00045122" w:rsidRDefault="00045122" w:rsidP="00045122">
      <w:pPr>
        <w:ind w:firstLine="709"/>
        <w:jc w:val="right"/>
        <w:rPr>
          <w:sz w:val="12"/>
          <w:szCs w:val="12"/>
        </w:rPr>
      </w:pPr>
      <w:r w:rsidRPr="00045122">
        <w:rPr>
          <w:sz w:val="12"/>
          <w:szCs w:val="12"/>
        </w:rPr>
        <w:t> </w:t>
      </w:r>
    </w:p>
    <w:p w:rsidR="00045122" w:rsidRPr="00045122" w:rsidRDefault="00045122" w:rsidP="00045122">
      <w:pPr>
        <w:ind w:firstLine="709"/>
        <w:jc w:val="center"/>
        <w:rPr>
          <w:sz w:val="12"/>
          <w:szCs w:val="12"/>
        </w:rPr>
      </w:pPr>
      <w:r w:rsidRPr="00045122">
        <w:rPr>
          <w:sz w:val="12"/>
          <w:szCs w:val="12"/>
        </w:rPr>
        <w:t>РЕШЕНИЕ СХОДА ГРАЖДАН</w:t>
      </w:r>
    </w:p>
    <w:p w:rsidR="00045122" w:rsidRPr="00045122" w:rsidRDefault="00045122" w:rsidP="00045122">
      <w:pPr>
        <w:ind w:firstLine="709"/>
        <w:rPr>
          <w:sz w:val="12"/>
          <w:szCs w:val="12"/>
        </w:rPr>
      </w:pPr>
    </w:p>
    <w:p w:rsidR="00045122" w:rsidRPr="00045122" w:rsidRDefault="00045122" w:rsidP="00045122">
      <w:pPr>
        <w:ind w:firstLine="709"/>
        <w:jc w:val="center"/>
        <w:rPr>
          <w:sz w:val="12"/>
          <w:szCs w:val="12"/>
        </w:rPr>
      </w:pPr>
      <w:r w:rsidRPr="00045122">
        <w:rPr>
          <w:sz w:val="12"/>
          <w:szCs w:val="12"/>
        </w:rPr>
        <w:t>от _____________20__г.  №___</w:t>
      </w:r>
    </w:p>
    <w:p w:rsidR="00045122" w:rsidRPr="00045122" w:rsidRDefault="00045122" w:rsidP="00045122">
      <w:pPr>
        <w:ind w:firstLine="709"/>
        <w:jc w:val="center"/>
        <w:rPr>
          <w:caps/>
          <w:sz w:val="12"/>
          <w:szCs w:val="12"/>
        </w:rPr>
      </w:pPr>
    </w:p>
    <w:p w:rsidR="00045122" w:rsidRPr="00045122" w:rsidRDefault="00045122" w:rsidP="00045122">
      <w:pPr>
        <w:ind w:firstLine="709"/>
        <w:jc w:val="center"/>
        <w:rPr>
          <w:caps/>
          <w:sz w:val="12"/>
          <w:szCs w:val="12"/>
        </w:rPr>
      </w:pPr>
      <w:r w:rsidRPr="00045122">
        <w:rPr>
          <w:caps/>
          <w:sz w:val="12"/>
          <w:szCs w:val="12"/>
        </w:rPr>
        <w:t>О  введении  самообложения  граждан в 20__ году</w:t>
      </w:r>
    </w:p>
    <w:p w:rsidR="00045122" w:rsidRPr="00045122" w:rsidRDefault="00045122" w:rsidP="00045122">
      <w:pPr>
        <w:ind w:firstLine="709"/>
        <w:jc w:val="center"/>
        <w:rPr>
          <w:bCs/>
          <w:sz w:val="12"/>
          <w:szCs w:val="12"/>
        </w:rPr>
      </w:pPr>
      <w:r w:rsidRPr="00045122">
        <w:rPr>
          <w:caps/>
          <w:sz w:val="12"/>
          <w:szCs w:val="12"/>
        </w:rPr>
        <w:t>на части территории НАСЕЛЕННОГО ПУНКТА______, ВХОДЯЩЕГО В СОСТАВ</w:t>
      </w:r>
      <w:r w:rsidRPr="00045122">
        <w:rPr>
          <w:bCs/>
          <w:sz w:val="12"/>
          <w:szCs w:val="12"/>
        </w:rPr>
        <w:t xml:space="preserve"> </w:t>
      </w:r>
      <w:r w:rsidRPr="00045122">
        <w:rPr>
          <w:bCs/>
          <w:caps/>
          <w:sz w:val="12"/>
          <w:szCs w:val="12"/>
        </w:rPr>
        <w:t>Ореховского сельского поселения Галичского муниципального района Костромской области</w:t>
      </w:r>
      <w:r w:rsidRPr="00045122">
        <w:rPr>
          <w:caps/>
          <w:sz w:val="12"/>
          <w:szCs w:val="12"/>
        </w:rPr>
        <w:t xml:space="preserve"> </w:t>
      </w:r>
    </w:p>
    <w:p w:rsidR="00045122" w:rsidRPr="00045122" w:rsidRDefault="00045122" w:rsidP="00045122">
      <w:pPr>
        <w:ind w:firstLine="709"/>
        <w:jc w:val="both"/>
        <w:rPr>
          <w:bCs/>
          <w:sz w:val="12"/>
          <w:szCs w:val="12"/>
        </w:rPr>
      </w:pPr>
      <w:r w:rsidRPr="00045122">
        <w:rPr>
          <w:sz w:val="12"/>
          <w:szCs w:val="12"/>
        </w:rPr>
        <w:t>В соответствии со статьями 25.1, 56 Федерального закона </w:t>
      </w:r>
      <w:hyperlink r:id="rId109" w:history="1">
        <w:r w:rsidRPr="00045122">
          <w:rPr>
            <w:sz w:val="12"/>
            <w:szCs w:val="12"/>
          </w:rPr>
          <w:t>от 6 октября 2003 года № 131-ФЗ</w:t>
        </w:r>
      </w:hyperlink>
      <w:r w:rsidRPr="00045122">
        <w:rPr>
          <w:sz w:val="12"/>
          <w:szCs w:val="12"/>
        </w:rPr>
        <w:t> «</w:t>
      </w:r>
      <w:hyperlink r:id="rId110" w:history="1">
        <w:r w:rsidRPr="00045122">
          <w:rPr>
            <w:sz w:val="12"/>
            <w:szCs w:val="12"/>
          </w:rPr>
          <w:t>Об общих принципах организации местного самоуправления в Российской Федерации</w:t>
        </w:r>
      </w:hyperlink>
      <w:r w:rsidRPr="00045122">
        <w:rPr>
          <w:sz w:val="12"/>
          <w:szCs w:val="12"/>
        </w:rPr>
        <w:t>»,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пункта_____, входящего в состав поселения, муниципального округа, городского округа Костромской области», сход граждан на части территории населенного пункта______,</w:t>
      </w:r>
      <w:r w:rsidRPr="00045122">
        <w:rPr>
          <w:caps/>
          <w:sz w:val="12"/>
          <w:szCs w:val="12"/>
        </w:rPr>
        <w:t xml:space="preserve"> </w:t>
      </w:r>
      <w:r w:rsidRPr="00045122">
        <w:rPr>
          <w:sz w:val="12"/>
          <w:szCs w:val="12"/>
        </w:rPr>
        <w:t>входящего в состав</w:t>
      </w:r>
      <w:r w:rsidRPr="00045122">
        <w:rPr>
          <w:bCs/>
          <w:sz w:val="12"/>
          <w:szCs w:val="12"/>
        </w:rPr>
        <w:t xml:space="preserve"> Ореховского сельского поселения Галичского муниципального района Костромской области </w:t>
      </w:r>
      <w:r w:rsidRPr="00045122">
        <w:rPr>
          <w:sz w:val="12"/>
          <w:szCs w:val="12"/>
        </w:rPr>
        <w:t>РЕШИЛ:</w:t>
      </w:r>
    </w:p>
    <w:p w:rsidR="00045122" w:rsidRPr="00045122" w:rsidRDefault="00045122" w:rsidP="00045122">
      <w:pPr>
        <w:ind w:firstLine="709"/>
        <w:jc w:val="both"/>
        <w:rPr>
          <w:sz w:val="12"/>
          <w:szCs w:val="12"/>
        </w:rPr>
      </w:pPr>
    </w:p>
    <w:p w:rsidR="00045122" w:rsidRPr="00045122" w:rsidRDefault="00045122" w:rsidP="00045122">
      <w:pPr>
        <w:ind w:firstLine="709"/>
        <w:jc w:val="both"/>
        <w:rPr>
          <w:sz w:val="12"/>
          <w:szCs w:val="12"/>
        </w:rPr>
      </w:pPr>
      <w:r w:rsidRPr="00045122">
        <w:rPr>
          <w:sz w:val="12"/>
          <w:szCs w:val="12"/>
        </w:rPr>
        <w:t xml:space="preserve">1. Ввести самообложение в 20__ году в сумме _______ рублей  с каждого совершеннолетнего жителя, зарегистрированного по месту жительства на части территории населенного пункта_______, входящего в состав </w:t>
      </w:r>
      <w:r w:rsidRPr="00045122">
        <w:rPr>
          <w:bCs/>
          <w:sz w:val="12"/>
          <w:szCs w:val="12"/>
        </w:rPr>
        <w:t xml:space="preserve">Ореховского сельского поселения Галичского муниципального района Костромской области </w:t>
      </w:r>
      <w:r w:rsidRPr="00045122">
        <w:rPr>
          <w:sz w:val="12"/>
          <w:szCs w:val="12"/>
        </w:rPr>
        <w:t>в пределах следующих территорий проживания граждан: ____________________________________________________________</w:t>
      </w:r>
    </w:p>
    <w:p w:rsidR="00045122" w:rsidRPr="00045122" w:rsidRDefault="00045122" w:rsidP="00045122">
      <w:pPr>
        <w:ind w:firstLine="709"/>
        <w:jc w:val="both"/>
        <w:rPr>
          <w:sz w:val="12"/>
          <w:szCs w:val="12"/>
        </w:rPr>
      </w:pPr>
      <w:r w:rsidRPr="00045122">
        <w:rPr>
          <w:sz w:val="12"/>
          <w:szCs w:val="12"/>
        </w:rPr>
        <w:t>___________________________________________________________________, за исключением _____________ (прописать категории льготников и размер их платежа).</w:t>
      </w:r>
    </w:p>
    <w:p w:rsidR="00045122" w:rsidRPr="00045122" w:rsidRDefault="00045122" w:rsidP="00045122">
      <w:pPr>
        <w:ind w:firstLine="709"/>
        <w:jc w:val="both"/>
        <w:rPr>
          <w:sz w:val="12"/>
          <w:szCs w:val="12"/>
        </w:rPr>
      </w:pPr>
      <w:r w:rsidRPr="00045122">
        <w:rPr>
          <w:sz w:val="12"/>
          <w:szCs w:val="12"/>
        </w:rPr>
        <w:t>2. Направить полученные средства на решение вопросов местного значения по выполнению следующих работ:</w:t>
      </w:r>
    </w:p>
    <w:p w:rsidR="00045122" w:rsidRPr="00045122" w:rsidRDefault="00045122" w:rsidP="00045122">
      <w:pPr>
        <w:ind w:firstLine="709"/>
        <w:rPr>
          <w:sz w:val="12"/>
          <w:szCs w:val="12"/>
        </w:rPr>
      </w:pPr>
      <w:r w:rsidRPr="00045122">
        <w:rPr>
          <w:sz w:val="12"/>
          <w:szCs w:val="12"/>
        </w:rPr>
        <w:t>1)________________;</w:t>
      </w:r>
    </w:p>
    <w:p w:rsidR="00045122" w:rsidRPr="00045122" w:rsidRDefault="00045122" w:rsidP="00045122">
      <w:pPr>
        <w:ind w:firstLine="709"/>
        <w:rPr>
          <w:sz w:val="12"/>
          <w:szCs w:val="12"/>
        </w:rPr>
      </w:pPr>
      <w:r w:rsidRPr="00045122">
        <w:rPr>
          <w:sz w:val="12"/>
          <w:szCs w:val="12"/>
        </w:rPr>
        <w:t>2) ________________;</w:t>
      </w:r>
    </w:p>
    <w:p w:rsidR="00045122" w:rsidRPr="00045122" w:rsidRDefault="00045122" w:rsidP="00045122">
      <w:pPr>
        <w:ind w:firstLine="709"/>
        <w:rPr>
          <w:sz w:val="12"/>
          <w:szCs w:val="12"/>
        </w:rPr>
      </w:pPr>
      <w:r w:rsidRPr="00045122">
        <w:rPr>
          <w:sz w:val="12"/>
          <w:szCs w:val="12"/>
        </w:rPr>
        <w:t>3) ________________.</w:t>
      </w:r>
    </w:p>
    <w:p w:rsidR="00045122" w:rsidRPr="00045122" w:rsidRDefault="00045122" w:rsidP="00045122">
      <w:pPr>
        <w:ind w:firstLine="709"/>
        <w:jc w:val="both"/>
        <w:rPr>
          <w:sz w:val="12"/>
          <w:szCs w:val="12"/>
        </w:rPr>
      </w:pPr>
      <w:r w:rsidRPr="00045122">
        <w:rPr>
          <w:sz w:val="12"/>
          <w:szCs w:val="12"/>
        </w:rPr>
        <w:t xml:space="preserve">3. Настоящее решение подлежит официальному опубликованию (обнародованию) и размещению на официальном сайте </w:t>
      </w:r>
      <w:r w:rsidRPr="00045122">
        <w:rPr>
          <w:bCs/>
          <w:sz w:val="12"/>
          <w:szCs w:val="12"/>
        </w:rPr>
        <w:t xml:space="preserve">Ореховского сельского поселения Галичского муниципального района Костромской области </w:t>
      </w:r>
      <w:r w:rsidRPr="00045122">
        <w:rPr>
          <w:sz w:val="12"/>
          <w:szCs w:val="12"/>
        </w:rPr>
        <w:t>в информационно-телекоммуникационной сети «Интернет».</w:t>
      </w:r>
    </w:p>
    <w:p w:rsidR="00045122" w:rsidRPr="00045122" w:rsidRDefault="00045122" w:rsidP="00045122">
      <w:pPr>
        <w:ind w:firstLine="709"/>
        <w:jc w:val="both"/>
        <w:rPr>
          <w:sz w:val="12"/>
          <w:szCs w:val="12"/>
        </w:rPr>
      </w:pPr>
    </w:p>
    <w:p w:rsidR="00045122" w:rsidRPr="00045122" w:rsidRDefault="00045122" w:rsidP="00045122">
      <w:pPr>
        <w:ind w:firstLine="709"/>
        <w:jc w:val="both"/>
        <w:rPr>
          <w:sz w:val="12"/>
          <w:szCs w:val="12"/>
        </w:rPr>
      </w:pPr>
      <w:r w:rsidRPr="00045122">
        <w:rPr>
          <w:sz w:val="12"/>
          <w:szCs w:val="12"/>
        </w:rPr>
        <w:t xml:space="preserve">Глава </w:t>
      </w:r>
    </w:p>
    <w:p w:rsidR="00045122" w:rsidRPr="00045122" w:rsidRDefault="00045122" w:rsidP="00045122">
      <w:pPr>
        <w:ind w:firstLine="709"/>
        <w:jc w:val="both"/>
        <w:rPr>
          <w:bCs/>
          <w:sz w:val="12"/>
          <w:szCs w:val="12"/>
        </w:rPr>
      </w:pPr>
      <w:r w:rsidRPr="00045122">
        <w:rPr>
          <w:bCs/>
          <w:sz w:val="12"/>
          <w:szCs w:val="12"/>
        </w:rPr>
        <w:t xml:space="preserve">Ореховского сельского поселения </w:t>
      </w:r>
    </w:p>
    <w:p w:rsidR="00045122" w:rsidRPr="00045122" w:rsidRDefault="00045122" w:rsidP="00045122">
      <w:pPr>
        <w:ind w:firstLine="709"/>
        <w:jc w:val="both"/>
        <w:rPr>
          <w:bCs/>
          <w:sz w:val="12"/>
          <w:szCs w:val="12"/>
        </w:rPr>
      </w:pPr>
      <w:r w:rsidRPr="00045122">
        <w:rPr>
          <w:bCs/>
          <w:sz w:val="12"/>
          <w:szCs w:val="12"/>
        </w:rPr>
        <w:t>Галичского муниципального района</w:t>
      </w:r>
    </w:p>
    <w:p w:rsidR="00045122" w:rsidRPr="00045122" w:rsidRDefault="00045122" w:rsidP="00045122">
      <w:pPr>
        <w:ind w:firstLine="709"/>
        <w:jc w:val="both"/>
        <w:rPr>
          <w:sz w:val="12"/>
          <w:szCs w:val="12"/>
        </w:rPr>
      </w:pPr>
      <w:r w:rsidRPr="00045122">
        <w:rPr>
          <w:bCs/>
          <w:sz w:val="12"/>
          <w:szCs w:val="12"/>
        </w:rPr>
        <w:t xml:space="preserve"> Костромской области</w:t>
      </w:r>
      <w:r w:rsidRPr="00045122">
        <w:rPr>
          <w:sz w:val="12"/>
          <w:szCs w:val="12"/>
        </w:rPr>
        <w:t>)   _________     __________________   </w:t>
      </w:r>
    </w:p>
    <w:p w:rsidR="00045122" w:rsidRPr="00045122" w:rsidRDefault="00045122" w:rsidP="00045122">
      <w:pPr>
        <w:ind w:firstLine="709"/>
        <w:jc w:val="both"/>
        <w:rPr>
          <w:sz w:val="12"/>
          <w:szCs w:val="12"/>
        </w:rPr>
      </w:pPr>
      <w:r w:rsidRPr="00045122">
        <w:rPr>
          <w:sz w:val="12"/>
          <w:szCs w:val="12"/>
        </w:rPr>
        <w:t>                                                                (подпись)        (расшифровка подписи)</w:t>
      </w:r>
    </w:p>
    <w:p w:rsidR="00045122" w:rsidRPr="00045122" w:rsidRDefault="00045122" w:rsidP="00045122">
      <w:pPr>
        <w:ind w:firstLine="709"/>
        <w:jc w:val="both"/>
        <w:rPr>
          <w:sz w:val="12"/>
          <w:szCs w:val="12"/>
        </w:rPr>
      </w:pPr>
    </w:p>
    <w:p w:rsidR="00045122" w:rsidRPr="00045122" w:rsidRDefault="00045122" w:rsidP="00045122">
      <w:pPr>
        <w:ind w:firstLine="709"/>
        <w:jc w:val="both"/>
        <w:rPr>
          <w:sz w:val="12"/>
          <w:szCs w:val="12"/>
        </w:rPr>
      </w:pPr>
    </w:p>
    <w:p w:rsidR="00045122" w:rsidRPr="00045122" w:rsidRDefault="00045122" w:rsidP="00045122">
      <w:pPr>
        <w:ind w:firstLine="709"/>
        <w:jc w:val="right"/>
        <w:rPr>
          <w:sz w:val="12"/>
          <w:szCs w:val="12"/>
        </w:rPr>
      </w:pPr>
      <w:r w:rsidRPr="00045122">
        <w:rPr>
          <w:bCs/>
          <w:sz w:val="12"/>
          <w:szCs w:val="12"/>
        </w:rPr>
        <w:t>Приложение № 11</w:t>
      </w:r>
    </w:p>
    <w:p w:rsidR="00045122" w:rsidRPr="00045122" w:rsidRDefault="00045122" w:rsidP="00045122">
      <w:pPr>
        <w:ind w:firstLine="709"/>
        <w:jc w:val="right"/>
        <w:rPr>
          <w:bCs/>
          <w:sz w:val="12"/>
          <w:szCs w:val="12"/>
        </w:rPr>
      </w:pPr>
      <w:r w:rsidRPr="00045122">
        <w:rPr>
          <w:sz w:val="12"/>
          <w:szCs w:val="12"/>
        </w:rPr>
        <w:t>к Положению о порядке</w:t>
      </w:r>
      <w:r w:rsidRPr="00045122">
        <w:rPr>
          <w:bCs/>
          <w:sz w:val="12"/>
          <w:szCs w:val="12"/>
        </w:rPr>
        <w:t xml:space="preserve"> проведения схода </w:t>
      </w:r>
    </w:p>
    <w:p w:rsidR="00045122" w:rsidRPr="00045122" w:rsidRDefault="00045122" w:rsidP="00045122">
      <w:pPr>
        <w:ind w:firstLine="709"/>
        <w:jc w:val="right"/>
        <w:rPr>
          <w:bCs/>
          <w:sz w:val="12"/>
          <w:szCs w:val="12"/>
        </w:rPr>
      </w:pPr>
      <w:r w:rsidRPr="00045122">
        <w:rPr>
          <w:bCs/>
          <w:sz w:val="12"/>
          <w:szCs w:val="12"/>
        </w:rPr>
        <w:t>граждан по вопросу введения и использования</w:t>
      </w:r>
    </w:p>
    <w:p w:rsidR="00045122" w:rsidRPr="00045122" w:rsidRDefault="00045122" w:rsidP="00045122">
      <w:pPr>
        <w:ind w:firstLine="709"/>
        <w:jc w:val="right"/>
        <w:rPr>
          <w:bCs/>
          <w:sz w:val="12"/>
          <w:szCs w:val="12"/>
        </w:rPr>
      </w:pPr>
      <w:r w:rsidRPr="00045122">
        <w:rPr>
          <w:bCs/>
          <w:sz w:val="12"/>
          <w:szCs w:val="12"/>
        </w:rPr>
        <w:t xml:space="preserve"> средств самообложения граждан на части</w:t>
      </w:r>
    </w:p>
    <w:p w:rsidR="00045122" w:rsidRPr="00045122" w:rsidRDefault="00045122" w:rsidP="00045122">
      <w:pPr>
        <w:ind w:firstLine="709"/>
        <w:jc w:val="right"/>
        <w:rPr>
          <w:bCs/>
          <w:sz w:val="12"/>
          <w:szCs w:val="12"/>
        </w:rPr>
      </w:pPr>
      <w:r w:rsidRPr="00045122">
        <w:rPr>
          <w:bCs/>
          <w:sz w:val="12"/>
          <w:szCs w:val="12"/>
        </w:rPr>
        <w:t xml:space="preserve"> территории населенного пункта_____, входящего </w:t>
      </w:r>
    </w:p>
    <w:p w:rsidR="00045122" w:rsidRPr="00045122" w:rsidRDefault="00045122" w:rsidP="00045122">
      <w:pPr>
        <w:ind w:firstLine="709"/>
        <w:jc w:val="right"/>
        <w:rPr>
          <w:sz w:val="12"/>
          <w:szCs w:val="12"/>
          <w:u w:val="single"/>
        </w:rPr>
      </w:pPr>
      <w:r w:rsidRPr="00045122">
        <w:rPr>
          <w:bCs/>
          <w:sz w:val="12"/>
          <w:szCs w:val="12"/>
        </w:rPr>
        <w:t xml:space="preserve">в состав </w:t>
      </w:r>
      <w:r w:rsidRPr="00045122">
        <w:rPr>
          <w:sz w:val="12"/>
          <w:szCs w:val="12"/>
        </w:rPr>
        <w:t>Ореховского сельского поселения</w:t>
      </w:r>
    </w:p>
    <w:p w:rsidR="00045122" w:rsidRPr="00045122" w:rsidRDefault="00045122" w:rsidP="00045122">
      <w:pPr>
        <w:ind w:firstLine="709"/>
        <w:jc w:val="center"/>
        <w:rPr>
          <w:bCs/>
          <w:sz w:val="12"/>
          <w:szCs w:val="12"/>
        </w:rPr>
      </w:pPr>
    </w:p>
    <w:p w:rsidR="00045122" w:rsidRPr="00045122" w:rsidRDefault="00045122" w:rsidP="00045122">
      <w:pPr>
        <w:ind w:firstLine="709"/>
        <w:jc w:val="center"/>
        <w:rPr>
          <w:sz w:val="12"/>
          <w:szCs w:val="12"/>
        </w:rPr>
      </w:pPr>
      <w:r w:rsidRPr="00045122">
        <w:rPr>
          <w:sz w:val="12"/>
          <w:szCs w:val="12"/>
        </w:rPr>
        <w:t>РЕШЕНИЕ СХОДА ГРАЖДАН</w:t>
      </w:r>
    </w:p>
    <w:p w:rsidR="00045122" w:rsidRPr="00045122" w:rsidRDefault="00045122" w:rsidP="00045122">
      <w:pPr>
        <w:ind w:firstLine="709"/>
        <w:rPr>
          <w:sz w:val="12"/>
          <w:szCs w:val="12"/>
        </w:rPr>
      </w:pPr>
    </w:p>
    <w:p w:rsidR="00045122" w:rsidRPr="00045122" w:rsidRDefault="00045122" w:rsidP="00045122">
      <w:pPr>
        <w:ind w:firstLine="709"/>
        <w:jc w:val="center"/>
        <w:rPr>
          <w:sz w:val="12"/>
          <w:szCs w:val="12"/>
        </w:rPr>
      </w:pPr>
      <w:r w:rsidRPr="00045122">
        <w:rPr>
          <w:sz w:val="12"/>
          <w:szCs w:val="12"/>
        </w:rPr>
        <w:t>от _____________20__г.  №___</w:t>
      </w:r>
    </w:p>
    <w:p w:rsidR="00045122" w:rsidRPr="00045122" w:rsidRDefault="00045122" w:rsidP="00045122">
      <w:pPr>
        <w:ind w:firstLine="709"/>
        <w:rPr>
          <w:caps/>
          <w:sz w:val="12"/>
          <w:szCs w:val="12"/>
        </w:rPr>
      </w:pPr>
    </w:p>
    <w:p w:rsidR="00045122" w:rsidRPr="00045122" w:rsidRDefault="00045122" w:rsidP="00045122">
      <w:pPr>
        <w:ind w:firstLine="709"/>
        <w:jc w:val="center"/>
        <w:rPr>
          <w:bCs/>
          <w:caps/>
          <w:sz w:val="12"/>
          <w:szCs w:val="12"/>
        </w:rPr>
      </w:pPr>
      <w:r w:rsidRPr="00045122">
        <w:rPr>
          <w:caps/>
          <w:sz w:val="12"/>
          <w:szCs w:val="12"/>
        </w:rPr>
        <w:t xml:space="preserve">О  результатах  схода  граждан на части территории населенного пункта  ___________, входящего в состав   </w:t>
      </w:r>
      <w:r w:rsidRPr="00045122">
        <w:rPr>
          <w:bCs/>
          <w:caps/>
          <w:sz w:val="12"/>
          <w:szCs w:val="12"/>
        </w:rPr>
        <w:t xml:space="preserve">Ореховского сельского поселения Галичского муниципального района Костромской области </w:t>
      </w:r>
    </w:p>
    <w:p w:rsidR="00045122" w:rsidRPr="00045122" w:rsidRDefault="00045122" w:rsidP="00045122">
      <w:pPr>
        <w:ind w:firstLine="709"/>
        <w:rPr>
          <w:bCs/>
          <w:sz w:val="12"/>
          <w:szCs w:val="12"/>
        </w:rPr>
      </w:pPr>
    </w:p>
    <w:p w:rsidR="00045122" w:rsidRPr="00045122" w:rsidRDefault="00045122" w:rsidP="00045122">
      <w:pPr>
        <w:ind w:firstLine="709"/>
        <w:rPr>
          <w:sz w:val="12"/>
          <w:szCs w:val="12"/>
        </w:rPr>
      </w:pPr>
      <w:r w:rsidRPr="00045122">
        <w:rPr>
          <w:sz w:val="12"/>
          <w:szCs w:val="12"/>
        </w:rPr>
        <w:t>В соответствии со статьями 25.1, 56 Федерального закона </w:t>
      </w:r>
      <w:hyperlink r:id="rId111" w:history="1">
        <w:r w:rsidRPr="00045122">
          <w:rPr>
            <w:sz w:val="12"/>
            <w:szCs w:val="12"/>
          </w:rPr>
          <w:t>от 6 октября 2003 года № 131-ФЗ</w:t>
        </w:r>
      </w:hyperlink>
      <w:r w:rsidRPr="00045122">
        <w:rPr>
          <w:sz w:val="12"/>
          <w:szCs w:val="12"/>
        </w:rPr>
        <w:t> «</w:t>
      </w:r>
      <w:hyperlink r:id="rId112" w:history="1">
        <w:r w:rsidRPr="00045122">
          <w:rPr>
            <w:sz w:val="12"/>
            <w:szCs w:val="12"/>
          </w:rPr>
          <w:t>Об общих принципах организации местного самоуправления в Российской Федерации</w:t>
        </w:r>
      </w:hyperlink>
      <w:r w:rsidRPr="00045122">
        <w:rPr>
          <w:sz w:val="12"/>
          <w:szCs w:val="12"/>
        </w:rPr>
        <w:t xml:space="preserve">», статьей 1 Закона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пункта_____, входящего в состав поселения, муниципального округа, городского округа Костромской области», составлен протокол схода граждан, состоявшегося  _____ 202_ года по вопросу «Согласны ли вы на введение самообложения в 20___ году в сумме ____ рублей  с каждого совершеннолетнего жителя, зарегистрированного по месту жительства на части территории населенного пункта ______, входящего в состав   ____________   </w:t>
      </w:r>
      <w:r w:rsidRPr="00045122">
        <w:rPr>
          <w:bCs/>
          <w:sz w:val="12"/>
          <w:szCs w:val="12"/>
        </w:rPr>
        <w:t>(наименование муниципального образования)</w:t>
      </w:r>
      <w:r w:rsidRPr="00045122">
        <w:rPr>
          <w:sz w:val="12"/>
          <w:szCs w:val="12"/>
        </w:rPr>
        <w:t>, за исключением _________ (прописать категории льготников и размер их платежа) и направление полученных средств на решение вопросов местного значения по выполнению следующих работ:</w:t>
      </w:r>
    </w:p>
    <w:p w:rsidR="00045122" w:rsidRPr="00045122" w:rsidRDefault="00045122" w:rsidP="00045122">
      <w:pPr>
        <w:ind w:firstLine="709"/>
        <w:jc w:val="both"/>
        <w:rPr>
          <w:sz w:val="12"/>
          <w:szCs w:val="12"/>
        </w:rPr>
      </w:pPr>
      <w:r w:rsidRPr="00045122">
        <w:rPr>
          <w:sz w:val="12"/>
          <w:szCs w:val="12"/>
        </w:rPr>
        <w:t>1) _____________;</w:t>
      </w:r>
    </w:p>
    <w:p w:rsidR="00045122" w:rsidRPr="00045122" w:rsidRDefault="00045122" w:rsidP="00045122">
      <w:pPr>
        <w:ind w:firstLine="709"/>
        <w:jc w:val="both"/>
        <w:rPr>
          <w:sz w:val="12"/>
          <w:szCs w:val="12"/>
        </w:rPr>
      </w:pPr>
      <w:r w:rsidRPr="00045122">
        <w:rPr>
          <w:sz w:val="12"/>
          <w:szCs w:val="12"/>
        </w:rPr>
        <w:t>2) _____________.</w:t>
      </w:r>
    </w:p>
    <w:p w:rsidR="00045122" w:rsidRPr="00045122" w:rsidRDefault="00045122" w:rsidP="00045122">
      <w:pPr>
        <w:ind w:firstLine="709"/>
        <w:jc w:val="both"/>
        <w:rPr>
          <w:sz w:val="12"/>
          <w:szCs w:val="12"/>
        </w:rPr>
      </w:pPr>
      <w:r w:rsidRPr="00045122">
        <w:rPr>
          <w:iCs/>
          <w:sz w:val="12"/>
          <w:szCs w:val="12"/>
        </w:rPr>
        <w:t>Например:</w:t>
      </w:r>
    </w:p>
    <w:p w:rsidR="00045122" w:rsidRPr="00045122" w:rsidRDefault="00045122" w:rsidP="00045122">
      <w:pPr>
        <w:ind w:firstLine="709"/>
        <w:jc w:val="both"/>
        <w:rPr>
          <w:sz w:val="12"/>
          <w:szCs w:val="12"/>
        </w:rPr>
      </w:pPr>
      <w:r w:rsidRPr="00045122">
        <w:rPr>
          <w:iCs/>
          <w:sz w:val="12"/>
          <w:szCs w:val="12"/>
        </w:rPr>
        <w:t>- ремонт внутрипоселенческих дорог (прописать виды работ, например:  ямочный ремонт с щебеночным покрытием,  приобретение, перевозка, укладка щебня, оплата работ по договору ) в н.п. ………….по ул. …….., ул. ……,</w:t>
      </w:r>
      <w:r w:rsidRPr="00045122">
        <w:rPr>
          <w:sz w:val="12"/>
          <w:szCs w:val="12"/>
        </w:rPr>
        <w:t xml:space="preserve"> ИЛИ:</w:t>
      </w:r>
    </w:p>
    <w:p w:rsidR="00045122" w:rsidRPr="00045122" w:rsidRDefault="00045122" w:rsidP="00045122">
      <w:pPr>
        <w:ind w:firstLine="709"/>
        <w:jc w:val="both"/>
        <w:rPr>
          <w:sz w:val="12"/>
          <w:szCs w:val="12"/>
        </w:rPr>
      </w:pPr>
      <w:r w:rsidRPr="00045122">
        <w:rPr>
          <w:iCs/>
          <w:sz w:val="12"/>
          <w:szCs w:val="12"/>
        </w:rPr>
        <w:t>- приведение в нормативное состояние дорожно-уличной сети (строительство дороги согласно сметы: покупка щебня, асфальта, подготовка основания, перевозка, укладка, оплата работ) в н.п………….. по ул………, ул. …….,ул. ……;</w:t>
      </w:r>
    </w:p>
    <w:p w:rsidR="00045122" w:rsidRPr="00045122" w:rsidRDefault="00045122" w:rsidP="00045122">
      <w:pPr>
        <w:ind w:firstLine="709"/>
        <w:jc w:val="both"/>
        <w:rPr>
          <w:sz w:val="12"/>
          <w:szCs w:val="12"/>
        </w:rPr>
      </w:pPr>
      <w:r w:rsidRPr="00045122">
        <w:rPr>
          <w:iCs/>
          <w:sz w:val="12"/>
          <w:szCs w:val="12"/>
        </w:rPr>
        <w:t>- содержание и обслуживание объектов уличного освещения в н.п………  (приобретение и  установка ламп, энергосберегающих светильников, электротоваров, текущий ремонт и обслуживание уличного освещения);</w:t>
      </w:r>
    </w:p>
    <w:p w:rsidR="00045122" w:rsidRPr="00045122" w:rsidRDefault="00045122" w:rsidP="00045122">
      <w:pPr>
        <w:ind w:firstLine="709"/>
        <w:jc w:val="both"/>
        <w:rPr>
          <w:sz w:val="12"/>
          <w:szCs w:val="12"/>
        </w:rPr>
      </w:pPr>
      <w:r w:rsidRPr="00045122">
        <w:rPr>
          <w:iCs/>
          <w:sz w:val="12"/>
          <w:szCs w:val="12"/>
        </w:rPr>
        <w:t xml:space="preserve"> - приобретение и установка пожарных гидрантов ( оплата работ по договору) в н.п………. по ул…….., ул……;</w:t>
      </w:r>
    </w:p>
    <w:p w:rsidR="00045122" w:rsidRPr="00045122" w:rsidRDefault="00045122" w:rsidP="00045122">
      <w:pPr>
        <w:ind w:firstLine="709"/>
        <w:jc w:val="both"/>
        <w:rPr>
          <w:sz w:val="12"/>
          <w:szCs w:val="12"/>
        </w:rPr>
      </w:pPr>
      <w:r w:rsidRPr="00045122">
        <w:rPr>
          <w:iCs/>
          <w:sz w:val="12"/>
          <w:szCs w:val="12"/>
        </w:rPr>
        <w:t xml:space="preserve"> - покупка и установка глубинного насоса на водозаборную скважину (водонапорную башню) (оплата работ по договору) в н.п………;     </w:t>
      </w:r>
    </w:p>
    <w:p w:rsidR="00045122" w:rsidRPr="00045122" w:rsidRDefault="00045122" w:rsidP="00045122">
      <w:pPr>
        <w:ind w:firstLine="709"/>
        <w:jc w:val="both"/>
        <w:rPr>
          <w:sz w:val="12"/>
          <w:szCs w:val="12"/>
        </w:rPr>
      </w:pPr>
      <w:r w:rsidRPr="00045122">
        <w:rPr>
          <w:iCs/>
          <w:sz w:val="12"/>
          <w:szCs w:val="12"/>
        </w:rPr>
        <w:t xml:space="preserve"> - грейдирование, очистка дорог от снега (приобретение ГСМ, запасных частей для трактора, оплата работ и услуг по договору) в н.п………;</w:t>
      </w:r>
    </w:p>
    <w:p w:rsidR="00045122" w:rsidRPr="00045122" w:rsidRDefault="00045122" w:rsidP="00045122">
      <w:pPr>
        <w:ind w:firstLine="709"/>
        <w:jc w:val="both"/>
        <w:rPr>
          <w:sz w:val="12"/>
          <w:szCs w:val="12"/>
        </w:rPr>
      </w:pPr>
      <w:r w:rsidRPr="00045122">
        <w:rPr>
          <w:iCs/>
          <w:sz w:val="12"/>
          <w:szCs w:val="12"/>
        </w:rPr>
        <w:t>- обкос территории в летнее время (приобретение ГСМ, запасных частей для трактора, оплата работ и услуг по договору) в н.п……..;</w:t>
      </w:r>
    </w:p>
    <w:p w:rsidR="00045122" w:rsidRPr="00045122" w:rsidRDefault="00045122" w:rsidP="00045122">
      <w:pPr>
        <w:ind w:firstLine="709"/>
        <w:jc w:val="both"/>
        <w:rPr>
          <w:iCs/>
          <w:sz w:val="12"/>
          <w:szCs w:val="12"/>
        </w:rPr>
      </w:pPr>
    </w:p>
    <w:p w:rsidR="00045122" w:rsidRPr="00045122" w:rsidRDefault="00045122" w:rsidP="00045122">
      <w:pPr>
        <w:ind w:firstLine="709"/>
        <w:jc w:val="both"/>
        <w:rPr>
          <w:sz w:val="12"/>
          <w:szCs w:val="12"/>
        </w:rPr>
      </w:pPr>
      <w:r w:rsidRPr="00045122">
        <w:rPr>
          <w:sz w:val="12"/>
          <w:szCs w:val="12"/>
        </w:rPr>
        <w:t>Согласно протоколу о результатах схода граждан: </w:t>
      </w:r>
    </w:p>
    <w:p w:rsidR="00045122" w:rsidRPr="00045122" w:rsidRDefault="00045122" w:rsidP="00045122">
      <w:pPr>
        <w:ind w:firstLine="709"/>
        <w:jc w:val="both"/>
        <w:rPr>
          <w:sz w:val="12"/>
          <w:szCs w:val="12"/>
        </w:rPr>
      </w:pPr>
      <w:r w:rsidRPr="00045122">
        <w:rPr>
          <w:sz w:val="12"/>
          <w:szCs w:val="12"/>
        </w:rPr>
        <w:t>В список участников схода, обладающих избирательным правом, включено ______участников схода граждан, число участников схода граждан, принявших участие в голосовании _____ человек.</w:t>
      </w:r>
    </w:p>
    <w:p w:rsidR="00045122" w:rsidRPr="00045122" w:rsidRDefault="00045122" w:rsidP="00045122">
      <w:pPr>
        <w:ind w:firstLine="709"/>
        <w:jc w:val="both"/>
        <w:rPr>
          <w:sz w:val="12"/>
          <w:szCs w:val="12"/>
        </w:rPr>
      </w:pPr>
      <w:r w:rsidRPr="00045122">
        <w:rPr>
          <w:sz w:val="12"/>
          <w:szCs w:val="12"/>
        </w:rPr>
        <w:t>По результатам голосования голоса участников схода граждан распределились следующим образом:</w:t>
      </w:r>
    </w:p>
    <w:p w:rsidR="00045122" w:rsidRPr="00045122" w:rsidRDefault="00045122" w:rsidP="00045122">
      <w:pPr>
        <w:ind w:firstLine="709"/>
        <w:jc w:val="both"/>
        <w:rPr>
          <w:sz w:val="12"/>
          <w:szCs w:val="12"/>
        </w:rPr>
      </w:pPr>
      <w:r w:rsidRPr="00045122">
        <w:rPr>
          <w:sz w:val="12"/>
          <w:szCs w:val="12"/>
        </w:rPr>
        <w:t>за позицию «ЗА» проголосовало ____участников схода граждан; за позицию «ПРОТИВ» проголосовало _______ участников схода.</w:t>
      </w:r>
    </w:p>
    <w:p w:rsidR="00045122" w:rsidRPr="00045122" w:rsidRDefault="00045122" w:rsidP="00045122">
      <w:pPr>
        <w:ind w:firstLine="709"/>
        <w:jc w:val="both"/>
        <w:rPr>
          <w:sz w:val="12"/>
          <w:szCs w:val="12"/>
        </w:rPr>
      </w:pPr>
      <w:r w:rsidRPr="00045122">
        <w:rPr>
          <w:sz w:val="12"/>
          <w:szCs w:val="12"/>
        </w:rPr>
        <w:t>На основании изложенного, сход граждан решил:</w:t>
      </w:r>
    </w:p>
    <w:p w:rsidR="00045122" w:rsidRPr="00045122" w:rsidRDefault="00045122" w:rsidP="00045122">
      <w:pPr>
        <w:ind w:firstLine="709"/>
        <w:jc w:val="both"/>
        <w:rPr>
          <w:sz w:val="12"/>
          <w:szCs w:val="12"/>
        </w:rPr>
      </w:pPr>
      <w:r w:rsidRPr="00045122">
        <w:rPr>
          <w:sz w:val="12"/>
          <w:szCs w:val="12"/>
        </w:rPr>
        <w:t>1. Признать сход граждан на части территории населенного пункта ________ входящего в состав   </w:t>
      </w:r>
      <w:r w:rsidRPr="00045122">
        <w:rPr>
          <w:bCs/>
          <w:sz w:val="12"/>
          <w:szCs w:val="12"/>
        </w:rPr>
        <w:t>Ореховского сельского поселения Галичского муниципального района Костромской области</w:t>
      </w:r>
      <w:r w:rsidRPr="00045122">
        <w:rPr>
          <w:sz w:val="12"/>
          <w:szCs w:val="12"/>
        </w:rPr>
        <w:t>, состоявшимся, результаты схода граждан – действительными.</w:t>
      </w:r>
    </w:p>
    <w:p w:rsidR="00045122" w:rsidRPr="00045122" w:rsidRDefault="00045122" w:rsidP="00045122">
      <w:pPr>
        <w:ind w:firstLine="709"/>
        <w:jc w:val="both"/>
        <w:rPr>
          <w:sz w:val="12"/>
          <w:szCs w:val="12"/>
        </w:rPr>
      </w:pPr>
      <w:r w:rsidRPr="00045122">
        <w:rPr>
          <w:sz w:val="12"/>
          <w:szCs w:val="12"/>
        </w:rPr>
        <w:lastRenderedPageBreak/>
        <w:t xml:space="preserve">2. Признать решение по вопросу: «Согласны ли вы на введение самообложения в 20__ году в сумме ____ рублей  с каждого совершеннолетнего жителя, зарегистрированного по месту жительства на части территории населенного пункта) ______   ________, входящего в состав </w:t>
      </w:r>
      <w:r w:rsidRPr="00045122">
        <w:rPr>
          <w:bCs/>
          <w:sz w:val="12"/>
          <w:szCs w:val="12"/>
        </w:rPr>
        <w:t xml:space="preserve">Ореховского сельского поселения Галичского муниципального района Костромской области </w:t>
      </w:r>
      <w:r w:rsidRPr="00045122">
        <w:rPr>
          <w:sz w:val="12"/>
          <w:szCs w:val="12"/>
        </w:rPr>
        <w:t>за исключением _________ (прописать категории льготников и размер их платежа) и направление полученных средств на решение вопросов местного значения по выполнению следующих работ:</w:t>
      </w:r>
    </w:p>
    <w:p w:rsidR="00045122" w:rsidRPr="00045122" w:rsidRDefault="00045122" w:rsidP="00045122">
      <w:pPr>
        <w:ind w:firstLine="709"/>
        <w:jc w:val="both"/>
        <w:rPr>
          <w:sz w:val="12"/>
          <w:szCs w:val="12"/>
        </w:rPr>
      </w:pPr>
      <w:r w:rsidRPr="00045122">
        <w:rPr>
          <w:sz w:val="12"/>
          <w:szCs w:val="12"/>
        </w:rPr>
        <w:t>1) _____________;</w:t>
      </w:r>
    </w:p>
    <w:p w:rsidR="00045122" w:rsidRPr="00045122" w:rsidRDefault="00045122" w:rsidP="00045122">
      <w:pPr>
        <w:ind w:firstLine="709"/>
        <w:jc w:val="both"/>
        <w:rPr>
          <w:sz w:val="12"/>
          <w:szCs w:val="12"/>
        </w:rPr>
      </w:pPr>
      <w:r w:rsidRPr="00045122">
        <w:rPr>
          <w:sz w:val="12"/>
          <w:szCs w:val="12"/>
        </w:rPr>
        <w:t>2) _____________  принятым.</w:t>
      </w:r>
    </w:p>
    <w:p w:rsidR="00045122" w:rsidRPr="00045122" w:rsidRDefault="00045122" w:rsidP="00045122">
      <w:pPr>
        <w:ind w:firstLine="709"/>
        <w:jc w:val="both"/>
        <w:rPr>
          <w:sz w:val="12"/>
          <w:szCs w:val="12"/>
        </w:rPr>
      </w:pPr>
    </w:p>
    <w:p w:rsidR="00045122" w:rsidRPr="00045122" w:rsidRDefault="00045122" w:rsidP="00045122">
      <w:pPr>
        <w:ind w:firstLine="709"/>
        <w:jc w:val="both"/>
        <w:rPr>
          <w:sz w:val="12"/>
          <w:szCs w:val="12"/>
        </w:rPr>
      </w:pPr>
      <w:r w:rsidRPr="00045122">
        <w:rPr>
          <w:sz w:val="12"/>
          <w:szCs w:val="12"/>
        </w:rPr>
        <w:t>3. Настоящее решение подлежит официальному опубликованию (обнародованию) и размещению на официальном сайте</w:t>
      </w:r>
      <w:r w:rsidRPr="00045122">
        <w:rPr>
          <w:bCs/>
          <w:sz w:val="12"/>
          <w:szCs w:val="12"/>
        </w:rPr>
        <w:t xml:space="preserve"> Ореховского сельского поселения Галичского муниципального района Костромской области </w:t>
      </w:r>
      <w:r w:rsidRPr="00045122">
        <w:rPr>
          <w:sz w:val="12"/>
          <w:szCs w:val="12"/>
        </w:rPr>
        <w:t>в информационно-телекоммуникационной сети «Интернет».</w:t>
      </w:r>
    </w:p>
    <w:p w:rsidR="00045122" w:rsidRPr="00045122" w:rsidRDefault="00045122" w:rsidP="00045122">
      <w:pPr>
        <w:ind w:firstLine="709"/>
        <w:jc w:val="both"/>
        <w:rPr>
          <w:sz w:val="12"/>
          <w:szCs w:val="12"/>
        </w:rPr>
      </w:pPr>
      <w:r w:rsidRPr="00045122">
        <w:rPr>
          <w:sz w:val="12"/>
          <w:szCs w:val="12"/>
        </w:rPr>
        <w:t xml:space="preserve">4. Направить настоящее решение главе </w:t>
      </w:r>
      <w:r w:rsidRPr="00045122">
        <w:rPr>
          <w:bCs/>
          <w:sz w:val="12"/>
          <w:szCs w:val="12"/>
        </w:rPr>
        <w:t xml:space="preserve">Ореховского сельского поселения Галичского муниципального района Костромской области </w:t>
      </w:r>
      <w:r w:rsidRPr="00045122">
        <w:rPr>
          <w:sz w:val="12"/>
          <w:szCs w:val="12"/>
        </w:rPr>
        <w:t>для включения в регистр муниципальных нормативных правовых органов местного самоуправления муниципальных образований Костромской области.</w:t>
      </w:r>
    </w:p>
    <w:p w:rsidR="00045122" w:rsidRPr="00045122" w:rsidRDefault="00045122" w:rsidP="00045122">
      <w:pPr>
        <w:ind w:firstLine="709"/>
        <w:jc w:val="both"/>
        <w:rPr>
          <w:sz w:val="12"/>
          <w:szCs w:val="12"/>
        </w:rPr>
      </w:pPr>
    </w:p>
    <w:p w:rsidR="00045122" w:rsidRPr="00045122" w:rsidRDefault="00045122" w:rsidP="00045122">
      <w:pPr>
        <w:ind w:firstLine="709"/>
        <w:jc w:val="both"/>
        <w:rPr>
          <w:sz w:val="12"/>
          <w:szCs w:val="12"/>
        </w:rPr>
      </w:pPr>
      <w:r w:rsidRPr="00045122">
        <w:rPr>
          <w:sz w:val="12"/>
          <w:szCs w:val="12"/>
        </w:rPr>
        <w:t>Глава</w:t>
      </w:r>
    </w:p>
    <w:p w:rsidR="00045122" w:rsidRPr="00045122" w:rsidRDefault="00045122" w:rsidP="00045122">
      <w:pPr>
        <w:ind w:firstLine="709"/>
        <w:jc w:val="both"/>
        <w:rPr>
          <w:bCs/>
          <w:sz w:val="12"/>
          <w:szCs w:val="12"/>
        </w:rPr>
      </w:pPr>
      <w:r w:rsidRPr="00045122">
        <w:rPr>
          <w:bCs/>
          <w:sz w:val="12"/>
          <w:szCs w:val="12"/>
        </w:rPr>
        <w:t xml:space="preserve"> Ореховского сельского поселения </w:t>
      </w:r>
    </w:p>
    <w:p w:rsidR="00045122" w:rsidRPr="00045122" w:rsidRDefault="00045122" w:rsidP="00045122">
      <w:pPr>
        <w:ind w:firstLine="709"/>
        <w:jc w:val="both"/>
        <w:rPr>
          <w:bCs/>
          <w:sz w:val="12"/>
          <w:szCs w:val="12"/>
        </w:rPr>
      </w:pPr>
      <w:r w:rsidRPr="00045122">
        <w:rPr>
          <w:bCs/>
          <w:sz w:val="12"/>
          <w:szCs w:val="12"/>
        </w:rPr>
        <w:t>Галичского муниципального района</w:t>
      </w:r>
    </w:p>
    <w:p w:rsidR="00045122" w:rsidRPr="00045122" w:rsidRDefault="00045122" w:rsidP="00045122">
      <w:pPr>
        <w:ind w:firstLine="709"/>
        <w:jc w:val="both"/>
        <w:rPr>
          <w:sz w:val="12"/>
          <w:szCs w:val="12"/>
        </w:rPr>
      </w:pPr>
      <w:r w:rsidRPr="00045122">
        <w:rPr>
          <w:bCs/>
          <w:sz w:val="12"/>
          <w:szCs w:val="12"/>
        </w:rPr>
        <w:t xml:space="preserve"> Костромской области                              </w:t>
      </w:r>
      <w:r w:rsidRPr="00045122">
        <w:rPr>
          <w:sz w:val="12"/>
          <w:szCs w:val="12"/>
        </w:rPr>
        <w:t>____     __________________   </w:t>
      </w:r>
    </w:p>
    <w:p w:rsidR="00045122" w:rsidRPr="00045122" w:rsidRDefault="00045122" w:rsidP="00045122">
      <w:pPr>
        <w:ind w:firstLine="709"/>
        <w:jc w:val="right"/>
        <w:rPr>
          <w:sz w:val="12"/>
          <w:szCs w:val="12"/>
          <w:lang w:val="en-US"/>
        </w:rPr>
      </w:pPr>
    </w:p>
    <w:p w:rsidR="00045122" w:rsidRPr="00045122" w:rsidRDefault="00045122" w:rsidP="00045122">
      <w:pPr>
        <w:ind w:firstLine="709"/>
        <w:jc w:val="right"/>
        <w:rPr>
          <w:sz w:val="12"/>
          <w:szCs w:val="12"/>
        </w:rPr>
      </w:pPr>
      <w:r w:rsidRPr="00045122">
        <w:rPr>
          <w:rFonts w:ascii="Arial" w:hAnsi="Arial"/>
          <w:sz w:val="12"/>
          <w:szCs w:val="12"/>
        </w:rPr>
        <w:t> </w:t>
      </w:r>
    </w:p>
    <w:p w:rsidR="00045122" w:rsidRPr="00045122" w:rsidRDefault="00045122" w:rsidP="00045122">
      <w:pPr>
        <w:ind w:firstLine="709"/>
        <w:jc w:val="center"/>
        <w:rPr>
          <w:rFonts w:ascii="Arial" w:hAnsi="Arial"/>
          <w:sz w:val="12"/>
          <w:szCs w:val="12"/>
        </w:rPr>
      </w:pPr>
      <w:r w:rsidRPr="00045122">
        <w:rPr>
          <w:rFonts w:ascii="Arial" w:hAnsi="Arial"/>
          <w:sz w:val="12"/>
          <w:szCs w:val="12"/>
        </w:rPr>
        <w:t>РОССИЙСКАЯ ФЕДЕРАЦИЯ</w:t>
      </w:r>
    </w:p>
    <w:p w:rsidR="00045122" w:rsidRPr="00045122" w:rsidRDefault="00045122" w:rsidP="00045122">
      <w:pPr>
        <w:ind w:firstLine="709"/>
        <w:jc w:val="center"/>
        <w:rPr>
          <w:rFonts w:ascii="Arial" w:hAnsi="Arial"/>
          <w:sz w:val="12"/>
          <w:szCs w:val="12"/>
        </w:rPr>
      </w:pPr>
      <w:r w:rsidRPr="00045122">
        <w:rPr>
          <w:rFonts w:ascii="Arial" w:hAnsi="Arial"/>
          <w:sz w:val="12"/>
          <w:szCs w:val="12"/>
        </w:rPr>
        <w:t>КОСТРОМСКАЯ ОБЛАСТЬ</w:t>
      </w:r>
    </w:p>
    <w:p w:rsidR="00045122" w:rsidRPr="00045122" w:rsidRDefault="00045122" w:rsidP="00045122">
      <w:pPr>
        <w:ind w:firstLine="709"/>
        <w:jc w:val="center"/>
        <w:rPr>
          <w:rFonts w:ascii="Arial" w:hAnsi="Arial"/>
          <w:sz w:val="12"/>
          <w:szCs w:val="12"/>
        </w:rPr>
      </w:pPr>
      <w:r w:rsidRPr="00045122">
        <w:rPr>
          <w:rFonts w:ascii="Arial" w:hAnsi="Arial"/>
          <w:sz w:val="12"/>
          <w:szCs w:val="12"/>
        </w:rPr>
        <w:t>ГАЛИЧСКИЙ МУНИЦИПАЛЬНЫЙ РАЙОН</w:t>
      </w:r>
    </w:p>
    <w:p w:rsidR="00045122" w:rsidRPr="00045122" w:rsidRDefault="00045122" w:rsidP="00045122">
      <w:pPr>
        <w:ind w:firstLine="709"/>
        <w:jc w:val="center"/>
        <w:rPr>
          <w:rFonts w:ascii="Arial" w:hAnsi="Arial"/>
          <w:sz w:val="12"/>
          <w:szCs w:val="12"/>
        </w:rPr>
      </w:pPr>
      <w:r w:rsidRPr="00045122">
        <w:rPr>
          <w:rFonts w:ascii="Arial" w:hAnsi="Arial"/>
          <w:sz w:val="12"/>
          <w:szCs w:val="12"/>
        </w:rPr>
        <w:t> </w:t>
      </w:r>
    </w:p>
    <w:p w:rsidR="00045122" w:rsidRPr="00045122" w:rsidRDefault="00045122" w:rsidP="00045122">
      <w:pPr>
        <w:ind w:firstLine="709"/>
        <w:rPr>
          <w:sz w:val="12"/>
          <w:szCs w:val="12"/>
        </w:rPr>
      </w:pPr>
      <w:r w:rsidRPr="00045122">
        <w:rPr>
          <w:rFonts w:ascii="Arial" w:hAnsi="Arial"/>
          <w:spacing w:val="20"/>
          <w:sz w:val="12"/>
          <w:szCs w:val="12"/>
        </w:rPr>
        <w:t> </w:t>
      </w:r>
    </w:p>
    <w:p w:rsidR="00045122" w:rsidRPr="00045122" w:rsidRDefault="00045122" w:rsidP="00045122">
      <w:pPr>
        <w:ind w:firstLine="709"/>
        <w:jc w:val="center"/>
        <w:rPr>
          <w:sz w:val="12"/>
          <w:szCs w:val="12"/>
        </w:rPr>
      </w:pPr>
      <w:r w:rsidRPr="00045122">
        <w:rPr>
          <w:rFonts w:ascii="Arial" w:hAnsi="Arial"/>
          <w:spacing w:val="20"/>
          <w:sz w:val="12"/>
          <w:szCs w:val="12"/>
        </w:rPr>
        <w:t> </w:t>
      </w:r>
    </w:p>
    <w:p w:rsidR="00045122" w:rsidRPr="00045122" w:rsidRDefault="00045122" w:rsidP="00045122">
      <w:pPr>
        <w:ind w:firstLine="709"/>
        <w:jc w:val="center"/>
        <w:rPr>
          <w:rFonts w:ascii="Arial" w:hAnsi="Arial"/>
          <w:sz w:val="12"/>
          <w:szCs w:val="12"/>
        </w:rPr>
      </w:pPr>
      <w:r w:rsidRPr="00045122">
        <w:rPr>
          <w:rFonts w:ascii="Arial" w:hAnsi="Arial"/>
          <w:sz w:val="12"/>
          <w:szCs w:val="12"/>
        </w:rPr>
        <w:t>СОВЕТ ДЕПУТАТОВ</w:t>
      </w:r>
    </w:p>
    <w:p w:rsidR="00045122" w:rsidRPr="00045122" w:rsidRDefault="00045122" w:rsidP="00045122">
      <w:pPr>
        <w:ind w:firstLine="709"/>
        <w:jc w:val="center"/>
        <w:rPr>
          <w:rFonts w:ascii="Arial" w:hAnsi="Arial"/>
          <w:sz w:val="12"/>
          <w:szCs w:val="12"/>
        </w:rPr>
      </w:pPr>
      <w:r w:rsidRPr="00045122">
        <w:rPr>
          <w:rFonts w:ascii="Arial" w:hAnsi="Arial"/>
          <w:sz w:val="12"/>
          <w:szCs w:val="12"/>
        </w:rPr>
        <w:t>ОРЕХОВСКОГО СЕЛЬСКОГО ПОСЕЛЕНИЯ</w:t>
      </w:r>
    </w:p>
    <w:p w:rsidR="00045122" w:rsidRPr="00045122" w:rsidRDefault="00045122" w:rsidP="00045122">
      <w:pPr>
        <w:ind w:firstLine="709"/>
        <w:rPr>
          <w:rFonts w:ascii="Arial" w:hAnsi="Arial"/>
          <w:sz w:val="12"/>
          <w:szCs w:val="12"/>
        </w:rPr>
      </w:pPr>
      <w:r w:rsidRPr="00045122">
        <w:rPr>
          <w:rFonts w:ascii="Arial" w:hAnsi="Arial"/>
          <w:sz w:val="12"/>
          <w:szCs w:val="12"/>
        </w:rPr>
        <w:t> </w:t>
      </w:r>
    </w:p>
    <w:p w:rsidR="00045122" w:rsidRPr="00045122" w:rsidRDefault="00045122" w:rsidP="00045122">
      <w:pPr>
        <w:ind w:firstLine="709"/>
        <w:jc w:val="center"/>
        <w:rPr>
          <w:sz w:val="12"/>
          <w:szCs w:val="12"/>
        </w:rPr>
      </w:pPr>
      <w:r w:rsidRPr="00045122">
        <w:rPr>
          <w:rFonts w:ascii="Arial" w:hAnsi="Arial"/>
          <w:sz w:val="12"/>
          <w:szCs w:val="12"/>
        </w:rPr>
        <w:t>РЕШЕНИЕ</w:t>
      </w:r>
    </w:p>
    <w:p w:rsidR="00045122" w:rsidRPr="00045122" w:rsidRDefault="00045122" w:rsidP="00045122">
      <w:pPr>
        <w:ind w:firstLine="709"/>
        <w:rPr>
          <w:sz w:val="12"/>
          <w:szCs w:val="12"/>
        </w:rPr>
      </w:pPr>
      <w:r w:rsidRPr="00045122">
        <w:rPr>
          <w:rFonts w:ascii="Arial" w:hAnsi="Arial"/>
          <w:sz w:val="12"/>
          <w:szCs w:val="12"/>
        </w:rPr>
        <w:t> </w:t>
      </w:r>
    </w:p>
    <w:p w:rsidR="00045122" w:rsidRPr="00045122" w:rsidRDefault="00045122" w:rsidP="00045122">
      <w:pPr>
        <w:ind w:firstLine="709"/>
        <w:rPr>
          <w:sz w:val="12"/>
          <w:szCs w:val="12"/>
        </w:rPr>
      </w:pPr>
      <w:r w:rsidRPr="00045122">
        <w:rPr>
          <w:rFonts w:ascii="Arial" w:hAnsi="Arial"/>
          <w:sz w:val="12"/>
          <w:szCs w:val="12"/>
        </w:rPr>
        <w:t> </w:t>
      </w:r>
    </w:p>
    <w:p w:rsidR="00045122" w:rsidRPr="00045122" w:rsidRDefault="00045122" w:rsidP="00045122">
      <w:pPr>
        <w:ind w:firstLine="709"/>
        <w:rPr>
          <w:sz w:val="12"/>
          <w:szCs w:val="12"/>
        </w:rPr>
      </w:pPr>
      <w:r w:rsidRPr="00045122">
        <w:rPr>
          <w:rFonts w:ascii="Arial" w:hAnsi="Arial"/>
          <w:sz w:val="12"/>
          <w:szCs w:val="12"/>
        </w:rPr>
        <w:t>от «24» марта 2023 года  № 122</w:t>
      </w:r>
    </w:p>
    <w:p w:rsidR="00045122" w:rsidRPr="00045122" w:rsidRDefault="00045122" w:rsidP="00045122">
      <w:pPr>
        <w:ind w:firstLine="709"/>
        <w:jc w:val="center"/>
        <w:rPr>
          <w:sz w:val="12"/>
          <w:szCs w:val="12"/>
        </w:rPr>
      </w:pPr>
      <w:r w:rsidRPr="00045122">
        <w:rPr>
          <w:rFonts w:ascii="Arial" w:hAnsi="Arial"/>
          <w:sz w:val="12"/>
          <w:szCs w:val="12"/>
        </w:rPr>
        <w:t> </w:t>
      </w:r>
    </w:p>
    <w:p w:rsidR="00045122" w:rsidRPr="00045122" w:rsidRDefault="00045122" w:rsidP="00045122">
      <w:pPr>
        <w:ind w:firstLine="709"/>
        <w:rPr>
          <w:sz w:val="12"/>
          <w:szCs w:val="12"/>
        </w:rPr>
      </w:pPr>
      <w:r w:rsidRPr="00045122">
        <w:rPr>
          <w:rFonts w:ascii="Arial" w:hAnsi="Arial"/>
          <w:sz w:val="12"/>
          <w:szCs w:val="12"/>
        </w:rPr>
        <w:t>О внесении изменений в решение Совета депутатов</w:t>
      </w:r>
    </w:p>
    <w:p w:rsidR="00045122" w:rsidRPr="00045122" w:rsidRDefault="00045122" w:rsidP="00045122">
      <w:pPr>
        <w:ind w:firstLine="709"/>
        <w:rPr>
          <w:sz w:val="12"/>
          <w:szCs w:val="12"/>
        </w:rPr>
      </w:pPr>
      <w:r w:rsidRPr="00045122">
        <w:rPr>
          <w:rFonts w:ascii="Arial" w:hAnsi="Arial"/>
          <w:sz w:val="12"/>
          <w:szCs w:val="12"/>
        </w:rPr>
        <w:t> сельского поселения   от 27 декабря 2022 года № 109</w:t>
      </w:r>
    </w:p>
    <w:p w:rsidR="00045122" w:rsidRPr="00045122" w:rsidRDefault="00045122" w:rsidP="00045122">
      <w:pPr>
        <w:ind w:firstLine="709"/>
        <w:rPr>
          <w:sz w:val="12"/>
          <w:szCs w:val="12"/>
        </w:rPr>
      </w:pPr>
      <w:r w:rsidRPr="00045122">
        <w:rPr>
          <w:rFonts w:ascii="Arial" w:hAnsi="Arial"/>
          <w:sz w:val="12"/>
          <w:szCs w:val="12"/>
        </w:rPr>
        <w:t>«О  бюджете Ореховского</w:t>
      </w:r>
      <w:r w:rsidRPr="00045122">
        <w:rPr>
          <w:sz w:val="12"/>
          <w:szCs w:val="12"/>
        </w:rPr>
        <w:t xml:space="preserve"> </w:t>
      </w:r>
      <w:r w:rsidRPr="00045122">
        <w:rPr>
          <w:rFonts w:ascii="Arial" w:hAnsi="Arial"/>
          <w:sz w:val="12"/>
          <w:szCs w:val="12"/>
        </w:rPr>
        <w:t>сельского поселения на 2023 год</w:t>
      </w:r>
    </w:p>
    <w:p w:rsidR="00045122" w:rsidRPr="00045122" w:rsidRDefault="00045122" w:rsidP="00045122">
      <w:pPr>
        <w:ind w:firstLine="709"/>
        <w:rPr>
          <w:sz w:val="12"/>
          <w:szCs w:val="12"/>
        </w:rPr>
      </w:pPr>
      <w:r w:rsidRPr="00045122">
        <w:rPr>
          <w:rFonts w:ascii="Arial" w:hAnsi="Arial"/>
          <w:sz w:val="12"/>
          <w:szCs w:val="12"/>
        </w:rPr>
        <w:t>и на плановый период 2024 и 2025 годов»</w:t>
      </w:r>
    </w:p>
    <w:p w:rsidR="00045122" w:rsidRPr="00045122" w:rsidRDefault="00045122" w:rsidP="00045122">
      <w:pPr>
        <w:ind w:firstLine="709"/>
        <w:rPr>
          <w:sz w:val="12"/>
          <w:szCs w:val="12"/>
        </w:rPr>
      </w:pPr>
      <w:r w:rsidRPr="00045122">
        <w:rPr>
          <w:rFonts w:ascii="Arial" w:hAnsi="Arial"/>
          <w:sz w:val="12"/>
          <w:szCs w:val="12"/>
        </w:rPr>
        <w:t> </w:t>
      </w:r>
    </w:p>
    <w:p w:rsidR="00045122" w:rsidRPr="00045122" w:rsidRDefault="00045122" w:rsidP="00045122">
      <w:pPr>
        <w:ind w:firstLine="709"/>
        <w:rPr>
          <w:sz w:val="12"/>
          <w:szCs w:val="12"/>
        </w:rPr>
      </w:pPr>
      <w:r w:rsidRPr="00045122">
        <w:rPr>
          <w:rFonts w:ascii="Arial" w:hAnsi="Arial"/>
          <w:sz w:val="12"/>
          <w:szCs w:val="12"/>
        </w:rPr>
        <w:t>Рассмотрев представленные главой администрации сельского поселения материалы о бюджете сельского поселения на 2023 год и на плановый период 2024 и 2025 годов, Совет депутатов сельского поселения РЕШИЛ:</w:t>
      </w:r>
    </w:p>
    <w:p w:rsidR="00045122" w:rsidRPr="00045122" w:rsidRDefault="00045122" w:rsidP="00045122">
      <w:pPr>
        <w:ind w:firstLine="709"/>
        <w:rPr>
          <w:sz w:val="12"/>
          <w:szCs w:val="12"/>
        </w:rPr>
      </w:pPr>
      <w:r w:rsidRPr="00045122">
        <w:rPr>
          <w:rFonts w:ascii="Arial" w:hAnsi="Arial"/>
          <w:sz w:val="12"/>
          <w:szCs w:val="12"/>
        </w:rPr>
        <w:t>1. Внести следующие изменения в решение Совета депутатов Ореховского сельского поселения  от 27 декабря 2022 года № 109 «О  бюджете Ореховского</w:t>
      </w:r>
      <w:r w:rsidRPr="00045122">
        <w:rPr>
          <w:sz w:val="12"/>
          <w:szCs w:val="12"/>
        </w:rPr>
        <w:t xml:space="preserve"> </w:t>
      </w:r>
      <w:r w:rsidRPr="00045122">
        <w:rPr>
          <w:rFonts w:ascii="Arial" w:hAnsi="Arial"/>
          <w:sz w:val="12"/>
          <w:szCs w:val="12"/>
        </w:rPr>
        <w:t>сельского поселения на 2023 год и на плановый период 2024 и 2025 годов» (далее – Решение) (в редакции решения Совета депутатов сельского поселения от 31 января 2023 года № 112; от 28 февраля 2023 года № 115):</w:t>
      </w:r>
    </w:p>
    <w:p w:rsidR="00045122" w:rsidRPr="00045122" w:rsidRDefault="00045122" w:rsidP="00045122">
      <w:pPr>
        <w:ind w:firstLine="709"/>
        <w:rPr>
          <w:sz w:val="12"/>
          <w:szCs w:val="12"/>
        </w:rPr>
      </w:pPr>
      <w:r w:rsidRPr="00045122">
        <w:rPr>
          <w:rFonts w:ascii="Arial" w:hAnsi="Arial"/>
          <w:sz w:val="12"/>
          <w:szCs w:val="12"/>
        </w:rPr>
        <w:t>- в подпункт 1 пункта 1 слова «в сумме 10 007  560 рублей» заменить словами «в сумме 10 082 060 рублей», слова «в сумме 3 739 320 рублей» заменить словами «в сумме 3 813 820 рублей»;</w:t>
      </w:r>
    </w:p>
    <w:p w:rsidR="00045122" w:rsidRPr="00045122" w:rsidRDefault="00045122" w:rsidP="00045122">
      <w:pPr>
        <w:ind w:firstLine="709"/>
        <w:rPr>
          <w:rFonts w:ascii="Arial" w:hAnsi="Arial"/>
          <w:sz w:val="12"/>
          <w:szCs w:val="12"/>
        </w:rPr>
      </w:pPr>
      <w:r w:rsidRPr="00045122">
        <w:rPr>
          <w:rFonts w:ascii="Arial" w:hAnsi="Arial"/>
          <w:sz w:val="12"/>
          <w:szCs w:val="12"/>
        </w:rPr>
        <w:t>- в подпункт 2 пункта 1 слова «в сумме 11 222 531</w:t>
      </w:r>
      <w:r w:rsidRPr="00045122">
        <w:rPr>
          <w:sz w:val="12"/>
          <w:szCs w:val="12"/>
        </w:rPr>
        <w:t xml:space="preserve"> </w:t>
      </w:r>
      <w:r w:rsidRPr="00045122">
        <w:rPr>
          <w:rFonts w:ascii="Arial" w:hAnsi="Arial"/>
          <w:sz w:val="12"/>
          <w:szCs w:val="12"/>
        </w:rPr>
        <w:t>рубль» заменить словами «в сумме</w:t>
      </w:r>
      <w:r w:rsidRPr="00045122">
        <w:rPr>
          <w:sz w:val="12"/>
          <w:szCs w:val="12"/>
        </w:rPr>
        <w:t xml:space="preserve"> </w:t>
      </w:r>
      <w:r w:rsidRPr="00045122">
        <w:rPr>
          <w:rFonts w:ascii="Arial" w:hAnsi="Arial"/>
          <w:sz w:val="12"/>
          <w:szCs w:val="12"/>
        </w:rPr>
        <w:t>11 297 031</w:t>
      </w:r>
      <w:r w:rsidRPr="00045122">
        <w:rPr>
          <w:sz w:val="12"/>
          <w:szCs w:val="12"/>
        </w:rPr>
        <w:t xml:space="preserve"> </w:t>
      </w:r>
      <w:r w:rsidRPr="00045122">
        <w:rPr>
          <w:rFonts w:ascii="Arial" w:hAnsi="Arial"/>
          <w:sz w:val="12"/>
          <w:szCs w:val="12"/>
        </w:rPr>
        <w:t>рубль».</w:t>
      </w:r>
    </w:p>
    <w:p w:rsidR="00045122" w:rsidRPr="00045122" w:rsidRDefault="00045122" w:rsidP="00045122">
      <w:pPr>
        <w:ind w:firstLine="709"/>
        <w:rPr>
          <w:sz w:val="12"/>
          <w:szCs w:val="12"/>
        </w:rPr>
      </w:pPr>
      <w:r w:rsidRPr="00045122">
        <w:rPr>
          <w:rFonts w:ascii="Arial" w:hAnsi="Arial"/>
          <w:spacing w:val="-4"/>
          <w:sz w:val="12"/>
          <w:szCs w:val="12"/>
        </w:rPr>
        <w:t> 2.</w:t>
      </w:r>
      <w:r w:rsidRPr="00045122">
        <w:rPr>
          <w:sz w:val="12"/>
          <w:szCs w:val="12"/>
        </w:rPr>
        <w:t xml:space="preserve"> </w:t>
      </w:r>
      <w:r w:rsidRPr="00045122">
        <w:rPr>
          <w:rFonts w:ascii="Arial" w:hAnsi="Arial"/>
          <w:sz w:val="12"/>
          <w:szCs w:val="12"/>
        </w:rPr>
        <w:t>Приложение</w:t>
      </w:r>
      <w:r w:rsidRPr="00045122">
        <w:rPr>
          <w:sz w:val="12"/>
          <w:szCs w:val="12"/>
        </w:rPr>
        <w:t xml:space="preserve"> </w:t>
      </w:r>
      <w:r w:rsidRPr="00045122">
        <w:rPr>
          <w:rFonts w:ascii="Arial" w:hAnsi="Arial"/>
          <w:spacing w:val="-4"/>
          <w:sz w:val="12"/>
          <w:szCs w:val="12"/>
        </w:rPr>
        <w:t>1</w:t>
      </w:r>
      <w:r w:rsidRPr="00045122">
        <w:rPr>
          <w:sz w:val="12"/>
          <w:szCs w:val="12"/>
        </w:rPr>
        <w:t xml:space="preserve"> </w:t>
      </w:r>
      <w:r w:rsidRPr="00045122">
        <w:rPr>
          <w:rFonts w:ascii="Arial" w:hAnsi="Arial"/>
          <w:spacing w:val="-4"/>
          <w:sz w:val="12"/>
          <w:szCs w:val="12"/>
        </w:rPr>
        <w:t>«</w:t>
      </w:r>
      <w:r w:rsidRPr="00045122">
        <w:rPr>
          <w:rFonts w:ascii="Arial" w:hAnsi="Arial"/>
          <w:sz w:val="12"/>
          <w:szCs w:val="12"/>
        </w:rPr>
        <w:t>Объем прогнозируемых доходов в бюджет Ореховского сельского поселения на 2023</w:t>
      </w:r>
      <w:r w:rsidRPr="00045122">
        <w:rPr>
          <w:sz w:val="12"/>
          <w:szCs w:val="12"/>
        </w:rPr>
        <w:t xml:space="preserve"> </w:t>
      </w:r>
      <w:r w:rsidRPr="00045122">
        <w:rPr>
          <w:rFonts w:ascii="Arial" w:hAnsi="Arial"/>
          <w:sz w:val="12"/>
          <w:szCs w:val="12"/>
        </w:rPr>
        <w:t>год</w:t>
      </w:r>
      <w:r w:rsidRPr="00045122">
        <w:rPr>
          <w:rFonts w:ascii="Arial" w:hAnsi="Arial"/>
          <w:spacing w:val="-4"/>
          <w:sz w:val="12"/>
          <w:szCs w:val="12"/>
        </w:rPr>
        <w:t>»,</w:t>
      </w:r>
      <w:r w:rsidRPr="00045122">
        <w:rPr>
          <w:rFonts w:ascii="Arial" w:hAnsi="Arial"/>
          <w:sz w:val="12"/>
          <w:szCs w:val="12"/>
        </w:rPr>
        <w:t xml:space="preserve"> приложение</w:t>
      </w:r>
      <w:r w:rsidRPr="00045122">
        <w:rPr>
          <w:sz w:val="12"/>
          <w:szCs w:val="12"/>
        </w:rPr>
        <w:t xml:space="preserve"> </w:t>
      </w:r>
      <w:r w:rsidRPr="00045122">
        <w:rPr>
          <w:rFonts w:ascii="Arial" w:hAnsi="Arial"/>
          <w:sz w:val="12"/>
          <w:szCs w:val="12"/>
        </w:rPr>
        <w:t>3 «Распределение бюджетных ассигнований по разделам, подразделам, целевым статьям, группам и подгруппам видов расходов классификации расходов бюджета на 2023</w:t>
      </w:r>
      <w:r w:rsidRPr="00045122">
        <w:rPr>
          <w:sz w:val="12"/>
          <w:szCs w:val="12"/>
        </w:rPr>
        <w:t xml:space="preserve"> </w:t>
      </w:r>
      <w:r w:rsidRPr="00045122">
        <w:rPr>
          <w:rFonts w:ascii="Arial" w:hAnsi="Arial"/>
          <w:sz w:val="12"/>
          <w:szCs w:val="12"/>
        </w:rPr>
        <w:t>год», приложение</w:t>
      </w:r>
      <w:r w:rsidRPr="00045122">
        <w:rPr>
          <w:sz w:val="12"/>
          <w:szCs w:val="12"/>
        </w:rPr>
        <w:t xml:space="preserve"> </w:t>
      </w:r>
      <w:r w:rsidRPr="00045122">
        <w:rPr>
          <w:rFonts w:ascii="Arial" w:hAnsi="Arial"/>
          <w:sz w:val="12"/>
          <w:szCs w:val="12"/>
        </w:rPr>
        <w:t>5</w:t>
      </w:r>
      <w:r w:rsidRPr="00045122">
        <w:rPr>
          <w:sz w:val="12"/>
          <w:szCs w:val="12"/>
        </w:rPr>
        <w:t xml:space="preserve"> </w:t>
      </w:r>
      <w:r w:rsidRPr="00045122">
        <w:rPr>
          <w:rFonts w:ascii="Arial" w:hAnsi="Arial"/>
          <w:sz w:val="12"/>
          <w:szCs w:val="12"/>
        </w:rPr>
        <w:t>«Ведомственная структура расходов бюджета сельского поселения на 2023</w:t>
      </w:r>
      <w:r w:rsidRPr="00045122">
        <w:rPr>
          <w:sz w:val="12"/>
          <w:szCs w:val="12"/>
        </w:rPr>
        <w:t xml:space="preserve"> </w:t>
      </w:r>
      <w:r w:rsidRPr="00045122">
        <w:rPr>
          <w:rFonts w:ascii="Arial" w:hAnsi="Arial"/>
          <w:sz w:val="12"/>
          <w:szCs w:val="12"/>
        </w:rPr>
        <w:t>год»,</w:t>
      </w:r>
      <w:r w:rsidRPr="00045122">
        <w:rPr>
          <w:sz w:val="12"/>
          <w:szCs w:val="12"/>
        </w:rPr>
        <w:t xml:space="preserve"> </w:t>
      </w:r>
      <w:r w:rsidRPr="00045122">
        <w:rPr>
          <w:rFonts w:ascii="Arial" w:hAnsi="Arial"/>
          <w:sz w:val="12"/>
          <w:szCs w:val="12"/>
        </w:rPr>
        <w:t>приложение  9 «Источники финансирования дефицита бюджета сельского поселения на 2023</w:t>
      </w:r>
      <w:r w:rsidRPr="00045122">
        <w:rPr>
          <w:sz w:val="12"/>
          <w:szCs w:val="12"/>
        </w:rPr>
        <w:t xml:space="preserve"> </w:t>
      </w:r>
      <w:r w:rsidRPr="00045122">
        <w:rPr>
          <w:rFonts w:ascii="Arial" w:hAnsi="Arial"/>
          <w:sz w:val="12"/>
          <w:szCs w:val="12"/>
        </w:rPr>
        <w:t>год»</w:t>
      </w:r>
      <w:r w:rsidRPr="00045122">
        <w:rPr>
          <w:sz w:val="12"/>
          <w:szCs w:val="12"/>
        </w:rPr>
        <w:t xml:space="preserve">, </w:t>
      </w:r>
      <w:r w:rsidRPr="00045122">
        <w:rPr>
          <w:rFonts w:ascii="Arial" w:hAnsi="Arial"/>
          <w:sz w:val="12"/>
          <w:szCs w:val="12"/>
        </w:rPr>
        <w:t>изложить в новой редакции согласно приложениям 1, 2, 3, 4 к  настоящему решению.</w:t>
      </w:r>
    </w:p>
    <w:p w:rsidR="00045122" w:rsidRPr="00045122" w:rsidRDefault="00045122" w:rsidP="00045122">
      <w:pPr>
        <w:ind w:firstLine="709"/>
        <w:rPr>
          <w:sz w:val="12"/>
          <w:szCs w:val="12"/>
        </w:rPr>
      </w:pPr>
      <w:r w:rsidRPr="00045122">
        <w:rPr>
          <w:rFonts w:ascii="Arial" w:hAnsi="Arial"/>
          <w:sz w:val="12"/>
          <w:szCs w:val="12"/>
        </w:rPr>
        <w:t>3. Настоящее решение  вступает в силу со дня его опубликования (обнародования). </w:t>
      </w:r>
    </w:p>
    <w:p w:rsidR="00045122" w:rsidRPr="00045122" w:rsidRDefault="00045122" w:rsidP="00045122">
      <w:pPr>
        <w:ind w:firstLine="709"/>
        <w:rPr>
          <w:rFonts w:ascii="Arial" w:hAnsi="Arial"/>
          <w:sz w:val="12"/>
          <w:szCs w:val="12"/>
        </w:rPr>
      </w:pPr>
    </w:p>
    <w:p w:rsidR="00045122" w:rsidRPr="00045122" w:rsidRDefault="00045122" w:rsidP="00045122">
      <w:pPr>
        <w:ind w:firstLine="709"/>
        <w:rPr>
          <w:sz w:val="12"/>
          <w:szCs w:val="12"/>
        </w:rPr>
      </w:pPr>
      <w:r w:rsidRPr="00045122">
        <w:rPr>
          <w:rFonts w:ascii="Arial" w:hAnsi="Arial"/>
          <w:sz w:val="12"/>
          <w:szCs w:val="12"/>
        </w:rPr>
        <w:t>Глава       </w:t>
      </w:r>
    </w:p>
    <w:p w:rsidR="00045122" w:rsidRPr="00045122" w:rsidRDefault="00045122" w:rsidP="00045122">
      <w:pPr>
        <w:ind w:firstLine="709"/>
        <w:rPr>
          <w:sz w:val="12"/>
          <w:szCs w:val="12"/>
        </w:rPr>
      </w:pPr>
      <w:r w:rsidRPr="00045122">
        <w:rPr>
          <w:rFonts w:ascii="Arial" w:hAnsi="Arial"/>
          <w:sz w:val="12"/>
          <w:szCs w:val="12"/>
        </w:rPr>
        <w:t>сельского поселения                                                                             А.Н.Тимофеев</w:t>
      </w:r>
      <w:r w:rsidRPr="00045122">
        <w:rPr>
          <w:sz w:val="12"/>
          <w:szCs w:val="12"/>
        </w:rPr>
        <w:t>   </w:t>
      </w:r>
    </w:p>
    <w:p w:rsidR="00045122" w:rsidRPr="00045122" w:rsidRDefault="00045122" w:rsidP="00045122">
      <w:pPr>
        <w:rPr>
          <w:sz w:val="12"/>
          <w:szCs w:val="12"/>
        </w:rPr>
      </w:pPr>
    </w:p>
    <w:p w:rsidR="00045122" w:rsidRPr="00045122" w:rsidRDefault="00045122" w:rsidP="00045122">
      <w:pPr>
        <w:rPr>
          <w:sz w:val="12"/>
          <w:szCs w:val="12"/>
        </w:rPr>
      </w:pPr>
    </w:p>
    <w:p w:rsidR="00045122" w:rsidRPr="00045122" w:rsidRDefault="00045122" w:rsidP="00045122">
      <w:pPr>
        <w:rPr>
          <w:sz w:val="12"/>
          <w:szCs w:val="12"/>
        </w:rPr>
      </w:pPr>
    </w:p>
    <w:p w:rsidR="00045122" w:rsidRPr="00045122" w:rsidRDefault="00045122" w:rsidP="00045122">
      <w:pPr>
        <w:jc w:val="right"/>
        <w:rPr>
          <w:sz w:val="12"/>
          <w:szCs w:val="12"/>
        </w:rPr>
      </w:pPr>
      <w:r w:rsidRPr="00045122">
        <w:rPr>
          <w:sz w:val="12"/>
          <w:szCs w:val="12"/>
        </w:rPr>
        <w:t xml:space="preserve">     </w:t>
      </w:r>
      <w:r w:rsidRPr="00045122">
        <w:rPr>
          <w:rFonts w:ascii="Arial" w:hAnsi="Arial"/>
          <w:sz w:val="12"/>
          <w:szCs w:val="12"/>
        </w:rPr>
        <w:t>Приложение  1</w:t>
      </w:r>
    </w:p>
    <w:p w:rsidR="00045122" w:rsidRPr="00045122" w:rsidRDefault="00045122" w:rsidP="00045122">
      <w:pPr>
        <w:jc w:val="right"/>
        <w:rPr>
          <w:sz w:val="12"/>
          <w:szCs w:val="12"/>
        </w:rPr>
      </w:pPr>
      <w:r w:rsidRPr="00045122">
        <w:rPr>
          <w:rFonts w:ascii="Arial" w:hAnsi="Arial"/>
          <w:sz w:val="12"/>
          <w:szCs w:val="12"/>
        </w:rPr>
        <w:t> к решению Совета депутатов</w:t>
      </w:r>
    </w:p>
    <w:p w:rsidR="00045122" w:rsidRPr="00045122" w:rsidRDefault="00045122" w:rsidP="00045122">
      <w:pPr>
        <w:jc w:val="right"/>
        <w:rPr>
          <w:sz w:val="12"/>
          <w:szCs w:val="12"/>
        </w:rPr>
      </w:pPr>
      <w:r w:rsidRPr="00045122">
        <w:rPr>
          <w:rFonts w:ascii="Arial" w:hAnsi="Arial"/>
          <w:sz w:val="12"/>
          <w:szCs w:val="12"/>
        </w:rPr>
        <w:t>Ореховского сельского поселения</w:t>
      </w:r>
    </w:p>
    <w:p w:rsidR="00045122" w:rsidRPr="00045122" w:rsidRDefault="00045122" w:rsidP="00045122">
      <w:pPr>
        <w:jc w:val="right"/>
        <w:rPr>
          <w:rFonts w:ascii="Arial" w:hAnsi="Arial"/>
          <w:sz w:val="12"/>
          <w:szCs w:val="12"/>
        </w:rPr>
      </w:pPr>
      <w:r w:rsidRPr="00045122">
        <w:rPr>
          <w:rFonts w:ascii="Arial" w:hAnsi="Arial"/>
          <w:sz w:val="12"/>
          <w:szCs w:val="12"/>
        </w:rPr>
        <w:t>Галичского муниципального района</w:t>
      </w:r>
    </w:p>
    <w:p w:rsidR="00045122" w:rsidRPr="00045122" w:rsidRDefault="00045122" w:rsidP="00045122">
      <w:pPr>
        <w:jc w:val="right"/>
        <w:rPr>
          <w:sz w:val="12"/>
          <w:szCs w:val="12"/>
        </w:rPr>
      </w:pPr>
      <w:r w:rsidRPr="00045122">
        <w:rPr>
          <w:rFonts w:ascii="Arial" w:hAnsi="Arial"/>
          <w:sz w:val="12"/>
          <w:szCs w:val="12"/>
        </w:rPr>
        <w:t>Костромской области</w:t>
      </w:r>
    </w:p>
    <w:p w:rsidR="00045122" w:rsidRPr="00045122" w:rsidRDefault="00045122" w:rsidP="00045122">
      <w:pPr>
        <w:jc w:val="right"/>
        <w:rPr>
          <w:sz w:val="12"/>
          <w:szCs w:val="12"/>
        </w:rPr>
      </w:pPr>
      <w:r w:rsidRPr="00045122">
        <w:rPr>
          <w:rFonts w:ascii="Arial" w:hAnsi="Arial"/>
          <w:sz w:val="12"/>
          <w:szCs w:val="12"/>
        </w:rPr>
        <w:t xml:space="preserve">                  от  24   марта 2023 года  № 122</w:t>
      </w:r>
    </w:p>
    <w:p w:rsidR="00045122" w:rsidRPr="00045122" w:rsidRDefault="00045122" w:rsidP="00045122">
      <w:pPr>
        <w:jc w:val="right"/>
        <w:rPr>
          <w:sz w:val="12"/>
          <w:szCs w:val="12"/>
        </w:rPr>
      </w:pPr>
      <w:r w:rsidRPr="00045122">
        <w:rPr>
          <w:rFonts w:ascii="Arial" w:hAnsi="Arial"/>
          <w:sz w:val="12"/>
          <w:szCs w:val="12"/>
        </w:rPr>
        <w:t> </w:t>
      </w:r>
    </w:p>
    <w:p w:rsidR="00045122" w:rsidRPr="00045122" w:rsidRDefault="00045122" w:rsidP="00045122">
      <w:pPr>
        <w:jc w:val="right"/>
        <w:rPr>
          <w:sz w:val="12"/>
          <w:szCs w:val="12"/>
        </w:rPr>
      </w:pPr>
      <w:r w:rsidRPr="00045122">
        <w:rPr>
          <w:rFonts w:ascii="Arial" w:hAnsi="Arial"/>
          <w:sz w:val="12"/>
          <w:szCs w:val="12"/>
        </w:rPr>
        <w:t>Приложение  1</w:t>
      </w:r>
    </w:p>
    <w:p w:rsidR="00045122" w:rsidRPr="00045122" w:rsidRDefault="00045122" w:rsidP="00045122">
      <w:pPr>
        <w:jc w:val="right"/>
        <w:rPr>
          <w:rFonts w:ascii="Arial" w:hAnsi="Arial"/>
          <w:sz w:val="12"/>
          <w:szCs w:val="12"/>
        </w:rPr>
      </w:pPr>
      <w:r w:rsidRPr="00045122">
        <w:rPr>
          <w:rFonts w:ascii="Arial" w:hAnsi="Arial"/>
          <w:sz w:val="12"/>
          <w:szCs w:val="12"/>
        </w:rPr>
        <w:t>к решению Совета депутатов</w:t>
      </w:r>
    </w:p>
    <w:p w:rsidR="00045122" w:rsidRPr="00045122" w:rsidRDefault="00045122" w:rsidP="00045122">
      <w:pPr>
        <w:jc w:val="right"/>
        <w:rPr>
          <w:sz w:val="12"/>
          <w:szCs w:val="12"/>
        </w:rPr>
      </w:pPr>
      <w:r w:rsidRPr="00045122">
        <w:rPr>
          <w:rFonts w:ascii="Arial" w:hAnsi="Arial"/>
          <w:sz w:val="12"/>
          <w:szCs w:val="12"/>
        </w:rPr>
        <w:t>сельского поселения</w:t>
      </w:r>
    </w:p>
    <w:p w:rsidR="00045122" w:rsidRPr="00045122" w:rsidRDefault="00045122" w:rsidP="00045122">
      <w:pPr>
        <w:jc w:val="right"/>
        <w:rPr>
          <w:sz w:val="12"/>
          <w:szCs w:val="12"/>
        </w:rPr>
      </w:pPr>
      <w:r w:rsidRPr="00045122">
        <w:rPr>
          <w:rFonts w:ascii="Arial" w:hAnsi="Arial"/>
          <w:sz w:val="12"/>
          <w:szCs w:val="12"/>
        </w:rPr>
        <w:t>от « 27 » декабря  2022 г. № 109</w:t>
      </w:r>
    </w:p>
    <w:p w:rsidR="00045122" w:rsidRPr="00045122" w:rsidRDefault="00045122" w:rsidP="00045122">
      <w:pPr>
        <w:jc w:val="right"/>
        <w:rPr>
          <w:sz w:val="12"/>
          <w:szCs w:val="12"/>
        </w:rPr>
      </w:pPr>
      <w:r w:rsidRPr="00045122">
        <w:rPr>
          <w:rFonts w:ascii="Arial" w:hAnsi="Arial"/>
          <w:sz w:val="12"/>
          <w:szCs w:val="12"/>
        </w:rPr>
        <w:t> </w:t>
      </w:r>
    </w:p>
    <w:p w:rsidR="00045122" w:rsidRPr="00045122" w:rsidRDefault="00045122" w:rsidP="00045122">
      <w:pPr>
        <w:jc w:val="center"/>
        <w:rPr>
          <w:sz w:val="12"/>
          <w:szCs w:val="12"/>
        </w:rPr>
      </w:pPr>
      <w:r w:rsidRPr="00045122">
        <w:rPr>
          <w:rFonts w:ascii="Arial" w:hAnsi="Arial"/>
          <w:sz w:val="12"/>
          <w:szCs w:val="12"/>
        </w:rPr>
        <w:t>Объем прогнозируемых доходов в бюджет</w:t>
      </w:r>
    </w:p>
    <w:p w:rsidR="00045122" w:rsidRPr="00045122" w:rsidRDefault="00045122" w:rsidP="00045122">
      <w:pPr>
        <w:jc w:val="center"/>
        <w:rPr>
          <w:sz w:val="12"/>
          <w:szCs w:val="12"/>
        </w:rPr>
      </w:pPr>
      <w:r w:rsidRPr="00045122">
        <w:rPr>
          <w:rFonts w:ascii="Arial" w:hAnsi="Arial"/>
          <w:sz w:val="12"/>
          <w:szCs w:val="12"/>
        </w:rPr>
        <w:t>Ореховского сельского поселения на 2023 год</w:t>
      </w:r>
    </w:p>
    <w:tbl>
      <w:tblPr>
        <w:tblW w:w="10598" w:type="dxa"/>
        <w:tblBorders>
          <w:top w:val="single" w:sz="0" w:space="0" w:color="000000"/>
          <w:left w:val="single" w:sz="0" w:space="0" w:color="000000"/>
          <w:bottom w:val="single" w:sz="0" w:space="0" w:color="000000"/>
          <w:right w:val="single" w:sz="0" w:space="0" w:color="000000"/>
        </w:tblBorders>
        <w:tblLayout w:type="fixed"/>
        <w:tblLook w:val="04A0" w:firstRow="1" w:lastRow="0" w:firstColumn="1" w:lastColumn="0" w:noHBand="0" w:noVBand="1"/>
      </w:tblPr>
      <w:tblGrid>
        <w:gridCol w:w="2941"/>
        <w:gridCol w:w="6239"/>
        <w:gridCol w:w="1418"/>
      </w:tblGrid>
      <w:tr w:rsidR="00045122" w:rsidRPr="00045122" w:rsidTr="00416AEE">
        <w:tc>
          <w:tcPr>
            <w:tcW w:w="2941" w:type="dxa"/>
            <w:tcBorders>
              <w:top w:val="single" w:sz="8" w:space="0" w:color="000001"/>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Коды бюджетной классификации</w:t>
            </w:r>
          </w:p>
        </w:tc>
        <w:tc>
          <w:tcPr>
            <w:tcW w:w="6239" w:type="dxa"/>
            <w:tcBorders>
              <w:top w:val="single" w:sz="8" w:space="0" w:color="000001"/>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Наименование кодов экономической классификации доходов</w:t>
            </w:r>
          </w:p>
        </w:tc>
        <w:tc>
          <w:tcPr>
            <w:tcW w:w="1418" w:type="dxa"/>
            <w:tcBorders>
              <w:top w:val="single" w:sz="8" w:space="0" w:color="000001"/>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Сумма, рублей</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1 00 00000 00 0000 000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Налоговые и неналоговые доходы</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6268240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1 01 00000 00 0000 000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Налоги на прибыль, доходы</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1790510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1 01 02000 01 0000 110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Налог на доходы физических лиц</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1790510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1 01 02010 01 0000 110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1784100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1 01 02020 01 0000 110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2060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1 01 02030 01 0000 110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1750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1 01 02040 01 0000 110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2600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1 03 00000 00 0000 000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Налоги на товары (работы, услуги), реализуемые на территории Российской Федерации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2959630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1 03 02000 01 0000 110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Акцизы по подакцизным товарам (продукции), производимым на территории Российской Федерации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2959630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1 03 02230 01 0000 110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1401830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1 03 02231 01 0000 110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1401830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lastRenderedPageBreak/>
              <w:t> </w:t>
            </w:r>
          </w:p>
          <w:p w:rsidR="00045122" w:rsidRPr="00045122" w:rsidRDefault="00045122" w:rsidP="00416AEE">
            <w:pPr>
              <w:jc w:val="center"/>
              <w:rPr>
                <w:sz w:val="12"/>
                <w:szCs w:val="12"/>
              </w:rPr>
            </w:pPr>
            <w:r w:rsidRPr="00045122">
              <w:rPr>
                <w:rFonts w:ascii="Arial" w:hAnsi="Arial"/>
                <w:sz w:val="12"/>
                <w:szCs w:val="12"/>
              </w:rPr>
              <w:t>1 03 02240 01 0000 110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lastRenderedPageBreak/>
              <w:t xml:space="preserve">Доходы от уплаты акцизов на моторные масла для дизельных и (или) карбюраторных (инжекторных) </w:t>
            </w:r>
            <w:r w:rsidRPr="00045122">
              <w:rPr>
                <w:rFonts w:ascii="Arial" w:hAnsi="Arial"/>
                <w:sz w:val="12"/>
                <w:szCs w:val="12"/>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lastRenderedPageBreak/>
              <w:t>9740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lastRenderedPageBreak/>
              <w:t> </w:t>
            </w:r>
          </w:p>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1 03 02241 01 0000 110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9740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1 03 02250 01 0000 110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1732940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1 03 02251 01 0000 110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1732940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1 03 02260 01 0000 110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-184880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1 03 02261 01 0000 110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-184880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1 05 00000 00 0000 000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Налоги на совокупный доход</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300300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1 05 01000 00 0000 110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Налог, взимаемый в связи с применением упрощенной системы налогообложения</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299300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1 05 01010 01 0000 110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Налог, взимаемый с налогоплательщиков, выбравших в качестве объекта налогообложения доходы</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226400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1 05 01011 01 0000 110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Налог, взимаемый с налогоплательщиков, выбравших в качестве объекта налогообложения доходы</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226400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1 05 01020 01 0000 110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72900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1 05 01021 01 0000 110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72900</w:t>
            </w:r>
          </w:p>
        </w:tc>
      </w:tr>
      <w:tr w:rsidR="00045122" w:rsidRPr="00045122" w:rsidTr="00416AEE">
        <w:tc>
          <w:tcPr>
            <w:tcW w:w="2941" w:type="dxa"/>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1 05 03000 01 0000 110</w:t>
            </w:r>
          </w:p>
        </w:tc>
        <w:tc>
          <w:tcPr>
            <w:tcW w:w="6239" w:type="dxa"/>
            <w:tcBorders>
              <w:top w:val="nil"/>
              <w:left w:val="single" w:sz="8" w:space="0" w:color="000001"/>
              <w:bottom w:val="single" w:sz="8" w:space="0" w:color="000001"/>
              <w:right w:val="nil"/>
            </w:tcBorders>
          </w:tcPr>
          <w:p w:rsidR="00045122" w:rsidRPr="00045122" w:rsidRDefault="00045122" w:rsidP="00416AEE">
            <w:pPr>
              <w:rPr>
                <w:sz w:val="12"/>
                <w:szCs w:val="12"/>
              </w:rPr>
            </w:pPr>
            <w:r w:rsidRPr="00045122">
              <w:rPr>
                <w:rFonts w:ascii="Arial" w:hAnsi="Arial"/>
                <w:sz w:val="12"/>
                <w:szCs w:val="12"/>
              </w:rPr>
              <w:t>Единый сельскохозяйственный налог</w:t>
            </w:r>
          </w:p>
        </w:tc>
        <w:tc>
          <w:tcPr>
            <w:tcW w:w="1418" w:type="dxa"/>
            <w:tcBorders>
              <w:top w:val="nil"/>
              <w:left w:val="single" w:sz="8" w:space="0" w:color="000001"/>
              <w:bottom w:val="single" w:sz="8" w:space="0" w:color="000001"/>
              <w:right w:val="single" w:sz="4" w:space="0" w:color="auto"/>
            </w:tcBorders>
          </w:tcPr>
          <w:p w:rsidR="00045122" w:rsidRPr="00045122" w:rsidRDefault="00045122" w:rsidP="00416AEE">
            <w:pPr>
              <w:jc w:val="center"/>
              <w:rPr>
                <w:sz w:val="12"/>
                <w:szCs w:val="12"/>
              </w:rPr>
            </w:pPr>
            <w:r w:rsidRPr="00045122">
              <w:rPr>
                <w:rFonts w:ascii="Arial" w:hAnsi="Arial"/>
                <w:sz w:val="12"/>
                <w:szCs w:val="12"/>
              </w:rPr>
              <w:t>1000</w:t>
            </w:r>
          </w:p>
        </w:tc>
      </w:tr>
      <w:tr w:rsidR="00045122" w:rsidRPr="00045122" w:rsidTr="00416AEE">
        <w:tc>
          <w:tcPr>
            <w:tcW w:w="2941" w:type="dxa"/>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1 05 03010 01 0000 110</w:t>
            </w:r>
          </w:p>
        </w:tc>
        <w:tc>
          <w:tcPr>
            <w:tcW w:w="6239" w:type="dxa"/>
            <w:tcBorders>
              <w:top w:val="nil"/>
              <w:left w:val="single" w:sz="8" w:space="0" w:color="000001"/>
              <w:bottom w:val="single" w:sz="8" w:space="0" w:color="000001"/>
              <w:right w:val="nil"/>
            </w:tcBorders>
          </w:tcPr>
          <w:p w:rsidR="00045122" w:rsidRPr="00045122" w:rsidRDefault="00045122" w:rsidP="00416AEE">
            <w:pPr>
              <w:rPr>
                <w:sz w:val="12"/>
                <w:szCs w:val="12"/>
              </w:rPr>
            </w:pPr>
            <w:r w:rsidRPr="00045122">
              <w:rPr>
                <w:rFonts w:ascii="Arial" w:hAnsi="Arial"/>
                <w:sz w:val="12"/>
                <w:szCs w:val="12"/>
              </w:rPr>
              <w:t>Единый сельскохозяйственный налог</w:t>
            </w:r>
          </w:p>
        </w:tc>
        <w:tc>
          <w:tcPr>
            <w:tcW w:w="1418" w:type="dxa"/>
            <w:tcBorders>
              <w:top w:val="nil"/>
              <w:left w:val="single" w:sz="8" w:space="0" w:color="000001"/>
              <w:bottom w:val="single" w:sz="8" w:space="0" w:color="000001"/>
              <w:right w:val="single" w:sz="4" w:space="0" w:color="auto"/>
            </w:tcBorders>
          </w:tcPr>
          <w:p w:rsidR="00045122" w:rsidRPr="00045122" w:rsidRDefault="00045122" w:rsidP="00416AEE">
            <w:pPr>
              <w:jc w:val="center"/>
              <w:rPr>
                <w:sz w:val="12"/>
                <w:szCs w:val="12"/>
              </w:rPr>
            </w:pPr>
            <w:r w:rsidRPr="00045122">
              <w:rPr>
                <w:rFonts w:ascii="Arial" w:hAnsi="Arial"/>
                <w:sz w:val="12"/>
                <w:szCs w:val="12"/>
              </w:rPr>
              <w:t>1000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1 06 00000 00 0000 110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Налоги на имущество</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990800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1 06 01000 00 0000 110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Налог на имущество физических лиц</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299000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1 06 01030 10 0000 110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299000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1 06 06000 00 0000 110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Земельный налог</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691800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1 06 06030 00 0000 110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Земельный налог с организаций</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322000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1 06 06033 10 0000 110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322000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1 06 06040 00 0000 110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Земельный налог с физических лиц</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369800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1 06 06043 10 0000 110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369800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1 11 00000 00 0000 000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Доходы от использования имущества, находящегося в государственной и муниципальной собственности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195000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1 11 05000 00 0000 120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165000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1 11 05020 00 0000 120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165000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1 11 05025 10 0000 120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165000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1 11 09000 00 0000 120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30000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1 11 09040 00 0000 120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30000</w:t>
            </w:r>
          </w:p>
        </w:tc>
      </w:tr>
      <w:tr w:rsidR="00045122" w:rsidRPr="00045122" w:rsidTr="00416AEE">
        <w:tc>
          <w:tcPr>
            <w:tcW w:w="2941" w:type="dxa"/>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1 11 09045 10 0000 120</w:t>
            </w:r>
          </w:p>
        </w:tc>
        <w:tc>
          <w:tcPr>
            <w:tcW w:w="6239" w:type="dxa"/>
            <w:tcBorders>
              <w:top w:val="nil"/>
              <w:left w:val="single" w:sz="8" w:space="0" w:color="000001"/>
              <w:bottom w:val="single" w:sz="8" w:space="0" w:color="000000"/>
              <w:right w:val="nil"/>
            </w:tcBorders>
            <w:shd w:val="clear" w:color="auto" w:fill="FFFFFF"/>
          </w:tcPr>
          <w:p w:rsidR="00045122" w:rsidRPr="00045122" w:rsidRDefault="00045122" w:rsidP="00416AEE">
            <w:pPr>
              <w:rPr>
                <w:sz w:val="12"/>
                <w:szCs w:val="12"/>
              </w:rPr>
            </w:pPr>
            <w:r w:rsidRPr="00045122">
              <w:rPr>
                <w:rFonts w:ascii="Arial" w:hAnsi="Arial"/>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single" w:sz="8" w:space="0" w:color="000001"/>
              <w:bottom w:val="single" w:sz="8" w:space="0" w:color="00000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30000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1 13 00000 00 0000 000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Доходы от оказания платных услуг  и компенсации затрат государства</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25000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1 13 02000 00 0000 130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Доходы от компенсации затрат государства</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25000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1 13 02060 00 0000 000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Доходы, поступающие в порядке возмещения расходов, понесенных в связи с эксплуатацией имущества</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25000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1 13 02065 10 0000 130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Доходы, поступающие в порядке возмещения расходов, понесенных в связи с эксплуатацией имущества сельских поселений</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25000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1 16 00000 00 0000 000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Штрафы, санкции, возмещение ущерба</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7000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1 16 02000 02 0000 140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Административные штрафы, установленные законами субъектов Российской Федерации об административных правонарушениях</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7000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1 16 02020 02 0000 140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7000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2 00 00000 00 0000 000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БЕЗВОЗМЕЗДНЫЕ  ПОСТУПЛЕНИЯ</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3813820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2 02 00000 00 0000 000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Безвозмездные поступления от других бюджетов бюджетной системы Российской Федерации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3235700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2 02 10000 00 0000 150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Дотации бюджетам бюджетной системы Российской Федерации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2228000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2 02 15001 00 0000 150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Дотации на выравнивание бюджетной обеспеченности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1328000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2 02 15001 10 0000 150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1328000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2 02 16001 00 0000 150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900000</w:t>
            </w:r>
          </w:p>
        </w:tc>
      </w:tr>
      <w:tr w:rsidR="00045122" w:rsidRPr="00045122" w:rsidTr="00416AEE">
        <w:tc>
          <w:tcPr>
            <w:tcW w:w="2941" w:type="dxa"/>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2 02 16001 10 0000 150</w:t>
            </w:r>
          </w:p>
        </w:tc>
        <w:tc>
          <w:tcPr>
            <w:tcW w:w="6239" w:type="dxa"/>
            <w:tcBorders>
              <w:top w:val="nil"/>
              <w:left w:val="single" w:sz="8" w:space="0" w:color="000001"/>
              <w:bottom w:val="single" w:sz="8" w:space="0" w:color="000000"/>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Дотации бюджетам  сельских поселений на выравнивание бюджетной обеспеченности из бюджетов муниципальных районов</w:t>
            </w:r>
          </w:p>
        </w:tc>
        <w:tc>
          <w:tcPr>
            <w:tcW w:w="1418" w:type="dxa"/>
            <w:tcBorders>
              <w:top w:val="nil"/>
              <w:left w:val="single" w:sz="8" w:space="0" w:color="000001"/>
              <w:bottom w:val="single" w:sz="8" w:space="0" w:color="00000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900000</w:t>
            </w:r>
          </w:p>
        </w:tc>
      </w:tr>
      <w:tr w:rsidR="00045122" w:rsidRPr="00045122" w:rsidTr="00416AEE">
        <w:tc>
          <w:tcPr>
            <w:tcW w:w="2941" w:type="dxa"/>
            <w:tcBorders>
              <w:top w:val="nil"/>
              <w:left w:val="single" w:sz="8" w:space="0" w:color="000001"/>
              <w:bottom w:val="single" w:sz="8" w:space="0" w:color="000000"/>
              <w:right w:val="single" w:sz="4" w:space="0" w:color="auto"/>
            </w:tcBorders>
            <w:shd w:val="clear" w:color="auto" w:fill="FFFFFF"/>
          </w:tcPr>
          <w:p w:rsidR="00045122" w:rsidRPr="00045122" w:rsidRDefault="00045122" w:rsidP="00416AEE">
            <w:pPr>
              <w:jc w:val="center"/>
              <w:rPr>
                <w:rFonts w:ascii="Arial" w:hAnsi="Arial" w:cs="Arial"/>
                <w:sz w:val="12"/>
                <w:szCs w:val="12"/>
              </w:rPr>
            </w:pPr>
            <w:r w:rsidRPr="00045122">
              <w:rPr>
                <w:rFonts w:ascii="Arial" w:hAnsi="Arial" w:cs="Arial"/>
                <w:sz w:val="12"/>
                <w:szCs w:val="12"/>
              </w:rPr>
              <w:t>2 02 20000 00 0000 150</w:t>
            </w:r>
          </w:p>
        </w:tc>
        <w:tc>
          <w:tcPr>
            <w:tcW w:w="6239" w:type="dxa"/>
            <w:tcBorders>
              <w:top w:val="nil"/>
              <w:left w:val="single" w:sz="4" w:space="0" w:color="auto"/>
              <w:bottom w:val="single" w:sz="8" w:space="0" w:color="000000"/>
              <w:right w:val="nil"/>
            </w:tcBorders>
            <w:shd w:val="clear" w:color="auto" w:fill="FFFFFF"/>
          </w:tcPr>
          <w:p w:rsidR="00045122" w:rsidRPr="00045122" w:rsidRDefault="00045122" w:rsidP="00416AEE">
            <w:pPr>
              <w:rPr>
                <w:sz w:val="12"/>
                <w:szCs w:val="12"/>
              </w:rPr>
            </w:pPr>
            <w:r w:rsidRPr="00045122">
              <w:rPr>
                <w:rFonts w:ascii="Arial" w:hAnsi="Arial"/>
                <w:sz w:val="12"/>
                <w:szCs w:val="12"/>
              </w:rPr>
              <w:t>Субсидии бюджетам бюджетной системы Российской Федерации (межбюджетные субсидии)</w:t>
            </w:r>
          </w:p>
        </w:tc>
        <w:tc>
          <w:tcPr>
            <w:tcW w:w="1418" w:type="dxa"/>
            <w:tcBorders>
              <w:top w:val="single" w:sz="0" w:space="0" w:color="auto"/>
              <w:left w:val="single" w:sz="0" w:space="0" w:color="auto"/>
              <w:bottom w:val="single" w:sz="0" w:space="0" w:color="auto"/>
              <w:right w:val="single" w:sz="0" w:space="0" w:color="auto"/>
            </w:tcBorders>
            <w:vAlign w:val="center"/>
          </w:tcPr>
          <w:p w:rsidR="00045122" w:rsidRPr="00045122" w:rsidRDefault="00045122" w:rsidP="00416AEE">
            <w:pPr>
              <w:jc w:val="center"/>
              <w:rPr>
                <w:sz w:val="12"/>
                <w:szCs w:val="12"/>
              </w:rPr>
            </w:pPr>
            <w:r w:rsidRPr="00045122">
              <w:rPr>
                <w:rFonts w:ascii="Arial" w:hAnsi="Arial"/>
                <w:sz w:val="12"/>
                <w:szCs w:val="12"/>
              </w:rPr>
              <w:t>882400</w:t>
            </w:r>
          </w:p>
        </w:tc>
      </w:tr>
      <w:tr w:rsidR="00045122" w:rsidRPr="00045122" w:rsidTr="00416AEE">
        <w:tc>
          <w:tcPr>
            <w:tcW w:w="2941" w:type="dxa"/>
            <w:tcBorders>
              <w:top w:val="nil"/>
              <w:left w:val="single" w:sz="8" w:space="0" w:color="000001"/>
              <w:bottom w:val="single" w:sz="8" w:space="0" w:color="000000"/>
              <w:right w:val="single" w:sz="4" w:space="0" w:color="auto"/>
            </w:tcBorders>
            <w:shd w:val="clear" w:color="auto" w:fill="FFFFFF"/>
          </w:tcPr>
          <w:p w:rsidR="00045122" w:rsidRPr="00045122" w:rsidRDefault="00045122" w:rsidP="00416AEE">
            <w:pPr>
              <w:jc w:val="center"/>
              <w:rPr>
                <w:rFonts w:ascii="Arial" w:hAnsi="Arial" w:cs="Arial"/>
                <w:sz w:val="12"/>
                <w:szCs w:val="12"/>
              </w:rPr>
            </w:pPr>
            <w:r w:rsidRPr="00045122">
              <w:rPr>
                <w:rFonts w:ascii="Arial" w:hAnsi="Arial" w:cs="Arial"/>
                <w:sz w:val="12"/>
                <w:szCs w:val="12"/>
              </w:rPr>
              <w:t>2 02 20216 00 0000 150</w:t>
            </w:r>
          </w:p>
        </w:tc>
        <w:tc>
          <w:tcPr>
            <w:tcW w:w="6239" w:type="dxa"/>
            <w:tcBorders>
              <w:top w:val="nil"/>
              <w:left w:val="single" w:sz="4" w:space="0" w:color="auto"/>
              <w:bottom w:val="single" w:sz="8" w:space="0" w:color="000000"/>
              <w:right w:val="nil"/>
            </w:tcBorders>
            <w:shd w:val="clear" w:color="auto" w:fill="FFFFFF"/>
          </w:tcPr>
          <w:p w:rsidR="00045122" w:rsidRPr="00045122" w:rsidRDefault="00045122" w:rsidP="00416AEE">
            <w:pPr>
              <w:rPr>
                <w:sz w:val="12"/>
                <w:szCs w:val="12"/>
              </w:rPr>
            </w:pPr>
            <w:r w:rsidRPr="00045122">
              <w:rPr>
                <w:rFonts w:ascii="Arial" w:hAnsi="Arial"/>
                <w:sz w:val="12"/>
                <w:szCs w:val="12"/>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single" w:sz="0" w:space="0" w:color="auto"/>
              <w:left w:val="single" w:sz="0" w:space="0" w:color="auto"/>
              <w:bottom w:val="single" w:sz="0" w:space="0" w:color="auto"/>
              <w:right w:val="single" w:sz="0" w:space="0" w:color="auto"/>
            </w:tcBorders>
            <w:vAlign w:val="center"/>
          </w:tcPr>
          <w:p w:rsidR="00045122" w:rsidRPr="00045122" w:rsidRDefault="00045122" w:rsidP="00416AEE">
            <w:pPr>
              <w:jc w:val="center"/>
              <w:rPr>
                <w:sz w:val="12"/>
                <w:szCs w:val="12"/>
              </w:rPr>
            </w:pPr>
            <w:r w:rsidRPr="00045122">
              <w:rPr>
                <w:rFonts w:ascii="Arial" w:hAnsi="Arial"/>
                <w:sz w:val="12"/>
                <w:szCs w:val="12"/>
              </w:rPr>
              <w:t>500000</w:t>
            </w:r>
          </w:p>
        </w:tc>
      </w:tr>
      <w:tr w:rsidR="00045122" w:rsidRPr="00045122" w:rsidTr="00416AEE">
        <w:tc>
          <w:tcPr>
            <w:tcW w:w="2941" w:type="dxa"/>
            <w:tcBorders>
              <w:top w:val="nil"/>
              <w:left w:val="single" w:sz="8" w:space="0" w:color="000001"/>
              <w:bottom w:val="single" w:sz="8" w:space="0" w:color="00000A"/>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2 02 20216 10 0000 150</w:t>
            </w:r>
          </w:p>
        </w:tc>
        <w:tc>
          <w:tcPr>
            <w:tcW w:w="6239" w:type="dxa"/>
            <w:tcBorders>
              <w:top w:val="nil"/>
              <w:left w:val="single" w:sz="8" w:space="0" w:color="000001"/>
              <w:bottom w:val="single" w:sz="8" w:space="0" w:color="00000A"/>
              <w:right w:val="nil"/>
            </w:tcBorders>
            <w:shd w:val="clear" w:color="auto" w:fill="FFFFFF"/>
          </w:tcPr>
          <w:p w:rsidR="00045122" w:rsidRPr="00045122" w:rsidRDefault="00045122" w:rsidP="00416AEE">
            <w:pPr>
              <w:rPr>
                <w:sz w:val="12"/>
                <w:szCs w:val="12"/>
              </w:rPr>
            </w:pPr>
            <w:r w:rsidRPr="00045122">
              <w:rPr>
                <w:rFonts w:ascii="Arial" w:hAnsi="Arial"/>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single" w:sz="8" w:space="0" w:color="000001"/>
              <w:bottom w:val="single" w:sz="8" w:space="0" w:color="00000A"/>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500000</w:t>
            </w:r>
          </w:p>
        </w:tc>
      </w:tr>
      <w:tr w:rsidR="00045122" w:rsidRPr="00045122" w:rsidTr="00416AEE">
        <w:tc>
          <w:tcPr>
            <w:tcW w:w="2941" w:type="dxa"/>
            <w:tcBorders>
              <w:top w:val="nil"/>
              <w:left w:val="single" w:sz="8" w:space="0" w:color="000001"/>
              <w:bottom w:val="single" w:sz="8" w:space="0" w:color="00000A"/>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2 02 25576 00 0000 150</w:t>
            </w:r>
          </w:p>
        </w:tc>
        <w:tc>
          <w:tcPr>
            <w:tcW w:w="6239" w:type="dxa"/>
            <w:tcBorders>
              <w:top w:val="nil"/>
              <w:left w:val="single" w:sz="8" w:space="0" w:color="000001"/>
              <w:bottom w:val="single" w:sz="8" w:space="0" w:color="00000A"/>
              <w:right w:val="nil"/>
            </w:tcBorders>
            <w:shd w:val="clear" w:color="auto" w:fill="FFFFFF"/>
          </w:tcPr>
          <w:p w:rsidR="00045122" w:rsidRPr="00045122" w:rsidRDefault="00045122" w:rsidP="00416AEE">
            <w:pPr>
              <w:rPr>
                <w:sz w:val="12"/>
                <w:szCs w:val="12"/>
              </w:rPr>
            </w:pPr>
            <w:r w:rsidRPr="00045122">
              <w:rPr>
                <w:rFonts w:ascii="Arial" w:hAnsi="Arial"/>
                <w:sz w:val="12"/>
                <w:szCs w:val="12"/>
              </w:rPr>
              <w:t>Субсидии бюджетам  на обеспечение комплексного развития сельских территорий</w:t>
            </w:r>
          </w:p>
        </w:tc>
        <w:tc>
          <w:tcPr>
            <w:tcW w:w="1418" w:type="dxa"/>
            <w:tcBorders>
              <w:top w:val="nil"/>
              <w:left w:val="single" w:sz="8" w:space="0" w:color="000001"/>
              <w:bottom w:val="single" w:sz="8" w:space="0" w:color="00000A"/>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226900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lastRenderedPageBreak/>
              <w:t>2 02 25576 10 0000 150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Субсидии бюджетам сельских поселений на обеспечение комплексного развития сельских территорий</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226900</w:t>
            </w:r>
          </w:p>
        </w:tc>
      </w:tr>
      <w:tr w:rsidR="00045122" w:rsidRPr="00045122" w:rsidTr="00416AEE">
        <w:tc>
          <w:tcPr>
            <w:tcW w:w="2941" w:type="dxa"/>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 2 02 29999 00 0000 150</w:t>
            </w:r>
          </w:p>
        </w:tc>
        <w:tc>
          <w:tcPr>
            <w:tcW w:w="6239" w:type="dxa"/>
            <w:tcBorders>
              <w:top w:val="nil"/>
              <w:left w:val="single" w:sz="8" w:space="0" w:color="000001"/>
              <w:bottom w:val="single" w:sz="8" w:space="0" w:color="000001"/>
              <w:right w:val="nil"/>
            </w:tcBorders>
          </w:tcPr>
          <w:p w:rsidR="00045122" w:rsidRPr="00045122" w:rsidRDefault="00045122" w:rsidP="00416AEE">
            <w:pPr>
              <w:rPr>
                <w:sz w:val="12"/>
                <w:szCs w:val="12"/>
              </w:rPr>
            </w:pPr>
            <w:r w:rsidRPr="00045122">
              <w:rPr>
                <w:rFonts w:ascii="Arial" w:hAnsi="Arial"/>
                <w:sz w:val="12"/>
                <w:szCs w:val="12"/>
              </w:rPr>
              <w:t>Прочие субсидии</w:t>
            </w:r>
          </w:p>
        </w:tc>
        <w:tc>
          <w:tcPr>
            <w:tcW w:w="1418" w:type="dxa"/>
            <w:tcBorders>
              <w:top w:val="nil"/>
              <w:left w:val="single" w:sz="8" w:space="0" w:color="000001"/>
              <w:bottom w:val="single" w:sz="8" w:space="0" w:color="000001"/>
              <w:right w:val="single" w:sz="4" w:space="0" w:color="auto"/>
            </w:tcBorders>
          </w:tcPr>
          <w:p w:rsidR="00045122" w:rsidRPr="00045122" w:rsidRDefault="00045122" w:rsidP="00416AEE">
            <w:pPr>
              <w:jc w:val="center"/>
              <w:rPr>
                <w:sz w:val="12"/>
                <w:szCs w:val="12"/>
              </w:rPr>
            </w:pPr>
            <w:r w:rsidRPr="00045122">
              <w:rPr>
                <w:rFonts w:ascii="Arial" w:hAnsi="Arial"/>
                <w:sz w:val="12"/>
                <w:szCs w:val="12"/>
              </w:rPr>
              <w:t>155500</w:t>
            </w:r>
          </w:p>
        </w:tc>
      </w:tr>
      <w:tr w:rsidR="00045122" w:rsidRPr="00045122" w:rsidTr="00416AEE">
        <w:tc>
          <w:tcPr>
            <w:tcW w:w="2941" w:type="dxa"/>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 2 02 29999 10 0000 150</w:t>
            </w:r>
          </w:p>
        </w:tc>
        <w:tc>
          <w:tcPr>
            <w:tcW w:w="6239" w:type="dxa"/>
            <w:tcBorders>
              <w:top w:val="nil"/>
              <w:left w:val="single" w:sz="8" w:space="0" w:color="000001"/>
              <w:bottom w:val="single" w:sz="8" w:space="0" w:color="000001"/>
              <w:right w:val="nil"/>
            </w:tcBorders>
          </w:tcPr>
          <w:p w:rsidR="00045122" w:rsidRPr="00045122" w:rsidRDefault="00045122" w:rsidP="00416AEE">
            <w:pPr>
              <w:rPr>
                <w:sz w:val="12"/>
                <w:szCs w:val="12"/>
              </w:rPr>
            </w:pPr>
            <w:r w:rsidRPr="00045122">
              <w:rPr>
                <w:rFonts w:ascii="Arial" w:hAnsi="Arial"/>
                <w:sz w:val="12"/>
                <w:szCs w:val="12"/>
              </w:rPr>
              <w:t>Прочие субсидии бюджетам сельских поселений</w:t>
            </w:r>
          </w:p>
        </w:tc>
        <w:tc>
          <w:tcPr>
            <w:tcW w:w="1418" w:type="dxa"/>
            <w:tcBorders>
              <w:top w:val="nil"/>
              <w:left w:val="single" w:sz="8" w:space="0" w:color="000001"/>
              <w:bottom w:val="single" w:sz="8" w:space="0" w:color="000001"/>
              <w:right w:val="single" w:sz="4" w:space="0" w:color="auto"/>
            </w:tcBorders>
          </w:tcPr>
          <w:p w:rsidR="00045122" w:rsidRPr="00045122" w:rsidRDefault="00045122" w:rsidP="00416AEE">
            <w:pPr>
              <w:jc w:val="center"/>
              <w:rPr>
                <w:sz w:val="12"/>
                <w:szCs w:val="12"/>
              </w:rPr>
            </w:pPr>
            <w:r w:rsidRPr="00045122">
              <w:rPr>
                <w:rFonts w:ascii="Arial" w:hAnsi="Arial"/>
                <w:sz w:val="12"/>
                <w:szCs w:val="12"/>
              </w:rPr>
              <w:t>155500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2 02 30000 00 0000 150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Субвенции бюджетам бюджетной системы Российской Федерации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125300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2 02 30024 00 0000 150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Субвенции местным бюджетам на выполнение передаваемых полномочий субъектов Российской Федерации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4300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2 02 30024 10 0000 150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4300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2 02 35118 00 0000 150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121000</w:t>
            </w:r>
          </w:p>
        </w:tc>
      </w:tr>
      <w:tr w:rsidR="00045122" w:rsidRPr="00045122" w:rsidTr="00416AEE">
        <w:tc>
          <w:tcPr>
            <w:tcW w:w="2941" w:type="dxa"/>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2 02 35118 10 0000 150</w:t>
            </w:r>
          </w:p>
        </w:tc>
        <w:tc>
          <w:tcPr>
            <w:tcW w:w="6239" w:type="dxa"/>
            <w:tcBorders>
              <w:top w:val="nil"/>
              <w:left w:val="single" w:sz="8" w:space="0" w:color="000001"/>
              <w:bottom w:val="single" w:sz="8" w:space="0" w:color="000000"/>
              <w:right w:val="nil"/>
            </w:tcBorders>
            <w:shd w:val="clear" w:color="auto" w:fill="FFFFFF"/>
          </w:tcPr>
          <w:p w:rsidR="00045122" w:rsidRPr="00045122" w:rsidRDefault="00045122" w:rsidP="00416AEE">
            <w:pPr>
              <w:rPr>
                <w:sz w:val="12"/>
                <w:szCs w:val="12"/>
              </w:rPr>
            </w:pPr>
            <w:r w:rsidRPr="00045122">
              <w:rPr>
                <w:rFonts w:ascii="Arial" w:hAnsi="Arial"/>
                <w:sz w:val="12"/>
                <w:szCs w:val="1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nil"/>
              <w:left w:val="single" w:sz="8" w:space="0" w:color="000001"/>
              <w:bottom w:val="single" w:sz="8" w:space="0" w:color="00000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121000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2 07 05030 10 0000 150</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Прочие безвозмездные поступления в бюджеты сельских поселений</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578120</w:t>
            </w:r>
          </w:p>
        </w:tc>
      </w:tr>
      <w:tr w:rsidR="00045122" w:rsidRPr="00045122" w:rsidTr="00416AEE">
        <w:tc>
          <w:tcPr>
            <w:tcW w:w="2941" w:type="dxa"/>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623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ВСЕГО ДОХОДОВ</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10082060</w:t>
            </w:r>
          </w:p>
        </w:tc>
      </w:tr>
    </w:tbl>
    <w:p w:rsidR="00045122" w:rsidRPr="00045122" w:rsidRDefault="00045122" w:rsidP="00045122">
      <w:pPr>
        <w:rPr>
          <w:sz w:val="12"/>
          <w:szCs w:val="12"/>
        </w:rPr>
      </w:pPr>
      <w:r w:rsidRPr="00045122">
        <w:rPr>
          <w:rFonts w:ascii="Arial" w:hAnsi="Arial"/>
          <w:sz w:val="12"/>
          <w:szCs w:val="12"/>
        </w:rPr>
        <w:t> </w:t>
      </w:r>
    </w:p>
    <w:p w:rsidR="00045122" w:rsidRPr="00045122" w:rsidRDefault="00045122" w:rsidP="00045122">
      <w:pPr>
        <w:rPr>
          <w:sz w:val="12"/>
          <w:szCs w:val="12"/>
        </w:rPr>
      </w:pPr>
      <w:r w:rsidRPr="00045122">
        <w:rPr>
          <w:rFonts w:ascii="Arial" w:hAnsi="Arial"/>
          <w:sz w:val="12"/>
          <w:szCs w:val="12"/>
        </w:rPr>
        <w:t> </w:t>
      </w:r>
    </w:p>
    <w:p w:rsidR="00045122" w:rsidRPr="00045122" w:rsidRDefault="00045122" w:rsidP="00045122">
      <w:pPr>
        <w:jc w:val="right"/>
        <w:rPr>
          <w:sz w:val="12"/>
          <w:szCs w:val="12"/>
        </w:rPr>
      </w:pPr>
      <w:r w:rsidRPr="00045122">
        <w:rPr>
          <w:rFonts w:ascii="Arial" w:hAnsi="Arial"/>
          <w:sz w:val="12"/>
          <w:szCs w:val="12"/>
        </w:rPr>
        <w:t>Приложение 2</w:t>
      </w:r>
    </w:p>
    <w:p w:rsidR="00045122" w:rsidRPr="00045122" w:rsidRDefault="00045122" w:rsidP="00045122">
      <w:pPr>
        <w:jc w:val="right"/>
        <w:rPr>
          <w:sz w:val="12"/>
          <w:szCs w:val="12"/>
        </w:rPr>
      </w:pPr>
      <w:r w:rsidRPr="00045122">
        <w:rPr>
          <w:rFonts w:ascii="Arial" w:hAnsi="Arial"/>
          <w:sz w:val="12"/>
          <w:szCs w:val="12"/>
        </w:rPr>
        <w:t>к решению Совета депутатов</w:t>
      </w:r>
    </w:p>
    <w:p w:rsidR="00045122" w:rsidRPr="00045122" w:rsidRDefault="00045122" w:rsidP="00045122">
      <w:pPr>
        <w:jc w:val="right"/>
        <w:rPr>
          <w:sz w:val="12"/>
          <w:szCs w:val="12"/>
        </w:rPr>
      </w:pPr>
      <w:r w:rsidRPr="00045122">
        <w:rPr>
          <w:rFonts w:ascii="Arial" w:hAnsi="Arial"/>
          <w:sz w:val="12"/>
          <w:szCs w:val="12"/>
        </w:rPr>
        <w:t>Ореховского сельского поселения</w:t>
      </w:r>
    </w:p>
    <w:p w:rsidR="00045122" w:rsidRPr="00045122" w:rsidRDefault="00045122" w:rsidP="00045122">
      <w:pPr>
        <w:jc w:val="right"/>
        <w:rPr>
          <w:sz w:val="12"/>
          <w:szCs w:val="12"/>
        </w:rPr>
      </w:pPr>
      <w:r w:rsidRPr="00045122">
        <w:rPr>
          <w:rFonts w:ascii="Arial" w:hAnsi="Arial"/>
          <w:sz w:val="12"/>
          <w:szCs w:val="12"/>
        </w:rPr>
        <w:t>Галичского муниципального района</w:t>
      </w:r>
    </w:p>
    <w:p w:rsidR="00045122" w:rsidRPr="00045122" w:rsidRDefault="00045122" w:rsidP="00045122">
      <w:pPr>
        <w:jc w:val="right"/>
        <w:rPr>
          <w:sz w:val="12"/>
          <w:szCs w:val="12"/>
        </w:rPr>
      </w:pPr>
      <w:r w:rsidRPr="00045122">
        <w:rPr>
          <w:rFonts w:ascii="Arial" w:hAnsi="Arial"/>
          <w:sz w:val="12"/>
          <w:szCs w:val="12"/>
        </w:rPr>
        <w:t>Костромской области</w:t>
      </w:r>
    </w:p>
    <w:p w:rsidR="00045122" w:rsidRPr="00045122" w:rsidRDefault="00045122" w:rsidP="00045122">
      <w:pPr>
        <w:jc w:val="right"/>
        <w:rPr>
          <w:sz w:val="12"/>
          <w:szCs w:val="12"/>
        </w:rPr>
      </w:pPr>
      <w:r w:rsidRPr="00045122">
        <w:rPr>
          <w:rFonts w:ascii="Arial" w:hAnsi="Arial"/>
          <w:sz w:val="12"/>
          <w:szCs w:val="12"/>
        </w:rPr>
        <w:t>от  24  марта 2023 года  № 122</w:t>
      </w:r>
    </w:p>
    <w:p w:rsidR="00045122" w:rsidRPr="00045122" w:rsidRDefault="00045122" w:rsidP="00045122">
      <w:pPr>
        <w:jc w:val="right"/>
        <w:rPr>
          <w:sz w:val="12"/>
          <w:szCs w:val="12"/>
        </w:rPr>
      </w:pPr>
      <w:r w:rsidRPr="00045122">
        <w:rPr>
          <w:rFonts w:ascii="Arial" w:hAnsi="Arial"/>
          <w:sz w:val="12"/>
          <w:szCs w:val="12"/>
        </w:rPr>
        <w:t> </w:t>
      </w:r>
    </w:p>
    <w:p w:rsidR="00045122" w:rsidRPr="00045122" w:rsidRDefault="00045122" w:rsidP="00045122">
      <w:pPr>
        <w:jc w:val="right"/>
        <w:rPr>
          <w:sz w:val="12"/>
          <w:szCs w:val="12"/>
        </w:rPr>
      </w:pPr>
      <w:r w:rsidRPr="00045122">
        <w:rPr>
          <w:rFonts w:ascii="Arial" w:hAnsi="Arial"/>
          <w:sz w:val="12"/>
          <w:szCs w:val="12"/>
        </w:rPr>
        <w:t> </w:t>
      </w:r>
      <w:r w:rsidRPr="00045122">
        <w:rPr>
          <w:sz w:val="12"/>
          <w:szCs w:val="12"/>
        </w:rPr>
        <w:t xml:space="preserve"> </w:t>
      </w:r>
      <w:r w:rsidRPr="00045122">
        <w:rPr>
          <w:rFonts w:ascii="Arial" w:hAnsi="Arial"/>
          <w:sz w:val="12"/>
          <w:szCs w:val="12"/>
        </w:rPr>
        <w:t>Приложение 3</w:t>
      </w:r>
    </w:p>
    <w:p w:rsidR="00045122" w:rsidRPr="00045122" w:rsidRDefault="00045122" w:rsidP="00045122">
      <w:pPr>
        <w:jc w:val="right"/>
        <w:rPr>
          <w:rFonts w:ascii="Arial" w:hAnsi="Arial"/>
          <w:sz w:val="12"/>
          <w:szCs w:val="12"/>
        </w:rPr>
      </w:pPr>
      <w:r w:rsidRPr="00045122">
        <w:rPr>
          <w:rFonts w:ascii="Arial" w:hAnsi="Arial"/>
          <w:sz w:val="12"/>
          <w:szCs w:val="12"/>
        </w:rPr>
        <w:t>к решению Совета депутатов</w:t>
      </w:r>
    </w:p>
    <w:p w:rsidR="00045122" w:rsidRPr="00045122" w:rsidRDefault="00045122" w:rsidP="00045122">
      <w:pPr>
        <w:jc w:val="right"/>
        <w:rPr>
          <w:sz w:val="12"/>
          <w:szCs w:val="12"/>
        </w:rPr>
      </w:pPr>
      <w:r w:rsidRPr="00045122">
        <w:rPr>
          <w:rFonts w:ascii="Arial" w:hAnsi="Arial"/>
          <w:sz w:val="12"/>
          <w:szCs w:val="12"/>
        </w:rPr>
        <w:t>сельского поселения</w:t>
      </w:r>
    </w:p>
    <w:p w:rsidR="00045122" w:rsidRPr="00045122" w:rsidRDefault="00045122" w:rsidP="00045122">
      <w:pPr>
        <w:jc w:val="right"/>
        <w:rPr>
          <w:sz w:val="12"/>
          <w:szCs w:val="12"/>
        </w:rPr>
      </w:pPr>
      <w:r w:rsidRPr="00045122">
        <w:rPr>
          <w:rFonts w:ascii="Arial" w:hAnsi="Arial"/>
          <w:sz w:val="12"/>
          <w:szCs w:val="12"/>
        </w:rPr>
        <w:t>от « 27 » декабря  2022 г. № 109</w:t>
      </w:r>
    </w:p>
    <w:p w:rsidR="00045122" w:rsidRPr="00045122" w:rsidRDefault="00045122" w:rsidP="00045122">
      <w:pPr>
        <w:rPr>
          <w:sz w:val="12"/>
          <w:szCs w:val="12"/>
        </w:rPr>
      </w:pPr>
      <w:r w:rsidRPr="00045122">
        <w:rPr>
          <w:sz w:val="12"/>
          <w:szCs w:val="12"/>
        </w:rPr>
        <w:t> </w:t>
      </w:r>
    </w:p>
    <w:p w:rsidR="00045122" w:rsidRPr="00045122" w:rsidRDefault="00045122" w:rsidP="00045122">
      <w:pPr>
        <w:spacing w:before="80" w:after="80"/>
        <w:jc w:val="center"/>
        <w:rPr>
          <w:sz w:val="12"/>
          <w:szCs w:val="12"/>
        </w:rPr>
      </w:pPr>
      <w:r w:rsidRPr="00045122">
        <w:rPr>
          <w:rFonts w:ascii="Arial" w:hAnsi="Arial"/>
          <w:sz w:val="12"/>
          <w:szCs w:val="12"/>
        </w:rPr>
        <w:t>Распределение бюджетных ассигнований</w:t>
      </w:r>
    </w:p>
    <w:p w:rsidR="00045122" w:rsidRPr="00045122" w:rsidRDefault="00045122" w:rsidP="00045122">
      <w:pPr>
        <w:jc w:val="center"/>
        <w:rPr>
          <w:sz w:val="12"/>
          <w:szCs w:val="12"/>
        </w:rPr>
      </w:pPr>
      <w:r w:rsidRPr="00045122">
        <w:rPr>
          <w:rFonts w:ascii="Arial" w:hAnsi="Arial"/>
          <w:sz w:val="12"/>
          <w:szCs w:val="12"/>
        </w:rPr>
        <w:t>по разделам, подразделам, целевым статьям, группам и подгруппам видов расходов классификации расходов бюджета</w:t>
      </w:r>
      <w:r w:rsidRPr="00045122">
        <w:rPr>
          <w:sz w:val="12"/>
          <w:szCs w:val="12"/>
        </w:rPr>
        <w:t xml:space="preserve"> </w:t>
      </w:r>
      <w:r w:rsidRPr="00045122">
        <w:rPr>
          <w:rFonts w:ascii="Arial" w:hAnsi="Arial"/>
          <w:sz w:val="12"/>
          <w:szCs w:val="12"/>
        </w:rPr>
        <w:t>на 2023 год</w:t>
      </w:r>
    </w:p>
    <w:p w:rsidR="00045122" w:rsidRPr="00045122" w:rsidRDefault="00045122" w:rsidP="00045122">
      <w:pPr>
        <w:rPr>
          <w:sz w:val="12"/>
          <w:szCs w:val="12"/>
        </w:rPr>
      </w:pPr>
      <w:r w:rsidRPr="00045122">
        <w:rPr>
          <w:rFonts w:ascii="Arial" w:hAnsi="Arial"/>
          <w:sz w:val="12"/>
          <w:szCs w:val="12"/>
        </w:rPr>
        <w:t> </w:t>
      </w:r>
    </w:p>
    <w:tbl>
      <w:tblPr>
        <w:tblW w:w="10740" w:type="dxa"/>
        <w:tblBorders>
          <w:top w:val="single" w:sz="0" w:space="0" w:color="000000"/>
          <w:left w:val="single" w:sz="0" w:space="0" w:color="000000"/>
          <w:bottom w:val="single" w:sz="0" w:space="0" w:color="000000"/>
          <w:right w:val="single" w:sz="0" w:space="0" w:color="000000"/>
        </w:tblBorders>
        <w:tblLayout w:type="fixed"/>
        <w:tblLook w:val="04A0" w:firstRow="1" w:lastRow="0" w:firstColumn="1" w:lastColumn="0" w:noHBand="0" w:noVBand="1"/>
      </w:tblPr>
      <w:tblGrid>
        <w:gridCol w:w="5049"/>
        <w:gridCol w:w="17"/>
        <w:gridCol w:w="1392"/>
        <w:gridCol w:w="22"/>
        <w:gridCol w:w="1696"/>
        <w:gridCol w:w="1134"/>
        <w:gridCol w:w="12"/>
        <w:gridCol w:w="1418"/>
      </w:tblGrid>
      <w:tr w:rsidR="00045122" w:rsidRPr="00045122" w:rsidTr="00416AEE">
        <w:tc>
          <w:tcPr>
            <w:tcW w:w="5049" w:type="dxa"/>
            <w:tcBorders>
              <w:top w:val="single" w:sz="8" w:space="0" w:color="000001"/>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Наименование показателя</w:t>
            </w:r>
          </w:p>
        </w:tc>
        <w:tc>
          <w:tcPr>
            <w:tcW w:w="1409" w:type="dxa"/>
            <w:gridSpan w:val="2"/>
            <w:tcBorders>
              <w:top w:val="single" w:sz="8" w:space="0" w:color="000001"/>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Раздел, подраздел</w:t>
            </w:r>
          </w:p>
        </w:tc>
        <w:tc>
          <w:tcPr>
            <w:tcW w:w="1718" w:type="dxa"/>
            <w:gridSpan w:val="2"/>
            <w:tcBorders>
              <w:top w:val="single" w:sz="8" w:space="0" w:color="000001"/>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Целевая статья</w:t>
            </w:r>
          </w:p>
        </w:tc>
        <w:tc>
          <w:tcPr>
            <w:tcW w:w="1146" w:type="dxa"/>
            <w:gridSpan w:val="2"/>
            <w:tcBorders>
              <w:top w:val="single" w:sz="8" w:space="0" w:color="000001"/>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Вид расходов</w:t>
            </w:r>
          </w:p>
        </w:tc>
        <w:tc>
          <w:tcPr>
            <w:tcW w:w="1418" w:type="dxa"/>
            <w:tcBorders>
              <w:top w:val="single" w:sz="8" w:space="0" w:color="000001"/>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Сумма,</w:t>
            </w:r>
          </w:p>
          <w:p w:rsidR="00045122" w:rsidRPr="00045122" w:rsidRDefault="00045122" w:rsidP="00416AEE">
            <w:pPr>
              <w:jc w:val="center"/>
              <w:rPr>
                <w:sz w:val="12"/>
                <w:szCs w:val="12"/>
              </w:rPr>
            </w:pPr>
            <w:r w:rsidRPr="00045122">
              <w:rPr>
                <w:rFonts w:ascii="Arial" w:hAnsi="Arial"/>
                <w:sz w:val="12"/>
                <w:szCs w:val="12"/>
              </w:rPr>
              <w:t>рублей</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Общегосударственные вопросы</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0100</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4474942</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Функционирование высшего должностного лица субъекта Российской Федерации и муниципального образования</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0102</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892000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Глава Ореховского сельского поселения Галичского муниципального района</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0600000000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892000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оплату труда работников муниципальных органов поселения</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0600000110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892000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892000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выплаты государственных (муниципальных) органов</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120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892000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0104</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3172540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Центральный аппарат исполнительных органов местного самоуправления</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0100000000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3172540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оплату труда работников муниципальных органов поселения</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0100000110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3152900</w:t>
            </w:r>
          </w:p>
        </w:tc>
      </w:tr>
      <w:tr w:rsidR="00045122" w:rsidRPr="00045122" w:rsidTr="00416AEE">
        <w:tc>
          <w:tcPr>
            <w:tcW w:w="5049" w:type="dxa"/>
            <w:tcBorders>
              <w:top w:val="single" w:sz="4" w:space="0" w:color="auto"/>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09" w:type="dxa"/>
            <w:gridSpan w:val="2"/>
            <w:tcBorders>
              <w:top w:val="single" w:sz="4" w:space="0" w:color="auto"/>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single" w:sz="4" w:space="0" w:color="auto"/>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single" w:sz="4" w:space="0" w:color="auto"/>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100</w:t>
            </w:r>
          </w:p>
        </w:tc>
        <w:tc>
          <w:tcPr>
            <w:tcW w:w="1418" w:type="dxa"/>
            <w:tcBorders>
              <w:top w:val="single" w:sz="4" w:space="0" w:color="auto"/>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3152900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выплаты государственных (муниципальных) органов</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120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3152900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обеспечение функций муниципальных органов поселения</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0100000190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15340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15340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15340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0100072090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4300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4300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4300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Резервные фонды</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0111</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5000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Резервные фонды   администрации Ореховского сельского поселения</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0400020020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5000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бюджетные ассигнования</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800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5000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Резервные средства</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870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5000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Другие общегосударственные вопросы</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0113</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405402</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Реализация государственных функций, связанных с общегосударственным управлением</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0920000000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295500</w:t>
            </w:r>
          </w:p>
        </w:tc>
      </w:tr>
      <w:tr w:rsidR="00045122" w:rsidRPr="00045122" w:rsidTr="00416AEE">
        <w:tc>
          <w:tcPr>
            <w:tcW w:w="5049" w:type="dxa"/>
            <w:tcBorders>
              <w:top w:val="nil"/>
              <w:left w:val="single" w:sz="8" w:space="0" w:color="000001"/>
              <w:bottom w:val="single" w:sz="8" w:space="0" w:color="000000"/>
              <w:right w:val="nil"/>
            </w:tcBorders>
            <w:shd w:val="clear" w:color="auto" w:fill="FFFFFF"/>
          </w:tcPr>
          <w:p w:rsidR="00045122" w:rsidRPr="00045122" w:rsidRDefault="00045122" w:rsidP="00416AEE">
            <w:pPr>
              <w:rPr>
                <w:sz w:val="12"/>
                <w:szCs w:val="12"/>
              </w:rPr>
            </w:pPr>
            <w:r w:rsidRPr="00045122">
              <w:rPr>
                <w:rFonts w:ascii="Arial" w:hAnsi="Arial"/>
                <w:sz w:val="12"/>
                <w:szCs w:val="12"/>
              </w:rPr>
              <w:t>Прочие выплаты по обязательствам  сельского поселения</w:t>
            </w:r>
          </w:p>
        </w:tc>
        <w:tc>
          <w:tcPr>
            <w:tcW w:w="1409"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0920020010</w:t>
            </w:r>
          </w:p>
        </w:tc>
        <w:tc>
          <w:tcPr>
            <w:tcW w:w="1146"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295500</w:t>
            </w:r>
          </w:p>
        </w:tc>
      </w:tr>
      <w:tr w:rsidR="00045122" w:rsidRPr="00045122" w:rsidTr="00416AEE">
        <w:tc>
          <w:tcPr>
            <w:tcW w:w="5049" w:type="dxa"/>
            <w:tcBorders>
              <w:top w:val="nil"/>
              <w:left w:val="single" w:sz="8" w:space="0" w:color="000001"/>
              <w:bottom w:val="single" w:sz="8" w:space="0" w:color="00000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1409"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418" w:type="dxa"/>
            <w:tcBorders>
              <w:top w:val="nil"/>
              <w:left w:val="single" w:sz="8" w:space="0" w:color="000001"/>
              <w:bottom w:val="single" w:sz="8" w:space="0" w:color="00000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286500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286500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бюджетные ассигнования</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800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9000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Уплата налогов, сборов и иных платежей</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850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9000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0950000000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109902</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 на осуществление переданных полномочий контрольно – счетного органа поселения контрольно – счетному органу муниципального района</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0950070010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85902</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85902</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межбюджетные трансферты</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540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85902</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 на осуществление переданных полномочий по внутреннему муниципальному контролю</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0950070020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межбюджетные трансферты</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540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 на осуществление переданных полномочий по контролю в сфере закупок</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0950070040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межбюджетные трансферты</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540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0950070050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межбюджетные трансферты</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540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5049" w:type="dxa"/>
            <w:tcBorders>
              <w:top w:val="nil"/>
              <w:left w:val="single" w:sz="8" w:space="0" w:color="000001"/>
              <w:bottom w:val="single" w:sz="8" w:space="0" w:color="000001"/>
              <w:right w:val="nil"/>
            </w:tcBorders>
          </w:tcPr>
          <w:p w:rsidR="00045122" w:rsidRPr="00045122" w:rsidRDefault="00045122" w:rsidP="00416AEE">
            <w:pPr>
              <w:rPr>
                <w:sz w:val="12"/>
                <w:szCs w:val="12"/>
              </w:rPr>
            </w:pPr>
            <w:r w:rsidRPr="00045122">
              <w:rPr>
                <w:rFonts w:ascii="Arial" w:hAnsi="Arial"/>
                <w:sz w:val="12"/>
                <w:szCs w:val="12"/>
              </w:rPr>
              <w:t xml:space="preserve">Межбюджетные трансферты на осуществление передаваемых полномочий по </w:t>
            </w:r>
            <w:r w:rsidRPr="00045122">
              <w:rPr>
                <w:rFonts w:ascii="Arial" w:hAnsi="Arial"/>
                <w:sz w:val="12"/>
                <w:szCs w:val="12"/>
              </w:rPr>
              <w:lastRenderedPageBreak/>
              <w:t>определению поставщиков (подрядчиков, исполнителей) при осуществлении закупок товаров, работ, услуг конкурентными способами</w:t>
            </w:r>
          </w:p>
        </w:tc>
        <w:tc>
          <w:tcPr>
            <w:tcW w:w="1409" w:type="dxa"/>
            <w:gridSpan w:val="2"/>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lastRenderedPageBreak/>
              <w:t> </w:t>
            </w:r>
          </w:p>
        </w:tc>
        <w:tc>
          <w:tcPr>
            <w:tcW w:w="1718" w:type="dxa"/>
            <w:gridSpan w:val="2"/>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0950070060</w:t>
            </w:r>
          </w:p>
        </w:tc>
        <w:tc>
          <w:tcPr>
            <w:tcW w:w="1146" w:type="dxa"/>
            <w:gridSpan w:val="2"/>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5049" w:type="dxa"/>
            <w:tcBorders>
              <w:top w:val="nil"/>
              <w:left w:val="single" w:sz="8" w:space="0" w:color="000001"/>
              <w:bottom w:val="single" w:sz="8" w:space="0" w:color="000001"/>
              <w:right w:val="nil"/>
            </w:tcBorders>
          </w:tcPr>
          <w:p w:rsidR="00045122" w:rsidRPr="00045122" w:rsidRDefault="00045122" w:rsidP="00416AEE">
            <w:pPr>
              <w:rPr>
                <w:sz w:val="12"/>
                <w:szCs w:val="12"/>
              </w:rPr>
            </w:pPr>
            <w:r w:rsidRPr="00045122">
              <w:rPr>
                <w:rFonts w:ascii="Arial" w:hAnsi="Arial"/>
                <w:sz w:val="12"/>
                <w:szCs w:val="12"/>
              </w:rPr>
              <w:lastRenderedPageBreak/>
              <w:t>Межбюджетные трансферты</w:t>
            </w:r>
          </w:p>
        </w:tc>
        <w:tc>
          <w:tcPr>
            <w:tcW w:w="1409" w:type="dxa"/>
            <w:gridSpan w:val="2"/>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500</w:t>
            </w:r>
          </w:p>
        </w:tc>
        <w:tc>
          <w:tcPr>
            <w:tcW w:w="1418" w:type="dxa"/>
            <w:tcBorders>
              <w:top w:val="nil"/>
              <w:left w:val="single" w:sz="8" w:space="0" w:color="000001"/>
              <w:bottom w:val="single" w:sz="8" w:space="0" w:color="000001"/>
              <w:right w:val="single" w:sz="4" w:space="0" w:color="auto"/>
            </w:tcBorders>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5049" w:type="dxa"/>
            <w:tcBorders>
              <w:top w:val="nil"/>
              <w:left w:val="single" w:sz="8" w:space="0" w:color="000001"/>
              <w:bottom w:val="single" w:sz="8" w:space="0" w:color="00000A"/>
              <w:right w:val="nil"/>
            </w:tcBorders>
          </w:tcPr>
          <w:p w:rsidR="00045122" w:rsidRPr="00045122" w:rsidRDefault="00045122" w:rsidP="00416AEE">
            <w:pPr>
              <w:rPr>
                <w:sz w:val="12"/>
                <w:szCs w:val="12"/>
              </w:rPr>
            </w:pPr>
            <w:r w:rsidRPr="00045122">
              <w:rPr>
                <w:rFonts w:ascii="Arial" w:hAnsi="Arial"/>
                <w:sz w:val="12"/>
                <w:szCs w:val="12"/>
              </w:rPr>
              <w:t>Иные межбюджетные трансферты</w:t>
            </w:r>
          </w:p>
        </w:tc>
        <w:tc>
          <w:tcPr>
            <w:tcW w:w="1409" w:type="dxa"/>
            <w:gridSpan w:val="2"/>
            <w:tcBorders>
              <w:top w:val="nil"/>
              <w:left w:val="single" w:sz="8" w:space="0" w:color="000001"/>
              <w:bottom w:val="single" w:sz="8" w:space="0" w:color="00000A"/>
              <w:right w:val="nil"/>
            </w:tcBorders>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A"/>
              <w:right w:val="nil"/>
            </w:tcBorders>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A"/>
              <w:right w:val="nil"/>
            </w:tcBorders>
          </w:tcPr>
          <w:p w:rsidR="00045122" w:rsidRPr="00045122" w:rsidRDefault="00045122" w:rsidP="00416AEE">
            <w:pPr>
              <w:jc w:val="center"/>
              <w:rPr>
                <w:sz w:val="12"/>
                <w:szCs w:val="12"/>
              </w:rPr>
            </w:pPr>
            <w:r w:rsidRPr="00045122">
              <w:rPr>
                <w:rFonts w:ascii="Arial" w:hAnsi="Arial"/>
                <w:sz w:val="12"/>
                <w:szCs w:val="12"/>
              </w:rPr>
              <w:t>540</w:t>
            </w:r>
          </w:p>
        </w:tc>
        <w:tc>
          <w:tcPr>
            <w:tcW w:w="1418" w:type="dxa"/>
            <w:tcBorders>
              <w:top w:val="nil"/>
              <w:left w:val="single" w:sz="8" w:space="0" w:color="000001"/>
              <w:bottom w:val="single" w:sz="8" w:space="0" w:color="00000A"/>
              <w:right w:val="single" w:sz="4" w:space="0" w:color="auto"/>
            </w:tcBorders>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Национальная оборона</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0200</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121000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Мобилизационная и вневойсковая подготовка</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0203</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121000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Осуществление первичного воинского учета на территориях, где отсутствуют военные комиссариаты</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0300051180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109966</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выплаты государственных (муниципальных) органов</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120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109966</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11034</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11034</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Национальная безопасность и правоохранительная деятельность</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0300</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30000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Защита населения и территории от чрезвычайных ситуаций природного и техногенного характера, пожарная безопасность</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0310</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30000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Мероприятия по предупреждению и ликвидации чрезвычайных ситуаций и стихийных бедствий</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0940020030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30000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30000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30000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Национальная экономика</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0400</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4516689</w:t>
            </w:r>
          </w:p>
        </w:tc>
      </w:tr>
      <w:tr w:rsidR="00045122" w:rsidRPr="00045122" w:rsidTr="00416AEE">
        <w:tc>
          <w:tcPr>
            <w:tcW w:w="5049"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rPr>
                <w:sz w:val="12"/>
                <w:szCs w:val="12"/>
              </w:rPr>
            </w:pPr>
            <w:r w:rsidRPr="00045122">
              <w:rPr>
                <w:rFonts w:ascii="Arial" w:hAnsi="Arial"/>
                <w:sz w:val="12"/>
                <w:szCs w:val="12"/>
              </w:rPr>
              <w:t>Сельское хозяйство и рыболовство</w:t>
            </w:r>
          </w:p>
        </w:tc>
        <w:tc>
          <w:tcPr>
            <w:tcW w:w="1409" w:type="dxa"/>
            <w:gridSpan w:val="2"/>
            <w:tcBorders>
              <w:top w:val="nil"/>
              <w:left w:val="single" w:sz="4" w:space="0" w:color="auto"/>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0405</w:t>
            </w:r>
          </w:p>
        </w:tc>
        <w:tc>
          <w:tcPr>
            <w:tcW w:w="1718" w:type="dxa"/>
            <w:gridSpan w:val="2"/>
            <w:tcBorders>
              <w:top w:val="nil"/>
              <w:left w:val="single" w:sz="4" w:space="0" w:color="auto"/>
              <w:bottom w:val="single" w:sz="8" w:space="0" w:color="000001"/>
              <w:right w:val="nil"/>
            </w:tcBorders>
            <w:shd w:val="clear" w:color="auto" w:fill="FFFFFF"/>
          </w:tcPr>
          <w:p w:rsidR="00045122" w:rsidRPr="00045122" w:rsidRDefault="00045122" w:rsidP="00416AEE">
            <w:pPr>
              <w:rPr>
                <w:sz w:val="12"/>
                <w:szCs w:val="12"/>
              </w:rPr>
            </w:pPr>
          </w:p>
        </w:tc>
        <w:tc>
          <w:tcPr>
            <w:tcW w:w="1146" w:type="dxa"/>
            <w:gridSpan w:val="2"/>
            <w:tcBorders>
              <w:top w:val="nil"/>
              <w:left w:val="single" w:sz="4" w:space="0" w:color="auto"/>
              <w:bottom w:val="single" w:sz="8" w:space="0" w:color="000001"/>
              <w:right w:val="nil"/>
            </w:tcBorders>
            <w:shd w:val="clear" w:color="auto" w:fill="FFFFFF"/>
          </w:tcPr>
          <w:p w:rsidR="00045122" w:rsidRPr="00045122" w:rsidRDefault="00045122" w:rsidP="00416AEE">
            <w:pPr>
              <w:rPr>
                <w:sz w:val="12"/>
                <w:szCs w:val="12"/>
              </w:rPr>
            </w:pP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155500</w:t>
            </w:r>
          </w:p>
        </w:tc>
      </w:tr>
      <w:tr w:rsidR="00045122" w:rsidRPr="00045122" w:rsidTr="00416AEE">
        <w:tc>
          <w:tcPr>
            <w:tcW w:w="5049"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rPr>
                <w:sz w:val="12"/>
                <w:szCs w:val="12"/>
              </w:rPr>
            </w:pPr>
            <w:r w:rsidRPr="00045122">
              <w:rPr>
                <w:rFonts w:ascii="Arial" w:hAnsi="Arial"/>
                <w:sz w:val="12"/>
                <w:szCs w:val="12"/>
              </w:rPr>
              <w:t>Мероприятия по землеустройству и землепользованию</w:t>
            </w:r>
          </w:p>
        </w:tc>
        <w:tc>
          <w:tcPr>
            <w:tcW w:w="1409" w:type="dxa"/>
            <w:gridSpan w:val="2"/>
            <w:tcBorders>
              <w:top w:val="nil"/>
              <w:left w:val="single" w:sz="4" w:space="0" w:color="auto"/>
              <w:bottom w:val="single" w:sz="8" w:space="0" w:color="000001"/>
              <w:right w:val="nil"/>
            </w:tcBorders>
            <w:shd w:val="clear" w:color="auto" w:fill="FFFFFF"/>
          </w:tcPr>
          <w:p w:rsidR="00045122" w:rsidRPr="00045122" w:rsidRDefault="00045122" w:rsidP="00416AEE">
            <w:pPr>
              <w:rPr>
                <w:sz w:val="12"/>
                <w:szCs w:val="12"/>
              </w:rPr>
            </w:pPr>
          </w:p>
        </w:tc>
        <w:tc>
          <w:tcPr>
            <w:tcW w:w="1718" w:type="dxa"/>
            <w:gridSpan w:val="2"/>
            <w:tcBorders>
              <w:top w:val="nil"/>
              <w:left w:val="single" w:sz="4" w:space="0" w:color="auto"/>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3400000000</w:t>
            </w:r>
          </w:p>
        </w:tc>
        <w:tc>
          <w:tcPr>
            <w:tcW w:w="1146" w:type="dxa"/>
            <w:gridSpan w:val="2"/>
            <w:tcBorders>
              <w:top w:val="nil"/>
              <w:left w:val="single" w:sz="4" w:space="0" w:color="auto"/>
              <w:bottom w:val="single" w:sz="8" w:space="0" w:color="000001"/>
              <w:right w:val="nil"/>
            </w:tcBorders>
            <w:shd w:val="clear" w:color="auto" w:fill="FFFFFF"/>
          </w:tcPr>
          <w:p w:rsidR="00045122" w:rsidRPr="00045122" w:rsidRDefault="00045122" w:rsidP="00416AEE">
            <w:pPr>
              <w:rPr>
                <w:sz w:val="12"/>
                <w:szCs w:val="12"/>
              </w:rPr>
            </w:pP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155500</w:t>
            </w:r>
          </w:p>
        </w:tc>
      </w:tr>
      <w:tr w:rsidR="00045122" w:rsidRPr="00045122" w:rsidTr="00416AEE">
        <w:tc>
          <w:tcPr>
            <w:tcW w:w="5049"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софинансирование мероприятий по борьбе с борщевиком Сосновского</w:t>
            </w:r>
          </w:p>
        </w:tc>
        <w:tc>
          <w:tcPr>
            <w:tcW w:w="1409" w:type="dxa"/>
            <w:gridSpan w:val="2"/>
            <w:tcBorders>
              <w:top w:val="nil"/>
              <w:left w:val="single" w:sz="4" w:space="0" w:color="auto"/>
              <w:bottom w:val="single" w:sz="8" w:space="0" w:color="000001"/>
              <w:right w:val="nil"/>
            </w:tcBorders>
            <w:shd w:val="clear" w:color="auto" w:fill="FFFFFF"/>
          </w:tcPr>
          <w:p w:rsidR="00045122" w:rsidRPr="00045122" w:rsidRDefault="00045122" w:rsidP="00416AEE">
            <w:pPr>
              <w:rPr>
                <w:sz w:val="12"/>
                <w:szCs w:val="12"/>
              </w:rPr>
            </w:pPr>
          </w:p>
        </w:tc>
        <w:tc>
          <w:tcPr>
            <w:tcW w:w="1718" w:type="dxa"/>
            <w:gridSpan w:val="2"/>
            <w:tcBorders>
              <w:top w:val="nil"/>
              <w:left w:val="single" w:sz="4" w:space="0" w:color="auto"/>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34000S2250</w:t>
            </w:r>
          </w:p>
        </w:tc>
        <w:tc>
          <w:tcPr>
            <w:tcW w:w="1146" w:type="dxa"/>
            <w:gridSpan w:val="2"/>
            <w:tcBorders>
              <w:top w:val="nil"/>
              <w:left w:val="single" w:sz="4" w:space="0" w:color="auto"/>
              <w:bottom w:val="single" w:sz="8" w:space="0" w:color="000001"/>
              <w:right w:val="nil"/>
            </w:tcBorders>
            <w:shd w:val="clear" w:color="auto" w:fill="FFFFFF"/>
          </w:tcPr>
          <w:p w:rsidR="00045122" w:rsidRPr="00045122" w:rsidRDefault="00045122" w:rsidP="00416AEE">
            <w:pPr>
              <w:rPr>
                <w:sz w:val="12"/>
                <w:szCs w:val="12"/>
              </w:rPr>
            </w:pP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155500</w:t>
            </w:r>
          </w:p>
        </w:tc>
      </w:tr>
      <w:tr w:rsidR="00045122" w:rsidRPr="00045122" w:rsidTr="00416AEE">
        <w:tc>
          <w:tcPr>
            <w:tcW w:w="5049"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1409" w:type="dxa"/>
            <w:gridSpan w:val="2"/>
            <w:tcBorders>
              <w:top w:val="nil"/>
              <w:left w:val="single" w:sz="4" w:space="0" w:color="auto"/>
              <w:bottom w:val="single" w:sz="8" w:space="0" w:color="000001"/>
              <w:right w:val="nil"/>
            </w:tcBorders>
            <w:shd w:val="clear" w:color="auto" w:fill="FFFFFF"/>
          </w:tcPr>
          <w:p w:rsidR="00045122" w:rsidRPr="00045122" w:rsidRDefault="00045122" w:rsidP="00416AEE">
            <w:pPr>
              <w:rPr>
                <w:sz w:val="12"/>
                <w:szCs w:val="12"/>
              </w:rPr>
            </w:pPr>
          </w:p>
        </w:tc>
        <w:tc>
          <w:tcPr>
            <w:tcW w:w="1718" w:type="dxa"/>
            <w:gridSpan w:val="2"/>
            <w:tcBorders>
              <w:top w:val="nil"/>
              <w:left w:val="single" w:sz="4" w:space="0" w:color="auto"/>
              <w:bottom w:val="single" w:sz="8" w:space="0" w:color="000001"/>
              <w:right w:val="nil"/>
            </w:tcBorders>
            <w:shd w:val="clear" w:color="auto" w:fill="FFFFFF"/>
          </w:tcPr>
          <w:p w:rsidR="00045122" w:rsidRPr="00045122" w:rsidRDefault="00045122" w:rsidP="00416AEE">
            <w:pPr>
              <w:rPr>
                <w:sz w:val="12"/>
                <w:szCs w:val="12"/>
              </w:rPr>
            </w:pPr>
          </w:p>
        </w:tc>
        <w:tc>
          <w:tcPr>
            <w:tcW w:w="1146" w:type="dxa"/>
            <w:gridSpan w:val="2"/>
            <w:tcBorders>
              <w:top w:val="nil"/>
              <w:left w:val="single" w:sz="4" w:space="0" w:color="auto"/>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155500</w:t>
            </w:r>
          </w:p>
        </w:tc>
      </w:tr>
      <w:tr w:rsidR="00045122" w:rsidRPr="00045122" w:rsidTr="00416AEE">
        <w:tc>
          <w:tcPr>
            <w:tcW w:w="5049"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1409" w:type="dxa"/>
            <w:gridSpan w:val="2"/>
            <w:tcBorders>
              <w:top w:val="nil"/>
              <w:left w:val="single" w:sz="4" w:space="0" w:color="auto"/>
              <w:bottom w:val="single" w:sz="8" w:space="0" w:color="000001"/>
              <w:right w:val="nil"/>
            </w:tcBorders>
            <w:shd w:val="clear" w:color="auto" w:fill="FFFFFF"/>
          </w:tcPr>
          <w:p w:rsidR="00045122" w:rsidRPr="00045122" w:rsidRDefault="00045122" w:rsidP="00416AEE">
            <w:pPr>
              <w:rPr>
                <w:sz w:val="12"/>
                <w:szCs w:val="12"/>
              </w:rPr>
            </w:pPr>
          </w:p>
        </w:tc>
        <w:tc>
          <w:tcPr>
            <w:tcW w:w="1718" w:type="dxa"/>
            <w:gridSpan w:val="2"/>
            <w:tcBorders>
              <w:top w:val="nil"/>
              <w:left w:val="single" w:sz="4" w:space="0" w:color="auto"/>
              <w:bottom w:val="single" w:sz="8" w:space="0" w:color="000001"/>
              <w:right w:val="nil"/>
            </w:tcBorders>
            <w:shd w:val="clear" w:color="auto" w:fill="FFFFFF"/>
          </w:tcPr>
          <w:p w:rsidR="00045122" w:rsidRPr="00045122" w:rsidRDefault="00045122" w:rsidP="00416AEE">
            <w:pPr>
              <w:rPr>
                <w:sz w:val="12"/>
                <w:szCs w:val="12"/>
              </w:rPr>
            </w:pPr>
          </w:p>
        </w:tc>
        <w:tc>
          <w:tcPr>
            <w:tcW w:w="1146" w:type="dxa"/>
            <w:gridSpan w:val="2"/>
            <w:tcBorders>
              <w:top w:val="nil"/>
              <w:left w:val="single" w:sz="4" w:space="0" w:color="auto"/>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155500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Дорожное хозяйство</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0409</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4361189</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Содержание и ремонт автомобильных дорог в границах  поселения за счет средств дорожного фонда</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3150020090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1209657</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1209657</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1209657</w:t>
            </w:r>
          </w:p>
        </w:tc>
      </w:tr>
      <w:tr w:rsidR="00045122" w:rsidRPr="00045122" w:rsidTr="00416AEE">
        <w:tc>
          <w:tcPr>
            <w:tcW w:w="5049" w:type="dxa"/>
            <w:tcBorders>
              <w:top w:val="nil"/>
              <w:left w:val="single" w:sz="8" w:space="0" w:color="000001"/>
              <w:bottom w:val="single" w:sz="8" w:space="0" w:color="000000"/>
              <w:right w:val="nil"/>
            </w:tcBorders>
            <w:shd w:val="clear" w:color="auto" w:fill="FFFFFF"/>
          </w:tcPr>
          <w:p w:rsidR="00045122" w:rsidRPr="00045122" w:rsidRDefault="00045122" w:rsidP="00416AEE">
            <w:pPr>
              <w:rPr>
                <w:sz w:val="12"/>
                <w:szCs w:val="12"/>
              </w:rPr>
            </w:pPr>
            <w:r w:rsidRPr="00045122">
              <w:rPr>
                <w:rFonts w:ascii="Arial" w:hAnsi="Arial"/>
                <w:sz w:val="12"/>
                <w:szCs w:val="12"/>
              </w:rPr>
              <w:t>Содержание и ремонт автомобильных дорог в границах  поселения за счет средств областного бюджета</w:t>
            </w:r>
          </w:p>
        </w:tc>
        <w:tc>
          <w:tcPr>
            <w:tcW w:w="1409"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sz w:val="12"/>
                <w:szCs w:val="12"/>
              </w:rPr>
              <w:t> </w:t>
            </w:r>
          </w:p>
        </w:tc>
        <w:tc>
          <w:tcPr>
            <w:tcW w:w="1718"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31500S2640</w:t>
            </w:r>
          </w:p>
        </w:tc>
        <w:tc>
          <w:tcPr>
            <w:tcW w:w="1146"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523000</w:t>
            </w:r>
          </w:p>
        </w:tc>
      </w:tr>
      <w:tr w:rsidR="00045122" w:rsidRPr="00045122" w:rsidTr="00416AEE">
        <w:tc>
          <w:tcPr>
            <w:tcW w:w="5049" w:type="dxa"/>
            <w:tcBorders>
              <w:top w:val="nil"/>
              <w:left w:val="single" w:sz="8" w:space="0" w:color="000001"/>
              <w:bottom w:val="single" w:sz="8" w:space="0" w:color="00000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1409"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sz w:val="12"/>
                <w:szCs w:val="12"/>
              </w:rPr>
              <w:t> </w:t>
            </w:r>
          </w:p>
        </w:tc>
        <w:tc>
          <w:tcPr>
            <w:tcW w:w="1718"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418" w:type="dxa"/>
            <w:tcBorders>
              <w:top w:val="nil"/>
              <w:left w:val="single" w:sz="8" w:space="0" w:color="000001"/>
              <w:bottom w:val="single" w:sz="8" w:space="0" w:color="00000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523000</w:t>
            </w:r>
          </w:p>
        </w:tc>
      </w:tr>
      <w:tr w:rsidR="00045122" w:rsidRPr="00045122" w:rsidTr="00416AEE">
        <w:tc>
          <w:tcPr>
            <w:tcW w:w="5049" w:type="dxa"/>
            <w:tcBorders>
              <w:top w:val="nil"/>
              <w:left w:val="single" w:sz="8" w:space="0" w:color="000001"/>
              <w:bottom w:val="single" w:sz="8" w:space="0" w:color="000000"/>
              <w:right w:val="nil"/>
            </w:tcBorders>
            <w:shd w:val="clear" w:color="auto" w:fill="FFFFFF"/>
          </w:tcPr>
          <w:p w:rsidR="00045122" w:rsidRPr="00045122" w:rsidRDefault="00045122" w:rsidP="00416AEE">
            <w:pPr>
              <w:spacing w:after="120"/>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1409"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sz w:val="12"/>
                <w:szCs w:val="12"/>
              </w:rPr>
              <w:t> </w:t>
            </w:r>
          </w:p>
        </w:tc>
        <w:tc>
          <w:tcPr>
            <w:tcW w:w="1718"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418" w:type="dxa"/>
            <w:tcBorders>
              <w:top w:val="nil"/>
              <w:left w:val="single" w:sz="8" w:space="0" w:color="000001"/>
              <w:bottom w:val="single" w:sz="8" w:space="0" w:color="00000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523000</w:t>
            </w:r>
          </w:p>
        </w:tc>
      </w:tr>
      <w:tr w:rsidR="00045122" w:rsidRPr="00045122" w:rsidTr="00416AEE">
        <w:tc>
          <w:tcPr>
            <w:tcW w:w="5066"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414"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696" w:type="dxa"/>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31500S2140</w:t>
            </w:r>
          </w:p>
        </w:tc>
        <w:tc>
          <w:tcPr>
            <w:tcW w:w="1134" w:type="dxa"/>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30" w:type="dxa"/>
            <w:gridSpan w:val="2"/>
            <w:tcBorders>
              <w:top w:val="nil"/>
              <w:left w:val="single" w:sz="8" w:space="0" w:color="000001"/>
              <w:bottom w:val="single" w:sz="8" w:space="0" w:color="000000"/>
              <w:right w:val="single" w:sz="4" w:space="0" w:color="auto"/>
            </w:tcBorders>
            <w:shd w:val="clear" w:color="auto" w:fill="FFFFFF"/>
          </w:tcPr>
          <w:p w:rsidR="00045122" w:rsidRPr="00045122" w:rsidRDefault="00045122" w:rsidP="00416AEE">
            <w:pPr>
              <w:ind w:left="322" w:hanging="322"/>
              <w:jc w:val="center"/>
              <w:rPr>
                <w:sz w:val="12"/>
                <w:szCs w:val="12"/>
              </w:rPr>
            </w:pPr>
            <w:r w:rsidRPr="00045122">
              <w:rPr>
                <w:rFonts w:ascii="Arial" w:hAnsi="Arial"/>
                <w:sz w:val="12"/>
                <w:szCs w:val="12"/>
              </w:rPr>
              <w:t>2628532</w:t>
            </w:r>
          </w:p>
        </w:tc>
      </w:tr>
      <w:tr w:rsidR="00045122" w:rsidRPr="00045122" w:rsidTr="00416AEE">
        <w:tc>
          <w:tcPr>
            <w:tcW w:w="5066"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1414"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sz w:val="12"/>
                <w:szCs w:val="12"/>
              </w:rPr>
              <w:t> </w:t>
            </w:r>
          </w:p>
        </w:tc>
        <w:tc>
          <w:tcPr>
            <w:tcW w:w="1696" w:type="dxa"/>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418" w:type="dxa"/>
            <w:tcBorders>
              <w:top w:val="nil"/>
              <w:left w:val="single" w:sz="8" w:space="0" w:color="000001"/>
              <w:bottom w:val="single" w:sz="8" w:space="0" w:color="00000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2628532</w:t>
            </w:r>
          </w:p>
        </w:tc>
      </w:tr>
      <w:tr w:rsidR="00045122" w:rsidRPr="00045122" w:rsidTr="00416AEE">
        <w:tc>
          <w:tcPr>
            <w:tcW w:w="5066"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spacing w:after="120"/>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1414"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sz w:val="12"/>
                <w:szCs w:val="12"/>
              </w:rPr>
              <w:t> </w:t>
            </w:r>
          </w:p>
        </w:tc>
        <w:tc>
          <w:tcPr>
            <w:tcW w:w="1696" w:type="dxa"/>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418" w:type="dxa"/>
            <w:tcBorders>
              <w:top w:val="nil"/>
              <w:left w:val="single" w:sz="8" w:space="0" w:color="000001"/>
              <w:bottom w:val="single" w:sz="8" w:space="0" w:color="00000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2628532</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Жилищно-коммунальное хозяйство</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0500</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587900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Жилищное хозяйство</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0501</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35000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Содержание и обслуживание имущества казны</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0500000000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35000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Содержание и обслуживание имущества казны в области жилищного хозяйства</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0500020030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35000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35000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35000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Коммунальное хозяйство</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0502</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70000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Содержание и обслуживание имущества казны</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0500000000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70000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Содержание и обслуживание имущества казны в области коммунального хозяйства</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0500020040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70000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70000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70000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Благоустройство</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0503</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482900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Прочие мероприятия по благоустройству поселений</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3620020070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64000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64000</w:t>
            </w:r>
          </w:p>
        </w:tc>
      </w:tr>
      <w:tr w:rsidR="00045122" w:rsidRPr="00045122" w:rsidTr="00416AEE">
        <w:tc>
          <w:tcPr>
            <w:tcW w:w="5049" w:type="dxa"/>
            <w:tcBorders>
              <w:top w:val="nil"/>
              <w:left w:val="single" w:sz="8" w:space="0" w:color="000001"/>
              <w:bottom w:val="single" w:sz="8" w:space="0" w:color="00000A"/>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1409" w:type="dxa"/>
            <w:gridSpan w:val="2"/>
            <w:tcBorders>
              <w:top w:val="nil"/>
              <w:left w:val="single" w:sz="8" w:space="0" w:color="000001"/>
              <w:bottom w:val="single" w:sz="8" w:space="0" w:color="00000A"/>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A"/>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A"/>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418" w:type="dxa"/>
            <w:tcBorders>
              <w:top w:val="nil"/>
              <w:left w:val="single" w:sz="8" w:space="0" w:color="000001"/>
              <w:bottom w:val="single" w:sz="8" w:space="0" w:color="00000A"/>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64000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обеспечение комплексного развития сельских территорий (реализация мероприятий по благоустройству сельских территорий)</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36200L576T</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418900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418900</w:t>
            </w:r>
          </w:p>
        </w:tc>
      </w:tr>
      <w:tr w:rsidR="00045122" w:rsidRPr="00045122" w:rsidTr="00416AEE">
        <w:tc>
          <w:tcPr>
            <w:tcW w:w="5049" w:type="dxa"/>
            <w:tcBorders>
              <w:top w:val="nil"/>
              <w:left w:val="single" w:sz="8" w:space="0" w:color="000001"/>
              <w:bottom w:val="single" w:sz="8" w:space="0" w:color="00000A"/>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1409" w:type="dxa"/>
            <w:gridSpan w:val="2"/>
            <w:tcBorders>
              <w:top w:val="nil"/>
              <w:left w:val="single" w:sz="8" w:space="0" w:color="000001"/>
              <w:bottom w:val="single" w:sz="8" w:space="0" w:color="00000A"/>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A"/>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A"/>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418" w:type="dxa"/>
            <w:tcBorders>
              <w:top w:val="nil"/>
              <w:left w:val="single" w:sz="8" w:space="0" w:color="000001"/>
              <w:bottom w:val="single" w:sz="8" w:space="0" w:color="00000A"/>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418900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Культура, кинематография</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0800</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1466500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Культура</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0801</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1466500</w:t>
            </w:r>
          </w:p>
        </w:tc>
      </w:tr>
      <w:tr w:rsidR="00045122" w:rsidRPr="00045122" w:rsidTr="00416AEE">
        <w:tc>
          <w:tcPr>
            <w:tcW w:w="5066" w:type="dxa"/>
            <w:gridSpan w:val="2"/>
            <w:tcBorders>
              <w:top w:val="nil"/>
              <w:left w:val="single" w:sz="8" w:space="0" w:color="000001"/>
              <w:bottom w:val="single" w:sz="8" w:space="0" w:color="000001"/>
              <w:right w:val="nil"/>
            </w:tcBorders>
          </w:tcPr>
          <w:p w:rsidR="00045122" w:rsidRPr="00045122" w:rsidRDefault="00045122" w:rsidP="00416AEE">
            <w:pPr>
              <w:rPr>
                <w:sz w:val="12"/>
                <w:szCs w:val="12"/>
              </w:rPr>
            </w:pPr>
            <w:r w:rsidRPr="00045122">
              <w:rPr>
                <w:rFonts w:ascii="Arial" w:hAnsi="Arial"/>
                <w:sz w:val="12"/>
                <w:szCs w:val="12"/>
              </w:rPr>
              <w:t>Межбюджетные трансферты на осуществление передаваемых полномочий по культуре</w:t>
            </w:r>
          </w:p>
        </w:tc>
        <w:tc>
          <w:tcPr>
            <w:tcW w:w="1392" w:type="dxa"/>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0950070030</w:t>
            </w:r>
          </w:p>
        </w:tc>
        <w:tc>
          <w:tcPr>
            <w:tcW w:w="1146" w:type="dxa"/>
            <w:gridSpan w:val="2"/>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tcPr>
          <w:p w:rsidR="00045122" w:rsidRPr="00045122" w:rsidRDefault="00045122" w:rsidP="00416AEE">
            <w:pPr>
              <w:jc w:val="center"/>
              <w:rPr>
                <w:sz w:val="12"/>
                <w:szCs w:val="12"/>
              </w:rPr>
            </w:pPr>
            <w:r w:rsidRPr="00045122">
              <w:rPr>
                <w:rFonts w:ascii="Arial" w:hAnsi="Arial"/>
                <w:sz w:val="12"/>
                <w:szCs w:val="12"/>
              </w:rPr>
              <w:t>5000</w:t>
            </w:r>
          </w:p>
        </w:tc>
      </w:tr>
      <w:tr w:rsidR="00045122" w:rsidRPr="00045122" w:rsidTr="00416AEE">
        <w:tc>
          <w:tcPr>
            <w:tcW w:w="5066" w:type="dxa"/>
            <w:gridSpan w:val="2"/>
            <w:tcBorders>
              <w:top w:val="nil"/>
              <w:left w:val="single" w:sz="8" w:space="0" w:color="000001"/>
              <w:bottom w:val="single" w:sz="8" w:space="0" w:color="000001"/>
              <w:right w:val="nil"/>
            </w:tcBorders>
          </w:tcPr>
          <w:p w:rsidR="00045122" w:rsidRPr="00045122" w:rsidRDefault="00045122" w:rsidP="00416AEE">
            <w:pPr>
              <w:rPr>
                <w:sz w:val="12"/>
                <w:szCs w:val="12"/>
              </w:rPr>
            </w:pPr>
            <w:r w:rsidRPr="00045122">
              <w:rPr>
                <w:rFonts w:ascii="Arial" w:hAnsi="Arial"/>
                <w:sz w:val="12"/>
                <w:szCs w:val="12"/>
              </w:rPr>
              <w:t>Межбюджетные трансферты</w:t>
            </w:r>
          </w:p>
        </w:tc>
        <w:tc>
          <w:tcPr>
            <w:tcW w:w="1392" w:type="dxa"/>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500</w:t>
            </w:r>
          </w:p>
        </w:tc>
        <w:tc>
          <w:tcPr>
            <w:tcW w:w="1418" w:type="dxa"/>
            <w:tcBorders>
              <w:top w:val="nil"/>
              <w:left w:val="single" w:sz="8" w:space="0" w:color="000001"/>
              <w:bottom w:val="single" w:sz="8" w:space="0" w:color="000001"/>
              <w:right w:val="single" w:sz="4" w:space="0" w:color="auto"/>
            </w:tcBorders>
          </w:tcPr>
          <w:p w:rsidR="00045122" w:rsidRPr="00045122" w:rsidRDefault="00045122" w:rsidP="00416AEE">
            <w:pPr>
              <w:jc w:val="center"/>
              <w:rPr>
                <w:sz w:val="12"/>
                <w:szCs w:val="12"/>
              </w:rPr>
            </w:pPr>
            <w:r w:rsidRPr="00045122">
              <w:rPr>
                <w:rFonts w:ascii="Arial" w:hAnsi="Arial"/>
                <w:sz w:val="12"/>
                <w:szCs w:val="12"/>
              </w:rPr>
              <w:t>5000</w:t>
            </w:r>
          </w:p>
        </w:tc>
      </w:tr>
      <w:tr w:rsidR="00045122" w:rsidRPr="00045122" w:rsidTr="00416AEE">
        <w:tc>
          <w:tcPr>
            <w:tcW w:w="5066" w:type="dxa"/>
            <w:gridSpan w:val="2"/>
            <w:tcBorders>
              <w:top w:val="nil"/>
              <w:left w:val="single" w:sz="8" w:space="0" w:color="000001"/>
              <w:bottom w:val="single" w:sz="8" w:space="0" w:color="000001"/>
              <w:right w:val="nil"/>
            </w:tcBorders>
          </w:tcPr>
          <w:p w:rsidR="00045122" w:rsidRPr="00045122" w:rsidRDefault="00045122" w:rsidP="00416AEE">
            <w:pPr>
              <w:rPr>
                <w:sz w:val="12"/>
                <w:szCs w:val="12"/>
              </w:rPr>
            </w:pPr>
            <w:r w:rsidRPr="00045122">
              <w:rPr>
                <w:rFonts w:ascii="Arial" w:hAnsi="Arial"/>
                <w:sz w:val="12"/>
                <w:szCs w:val="12"/>
              </w:rPr>
              <w:t>Иные межбюджетные трансферты</w:t>
            </w:r>
          </w:p>
        </w:tc>
        <w:tc>
          <w:tcPr>
            <w:tcW w:w="1392" w:type="dxa"/>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540</w:t>
            </w:r>
          </w:p>
        </w:tc>
        <w:tc>
          <w:tcPr>
            <w:tcW w:w="1418" w:type="dxa"/>
            <w:tcBorders>
              <w:top w:val="nil"/>
              <w:left w:val="single" w:sz="8" w:space="0" w:color="000001"/>
              <w:bottom w:val="single" w:sz="8" w:space="0" w:color="000001"/>
              <w:right w:val="single" w:sz="4" w:space="0" w:color="auto"/>
            </w:tcBorders>
          </w:tcPr>
          <w:p w:rsidR="00045122" w:rsidRPr="00045122" w:rsidRDefault="00045122" w:rsidP="00416AEE">
            <w:pPr>
              <w:jc w:val="center"/>
              <w:rPr>
                <w:sz w:val="12"/>
                <w:szCs w:val="12"/>
              </w:rPr>
            </w:pPr>
            <w:r w:rsidRPr="00045122">
              <w:rPr>
                <w:rFonts w:ascii="Arial" w:hAnsi="Arial"/>
                <w:sz w:val="12"/>
                <w:szCs w:val="12"/>
              </w:rPr>
              <w:t>5000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Учреждения культуры и  мероприятия в сфере культуры и кинематографии</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4400000000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1406000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4400000590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1406000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1406000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1406000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Библиотеки</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4420000000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55500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4420000590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55500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55500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55500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lastRenderedPageBreak/>
              <w:t>Социальная политика</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1000</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100000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Пенсионное обеспечение</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1001</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100000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Доплаты к пенсиям, дополнительное пенсионное обеспечение</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4910000000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100000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Доплата к пенсиям муниципальным служащим  поселения</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4910080010</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100000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Социальное обеспечение и иные выплаты населению</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300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100000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Публичные нормативные социальные выплаты гражданам</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310</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100000</w:t>
            </w:r>
          </w:p>
        </w:tc>
      </w:tr>
      <w:tr w:rsidR="00045122" w:rsidRPr="00045122" w:rsidTr="00416AEE">
        <w:tc>
          <w:tcPr>
            <w:tcW w:w="5049"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ИТОГО</w:t>
            </w:r>
          </w:p>
        </w:tc>
        <w:tc>
          <w:tcPr>
            <w:tcW w:w="1409"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718"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146" w:type="dxa"/>
            <w:gridSpan w:val="2"/>
            <w:tcBorders>
              <w:top w:val="nil"/>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418" w:type="dxa"/>
            <w:tcBorders>
              <w:top w:val="nil"/>
              <w:left w:val="single" w:sz="8" w:space="0" w:color="000001"/>
              <w:bottom w:val="single" w:sz="8" w:space="0" w:color="000001"/>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11297031</w:t>
            </w:r>
          </w:p>
        </w:tc>
      </w:tr>
    </w:tbl>
    <w:p w:rsidR="00045122" w:rsidRPr="00045122" w:rsidRDefault="00045122" w:rsidP="00045122">
      <w:pPr>
        <w:rPr>
          <w:sz w:val="12"/>
          <w:szCs w:val="12"/>
        </w:rPr>
      </w:pPr>
      <w:r w:rsidRPr="00045122">
        <w:rPr>
          <w:rFonts w:ascii="Arial" w:hAnsi="Arial"/>
          <w:sz w:val="12"/>
          <w:szCs w:val="12"/>
        </w:rPr>
        <w:t>                                                                     </w:t>
      </w:r>
      <w:r w:rsidRPr="00045122">
        <w:rPr>
          <w:sz w:val="12"/>
          <w:szCs w:val="12"/>
        </w:rPr>
        <w:t xml:space="preserve">                                                  </w:t>
      </w:r>
    </w:p>
    <w:p w:rsidR="00045122" w:rsidRPr="00045122" w:rsidRDefault="00045122" w:rsidP="00045122">
      <w:pPr>
        <w:rPr>
          <w:sz w:val="12"/>
          <w:szCs w:val="12"/>
        </w:rPr>
      </w:pPr>
      <w:r w:rsidRPr="00045122">
        <w:rPr>
          <w:sz w:val="12"/>
          <w:szCs w:val="12"/>
        </w:rPr>
        <w:t>               </w:t>
      </w:r>
    </w:p>
    <w:p w:rsidR="00045122" w:rsidRPr="00045122" w:rsidRDefault="00045122" w:rsidP="00045122">
      <w:pPr>
        <w:jc w:val="right"/>
        <w:rPr>
          <w:sz w:val="12"/>
          <w:szCs w:val="12"/>
        </w:rPr>
      </w:pPr>
      <w:r w:rsidRPr="00045122">
        <w:rPr>
          <w:rFonts w:ascii="Arial" w:hAnsi="Arial"/>
          <w:sz w:val="12"/>
          <w:szCs w:val="12"/>
        </w:rPr>
        <w:t> </w:t>
      </w:r>
    </w:p>
    <w:p w:rsidR="00045122" w:rsidRPr="00045122" w:rsidRDefault="00045122" w:rsidP="00045122">
      <w:pPr>
        <w:jc w:val="right"/>
        <w:rPr>
          <w:sz w:val="12"/>
          <w:szCs w:val="12"/>
        </w:rPr>
      </w:pPr>
      <w:r w:rsidRPr="00045122">
        <w:rPr>
          <w:rFonts w:ascii="Arial" w:hAnsi="Arial"/>
          <w:sz w:val="12"/>
          <w:szCs w:val="12"/>
        </w:rPr>
        <w:t> </w:t>
      </w:r>
    </w:p>
    <w:p w:rsidR="00045122" w:rsidRPr="00045122" w:rsidRDefault="00045122" w:rsidP="00045122">
      <w:pPr>
        <w:jc w:val="right"/>
        <w:rPr>
          <w:sz w:val="12"/>
          <w:szCs w:val="12"/>
        </w:rPr>
      </w:pPr>
      <w:r w:rsidRPr="00045122">
        <w:rPr>
          <w:rFonts w:ascii="Arial" w:hAnsi="Arial"/>
          <w:sz w:val="12"/>
          <w:szCs w:val="12"/>
        </w:rPr>
        <w:t>Приложение 3</w:t>
      </w:r>
    </w:p>
    <w:p w:rsidR="00045122" w:rsidRPr="00045122" w:rsidRDefault="00045122" w:rsidP="00045122">
      <w:pPr>
        <w:jc w:val="right"/>
        <w:rPr>
          <w:sz w:val="12"/>
          <w:szCs w:val="12"/>
        </w:rPr>
      </w:pPr>
      <w:r w:rsidRPr="00045122">
        <w:rPr>
          <w:rFonts w:ascii="Arial" w:hAnsi="Arial"/>
          <w:sz w:val="12"/>
          <w:szCs w:val="12"/>
        </w:rPr>
        <w:t>к решению Совета депутатов</w:t>
      </w:r>
    </w:p>
    <w:p w:rsidR="00045122" w:rsidRPr="00045122" w:rsidRDefault="00045122" w:rsidP="00045122">
      <w:pPr>
        <w:jc w:val="right"/>
        <w:rPr>
          <w:sz w:val="12"/>
          <w:szCs w:val="12"/>
        </w:rPr>
      </w:pPr>
      <w:r w:rsidRPr="00045122">
        <w:rPr>
          <w:rFonts w:ascii="Arial" w:hAnsi="Arial"/>
          <w:sz w:val="12"/>
          <w:szCs w:val="12"/>
        </w:rPr>
        <w:t>Ореховского сельского поселения</w:t>
      </w:r>
    </w:p>
    <w:p w:rsidR="00045122" w:rsidRPr="00045122" w:rsidRDefault="00045122" w:rsidP="00045122">
      <w:pPr>
        <w:jc w:val="right"/>
        <w:rPr>
          <w:sz w:val="12"/>
          <w:szCs w:val="12"/>
        </w:rPr>
      </w:pPr>
      <w:r w:rsidRPr="00045122">
        <w:rPr>
          <w:rFonts w:ascii="Arial" w:hAnsi="Arial"/>
          <w:sz w:val="12"/>
          <w:szCs w:val="12"/>
        </w:rPr>
        <w:t>Галичского муниципального района</w:t>
      </w:r>
    </w:p>
    <w:p w:rsidR="00045122" w:rsidRPr="00045122" w:rsidRDefault="00045122" w:rsidP="00045122">
      <w:pPr>
        <w:jc w:val="right"/>
        <w:rPr>
          <w:sz w:val="12"/>
          <w:szCs w:val="12"/>
        </w:rPr>
      </w:pPr>
      <w:r w:rsidRPr="00045122">
        <w:rPr>
          <w:rFonts w:ascii="Arial" w:hAnsi="Arial"/>
          <w:sz w:val="12"/>
          <w:szCs w:val="12"/>
        </w:rPr>
        <w:t>Костромской области</w:t>
      </w:r>
    </w:p>
    <w:p w:rsidR="00045122" w:rsidRPr="00045122" w:rsidRDefault="00045122" w:rsidP="00045122">
      <w:pPr>
        <w:jc w:val="right"/>
        <w:rPr>
          <w:sz w:val="12"/>
          <w:szCs w:val="12"/>
        </w:rPr>
      </w:pPr>
      <w:r w:rsidRPr="00045122">
        <w:rPr>
          <w:rFonts w:ascii="Arial" w:hAnsi="Arial"/>
          <w:sz w:val="12"/>
          <w:szCs w:val="12"/>
        </w:rPr>
        <w:t>от  24  марта 2023</w:t>
      </w:r>
      <w:r w:rsidRPr="00045122">
        <w:rPr>
          <w:sz w:val="12"/>
          <w:szCs w:val="12"/>
        </w:rPr>
        <w:t xml:space="preserve"> </w:t>
      </w:r>
      <w:r w:rsidRPr="00045122">
        <w:rPr>
          <w:rFonts w:ascii="Arial" w:hAnsi="Arial"/>
          <w:sz w:val="12"/>
          <w:szCs w:val="12"/>
        </w:rPr>
        <w:t>года  № 122</w:t>
      </w:r>
    </w:p>
    <w:p w:rsidR="00045122" w:rsidRPr="00045122" w:rsidRDefault="00045122" w:rsidP="00045122">
      <w:pPr>
        <w:jc w:val="right"/>
        <w:rPr>
          <w:sz w:val="12"/>
          <w:szCs w:val="12"/>
        </w:rPr>
      </w:pPr>
      <w:r w:rsidRPr="00045122">
        <w:rPr>
          <w:sz w:val="12"/>
          <w:szCs w:val="12"/>
        </w:rPr>
        <w:t> </w:t>
      </w:r>
    </w:p>
    <w:p w:rsidR="00045122" w:rsidRPr="00045122" w:rsidRDefault="00045122" w:rsidP="00045122">
      <w:pPr>
        <w:jc w:val="right"/>
        <w:rPr>
          <w:sz w:val="12"/>
          <w:szCs w:val="12"/>
        </w:rPr>
      </w:pPr>
      <w:r w:rsidRPr="00045122">
        <w:rPr>
          <w:rFonts w:ascii="Arial" w:hAnsi="Arial"/>
          <w:sz w:val="12"/>
          <w:szCs w:val="12"/>
        </w:rPr>
        <w:t>Приложение 5</w:t>
      </w:r>
    </w:p>
    <w:p w:rsidR="00045122" w:rsidRPr="00045122" w:rsidRDefault="00045122" w:rsidP="00045122">
      <w:pPr>
        <w:jc w:val="right"/>
        <w:rPr>
          <w:sz w:val="12"/>
          <w:szCs w:val="12"/>
        </w:rPr>
      </w:pPr>
      <w:r w:rsidRPr="00045122">
        <w:rPr>
          <w:rFonts w:ascii="Arial" w:hAnsi="Arial"/>
          <w:sz w:val="12"/>
          <w:szCs w:val="12"/>
        </w:rPr>
        <w:t>к решению Совета депутатов</w:t>
      </w:r>
    </w:p>
    <w:p w:rsidR="00045122" w:rsidRPr="00045122" w:rsidRDefault="00045122" w:rsidP="00045122">
      <w:pPr>
        <w:jc w:val="right"/>
        <w:rPr>
          <w:rFonts w:ascii="Arial" w:hAnsi="Arial"/>
          <w:sz w:val="12"/>
          <w:szCs w:val="12"/>
        </w:rPr>
      </w:pPr>
      <w:r w:rsidRPr="00045122">
        <w:rPr>
          <w:rFonts w:ascii="Arial" w:hAnsi="Arial"/>
          <w:sz w:val="12"/>
          <w:szCs w:val="12"/>
        </w:rPr>
        <w:t xml:space="preserve"> сельского поселения </w:t>
      </w:r>
    </w:p>
    <w:p w:rsidR="00045122" w:rsidRPr="00045122" w:rsidRDefault="00045122" w:rsidP="00045122">
      <w:pPr>
        <w:jc w:val="right"/>
        <w:rPr>
          <w:sz w:val="12"/>
          <w:szCs w:val="12"/>
        </w:rPr>
      </w:pPr>
      <w:r w:rsidRPr="00045122">
        <w:rPr>
          <w:rFonts w:ascii="Arial" w:hAnsi="Arial"/>
          <w:sz w:val="12"/>
          <w:szCs w:val="12"/>
        </w:rPr>
        <w:t>от « 27 » декабря  2022 г. № 109</w:t>
      </w:r>
    </w:p>
    <w:p w:rsidR="00045122" w:rsidRPr="00045122" w:rsidRDefault="00045122" w:rsidP="00045122">
      <w:pPr>
        <w:jc w:val="right"/>
        <w:rPr>
          <w:sz w:val="12"/>
          <w:szCs w:val="12"/>
        </w:rPr>
      </w:pPr>
      <w:r w:rsidRPr="00045122">
        <w:rPr>
          <w:rFonts w:ascii="Arial" w:hAnsi="Arial"/>
          <w:sz w:val="12"/>
          <w:szCs w:val="12"/>
        </w:rPr>
        <w:t> </w:t>
      </w:r>
    </w:p>
    <w:p w:rsidR="00045122" w:rsidRPr="00045122" w:rsidRDefault="00045122" w:rsidP="00045122">
      <w:pPr>
        <w:jc w:val="right"/>
        <w:rPr>
          <w:sz w:val="12"/>
          <w:szCs w:val="12"/>
        </w:rPr>
      </w:pPr>
      <w:r w:rsidRPr="00045122">
        <w:rPr>
          <w:rFonts w:ascii="Arial" w:hAnsi="Arial"/>
          <w:sz w:val="12"/>
          <w:szCs w:val="12"/>
        </w:rPr>
        <w:t>Ведомственная структура расходов бюджета сельского поселения на 2023 год</w:t>
      </w:r>
    </w:p>
    <w:p w:rsidR="00045122" w:rsidRPr="00045122" w:rsidRDefault="00045122" w:rsidP="00045122">
      <w:pPr>
        <w:rPr>
          <w:sz w:val="12"/>
          <w:szCs w:val="12"/>
        </w:rPr>
      </w:pPr>
      <w:r w:rsidRPr="00045122">
        <w:rPr>
          <w:rFonts w:ascii="Arial" w:hAnsi="Arial"/>
          <w:sz w:val="12"/>
          <w:szCs w:val="12"/>
        </w:rPr>
        <w:t> </w:t>
      </w:r>
    </w:p>
    <w:tbl>
      <w:tblPr>
        <w:tblW w:w="10320" w:type="dxa"/>
        <w:tblBorders>
          <w:top w:val="single" w:sz="0" w:space="0" w:color="000000"/>
          <w:left w:val="single" w:sz="0" w:space="0" w:color="000000"/>
          <w:bottom w:val="single" w:sz="0" w:space="0" w:color="000000"/>
          <w:right w:val="single" w:sz="0" w:space="0" w:color="000000"/>
        </w:tblBorders>
        <w:tblLayout w:type="fixed"/>
        <w:tblLook w:val="04A0" w:firstRow="1" w:lastRow="0" w:firstColumn="1" w:lastColumn="0" w:noHBand="0" w:noVBand="1"/>
      </w:tblPr>
      <w:tblGrid>
        <w:gridCol w:w="3898"/>
        <w:gridCol w:w="7"/>
        <w:gridCol w:w="8"/>
        <w:gridCol w:w="972"/>
        <w:gridCol w:w="8"/>
        <w:gridCol w:w="9"/>
        <w:gridCol w:w="700"/>
        <w:gridCol w:w="9"/>
        <w:gridCol w:w="711"/>
        <w:gridCol w:w="1583"/>
        <w:gridCol w:w="855"/>
        <w:gridCol w:w="1560"/>
      </w:tblGrid>
      <w:tr w:rsidR="00045122" w:rsidRPr="00045122" w:rsidTr="00416AEE">
        <w:tc>
          <w:tcPr>
            <w:tcW w:w="3898" w:type="dxa"/>
            <w:tcBorders>
              <w:top w:val="single" w:sz="8" w:space="0" w:color="000080"/>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Наименование</w:t>
            </w:r>
          </w:p>
        </w:tc>
        <w:tc>
          <w:tcPr>
            <w:tcW w:w="987" w:type="dxa"/>
            <w:gridSpan w:val="3"/>
            <w:tcBorders>
              <w:top w:val="single" w:sz="8" w:space="0" w:color="000080"/>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Ведомство</w:t>
            </w:r>
          </w:p>
        </w:tc>
        <w:tc>
          <w:tcPr>
            <w:tcW w:w="717" w:type="dxa"/>
            <w:gridSpan w:val="3"/>
            <w:tcBorders>
              <w:top w:val="single" w:sz="8" w:space="0" w:color="000080"/>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Раздел</w:t>
            </w:r>
          </w:p>
          <w:p w:rsidR="00045122" w:rsidRPr="00045122" w:rsidRDefault="00045122" w:rsidP="00416AEE">
            <w:pPr>
              <w:rPr>
                <w:sz w:val="12"/>
                <w:szCs w:val="12"/>
              </w:rPr>
            </w:pPr>
            <w:r w:rsidRPr="00045122">
              <w:rPr>
                <w:rFonts w:ascii="Arial" w:hAnsi="Arial"/>
                <w:sz w:val="12"/>
                <w:szCs w:val="12"/>
              </w:rPr>
              <w:t> </w:t>
            </w:r>
          </w:p>
        </w:tc>
        <w:tc>
          <w:tcPr>
            <w:tcW w:w="720" w:type="dxa"/>
            <w:gridSpan w:val="2"/>
            <w:tcBorders>
              <w:top w:val="single" w:sz="8" w:space="0" w:color="000080"/>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Подраздел</w:t>
            </w:r>
          </w:p>
        </w:tc>
        <w:tc>
          <w:tcPr>
            <w:tcW w:w="1583" w:type="dxa"/>
            <w:tcBorders>
              <w:top w:val="single" w:sz="8" w:space="0" w:color="000080"/>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Целевая</w:t>
            </w:r>
          </w:p>
          <w:p w:rsidR="00045122" w:rsidRPr="00045122" w:rsidRDefault="00045122" w:rsidP="00416AEE">
            <w:pPr>
              <w:jc w:val="center"/>
              <w:rPr>
                <w:sz w:val="12"/>
                <w:szCs w:val="12"/>
              </w:rPr>
            </w:pPr>
            <w:r w:rsidRPr="00045122">
              <w:rPr>
                <w:rFonts w:ascii="Arial" w:hAnsi="Arial"/>
                <w:sz w:val="12"/>
                <w:szCs w:val="12"/>
              </w:rPr>
              <w:t>статья</w:t>
            </w:r>
          </w:p>
        </w:tc>
        <w:tc>
          <w:tcPr>
            <w:tcW w:w="855" w:type="dxa"/>
            <w:tcBorders>
              <w:top w:val="single" w:sz="8" w:space="0" w:color="000080"/>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Вид</w:t>
            </w:r>
          </w:p>
          <w:p w:rsidR="00045122" w:rsidRPr="00045122" w:rsidRDefault="00045122" w:rsidP="00416AEE">
            <w:pPr>
              <w:jc w:val="center"/>
              <w:rPr>
                <w:sz w:val="12"/>
                <w:szCs w:val="12"/>
              </w:rPr>
            </w:pPr>
            <w:r w:rsidRPr="00045122">
              <w:rPr>
                <w:rFonts w:ascii="Arial" w:hAnsi="Arial"/>
                <w:sz w:val="12"/>
                <w:szCs w:val="12"/>
              </w:rPr>
              <w:t>расходов</w:t>
            </w:r>
          </w:p>
        </w:tc>
        <w:tc>
          <w:tcPr>
            <w:tcW w:w="1560" w:type="dxa"/>
            <w:tcBorders>
              <w:top w:val="single" w:sz="8" w:space="0" w:color="000080"/>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Сумма, рублей</w:t>
            </w:r>
          </w:p>
          <w:p w:rsidR="00045122" w:rsidRPr="00045122" w:rsidRDefault="00045122" w:rsidP="00416AEE">
            <w:pPr>
              <w:jc w:val="center"/>
              <w:rPr>
                <w:sz w:val="12"/>
                <w:szCs w:val="12"/>
              </w:rPr>
            </w:pPr>
            <w:r w:rsidRPr="00045122">
              <w:rPr>
                <w:rFonts w:ascii="Arial" w:hAnsi="Arial"/>
                <w:sz w:val="12"/>
                <w:szCs w:val="12"/>
              </w:rPr>
              <w:t> </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Администрация  Ореховского сельского поселения</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 </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11297031</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Общегосударственные вопросы</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4474942</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Функционирование высшего должностного лица субъекта Российской Федерации и муниципального образования</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892000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Глава Ореховского сельского поселения Галичского муниципального района</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0600000000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892000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оплату труда работников муниципальных органов поселения</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0600000110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892000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0600000110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892000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выплаты государственных (муниципальных) органов</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0600000110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120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892000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Функционирование Правительства РФ, высших исполнительных органов государственной власти субъектов РФ, местных администраций</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04</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3172540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Центральный аппарат исполнительных органов местного самоуправления</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0100000000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3172540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оплату труда работников муниципальных органов поселения</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0100000110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3152900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0100000110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3152900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выплаты государственных (муниципальных) органов</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0100000110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120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3152900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обеспечение функций муниципальных органов поселения</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0100000190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15340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0100000190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15340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0100000190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15340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0100072090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4300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0100072090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4300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0100072090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4300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Резервные фонды</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11</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5000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Резервные фонды  администрации Ореховского сельского поселения</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11</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0400000000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5000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бюджетные ассигнования</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11</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0400020020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800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5000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Резервные средства</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11</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0400020020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870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5000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Другие общегосударственные вопросы</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405402</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Реализация государственных функций, связанных с общегосударственным управлением</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0920000000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295500</w:t>
            </w:r>
          </w:p>
        </w:tc>
      </w:tr>
      <w:tr w:rsidR="00045122" w:rsidRPr="00045122" w:rsidTr="00416AEE">
        <w:tc>
          <w:tcPr>
            <w:tcW w:w="3898" w:type="dxa"/>
            <w:tcBorders>
              <w:top w:val="nil"/>
              <w:left w:val="single" w:sz="8" w:space="0" w:color="000080"/>
              <w:bottom w:val="single" w:sz="8" w:space="0" w:color="000000"/>
              <w:right w:val="nil"/>
            </w:tcBorders>
            <w:shd w:val="clear" w:color="auto" w:fill="FFFFFF"/>
          </w:tcPr>
          <w:p w:rsidR="00045122" w:rsidRPr="00045122" w:rsidRDefault="00045122" w:rsidP="00416AEE">
            <w:pPr>
              <w:rPr>
                <w:sz w:val="12"/>
                <w:szCs w:val="12"/>
              </w:rPr>
            </w:pPr>
            <w:r w:rsidRPr="00045122">
              <w:rPr>
                <w:rFonts w:ascii="Arial" w:hAnsi="Arial"/>
                <w:sz w:val="12"/>
                <w:szCs w:val="12"/>
              </w:rPr>
              <w:t>Прочие выплаты по обязательствам сельского поселения</w:t>
            </w:r>
          </w:p>
        </w:tc>
        <w:tc>
          <w:tcPr>
            <w:tcW w:w="987" w:type="dxa"/>
            <w:gridSpan w:val="3"/>
            <w:tcBorders>
              <w:top w:val="nil"/>
              <w:left w:val="single" w:sz="8" w:space="0" w:color="000080"/>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0920020010</w:t>
            </w:r>
          </w:p>
        </w:tc>
        <w:tc>
          <w:tcPr>
            <w:tcW w:w="855" w:type="dxa"/>
            <w:tcBorders>
              <w:top w:val="nil"/>
              <w:left w:val="single" w:sz="8" w:space="0" w:color="000080"/>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0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295500</w:t>
            </w:r>
          </w:p>
        </w:tc>
      </w:tr>
      <w:tr w:rsidR="00045122" w:rsidRPr="00045122" w:rsidTr="00416AEE">
        <w:tc>
          <w:tcPr>
            <w:tcW w:w="3898" w:type="dxa"/>
            <w:tcBorders>
              <w:top w:val="nil"/>
              <w:left w:val="single" w:sz="8" w:space="0" w:color="000080"/>
              <w:bottom w:val="single" w:sz="8" w:space="0" w:color="00000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987" w:type="dxa"/>
            <w:gridSpan w:val="3"/>
            <w:tcBorders>
              <w:top w:val="nil"/>
              <w:left w:val="single" w:sz="8" w:space="0" w:color="000080"/>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0920020010</w:t>
            </w:r>
          </w:p>
        </w:tc>
        <w:tc>
          <w:tcPr>
            <w:tcW w:w="855" w:type="dxa"/>
            <w:tcBorders>
              <w:top w:val="nil"/>
              <w:left w:val="single" w:sz="8" w:space="0" w:color="000080"/>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560" w:type="dxa"/>
            <w:tcBorders>
              <w:top w:val="nil"/>
              <w:left w:val="single" w:sz="8" w:space="0" w:color="000080"/>
              <w:bottom w:val="single" w:sz="8" w:space="0" w:color="00000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286500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0920020010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286500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бюджетные ассигнования</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0920020010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800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9000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Уплата налогов, сборов и иных платежей</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0920020010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850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9000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0950000000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109902</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 на осуществление переданных полномочий контрольно – счетного органа поселения контрольно – счетному органу муниципального района</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0950070010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85902</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0950070010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85902</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межбюджетные трансферты</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0950070010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85902</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 на осуществление переданных полномочий по внутреннему муниципальному контролю</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0950070020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0950070020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межбюджетные трансферты</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0950070020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 xml:space="preserve">Межбюджетные трансферты на осуществление переданных </w:t>
            </w:r>
            <w:r w:rsidRPr="00045122">
              <w:rPr>
                <w:rFonts w:ascii="Arial" w:hAnsi="Arial"/>
                <w:sz w:val="12"/>
                <w:szCs w:val="12"/>
              </w:rPr>
              <w:lastRenderedPageBreak/>
              <w:t>полномочий по контролю в сфере закупок</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lastRenderedPageBreak/>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0950070040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lastRenderedPageBreak/>
              <w:t>Межбюджетные трансферты</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0950070040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межбюджетные трансферты</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0950070040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 на осуществление переданных полномочий по организации в границах поселения ритуальных услуг населению</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0950070050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0950070050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межбюджетные трансферты</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0950070050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 на осуществление передаваемых полномочий по определению поставщиков (подрядчиков, исполнителей) при осуществлении закупок товаров, работ, услуг конкурентными способами</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0950070060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Межбюджетные трансферты</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0950070060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межбюджетные трансферты</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0950070060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540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6000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Национальная оборона</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121000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Мобилизационная и вневойсковая подготовка</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121000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Субвенции бюджетам сельских поселений за счет средств федерального бюджета</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0300000000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121000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Осуществление первичного воинского учета на территориях, где отсутствуют военные комиссариаты</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0300051180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121000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0300051180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109966</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выплаты государственных (муниципальных) органов</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0300051180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120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109966</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0300051180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11034</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0300051180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11034</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Национальная безопасность и правоохранительная деятельность</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30000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Защита населения и территории от чрезвычайных ситуаций природного и техногенного характера, пожарная безопасность</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03</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10</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30000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Мероприятия по предупреждению и ликвидации чрезвычайных ситуаций и стихийных бедствий</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10</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0940000000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30000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10</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0940020030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30000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10</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0940020030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30000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Национальная экономика</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4516689</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Сельское хозяйство и рыболовство</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155500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Мероприятия по землеустройству и землепользованию</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3400000000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155500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софинансирование мероприятий по борьбе с борщевиком Сосновского</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34000S2250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155500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34000S2250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155500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34000S2250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155500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Дорожное хозяйство</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4361189</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Содержание и ремонт дорог</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3150000000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4361189</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Содержание и ремонт автомобильных дорог в границах  поселения за счет средств дорожного фонда</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3150020090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1209657</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3150020090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1209657</w:t>
            </w:r>
          </w:p>
        </w:tc>
      </w:tr>
      <w:tr w:rsidR="00045122" w:rsidRPr="00045122" w:rsidTr="00416AEE">
        <w:tc>
          <w:tcPr>
            <w:tcW w:w="3898" w:type="dxa"/>
            <w:tcBorders>
              <w:top w:val="nil"/>
              <w:left w:val="single" w:sz="8" w:space="0" w:color="000080"/>
              <w:bottom w:val="single" w:sz="8" w:space="0" w:color="00000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987" w:type="dxa"/>
            <w:gridSpan w:val="3"/>
            <w:tcBorders>
              <w:top w:val="nil"/>
              <w:left w:val="single" w:sz="8" w:space="0" w:color="000080"/>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720" w:type="dxa"/>
            <w:gridSpan w:val="2"/>
            <w:tcBorders>
              <w:top w:val="nil"/>
              <w:left w:val="single" w:sz="8" w:space="0" w:color="000080"/>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w:t>
            </w:r>
          </w:p>
        </w:tc>
        <w:tc>
          <w:tcPr>
            <w:tcW w:w="1583" w:type="dxa"/>
            <w:tcBorders>
              <w:top w:val="nil"/>
              <w:left w:val="single" w:sz="8" w:space="0" w:color="000080"/>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3150020090</w:t>
            </w:r>
          </w:p>
        </w:tc>
        <w:tc>
          <w:tcPr>
            <w:tcW w:w="855" w:type="dxa"/>
            <w:tcBorders>
              <w:top w:val="nil"/>
              <w:left w:val="single" w:sz="8" w:space="0" w:color="000080"/>
              <w:bottom w:val="single" w:sz="8" w:space="0" w:color="00000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560" w:type="dxa"/>
            <w:tcBorders>
              <w:top w:val="nil"/>
              <w:left w:val="single" w:sz="8" w:space="0" w:color="000080"/>
              <w:bottom w:val="single" w:sz="8" w:space="0" w:color="00000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1209657</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Содержание и ремонт автомобильных дорог в границах  поселения за счет средств областного бюджета</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31500S2640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523000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31500S2640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523000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04</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09</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31500S2640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523000</w:t>
            </w:r>
          </w:p>
        </w:tc>
      </w:tr>
      <w:tr w:rsidR="00045122" w:rsidRPr="00045122" w:rsidTr="00416AEE">
        <w:tc>
          <w:tcPr>
            <w:tcW w:w="3905" w:type="dxa"/>
            <w:gridSpan w:val="2"/>
            <w:tcBorders>
              <w:top w:val="nil"/>
              <w:left w:val="single" w:sz="8" w:space="0" w:color="000000"/>
              <w:bottom w:val="single" w:sz="8" w:space="0" w:color="000000"/>
              <w:right w:val="nil"/>
            </w:tcBorders>
          </w:tcPr>
          <w:p w:rsidR="00045122" w:rsidRPr="00045122" w:rsidRDefault="00045122" w:rsidP="00416AEE">
            <w:pPr>
              <w:rPr>
                <w:sz w:val="12"/>
                <w:szCs w:val="12"/>
              </w:rPr>
            </w:pPr>
            <w:r w:rsidRPr="00045122">
              <w:rPr>
                <w:rFonts w:ascii="Arial" w:hAnsi="Arial"/>
                <w:sz w:val="12"/>
                <w:szCs w:val="12"/>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988" w:type="dxa"/>
            <w:gridSpan w:val="3"/>
            <w:tcBorders>
              <w:top w:val="nil"/>
              <w:left w:val="single" w:sz="8" w:space="0" w:color="000000"/>
              <w:bottom w:val="single" w:sz="8" w:space="0" w:color="000000"/>
              <w:right w:val="nil"/>
            </w:tcBorders>
          </w:tcPr>
          <w:p w:rsidR="00045122" w:rsidRPr="00045122" w:rsidRDefault="00045122" w:rsidP="00416AEE">
            <w:pPr>
              <w:jc w:val="center"/>
              <w:rPr>
                <w:sz w:val="12"/>
                <w:szCs w:val="12"/>
              </w:rPr>
            </w:pPr>
            <w:r w:rsidRPr="00045122">
              <w:rPr>
                <w:rFonts w:ascii="Arial" w:hAnsi="Arial"/>
                <w:sz w:val="12"/>
                <w:szCs w:val="12"/>
              </w:rPr>
              <w:t>999</w:t>
            </w:r>
          </w:p>
        </w:tc>
        <w:tc>
          <w:tcPr>
            <w:tcW w:w="709" w:type="dxa"/>
            <w:gridSpan w:val="2"/>
            <w:tcBorders>
              <w:top w:val="nil"/>
              <w:left w:val="single" w:sz="8" w:space="0" w:color="000000"/>
              <w:bottom w:val="single" w:sz="8" w:space="0" w:color="000000"/>
              <w:right w:val="nil"/>
            </w:tcBorders>
          </w:tcPr>
          <w:p w:rsidR="00045122" w:rsidRPr="00045122" w:rsidRDefault="00045122" w:rsidP="00416AEE">
            <w:pPr>
              <w:jc w:val="center"/>
              <w:rPr>
                <w:sz w:val="12"/>
                <w:szCs w:val="12"/>
              </w:rPr>
            </w:pPr>
            <w:r w:rsidRPr="00045122">
              <w:rPr>
                <w:rFonts w:ascii="Arial" w:hAnsi="Arial"/>
                <w:sz w:val="12"/>
                <w:szCs w:val="12"/>
              </w:rPr>
              <w:t>04</w:t>
            </w:r>
          </w:p>
        </w:tc>
        <w:tc>
          <w:tcPr>
            <w:tcW w:w="720" w:type="dxa"/>
            <w:gridSpan w:val="2"/>
            <w:tcBorders>
              <w:top w:val="nil"/>
              <w:left w:val="single" w:sz="8" w:space="0" w:color="000000"/>
              <w:bottom w:val="single" w:sz="8" w:space="0" w:color="000000"/>
              <w:right w:val="nil"/>
            </w:tcBorders>
          </w:tcPr>
          <w:p w:rsidR="00045122" w:rsidRPr="00045122" w:rsidRDefault="00045122" w:rsidP="00416AEE">
            <w:pPr>
              <w:jc w:val="center"/>
              <w:rPr>
                <w:sz w:val="12"/>
                <w:szCs w:val="12"/>
              </w:rPr>
            </w:pPr>
            <w:r w:rsidRPr="00045122">
              <w:rPr>
                <w:rFonts w:ascii="Arial" w:hAnsi="Arial"/>
                <w:sz w:val="12"/>
                <w:szCs w:val="12"/>
              </w:rPr>
              <w:t>09</w:t>
            </w:r>
          </w:p>
        </w:tc>
        <w:tc>
          <w:tcPr>
            <w:tcW w:w="1583" w:type="dxa"/>
            <w:tcBorders>
              <w:top w:val="nil"/>
              <w:left w:val="single" w:sz="8" w:space="0" w:color="000000"/>
              <w:bottom w:val="single" w:sz="8" w:space="0" w:color="000000"/>
              <w:right w:val="nil"/>
            </w:tcBorders>
          </w:tcPr>
          <w:p w:rsidR="00045122" w:rsidRPr="00045122" w:rsidRDefault="00045122" w:rsidP="00416AEE">
            <w:pPr>
              <w:jc w:val="center"/>
              <w:rPr>
                <w:sz w:val="12"/>
                <w:szCs w:val="12"/>
              </w:rPr>
            </w:pPr>
            <w:r w:rsidRPr="00045122">
              <w:rPr>
                <w:rFonts w:ascii="Arial" w:hAnsi="Arial"/>
                <w:sz w:val="12"/>
                <w:szCs w:val="12"/>
              </w:rPr>
              <w:t>31500S2140</w:t>
            </w:r>
          </w:p>
        </w:tc>
        <w:tc>
          <w:tcPr>
            <w:tcW w:w="855" w:type="dxa"/>
            <w:tcBorders>
              <w:top w:val="nil"/>
              <w:left w:val="single" w:sz="8" w:space="0" w:color="000000"/>
              <w:bottom w:val="single" w:sz="8" w:space="0" w:color="000000"/>
              <w:right w:val="nil"/>
            </w:tcBorders>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00"/>
              <w:bottom w:val="single" w:sz="8" w:space="0" w:color="000000"/>
              <w:right w:val="single" w:sz="8" w:space="0" w:color="000000"/>
            </w:tcBorders>
          </w:tcPr>
          <w:p w:rsidR="00045122" w:rsidRPr="00045122" w:rsidRDefault="00045122" w:rsidP="00416AEE">
            <w:pPr>
              <w:jc w:val="center"/>
              <w:rPr>
                <w:sz w:val="12"/>
                <w:szCs w:val="12"/>
              </w:rPr>
            </w:pPr>
            <w:r w:rsidRPr="00045122">
              <w:rPr>
                <w:rFonts w:ascii="Arial" w:hAnsi="Arial"/>
                <w:sz w:val="12"/>
                <w:szCs w:val="12"/>
              </w:rPr>
              <w:t>2628532</w:t>
            </w:r>
          </w:p>
        </w:tc>
      </w:tr>
      <w:tr w:rsidR="00045122" w:rsidRPr="00045122" w:rsidTr="00416AEE">
        <w:tc>
          <w:tcPr>
            <w:tcW w:w="3905" w:type="dxa"/>
            <w:gridSpan w:val="2"/>
            <w:tcBorders>
              <w:top w:val="nil"/>
              <w:left w:val="single" w:sz="8" w:space="0" w:color="000000"/>
              <w:bottom w:val="single" w:sz="8" w:space="0" w:color="000000"/>
              <w:right w:val="nil"/>
            </w:tcBorders>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988" w:type="dxa"/>
            <w:gridSpan w:val="3"/>
            <w:tcBorders>
              <w:top w:val="nil"/>
              <w:left w:val="single" w:sz="8" w:space="0" w:color="000000"/>
              <w:bottom w:val="single" w:sz="8" w:space="0" w:color="000000"/>
              <w:right w:val="nil"/>
            </w:tcBorders>
          </w:tcPr>
          <w:p w:rsidR="00045122" w:rsidRPr="00045122" w:rsidRDefault="00045122" w:rsidP="00416AEE">
            <w:pPr>
              <w:jc w:val="center"/>
              <w:rPr>
                <w:sz w:val="12"/>
                <w:szCs w:val="12"/>
              </w:rPr>
            </w:pPr>
            <w:r w:rsidRPr="00045122">
              <w:rPr>
                <w:rFonts w:ascii="Arial" w:hAnsi="Arial"/>
                <w:sz w:val="12"/>
                <w:szCs w:val="12"/>
              </w:rPr>
              <w:t>999</w:t>
            </w:r>
          </w:p>
        </w:tc>
        <w:tc>
          <w:tcPr>
            <w:tcW w:w="709" w:type="dxa"/>
            <w:gridSpan w:val="2"/>
            <w:tcBorders>
              <w:top w:val="nil"/>
              <w:left w:val="single" w:sz="8" w:space="0" w:color="000000"/>
              <w:bottom w:val="single" w:sz="8" w:space="0" w:color="000000"/>
              <w:right w:val="nil"/>
            </w:tcBorders>
          </w:tcPr>
          <w:p w:rsidR="00045122" w:rsidRPr="00045122" w:rsidRDefault="00045122" w:rsidP="00416AEE">
            <w:pPr>
              <w:jc w:val="center"/>
              <w:rPr>
                <w:sz w:val="12"/>
                <w:szCs w:val="12"/>
              </w:rPr>
            </w:pPr>
            <w:r w:rsidRPr="00045122">
              <w:rPr>
                <w:rFonts w:ascii="Arial" w:hAnsi="Arial"/>
                <w:sz w:val="12"/>
                <w:szCs w:val="12"/>
              </w:rPr>
              <w:t>04</w:t>
            </w:r>
          </w:p>
        </w:tc>
        <w:tc>
          <w:tcPr>
            <w:tcW w:w="720" w:type="dxa"/>
            <w:gridSpan w:val="2"/>
            <w:tcBorders>
              <w:top w:val="nil"/>
              <w:left w:val="single" w:sz="8" w:space="0" w:color="000000"/>
              <w:bottom w:val="single" w:sz="8" w:space="0" w:color="000000"/>
              <w:right w:val="nil"/>
            </w:tcBorders>
          </w:tcPr>
          <w:p w:rsidR="00045122" w:rsidRPr="00045122" w:rsidRDefault="00045122" w:rsidP="00416AEE">
            <w:pPr>
              <w:jc w:val="center"/>
              <w:rPr>
                <w:sz w:val="12"/>
                <w:szCs w:val="12"/>
              </w:rPr>
            </w:pPr>
            <w:r w:rsidRPr="00045122">
              <w:rPr>
                <w:rFonts w:ascii="Arial" w:hAnsi="Arial"/>
                <w:sz w:val="12"/>
                <w:szCs w:val="12"/>
              </w:rPr>
              <w:t>09</w:t>
            </w:r>
          </w:p>
        </w:tc>
        <w:tc>
          <w:tcPr>
            <w:tcW w:w="1583" w:type="dxa"/>
            <w:tcBorders>
              <w:top w:val="nil"/>
              <w:left w:val="single" w:sz="8" w:space="0" w:color="000000"/>
              <w:bottom w:val="single" w:sz="8" w:space="0" w:color="000000"/>
              <w:right w:val="nil"/>
            </w:tcBorders>
          </w:tcPr>
          <w:p w:rsidR="00045122" w:rsidRPr="00045122" w:rsidRDefault="00045122" w:rsidP="00416AEE">
            <w:pPr>
              <w:jc w:val="center"/>
              <w:rPr>
                <w:sz w:val="12"/>
                <w:szCs w:val="12"/>
              </w:rPr>
            </w:pPr>
            <w:r w:rsidRPr="00045122">
              <w:rPr>
                <w:rFonts w:ascii="Arial" w:hAnsi="Arial"/>
                <w:sz w:val="12"/>
                <w:szCs w:val="12"/>
              </w:rPr>
              <w:t>31500S2140</w:t>
            </w:r>
          </w:p>
        </w:tc>
        <w:tc>
          <w:tcPr>
            <w:tcW w:w="855" w:type="dxa"/>
            <w:tcBorders>
              <w:top w:val="nil"/>
              <w:left w:val="single" w:sz="8" w:space="0" w:color="000000"/>
              <w:bottom w:val="single" w:sz="8" w:space="0" w:color="000000"/>
              <w:right w:val="nil"/>
            </w:tcBorders>
          </w:tcPr>
          <w:p w:rsidR="00045122" w:rsidRPr="00045122" w:rsidRDefault="00045122" w:rsidP="00416AEE">
            <w:pPr>
              <w:jc w:val="center"/>
              <w:rPr>
                <w:sz w:val="12"/>
                <w:szCs w:val="12"/>
              </w:rPr>
            </w:pPr>
            <w:r w:rsidRPr="00045122">
              <w:rPr>
                <w:rFonts w:ascii="Arial" w:hAnsi="Arial"/>
                <w:sz w:val="12"/>
                <w:szCs w:val="12"/>
              </w:rPr>
              <w:t>200</w:t>
            </w:r>
          </w:p>
        </w:tc>
        <w:tc>
          <w:tcPr>
            <w:tcW w:w="1560" w:type="dxa"/>
            <w:tcBorders>
              <w:top w:val="nil"/>
              <w:left w:val="single" w:sz="8" w:space="0" w:color="000000"/>
              <w:bottom w:val="single" w:sz="8" w:space="0" w:color="000000"/>
              <w:right w:val="single" w:sz="8" w:space="0" w:color="000000"/>
            </w:tcBorders>
          </w:tcPr>
          <w:p w:rsidR="00045122" w:rsidRPr="00045122" w:rsidRDefault="00045122" w:rsidP="00416AEE">
            <w:pPr>
              <w:jc w:val="center"/>
              <w:rPr>
                <w:sz w:val="12"/>
                <w:szCs w:val="12"/>
              </w:rPr>
            </w:pPr>
            <w:r w:rsidRPr="00045122">
              <w:rPr>
                <w:rFonts w:ascii="Arial" w:hAnsi="Arial"/>
                <w:sz w:val="12"/>
                <w:szCs w:val="12"/>
              </w:rPr>
              <w:t>2628532</w:t>
            </w:r>
          </w:p>
        </w:tc>
      </w:tr>
      <w:tr w:rsidR="00045122" w:rsidRPr="00045122" w:rsidTr="00416AEE">
        <w:tc>
          <w:tcPr>
            <w:tcW w:w="3905" w:type="dxa"/>
            <w:gridSpan w:val="2"/>
            <w:tcBorders>
              <w:top w:val="nil"/>
              <w:left w:val="single" w:sz="8" w:space="0" w:color="000000"/>
              <w:bottom w:val="single" w:sz="8" w:space="0" w:color="000000"/>
              <w:right w:val="nil"/>
            </w:tcBorders>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988" w:type="dxa"/>
            <w:gridSpan w:val="3"/>
            <w:tcBorders>
              <w:top w:val="nil"/>
              <w:left w:val="single" w:sz="8" w:space="0" w:color="000000"/>
              <w:bottom w:val="single" w:sz="8" w:space="0" w:color="000000"/>
              <w:right w:val="nil"/>
            </w:tcBorders>
          </w:tcPr>
          <w:p w:rsidR="00045122" w:rsidRPr="00045122" w:rsidRDefault="00045122" w:rsidP="00416AEE">
            <w:pPr>
              <w:jc w:val="center"/>
              <w:rPr>
                <w:sz w:val="12"/>
                <w:szCs w:val="12"/>
              </w:rPr>
            </w:pPr>
            <w:r w:rsidRPr="00045122">
              <w:rPr>
                <w:rFonts w:ascii="Arial" w:hAnsi="Arial"/>
                <w:sz w:val="12"/>
                <w:szCs w:val="12"/>
              </w:rPr>
              <w:t>999</w:t>
            </w:r>
          </w:p>
        </w:tc>
        <w:tc>
          <w:tcPr>
            <w:tcW w:w="709" w:type="dxa"/>
            <w:gridSpan w:val="2"/>
            <w:tcBorders>
              <w:top w:val="nil"/>
              <w:left w:val="single" w:sz="8" w:space="0" w:color="000000"/>
              <w:bottom w:val="single" w:sz="8" w:space="0" w:color="000000"/>
              <w:right w:val="nil"/>
            </w:tcBorders>
          </w:tcPr>
          <w:p w:rsidR="00045122" w:rsidRPr="00045122" w:rsidRDefault="00045122" w:rsidP="00416AEE">
            <w:pPr>
              <w:jc w:val="center"/>
              <w:rPr>
                <w:sz w:val="12"/>
                <w:szCs w:val="12"/>
              </w:rPr>
            </w:pPr>
            <w:r w:rsidRPr="00045122">
              <w:rPr>
                <w:rFonts w:ascii="Arial" w:hAnsi="Arial"/>
                <w:sz w:val="12"/>
                <w:szCs w:val="12"/>
              </w:rPr>
              <w:t>04</w:t>
            </w:r>
          </w:p>
        </w:tc>
        <w:tc>
          <w:tcPr>
            <w:tcW w:w="720" w:type="dxa"/>
            <w:gridSpan w:val="2"/>
            <w:tcBorders>
              <w:top w:val="nil"/>
              <w:left w:val="single" w:sz="8" w:space="0" w:color="000000"/>
              <w:bottom w:val="single" w:sz="8" w:space="0" w:color="000000"/>
              <w:right w:val="nil"/>
            </w:tcBorders>
          </w:tcPr>
          <w:p w:rsidR="00045122" w:rsidRPr="00045122" w:rsidRDefault="00045122" w:rsidP="00416AEE">
            <w:pPr>
              <w:jc w:val="center"/>
              <w:rPr>
                <w:sz w:val="12"/>
                <w:szCs w:val="12"/>
              </w:rPr>
            </w:pPr>
            <w:r w:rsidRPr="00045122">
              <w:rPr>
                <w:rFonts w:ascii="Arial" w:hAnsi="Arial"/>
                <w:sz w:val="12"/>
                <w:szCs w:val="12"/>
              </w:rPr>
              <w:t>09</w:t>
            </w:r>
          </w:p>
        </w:tc>
        <w:tc>
          <w:tcPr>
            <w:tcW w:w="1583" w:type="dxa"/>
            <w:tcBorders>
              <w:top w:val="nil"/>
              <w:left w:val="single" w:sz="8" w:space="0" w:color="000000"/>
              <w:bottom w:val="single" w:sz="8" w:space="0" w:color="000000"/>
              <w:right w:val="nil"/>
            </w:tcBorders>
          </w:tcPr>
          <w:p w:rsidR="00045122" w:rsidRPr="00045122" w:rsidRDefault="00045122" w:rsidP="00416AEE">
            <w:pPr>
              <w:jc w:val="center"/>
              <w:rPr>
                <w:sz w:val="12"/>
                <w:szCs w:val="12"/>
              </w:rPr>
            </w:pPr>
            <w:r w:rsidRPr="00045122">
              <w:rPr>
                <w:rFonts w:ascii="Arial" w:hAnsi="Arial"/>
                <w:sz w:val="12"/>
                <w:szCs w:val="12"/>
              </w:rPr>
              <w:t>31500S2140</w:t>
            </w:r>
          </w:p>
        </w:tc>
        <w:tc>
          <w:tcPr>
            <w:tcW w:w="855" w:type="dxa"/>
            <w:tcBorders>
              <w:top w:val="nil"/>
              <w:left w:val="single" w:sz="8" w:space="0" w:color="000000"/>
              <w:bottom w:val="single" w:sz="8" w:space="0" w:color="000000"/>
              <w:right w:val="nil"/>
            </w:tcBorders>
          </w:tcPr>
          <w:p w:rsidR="00045122" w:rsidRPr="00045122" w:rsidRDefault="00045122" w:rsidP="00416AEE">
            <w:pPr>
              <w:jc w:val="center"/>
              <w:rPr>
                <w:sz w:val="12"/>
                <w:szCs w:val="12"/>
              </w:rPr>
            </w:pPr>
            <w:r w:rsidRPr="00045122">
              <w:rPr>
                <w:rFonts w:ascii="Arial" w:hAnsi="Arial"/>
                <w:sz w:val="12"/>
                <w:szCs w:val="12"/>
              </w:rPr>
              <w:t>240</w:t>
            </w:r>
          </w:p>
        </w:tc>
        <w:tc>
          <w:tcPr>
            <w:tcW w:w="1560" w:type="dxa"/>
            <w:tcBorders>
              <w:top w:val="nil"/>
              <w:left w:val="single" w:sz="8" w:space="0" w:color="000000"/>
              <w:bottom w:val="single" w:sz="8" w:space="0" w:color="000000"/>
              <w:right w:val="single" w:sz="8" w:space="0" w:color="000000"/>
            </w:tcBorders>
          </w:tcPr>
          <w:p w:rsidR="00045122" w:rsidRPr="00045122" w:rsidRDefault="00045122" w:rsidP="00416AEE">
            <w:pPr>
              <w:jc w:val="center"/>
              <w:rPr>
                <w:sz w:val="12"/>
                <w:szCs w:val="12"/>
              </w:rPr>
            </w:pPr>
            <w:r w:rsidRPr="00045122">
              <w:rPr>
                <w:rFonts w:ascii="Arial" w:hAnsi="Arial"/>
                <w:sz w:val="12"/>
                <w:szCs w:val="12"/>
              </w:rPr>
              <w:t>2628532</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Жилищно-коммунальное хозяйство</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587900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Жилищное хозяйство</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35000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Содержание и обслуживание имущества казны</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0500000000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35000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Содержание и обслуживание имущества казны в области жилищного хозяйства</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0500020030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35000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0500020030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35000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0500020030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35000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Коммунальное хозяйство</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70000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Содержание и обслуживание имущества казны</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0500000000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70000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Содержание и обслуживание имущества казны в области жилищного хозяйства</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0500020040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70000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0500020040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70000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02</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0500020040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70000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Благоустройство</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482900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Мероприятия по благоустройству</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3620000000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482900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Прочие мероприятия по благоустройству поселений</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3620020070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64000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3620020070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64000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 xml:space="preserve">Иные закупки товаров, работ и услуг для обеспечения </w:t>
            </w:r>
            <w:r w:rsidRPr="00045122">
              <w:rPr>
                <w:rFonts w:ascii="Arial" w:hAnsi="Arial"/>
                <w:sz w:val="12"/>
                <w:szCs w:val="12"/>
              </w:rPr>
              <w:lastRenderedPageBreak/>
              <w:t>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lastRenderedPageBreak/>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3620020070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64000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lastRenderedPageBreak/>
              <w:t>Расходы на обеспечение комплексного развития сельских территорий (реализация мероприятий по благоустройству сельских территорий)</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36200L576T</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418900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36200L576T</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418900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05</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03</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36200L576T</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418900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Культура, кинематография</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08</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vAlign w:val="center"/>
          </w:tcPr>
          <w:p w:rsidR="00045122" w:rsidRPr="00045122" w:rsidRDefault="00045122" w:rsidP="00416AEE">
            <w:pPr>
              <w:jc w:val="center"/>
              <w:rPr>
                <w:sz w:val="12"/>
                <w:szCs w:val="12"/>
              </w:rPr>
            </w:pPr>
            <w:r w:rsidRPr="00045122">
              <w:rPr>
                <w:rFonts w:ascii="Arial" w:hAnsi="Arial"/>
                <w:sz w:val="12"/>
                <w:szCs w:val="12"/>
              </w:rPr>
              <w:t>1466500</w:t>
            </w:r>
          </w:p>
        </w:tc>
      </w:tr>
      <w:tr w:rsidR="00045122" w:rsidRPr="00045122" w:rsidTr="00416AEE">
        <w:tc>
          <w:tcPr>
            <w:tcW w:w="3898" w:type="dxa"/>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Культура</w:t>
            </w:r>
          </w:p>
        </w:tc>
        <w:tc>
          <w:tcPr>
            <w:tcW w:w="98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17"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08</w:t>
            </w:r>
          </w:p>
        </w:tc>
        <w:tc>
          <w:tcPr>
            <w:tcW w:w="720" w:type="dxa"/>
            <w:gridSpan w:val="2"/>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1466500</w:t>
            </w:r>
          </w:p>
        </w:tc>
      </w:tr>
      <w:tr w:rsidR="00045122" w:rsidRPr="00045122" w:rsidTr="00416AEE">
        <w:tc>
          <w:tcPr>
            <w:tcW w:w="3913" w:type="dxa"/>
            <w:gridSpan w:val="3"/>
            <w:tcBorders>
              <w:top w:val="nil"/>
              <w:left w:val="single" w:sz="8" w:space="0" w:color="000001"/>
              <w:bottom w:val="single" w:sz="8" w:space="0" w:color="000001"/>
              <w:right w:val="nil"/>
            </w:tcBorders>
          </w:tcPr>
          <w:p w:rsidR="00045122" w:rsidRPr="00045122" w:rsidRDefault="00045122" w:rsidP="00416AEE">
            <w:pPr>
              <w:rPr>
                <w:sz w:val="12"/>
                <w:szCs w:val="12"/>
              </w:rPr>
            </w:pPr>
            <w:r w:rsidRPr="00045122">
              <w:rPr>
                <w:rFonts w:ascii="Arial" w:hAnsi="Arial"/>
                <w:sz w:val="12"/>
                <w:szCs w:val="12"/>
              </w:rPr>
              <w:t>Межбюджетные трансферты на осуществление передаваемых полномочий по культуре</w:t>
            </w:r>
          </w:p>
        </w:tc>
        <w:tc>
          <w:tcPr>
            <w:tcW w:w="989" w:type="dxa"/>
            <w:gridSpan w:val="3"/>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999</w:t>
            </w:r>
          </w:p>
        </w:tc>
        <w:tc>
          <w:tcPr>
            <w:tcW w:w="709" w:type="dxa"/>
            <w:gridSpan w:val="2"/>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08</w:t>
            </w:r>
          </w:p>
        </w:tc>
        <w:tc>
          <w:tcPr>
            <w:tcW w:w="711" w:type="dxa"/>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0950070030</w:t>
            </w:r>
          </w:p>
        </w:tc>
        <w:tc>
          <w:tcPr>
            <w:tcW w:w="855" w:type="dxa"/>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 </w:t>
            </w:r>
          </w:p>
        </w:tc>
        <w:tc>
          <w:tcPr>
            <w:tcW w:w="1560" w:type="dxa"/>
            <w:tcBorders>
              <w:top w:val="nil"/>
              <w:left w:val="single" w:sz="8" w:space="0" w:color="000001"/>
              <w:bottom w:val="single" w:sz="8" w:space="0" w:color="000001"/>
              <w:right w:val="single" w:sz="8" w:space="0" w:color="000001"/>
            </w:tcBorders>
          </w:tcPr>
          <w:p w:rsidR="00045122" w:rsidRPr="00045122" w:rsidRDefault="00045122" w:rsidP="00416AEE">
            <w:pPr>
              <w:jc w:val="center"/>
              <w:rPr>
                <w:sz w:val="12"/>
                <w:szCs w:val="12"/>
              </w:rPr>
            </w:pPr>
            <w:r w:rsidRPr="00045122">
              <w:rPr>
                <w:rFonts w:ascii="Arial" w:hAnsi="Arial"/>
                <w:sz w:val="12"/>
                <w:szCs w:val="12"/>
              </w:rPr>
              <w:t>5000</w:t>
            </w:r>
          </w:p>
        </w:tc>
      </w:tr>
      <w:tr w:rsidR="00045122" w:rsidRPr="00045122" w:rsidTr="00416AEE">
        <w:tc>
          <w:tcPr>
            <w:tcW w:w="3913" w:type="dxa"/>
            <w:gridSpan w:val="3"/>
            <w:tcBorders>
              <w:top w:val="nil"/>
              <w:left w:val="single" w:sz="8" w:space="0" w:color="000001"/>
              <w:bottom w:val="single" w:sz="8" w:space="0" w:color="000001"/>
              <w:right w:val="nil"/>
            </w:tcBorders>
          </w:tcPr>
          <w:p w:rsidR="00045122" w:rsidRPr="00045122" w:rsidRDefault="00045122" w:rsidP="00416AEE">
            <w:pPr>
              <w:rPr>
                <w:sz w:val="12"/>
                <w:szCs w:val="12"/>
              </w:rPr>
            </w:pPr>
            <w:r w:rsidRPr="00045122">
              <w:rPr>
                <w:rFonts w:ascii="Arial" w:hAnsi="Arial"/>
                <w:sz w:val="12"/>
                <w:szCs w:val="12"/>
              </w:rPr>
              <w:t>Межбюджетные трансферты</w:t>
            </w:r>
          </w:p>
        </w:tc>
        <w:tc>
          <w:tcPr>
            <w:tcW w:w="989" w:type="dxa"/>
            <w:gridSpan w:val="3"/>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999</w:t>
            </w:r>
          </w:p>
        </w:tc>
        <w:tc>
          <w:tcPr>
            <w:tcW w:w="709" w:type="dxa"/>
            <w:gridSpan w:val="2"/>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08</w:t>
            </w:r>
          </w:p>
        </w:tc>
        <w:tc>
          <w:tcPr>
            <w:tcW w:w="711" w:type="dxa"/>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0950070030</w:t>
            </w:r>
          </w:p>
        </w:tc>
        <w:tc>
          <w:tcPr>
            <w:tcW w:w="855" w:type="dxa"/>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500</w:t>
            </w:r>
          </w:p>
        </w:tc>
        <w:tc>
          <w:tcPr>
            <w:tcW w:w="1560" w:type="dxa"/>
            <w:tcBorders>
              <w:top w:val="nil"/>
              <w:left w:val="single" w:sz="8" w:space="0" w:color="000001"/>
              <w:bottom w:val="single" w:sz="8" w:space="0" w:color="000001"/>
              <w:right w:val="single" w:sz="8" w:space="0" w:color="000001"/>
            </w:tcBorders>
          </w:tcPr>
          <w:p w:rsidR="00045122" w:rsidRPr="00045122" w:rsidRDefault="00045122" w:rsidP="00416AEE">
            <w:pPr>
              <w:jc w:val="center"/>
              <w:rPr>
                <w:sz w:val="12"/>
                <w:szCs w:val="12"/>
              </w:rPr>
            </w:pPr>
            <w:r w:rsidRPr="00045122">
              <w:rPr>
                <w:rFonts w:ascii="Arial" w:hAnsi="Arial"/>
                <w:sz w:val="12"/>
                <w:szCs w:val="12"/>
              </w:rPr>
              <w:t>5000</w:t>
            </w:r>
          </w:p>
        </w:tc>
      </w:tr>
      <w:tr w:rsidR="00045122" w:rsidRPr="00045122" w:rsidTr="00416AEE">
        <w:tc>
          <w:tcPr>
            <w:tcW w:w="3913" w:type="dxa"/>
            <w:gridSpan w:val="3"/>
            <w:tcBorders>
              <w:top w:val="nil"/>
              <w:left w:val="single" w:sz="8" w:space="0" w:color="000001"/>
              <w:bottom w:val="single" w:sz="8" w:space="0" w:color="000001"/>
              <w:right w:val="nil"/>
            </w:tcBorders>
          </w:tcPr>
          <w:p w:rsidR="00045122" w:rsidRPr="00045122" w:rsidRDefault="00045122" w:rsidP="00416AEE">
            <w:pPr>
              <w:rPr>
                <w:sz w:val="12"/>
                <w:szCs w:val="12"/>
              </w:rPr>
            </w:pPr>
            <w:r w:rsidRPr="00045122">
              <w:rPr>
                <w:rFonts w:ascii="Arial" w:hAnsi="Arial"/>
                <w:sz w:val="12"/>
                <w:szCs w:val="12"/>
              </w:rPr>
              <w:t>Иные межбюджетные трансферты</w:t>
            </w:r>
          </w:p>
        </w:tc>
        <w:tc>
          <w:tcPr>
            <w:tcW w:w="989" w:type="dxa"/>
            <w:gridSpan w:val="3"/>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999</w:t>
            </w:r>
          </w:p>
        </w:tc>
        <w:tc>
          <w:tcPr>
            <w:tcW w:w="709" w:type="dxa"/>
            <w:gridSpan w:val="2"/>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08</w:t>
            </w:r>
          </w:p>
        </w:tc>
        <w:tc>
          <w:tcPr>
            <w:tcW w:w="711" w:type="dxa"/>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0950070030</w:t>
            </w:r>
          </w:p>
        </w:tc>
        <w:tc>
          <w:tcPr>
            <w:tcW w:w="855" w:type="dxa"/>
            <w:tcBorders>
              <w:top w:val="nil"/>
              <w:left w:val="single" w:sz="8" w:space="0" w:color="000001"/>
              <w:bottom w:val="single" w:sz="8" w:space="0" w:color="000001"/>
              <w:right w:val="nil"/>
            </w:tcBorders>
          </w:tcPr>
          <w:p w:rsidR="00045122" w:rsidRPr="00045122" w:rsidRDefault="00045122" w:rsidP="00416AEE">
            <w:pPr>
              <w:jc w:val="center"/>
              <w:rPr>
                <w:sz w:val="12"/>
                <w:szCs w:val="12"/>
              </w:rPr>
            </w:pPr>
            <w:r w:rsidRPr="00045122">
              <w:rPr>
                <w:rFonts w:ascii="Arial" w:hAnsi="Arial"/>
                <w:sz w:val="12"/>
                <w:szCs w:val="12"/>
              </w:rPr>
              <w:t>540</w:t>
            </w:r>
          </w:p>
        </w:tc>
        <w:tc>
          <w:tcPr>
            <w:tcW w:w="1560" w:type="dxa"/>
            <w:tcBorders>
              <w:top w:val="nil"/>
              <w:left w:val="single" w:sz="8" w:space="0" w:color="000001"/>
              <w:bottom w:val="single" w:sz="8" w:space="0" w:color="000001"/>
              <w:right w:val="single" w:sz="8" w:space="0" w:color="000001"/>
            </w:tcBorders>
          </w:tcPr>
          <w:p w:rsidR="00045122" w:rsidRPr="00045122" w:rsidRDefault="00045122" w:rsidP="00416AEE">
            <w:pPr>
              <w:jc w:val="center"/>
              <w:rPr>
                <w:sz w:val="12"/>
                <w:szCs w:val="12"/>
              </w:rPr>
            </w:pPr>
            <w:r w:rsidRPr="00045122">
              <w:rPr>
                <w:rFonts w:ascii="Arial" w:hAnsi="Arial"/>
                <w:sz w:val="12"/>
                <w:szCs w:val="12"/>
              </w:rPr>
              <w:t>5000</w:t>
            </w:r>
          </w:p>
        </w:tc>
      </w:tr>
      <w:tr w:rsidR="00045122" w:rsidRPr="00045122" w:rsidTr="00416AEE">
        <w:tc>
          <w:tcPr>
            <w:tcW w:w="3913"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Учреждения культуры и мероприятия в сфере культуры и кинематографии</w:t>
            </w:r>
          </w:p>
        </w:tc>
        <w:tc>
          <w:tcPr>
            <w:tcW w:w="989"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999</w:t>
            </w:r>
          </w:p>
        </w:tc>
        <w:tc>
          <w:tcPr>
            <w:tcW w:w="709" w:type="dxa"/>
            <w:gridSpan w:val="2"/>
            <w:tcBorders>
              <w:top w:val="nil"/>
              <w:left w:val="single" w:sz="8" w:space="0" w:color="000080"/>
              <w:bottom w:val="single" w:sz="8" w:space="0" w:color="000080"/>
              <w:right w:val="single" w:sz="4" w:space="0" w:color="auto"/>
            </w:tcBorders>
            <w:shd w:val="clear" w:color="auto" w:fill="FFFFFF"/>
          </w:tcPr>
          <w:p w:rsidR="00045122" w:rsidRPr="00045122" w:rsidRDefault="00045122" w:rsidP="00416AEE">
            <w:pPr>
              <w:jc w:val="center"/>
              <w:rPr>
                <w:rFonts w:ascii="Arial" w:hAnsi="Arial"/>
                <w:sz w:val="12"/>
                <w:szCs w:val="12"/>
              </w:rPr>
            </w:pPr>
          </w:p>
          <w:p w:rsidR="00045122" w:rsidRPr="00045122" w:rsidRDefault="00045122" w:rsidP="00416AEE">
            <w:pPr>
              <w:jc w:val="center"/>
              <w:rPr>
                <w:sz w:val="12"/>
                <w:szCs w:val="12"/>
              </w:rPr>
            </w:pPr>
            <w:r w:rsidRPr="00045122">
              <w:rPr>
                <w:rFonts w:ascii="Arial" w:hAnsi="Arial"/>
                <w:sz w:val="12"/>
                <w:szCs w:val="12"/>
              </w:rPr>
              <w:t>08</w:t>
            </w:r>
          </w:p>
        </w:tc>
        <w:tc>
          <w:tcPr>
            <w:tcW w:w="711" w:type="dxa"/>
            <w:tcBorders>
              <w:top w:val="nil"/>
              <w:left w:val="single" w:sz="4" w:space="0" w:color="auto"/>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4400000000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1406000</w:t>
            </w:r>
          </w:p>
        </w:tc>
      </w:tr>
      <w:tr w:rsidR="00045122" w:rsidRPr="00045122" w:rsidTr="00416AEE">
        <w:tc>
          <w:tcPr>
            <w:tcW w:w="3913"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89"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09" w:type="dxa"/>
            <w:gridSpan w:val="2"/>
            <w:tcBorders>
              <w:top w:val="nil"/>
              <w:left w:val="single" w:sz="8" w:space="0" w:color="000080"/>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08</w:t>
            </w:r>
          </w:p>
        </w:tc>
        <w:tc>
          <w:tcPr>
            <w:tcW w:w="711" w:type="dxa"/>
            <w:tcBorders>
              <w:top w:val="nil"/>
              <w:left w:val="single" w:sz="4" w:space="0" w:color="auto"/>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4400000590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1406000</w:t>
            </w:r>
          </w:p>
        </w:tc>
      </w:tr>
      <w:tr w:rsidR="00045122" w:rsidRPr="00045122" w:rsidTr="00416AEE">
        <w:tc>
          <w:tcPr>
            <w:tcW w:w="3913"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989"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09" w:type="dxa"/>
            <w:gridSpan w:val="2"/>
            <w:tcBorders>
              <w:top w:val="nil"/>
              <w:left w:val="single" w:sz="8" w:space="0" w:color="000080"/>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08</w:t>
            </w:r>
          </w:p>
        </w:tc>
        <w:tc>
          <w:tcPr>
            <w:tcW w:w="711" w:type="dxa"/>
            <w:tcBorders>
              <w:top w:val="nil"/>
              <w:left w:val="single" w:sz="4" w:space="0" w:color="auto"/>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4400000590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1406000</w:t>
            </w:r>
          </w:p>
        </w:tc>
      </w:tr>
      <w:tr w:rsidR="00045122" w:rsidRPr="00045122" w:rsidTr="00416AEE">
        <w:tc>
          <w:tcPr>
            <w:tcW w:w="3913"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989"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09" w:type="dxa"/>
            <w:gridSpan w:val="2"/>
            <w:tcBorders>
              <w:top w:val="nil"/>
              <w:left w:val="single" w:sz="8" w:space="0" w:color="000080"/>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08</w:t>
            </w:r>
          </w:p>
        </w:tc>
        <w:tc>
          <w:tcPr>
            <w:tcW w:w="711" w:type="dxa"/>
            <w:tcBorders>
              <w:top w:val="nil"/>
              <w:left w:val="single" w:sz="4" w:space="0" w:color="auto"/>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4400000590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1406000</w:t>
            </w:r>
          </w:p>
        </w:tc>
      </w:tr>
      <w:tr w:rsidR="00045122" w:rsidRPr="00045122" w:rsidTr="00416AEE">
        <w:tc>
          <w:tcPr>
            <w:tcW w:w="3913"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Библиотеки</w:t>
            </w:r>
          </w:p>
        </w:tc>
        <w:tc>
          <w:tcPr>
            <w:tcW w:w="989"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09" w:type="dxa"/>
            <w:gridSpan w:val="2"/>
            <w:tcBorders>
              <w:top w:val="nil"/>
              <w:left w:val="single" w:sz="8" w:space="0" w:color="000080"/>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08</w:t>
            </w:r>
          </w:p>
        </w:tc>
        <w:tc>
          <w:tcPr>
            <w:tcW w:w="711" w:type="dxa"/>
            <w:tcBorders>
              <w:top w:val="nil"/>
              <w:left w:val="single" w:sz="4" w:space="0" w:color="auto"/>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4420000000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55500</w:t>
            </w:r>
          </w:p>
        </w:tc>
      </w:tr>
      <w:tr w:rsidR="00045122" w:rsidRPr="00045122" w:rsidTr="00416AEE">
        <w:tc>
          <w:tcPr>
            <w:tcW w:w="3913"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89"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09" w:type="dxa"/>
            <w:gridSpan w:val="2"/>
            <w:tcBorders>
              <w:top w:val="nil"/>
              <w:left w:val="single" w:sz="8" w:space="0" w:color="000080"/>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08</w:t>
            </w:r>
          </w:p>
        </w:tc>
        <w:tc>
          <w:tcPr>
            <w:tcW w:w="711" w:type="dxa"/>
            <w:tcBorders>
              <w:top w:val="nil"/>
              <w:left w:val="single" w:sz="4" w:space="0" w:color="auto"/>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4420000590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55500</w:t>
            </w:r>
          </w:p>
        </w:tc>
      </w:tr>
      <w:tr w:rsidR="00045122" w:rsidRPr="00045122" w:rsidTr="00416AEE">
        <w:tc>
          <w:tcPr>
            <w:tcW w:w="3913"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Закупка товаров, работ и услуг для государственных (муниципальных) нужд</w:t>
            </w:r>
          </w:p>
        </w:tc>
        <w:tc>
          <w:tcPr>
            <w:tcW w:w="989"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09" w:type="dxa"/>
            <w:gridSpan w:val="2"/>
            <w:tcBorders>
              <w:top w:val="nil"/>
              <w:left w:val="single" w:sz="8" w:space="0" w:color="000080"/>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08</w:t>
            </w:r>
          </w:p>
        </w:tc>
        <w:tc>
          <w:tcPr>
            <w:tcW w:w="711" w:type="dxa"/>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4420000590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55500</w:t>
            </w:r>
          </w:p>
        </w:tc>
      </w:tr>
      <w:tr w:rsidR="00045122" w:rsidRPr="00045122" w:rsidTr="00416AEE">
        <w:tc>
          <w:tcPr>
            <w:tcW w:w="3913"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Иные закупки товаров, работ и услуг для обеспечения государственных (муниципальных) нужд</w:t>
            </w:r>
          </w:p>
        </w:tc>
        <w:tc>
          <w:tcPr>
            <w:tcW w:w="989"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09" w:type="dxa"/>
            <w:gridSpan w:val="2"/>
            <w:tcBorders>
              <w:top w:val="nil"/>
              <w:left w:val="single" w:sz="8" w:space="0" w:color="000080"/>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08</w:t>
            </w:r>
          </w:p>
        </w:tc>
        <w:tc>
          <w:tcPr>
            <w:tcW w:w="711" w:type="dxa"/>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4420000590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240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55500</w:t>
            </w:r>
          </w:p>
        </w:tc>
      </w:tr>
      <w:tr w:rsidR="00045122" w:rsidRPr="00045122" w:rsidTr="00416AEE">
        <w:tc>
          <w:tcPr>
            <w:tcW w:w="3913"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Социальная политика</w:t>
            </w:r>
          </w:p>
        </w:tc>
        <w:tc>
          <w:tcPr>
            <w:tcW w:w="989"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00" w:type="dxa"/>
            <w:tcBorders>
              <w:top w:val="nil"/>
              <w:left w:val="single" w:sz="8" w:space="0" w:color="000080"/>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10</w:t>
            </w:r>
          </w:p>
        </w:tc>
        <w:tc>
          <w:tcPr>
            <w:tcW w:w="720" w:type="dxa"/>
            <w:gridSpan w:val="2"/>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1583" w:type="dxa"/>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100000</w:t>
            </w:r>
          </w:p>
        </w:tc>
      </w:tr>
      <w:tr w:rsidR="00045122" w:rsidRPr="00045122" w:rsidTr="00416AEE">
        <w:tc>
          <w:tcPr>
            <w:tcW w:w="3913"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Пенсионное обеспечение</w:t>
            </w:r>
          </w:p>
        </w:tc>
        <w:tc>
          <w:tcPr>
            <w:tcW w:w="989"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00" w:type="dxa"/>
            <w:tcBorders>
              <w:top w:val="nil"/>
              <w:left w:val="single" w:sz="8" w:space="0" w:color="000080"/>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10</w:t>
            </w:r>
          </w:p>
        </w:tc>
        <w:tc>
          <w:tcPr>
            <w:tcW w:w="720" w:type="dxa"/>
            <w:gridSpan w:val="2"/>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100000</w:t>
            </w:r>
          </w:p>
        </w:tc>
      </w:tr>
      <w:tr w:rsidR="00045122" w:rsidRPr="00045122" w:rsidTr="00416AEE">
        <w:tc>
          <w:tcPr>
            <w:tcW w:w="3913"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Доплаты к пенсиям, дополнительное пенсионное обеспечение</w:t>
            </w:r>
          </w:p>
        </w:tc>
        <w:tc>
          <w:tcPr>
            <w:tcW w:w="989"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00" w:type="dxa"/>
            <w:tcBorders>
              <w:top w:val="nil"/>
              <w:left w:val="single" w:sz="8" w:space="0" w:color="000080"/>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10</w:t>
            </w:r>
          </w:p>
        </w:tc>
        <w:tc>
          <w:tcPr>
            <w:tcW w:w="720" w:type="dxa"/>
            <w:gridSpan w:val="2"/>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4910000000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100000</w:t>
            </w:r>
          </w:p>
        </w:tc>
      </w:tr>
      <w:tr w:rsidR="00045122" w:rsidRPr="00045122" w:rsidTr="00416AEE">
        <w:tc>
          <w:tcPr>
            <w:tcW w:w="3913"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Доплата к пенсиям государственных служащих субъектов РФ и муниципальных служащих</w:t>
            </w:r>
          </w:p>
        </w:tc>
        <w:tc>
          <w:tcPr>
            <w:tcW w:w="989"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999</w:t>
            </w:r>
          </w:p>
        </w:tc>
        <w:tc>
          <w:tcPr>
            <w:tcW w:w="700" w:type="dxa"/>
            <w:tcBorders>
              <w:top w:val="nil"/>
              <w:left w:val="single" w:sz="8" w:space="0" w:color="000080"/>
              <w:bottom w:val="single" w:sz="8" w:space="0" w:color="000080"/>
              <w:right w:val="single" w:sz="4" w:space="0" w:color="auto"/>
            </w:tcBorders>
            <w:shd w:val="clear" w:color="auto" w:fill="FFFFFF"/>
          </w:tcPr>
          <w:p w:rsidR="00045122" w:rsidRPr="00045122" w:rsidRDefault="00045122" w:rsidP="00416AEE">
            <w:pPr>
              <w:jc w:val="center"/>
              <w:rPr>
                <w:rFonts w:ascii="Arial" w:hAnsi="Arial"/>
                <w:sz w:val="12"/>
                <w:szCs w:val="12"/>
              </w:rPr>
            </w:pPr>
          </w:p>
          <w:p w:rsidR="00045122" w:rsidRPr="00045122" w:rsidRDefault="00045122" w:rsidP="00416AEE">
            <w:pPr>
              <w:jc w:val="center"/>
              <w:rPr>
                <w:sz w:val="12"/>
                <w:szCs w:val="12"/>
              </w:rPr>
            </w:pPr>
            <w:r w:rsidRPr="00045122">
              <w:rPr>
                <w:rFonts w:ascii="Arial" w:hAnsi="Arial"/>
                <w:sz w:val="12"/>
                <w:szCs w:val="12"/>
              </w:rPr>
              <w:t>10</w:t>
            </w:r>
          </w:p>
        </w:tc>
        <w:tc>
          <w:tcPr>
            <w:tcW w:w="720" w:type="dxa"/>
            <w:gridSpan w:val="2"/>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4910080010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100000</w:t>
            </w:r>
          </w:p>
        </w:tc>
      </w:tr>
      <w:tr w:rsidR="00045122" w:rsidRPr="00045122" w:rsidTr="00416AEE">
        <w:tc>
          <w:tcPr>
            <w:tcW w:w="3913"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Социальное обеспечение и иные выплаты населению</w:t>
            </w:r>
          </w:p>
        </w:tc>
        <w:tc>
          <w:tcPr>
            <w:tcW w:w="989"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00" w:type="dxa"/>
            <w:tcBorders>
              <w:top w:val="nil"/>
              <w:left w:val="single" w:sz="8" w:space="0" w:color="000080"/>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10</w:t>
            </w:r>
          </w:p>
        </w:tc>
        <w:tc>
          <w:tcPr>
            <w:tcW w:w="720" w:type="dxa"/>
            <w:gridSpan w:val="2"/>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4910080010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300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100000</w:t>
            </w:r>
          </w:p>
        </w:tc>
      </w:tr>
      <w:tr w:rsidR="00045122" w:rsidRPr="00045122" w:rsidTr="00416AEE">
        <w:tc>
          <w:tcPr>
            <w:tcW w:w="3913"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rPr>
                <w:sz w:val="12"/>
                <w:szCs w:val="12"/>
              </w:rPr>
            </w:pPr>
            <w:r w:rsidRPr="00045122">
              <w:rPr>
                <w:rFonts w:ascii="Arial" w:hAnsi="Arial"/>
                <w:sz w:val="12"/>
                <w:szCs w:val="12"/>
              </w:rPr>
              <w:t>Публичные нормативные социальные выплаты гражданам</w:t>
            </w:r>
          </w:p>
        </w:tc>
        <w:tc>
          <w:tcPr>
            <w:tcW w:w="989" w:type="dxa"/>
            <w:gridSpan w:val="3"/>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999</w:t>
            </w:r>
          </w:p>
        </w:tc>
        <w:tc>
          <w:tcPr>
            <w:tcW w:w="700" w:type="dxa"/>
            <w:tcBorders>
              <w:top w:val="nil"/>
              <w:left w:val="single" w:sz="8" w:space="0" w:color="000080"/>
              <w:bottom w:val="single" w:sz="8" w:space="0" w:color="000080"/>
              <w:right w:val="single" w:sz="4" w:space="0" w:color="auto"/>
            </w:tcBorders>
            <w:shd w:val="clear" w:color="auto" w:fill="FFFFFF"/>
          </w:tcPr>
          <w:p w:rsidR="00045122" w:rsidRPr="00045122" w:rsidRDefault="00045122" w:rsidP="00416AEE">
            <w:pPr>
              <w:jc w:val="center"/>
              <w:rPr>
                <w:sz w:val="12"/>
                <w:szCs w:val="12"/>
              </w:rPr>
            </w:pPr>
            <w:r w:rsidRPr="00045122">
              <w:rPr>
                <w:rFonts w:ascii="Arial" w:hAnsi="Arial"/>
                <w:sz w:val="12"/>
                <w:szCs w:val="12"/>
              </w:rPr>
              <w:t>10</w:t>
            </w:r>
          </w:p>
        </w:tc>
        <w:tc>
          <w:tcPr>
            <w:tcW w:w="720" w:type="dxa"/>
            <w:gridSpan w:val="2"/>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01</w:t>
            </w:r>
          </w:p>
        </w:tc>
        <w:tc>
          <w:tcPr>
            <w:tcW w:w="1583" w:type="dxa"/>
            <w:tcBorders>
              <w:top w:val="nil"/>
              <w:left w:val="single" w:sz="4" w:space="0" w:color="auto"/>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4910080010</w:t>
            </w:r>
          </w:p>
        </w:tc>
        <w:tc>
          <w:tcPr>
            <w:tcW w:w="855" w:type="dxa"/>
            <w:tcBorders>
              <w:top w:val="nil"/>
              <w:left w:val="single" w:sz="8" w:space="0" w:color="000080"/>
              <w:bottom w:val="single" w:sz="8" w:space="0" w:color="000080"/>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310</w:t>
            </w:r>
          </w:p>
        </w:tc>
        <w:tc>
          <w:tcPr>
            <w:tcW w:w="1560" w:type="dxa"/>
            <w:tcBorders>
              <w:top w:val="nil"/>
              <w:left w:val="single" w:sz="8" w:space="0" w:color="000080"/>
              <w:bottom w:val="single" w:sz="8" w:space="0" w:color="000080"/>
              <w:right w:val="single" w:sz="8" w:space="0" w:color="000080"/>
            </w:tcBorders>
            <w:shd w:val="clear" w:color="auto" w:fill="FFFFFF"/>
          </w:tcPr>
          <w:p w:rsidR="00045122" w:rsidRPr="00045122" w:rsidRDefault="00045122" w:rsidP="00416AEE">
            <w:pPr>
              <w:jc w:val="center"/>
              <w:rPr>
                <w:sz w:val="12"/>
                <w:szCs w:val="12"/>
              </w:rPr>
            </w:pPr>
            <w:r w:rsidRPr="00045122">
              <w:rPr>
                <w:rFonts w:ascii="Arial" w:hAnsi="Arial"/>
                <w:sz w:val="12"/>
                <w:szCs w:val="12"/>
              </w:rPr>
              <w:t>100000</w:t>
            </w:r>
          </w:p>
        </w:tc>
      </w:tr>
    </w:tbl>
    <w:p w:rsidR="00045122" w:rsidRPr="00045122" w:rsidRDefault="00045122" w:rsidP="00045122">
      <w:pPr>
        <w:rPr>
          <w:sz w:val="12"/>
          <w:szCs w:val="12"/>
        </w:rPr>
      </w:pPr>
      <w:r w:rsidRPr="00045122">
        <w:rPr>
          <w:rFonts w:ascii="Arial" w:hAnsi="Arial"/>
          <w:sz w:val="12"/>
          <w:szCs w:val="12"/>
        </w:rPr>
        <w:t>                                                                                                                 </w:t>
      </w:r>
      <w:r w:rsidRPr="00045122">
        <w:rPr>
          <w:sz w:val="12"/>
          <w:szCs w:val="12"/>
        </w:rPr>
        <w:t> </w:t>
      </w:r>
    </w:p>
    <w:p w:rsidR="00045122" w:rsidRPr="00045122" w:rsidRDefault="00045122" w:rsidP="00045122">
      <w:pPr>
        <w:jc w:val="right"/>
        <w:rPr>
          <w:sz w:val="12"/>
          <w:szCs w:val="12"/>
        </w:rPr>
      </w:pPr>
      <w:r w:rsidRPr="00045122">
        <w:rPr>
          <w:sz w:val="12"/>
          <w:szCs w:val="12"/>
        </w:rPr>
        <w:t> </w:t>
      </w:r>
    </w:p>
    <w:p w:rsidR="00045122" w:rsidRPr="00045122" w:rsidRDefault="00045122" w:rsidP="00045122">
      <w:pPr>
        <w:jc w:val="right"/>
        <w:rPr>
          <w:rFonts w:ascii="Arial" w:hAnsi="Arial"/>
          <w:sz w:val="12"/>
          <w:szCs w:val="12"/>
        </w:rPr>
      </w:pPr>
      <w:r w:rsidRPr="00045122">
        <w:rPr>
          <w:rFonts w:ascii="Arial" w:hAnsi="Arial"/>
          <w:sz w:val="12"/>
          <w:szCs w:val="12"/>
        </w:rPr>
        <w:t>Приложение  4 </w:t>
      </w:r>
    </w:p>
    <w:p w:rsidR="00045122" w:rsidRPr="00045122" w:rsidRDefault="00045122" w:rsidP="00045122">
      <w:pPr>
        <w:jc w:val="right"/>
        <w:rPr>
          <w:rFonts w:ascii="Arial" w:hAnsi="Arial"/>
          <w:sz w:val="12"/>
          <w:szCs w:val="12"/>
        </w:rPr>
      </w:pPr>
      <w:r w:rsidRPr="00045122">
        <w:rPr>
          <w:rFonts w:ascii="Arial" w:hAnsi="Arial" w:cs="Arial"/>
          <w:sz w:val="12"/>
          <w:szCs w:val="12"/>
        </w:rPr>
        <w:t> к</w:t>
      </w:r>
      <w:r w:rsidRPr="00045122">
        <w:rPr>
          <w:sz w:val="12"/>
          <w:szCs w:val="12"/>
        </w:rPr>
        <w:t xml:space="preserve"> </w:t>
      </w:r>
      <w:r w:rsidRPr="00045122">
        <w:rPr>
          <w:rFonts w:ascii="Arial" w:hAnsi="Arial"/>
          <w:sz w:val="12"/>
          <w:szCs w:val="12"/>
        </w:rPr>
        <w:t>решению  Совета  депутатов</w:t>
      </w:r>
    </w:p>
    <w:p w:rsidR="00045122" w:rsidRPr="00045122" w:rsidRDefault="00045122" w:rsidP="00045122">
      <w:pPr>
        <w:jc w:val="right"/>
        <w:rPr>
          <w:sz w:val="12"/>
          <w:szCs w:val="12"/>
        </w:rPr>
      </w:pPr>
      <w:r w:rsidRPr="00045122">
        <w:rPr>
          <w:rFonts w:ascii="Arial" w:hAnsi="Arial"/>
          <w:sz w:val="12"/>
          <w:szCs w:val="12"/>
        </w:rPr>
        <w:t>Ореховского сельского поселения</w:t>
      </w:r>
    </w:p>
    <w:p w:rsidR="00045122" w:rsidRPr="00045122" w:rsidRDefault="00045122" w:rsidP="00045122">
      <w:pPr>
        <w:jc w:val="right"/>
        <w:rPr>
          <w:rFonts w:ascii="Arial" w:hAnsi="Arial"/>
          <w:sz w:val="12"/>
          <w:szCs w:val="12"/>
        </w:rPr>
      </w:pPr>
      <w:r w:rsidRPr="00045122">
        <w:rPr>
          <w:rFonts w:ascii="Arial" w:hAnsi="Arial"/>
          <w:sz w:val="12"/>
          <w:szCs w:val="12"/>
        </w:rPr>
        <w:t>Галичского муниципального района </w:t>
      </w:r>
    </w:p>
    <w:p w:rsidR="00045122" w:rsidRPr="00045122" w:rsidRDefault="00045122" w:rsidP="00045122">
      <w:pPr>
        <w:jc w:val="right"/>
        <w:rPr>
          <w:rFonts w:ascii="Arial" w:hAnsi="Arial"/>
          <w:sz w:val="12"/>
          <w:szCs w:val="12"/>
        </w:rPr>
      </w:pPr>
      <w:r w:rsidRPr="00045122">
        <w:rPr>
          <w:rFonts w:ascii="Arial" w:hAnsi="Arial"/>
          <w:sz w:val="12"/>
          <w:szCs w:val="12"/>
        </w:rPr>
        <w:t>Костромской области</w:t>
      </w:r>
    </w:p>
    <w:p w:rsidR="00045122" w:rsidRPr="00045122" w:rsidRDefault="00045122" w:rsidP="00045122">
      <w:pPr>
        <w:jc w:val="right"/>
        <w:rPr>
          <w:sz w:val="12"/>
          <w:szCs w:val="12"/>
        </w:rPr>
      </w:pPr>
      <w:r w:rsidRPr="00045122">
        <w:rPr>
          <w:rFonts w:ascii="Arial" w:hAnsi="Arial"/>
          <w:sz w:val="12"/>
          <w:szCs w:val="12"/>
        </w:rPr>
        <w:t>от</w:t>
      </w:r>
      <w:r w:rsidRPr="00045122">
        <w:rPr>
          <w:sz w:val="12"/>
          <w:szCs w:val="12"/>
        </w:rPr>
        <w:t xml:space="preserve"> </w:t>
      </w:r>
      <w:r w:rsidRPr="00045122">
        <w:rPr>
          <w:rFonts w:ascii="Arial" w:hAnsi="Arial"/>
          <w:sz w:val="12"/>
          <w:szCs w:val="12"/>
        </w:rPr>
        <w:t> 24  марта 2023</w:t>
      </w:r>
      <w:r w:rsidRPr="00045122">
        <w:rPr>
          <w:sz w:val="12"/>
          <w:szCs w:val="12"/>
        </w:rPr>
        <w:t xml:space="preserve"> </w:t>
      </w:r>
      <w:r w:rsidRPr="00045122">
        <w:rPr>
          <w:rFonts w:ascii="Arial" w:hAnsi="Arial"/>
          <w:sz w:val="12"/>
          <w:szCs w:val="12"/>
        </w:rPr>
        <w:t>года  № 122</w:t>
      </w:r>
    </w:p>
    <w:p w:rsidR="00045122" w:rsidRPr="00045122" w:rsidRDefault="00045122" w:rsidP="00045122">
      <w:pPr>
        <w:spacing w:after="120"/>
        <w:jc w:val="right"/>
        <w:rPr>
          <w:sz w:val="12"/>
          <w:szCs w:val="12"/>
        </w:rPr>
      </w:pPr>
      <w:r w:rsidRPr="00045122">
        <w:rPr>
          <w:rFonts w:ascii="Arial" w:hAnsi="Arial"/>
          <w:sz w:val="12"/>
          <w:szCs w:val="12"/>
        </w:rPr>
        <w:t> </w:t>
      </w:r>
    </w:p>
    <w:p w:rsidR="00045122" w:rsidRPr="00045122" w:rsidRDefault="00045122" w:rsidP="00045122">
      <w:pPr>
        <w:jc w:val="right"/>
        <w:rPr>
          <w:sz w:val="12"/>
          <w:szCs w:val="12"/>
        </w:rPr>
      </w:pPr>
      <w:r w:rsidRPr="00045122">
        <w:rPr>
          <w:rFonts w:ascii="Arial" w:hAnsi="Arial"/>
          <w:sz w:val="12"/>
          <w:szCs w:val="12"/>
        </w:rPr>
        <w:t>Приложение 9</w:t>
      </w:r>
    </w:p>
    <w:p w:rsidR="00045122" w:rsidRPr="00045122" w:rsidRDefault="00045122" w:rsidP="00045122">
      <w:pPr>
        <w:jc w:val="right"/>
        <w:rPr>
          <w:sz w:val="12"/>
          <w:szCs w:val="12"/>
        </w:rPr>
      </w:pPr>
      <w:r w:rsidRPr="00045122">
        <w:rPr>
          <w:rFonts w:ascii="Arial" w:hAnsi="Arial"/>
          <w:sz w:val="12"/>
          <w:szCs w:val="12"/>
        </w:rPr>
        <w:t>к решению Совета депутатов</w:t>
      </w:r>
    </w:p>
    <w:p w:rsidR="00045122" w:rsidRPr="00045122" w:rsidRDefault="00045122" w:rsidP="00045122">
      <w:pPr>
        <w:jc w:val="right"/>
        <w:rPr>
          <w:rFonts w:ascii="Arial" w:hAnsi="Arial"/>
          <w:sz w:val="12"/>
          <w:szCs w:val="12"/>
        </w:rPr>
      </w:pPr>
      <w:r w:rsidRPr="00045122">
        <w:rPr>
          <w:rFonts w:ascii="Arial" w:hAnsi="Arial"/>
          <w:sz w:val="12"/>
          <w:szCs w:val="12"/>
        </w:rPr>
        <w:t>сельского поселения</w:t>
      </w:r>
    </w:p>
    <w:p w:rsidR="00045122" w:rsidRPr="00045122" w:rsidRDefault="00045122" w:rsidP="00045122">
      <w:pPr>
        <w:jc w:val="right"/>
        <w:rPr>
          <w:sz w:val="12"/>
          <w:szCs w:val="12"/>
        </w:rPr>
      </w:pPr>
      <w:r w:rsidRPr="00045122">
        <w:rPr>
          <w:sz w:val="12"/>
          <w:szCs w:val="12"/>
        </w:rPr>
        <w:t>  </w:t>
      </w:r>
      <w:r w:rsidRPr="00045122">
        <w:rPr>
          <w:rFonts w:ascii="Arial" w:hAnsi="Arial"/>
          <w:sz w:val="12"/>
          <w:szCs w:val="12"/>
        </w:rPr>
        <w:t>от « 27 » декабря  2022 г. № 109</w:t>
      </w:r>
    </w:p>
    <w:p w:rsidR="00045122" w:rsidRPr="00045122" w:rsidRDefault="00045122" w:rsidP="00045122">
      <w:pPr>
        <w:spacing w:after="120"/>
        <w:jc w:val="right"/>
        <w:rPr>
          <w:sz w:val="12"/>
          <w:szCs w:val="12"/>
        </w:rPr>
      </w:pPr>
      <w:r w:rsidRPr="00045122">
        <w:rPr>
          <w:rFonts w:ascii="Arial" w:hAnsi="Arial"/>
          <w:sz w:val="12"/>
          <w:szCs w:val="12"/>
        </w:rPr>
        <w:t> </w:t>
      </w:r>
    </w:p>
    <w:p w:rsidR="00045122" w:rsidRPr="00045122" w:rsidRDefault="00045122" w:rsidP="00045122">
      <w:pPr>
        <w:spacing w:after="120"/>
        <w:jc w:val="center"/>
        <w:rPr>
          <w:sz w:val="12"/>
          <w:szCs w:val="12"/>
        </w:rPr>
      </w:pPr>
      <w:r w:rsidRPr="00045122">
        <w:rPr>
          <w:rFonts w:ascii="Arial" w:hAnsi="Arial"/>
          <w:sz w:val="12"/>
          <w:szCs w:val="12"/>
        </w:rPr>
        <w:t>Источники финансирования дефицита бюджета сельского поселения на 2023 год</w:t>
      </w:r>
    </w:p>
    <w:tbl>
      <w:tblPr>
        <w:tblW w:w="0" w:type="auto"/>
        <w:tblBorders>
          <w:top w:val="single" w:sz="0" w:space="0" w:color="000000"/>
          <w:left w:val="single" w:sz="0" w:space="0" w:color="000000"/>
          <w:bottom w:val="single" w:sz="0" w:space="0" w:color="000000"/>
          <w:right w:val="single" w:sz="0" w:space="0" w:color="000000"/>
        </w:tblBorders>
        <w:tblLayout w:type="fixed"/>
        <w:tblLook w:val="04A0" w:firstRow="1" w:lastRow="0" w:firstColumn="1" w:lastColumn="0" w:noHBand="0" w:noVBand="1"/>
      </w:tblPr>
      <w:tblGrid>
        <w:gridCol w:w="2977"/>
        <w:gridCol w:w="5102"/>
        <w:gridCol w:w="2065"/>
      </w:tblGrid>
      <w:tr w:rsidR="00045122" w:rsidRPr="00045122" w:rsidTr="00416AEE">
        <w:tc>
          <w:tcPr>
            <w:tcW w:w="2977" w:type="dxa"/>
            <w:tcBorders>
              <w:top w:val="single" w:sz="8" w:space="0" w:color="000001"/>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Код</w:t>
            </w:r>
          </w:p>
        </w:tc>
        <w:tc>
          <w:tcPr>
            <w:tcW w:w="5102" w:type="dxa"/>
            <w:tcBorders>
              <w:top w:val="single" w:sz="8" w:space="0" w:color="000001"/>
              <w:left w:val="single" w:sz="8" w:space="0" w:color="000001"/>
              <w:bottom w:val="single" w:sz="8" w:space="0" w:color="000001"/>
              <w:right w:val="nil"/>
            </w:tcBorders>
            <w:shd w:val="clear" w:color="auto" w:fill="FFFFFF"/>
          </w:tcPr>
          <w:p w:rsidR="00045122" w:rsidRPr="00045122" w:rsidRDefault="00045122" w:rsidP="00416AEE">
            <w:pPr>
              <w:jc w:val="center"/>
              <w:rPr>
                <w:sz w:val="12"/>
                <w:szCs w:val="12"/>
              </w:rPr>
            </w:pPr>
            <w:r w:rsidRPr="00045122">
              <w:rPr>
                <w:rFonts w:ascii="Arial" w:hAnsi="Arial"/>
                <w:sz w:val="12"/>
                <w:szCs w:val="12"/>
              </w:rPr>
              <w:t>Наименование</w:t>
            </w:r>
          </w:p>
        </w:tc>
        <w:tc>
          <w:tcPr>
            <w:tcW w:w="2065" w:type="dxa"/>
            <w:tcBorders>
              <w:top w:val="single" w:sz="8" w:space="0" w:color="000001"/>
              <w:left w:val="single" w:sz="8" w:space="0" w:color="000001"/>
              <w:bottom w:val="single" w:sz="8" w:space="0" w:color="000001"/>
              <w:right w:val="single" w:sz="8" w:space="0" w:color="000001"/>
            </w:tcBorders>
            <w:shd w:val="clear" w:color="auto" w:fill="FFFFFF"/>
          </w:tcPr>
          <w:p w:rsidR="00045122" w:rsidRPr="00045122" w:rsidRDefault="00045122" w:rsidP="00416AEE">
            <w:pPr>
              <w:spacing w:after="120"/>
              <w:jc w:val="center"/>
              <w:rPr>
                <w:sz w:val="12"/>
                <w:szCs w:val="12"/>
              </w:rPr>
            </w:pPr>
            <w:r w:rsidRPr="00045122">
              <w:rPr>
                <w:rFonts w:ascii="Arial" w:hAnsi="Arial"/>
                <w:sz w:val="12"/>
                <w:szCs w:val="12"/>
              </w:rPr>
              <w:t>Сумма,</w:t>
            </w:r>
            <w:r w:rsidRPr="00045122">
              <w:rPr>
                <w:sz w:val="12"/>
                <w:szCs w:val="12"/>
              </w:rPr>
              <w:t xml:space="preserve"> </w:t>
            </w:r>
            <w:r w:rsidRPr="00045122">
              <w:rPr>
                <w:rFonts w:ascii="Arial" w:hAnsi="Arial"/>
                <w:sz w:val="12"/>
                <w:szCs w:val="12"/>
              </w:rPr>
              <w:t>рублей</w:t>
            </w:r>
          </w:p>
        </w:tc>
      </w:tr>
      <w:tr w:rsidR="00045122" w:rsidRPr="00045122" w:rsidTr="00416AEE">
        <w:tc>
          <w:tcPr>
            <w:tcW w:w="2977"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01 00 00 00 00 0000 000</w:t>
            </w:r>
          </w:p>
        </w:tc>
        <w:tc>
          <w:tcPr>
            <w:tcW w:w="5102"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Источники внутреннего финансирования дефицитов бюджетов</w:t>
            </w:r>
          </w:p>
        </w:tc>
        <w:tc>
          <w:tcPr>
            <w:tcW w:w="2065" w:type="dxa"/>
            <w:tcBorders>
              <w:top w:val="nil"/>
              <w:left w:val="single" w:sz="8" w:space="0" w:color="000001"/>
              <w:bottom w:val="single" w:sz="8" w:space="0" w:color="000001"/>
              <w:right w:val="single" w:sz="8" w:space="0" w:color="000001"/>
            </w:tcBorders>
            <w:shd w:val="clear" w:color="auto" w:fill="FFFFFF"/>
          </w:tcPr>
          <w:p w:rsidR="00045122" w:rsidRPr="00045122" w:rsidRDefault="00045122" w:rsidP="00416AEE">
            <w:pPr>
              <w:jc w:val="center"/>
              <w:rPr>
                <w:sz w:val="12"/>
                <w:szCs w:val="12"/>
              </w:rPr>
            </w:pPr>
            <w:r w:rsidRPr="00045122">
              <w:rPr>
                <w:rFonts w:ascii="Arial" w:hAnsi="Arial"/>
                <w:sz w:val="12"/>
                <w:szCs w:val="12"/>
              </w:rPr>
              <w:t>1214971</w:t>
            </w:r>
          </w:p>
        </w:tc>
      </w:tr>
      <w:tr w:rsidR="00045122" w:rsidRPr="00045122" w:rsidTr="00416AEE">
        <w:tc>
          <w:tcPr>
            <w:tcW w:w="2977"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01 02 00 00 00 0000 000</w:t>
            </w:r>
          </w:p>
        </w:tc>
        <w:tc>
          <w:tcPr>
            <w:tcW w:w="5102"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Кредиты кредитных организаций в валюте Российской Федерации</w:t>
            </w:r>
          </w:p>
        </w:tc>
        <w:tc>
          <w:tcPr>
            <w:tcW w:w="2065" w:type="dxa"/>
            <w:tcBorders>
              <w:top w:val="nil"/>
              <w:left w:val="single" w:sz="8" w:space="0" w:color="000001"/>
              <w:bottom w:val="single" w:sz="8" w:space="0" w:color="000001"/>
              <w:right w:val="single" w:sz="8" w:space="0" w:color="000001"/>
            </w:tcBorders>
            <w:shd w:val="clear" w:color="auto" w:fill="FFFFFF"/>
          </w:tcPr>
          <w:p w:rsidR="00045122" w:rsidRPr="00045122" w:rsidRDefault="00045122" w:rsidP="00416AEE">
            <w:pPr>
              <w:jc w:val="center"/>
              <w:rPr>
                <w:sz w:val="12"/>
                <w:szCs w:val="12"/>
              </w:rPr>
            </w:pPr>
            <w:r w:rsidRPr="00045122">
              <w:rPr>
                <w:rFonts w:ascii="Arial" w:hAnsi="Arial"/>
                <w:sz w:val="12"/>
                <w:szCs w:val="12"/>
              </w:rPr>
              <w:t>313412</w:t>
            </w:r>
          </w:p>
        </w:tc>
      </w:tr>
      <w:tr w:rsidR="00045122" w:rsidRPr="00045122" w:rsidTr="00416AEE">
        <w:tc>
          <w:tcPr>
            <w:tcW w:w="2977"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01 02 00 00 00 0000 700</w:t>
            </w:r>
          </w:p>
        </w:tc>
        <w:tc>
          <w:tcPr>
            <w:tcW w:w="5102"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Привлечение кредитов от кредитных организаций в валюте Российской Федерации</w:t>
            </w:r>
          </w:p>
        </w:tc>
        <w:tc>
          <w:tcPr>
            <w:tcW w:w="2065" w:type="dxa"/>
            <w:tcBorders>
              <w:top w:val="nil"/>
              <w:left w:val="single" w:sz="8" w:space="0" w:color="000001"/>
              <w:bottom w:val="single" w:sz="8" w:space="0" w:color="000001"/>
              <w:right w:val="single" w:sz="8" w:space="0" w:color="000001"/>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313412</w:t>
            </w:r>
          </w:p>
        </w:tc>
      </w:tr>
      <w:tr w:rsidR="00045122" w:rsidRPr="00045122" w:rsidTr="00416AEE">
        <w:tc>
          <w:tcPr>
            <w:tcW w:w="2977"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01 02 00 00 10 0000 710</w:t>
            </w:r>
          </w:p>
        </w:tc>
        <w:tc>
          <w:tcPr>
            <w:tcW w:w="5102"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Привлечение кредитов от кредитных организаций  бюджетами сельских поселений в валюте Российской Федерации</w:t>
            </w:r>
          </w:p>
        </w:tc>
        <w:tc>
          <w:tcPr>
            <w:tcW w:w="2065" w:type="dxa"/>
            <w:tcBorders>
              <w:top w:val="nil"/>
              <w:left w:val="single" w:sz="8" w:space="0" w:color="000001"/>
              <w:bottom w:val="single" w:sz="8" w:space="0" w:color="000001"/>
              <w:right w:val="single" w:sz="8" w:space="0" w:color="000001"/>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313412</w:t>
            </w:r>
          </w:p>
        </w:tc>
      </w:tr>
      <w:tr w:rsidR="00045122" w:rsidRPr="00045122" w:rsidTr="00416AEE">
        <w:tc>
          <w:tcPr>
            <w:tcW w:w="2977"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01 05 00 00 00 0000 000</w:t>
            </w:r>
          </w:p>
        </w:tc>
        <w:tc>
          <w:tcPr>
            <w:tcW w:w="5102"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Изменение остатков средств на счетах по учету средств бюджета</w:t>
            </w:r>
          </w:p>
        </w:tc>
        <w:tc>
          <w:tcPr>
            <w:tcW w:w="2065" w:type="dxa"/>
            <w:tcBorders>
              <w:top w:val="nil"/>
              <w:left w:val="single" w:sz="8" w:space="0" w:color="000001"/>
              <w:bottom w:val="single" w:sz="8" w:space="0" w:color="000001"/>
              <w:right w:val="single" w:sz="8" w:space="0" w:color="000001"/>
            </w:tcBorders>
            <w:shd w:val="clear" w:color="auto" w:fill="FFFFFF"/>
          </w:tcPr>
          <w:p w:rsidR="00045122" w:rsidRPr="00045122" w:rsidRDefault="00045122" w:rsidP="00416AEE">
            <w:pPr>
              <w:jc w:val="center"/>
              <w:rPr>
                <w:sz w:val="12"/>
                <w:szCs w:val="12"/>
              </w:rPr>
            </w:pPr>
            <w:r w:rsidRPr="00045122">
              <w:rPr>
                <w:rFonts w:ascii="Arial" w:hAnsi="Arial"/>
                <w:sz w:val="12"/>
                <w:szCs w:val="12"/>
              </w:rPr>
              <w:t>901559</w:t>
            </w:r>
          </w:p>
        </w:tc>
      </w:tr>
      <w:tr w:rsidR="00045122" w:rsidRPr="00045122" w:rsidTr="00416AEE">
        <w:tc>
          <w:tcPr>
            <w:tcW w:w="2977"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01 05 00 00  00 0000 000</w:t>
            </w:r>
          </w:p>
        </w:tc>
        <w:tc>
          <w:tcPr>
            <w:tcW w:w="5102"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Увеличение остатков средств бюджетов</w:t>
            </w:r>
          </w:p>
        </w:tc>
        <w:tc>
          <w:tcPr>
            <w:tcW w:w="2065" w:type="dxa"/>
            <w:tcBorders>
              <w:top w:val="nil"/>
              <w:left w:val="single" w:sz="8" w:space="0" w:color="000001"/>
              <w:bottom w:val="single" w:sz="8" w:space="0" w:color="000001"/>
              <w:right w:val="single" w:sz="8" w:space="0" w:color="000001"/>
            </w:tcBorders>
            <w:shd w:val="clear" w:color="auto" w:fill="FFFFFF"/>
          </w:tcPr>
          <w:p w:rsidR="00045122" w:rsidRPr="00045122" w:rsidRDefault="00045122" w:rsidP="00416AEE">
            <w:pPr>
              <w:jc w:val="center"/>
              <w:rPr>
                <w:sz w:val="12"/>
                <w:szCs w:val="12"/>
              </w:rPr>
            </w:pPr>
            <w:r w:rsidRPr="00045122">
              <w:rPr>
                <w:rFonts w:ascii="Arial" w:hAnsi="Arial"/>
                <w:sz w:val="12"/>
                <w:szCs w:val="12"/>
              </w:rPr>
              <w:t>-10395472</w:t>
            </w:r>
          </w:p>
        </w:tc>
      </w:tr>
      <w:tr w:rsidR="00045122" w:rsidRPr="00045122" w:rsidTr="00416AEE">
        <w:tc>
          <w:tcPr>
            <w:tcW w:w="2977"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01 05 02 00  00 0000 500</w:t>
            </w:r>
          </w:p>
        </w:tc>
        <w:tc>
          <w:tcPr>
            <w:tcW w:w="5102"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Увеличение прочих остатков средств бюджетов</w:t>
            </w:r>
          </w:p>
        </w:tc>
        <w:tc>
          <w:tcPr>
            <w:tcW w:w="2065" w:type="dxa"/>
            <w:tcBorders>
              <w:top w:val="nil"/>
              <w:left w:val="single" w:sz="8" w:space="0" w:color="000001"/>
              <w:bottom w:val="single" w:sz="8" w:space="0" w:color="000001"/>
              <w:right w:val="single" w:sz="8" w:space="0" w:color="000001"/>
            </w:tcBorders>
            <w:shd w:val="clear" w:color="auto" w:fill="FFFFFF"/>
          </w:tcPr>
          <w:p w:rsidR="00045122" w:rsidRPr="00045122" w:rsidRDefault="00045122" w:rsidP="00416AEE">
            <w:pPr>
              <w:jc w:val="center"/>
              <w:rPr>
                <w:sz w:val="12"/>
                <w:szCs w:val="12"/>
              </w:rPr>
            </w:pPr>
            <w:r w:rsidRPr="00045122">
              <w:rPr>
                <w:rFonts w:ascii="Arial" w:hAnsi="Arial"/>
                <w:sz w:val="12"/>
                <w:szCs w:val="12"/>
              </w:rPr>
              <w:t>-10395472</w:t>
            </w:r>
          </w:p>
        </w:tc>
      </w:tr>
      <w:tr w:rsidR="00045122" w:rsidRPr="00045122" w:rsidTr="00416AEE">
        <w:tc>
          <w:tcPr>
            <w:tcW w:w="2977"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01 05 02 01  00 0000 510</w:t>
            </w:r>
          </w:p>
        </w:tc>
        <w:tc>
          <w:tcPr>
            <w:tcW w:w="5102"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Увеличение прочих остатков денежных средств бюджетов</w:t>
            </w:r>
          </w:p>
        </w:tc>
        <w:tc>
          <w:tcPr>
            <w:tcW w:w="2065" w:type="dxa"/>
            <w:tcBorders>
              <w:top w:val="nil"/>
              <w:left w:val="single" w:sz="8" w:space="0" w:color="000001"/>
              <w:bottom w:val="single" w:sz="8" w:space="0" w:color="000001"/>
              <w:right w:val="single" w:sz="8" w:space="0" w:color="000001"/>
            </w:tcBorders>
            <w:shd w:val="clear" w:color="auto" w:fill="FFFFFF"/>
          </w:tcPr>
          <w:p w:rsidR="00045122" w:rsidRPr="00045122" w:rsidRDefault="00045122" w:rsidP="00416AEE">
            <w:pPr>
              <w:jc w:val="center"/>
              <w:rPr>
                <w:sz w:val="12"/>
                <w:szCs w:val="12"/>
              </w:rPr>
            </w:pPr>
            <w:r w:rsidRPr="00045122">
              <w:rPr>
                <w:rFonts w:ascii="Arial" w:hAnsi="Arial"/>
                <w:sz w:val="12"/>
                <w:szCs w:val="12"/>
              </w:rPr>
              <w:t>-10395472</w:t>
            </w:r>
          </w:p>
        </w:tc>
      </w:tr>
      <w:tr w:rsidR="00045122" w:rsidRPr="00045122" w:rsidTr="00416AEE">
        <w:tc>
          <w:tcPr>
            <w:tcW w:w="2977"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01 05 02 01  10 0000 510</w:t>
            </w:r>
          </w:p>
        </w:tc>
        <w:tc>
          <w:tcPr>
            <w:tcW w:w="5102"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Увеличение прочих остатков денежных средств бюджетов сельских поселений</w:t>
            </w:r>
          </w:p>
        </w:tc>
        <w:tc>
          <w:tcPr>
            <w:tcW w:w="2065" w:type="dxa"/>
            <w:tcBorders>
              <w:top w:val="nil"/>
              <w:left w:val="single" w:sz="8" w:space="0" w:color="000001"/>
              <w:bottom w:val="single" w:sz="8" w:space="0" w:color="000001"/>
              <w:right w:val="single" w:sz="8" w:space="0" w:color="000001"/>
            </w:tcBorders>
            <w:shd w:val="clear" w:color="auto" w:fill="FFFFFF"/>
          </w:tcPr>
          <w:p w:rsidR="00045122" w:rsidRPr="00045122" w:rsidRDefault="00045122" w:rsidP="00416AEE">
            <w:pPr>
              <w:jc w:val="center"/>
              <w:rPr>
                <w:sz w:val="12"/>
                <w:szCs w:val="12"/>
              </w:rPr>
            </w:pPr>
            <w:r w:rsidRPr="00045122">
              <w:rPr>
                <w:rFonts w:ascii="Arial" w:hAnsi="Arial"/>
                <w:sz w:val="12"/>
                <w:szCs w:val="12"/>
              </w:rPr>
              <w:t xml:space="preserve">  </w:t>
            </w:r>
          </w:p>
          <w:p w:rsidR="00045122" w:rsidRPr="00045122" w:rsidRDefault="00045122" w:rsidP="00416AEE">
            <w:pPr>
              <w:jc w:val="center"/>
              <w:rPr>
                <w:sz w:val="12"/>
                <w:szCs w:val="12"/>
              </w:rPr>
            </w:pPr>
            <w:r w:rsidRPr="00045122">
              <w:rPr>
                <w:rFonts w:ascii="Arial" w:hAnsi="Arial"/>
                <w:sz w:val="12"/>
                <w:szCs w:val="12"/>
              </w:rPr>
              <w:t>-10395472</w:t>
            </w:r>
          </w:p>
        </w:tc>
      </w:tr>
      <w:tr w:rsidR="00045122" w:rsidRPr="00045122" w:rsidTr="00416AEE">
        <w:tc>
          <w:tcPr>
            <w:tcW w:w="2977"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01 05 00 00  00 0000 600</w:t>
            </w:r>
          </w:p>
        </w:tc>
        <w:tc>
          <w:tcPr>
            <w:tcW w:w="5102"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Уменьшение остатков средств бюджетов</w:t>
            </w:r>
          </w:p>
        </w:tc>
        <w:tc>
          <w:tcPr>
            <w:tcW w:w="2065" w:type="dxa"/>
            <w:tcBorders>
              <w:top w:val="nil"/>
              <w:left w:val="single" w:sz="8" w:space="0" w:color="000001"/>
              <w:bottom w:val="single" w:sz="8" w:space="0" w:color="000001"/>
              <w:right w:val="single" w:sz="8" w:space="0" w:color="000001"/>
            </w:tcBorders>
            <w:shd w:val="clear" w:color="auto" w:fill="FFFFFF"/>
          </w:tcPr>
          <w:p w:rsidR="00045122" w:rsidRPr="00045122" w:rsidRDefault="00045122" w:rsidP="00416AEE">
            <w:pPr>
              <w:jc w:val="center"/>
              <w:rPr>
                <w:sz w:val="12"/>
                <w:szCs w:val="12"/>
              </w:rPr>
            </w:pPr>
            <w:r w:rsidRPr="00045122">
              <w:rPr>
                <w:rFonts w:ascii="Arial" w:hAnsi="Arial"/>
                <w:sz w:val="12"/>
                <w:szCs w:val="12"/>
              </w:rPr>
              <w:t>11297031</w:t>
            </w:r>
          </w:p>
        </w:tc>
      </w:tr>
      <w:tr w:rsidR="00045122" w:rsidRPr="00045122" w:rsidTr="00416AEE">
        <w:tc>
          <w:tcPr>
            <w:tcW w:w="2977"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01 05 02 00  00 0000 600</w:t>
            </w:r>
          </w:p>
        </w:tc>
        <w:tc>
          <w:tcPr>
            <w:tcW w:w="5102"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Уменьшение прочих остатков средств бюджетов</w:t>
            </w:r>
          </w:p>
        </w:tc>
        <w:tc>
          <w:tcPr>
            <w:tcW w:w="2065" w:type="dxa"/>
            <w:tcBorders>
              <w:top w:val="nil"/>
              <w:left w:val="single" w:sz="8" w:space="0" w:color="000001"/>
              <w:bottom w:val="single" w:sz="8" w:space="0" w:color="000001"/>
              <w:right w:val="single" w:sz="8" w:space="0" w:color="000001"/>
            </w:tcBorders>
            <w:shd w:val="clear" w:color="auto" w:fill="FFFFFF"/>
          </w:tcPr>
          <w:p w:rsidR="00045122" w:rsidRPr="00045122" w:rsidRDefault="00045122" w:rsidP="00416AEE">
            <w:pPr>
              <w:jc w:val="center"/>
              <w:rPr>
                <w:sz w:val="12"/>
                <w:szCs w:val="12"/>
              </w:rPr>
            </w:pPr>
            <w:r w:rsidRPr="00045122">
              <w:rPr>
                <w:rFonts w:ascii="Arial" w:hAnsi="Arial"/>
                <w:sz w:val="12"/>
                <w:szCs w:val="12"/>
              </w:rPr>
              <w:t>11297031</w:t>
            </w:r>
          </w:p>
        </w:tc>
      </w:tr>
      <w:tr w:rsidR="00045122" w:rsidRPr="00045122" w:rsidTr="00416AEE">
        <w:tc>
          <w:tcPr>
            <w:tcW w:w="2977"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01 05 02 01  00 0000 610</w:t>
            </w:r>
          </w:p>
        </w:tc>
        <w:tc>
          <w:tcPr>
            <w:tcW w:w="5102"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Уменьшение прочих остатков денежных средств бюджетов</w:t>
            </w:r>
          </w:p>
        </w:tc>
        <w:tc>
          <w:tcPr>
            <w:tcW w:w="2065" w:type="dxa"/>
            <w:tcBorders>
              <w:top w:val="nil"/>
              <w:left w:val="single" w:sz="8" w:space="0" w:color="000001"/>
              <w:bottom w:val="single" w:sz="8" w:space="0" w:color="000001"/>
              <w:right w:val="single" w:sz="8" w:space="0" w:color="000001"/>
            </w:tcBorders>
            <w:shd w:val="clear" w:color="auto" w:fill="FFFFFF"/>
          </w:tcPr>
          <w:p w:rsidR="00045122" w:rsidRPr="00045122" w:rsidRDefault="00045122" w:rsidP="00416AEE">
            <w:pPr>
              <w:jc w:val="center"/>
              <w:rPr>
                <w:sz w:val="12"/>
                <w:szCs w:val="12"/>
              </w:rPr>
            </w:pPr>
            <w:r w:rsidRPr="00045122">
              <w:rPr>
                <w:rFonts w:ascii="Arial" w:hAnsi="Arial"/>
                <w:sz w:val="12"/>
                <w:szCs w:val="12"/>
              </w:rPr>
              <w:t>11297031</w:t>
            </w:r>
          </w:p>
        </w:tc>
      </w:tr>
      <w:tr w:rsidR="00045122" w:rsidRPr="00045122" w:rsidTr="00416AEE">
        <w:tc>
          <w:tcPr>
            <w:tcW w:w="2977"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01 05 02 01  10 0000 610</w:t>
            </w:r>
          </w:p>
        </w:tc>
        <w:tc>
          <w:tcPr>
            <w:tcW w:w="5102" w:type="dxa"/>
            <w:tcBorders>
              <w:top w:val="nil"/>
              <w:left w:val="single" w:sz="8" w:space="0" w:color="000001"/>
              <w:bottom w:val="single" w:sz="8" w:space="0" w:color="000001"/>
              <w:right w:val="nil"/>
            </w:tcBorders>
            <w:shd w:val="clear" w:color="auto" w:fill="FFFFFF"/>
          </w:tcPr>
          <w:p w:rsidR="00045122" w:rsidRPr="00045122" w:rsidRDefault="00045122" w:rsidP="00416AEE">
            <w:pPr>
              <w:rPr>
                <w:sz w:val="12"/>
                <w:szCs w:val="12"/>
              </w:rPr>
            </w:pPr>
            <w:r w:rsidRPr="00045122">
              <w:rPr>
                <w:rFonts w:ascii="Arial" w:hAnsi="Arial"/>
                <w:sz w:val="12"/>
                <w:szCs w:val="12"/>
              </w:rPr>
              <w:t> Уменьшение прочих остатков денежных средств бюджетов сельских поселений</w:t>
            </w:r>
          </w:p>
        </w:tc>
        <w:tc>
          <w:tcPr>
            <w:tcW w:w="2065" w:type="dxa"/>
            <w:tcBorders>
              <w:top w:val="nil"/>
              <w:left w:val="single" w:sz="8" w:space="0" w:color="000001"/>
              <w:bottom w:val="single" w:sz="8" w:space="0" w:color="000001"/>
              <w:right w:val="single" w:sz="8" w:space="0" w:color="000001"/>
            </w:tcBorders>
            <w:shd w:val="clear" w:color="auto" w:fill="FFFFFF"/>
          </w:tcPr>
          <w:p w:rsidR="00045122" w:rsidRPr="00045122" w:rsidRDefault="00045122" w:rsidP="00416AEE">
            <w:pPr>
              <w:jc w:val="center"/>
              <w:rPr>
                <w:sz w:val="12"/>
                <w:szCs w:val="12"/>
              </w:rPr>
            </w:pPr>
            <w:r w:rsidRPr="00045122">
              <w:rPr>
                <w:rFonts w:ascii="Arial" w:hAnsi="Arial"/>
                <w:sz w:val="12"/>
                <w:szCs w:val="12"/>
              </w:rPr>
              <w:t> </w:t>
            </w:r>
          </w:p>
          <w:p w:rsidR="00045122" w:rsidRPr="00045122" w:rsidRDefault="00045122" w:rsidP="00416AEE">
            <w:pPr>
              <w:jc w:val="center"/>
              <w:rPr>
                <w:sz w:val="12"/>
                <w:szCs w:val="12"/>
              </w:rPr>
            </w:pPr>
            <w:r w:rsidRPr="00045122">
              <w:rPr>
                <w:rFonts w:ascii="Arial" w:hAnsi="Arial"/>
                <w:sz w:val="12"/>
                <w:szCs w:val="12"/>
              </w:rPr>
              <w:t>11297031</w:t>
            </w:r>
          </w:p>
        </w:tc>
      </w:tr>
    </w:tbl>
    <w:p w:rsidR="00045122" w:rsidRPr="00045122" w:rsidRDefault="00045122" w:rsidP="00045122">
      <w:pPr>
        <w:spacing w:after="120"/>
        <w:rPr>
          <w:sz w:val="12"/>
          <w:szCs w:val="12"/>
        </w:rPr>
      </w:pPr>
      <w:r w:rsidRPr="00045122">
        <w:rPr>
          <w:rFonts w:ascii="Arial" w:hAnsi="Arial"/>
          <w:sz w:val="12"/>
          <w:szCs w:val="12"/>
        </w:rPr>
        <w:t> </w:t>
      </w:r>
    </w:p>
    <w:p w:rsidR="00045122" w:rsidRPr="00045122" w:rsidRDefault="00045122" w:rsidP="00045122">
      <w:pPr>
        <w:rPr>
          <w:sz w:val="12"/>
          <w:szCs w:val="12"/>
        </w:rPr>
      </w:pPr>
      <w:r w:rsidRPr="00045122">
        <w:rPr>
          <w:sz w:val="12"/>
          <w:szCs w:val="12"/>
        </w:rPr>
        <w:t>                                                                                    </w:t>
      </w:r>
    </w:p>
    <w:p w:rsidR="00045122" w:rsidRPr="00045122" w:rsidRDefault="00045122" w:rsidP="00045122">
      <w:pPr>
        <w:rPr>
          <w:sz w:val="12"/>
          <w:szCs w:val="12"/>
        </w:rPr>
      </w:pPr>
    </w:p>
    <w:p w:rsidR="00045122" w:rsidRPr="00045122" w:rsidRDefault="00045122" w:rsidP="00045122">
      <w:pPr>
        <w:rPr>
          <w:sz w:val="12"/>
          <w:szCs w:val="12"/>
        </w:rPr>
      </w:pPr>
    </w:p>
    <w:p w:rsidR="00045122" w:rsidRPr="00045122" w:rsidRDefault="00045122" w:rsidP="00045122">
      <w:pPr>
        <w:ind w:firstLine="709"/>
        <w:jc w:val="both"/>
        <w:rPr>
          <w:sz w:val="12"/>
          <w:szCs w:val="12"/>
        </w:rPr>
      </w:pPr>
    </w:p>
    <w:p w:rsidR="00045122" w:rsidRPr="00045122" w:rsidRDefault="00045122" w:rsidP="00045122">
      <w:pPr>
        <w:autoSpaceDE w:val="0"/>
        <w:autoSpaceDN w:val="0"/>
        <w:adjustRightInd w:val="0"/>
        <w:ind w:firstLine="709"/>
        <w:jc w:val="right"/>
        <w:rPr>
          <w:sz w:val="12"/>
          <w:szCs w:val="12"/>
        </w:rPr>
      </w:pPr>
    </w:p>
    <w:p w:rsidR="0062339F" w:rsidRPr="00045122" w:rsidRDefault="0062339F" w:rsidP="00530F70">
      <w:pPr>
        <w:rPr>
          <w:sz w:val="12"/>
          <w:szCs w:val="12"/>
        </w:rPr>
      </w:pPr>
    </w:p>
    <w:p w:rsidR="0062339F" w:rsidRPr="00045122" w:rsidRDefault="0062339F" w:rsidP="00530F70">
      <w:pPr>
        <w:rPr>
          <w:sz w:val="12"/>
          <w:szCs w:val="12"/>
        </w:rPr>
      </w:pPr>
    </w:p>
    <w:p w:rsidR="0062339F" w:rsidRPr="00045122" w:rsidRDefault="0062339F" w:rsidP="00530F70">
      <w:pPr>
        <w:rPr>
          <w:sz w:val="12"/>
          <w:szCs w:val="12"/>
        </w:rPr>
      </w:pPr>
    </w:p>
    <w:p w:rsidR="0062339F" w:rsidRPr="00045122" w:rsidRDefault="0062339F" w:rsidP="00530F70">
      <w:pPr>
        <w:rPr>
          <w:sz w:val="12"/>
          <w:szCs w:val="12"/>
        </w:rPr>
      </w:pPr>
    </w:p>
    <w:p w:rsidR="008823E7" w:rsidRPr="00045122" w:rsidRDefault="008823E7" w:rsidP="008823E7">
      <w:pPr>
        <w:jc w:val="both"/>
        <w:rPr>
          <w:sz w:val="12"/>
          <w:szCs w:val="12"/>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5A79F7" w:rsidRPr="00045122" w:rsidTr="005A79F7">
        <w:tc>
          <w:tcPr>
            <w:tcW w:w="5000" w:type="pct"/>
          </w:tcPr>
          <w:p w:rsidR="005A79F7" w:rsidRPr="00045122" w:rsidRDefault="005A79F7" w:rsidP="005A79F7">
            <w:pPr>
              <w:widowControl w:val="0"/>
              <w:autoSpaceDE w:val="0"/>
              <w:autoSpaceDN w:val="0"/>
              <w:adjustRightInd w:val="0"/>
              <w:rPr>
                <w:sz w:val="12"/>
                <w:szCs w:val="12"/>
              </w:rPr>
            </w:pPr>
            <w:r w:rsidRPr="00045122">
              <w:rPr>
                <w:sz w:val="12"/>
                <w:szCs w:val="12"/>
              </w:rPr>
              <w:t>Информационный бюллетень учрежден Советом депутатов Ореховского  сельского поселения.</w:t>
            </w:r>
          </w:p>
          <w:p w:rsidR="005A79F7" w:rsidRPr="00045122" w:rsidRDefault="005A79F7" w:rsidP="005A79F7">
            <w:pPr>
              <w:widowControl w:val="0"/>
              <w:autoSpaceDE w:val="0"/>
              <w:autoSpaceDN w:val="0"/>
              <w:adjustRightInd w:val="0"/>
              <w:jc w:val="both"/>
              <w:rPr>
                <w:sz w:val="12"/>
                <w:szCs w:val="12"/>
              </w:rPr>
            </w:pPr>
            <w:r w:rsidRPr="00045122">
              <w:rPr>
                <w:sz w:val="12"/>
                <w:szCs w:val="12"/>
              </w:rPr>
              <w:t xml:space="preserve">Адрес: 157215,  Костромская область, Галичский район, с. Орехово, ул. Советская, д. 12.                </w:t>
            </w:r>
          </w:p>
          <w:p w:rsidR="005A79F7" w:rsidRPr="00045122" w:rsidRDefault="005A79F7" w:rsidP="005A79F7">
            <w:pPr>
              <w:widowControl w:val="0"/>
              <w:autoSpaceDE w:val="0"/>
              <w:autoSpaceDN w:val="0"/>
              <w:adjustRightInd w:val="0"/>
              <w:jc w:val="both"/>
              <w:rPr>
                <w:sz w:val="12"/>
                <w:szCs w:val="12"/>
              </w:rPr>
            </w:pPr>
            <w:r w:rsidRPr="00045122">
              <w:rPr>
                <w:sz w:val="12"/>
                <w:szCs w:val="12"/>
              </w:rPr>
              <w:t>Телефон: (494 37) 3-12-05                                                                                                                                                                  Тираж 7 экземпляров.</w:t>
            </w:r>
          </w:p>
          <w:p w:rsidR="005A79F7" w:rsidRPr="00045122" w:rsidRDefault="005A79F7" w:rsidP="005A79F7">
            <w:pPr>
              <w:jc w:val="both"/>
              <w:rPr>
                <w:sz w:val="12"/>
                <w:szCs w:val="12"/>
              </w:rPr>
            </w:pPr>
            <w:r w:rsidRPr="00045122">
              <w:rPr>
                <w:sz w:val="12"/>
                <w:szCs w:val="12"/>
              </w:rPr>
              <w:t>Ответственный за выпуск:  С.Ю.Лебедева</w:t>
            </w:r>
          </w:p>
          <w:p w:rsidR="005A79F7" w:rsidRPr="00045122" w:rsidRDefault="005A79F7" w:rsidP="005A79F7">
            <w:pPr>
              <w:jc w:val="both"/>
              <w:rPr>
                <w:sz w:val="12"/>
                <w:szCs w:val="12"/>
              </w:rPr>
            </w:pPr>
          </w:p>
        </w:tc>
      </w:tr>
    </w:tbl>
    <w:p w:rsidR="0001354A" w:rsidRPr="00045122" w:rsidRDefault="0001354A">
      <w:pPr>
        <w:rPr>
          <w:sz w:val="12"/>
          <w:szCs w:val="12"/>
        </w:rPr>
      </w:pPr>
      <w:bookmarkStart w:id="18" w:name="_GoBack"/>
      <w:bookmarkEnd w:id="18"/>
    </w:p>
    <w:sectPr w:rsidR="0001354A" w:rsidRPr="00045122" w:rsidSect="00F65556">
      <w:footerReference w:type="even" r:id="rId113"/>
      <w:footerReference w:type="default" r:id="rId114"/>
      <w:pgSz w:w="11906" w:h="16838"/>
      <w:pgMar w:top="567" w:right="851" w:bottom="624" w:left="119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91" w:rsidRDefault="00261791" w:rsidP="009B64EE">
      <w:r>
        <w:separator/>
      </w:r>
    </w:p>
  </w:endnote>
  <w:endnote w:type="continuationSeparator" w:id="0">
    <w:p w:rsidR="00261791" w:rsidRDefault="00261791" w:rsidP="009B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Lohit Devanagari">
    <w:altName w:val="Times New Roman"/>
    <w:charset w:val="01"/>
    <w:family w:val="auto"/>
    <w:pitch w:val="default"/>
  </w:font>
  <w:font w:name="FreeSans">
    <w:altName w:val="Times New Roman"/>
    <w:charset w:val="01"/>
    <w:family w:val="auto"/>
    <w:pitch w:val="variable"/>
  </w:font>
  <w:font w:name="Liberation Sans">
    <w:altName w:val="Arial"/>
    <w:charset w:val="01"/>
    <w:family w:val="swiss"/>
    <w:pitch w:val="variable"/>
  </w:font>
  <w:font w:name="Droid Sans Fallback">
    <w:charset w:val="01"/>
    <w:family w:val="auto"/>
    <w:pitch w:val="variable"/>
  </w:font>
  <w:font w:name="Liberation Serif">
    <w:altName w:val="Times New Roman"/>
    <w:charset w:val="01"/>
    <w:family w:val="roman"/>
    <w:pitch w:val="variable"/>
  </w:font>
  <w:font w:name="Noto Sans CJK SC Regular">
    <w:charset w:val="00"/>
    <w:family w:val="auto"/>
    <w:pitch w:val="variable"/>
  </w:font>
  <w:font w:name="XO Thames">
    <w:altName w:val="Times New Roman"/>
    <w:charset w:val="CC"/>
    <w:family w:val="roman"/>
    <w:pitch w:val="variable"/>
    <w:sig w:usb0="00000001" w:usb1="0000084A" w:usb2="00000000" w:usb3="00000000" w:csb0="00000015"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pPr>
      <w:pStyle w:val="af4"/>
      <w:jc w:val="center"/>
    </w:pPr>
    <w:r>
      <w:pict>
        <v:shapetype id="_x0000_t202" coordsize="21600,21600" o:spt="202" path="m,l,21600r21600,l21600,xe">
          <v:stroke joinstyle="miter"/>
          <v:path gradientshapeok="t" o:connecttype="rect"/>
        </v:shapetype>
        <v:shape id="Shape1" o:spid="_x0000_s2049" type="#_x0000_t202" style="position:absolute;left:0;text-align:left;margin-left:18.35pt;margin-top:166.35pt;width:591.75pt;height:450pt;z-index:-251657216;mso-wrap-style:none;v-text-anchor:middle" filled="f" stroked="f" strokecolor="#3465a4">
          <v:stroke color2="#cb9a5b" joinstyle="round"/>
        </v:shape>
      </w:pict>
    </w:r>
    <w:r>
      <w:fldChar w:fldCharType="begin"/>
    </w:r>
    <w:r>
      <w:instrText xml:space="preserve"> PAGE </w:instrText>
    </w:r>
    <w:r>
      <w:fldChar w:fldCharType="separate"/>
    </w:r>
    <w:r>
      <w:rPr>
        <w:noProof/>
      </w:rPr>
      <w:t>4</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8732FA" w:rsidRDefault="008732FA" w:rsidP="0001354A">
    <w:pPr>
      <w:pStyle w:val="af4"/>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FA" w:rsidRDefault="008732FA" w:rsidP="0001354A">
    <w:pPr>
      <w:pStyle w:val="af4"/>
      <w:framePr w:wrap="around" w:vAnchor="text" w:hAnchor="margin" w:xAlign="right" w:y="1"/>
      <w:rPr>
        <w:rStyle w:val="affff0"/>
      </w:rPr>
    </w:pPr>
  </w:p>
  <w:p w:rsidR="008732FA" w:rsidRDefault="008732FA" w:rsidP="0001354A">
    <w:pPr>
      <w:pStyle w:val="af4"/>
      <w:framePr w:wrap="around" w:vAnchor="text" w:hAnchor="margin" w:xAlign="right" w:y="1"/>
      <w:ind w:right="360"/>
      <w:rPr>
        <w:rStyle w:val="affff0"/>
      </w:rPr>
    </w:pPr>
  </w:p>
  <w:p w:rsidR="008732FA" w:rsidRDefault="008732FA" w:rsidP="0001354A">
    <w:pPr>
      <w:pStyle w:val="af4"/>
      <w:ind w:right="360"/>
      <w:jc w:val="right"/>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pPr>
      <w:pStyle w:val="af4"/>
      <w:jc w:val="center"/>
    </w:pPr>
    <w:r>
      <w:fldChar w:fldCharType="begin"/>
    </w:r>
    <w:r>
      <w:instrText xml:space="preserve"> PAGE </w:instrText>
    </w:r>
    <w:r>
      <w:fldChar w:fldCharType="separate"/>
    </w:r>
    <w:r>
      <w:rPr>
        <w:noProof/>
      </w:rPr>
      <w:t>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pPr>
      <w:pStyle w:val="af4"/>
      <w:jc w:val="center"/>
    </w:pPr>
    <w:r>
      <w:fldChar w:fldCharType="begin"/>
    </w:r>
    <w:r>
      <w:instrText xml:space="preserve"> PAGE </w:instrText>
    </w:r>
    <w:r>
      <w:fldChar w:fldCharType="separate"/>
    </w:r>
    <w:r>
      <w:rPr>
        <w:noProof/>
      </w:rPr>
      <w:t>10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pPr>
      <w:pStyle w:val="af4"/>
      <w:jc w:val="center"/>
    </w:pPr>
    <w:r>
      <w:pict>
        <v:shapetype id="_x0000_t202" coordsize="21600,21600" o:spt="202" path="m,l,21600r21600,l21600,xe">
          <v:stroke joinstyle="miter"/>
          <v:path gradientshapeok="t" o:connecttype="rect"/>
        </v:shapetype>
        <v:shape id="_x0000_s2050" type="#_x0000_t202" style="position:absolute;left:0;text-align:left;margin-left:18.35pt;margin-top:166.35pt;width:591.75pt;height:450pt;z-index:-251656192;mso-wrap-style:none;v-text-anchor:middle" filled="f" stroked="f" strokecolor="#3465a4">
          <v:stroke color2="#cb9a5b" joinstyle="round"/>
        </v:shape>
      </w:pict>
    </w:r>
    <w:r>
      <w:fldChar w:fldCharType="begin"/>
    </w:r>
    <w:r>
      <w:instrText xml:space="preserve"> PAGE </w:instrText>
    </w:r>
    <w:r>
      <w:fldChar w:fldCharType="separate"/>
    </w:r>
    <w:r>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91" w:rsidRDefault="00261791" w:rsidP="009B64EE">
      <w:r>
        <w:separator/>
      </w:r>
    </w:p>
  </w:footnote>
  <w:footnote w:type="continuationSeparator" w:id="0">
    <w:p w:rsidR="00261791" w:rsidRDefault="00261791" w:rsidP="009B6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122" w:rsidRDefault="000451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6"/>
      <w:numFmt w:val="decimal"/>
      <w:lvlText w:val="%1."/>
      <w:lvlJc w:val="left"/>
      <w:pPr>
        <w:tabs>
          <w:tab w:val="num" w:pos="1065"/>
        </w:tabs>
        <w:ind w:left="1065" w:hanging="705"/>
      </w:pPr>
    </w:lvl>
  </w:abstractNum>
  <w:abstractNum w:abstractNumId="2">
    <w:nsid w:val="00000003"/>
    <w:multiLevelType w:val="singleLevel"/>
    <w:tmpl w:val="00000003"/>
    <w:name w:val="WW8Num3"/>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1)"/>
      <w:lvlJc w:val="left"/>
      <w:pPr>
        <w:tabs>
          <w:tab w:val="num" w:pos="1410"/>
        </w:tabs>
        <w:ind w:left="1410" w:hanging="705"/>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ru-RU"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ru-RU"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singleLevel"/>
    <w:tmpl w:val="00000007"/>
    <w:name w:val="WW8Num8"/>
    <w:lvl w:ilvl="0">
      <w:start w:val="1"/>
      <w:numFmt w:val="decimal"/>
      <w:lvlText w:val="5.%1."/>
      <w:lvlJc w:val="left"/>
      <w:pPr>
        <w:tabs>
          <w:tab w:val="num" w:pos="720"/>
        </w:tabs>
        <w:ind w:left="720" w:hanging="360"/>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19"/>
    <w:multiLevelType w:val="multilevel"/>
    <w:tmpl w:val="00000019"/>
    <w:name w:val="WW8Num25"/>
    <w:lvl w:ilvl="0">
      <w:start w:val="1"/>
      <w:numFmt w:val="decimal"/>
      <w:lvlText w:val="%1."/>
      <w:lvlJc w:val="left"/>
      <w:pPr>
        <w:tabs>
          <w:tab w:val="num" w:pos="2880"/>
        </w:tabs>
        <w:ind w:left="288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5760"/>
        </w:tabs>
        <w:ind w:left="5760" w:hanging="360"/>
      </w:pPr>
    </w:lvl>
  </w:abstractNum>
  <w:abstractNum w:abstractNumId="9">
    <w:nsid w:val="05136B8E"/>
    <w:multiLevelType w:val="hybridMultilevel"/>
    <w:tmpl w:val="B6961A22"/>
    <w:lvl w:ilvl="0" w:tplc="6CA8CF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27F7C0C"/>
    <w:multiLevelType w:val="multilevel"/>
    <w:tmpl w:val="32D4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DE566B"/>
    <w:multiLevelType w:val="hybridMultilevel"/>
    <w:tmpl w:val="3DD2F7CC"/>
    <w:lvl w:ilvl="0" w:tplc="014E70C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B862630"/>
    <w:multiLevelType w:val="multilevel"/>
    <w:tmpl w:val="B4FA5744"/>
    <w:lvl w:ilvl="0">
      <w:start w:val="1"/>
      <w:numFmt w:val="decimal"/>
      <w:suff w:val="space"/>
      <w:lvlText w:val="%1."/>
      <w:lvlJc w:val="left"/>
      <w:pPr>
        <w:ind w:left="1069" w:hanging="360"/>
      </w:pPr>
      <w:rPr>
        <w:rFonts w:eastAsia="Times New Roman" w:hint="default"/>
      </w:rPr>
    </w:lvl>
    <w:lvl w:ilvl="1">
      <w:start w:val="1"/>
      <w:numFmt w:val="decimal"/>
      <w:isLgl/>
      <w:suff w:val="space"/>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37E2D"/>
    <w:rsid w:val="00007C88"/>
    <w:rsid w:val="0001354A"/>
    <w:rsid w:val="00032C25"/>
    <w:rsid w:val="00045122"/>
    <w:rsid w:val="00061036"/>
    <w:rsid w:val="00065E1C"/>
    <w:rsid w:val="000665DB"/>
    <w:rsid w:val="00082961"/>
    <w:rsid w:val="0008567D"/>
    <w:rsid w:val="000A25C9"/>
    <w:rsid w:val="000A3AE1"/>
    <w:rsid w:val="000A68D2"/>
    <w:rsid w:val="000B1B3D"/>
    <w:rsid w:val="000F3870"/>
    <w:rsid w:val="000F6B42"/>
    <w:rsid w:val="00124E07"/>
    <w:rsid w:val="00126124"/>
    <w:rsid w:val="00127F88"/>
    <w:rsid w:val="001361A8"/>
    <w:rsid w:val="00150D18"/>
    <w:rsid w:val="00156D3A"/>
    <w:rsid w:val="0019109F"/>
    <w:rsid w:val="001924AB"/>
    <w:rsid w:val="00193882"/>
    <w:rsid w:val="00196B24"/>
    <w:rsid w:val="001A4098"/>
    <w:rsid w:val="001B30E6"/>
    <w:rsid w:val="001B3F31"/>
    <w:rsid w:val="001C52E5"/>
    <w:rsid w:val="001E1961"/>
    <w:rsid w:val="001E2290"/>
    <w:rsid w:val="001F0FDA"/>
    <w:rsid w:val="001F10ED"/>
    <w:rsid w:val="001F4E30"/>
    <w:rsid w:val="001F5B6D"/>
    <w:rsid w:val="00222F6D"/>
    <w:rsid w:val="00242F7C"/>
    <w:rsid w:val="00244515"/>
    <w:rsid w:val="00245AB3"/>
    <w:rsid w:val="00254A43"/>
    <w:rsid w:val="002603BA"/>
    <w:rsid w:val="00261791"/>
    <w:rsid w:val="002618F5"/>
    <w:rsid w:val="00261F45"/>
    <w:rsid w:val="00263CC7"/>
    <w:rsid w:val="0027286C"/>
    <w:rsid w:val="00280F42"/>
    <w:rsid w:val="002823EE"/>
    <w:rsid w:val="00287F24"/>
    <w:rsid w:val="002A68CD"/>
    <w:rsid w:val="002A703D"/>
    <w:rsid w:val="002C07A9"/>
    <w:rsid w:val="002D3A3E"/>
    <w:rsid w:val="002E666E"/>
    <w:rsid w:val="00302CE9"/>
    <w:rsid w:val="003151CF"/>
    <w:rsid w:val="003228C7"/>
    <w:rsid w:val="00325B83"/>
    <w:rsid w:val="003339FD"/>
    <w:rsid w:val="00336054"/>
    <w:rsid w:val="003448D4"/>
    <w:rsid w:val="0036024D"/>
    <w:rsid w:val="00362405"/>
    <w:rsid w:val="00377E6F"/>
    <w:rsid w:val="00380BB6"/>
    <w:rsid w:val="003873D9"/>
    <w:rsid w:val="003926E2"/>
    <w:rsid w:val="003977FE"/>
    <w:rsid w:val="003B1E27"/>
    <w:rsid w:val="003B3741"/>
    <w:rsid w:val="003C317C"/>
    <w:rsid w:val="003D2140"/>
    <w:rsid w:val="003D3950"/>
    <w:rsid w:val="003E6A71"/>
    <w:rsid w:val="003E7B46"/>
    <w:rsid w:val="00400C0E"/>
    <w:rsid w:val="00412021"/>
    <w:rsid w:val="00430F02"/>
    <w:rsid w:val="0043277F"/>
    <w:rsid w:val="00436393"/>
    <w:rsid w:val="00442193"/>
    <w:rsid w:val="004578AA"/>
    <w:rsid w:val="00466199"/>
    <w:rsid w:val="0046688B"/>
    <w:rsid w:val="00472A22"/>
    <w:rsid w:val="00480165"/>
    <w:rsid w:val="00485B6B"/>
    <w:rsid w:val="00486F9E"/>
    <w:rsid w:val="00495E1C"/>
    <w:rsid w:val="00496DAD"/>
    <w:rsid w:val="004A50E0"/>
    <w:rsid w:val="004B6C2B"/>
    <w:rsid w:val="004C4374"/>
    <w:rsid w:val="004C5D8F"/>
    <w:rsid w:val="004C6931"/>
    <w:rsid w:val="004D07BE"/>
    <w:rsid w:val="004F057B"/>
    <w:rsid w:val="004F129C"/>
    <w:rsid w:val="004F1E69"/>
    <w:rsid w:val="004F2EBE"/>
    <w:rsid w:val="00520FD2"/>
    <w:rsid w:val="00530F70"/>
    <w:rsid w:val="00551F53"/>
    <w:rsid w:val="00552881"/>
    <w:rsid w:val="00557BA3"/>
    <w:rsid w:val="00562137"/>
    <w:rsid w:val="00565E35"/>
    <w:rsid w:val="00574098"/>
    <w:rsid w:val="005951BA"/>
    <w:rsid w:val="00595F01"/>
    <w:rsid w:val="005A79F7"/>
    <w:rsid w:val="005D062B"/>
    <w:rsid w:val="005D1491"/>
    <w:rsid w:val="00600AC1"/>
    <w:rsid w:val="00601FB2"/>
    <w:rsid w:val="0062339F"/>
    <w:rsid w:val="006358C5"/>
    <w:rsid w:val="006608CE"/>
    <w:rsid w:val="00666EFA"/>
    <w:rsid w:val="00667222"/>
    <w:rsid w:val="006812A8"/>
    <w:rsid w:val="006830E0"/>
    <w:rsid w:val="00686F37"/>
    <w:rsid w:val="006B7D61"/>
    <w:rsid w:val="006C132F"/>
    <w:rsid w:val="006C7AB1"/>
    <w:rsid w:val="006D3A99"/>
    <w:rsid w:val="006E0AAF"/>
    <w:rsid w:val="006F6530"/>
    <w:rsid w:val="006F76F5"/>
    <w:rsid w:val="00713648"/>
    <w:rsid w:val="00714DCD"/>
    <w:rsid w:val="00714DF6"/>
    <w:rsid w:val="00737CE9"/>
    <w:rsid w:val="007A5C0F"/>
    <w:rsid w:val="007D1422"/>
    <w:rsid w:val="007D14B4"/>
    <w:rsid w:val="007E19E2"/>
    <w:rsid w:val="007E420A"/>
    <w:rsid w:val="007E485E"/>
    <w:rsid w:val="007F4E4D"/>
    <w:rsid w:val="008074B1"/>
    <w:rsid w:val="00815B26"/>
    <w:rsid w:val="00821077"/>
    <w:rsid w:val="0082369C"/>
    <w:rsid w:val="0082502E"/>
    <w:rsid w:val="00835765"/>
    <w:rsid w:val="00863A6E"/>
    <w:rsid w:val="008732FA"/>
    <w:rsid w:val="0087595C"/>
    <w:rsid w:val="00880ECB"/>
    <w:rsid w:val="008823E7"/>
    <w:rsid w:val="008864A2"/>
    <w:rsid w:val="0089439E"/>
    <w:rsid w:val="008964EA"/>
    <w:rsid w:val="008966C8"/>
    <w:rsid w:val="008A1F73"/>
    <w:rsid w:val="008A624F"/>
    <w:rsid w:val="008A68DC"/>
    <w:rsid w:val="008A74BE"/>
    <w:rsid w:val="008B2360"/>
    <w:rsid w:val="008B25C9"/>
    <w:rsid w:val="008B4B5C"/>
    <w:rsid w:val="008C0680"/>
    <w:rsid w:val="008E32FB"/>
    <w:rsid w:val="008E52FC"/>
    <w:rsid w:val="008E673D"/>
    <w:rsid w:val="008F05CE"/>
    <w:rsid w:val="008F4B5F"/>
    <w:rsid w:val="008F7B0D"/>
    <w:rsid w:val="009060CB"/>
    <w:rsid w:val="00906FA4"/>
    <w:rsid w:val="00910B97"/>
    <w:rsid w:val="009240A2"/>
    <w:rsid w:val="00930090"/>
    <w:rsid w:val="00932B23"/>
    <w:rsid w:val="009427B3"/>
    <w:rsid w:val="0094289D"/>
    <w:rsid w:val="009603C6"/>
    <w:rsid w:val="009629F4"/>
    <w:rsid w:val="00971105"/>
    <w:rsid w:val="00984E27"/>
    <w:rsid w:val="00986AA0"/>
    <w:rsid w:val="00991489"/>
    <w:rsid w:val="009B64EE"/>
    <w:rsid w:val="009E13D7"/>
    <w:rsid w:val="009F51B7"/>
    <w:rsid w:val="009F65B5"/>
    <w:rsid w:val="00A0667F"/>
    <w:rsid w:val="00A07FD9"/>
    <w:rsid w:val="00A229E0"/>
    <w:rsid w:val="00A24BF7"/>
    <w:rsid w:val="00A32387"/>
    <w:rsid w:val="00A33664"/>
    <w:rsid w:val="00A42DD0"/>
    <w:rsid w:val="00A5725B"/>
    <w:rsid w:val="00A646A1"/>
    <w:rsid w:val="00A6586D"/>
    <w:rsid w:val="00A65C01"/>
    <w:rsid w:val="00A73E3F"/>
    <w:rsid w:val="00A778A8"/>
    <w:rsid w:val="00A80B2C"/>
    <w:rsid w:val="00A84ACF"/>
    <w:rsid w:val="00A93D08"/>
    <w:rsid w:val="00A93F8A"/>
    <w:rsid w:val="00AA01EE"/>
    <w:rsid w:val="00AC1D66"/>
    <w:rsid w:val="00AD1F25"/>
    <w:rsid w:val="00AE1AFA"/>
    <w:rsid w:val="00B06C34"/>
    <w:rsid w:val="00B10B07"/>
    <w:rsid w:val="00B30DEA"/>
    <w:rsid w:val="00B37E2D"/>
    <w:rsid w:val="00B40BD4"/>
    <w:rsid w:val="00B44D8B"/>
    <w:rsid w:val="00B46C14"/>
    <w:rsid w:val="00B66996"/>
    <w:rsid w:val="00B6763F"/>
    <w:rsid w:val="00B76265"/>
    <w:rsid w:val="00B84594"/>
    <w:rsid w:val="00B87EDC"/>
    <w:rsid w:val="00BA2B9B"/>
    <w:rsid w:val="00BC0F82"/>
    <w:rsid w:val="00BC373A"/>
    <w:rsid w:val="00BE46EF"/>
    <w:rsid w:val="00BF03AC"/>
    <w:rsid w:val="00BF21A6"/>
    <w:rsid w:val="00C12403"/>
    <w:rsid w:val="00C22022"/>
    <w:rsid w:val="00C64655"/>
    <w:rsid w:val="00C756FD"/>
    <w:rsid w:val="00C938DC"/>
    <w:rsid w:val="00C95480"/>
    <w:rsid w:val="00CA23F3"/>
    <w:rsid w:val="00CB16D1"/>
    <w:rsid w:val="00CB2A66"/>
    <w:rsid w:val="00CB64B8"/>
    <w:rsid w:val="00CB7A82"/>
    <w:rsid w:val="00CC1538"/>
    <w:rsid w:val="00CC15C7"/>
    <w:rsid w:val="00CD3332"/>
    <w:rsid w:val="00CD59D6"/>
    <w:rsid w:val="00CE3765"/>
    <w:rsid w:val="00CE3D70"/>
    <w:rsid w:val="00D0009D"/>
    <w:rsid w:val="00D02260"/>
    <w:rsid w:val="00D1405F"/>
    <w:rsid w:val="00D21A72"/>
    <w:rsid w:val="00D305E0"/>
    <w:rsid w:val="00D3629B"/>
    <w:rsid w:val="00D54755"/>
    <w:rsid w:val="00D56D21"/>
    <w:rsid w:val="00D56F4F"/>
    <w:rsid w:val="00D81719"/>
    <w:rsid w:val="00D81CD5"/>
    <w:rsid w:val="00D84D95"/>
    <w:rsid w:val="00D91CDC"/>
    <w:rsid w:val="00DA21E1"/>
    <w:rsid w:val="00DB77C5"/>
    <w:rsid w:val="00DE70AE"/>
    <w:rsid w:val="00DF093C"/>
    <w:rsid w:val="00E058C5"/>
    <w:rsid w:val="00E14EB9"/>
    <w:rsid w:val="00E164AE"/>
    <w:rsid w:val="00E312CA"/>
    <w:rsid w:val="00E31344"/>
    <w:rsid w:val="00E408C7"/>
    <w:rsid w:val="00E45E5C"/>
    <w:rsid w:val="00E52EB2"/>
    <w:rsid w:val="00E54DA7"/>
    <w:rsid w:val="00E6517E"/>
    <w:rsid w:val="00E96D9E"/>
    <w:rsid w:val="00EA2364"/>
    <w:rsid w:val="00EB205A"/>
    <w:rsid w:val="00EC74F4"/>
    <w:rsid w:val="00ED1F0E"/>
    <w:rsid w:val="00ED4A5B"/>
    <w:rsid w:val="00ED50AE"/>
    <w:rsid w:val="00ED5A5B"/>
    <w:rsid w:val="00ED764A"/>
    <w:rsid w:val="00EF1F35"/>
    <w:rsid w:val="00EF7754"/>
    <w:rsid w:val="00EF7BF1"/>
    <w:rsid w:val="00F00F14"/>
    <w:rsid w:val="00F03668"/>
    <w:rsid w:val="00F15956"/>
    <w:rsid w:val="00F30521"/>
    <w:rsid w:val="00F33C6A"/>
    <w:rsid w:val="00F543C3"/>
    <w:rsid w:val="00F65556"/>
    <w:rsid w:val="00F7366F"/>
    <w:rsid w:val="00F875FE"/>
    <w:rsid w:val="00FA2285"/>
    <w:rsid w:val="00FB3752"/>
    <w:rsid w:val="00FB5C3B"/>
    <w:rsid w:val="00FC4F9E"/>
    <w:rsid w:val="00FC6440"/>
    <w:rsid w:val="00FD3E69"/>
    <w:rsid w:val="00FD42E2"/>
    <w:rsid w:val="00FE2358"/>
    <w:rsid w:val="00FF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11DA2F6-6544-4DC8-B67C-BEEB4635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7A9"/>
    <w:rPr>
      <w:sz w:val="24"/>
      <w:szCs w:val="24"/>
    </w:rPr>
  </w:style>
  <w:style w:type="paragraph" w:styleId="1">
    <w:name w:val="heading 1"/>
    <w:aliases w:val="Глава"/>
    <w:basedOn w:val="a"/>
    <w:next w:val="a"/>
    <w:link w:val="10"/>
    <w:uiPriority w:val="9"/>
    <w:qFormat/>
    <w:rsid w:val="002C07A9"/>
    <w:pPr>
      <w:keepNext/>
      <w:tabs>
        <w:tab w:val="left" w:pos="180"/>
        <w:tab w:val="left" w:pos="360"/>
      </w:tabs>
      <w:jc w:val="right"/>
      <w:outlineLvl w:val="0"/>
    </w:pPr>
    <w:rPr>
      <w:b/>
      <w:bCs/>
    </w:rPr>
  </w:style>
  <w:style w:type="paragraph" w:styleId="2">
    <w:name w:val="heading 2"/>
    <w:basedOn w:val="a"/>
    <w:next w:val="a"/>
    <w:link w:val="20"/>
    <w:uiPriority w:val="9"/>
    <w:qFormat/>
    <w:rsid w:val="003228C7"/>
    <w:pPr>
      <w:keepNext/>
      <w:spacing w:before="120" w:after="60"/>
      <w:ind w:firstLine="709"/>
      <w:outlineLvl w:val="1"/>
    </w:pPr>
    <w:rPr>
      <w:rFonts w:cs="Arial"/>
      <w:b/>
      <w:bCs/>
      <w:i/>
      <w:iCs/>
      <w:kern w:val="28"/>
      <w:sz w:val="28"/>
      <w:szCs w:val="28"/>
    </w:rPr>
  </w:style>
  <w:style w:type="paragraph" w:styleId="3">
    <w:name w:val="heading 3"/>
    <w:basedOn w:val="a"/>
    <w:next w:val="a"/>
    <w:link w:val="30"/>
    <w:uiPriority w:val="9"/>
    <w:qFormat/>
    <w:rsid w:val="007A5C0F"/>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3228C7"/>
    <w:pPr>
      <w:keepNext/>
      <w:outlineLvl w:val="3"/>
    </w:pPr>
    <w:rPr>
      <w:b/>
      <w:i/>
      <w:color w:val="FF0000"/>
    </w:rPr>
  </w:style>
  <w:style w:type="paragraph" w:styleId="5">
    <w:name w:val="heading 5"/>
    <w:basedOn w:val="a"/>
    <w:next w:val="a"/>
    <w:link w:val="50"/>
    <w:uiPriority w:val="9"/>
    <w:qFormat/>
    <w:rsid w:val="003228C7"/>
    <w:pPr>
      <w:keepNext/>
      <w:jc w:val="center"/>
      <w:outlineLvl w:val="4"/>
    </w:pPr>
    <w:rPr>
      <w:b/>
      <w:i/>
      <w:color w:val="FF0000"/>
    </w:rPr>
  </w:style>
  <w:style w:type="paragraph" w:styleId="6">
    <w:name w:val="heading 6"/>
    <w:basedOn w:val="a"/>
    <w:next w:val="a"/>
    <w:link w:val="60"/>
    <w:qFormat/>
    <w:rsid w:val="003228C7"/>
    <w:pPr>
      <w:keepNext/>
      <w:keepLines/>
      <w:widowControl w:val="0"/>
      <w:spacing w:line="360" w:lineRule="auto"/>
      <w:jc w:val="both"/>
      <w:outlineLvl w:val="5"/>
    </w:pPr>
    <w:rPr>
      <w:b/>
      <w:bCs/>
      <w:kern w:val="2"/>
    </w:rPr>
  </w:style>
  <w:style w:type="paragraph" w:styleId="7">
    <w:name w:val="heading 7"/>
    <w:basedOn w:val="a"/>
    <w:next w:val="a"/>
    <w:link w:val="70"/>
    <w:qFormat/>
    <w:rsid w:val="003228C7"/>
    <w:pPr>
      <w:spacing w:before="240" w:after="60"/>
      <w:outlineLvl w:val="6"/>
    </w:pPr>
  </w:style>
  <w:style w:type="paragraph" w:styleId="8">
    <w:name w:val="heading 8"/>
    <w:basedOn w:val="a"/>
    <w:next w:val="a"/>
    <w:link w:val="80"/>
    <w:qFormat/>
    <w:rsid w:val="003228C7"/>
    <w:pPr>
      <w:spacing w:before="240" w:after="60"/>
      <w:outlineLvl w:val="7"/>
    </w:pPr>
    <w:rPr>
      <w:i/>
      <w:iCs/>
    </w:rPr>
  </w:style>
  <w:style w:type="paragraph" w:styleId="9">
    <w:name w:val="heading 9"/>
    <w:basedOn w:val="a"/>
    <w:next w:val="a"/>
    <w:link w:val="90"/>
    <w:qFormat/>
    <w:rsid w:val="003228C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C07A9"/>
    <w:pPr>
      <w:ind w:firstLine="360"/>
      <w:jc w:val="both"/>
    </w:pPr>
  </w:style>
  <w:style w:type="paragraph" w:styleId="a5">
    <w:name w:val="Body Text"/>
    <w:basedOn w:val="a"/>
    <w:link w:val="a6"/>
    <w:rsid w:val="002C07A9"/>
    <w:pPr>
      <w:jc w:val="both"/>
    </w:pPr>
  </w:style>
  <w:style w:type="paragraph" w:styleId="21">
    <w:name w:val="Body Text Indent 2"/>
    <w:basedOn w:val="a"/>
    <w:link w:val="22"/>
    <w:rsid w:val="002C07A9"/>
    <w:pPr>
      <w:ind w:firstLine="708"/>
      <w:jc w:val="both"/>
    </w:pPr>
  </w:style>
  <w:style w:type="table" w:styleId="a7">
    <w:name w:val="Table Grid"/>
    <w:basedOn w:val="a1"/>
    <w:uiPriority w:val="59"/>
    <w:rsid w:val="0082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21077"/>
    <w:pPr>
      <w:widowControl w:val="0"/>
      <w:autoSpaceDE w:val="0"/>
      <w:autoSpaceDN w:val="0"/>
      <w:adjustRightInd w:val="0"/>
      <w:ind w:firstLine="720"/>
    </w:pPr>
    <w:rPr>
      <w:rFonts w:ascii="Arial" w:hAnsi="Arial" w:cs="Arial"/>
    </w:rPr>
  </w:style>
  <w:style w:type="paragraph" w:customStyle="1" w:styleId="ConsPlusNormal">
    <w:name w:val="ConsPlusNormal"/>
    <w:link w:val="ConsPlusNormal0"/>
    <w:qFormat/>
    <w:rsid w:val="008E32FB"/>
    <w:pPr>
      <w:widowControl w:val="0"/>
      <w:autoSpaceDE w:val="0"/>
      <w:autoSpaceDN w:val="0"/>
      <w:adjustRightInd w:val="0"/>
      <w:ind w:firstLine="720"/>
    </w:pPr>
    <w:rPr>
      <w:rFonts w:ascii="Arial" w:hAnsi="Arial" w:cs="Arial"/>
    </w:rPr>
  </w:style>
  <w:style w:type="paragraph" w:customStyle="1" w:styleId="ConsPlusNonformat">
    <w:name w:val="ConsPlusNonformat"/>
    <w:rsid w:val="007A5C0F"/>
    <w:pPr>
      <w:autoSpaceDE w:val="0"/>
      <w:autoSpaceDN w:val="0"/>
      <w:adjustRightInd w:val="0"/>
    </w:pPr>
    <w:rPr>
      <w:rFonts w:ascii="Courier New" w:hAnsi="Courier New" w:cs="Courier New"/>
    </w:rPr>
  </w:style>
  <w:style w:type="character" w:customStyle="1" w:styleId="a8">
    <w:name w:val="Название Знак"/>
    <w:basedOn w:val="a0"/>
    <w:link w:val="a9"/>
    <w:uiPriority w:val="10"/>
    <w:locked/>
    <w:rsid w:val="00DB77C5"/>
    <w:rPr>
      <w:b/>
      <w:sz w:val="28"/>
      <w:szCs w:val="24"/>
      <w:lang w:val="ru-RU" w:eastAsia="ru-RU" w:bidi="ar-SA"/>
    </w:rPr>
  </w:style>
  <w:style w:type="paragraph" w:styleId="a9">
    <w:name w:val="Title"/>
    <w:basedOn w:val="a"/>
    <w:link w:val="a8"/>
    <w:uiPriority w:val="10"/>
    <w:qFormat/>
    <w:rsid w:val="00DB77C5"/>
    <w:pPr>
      <w:jc w:val="center"/>
    </w:pPr>
    <w:rPr>
      <w:b/>
      <w:sz w:val="28"/>
    </w:rPr>
  </w:style>
  <w:style w:type="character" w:customStyle="1" w:styleId="aa">
    <w:name w:val="Подзаголовок Знак"/>
    <w:basedOn w:val="a0"/>
    <w:link w:val="ab"/>
    <w:uiPriority w:val="11"/>
    <w:locked/>
    <w:rsid w:val="00DB77C5"/>
    <w:rPr>
      <w:b/>
      <w:sz w:val="28"/>
      <w:szCs w:val="24"/>
      <w:lang w:val="ru-RU" w:eastAsia="ru-RU" w:bidi="ar-SA"/>
    </w:rPr>
  </w:style>
  <w:style w:type="paragraph" w:styleId="ab">
    <w:name w:val="Subtitle"/>
    <w:basedOn w:val="a"/>
    <w:link w:val="aa"/>
    <w:uiPriority w:val="11"/>
    <w:qFormat/>
    <w:rsid w:val="00DB77C5"/>
    <w:pPr>
      <w:jc w:val="center"/>
    </w:pPr>
    <w:rPr>
      <w:b/>
      <w:sz w:val="28"/>
    </w:rPr>
  </w:style>
  <w:style w:type="paragraph" w:customStyle="1" w:styleId="ac">
    <w:name w:val="Знак"/>
    <w:basedOn w:val="a"/>
    <w:rsid w:val="00DB77C5"/>
    <w:pPr>
      <w:spacing w:after="160" w:line="240" w:lineRule="exact"/>
    </w:pPr>
    <w:rPr>
      <w:rFonts w:ascii="Verdana" w:hAnsi="Verdana" w:cs="Verdana"/>
      <w:lang w:val="en-US" w:eastAsia="en-US"/>
    </w:rPr>
  </w:style>
  <w:style w:type="paragraph" w:styleId="31">
    <w:name w:val="Body Text 3"/>
    <w:basedOn w:val="a"/>
    <w:link w:val="32"/>
    <w:rsid w:val="003228C7"/>
    <w:pPr>
      <w:spacing w:after="120"/>
    </w:pPr>
    <w:rPr>
      <w:sz w:val="16"/>
      <w:szCs w:val="16"/>
    </w:rPr>
  </w:style>
  <w:style w:type="paragraph" w:styleId="33">
    <w:name w:val="Body Text Indent 3"/>
    <w:basedOn w:val="a"/>
    <w:link w:val="34"/>
    <w:rsid w:val="003228C7"/>
    <w:pPr>
      <w:spacing w:after="120"/>
      <w:ind w:left="283"/>
    </w:pPr>
    <w:rPr>
      <w:sz w:val="16"/>
      <w:szCs w:val="16"/>
    </w:rPr>
  </w:style>
  <w:style w:type="character" w:styleId="ad">
    <w:name w:val="Hyperlink"/>
    <w:basedOn w:val="a0"/>
    <w:link w:val="Hyperlink1"/>
    <w:rsid w:val="003228C7"/>
    <w:rPr>
      <w:color w:val="0000FF"/>
      <w:u w:val="single"/>
    </w:rPr>
  </w:style>
  <w:style w:type="character" w:styleId="ae">
    <w:name w:val="FollowedHyperlink"/>
    <w:basedOn w:val="a0"/>
    <w:uiPriority w:val="99"/>
    <w:rsid w:val="003228C7"/>
    <w:rPr>
      <w:color w:val="800080"/>
      <w:u w:val="single"/>
    </w:rPr>
  </w:style>
  <w:style w:type="character" w:customStyle="1" w:styleId="10">
    <w:name w:val="Заголовок 1 Знак"/>
    <w:aliases w:val="Глава Знак"/>
    <w:basedOn w:val="a0"/>
    <w:link w:val="1"/>
    <w:uiPriority w:val="9"/>
    <w:locked/>
    <w:rsid w:val="003228C7"/>
    <w:rPr>
      <w:b/>
      <w:bCs/>
      <w:sz w:val="24"/>
      <w:szCs w:val="24"/>
      <w:lang w:val="ru-RU" w:eastAsia="ru-RU" w:bidi="ar-SA"/>
    </w:rPr>
  </w:style>
  <w:style w:type="character" w:customStyle="1" w:styleId="20">
    <w:name w:val="Заголовок 2 Знак"/>
    <w:basedOn w:val="a0"/>
    <w:link w:val="2"/>
    <w:uiPriority w:val="9"/>
    <w:locked/>
    <w:rsid w:val="003228C7"/>
    <w:rPr>
      <w:rFonts w:cs="Arial"/>
      <w:b/>
      <w:bCs/>
      <w:i/>
      <w:iCs/>
      <w:kern w:val="28"/>
      <w:sz w:val="28"/>
      <w:szCs w:val="28"/>
      <w:lang w:val="ru-RU" w:eastAsia="ru-RU" w:bidi="ar-SA"/>
    </w:rPr>
  </w:style>
  <w:style w:type="character" w:customStyle="1" w:styleId="30">
    <w:name w:val="Заголовок 3 Знак"/>
    <w:basedOn w:val="a0"/>
    <w:link w:val="3"/>
    <w:uiPriority w:val="9"/>
    <w:locked/>
    <w:rsid w:val="003228C7"/>
    <w:rPr>
      <w:rFonts w:ascii="Arial" w:hAnsi="Arial" w:cs="Arial"/>
      <w:b/>
      <w:bCs/>
      <w:sz w:val="26"/>
      <w:szCs w:val="26"/>
      <w:lang w:val="ru-RU" w:eastAsia="ru-RU" w:bidi="ar-SA"/>
    </w:rPr>
  </w:style>
  <w:style w:type="character" w:customStyle="1" w:styleId="40">
    <w:name w:val="Заголовок 4 Знак"/>
    <w:basedOn w:val="a0"/>
    <w:link w:val="4"/>
    <w:uiPriority w:val="9"/>
    <w:locked/>
    <w:rsid w:val="003228C7"/>
    <w:rPr>
      <w:b/>
      <w:i/>
      <w:color w:val="FF0000"/>
      <w:sz w:val="24"/>
      <w:szCs w:val="24"/>
      <w:lang w:val="ru-RU" w:eastAsia="ru-RU" w:bidi="ar-SA"/>
    </w:rPr>
  </w:style>
  <w:style w:type="character" w:customStyle="1" w:styleId="50">
    <w:name w:val="Заголовок 5 Знак"/>
    <w:basedOn w:val="a0"/>
    <w:link w:val="5"/>
    <w:uiPriority w:val="9"/>
    <w:locked/>
    <w:rsid w:val="003228C7"/>
    <w:rPr>
      <w:b/>
      <w:i/>
      <w:color w:val="FF0000"/>
      <w:sz w:val="24"/>
      <w:szCs w:val="24"/>
      <w:lang w:val="ru-RU" w:eastAsia="ru-RU" w:bidi="ar-SA"/>
    </w:rPr>
  </w:style>
  <w:style w:type="character" w:customStyle="1" w:styleId="60">
    <w:name w:val="Заголовок 6 Знак"/>
    <w:basedOn w:val="a0"/>
    <w:link w:val="6"/>
    <w:locked/>
    <w:rsid w:val="003228C7"/>
    <w:rPr>
      <w:b/>
      <w:bCs/>
      <w:kern w:val="2"/>
      <w:sz w:val="24"/>
      <w:szCs w:val="24"/>
      <w:lang w:val="ru-RU" w:eastAsia="ru-RU" w:bidi="ar-SA"/>
    </w:rPr>
  </w:style>
  <w:style w:type="character" w:customStyle="1" w:styleId="70">
    <w:name w:val="Заголовок 7 Знак"/>
    <w:basedOn w:val="a0"/>
    <w:link w:val="7"/>
    <w:locked/>
    <w:rsid w:val="003228C7"/>
    <w:rPr>
      <w:sz w:val="24"/>
      <w:szCs w:val="24"/>
      <w:lang w:val="ru-RU" w:eastAsia="ru-RU" w:bidi="ar-SA"/>
    </w:rPr>
  </w:style>
  <w:style w:type="character" w:customStyle="1" w:styleId="80">
    <w:name w:val="Заголовок 8 Знак"/>
    <w:basedOn w:val="a0"/>
    <w:link w:val="8"/>
    <w:locked/>
    <w:rsid w:val="003228C7"/>
    <w:rPr>
      <w:i/>
      <w:iCs/>
      <w:sz w:val="24"/>
      <w:szCs w:val="24"/>
      <w:lang w:val="ru-RU" w:eastAsia="ru-RU" w:bidi="ar-SA"/>
    </w:rPr>
  </w:style>
  <w:style w:type="character" w:customStyle="1" w:styleId="90">
    <w:name w:val="Заголовок 9 Знак"/>
    <w:basedOn w:val="a0"/>
    <w:link w:val="9"/>
    <w:locked/>
    <w:rsid w:val="003228C7"/>
    <w:rPr>
      <w:rFonts w:ascii="Arial" w:hAnsi="Arial" w:cs="Arial"/>
      <w:sz w:val="22"/>
      <w:szCs w:val="22"/>
      <w:lang w:val="ru-RU" w:eastAsia="ru-RU" w:bidi="ar-SA"/>
    </w:rPr>
  </w:style>
  <w:style w:type="character" w:customStyle="1" w:styleId="af">
    <w:name w:val="Текст сноски Знак"/>
    <w:basedOn w:val="a0"/>
    <w:link w:val="af0"/>
    <w:locked/>
    <w:rsid w:val="003228C7"/>
    <w:rPr>
      <w:lang w:val="ru-RU" w:eastAsia="ru-RU" w:bidi="ar-SA"/>
    </w:rPr>
  </w:style>
  <w:style w:type="paragraph" w:styleId="af0">
    <w:name w:val="footnote text"/>
    <w:basedOn w:val="a"/>
    <w:link w:val="af"/>
    <w:rsid w:val="003228C7"/>
    <w:rPr>
      <w:sz w:val="20"/>
      <w:szCs w:val="20"/>
    </w:rPr>
  </w:style>
  <w:style w:type="character" w:customStyle="1" w:styleId="af1">
    <w:name w:val="Верхний колонтитул Знак"/>
    <w:basedOn w:val="a0"/>
    <w:link w:val="af2"/>
    <w:locked/>
    <w:rsid w:val="003228C7"/>
    <w:rPr>
      <w:sz w:val="24"/>
      <w:szCs w:val="24"/>
      <w:lang w:val="ru-RU" w:eastAsia="ru-RU" w:bidi="ar-SA"/>
    </w:rPr>
  </w:style>
  <w:style w:type="paragraph" w:styleId="af2">
    <w:name w:val="header"/>
    <w:basedOn w:val="a"/>
    <w:link w:val="af1"/>
    <w:rsid w:val="003228C7"/>
    <w:pPr>
      <w:tabs>
        <w:tab w:val="center" w:pos="4677"/>
        <w:tab w:val="right" w:pos="9355"/>
      </w:tabs>
    </w:pPr>
  </w:style>
  <w:style w:type="character" w:customStyle="1" w:styleId="af3">
    <w:name w:val="Нижний колонтитул Знак"/>
    <w:basedOn w:val="a0"/>
    <w:link w:val="af4"/>
    <w:locked/>
    <w:rsid w:val="003228C7"/>
    <w:rPr>
      <w:sz w:val="24"/>
      <w:szCs w:val="24"/>
      <w:lang w:val="ru-RU" w:eastAsia="ru-RU" w:bidi="ar-SA"/>
    </w:rPr>
  </w:style>
  <w:style w:type="paragraph" w:styleId="af4">
    <w:name w:val="footer"/>
    <w:basedOn w:val="a"/>
    <w:link w:val="af3"/>
    <w:rsid w:val="003228C7"/>
    <w:pPr>
      <w:tabs>
        <w:tab w:val="center" w:pos="4677"/>
        <w:tab w:val="right" w:pos="9355"/>
      </w:tabs>
    </w:pPr>
  </w:style>
  <w:style w:type="character" w:customStyle="1" w:styleId="23">
    <w:name w:val="Знак Знак2"/>
    <w:basedOn w:val="a0"/>
    <w:locked/>
    <w:rsid w:val="003228C7"/>
    <w:rPr>
      <w:b/>
      <w:kern w:val="2"/>
      <w:sz w:val="28"/>
      <w:szCs w:val="24"/>
      <w:lang w:val="ru-RU" w:eastAsia="ru-RU" w:bidi="ar-SA"/>
    </w:rPr>
  </w:style>
  <w:style w:type="character" w:customStyle="1" w:styleId="a6">
    <w:name w:val="Основной текст Знак"/>
    <w:basedOn w:val="a0"/>
    <w:link w:val="a5"/>
    <w:locked/>
    <w:rsid w:val="003228C7"/>
    <w:rPr>
      <w:sz w:val="24"/>
      <w:szCs w:val="24"/>
      <w:lang w:val="ru-RU" w:eastAsia="ru-RU" w:bidi="ar-SA"/>
    </w:rPr>
  </w:style>
  <w:style w:type="character" w:customStyle="1" w:styleId="a4">
    <w:name w:val="Основной текст с отступом Знак"/>
    <w:basedOn w:val="a0"/>
    <w:link w:val="a3"/>
    <w:locked/>
    <w:rsid w:val="003228C7"/>
    <w:rPr>
      <w:sz w:val="24"/>
      <w:szCs w:val="24"/>
      <w:lang w:val="ru-RU" w:eastAsia="ru-RU" w:bidi="ar-SA"/>
    </w:rPr>
  </w:style>
  <w:style w:type="character" w:customStyle="1" w:styleId="24">
    <w:name w:val="Основной текст 2 Знак"/>
    <w:basedOn w:val="a0"/>
    <w:link w:val="25"/>
    <w:locked/>
    <w:rsid w:val="003228C7"/>
    <w:rPr>
      <w:color w:val="FF0000"/>
      <w:sz w:val="24"/>
      <w:szCs w:val="24"/>
      <w:lang w:val="ru-RU" w:eastAsia="ru-RU" w:bidi="ar-SA"/>
    </w:rPr>
  </w:style>
  <w:style w:type="paragraph" w:styleId="25">
    <w:name w:val="Body Text 2"/>
    <w:basedOn w:val="a"/>
    <w:link w:val="24"/>
    <w:rsid w:val="003228C7"/>
    <w:rPr>
      <w:color w:val="FF0000"/>
    </w:rPr>
  </w:style>
  <w:style w:type="character" w:customStyle="1" w:styleId="22">
    <w:name w:val="Основной текст с отступом 2 Знак"/>
    <w:basedOn w:val="a0"/>
    <w:link w:val="21"/>
    <w:locked/>
    <w:rsid w:val="003228C7"/>
    <w:rPr>
      <w:sz w:val="24"/>
      <w:szCs w:val="24"/>
      <w:lang w:val="ru-RU" w:eastAsia="ru-RU" w:bidi="ar-SA"/>
    </w:rPr>
  </w:style>
  <w:style w:type="character" w:customStyle="1" w:styleId="34">
    <w:name w:val="Основной текст с отступом 3 Знак"/>
    <w:basedOn w:val="a0"/>
    <w:link w:val="33"/>
    <w:locked/>
    <w:rsid w:val="003228C7"/>
    <w:rPr>
      <w:sz w:val="16"/>
      <w:szCs w:val="16"/>
      <w:lang w:val="ru-RU" w:eastAsia="ru-RU" w:bidi="ar-SA"/>
    </w:rPr>
  </w:style>
  <w:style w:type="paragraph" w:customStyle="1" w:styleId="ConsNonformat">
    <w:name w:val="ConsNonformat"/>
    <w:rsid w:val="003228C7"/>
    <w:pPr>
      <w:widowControl w:val="0"/>
      <w:autoSpaceDE w:val="0"/>
      <w:autoSpaceDN w:val="0"/>
      <w:adjustRightInd w:val="0"/>
    </w:pPr>
    <w:rPr>
      <w:rFonts w:ascii="Courier New" w:hAnsi="Courier New" w:cs="Courier New"/>
    </w:rPr>
  </w:style>
  <w:style w:type="paragraph" w:customStyle="1" w:styleId="aaanao">
    <w:name w:val="aa?anao"/>
    <w:basedOn w:val="a"/>
    <w:next w:val="a"/>
    <w:rsid w:val="003228C7"/>
    <w:pPr>
      <w:overflowPunct w:val="0"/>
      <w:autoSpaceDE w:val="0"/>
      <w:autoSpaceDN w:val="0"/>
      <w:adjustRightInd w:val="0"/>
      <w:jc w:val="center"/>
    </w:pPr>
    <w:rPr>
      <w:sz w:val="30"/>
      <w:szCs w:val="30"/>
    </w:rPr>
  </w:style>
  <w:style w:type="paragraph" w:customStyle="1" w:styleId="af5">
    <w:name w:val="адресат"/>
    <w:basedOn w:val="a"/>
    <w:next w:val="a"/>
    <w:rsid w:val="003228C7"/>
    <w:pPr>
      <w:autoSpaceDE w:val="0"/>
      <w:autoSpaceDN w:val="0"/>
      <w:jc w:val="center"/>
    </w:pPr>
    <w:rPr>
      <w:sz w:val="30"/>
      <w:szCs w:val="30"/>
    </w:rPr>
  </w:style>
  <w:style w:type="paragraph" w:customStyle="1" w:styleId="ConsTitle">
    <w:name w:val="ConsTitle"/>
    <w:rsid w:val="003228C7"/>
    <w:pPr>
      <w:widowControl w:val="0"/>
      <w:autoSpaceDE w:val="0"/>
      <w:autoSpaceDN w:val="0"/>
      <w:adjustRightInd w:val="0"/>
    </w:pPr>
    <w:rPr>
      <w:rFonts w:ascii="Arial" w:hAnsi="Arial" w:cs="Arial"/>
      <w:b/>
      <w:bCs/>
      <w:sz w:val="16"/>
      <w:szCs w:val="16"/>
    </w:rPr>
  </w:style>
  <w:style w:type="paragraph" w:customStyle="1" w:styleId="210">
    <w:name w:val="Основной текст 21"/>
    <w:basedOn w:val="a"/>
    <w:rsid w:val="003228C7"/>
    <w:pPr>
      <w:keepNext/>
      <w:overflowPunct w:val="0"/>
      <w:autoSpaceDE w:val="0"/>
      <w:autoSpaceDN w:val="0"/>
      <w:adjustRightInd w:val="0"/>
      <w:spacing w:before="20" w:after="20" w:line="480" w:lineRule="atLeast"/>
      <w:jc w:val="center"/>
    </w:pPr>
    <w:rPr>
      <w:b/>
      <w:sz w:val="28"/>
      <w:szCs w:val="20"/>
    </w:rPr>
  </w:style>
  <w:style w:type="paragraph" w:customStyle="1" w:styleId="ConsPlusTitle">
    <w:name w:val="ConsPlusTitle"/>
    <w:rsid w:val="003228C7"/>
    <w:pPr>
      <w:autoSpaceDE w:val="0"/>
      <w:autoSpaceDN w:val="0"/>
      <w:adjustRightInd w:val="0"/>
    </w:pPr>
    <w:rPr>
      <w:b/>
      <w:bCs/>
      <w:sz w:val="28"/>
      <w:szCs w:val="28"/>
    </w:rPr>
  </w:style>
  <w:style w:type="paragraph" w:styleId="af6">
    <w:name w:val="Normal (Web)"/>
    <w:basedOn w:val="a"/>
    <w:link w:val="af7"/>
    <w:uiPriority w:val="99"/>
    <w:rsid w:val="00BC373A"/>
    <w:pPr>
      <w:spacing w:before="100" w:beforeAutospacing="1" w:after="100" w:afterAutospacing="1"/>
    </w:pPr>
  </w:style>
  <w:style w:type="character" w:customStyle="1" w:styleId="af7">
    <w:name w:val="Обычный (веб) Знак"/>
    <w:basedOn w:val="a0"/>
    <w:link w:val="af6"/>
    <w:rsid w:val="00BC373A"/>
    <w:rPr>
      <w:sz w:val="24"/>
      <w:szCs w:val="24"/>
    </w:rPr>
  </w:style>
  <w:style w:type="character" w:customStyle="1" w:styleId="32">
    <w:name w:val="Основной текст 3 Знак"/>
    <w:basedOn w:val="a0"/>
    <w:link w:val="31"/>
    <w:rsid w:val="0043277F"/>
    <w:rPr>
      <w:sz w:val="16"/>
      <w:szCs w:val="16"/>
    </w:rPr>
  </w:style>
  <w:style w:type="paragraph" w:customStyle="1" w:styleId="Default">
    <w:name w:val="Default"/>
    <w:rsid w:val="00984E27"/>
    <w:pPr>
      <w:autoSpaceDE w:val="0"/>
      <w:autoSpaceDN w:val="0"/>
      <w:adjustRightInd w:val="0"/>
    </w:pPr>
    <w:rPr>
      <w:color w:val="000000"/>
      <w:sz w:val="24"/>
      <w:szCs w:val="24"/>
    </w:rPr>
  </w:style>
  <w:style w:type="character" w:styleId="af8">
    <w:name w:val="Strong"/>
    <w:basedOn w:val="a0"/>
    <w:uiPriority w:val="22"/>
    <w:qFormat/>
    <w:rsid w:val="001F5B6D"/>
    <w:rPr>
      <w:b/>
      <w:bCs/>
    </w:rPr>
  </w:style>
  <w:style w:type="paragraph" w:styleId="af9">
    <w:name w:val="No Spacing"/>
    <w:uiPriority w:val="99"/>
    <w:qFormat/>
    <w:rsid w:val="001F5B6D"/>
    <w:rPr>
      <w:sz w:val="24"/>
      <w:szCs w:val="24"/>
    </w:rPr>
  </w:style>
  <w:style w:type="paragraph" w:styleId="HTML">
    <w:name w:val="HTML Preformatted"/>
    <w:basedOn w:val="a"/>
    <w:link w:val="HTML0"/>
    <w:uiPriority w:val="99"/>
    <w:rsid w:val="0049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95E1C"/>
    <w:rPr>
      <w:rFonts w:ascii="Courier New" w:hAnsi="Courier New" w:cs="Courier New"/>
    </w:rPr>
  </w:style>
  <w:style w:type="character" w:customStyle="1" w:styleId="s10">
    <w:name w:val="s_10"/>
    <w:basedOn w:val="a0"/>
    <w:rsid w:val="00495E1C"/>
  </w:style>
  <w:style w:type="paragraph" w:styleId="afa">
    <w:name w:val="Balloon Text"/>
    <w:basedOn w:val="a"/>
    <w:link w:val="afb"/>
    <w:uiPriority w:val="99"/>
    <w:rsid w:val="00495E1C"/>
    <w:rPr>
      <w:rFonts w:ascii="Tahoma" w:hAnsi="Tahoma" w:cs="Tahoma"/>
      <w:sz w:val="16"/>
      <w:szCs w:val="16"/>
    </w:rPr>
  </w:style>
  <w:style w:type="character" w:customStyle="1" w:styleId="afb">
    <w:name w:val="Текст выноски Знак"/>
    <w:basedOn w:val="a0"/>
    <w:link w:val="afa"/>
    <w:uiPriority w:val="99"/>
    <w:rsid w:val="00495E1C"/>
    <w:rPr>
      <w:rFonts w:ascii="Tahoma" w:hAnsi="Tahoma" w:cs="Tahoma"/>
      <w:sz w:val="16"/>
      <w:szCs w:val="16"/>
    </w:rPr>
  </w:style>
  <w:style w:type="paragraph" w:customStyle="1" w:styleId="Style6">
    <w:name w:val="Style6"/>
    <w:basedOn w:val="a"/>
    <w:rsid w:val="00244515"/>
    <w:pPr>
      <w:widowControl w:val="0"/>
      <w:suppressAutoHyphens/>
      <w:autoSpaceDE w:val="0"/>
      <w:spacing w:line="493" w:lineRule="exact"/>
      <w:ind w:firstLine="677"/>
      <w:jc w:val="both"/>
    </w:pPr>
    <w:rPr>
      <w:rFonts w:eastAsia="Andale Sans UI"/>
      <w:kern w:val="2"/>
    </w:rPr>
  </w:style>
  <w:style w:type="paragraph" w:customStyle="1" w:styleId="Style5">
    <w:name w:val="Style5"/>
    <w:basedOn w:val="a"/>
    <w:rsid w:val="00244515"/>
    <w:pPr>
      <w:widowControl w:val="0"/>
      <w:suppressAutoHyphens/>
      <w:autoSpaceDE w:val="0"/>
      <w:spacing w:line="322" w:lineRule="exact"/>
      <w:ind w:firstLine="742"/>
      <w:jc w:val="both"/>
    </w:pPr>
    <w:rPr>
      <w:rFonts w:eastAsia="Andale Sans UI"/>
      <w:kern w:val="2"/>
    </w:rPr>
  </w:style>
  <w:style w:type="paragraph" w:customStyle="1" w:styleId="Style4">
    <w:name w:val="Style4"/>
    <w:basedOn w:val="a"/>
    <w:rsid w:val="00244515"/>
    <w:pPr>
      <w:widowControl w:val="0"/>
      <w:suppressAutoHyphens/>
      <w:autoSpaceDE w:val="0"/>
    </w:pPr>
    <w:rPr>
      <w:rFonts w:eastAsia="Andale Sans UI"/>
      <w:kern w:val="2"/>
    </w:rPr>
  </w:style>
  <w:style w:type="character" w:customStyle="1" w:styleId="FontStyle13">
    <w:name w:val="Font Style13"/>
    <w:rsid w:val="00244515"/>
    <w:rPr>
      <w:rFonts w:ascii="Times New Roman" w:hAnsi="Times New Roman" w:cs="Times New Roman" w:hint="default"/>
      <w:b/>
      <w:bCs/>
      <w:sz w:val="26"/>
      <w:szCs w:val="26"/>
    </w:rPr>
  </w:style>
  <w:style w:type="character" w:customStyle="1" w:styleId="FontStyle14">
    <w:name w:val="Font Style14"/>
    <w:rsid w:val="00244515"/>
    <w:rPr>
      <w:rFonts w:ascii="Times New Roman" w:hAnsi="Times New Roman" w:cs="Times New Roman" w:hint="default"/>
      <w:sz w:val="26"/>
      <w:szCs w:val="26"/>
    </w:rPr>
  </w:style>
  <w:style w:type="character" w:customStyle="1" w:styleId="apple-converted-space">
    <w:name w:val="apple-converted-space"/>
    <w:basedOn w:val="a0"/>
    <w:rsid w:val="00244515"/>
  </w:style>
  <w:style w:type="paragraph" w:customStyle="1" w:styleId="afc">
    <w:name w:val="Содержимое таблицы"/>
    <w:basedOn w:val="a"/>
    <w:rsid w:val="00D81CD5"/>
    <w:pPr>
      <w:widowControl w:val="0"/>
      <w:suppressLineNumbers/>
      <w:suppressAutoHyphens/>
    </w:pPr>
    <w:rPr>
      <w:rFonts w:eastAsia="SimSun" w:cs="Mangal"/>
      <w:kern w:val="1"/>
      <w:lang w:eastAsia="zh-CN" w:bidi="hi-IN"/>
    </w:rPr>
  </w:style>
  <w:style w:type="character" w:customStyle="1" w:styleId="postbody1">
    <w:name w:val="postbody1"/>
    <w:basedOn w:val="a0"/>
    <w:rsid w:val="00D81CD5"/>
    <w:rPr>
      <w:sz w:val="20"/>
      <w:szCs w:val="20"/>
    </w:rPr>
  </w:style>
  <w:style w:type="character" w:customStyle="1" w:styleId="blk">
    <w:name w:val="blk"/>
    <w:basedOn w:val="a0"/>
    <w:rsid w:val="00E45E5C"/>
  </w:style>
  <w:style w:type="character" w:customStyle="1" w:styleId="u">
    <w:name w:val="u"/>
    <w:basedOn w:val="a0"/>
    <w:rsid w:val="00E45E5C"/>
  </w:style>
  <w:style w:type="paragraph" w:customStyle="1" w:styleId="formattexttopleveltext">
    <w:name w:val="formattext topleveltext"/>
    <w:basedOn w:val="a"/>
    <w:rsid w:val="00E45E5C"/>
    <w:pPr>
      <w:spacing w:before="100" w:beforeAutospacing="1" w:after="100" w:afterAutospacing="1"/>
    </w:pPr>
  </w:style>
  <w:style w:type="paragraph" w:customStyle="1" w:styleId="Standard">
    <w:name w:val="Standard"/>
    <w:rsid w:val="00EF7BF1"/>
    <w:pPr>
      <w:widowControl w:val="0"/>
      <w:suppressAutoHyphens/>
      <w:autoSpaceDN w:val="0"/>
      <w:textAlignment w:val="baseline"/>
    </w:pPr>
    <w:rPr>
      <w:rFonts w:ascii="Arial" w:eastAsia="Arial Unicode MS" w:hAnsi="Arial" w:cs="Tahoma"/>
      <w:kern w:val="3"/>
      <w:sz w:val="21"/>
      <w:szCs w:val="24"/>
    </w:rPr>
  </w:style>
  <w:style w:type="paragraph" w:styleId="afd">
    <w:name w:val="List Paragraph"/>
    <w:basedOn w:val="a"/>
    <w:qFormat/>
    <w:rsid w:val="00CB7A82"/>
    <w:pPr>
      <w:spacing w:after="200" w:line="276" w:lineRule="auto"/>
      <w:ind w:left="720"/>
      <w:contextualSpacing/>
    </w:pPr>
    <w:rPr>
      <w:rFonts w:eastAsia="Calibri"/>
      <w:sz w:val="28"/>
      <w:szCs w:val="22"/>
      <w:lang w:eastAsia="en-US"/>
    </w:rPr>
  </w:style>
  <w:style w:type="paragraph" w:customStyle="1" w:styleId="11">
    <w:name w:val="Абзац списка1"/>
    <w:basedOn w:val="a"/>
    <w:rsid w:val="00CB7A82"/>
    <w:pPr>
      <w:spacing w:after="200" w:line="276" w:lineRule="auto"/>
      <w:ind w:left="720"/>
      <w:contextualSpacing/>
    </w:pPr>
    <w:rPr>
      <w:sz w:val="28"/>
      <w:szCs w:val="22"/>
      <w:lang w:eastAsia="en-US"/>
    </w:rPr>
  </w:style>
  <w:style w:type="paragraph" w:customStyle="1" w:styleId="Style9">
    <w:name w:val="Style9"/>
    <w:basedOn w:val="a"/>
    <w:rsid w:val="00CB7A82"/>
    <w:pPr>
      <w:widowControl w:val="0"/>
      <w:autoSpaceDE w:val="0"/>
      <w:autoSpaceDN w:val="0"/>
      <w:adjustRightInd w:val="0"/>
      <w:spacing w:line="235" w:lineRule="exact"/>
      <w:jc w:val="right"/>
    </w:pPr>
    <w:rPr>
      <w:rFonts w:ascii="Arial" w:hAnsi="Arial" w:cs="Arial"/>
    </w:rPr>
  </w:style>
  <w:style w:type="character" w:customStyle="1" w:styleId="FontStyle17">
    <w:name w:val="Font Style17"/>
    <w:uiPriority w:val="99"/>
    <w:rsid w:val="00CB7A82"/>
    <w:rPr>
      <w:rFonts w:ascii="Arial" w:hAnsi="Arial" w:cs="Arial" w:hint="default"/>
      <w:sz w:val="20"/>
      <w:szCs w:val="20"/>
    </w:rPr>
  </w:style>
  <w:style w:type="paragraph" w:customStyle="1" w:styleId="afe">
    <w:name w:val="Заголовок"/>
    <w:basedOn w:val="a"/>
    <w:next w:val="a5"/>
    <w:rsid w:val="00242F7C"/>
    <w:pPr>
      <w:keepNext/>
      <w:suppressAutoHyphens/>
      <w:spacing w:before="240" w:after="120"/>
    </w:pPr>
    <w:rPr>
      <w:rFonts w:ascii="Arial" w:eastAsia="Lucida Sans Unicode" w:hAnsi="Arial" w:cs="Tahoma"/>
      <w:sz w:val="28"/>
      <w:szCs w:val="28"/>
      <w:lang w:eastAsia="ar-SA"/>
    </w:rPr>
  </w:style>
  <w:style w:type="paragraph" w:styleId="aff">
    <w:name w:val="Document Map"/>
    <w:basedOn w:val="a"/>
    <w:link w:val="aff0"/>
    <w:rsid w:val="00E52EB2"/>
    <w:pPr>
      <w:shd w:val="clear" w:color="auto" w:fill="000080"/>
    </w:pPr>
    <w:rPr>
      <w:rFonts w:ascii="Tahoma" w:hAnsi="Tahoma" w:cs="Tahoma"/>
      <w:sz w:val="20"/>
      <w:szCs w:val="20"/>
    </w:rPr>
  </w:style>
  <w:style w:type="character" w:customStyle="1" w:styleId="aff0">
    <w:name w:val="Схема документа Знак"/>
    <w:basedOn w:val="a0"/>
    <w:link w:val="aff"/>
    <w:rsid w:val="00E52EB2"/>
    <w:rPr>
      <w:rFonts w:ascii="Tahoma" w:hAnsi="Tahoma" w:cs="Tahoma"/>
      <w:shd w:val="clear" w:color="auto" w:fill="000080"/>
    </w:rPr>
  </w:style>
  <w:style w:type="character" w:customStyle="1" w:styleId="aff1">
    <w:name w:val="Гипертекстовая ссылка"/>
    <w:basedOn w:val="aff2"/>
    <w:rsid w:val="003977FE"/>
    <w:rPr>
      <w:b/>
      <w:bCs/>
      <w:color w:val="008000"/>
    </w:rPr>
  </w:style>
  <w:style w:type="character" w:customStyle="1" w:styleId="aff2">
    <w:name w:val="Цветовое выделение"/>
    <w:rsid w:val="003977FE"/>
    <w:rPr>
      <w:b/>
      <w:bCs/>
      <w:color w:val="000080"/>
    </w:rPr>
  </w:style>
  <w:style w:type="paragraph" w:customStyle="1" w:styleId="aff3">
    <w:name w:val="Таблицы (моноширинный)"/>
    <w:basedOn w:val="a"/>
    <w:next w:val="a"/>
    <w:rsid w:val="003977FE"/>
    <w:pPr>
      <w:widowControl w:val="0"/>
      <w:autoSpaceDE w:val="0"/>
      <w:autoSpaceDN w:val="0"/>
      <w:adjustRightInd w:val="0"/>
      <w:jc w:val="both"/>
    </w:pPr>
    <w:rPr>
      <w:rFonts w:ascii="Courier New" w:hAnsi="Courier New" w:cs="Courier New"/>
    </w:rPr>
  </w:style>
  <w:style w:type="paragraph" w:customStyle="1" w:styleId="aff4">
    <w:name w:val="Наименование приложения"/>
    <w:basedOn w:val="a5"/>
    <w:rsid w:val="003977FE"/>
    <w:pPr>
      <w:jc w:val="center"/>
    </w:pPr>
    <w:rPr>
      <w:rFonts w:ascii="Arial" w:hAnsi="Arial" w:cs="Arial"/>
      <w:b/>
      <w:bCs/>
      <w:lang w:eastAsia="en-US"/>
    </w:rPr>
  </w:style>
  <w:style w:type="paragraph" w:customStyle="1" w:styleId="aff5">
    <w:name w:val="Основной для приложений"/>
    <w:basedOn w:val="a5"/>
    <w:rsid w:val="003977FE"/>
    <w:rPr>
      <w:rFonts w:ascii="Arial" w:hAnsi="Arial" w:cs="Arial"/>
      <w:lang w:eastAsia="en-US"/>
    </w:rPr>
  </w:style>
  <w:style w:type="paragraph" w:customStyle="1" w:styleId="aff6">
    <w:name w:val="Объект"/>
    <w:basedOn w:val="a"/>
    <w:next w:val="a"/>
    <w:rsid w:val="003977FE"/>
    <w:pPr>
      <w:widowControl w:val="0"/>
      <w:autoSpaceDE w:val="0"/>
      <w:autoSpaceDN w:val="0"/>
      <w:adjustRightInd w:val="0"/>
      <w:ind w:firstLine="720"/>
      <w:jc w:val="both"/>
    </w:pPr>
    <w:rPr>
      <w:rFonts w:ascii="Arial" w:hAnsi="Arial" w:cs="Arial"/>
      <w:sz w:val="22"/>
      <w:szCs w:val="22"/>
    </w:rPr>
  </w:style>
  <w:style w:type="paragraph" w:customStyle="1" w:styleId="text3cl">
    <w:name w:val="text3cl"/>
    <w:basedOn w:val="a"/>
    <w:rsid w:val="006D3A99"/>
    <w:pPr>
      <w:spacing w:before="144" w:after="288"/>
    </w:pPr>
  </w:style>
  <w:style w:type="paragraph" w:customStyle="1" w:styleId="text1cl">
    <w:name w:val="text1cl"/>
    <w:basedOn w:val="a"/>
    <w:rsid w:val="006D3A99"/>
    <w:pPr>
      <w:spacing w:before="144" w:after="288"/>
      <w:jc w:val="center"/>
    </w:pPr>
  </w:style>
  <w:style w:type="paragraph" w:customStyle="1" w:styleId="consplustitle0">
    <w:name w:val="consplustitle"/>
    <w:basedOn w:val="a"/>
    <w:rsid w:val="006D3A99"/>
    <w:pPr>
      <w:spacing w:before="100" w:beforeAutospacing="1" w:after="100" w:afterAutospacing="1"/>
    </w:pPr>
  </w:style>
  <w:style w:type="paragraph" w:customStyle="1" w:styleId="ConsPlusCell">
    <w:name w:val="ConsPlusCell"/>
    <w:rsid w:val="002618F5"/>
    <w:pPr>
      <w:autoSpaceDE w:val="0"/>
      <w:autoSpaceDN w:val="0"/>
      <w:adjustRightInd w:val="0"/>
    </w:pPr>
    <w:rPr>
      <w:rFonts w:ascii="Arial" w:hAnsi="Arial" w:cs="Arial"/>
    </w:rPr>
  </w:style>
  <w:style w:type="paragraph" w:customStyle="1" w:styleId="text">
    <w:name w:val="text"/>
    <w:basedOn w:val="a"/>
    <w:rsid w:val="002618F5"/>
    <w:pPr>
      <w:suppressAutoHyphens/>
      <w:ind w:firstLine="567"/>
      <w:jc w:val="both"/>
    </w:pPr>
    <w:rPr>
      <w:rFonts w:ascii="Arial" w:hAnsi="Arial" w:cs="Arial"/>
      <w:lang w:eastAsia="ar-SA"/>
    </w:rPr>
  </w:style>
  <w:style w:type="paragraph" w:customStyle="1" w:styleId="aff7">
    <w:name w:val="Заголовок статьи"/>
    <w:basedOn w:val="a"/>
    <w:next w:val="a"/>
    <w:rsid w:val="002618F5"/>
    <w:pPr>
      <w:widowControl w:val="0"/>
      <w:autoSpaceDE w:val="0"/>
      <w:autoSpaceDN w:val="0"/>
      <w:adjustRightInd w:val="0"/>
      <w:ind w:left="1612" w:hanging="892"/>
      <w:jc w:val="both"/>
    </w:pPr>
    <w:rPr>
      <w:rFonts w:ascii="Arial" w:hAnsi="Arial" w:cs="Arial"/>
      <w:sz w:val="20"/>
      <w:szCs w:val="20"/>
    </w:rPr>
  </w:style>
  <w:style w:type="paragraph" w:customStyle="1" w:styleId="aff8">
    <w:name w:val="Комментарий"/>
    <w:basedOn w:val="a"/>
    <w:next w:val="a"/>
    <w:rsid w:val="002618F5"/>
    <w:pPr>
      <w:widowControl w:val="0"/>
      <w:autoSpaceDE w:val="0"/>
      <w:autoSpaceDN w:val="0"/>
      <w:adjustRightInd w:val="0"/>
      <w:ind w:left="170"/>
      <w:jc w:val="both"/>
    </w:pPr>
    <w:rPr>
      <w:rFonts w:ascii="Arial" w:hAnsi="Arial" w:cs="Arial"/>
      <w:i/>
      <w:iCs/>
      <w:color w:val="800080"/>
      <w:sz w:val="20"/>
      <w:szCs w:val="20"/>
    </w:rPr>
  </w:style>
  <w:style w:type="paragraph" w:customStyle="1" w:styleId="aff9">
    <w:name w:val="Основное меню"/>
    <w:basedOn w:val="a"/>
    <w:next w:val="a"/>
    <w:rsid w:val="002618F5"/>
    <w:pPr>
      <w:widowControl w:val="0"/>
      <w:autoSpaceDE w:val="0"/>
      <w:autoSpaceDN w:val="0"/>
      <w:adjustRightInd w:val="0"/>
      <w:ind w:firstLine="720"/>
      <w:jc w:val="both"/>
    </w:pPr>
    <w:rPr>
      <w:rFonts w:ascii="Verdana" w:hAnsi="Verdana"/>
      <w:sz w:val="22"/>
      <w:szCs w:val="22"/>
    </w:rPr>
  </w:style>
  <w:style w:type="paragraph" w:customStyle="1" w:styleId="affa">
    <w:name w:val="Интерактивный заголовок"/>
    <w:basedOn w:val="afe"/>
    <w:next w:val="a"/>
    <w:rsid w:val="002618F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22"/>
      <w:szCs w:val="22"/>
      <w:u w:val="single"/>
      <w:lang w:eastAsia="ru-RU"/>
    </w:rPr>
  </w:style>
  <w:style w:type="paragraph" w:customStyle="1" w:styleId="affb">
    <w:name w:val="Текст (лев. подпись)"/>
    <w:basedOn w:val="a"/>
    <w:next w:val="a"/>
    <w:rsid w:val="002618F5"/>
    <w:pPr>
      <w:widowControl w:val="0"/>
      <w:autoSpaceDE w:val="0"/>
      <w:autoSpaceDN w:val="0"/>
      <w:adjustRightInd w:val="0"/>
    </w:pPr>
    <w:rPr>
      <w:rFonts w:ascii="Arial" w:hAnsi="Arial" w:cs="Arial"/>
      <w:sz w:val="20"/>
      <w:szCs w:val="20"/>
    </w:rPr>
  </w:style>
  <w:style w:type="paragraph" w:customStyle="1" w:styleId="affc">
    <w:name w:val="Колонтитул (левый)"/>
    <w:basedOn w:val="affb"/>
    <w:next w:val="a"/>
    <w:rsid w:val="002618F5"/>
    <w:rPr>
      <w:sz w:val="14"/>
      <w:szCs w:val="14"/>
    </w:rPr>
  </w:style>
  <w:style w:type="paragraph" w:customStyle="1" w:styleId="affd">
    <w:name w:val="Текст (прав. подпись)"/>
    <w:basedOn w:val="a"/>
    <w:next w:val="a"/>
    <w:rsid w:val="002618F5"/>
    <w:pPr>
      <w:widowControl w:val="0"/>
      <w:autoSpaceDE w:val="0"/>
      <w:autoSpaceDN w:val="0"/>
      <w:adjustRightInd w:val="0"/>
      <w:jc w:val="right"/>
    </w:pPr>
    <w:rPr>
      <w:rFonts w:ascii="Arial" w:hAnsi="Arial" w:cs="Arial"/>
      <w:sz w:val="20"/>
      <w:szCs w:val="20"/>
    </w:rPr>
  </w:style>
  <w:style w:type="paragraph" w:customStyle="1" w:styleId="affe">
    <w:name w:val="Колонтитул (правый)"/>
    <w:basedOn w:val="affd"/>
    <w:next w:val="a"/>
    <w:rsid w:val="002618F5"/>
    <w:rPr>
      <w:sz w:val="14"/>
      <w:szCs w:val="14"/>
    </w:rPr>
  </w:style>
  <w:style w:type="paragraph" w:customStyle="1" w:styleId="afff">
    <w:name w:val="Комментарий пользователя"/>
    <w:basedOn w:val="aff8"/>
    <w:next w:val="a"/>
    <w:rsid w:val="002618F5"/>
    <w:pPr>
      <w:jc w:val="left"/>
    </w:pPr>
    <w:rPr>
      <w:color w:val="000080"/>
    </w:rPr>
  </w:style>
  <w:style w:type="character" w:customStyle="1" w:styleId="afff0">
    <w:name w:val="Найденные слова"/>
    <w:basedOn w:val="aff2"/>
    <w:rsid w:val="002618F5"/>
    <w:rPr>
      <w:b/>
      <w:bCs/>
      <w:color w:val="000080"/>
      <w:sz w:val="20"/>
      <w:szCs w:val="20"/>
    </w:rPr>
  </w:style>
  <w:style w:type="character" w:customStyle="1" w:styleId="afff1">
    <w:name w:val="Не вступил в силу"/>
    <w:basedOn w:val="aff2"/>
    <w:rsid w:val="002618F5"/>
    <w:rPr>
      <w:b/>
      <w:bCs/>
      <w:color w:val="008080"/>
      <w:sz w:val="20"/>
      <w:szCs w:val="20"/>
    </w:rPr>
  </w:style>
  <w:style w:type="paragraph" w:customStyle="1" w:styleId="afff2">
    <w:name w:val="Оглавление"/>
    <w:basedOn w:val="aff3"/>
    <w:next w:val="a"/>
    <w:rsid w:val="002618F5"/>
    <w:pPr>
      <w:ind w:left="140"/>
    </w:pPr>
    <w:rPr>
      <w:sz w:val="20"/>
      <w:szCs w:val="20"/>
    </w:rPr>
  </w:style>
  <w:style w:type="paragraph" w:customStyle="1" w:styleId="afff3">
    <w:name w:val="Переменная часть"/>
    <w:basedOn w:val="aff9"/>
    <w:next w:val="a"/>
    <w:rsid w:val="002618F5"/>
    <w:rPr>
      <w:sz w:val="18"/>
      <w:szCs w:val="18"/>
    </w:rPr>
  </w:style>
  <w:style w:type="paragraph" w:customStyle="1" w:styleId="afff4">
    <w:name w:val="Постоянная часть"/>
    <w:basedOn w:val="aff9"/>
    <w:next w:val="a"/>
    <w:rsid w:val="002618F5"/>
    <w:rPr>
      <w:sz w:val="20"/>
      <w:szCs w:val="20"/>
    </w:rPr>
  </w:style>
  <w:style w:type="paragraph" w:customStyle="1" w:styleId="afff5">
    <w:name w:val="Прижатый влево"/>
    <w:basedOn w:val="a"/>
    <w:next w:val="a"/>
    <w:uiPriority w:val="99"/>
    <w:rsid w:val="002618F5"/>
    <w:pPr>
      <w:widowControl w:val="0"/>
      <w:autoSpaceDE w:val="0"/>
      <w:autoSpaceDN w:val="0"/>
      <w:adjustRightInd w:val="0"/>
    </w:pPr>
    <w:rPr>
      <w:rFonts w:ascii="Arial" w:hAnsi="Arial" w:cs="Arial"/>
      <w:sz w:val="20"/>
      <w:szCs w:val="20"/>
    </w:rPr>
  </w:style>
  <w:style w:type="character" w:customStyle="1" w:styleId="afff6">
    <w:name w:val="Продолжение ссылки"/>
    <w:basedOn w:val="aff1"/>
    <w:rsid w:val="002618F5"/>
    <w:rPr>
      <w:b/>
      <w:bCs/>
      <w:color w:val="008000"/>
      <w:sz w:val="20"/>
      <w:szCs w:val="20"/>
      <w:u w:val="single"/>
    </w:rPr>
  </w:style>
  <w:style w:type="paragraph" w:customStyle="1" w:styleId="afff7">
    <w:name w:val="Словарная статья"/>
    <w:basedOn w:val="a"/>
    <w:next w:val="a"/>
    <w:rsid w:val="002618F5"/>
    <w:pPr>
      <w:widowControl w:val="0"/>
      <w:autoSpaceDE w:val="0"/>
      <w:autoSpaceDN w:val="0"/>
      <w:adjustRightInd w:val="0"/>
      <w:ind w:right="118"/>
      <w:jc w:val="both"/>
    </w:pPr>
    <w:rPr>
      <w:rFonts w:ascii="Arial" w:hAnsi="Arial" w:cs="Arial"/>
      <w:sz w:val="20"/>
      <w:szCs w:val="20"/>
    </w:rPr>
  </w:style>
  <w:style w:type="paragraph" w:customStyle="1" w:styleId="afff8">
    <w:name w:val="Текст (справка)"/>
    <w:basedOn w:val="a"/>
    <w:next w:val="a"/>
    <w:rsid w:val="002618F5"/>
    <w:pPr>
      <w:widowControl w:val="0"/>
      <w:autoSpaceDE w:val="0"/>
      <w:autoSpaceDN w:val="0"/>
      <w:adjustRightInd w:val="0"/>
      <w:ind w:left="170" w:right="170"/>
    </w:pPr>
    <w:rPr>
      <w:rFonts w:ascii="Arial" w:hAnsi="Arial" w:cs="Arial"/>
      <w:sz w:val="20"/>
      <w:szCs w:val="20"/>
    </w:rPr>
  </w:style>
  <w:style w:type="character" w:customStyle="1" w:styleId="afff9">
    <w:name w:val="Утратил силу"/>
    <w:basedOn w:val="aff2"/>
    <w:rsid w:val="002618F5"/>
    <w:rPr>
      <w:b/>
      <w:bCs/>
      <w:strike/>
      <w:color w:val="808000"/>
      <w:sz w:val="20"/>
      <w:szCs w:val="20"/>
    </w:rPr>
  </w:style>
  <w:style w:type="paragraph" w:customStyle="1" w:styleId="Iauiue">
    <w:name w:val="Iau?iue"/>
    <w:rsid w:val="00CC1538"/>
    <w:pPr>
      <w:widowControl w:val="0"/>
    </w:pPr>
    <w:rPr>
      <w:lang w:eastAsia="en-US"/>
    </w:rPr>
  </w:style>
  <w:style w:type="character" w:customStyle="1" w:styleId="26">
    <w:name w:val="Основной текст (2)_"/>
    <w:link w:val="27"/>
    <w:uiPriority w:val="99"/>
    <w:locked/>
    <w:rsid w:val="008A1F73"/>
    <w:rPr>
      <w:b/>
      <w:bCs/>
      <w:sz w:val="29"/>
      <w:szCs w:val="29"/>
      <w:shd w:val="clear" w:color="auto" w:fill="FFFFFF"/>
    </w:rPr>
  </w:style>
  <w:style w:type="paragraph" w:customStyle="1" w:styleId="27">
    <w:name w:val="Основной текст (2)"/>
    <w:basedOn w:val="a"/>
    <w:link w:val="26"/>
    <w:uiPriority w:val="99"/>
    <w:rsid w:val="008A1F73"/>
    <w:pPr>
      <w:widowControl w:val="0"/>
      <w:shd w:val="clear" w:color="auto" w:fill="FFFFFF"/>
      <w:spacing w:before="360" w:after="240" w:line="322" w:lineRule="exact"/>
      <w:jc w:val="center"/>
    </w:pPr>
    <w:rPr>
      <w:b/>
      <w:bCs/>
      <w:sz w:val="29"/>
      <w:szCs w:val="29"/>
    </w:rPr>
  </w:style>
  <w:style w:type="numbering" w:customStyle="1" w:styleId="12">
    <w:name w:val="Нет списка1"/>
    <w:next w:val="a2"/>
    <w:uiPriority w:val="99"/>
    <w:semiHidden/>
    <w:unhideWhenUsed/>
    <w:rsid w:val="005D1491"/>
  </w:style>
  <w:style w:type="character" w:customStyle="1" w:styleId="Heading1Char">
    <w:name w:val="Heading 1 Char"/>
    <w:uiPriority w:val="99"/>
    <w:locked/>
    <w:rsid w:val="005D1491"/>
    <w:rPr>
      <w:rFonts w:ascii="Cambria" w:hAnsi="Cambria" w:cs="Times New Roman"/>
      <w:b/>
      <w:bCs/>
      <w:kern w:val="32"/>
      <w:sz w:val="32"/>
      <w:szCs w:val="32"/>
      <w:lang w:eastAsia="en-US"/>
    </w:rPr>
  </w:style>
  <w:style w:type="character" w:customStyle="1" w:styleId="BodyTextChar">
    <w:name w:val="Body Text Char"/>
    <w:uiPriority w:val="99"/>
    <w:semiHidden/>
    <w:locked/>
    <w:rsid w:val="005D1491"/>
    <w:rPr>
      <w:rFonts w:cs="Times New Roman"/>
      <w:lang w:eastAsia="en-US"/>
    </w:rPr>
  </w:style>
  <w:style w:type="paragraph" w:customStyle="1" w:styleId="13">
    <w:name w:val="Без интервала1"/>
    <w:rsid w:val="005D1491"/>
    <w:rPr>
      <w:rFonts w:ascii="Calibri" w:eastAsia="Calibri" w:hAnsi="Calibri"/>
      <w:sz w:val="22"/>
      <w:szCs w:val="22"/>
    </w:rPr>
  </w:style>
  <w:style w:type="paragraph" w:customStyle="1" w:styleId="consplusnormalcxsplast">
    <w:name w:val="consplusnormalcxsplast"/>
    <w:basedOn w:val="a"/>
    <w:uiPriority w:val="99"/>
    <w:rsid w:val="005D1491"/>
    <w:pPr>
      <w:spacing w:before="100" w:beforeAutospacing="1" w:after="100" w:afterAutospacing="1"/>
    </w:pPr>
    <w:rPr>
      <w:rFonts w:eastAsia="Calibri"/>
    </w:rPr>
  </w:style>
  <w:style w:type="paragraph" w:customStyle="1" w:styleId="consplusnormalcxspmiddle">
    <w:name w:val="consplusnormalcxspmiddle"/>
    <w:basedOn w:val="a"/>
    <w:uiPriority w:val="99"/>
    <w:rsid w:val="005D1491"/>
    <w:pPr>
      <w:spacing w:before="100" w:beforeAutospacing="1" w:after="100" w:afterAutospacing="1"/>
    </w:pPr>
    <w:rPr>
      <w:rFonts w:eastAsia="Calibri"/>
    </w:rPr>
  </w:style>
  <w:style w:type="paragraph" w:customStyle="1" w:styleId="headertexttopleveltextcentertext">
    <w:name w:val="headertext topleveltext centertext"/>
    <w:basedOn w:val="a"/>
    <w:rsid w:val="005D1491"/>
    <w:pPr>
      <w:spacing w:before="100" w:beforeAutospacing="1" w:after="100" w:afterAutospacing="1"/>
    </w:pPr>
  </w:style>
  <w:style w:type="character" w:styleId="afffa">
    <w:name w:val="footnote reference"/>
    <w:semiHidden/>
    <w:rsid w:val="0001354A"/>
    <w:rPr>
      <w:vertAlign w:val="superscript"/>
    </w:rPr>
  </w:style>
  <w:style w:type="character" w:styleId="afffb">
    <w:name w:val="annotation reference"/>
    <w:semiHidden/>
    <w:rsid w:val="0001354A"/>
    <w:rPr>
      <w:sz w:val="16"/>
      <w:szCs w:val="16"/>
    </w:rPr>
  </w:style>
  <w:style w:type="paragraph" w:styleId="afffc">
    <w:name w:val="annotation text"/>
    <w:basedOn w:val="a"/>
    <w:link w:val="afffd"/>
    <w:semiHidden/>
    <w:rsid w:val="0001354A"/>
    <w:rPr>
      <w:sz w:val="20"/>
      <w:szCs w:val="20"/>
    </w:rPr>
  </w:style>
  <w:style w:type="character" w:customStyle="1" w:styleId="afffd">
    <w:name w:val="Текст примечания Знак"/>
    <w:basedOn w:val="a0"/>
    <w:link w:val="afffc"/>
    <w:semiHidden/>
    <w:rsid w:val="0001354A"/>
  </w:style>
  <w:style w:type="paragraph" w:styleId="afffe">
    <w:name w:val="annotation subject"/>
    <w:basedOn w:val="afffc"/>
    <w:next w:val="afffc"/>
    <w:link w:val="affff"/>
    <w:semiHidden/>
    <w:rsid w:val="0001354A"/>
    <w:rPr>
      <w:b/>
      <w:bCs/>
    </w:rPr>
  </w:style>
  <w:style w:type="character" w:customStyle="1" w:styleId="affff">
    <w:name w:val="Тема примечания Знак"/>
    <w:basedOn w:val="afffd"/>
    <w:link w:val="afffe"/>
    <w:semiHidden/>
    <w:rsid w:val="0001354A"/>
    <w:rPr>
      <w:b/>
      <w:bCs/>
    </w:rPr>
  </w:style>
  <w:style w:type="character" w:styleId="affff0">
    <w:name w:val="page number"/>
    <w:basedOn w:val="a0"/>
    <w:rsid w:val="0001354A"/>
  </w:style>
  <w:style w:type="paragraph" w:styleId="14">
    <w:name w:val="toc 1"/>
    <w:basedOn w:val="a"/>
    <w:next w:val="a"/>
    <w:link w:val="15"/>
    <w:autoRedefine/>
    <w:uiPriority w:val="39"/>
    <w:rsid w:val="0001354A"/>
    <w:pPr>
      <w:tabs>
        <w:tab w:val="right" w:leader="dot" w:pos="9360"/>
      </w:tabs>
    </w:pPr>
    <w:rPr>
      <w:b/>
      <w:bCs/>
      <w:noProof/>
      <w:sz w:val="26"/>
      <w:szCs w:val="26"/>
      <w:lang w:val="en-US"/>
    </w:rPr>
  </w:style>
  <w:style w:type="paragraph" w:customStyle="1" w:styleId="affff1">
    <w:name w:val="Знак Знак Знак 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6">
    <w:name w:val="Знак Знак Знак1 Знак"/>
    <w:basedOn w:val="a"/>
    <w:rsid w:val="0001354A"/>
    <w:pPr>
      <w:spacing w:before="100" w:beforeAutospacing="1" w:after="100" w:afterAutospacing="1"/>
    </w:pPr>
    <w:rPr>
      <w:rFonts w:ascii="Tahoma" w:hAnsi="Tahoma"/>
      <w:sz w:val="20"/>
      <w:szCs w:val="20"/>
      <w:lang w:val="en-US" w:eastAsia="en-US"/>
    </w:rPr>
  </w:style>
  <w:style w:type="paragraph" w:customStyle="1" w:styleId="17">
    <w:name w:val="Знак Знак 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8">
    <w:name w:val="Знак1 Знак Знак Знак"/>
    <w:basedOn w:val="a"/>
    <w:rsid w:val="0001354A"/>
    <w:pPr>
      <w:spacing w:before="100" w:beforeAutospacing="1" w:after="100" w:afterAutospacing="1"/>
    </w:pPr>
    <w:rPr>
      <w:rFonts w:ascii="Tahoma" w:hAnsi="Tahoma"/>
      <w:sz w:val="20"/>
      <w:szCs w:val="20"/>
      <w:lang w:val="en-US" w:eastAsia="en-US"/>
    </w:rPr>
  </w:style>
  <w:style w:type="paragraph" w:customStyle="1" w:styleId="19">
    <w:name w:val="Знак1 Знак Знак Знак Знак Знак Знак"/>
    <w:basedOn w:val="a"/>
    <w:rsid w:val="0001354A"/>
    <w:pPr>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01354A"/>
    <w:rPr>
      <w:rFonts w:ascii="Arial" w:hAnsi="Arial" w:cs="Arial"/>
    </w:rPr>
  </w:style>
  <w:style w:type="paragraph" w:customStyle="1" w:styleId="s15">
    <w:name w:val="s_15"/>
    <w:basedOn w:val="a"/>
    <w:rsid w:val="0001354A"/>
    <w:pPr>
      <w:spacing w:before="100" w:beforeAutospacing="1" w:after="100" w:afterAutospacing="1"/>
    </w:pPr>
  </w:style>
  <w:style w:type="paragraph" w:customStyle="1" w:styleId="s9">
    <w:name w:val="s_9"/>
    <w:basedOn w:val="a"/>
    <w:rsid w:val="0001354A"/>
    <w:pPr>
      <w:spacing w:before="100" w:beforeAutospacing="1" w:after="100" w:afterAutospacing="1"/>
    </w:pPr>
  </w:style>
  <w:style w:type="paragraph" w:customStyle="1" w:styleId="s1">
    <w:name w:val="s_1"/>
    <w:basedOn w:val="a"/>
    <w:rsid w:val="0001354A"/>
    <w:pPr>
      <w:spacing w:before="100" w:beforeAutospacing="1" w:after="100" w:afterAutospacing="1"/>
    </w:pPr>
  </w:style>
  <w:style w:type="paragraph" w:customStyle="1" w:styleId="s22">
    <w:name w:val="s_22"/>
    <w:basedOn w:val="a"/>
    <w:rsid w:val="0001354A"/>
    <w:pPr>
      <w:spacing w:before="100" w:beforeAutospacing="1" w:after="100" w:afterAutospacing="1"/>
    </w:pPr>
  </w:style>
  <w:style w:type="numbering" w:customStyle="1" w:styleId="28">
    <w:name w:val="Нет списка2"/>
    <w:next w:val="a2"/>
    <w:uiPriority w:val="99"/>
    <w:semiHidden/>
    <w:unhideWhenUsed/>
    <w:rsid w:val="008732FA"/>
  </w:style>
  <w:style w:type="character" w:customStyle="1" w:styleId="WW8Num1z0">
    <w:name w:val="WW8Num1z0"/>
    <w:rsid w:val="008732FA"/>
    <w:rPr>
      <w:rFonts w:ascii="Symbol" w:hAnsi="Symbol" w:cs="OpenSymbol"/>
      <w:color w:val="000000"/>
      <w:sz w:val="20"/>
      <w:szCs w:val="24"/>
    </w:rPr>
  </w:style>
  <w:style w:type="character" w:customStyle="1" w:styleId="WW8Num1z1">
    <w:name w:val="WW8Num1z1"/>
    <w:rsid w:val="008732FA"/>
  </w:style>
  <w:style w:type="character" w:customStyle="1" w:styleId="WW8Num1z2">
    <w:name w:val="WW8Num1z2"/>
    <w:rsid w:val="008732FA"/>
  </w:style>
  <w:style w:type="character" w:customStyle="1" w:styleId="WW8Num1z3">
    <w:name w:val="WW8Num1z3"/>
    <w:rsid w:val="008732FA"/>
  </w:style>
  <w:style w:type="character" w:customStyle="1" w:styleId="WW8Num1z4">
    <w:name w:val="WW8Num1z4"/>
    <w:rsid w:val="008732FA"/>
  </w:style>
  <w:style w:type="character" w:customStyle="1" w:styleId="WW8Num1z5">
    <w:name w:val="WW8Num1z5"/>
    <w:rsid w:val="008732FA"/>
  </w:style>
  <w:style w:type="character" w:customStyle="1" w:styleId="WW8Num1z6">
    <w:name w:val="WW8Num1z6"/>
    <w:rsid w:val="008732FA"/>
  </w:style>
  <w:style w:type="character" w:customStyle="1" w:styleId="WW8Num1z7">
    <w:name w:val="WW8Num1z7"/>
    <w:rsid w:val="008732FA"/>
  </w:style>
  <w:style w:type="character" w:customStyle="1" w:styleId="WW8Num1z8">
    <w:name w:val="WW8Num1z8"/>
    <w:rsid w:val="008732FA"/>
  </w:style>
  <w:style w:type="character" w:customStyle="1" w:styleId="WW8Num2z0">
    <w:name w:val="WW8Num2z0"/>
    <w:rsid w:val="008732FA"/>
    <w:rPr>
      <w:rFonts w:ascii="Symbol" w:hAnsi="Symbol" w:cs="OpenSymbol"/>
      <w:caps w:val="0"/>
      <w:smallCaps w:val="0"/>
      <w:sz w:val="20"/>
      <w:szCs w:val="24"/>
    </w:rPr>
  </w:style>
  <w:style w:type="character" w:customStyle="1" w:styleId="WW8Num2z1">
    <w:name w:val="WW8Num2z1"/>
    <w:rsid w:val="008732FA"/>
  </w:style>
  <w:style w:type="character" w:customStyle="1" w:styleId="WW8Num2z2">
    <w:name w:val="WW8Num2z2"/>
    <w:rsid w:val="008732FA"/>
  </w:style>
  <w:style w:type="character" w:customStyle="1" w:styleId="WW8Num2z3">
    <w:name w:val="WW8Num2z3"/>
    <w:rsid w:val="008732FA"/>
  </w:style>
  <w:style w:type="character" w:customStyle="1" w:styleId="WW8Num2z4">
    <w:name w:val="WW8Num2z4"/>
    <w:rsid w:val="008732FA"/>
  </w:style>
  <w:style w:type="character" w:customStyle="1" w:styleId="WW8Num2z5">
    <w:name w:val="WW8Num2z5"/>
    <w:rsid w:val="008732FA"/>
  </w:style>
  <w:style w:type="character" w:customStyle="1" w:styleId="WW8Num2z6">
    <w:name w:val="WW8Num2z6"/>
    <w:rsid w:val="008732FA"/>
  </w:style>
  <w:style w:type="character" w:customStyle="1" w:styleId="WW8Num2z7">
    <w:name w:val="WW8Num2z7"/>
    <w:rsid w:val="008732FA"/>
  </w:style>
  <w:style w:type="character" w:customStyle="1" w:styleId="WW8Num2z8">
    <w:name w:val="WW8Num2z8"/>
    <w:rsid w:val="008732FA"/>
  </w:style>
  <w:style w:type="character" w:customStyle="1" w:styleId="WW8Num3z0">
    <w:name w:val="WW8Num3z0"/>
    <w:rsid w:val="008732FA"/>
    <w:rPr>
      <w:rFonts w:ascii="Symbol" w:hAnsi="Symbol" w:cs="OpenSymbol"/>
      <w:caps w:val="0"/>
      <w:smallCaps w:val="0"/>
      <w:sz w:val="20"/>
      <w:szCs w:val="24"/>
    </w:rPr>
  </w:style>
  <w:style w:type="character" w:customStyle="1" w:styleId="WW8Num4z0">
    <w:name w:val="WW8Num4z0"/>
    <w:rsid w:val="008732FA"/>
    <w:rPr>
      <w:rFonts w:ascii="Symbol" w:hAnsi="Symbol" w:cs="OpenSymbol"/>
      <w:caps w:val="0"/>
      <w:smallCaps w:val="0"/>
      <w:sz w:val="20"/>
      <w:szCs w:val="24"/>
    </w:rPr>
  </w:style>
  <w:style w:type="character" w:customStyle="1" w:styleId="WW8Num3z1">
    <w:name w:val="WW8Num3z1"/>
    <w:rsid w:val="008732FA"/>
  </w:style>
  <w:style w:type="character" w:customStyle="1" w:styleId="WW8Num3z2">
    <w:name w:val="WW8Num3z2"/>
    <w:rsid w:val="008732FA"/>
  </w:style>
  <w:style w:type="character" w:customStyle="1" w:styleId="WW8Num3z3">
    <w:name w:val="WW8Num3z3"/>
    <w:rsid w:val="008732FA"/>
  </w:style>
  <w:style w:type="character" w:customStyle="1" w:styleId="WW8Num3z4">
    <w:name w:val="WW8Num3z4"/>
    <w:rsid w:val="008732FA"/>
  </w:style>
  <w:style w:type="character" w:customStyle="1" w:styleId="WW8Num3z5">
    <w:name w:val="WW8Num3z5"/>
    <w:rsid w:val="008732FA"/>
  </w:style>
  <w:style w:type="character" w:customStyle="1" w:styleId="WW8Num3z6">
    <w:name w:val="WW8Num3z6"/>
    <w:rsid w:val="008732FA"/>
  </w:style>
  <w:style w:type="character" w:customStyle="1" w:styleId="WW8Num3z7">
    <w:name w:val="WW8Num3z7"/>
    <w:rsid w:val="008732FA"/>
  </w:style>
  <w:style w:type="character" w:customStyle="1" w:styleId="WW8Num3z8">
    <w:name w:val="WW8Num3z8"/>
    <w:rsid w:val="008732FA"/>
  </w:style>
  <w:style w:type="character" w:customStyle="1" w:styleId="WW8Num4z1">
    <w:name w:val="WW8Num4z1"/>
    <w:rsid w:val="008732FA"/>
  </w:style>
  <w:style w:type="character" w:customStyle="1" w:styleId="WW8Num4z2">
    <w:name w:val="WW8Num4z2"/>
    <w:rsid w:val="008732FA"/>
  </w:style>
  <w:style w:type="character" w:customStyle="1" w:styleId="WW8Num4z3">
    <w:name w:val="WW8Num4z3"/>
    <w:rsid w:val="008732FA"/>
  </w:style>
  <w:style w:type="character" w:customStyle="1" w:styleId="WW8Num4z4">
    <w:name w:val="WW8Num4z4"/>
    <w:rsid w:val="008732FA"/>
  </w:style>
  <w:style w:type="character" w:customStyle="1" w:styleId="WW8Num4z5">
    <w:name w:val="WW8Num4z5"/>
    <w:rsid w:val="008732FA"/>
  </w:style>
  <w:style w:type="character" w:customStyle="1" w:styleId="WW8Num4z6">
    <w:name w:val="WW8Num4z6"/>
    <w:rsid w:val="008732FA"/>
  </w:style>
  <w:style w:type="character" w:customStyle="1" w:styleId="WW8Num4z7">
    <w:name w:val="WW8Num4z7"/>
    <w:rsid w:val="008732FA"/>
  </w:style>
  <w:style w:type="character" w:customStyle="1" w:styleId="WW8Num4z8">
    <w:name w:val="WW8Num4z8"/>
    <w:rsid w:val="008732FA"/>
  </w:style>
  <w:style w:type="character" w:customStyle="1" w:styleId="WW8Num5z0">
    <w:name w:val="WW8Num5z0"/>
    <w:rsid w:val="008732FA"/>
    <w:rPr>
      <w:rFonts w:ascii="Symbol" w:hAnsi="Symbol" w:cs="OpenSymbol"/>
      <w:caps w:val="0"/>
      <w:smallCaps w:val="0"/>
      <w:sz w:val="20"/>
      <w:szCs w:val="24"/>
    </w:rPr>
  </w:style>
  <w:style w:type="character" w:customStyle="1" w:styleId="WW8Num5z1">
    <w:name w:val="WW8Num5z1"/>
    <w:rsid w:val="008732FA"/>
  </w:style>
  <w:style w:type="character" w:customStyle="1" w:styleId="WW8Num5z2">
    <w:name w:val="WW8Num5z2"/>
    <w:rsid w:val="008732FA"/>
  </w:style>
  <w:style w:type="character" w:customStyle="1" w:styleId="WW8Num5z3">
    <w:name w:val="WW8Num5z3"/>
    <w:rsid w:val="008732FA"/>
  </w:style>
  <w:style w:type="character" w:customStyle="1" w:styleId="WW8Num5z4">
    <w:name w:val="WW8Num5z4"/>
    <w:rsid w:val="008732FA"/>
  </w:style>
  <w:style w:type="character" w:customStyle="1" w:styleId="WW8Num5z5">
    <w:name w:val="WW8Num5z5"/>
    <w:rsid w:val="008732FA"/>
  </w:style>
  <w:style w:type="character" w:customStyle="1" w:styleId="WW8Num5z6">
    <w:name w:val="WW8Num5z6"/>
    <w:rsid w:val="008732FA"/>
  </w:style>
  <w:style w:type="character" w:customStyle="1" w:styleId="WW8Num5z7">
    <w:name w:val="WW8Num5z7"/>
    <w:rsid w:val="008732FA"/>
  </w:style>
  <w:style w:type="character" w:customStyle="1" w:styleId="WW8Num5z8">
    <w:name w:val="WW8Num5z8"/>
    <w:rsid w:val="008732FA"/>
  </w:style>
  <w:style w:type="character" w:customStyle="1" w:styleId="Absatz-Standardschriftart">
    <w:name w:val="Absatz-Standardschriftart"/>
    <w:rsid w:val="008732FA"/>
  </w:style>
  <w:style w:type="character" w:customStyle="1" w:styleId="WW-Absatz-Standardschriftart">
    <w:name w:val="WW-Absatz-Standardschriftart"/>
    <w:rsid w:val="008732FA"/>
  </w:style>
  <w:style w:type="character" w:customStyle="1" w:styleId="WW-Absatz-Standardschriftart1">
    <w:name w:val="WW-Absatz-Standardschriftart1"/>
    <w:rsid w:val="008732FA"/>
  </w:style>
  <w:style w:type="character" w:customStyle="1" w:styleId="WW-Absatz-Standardschriftart11">
    <w:name w:val="WW-Absatz-Standardschriftart11"/>
    <w:rsid w:val="008732FA"/>
  </w:style>
  <w:style w:type="character" w:customStyle="1" w:styleId="WW-Absatz-Standardschriftart111">
    <w:name w:val="WW-Absatz-Standardschriftart111"/>
    <w:rsid w:val="008732FA"/>
  </w:style>
  <w:style w:type="character" w:customStyle="1" w:styleId="WW-Absatz-Standardschriftart1111">
    <w:name w:val="WW-Absatz-Standardschriftart1111"/>
    <w:rsid w:val="008732FA"/>
  </w:style>
  <w:style w:type="character" w:customStyle="1" w:styleId="WW-Absatz-Standardschriftart11111">
    <w:name w:val="WW-Absatz-Standardschriftart11111"/>
    <w:rsid w:val="008732FA"/>
  </w:style>
  <w:style w:type="character" w:customStyle="1" w:styleId="WW-Absatz-Standardschriftart111111">
    <w:name w:val="WW-Absatz-Standardschriftart111111"/>
    <w:rsid w:val="008732FA"/>
  </w:style>
  <w:style w:type="character" w:customStyle="1" w:styleId="WW8Num20z0">
    <w:name w:val="WW8Num20z0"/>
    <w:rsid w:val="008732FA"/>
    <w:rPr>
      <w:sz w:val="28"/>
      <w:szCs w:val="28"/>
    </w:rPr>
  </w:style>
  <w:style w:type="character" w:customStyle="1" w:styleId="WW8Num28z0">
    <w:name w:val="WW8Num28z0"/>
    <w:rsid w:val="008732FA"/>
    <w:rPr>
      <w:rFonts w:ascii="Symbol" w:hAnsi="Symbol" w:cs="Symbol"/>
    </w:rPr>
  </w:style>
  <w:style w:type="character" w:customStyle="1" w:styleId="WW8Num28z1">
    <w:name w:val="WW8Num28z1"/>
    <w:rsid w:val="008732FA"/>
    <w:rPr>
      <w:rFonts w:ascii="Courier New" w:hAnsi="Courier New" w:cs="Courier New"/>
    </w:rPr>
  </w:style>
  <w:style w:type="character" w:customStyle="1" w:styleId="WW8Num28z2">
    <w:name w:val="WW8Num28z2"/>
    <w:rsid w:val="008732FA"/>
    <w:rPr>
      <w:rFonts w:ascii="Wingdings" w:hAnsi="Wingdings" w:cs="Wingdings"/>
    </w:rPr>
  </w:style>
  <w:style w:type="character" w:customStyle="1" w:styleId="1a">
    <w:name w:val="Основной шрифт абзаца1"/>
    <w:rsid w:val="008732FA"/>
  </w:style>
  <w:style w:type="character" w:customStyle="1" w:styleId="affff3">
    <w:name w:val="Символ нумерации"/>
    <w:rsid w:val="008732FA"/>
  </w:style>
  <w:style w:type="character" w:customStyle="1" w:styleId="affff4">
    <w:name w:val="Маркеры списка"/>
    <w:rsid w:val="008732FA"/>
    <w:rPr>
      <w:rFonts w:ascii="OpenSymbol" w:eastAsia="OpenSymbol" w:hAnsi="OpenSymbol" w:cs="OpenSymbol"/>
      <w:sz w:val="20"/>
      <w:szCs w:val="24"/>
    </w:rPr>
  </w:style>
  <w:style w:type="character" w:customStyle="1" w:styleId="RTFNum21">
    <w:name w:val="RTF_Num 2 1"/>
    <w:rsid w:val="008732FA"/>
    <w:rPr>
      <w:color w:val="auto"/>
      <w:sz w:val="20"/>
      <w:szCs w:val="20"/>
      <w:lang w:val="ru-RU"/>
    </w:rPr>
  </w:style>
  <w:style w:type="character" w:customStyle="1" w:styleId="RTFNum22">
    <w:name w:val="RTF_Num 2 2"/>
    <w:rsid w:val="008732FA"/>
  </w:style>
  <w:style w:type="character" w:customStyle="1" w:styleId="RTFNum23">
    <w:name w:val="RTF_Num 2 3"/>
    <w:rsid w:val="008732FA"/>
  </w:style>
  <w:style w:type="character" w:customStyle="1" w:styleId="RTFNum24">
    <w:name w:val="RTF_Num 2 4"/>
    <w:rsid w:val="008732FA"/>
  </w:style>
  <w:style w:type="character" w:customStyle="1" w:styleId="RTFNum25">
    <w:name w:val="RTF_Num 2 5"/>
    <w:rsid w:val="008732FA"/>
  </w:style>
  <w:style w:type="character" w:customStyle="1" w:styleId="RTFNum26">
    <w:name w:val="RTF_Num 2 6"/>
    <w:rsid w:val="008732FA"/>
  </w:style>
  <w:style w:type="character" w:customStyle="1" w:styleId="RTFNum27">
    <w:name w:val="RTF_Num 2 7"/>
    <w:rsid w:val="008732FA"/>
  </w:style>
  <w:style w:type="character" w:customStyle="1" w:styleId="RTFNum28">
    <w:name w:val="RTF_Num 2 8"/>
    <w:rsid w:val="008732FA"/>
  </w:style>
  <w:style w:type="character" w:customStyle="1" w:styleId="RTFNum29">
    <w:name w:val="RTF_Num 2 9"/>
    <w:rsid w:val="008732FA"/>
  </w:style>
  <w:style w:type="character" w:customStyle="1" w:styleId="RTFNum210">
    <w:name w:val="RTF_Num 2 10"/>
    <w:rsid w:val="008732FA"/>
  </w:style>
  <w:style w:type="paragraph" w:styleId="affff5">
    <w:name w:val="List"/>
    <w:basedOn w:val="a5"/>
    <w:rsid w:val="008732FA"/>
    <w:pPr>
      <w:suppressAutoHyphens/>
      <w:spacing w:after="120"/>
      <w:jc w:val="left"/>
    </w:pPr>
    <w:rPr>
      <w:rFonts w:ascii="Arial" w:hAnsi="Arial" w:cs="Mangal"/>
      <w:lang w:eastAsia="ar-SA"/>
    </w:rPr>
  </w:style>
  <w:style w:type="paragraph" w:customStyle="1" w:styleId="1b">
    <w:name w:val="Название1"/>
    <w:basedOn w:val="a"/>
    <w:rsid w:val="008732FA"/>
    <w:pPr>
      <w:suppressLineNumbers/>
      <w:suppressAutoHyphens/>
      <w:spacing w:before="120" w:after="120"/>
    </w:pPr>
    <w:rPr>
      <w:rFonts w:ascii="Arial" w:hAnsi="Arial" w:cs="Mangal"/>
      <w:i/>
      <w:iCs/>
      <w:sz w:val="20"/>
      <w:lang w:eastAsia="ar-SA"/>
    </w:rPr>
  </w:style>
  <w:style w:type="paragraph" w:customStyle="1" w:styleId="1c">
    <w:name w:val="Указатель1"/>
    <w:basedOn w:val="a"/>
    <w:rsid w:val="008732FA"/>
    <w:pPr>
      <w:suppressLineNumbers/>
      <w:suppressAutoHyphens/>
    </w:pPr>
    <w:rPr>
      <w:rFonts w:ascii="Arial" w:hAnsi="Arial" w:cs="Mangal"/>
      <w:lang w:eastAsia="ar-SA"/>
    </w:rPr>
  </w:style>
  <w:style w:type="paragraph" w:customStyle="1" w:styleId="affff6">
    <w:name w:val="Заголовок таблицы"/>
    <w:basedOn w:val="afc"/>
    <w:rsid w:val="008732FA"/>
    <w:pPr>
      <w:widowControl/>
      <w:jc w:val="center"/>
    </w:pPr>
    <w:rPr>
      <w:rFonts w:eastAsia="Times New Roman" w:cs="Times New Roman"/>
      <w:b/>
      <w:bCs/>
      <w:kern w:val="0"/>
      <w:lang w:eastAsia="ar-SA" w:bidi="ar-SA"/>
    </w:rPr>
  </w:style>
  <w:style w:type="paragraph" w:customStyle="1" w:styleId="1d">
    <w:name w:val="Обычный (веб)1"/>
    <w:basedOn w:val="a"/>
    <w:rsid w:val="008732FA"/>
    <w:pPr>
      <w:suppressAutoHyphens/>
      <w:spacing w:before="28" w:after="28" w:line="100" w:lineRule="atLeast"/>
    </w:pPr>
    <w:rPr>
      <w:lang w:eastAsia="ar-SA"/>
    </w:rPr>
  </w:style>
  <w:style w:type="paragraph" w:customStyle="1" w:styleId="310">
    <w:name w:val="Основной текст 31"/>
    <w:basedOn w:val="a"/>
    <w:rsid w:val="008732FA"/>
    <w:pPr>
      <w:suppressAutoHyphens/>
    </w:pPr>
    <w:rPr>
      <w:sz w:val="28"/>
      <w:lang w:eastAsia="ar-SA"/>
    </w:rPr>
  </w:style>
  <w:style w:type="paragraph" w:customStyle="1" w:styleId="wikip">
    <w:name w:val="wikip"/>
    <w:basedOn w:val="a"/>
    <w:rsid w:val="008732FA"/>
    <w:pPr>
      <w:suppressAutoHyphens/>
      <w:spacing w:before="100" w:after="100"/>
      <w:jc w:val="both"/>
    </w:pPr>
    <w:rPr>
      <w:lang w:eastAsia="ar-SA"/>
    </w:rPr>
  </w:style>
  <w:style w:type="paragraph" w:customStyle="1" w:styleId="affff7">
    <w:name w:val="Содержимое врезки"/>
    <w:basedOn w:val="a5"/>
    <w:rsid w:val="008732FA"/>
    <w:pPr>
      <w:suppressAutoHyphens/>
      <w:spacing w:after="120"/>
      <w:jc w:val="left"/>
    </w:pPr>
    <w:rPr>
      <w:lang w:eastAsia="ar-SA"/>
    </w:rPr>
  </w:style>
  <w:style w:type="paragraph" w:customStyle="1" w:styleId="Textbody">
    <w:name w:val="Text body"/>
    <w:basedOn w:val="a"/>
    <w:rsid w:val="008732FA"/>
    <w:pPr>
      <w:widowControl w:val="0"/>
      <w:suppressAutoHyphens/>
      <w:autoSpaceDN w:val="0"/>
      <w:spacing w:after="120"/>
      <w:textAlignment w:val="baseline"/>
    </w:pPr>
    <w:rPr>
      <w:rFonts w:eastAsia="Andale Sans UI" w:cs="Tahoma"/>
      <w:kern w:val="3"/>
    </w:rPr>
  </w:style>
  <w:style w:type="numbering" w:customStyle="1" w:styleId="35">
    <w:name w:val="Нет списка3"/>
    <w:next w:val="a2"/>
    <w:uiPriority w:val="99"/>
    <w:semiHidden/>
    <w:unhideWhenUsed/>
    <w:rsid w:val="008732FA"/>
  </w:style>
  <w:style w:type="character" w:customStyle="1" w:styleId="1e">
    <w:name w:val="Основной текст Знак1"/>
    <w:basedOn w:val="a0"/>
    <w:rsid w:val="008732FA"/>
    <w:rPr>
      <w:sz w:val="24"/>
      <w:lang w:eastAsia="zh-CN"/>
    </w:rPr>
  </w:style>
  <w:style w:type="paragraph" w:styleId="affff8">
    <w:name w:val="caption"/>
    <w:basedOn w:val="a"/>
    <w:qFormat/>
    <w:rsid w:val="008732FA"/>
    <w:pPr>
      <w:suppressLineNumbers/>
      <w:suppressAutoHyphens/>
      <w:spacing w:before="120" w:after="120"/>
    </w:pPr>
    <w:rPr>
      <w:rFonts w:cs="Mangal"/>
      <w:i/>
      <w:iCs/>
      <w:lang w:eastAsia="zh-CN"/>
    </w:rPr>
  </w:style>
  <w:style w:type="character" w:customStyle="1" w:styleId="1f">
    <w:name w:val="Подзаголовок Знак1"/>
    <w:basedOn w:val="a0"/>
    <w:rsid w:val="008732FA"/>
    <w:rPr>
      <w:rFonts w:ascii="Arial" w:hAnsi="Arial" w:cs="Arial"/>
      <w:sz w:val="28"/>
      <w:lang w:eastAsia="zh-CN"/>
    </w:rPr>
  </w:style>
  <w:style w:type="paragraph" w:customStyle="1" w:styleId="1f0">
    <w:name w:val="Схема документа1"/>
    <w:basedOn w:val="a"/>
    <w:rsid w:val="008732FA"/>
    <w:pPr>
      <w:shd w:val="clear" w:color="auto" w:fill="000080"/>
      <w:suppressAutoHyphens/>
    </w:pPr>
    <w:rPr>
      <w:rFonts w:ascii="Tahoma" w:hAnsi="Tahoma" w:cs="Tahoma"/>
      <w:sz w:val="20"/>
      <w:szCs w:val="20"/>
      <w:lang w:eastAsia="zh-CN"/>
    </w:rPr>
  </w:style>
  <w:style w:type="character" w:customStyle="1" w:styleId="1f1">
    <w:name w:val="Текст выноски Знак1"/>
    <w:basedOn w:val="a0"/>
    <w:uiPriority w:val="99"/>
    <w:rsid w:val="008732FA"/>
    <w:rPr>
      <w:rFonts w:ascii="Tahoma" w:hAnsi="Tahoma" w:cs="Tahoma"/>
      <w:sz w:val="16"/>
      <w:lang w:eastAsia="zh-CN"/>
    </w:rPr>
  </w:style>
  <w:style w:type="character" w:customStyle="1" w:styleId="1f2">
    <w:name w:val="Основной текст с отступом Знак1"/>
    <w:basedOn w:val="a0"/>
    <w:rsid w:val="008732FA"/>
    <w:rPr>
      <w:sz w:val="24"/>
      <w:lang w:eastAsia="zh-CN"/>
    </w:rPr>
  </w:style>
  <w:style w:type="character" w:customStyle="1" w:styleId="311">
    <w:name w:val="Основной текст 3 Знак1"/>
    <w:basedOn w:val="a0"/>
    <w:uiPriority w:val="99"/>
    <w:semiHidden/>
    <w:rsid w:val="008732FA"/>
    <w:rPr>
      <w:sz w:val="16"/>
      <w:szCs w:val="16"/>
      <w:lang w:eastAsia="zh-CN"/>
    </w:rPr>
  </w:style>
  <w:style w:type="numbering" w:customStyle="1" w:styleId="41">
    <w:name w:val="Нет списка4"/>
    <w:next w:val="a2"/>
    <w:uiPriority w:val="99"/>
    <w:semiHidden/>
    <w:unhideWhenUsed/>
    <w:rsid w:val="008732FA"/>
  </w:style>
  <w:style w:type="table" w:customStyle="1" w:styleId="1f3">
    <w:name w:val="Сетка таблицы1"/>
    <w:basedOn w:val="a1"/>
    <w:next w:val="a7"/>
    <w:rsid w:val="00873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45122"/>
    <w:rPr>
      <w:rFonts w:ascii="Times New Roman" w:hAnsi="Times New Roman" w:cs="Times New Roman" w:hint="default"/>
      <w:b w:val="0"/>
      <w:bCs w:val="0"/>
      <w:i w:val="0"/>
      <w:iCs w:val="0"/>
      <w:color w:val="000000"/>
      <w:sz w:val="28"/>
      <w:szCs w:val="28"/>
    </w:rPr>
  </w:style>
  <w:style w:type="character" w:customStyle="1" w:styleId="WW8Num6z0">
    <w:name w:val="WW8Num6z0"/>
    <w:rsid w:val="00045122"/>
    <w:rPr>
      <w:rFonts w:ascii="Symbol" w:hAnsi="Symbol" w:cs="OpenSymbol"/>
      <w:color w:val="auto"/>
      <w:sz w:val="24"/>
      <w:szCs w:val="24"/>
      <w:lang w:val="ru-RU" w:eastAsia="zh-CN" w:bidi="ar-SA"/>
    </w:rPr>
  </w:style>
  <w:style w:type="character" w:customStyle="1" w:styleId="WW8Num6z1">
    <w:name w:val="WW8Num6z1"/>
    <w:rsid w:val="00045122"/>
    <w:rPr>
      <w:rFonts w:ascii="OpenSymbol" w:hAnsi="OpenSymbol" w:cs="OpenSymbol"/>
    </w:rPr>
  </w:style>
  <w:style w:type="character" w:customStyle="1" w:styleId="WW8Num7z0">
    <w:name w:val="WW8Num7z0"/>
    <w:rsid w:val="00045122"/>
    <w:rPr>
      <w:rFonts w:ascii="Symbol" w:hAnsi="Symbol" w:cs="OpenSymbol"/>
    </w:rPr>
  </w:style>
  <w:style w:type="character" w:customStyle="1" w:styleId="WW8Num7z1">
    <w:name w:val="WW8Num7z1"/>
    <w:rsid w:val="00045122"/>
    <w:rPr>
      <w:rFonts w:ascii="OpenSymbol" w:hAnsi="OpenSymbol" w:cs="OpenSymbol"/>
    </w:rPr>
  </w:style>
  <w:style w:type="character" w:customStyle="1" w:styleId="WW8Num8z0">
    <w:name w:val="WW8Num8z0"/>
    <w:rsid w:val="00045122"/>
    <w:rPr>
      <w:rFonts w:ascii="Symbol" w:hAnsi="Symbol" w:cs="OpenSymbol"/>
    </w:rPr>
  </w:style>
  <w:style w:type="character" w:customStyle="1" w:styleId="WW8Num8z1">
    <w:name w:val="WW8Num8z1"/>
    <w:rsid w:val="00045122"/>
    <w:rPr>
      <w:rFonts w:ascii="Wingdings" w:hAnsi="Wingdings" w:cs="OpenSymbol"/>
    </w:rPr>
  </w:style>
  <w:style w:type="character" w:customStyle="1" w:styleId="29">
    <w:name w:val="Основной шрифт абзаца2"/>
    <w:rsid w:val="00045122"/>
  </w:style>
  <w:style w:type="character" w:customStyle="1" w:styleId="WW8Num7z2">
    <w:name w:val="WW8Num7z2"/>
    <w:rsid w:val="00045122"/>
  </w:style>
  <w:style w:type="character" w:customStyle="1" w:styleId="WW8Num7z3">
    <w:name w:val="WW8Num7z3"/>
    <w:rsid w:val="00045122"/>
  </w:style>
  <w:style w:type="character" w:customStyle="1" w:styleId="WW8Num7z4">
    <w:name w:val="WW8Num7z4"/>
    <w:rsid w:val="00045122"/>
  </w:style>
  <w:style w:type="character" w:customStyle="1" w:styleId="WW8Num7z5">
    <w:name w:val="WW8Num7z5"/>
    <w:rsid w:val="00045122"/>
  </w:style>
  <w:style w:type="character" w:customStyle="1" w:styleId="WW8Num7z6">
    <w:name w:val="WW8Num7z6"/>
    <w:rsid w:val="00045122"/>
  </w:style>
  <w:style w:type="character" w:customStyle="1" w:styleId="WW8Num7z7">
    <w:name w:val="WW8Num7z7"/>
    <w:rsid w:val="00045122"/>
  </w:style>
  <w:style w:type="character" w:customStyle="1" w:styleId="WW8Num7z8">
    <w:name w:val="WW8Num7z8"/>
    <w:rsid w:val="00045122"/>
  </w:style>
  <w:style w:type="character" w:customStyle="1" w:styleId="WW8Num9z0">
    <w:name w:val="WW8Num9z0"/>
    <w:rsid w:val="00045122"/>
    <w:rPr>
      <w:rFonts w:ascii="Symbol" w:hAnsi="Symbol" w:cs="OpenSymbol"/>
    </w:rPr>
  </w:style>
  <w:style w:type="character" w:customStyle="1" w:styleId="WW8Num9z1">
    <w:name w:val="WW8Num9z1"/>
    <w:rsid w:val="00045122"/>
    <w:rPr>
      <w:rFonts w:ascii="Wingdings" w:hAnsi="Wingdings" w:cs="OpenSymbol"/>
    </w:rPr>
  </w:style>
  <w:style w:type="character" w:customStyle="1" w:styleId="WW8Num9z2">
    <w:name w:val="WW8Num9z2"/>
    <w:rsid w:val="00045122"/>
  </w:style>
  <w:style w:type="character" w:customStyle="1" w:styleId="WW8Num9z3">
    <w:name w:val="WW8Num9z3"/>
    <w:rsid w:val="00045122"/>
  </w:style>
  <w:style w:type="character" w:customStyle="1" w:styleId="WW8Num9z4">
    <w:name w:val="WW8Num9z4"/>
    <w:rsid w:val="00045122"/>
  </w:style>
  <w:style w:type="character" w:customStyle="1" w:styleId="WW8Num9z5">
    <w:name w:val="WW8Num9z5"/>
    <w:rsid w:val="00045122"/>
  </w:style>
  <w:style w:type="character" w:customStyle="1" w:styleId="WW8Num9z6">
    <w:name w:val="WW8Num9z6"/>
    <w:rsid w:val="00045122"/>
  </w:style>
  <w:style w:type="character" w:customStyle="1" w:styleId="WW8Num9z7">
    <w:name w:val="WW8Num9z7"/>
    <w:rsid w:val="00045122"/>
  </w:style>
  <w:style w:type="character" w:customStyle="1" w:styleId="WW8Num9z8">
    <w:name w:val="WW8Num9z8"/>
    <w:rsid w:val="00045122"/>
  </w:style>
  <w:style w:type="character" w:customStyle="1" w:styleId="WW8Num10z0">
    <w:name w:val="WW8Num10z0"/>
    <w:rsid w:val="00045122"/>
    <w:rPr>
      <w:rFonts w:ascii="Times New Roman" w:eastAsia="Times New Roman" w:hAnsi="Times New Roman" w:cs="Times New Roman"/>
      <w:b w:val="0"/>
      <w:i w:val="0"/>
      <w:strike w:val="0"/>
      <w:dstrike w:val="0"/>
      <w:color w:val="000000"/>
      <w:position w:val="0"/>
      <w:sz w:val="28"/>
      <w:u w:val="none" w:color="000000"/>
      <w:vertAlign w:val="baseline"/>
    </w:rPr>
  </w:style>
  <w:style w:type="character" w:customStyle="1" w:styleId="WW8Num10z1">
    <w:name w:val="WW8Num10z1"/>
    <w:rsid w:val="00045122"/>
    <w:rPr>
      <w:rFonts w:eastAsia="Times New Roman" w:cs="Times New Roman"/>
      <w:b w:val="0"/>
      <w:i w:val="0"/>
      <w:strike w:val="0"/>
      <w:dstrike w:val="0"/>
      <w:color w:val="000000"/>
      <w:position w:val="0"/>
      <w:sz w:val="24"/>
      <w:u w:val="none" w:color="000000"/>
      <w:vertAlign w:val="baseline"/>
    </w:rPr>
  </w:style>
  <w:style w:type="character" w:customStyle="1" w:styleId="WW8Num6z2">
    <w:name w:val="WW8Num6z2"/>
    <w:rsid w:val="00045122"/>
  </w:style>
  <w:style w:type="character" w:customStyle="1" w:styleId="WW8Num6z3">
    <w:name w:val="WW8Num6z3"/>
    <w:rsid w:val="00045122"/>
  </w:style>
  <w:style w:type="character" w:customStyle="1" w:styleId="WW8Num6z4">
    <w:name w:val="WW8Num6z4"/>
    <w:rsid w:val="00045122"/>
  </w:style>
  <w:style w:type="character" w:customStyle="1" w:styleId="WW8Num6z5">
    <w:name w:val="WW8Num6z5"/>
    <w:rsid w:val="00045122"/>
  </w:style>
  <w:style w:type="character" w:customStyle="1" w:styleId="WW8Num6z6">
    <w:name w:val="WW8Num6z6"/>
    <w:rsid w:val="00045122"/>
  </w:style>
  <w:style w:type="character" w:customStyle="1" w:styleId="WW8Num6z7">
    <w:name w:val="WW8Num6z7"/>
    <w:rsid w:val="00045122"/>
  </w:style>
  <w:style w:type="character" w:customStyle="1" w:styleId="WW8Num6z8">
    <w:name w:val="WW8Num6z8"/>
    <w:rsid w:val="00045122"/>
  </w:style>
  <w:style w:type="character" w:customStyle="1" w:styleId="Bullets">
    <w:name w:val="Bullets"/>
    <w:rsid w:val="00045122"/>
    <w:rPr>
      <w:rFonts w:ascii="OpenSymbol" w:eastAsia="OpenSymbol" w:hAnsi="OpenSymbol" w:cs="OpenSymbol"/>
    </w:rPr>
  </w:style>
  <w:style w:type="character" w:customStyle="1" w:styleId="FootnoteCharacters">
    <w:name w:val="Footnote Characters"/>
    <w:rsid w:val="00045122"/>
  </w:style>
  <w:style w:type="character" w:customStyle="1" w:styleId="affff9">
    <w:name w:val="Символ сноски"/>
    <w:rsid w:val="00045122"/>
    <w:rPr>
      <w:vertAlign w:val="superscript"/>
    </w:rPr>
  </w:style>
  <w:style w:type="character" w:customStyle="1" w:styleId="ListLabel82">
    <w:name w:val="ListLabel 82"/>
    <w:rsid w:val="00045122"/>
    <w:rPr>
      <w:rFonts w:eastAsia="Times New Roman"/>
    </w:rPr>
  </w:style>
  <w:style w:type="character" w:customStyle="1" w:styleId="ListLabel81">
    <w:name w:val="ListLabel 81"/>
    <w:rsid w:val="00045122"/>
    <w:rPr>
      <w:rFonts w:eastAsia="Times New Roman"/>
    </w:rPr>
  </w:style>
  <w:style w:type="character" w:customStyle="1" w:styleId="ListLabel80">
    <w:name w:val="ListLabel 80"/>
    <w:rsid w:val="00045122"/>
    <w:rPr>
      <w:rFonts w:eastAsia="Times New Roman"/>
    </w:rPr>
  </w:style>
  <w:style w:type="character" w:customStyle="1" w:styleId="ListLabel79">
    <w:name w:val="ListLabel 79"/>
    <w:rsid w:val="00045122"/>
    <w:rPr>
      <w:rFonts w:eastAsia="Times New Roman"/>
    </w:rPr>
  </w:style>
  <w:style w:type="character" w:customStyle="1" w:styleId="ListLabel78">
    <w:name w:val="ListLabel 78"/>
    <w:rsid w:val="00045122"/>
    <w:rPr>
      <w:rFonts w:eastAsia="Times New Roman"/>
    </w:rPr>
  </w:style>
  <w:style w:type="character" w:customStyle="1" w:styleId="ListLabel77">
    <w:name w:val="ListLabel 77"/>
    <w:rsid w:val="00045122"/>
    <w:rPr>
      <w:rFonts w:eastAsia="Times New Roman"/>
    </w:rPr>
  </w:style>
  <w:style w:type="character" w:customStyle="1" w:styleId="ListLabel76">
    <w:name w:val="ListLabel 76"/>
    <w:rsid w:val="00045122"/>
    <w:rPr>
      <w:rFonts w:eastAsia="Times New Roman"/>
    </w:rPr>
  </w:style>
  <w:style w:type="character" w:customStyle="1" w:styleId="ListLabel75">
    <w:name w:val="ListLabel 75"/>
    <w:rsid w:val="00045122"/>
    <w:rPr>
      <w:rFonts w:eastAsia="Times New Roman"/>
    </w:rPr>
  </w:style>
  <w:style w:type="character" w:customStyle="1" w:styleId="ListLabel74">
    <w:name w:val="ListLabel 74"/>
    <w:rsid w:val="00045122"/>
    <w:rPr>
      <w:rFonts w:ascii="Times New Roman" w:eastAsia="Times New Roman" w:hAnsi="Times New Roman" w:cs="Times New Roman"/>
      <w:b/>
    </w:rPr>
  </w:style>
  <w:style w:type="character" w:customStyle="1" w:styleId="ListLabel73">
    <w:name w:val="ListLabel 73"/>
    <w:rsid w:val="00045122"/>
    <w:rPr>
      <w:rFonts w:eastAsia="Times New Roman"/>
    </w:rPr>
  </w:style>
  <w:style w:type="character" w:customStyle="1" w:styleId="ListLabel72">
    <w:name w:val="ListLabel 72"/>
    <w:rsid w:val="00045122"/>
    <w:rPr>
      <w:rFonts w:eastAsia="Times New Roman"/>
    </w:rPr>
  </w:style>
  <w:style w:type="character" w:customStyle="1" w:styleId="ListLabel71">
    <w:name w:val="ListLabel 71"/>
    <w:rsid w:val="00045122"/>
    <w:rPr>
      <w:rFonts w:eastAsia="Times New Roman"/>
    </w:rPr>
  </w:style>
  <w:style w:type="character" w:customStyle="1" w:styleId="ListLabel70">
    <w:name w:val="ListLabel 70"/>
    <w:rsid w:val="00045122"/>
    <w:rPr>
      <w:rFonts w:eastAsia="Times New Roman"/>
    </w:rPr>
  </w:style>
  <w:style w:type="character" w:customStyle="1" w:styleId="ListLabel69">
    <w:name w:val="ListLabel 69"/>
    <w:rsid w:val="00045122"/>
    <w:rPr>
      <w:rFonts w:eastAsia="Times New Roman"/>
    </w:rPr>
  </w:style>
  <w:style w:type="character" w:customStyle="1" w:styleId="ListLabel68">
    <w:name w:val="ListLabel 68"/>
    <w:rsid w:val="00045122"/>
    <w:rPr>
      <w:rFonts w:eastAsia="Times New Roman"/>
    </w:rPr>
  </w:style>
  <w:style w:type="character" w:customStyle="1" w:styleId="ListLabel67">
    <w:name w:val="ListLabel 67"/>
    <w:rsid w:val="00045122"/>
    <w:rPr>
      <w:rFonts w:eastAsia="Times New Roman"/>
    </w:rPr>
  </w:style>
  <w:style w:type="character" w:customStyle="1" w:styleId="ListLabel66">
    <w:name w:val="ListLabel 66"/>
    <w:rsid w:val="00045122"/>
    <w:rPr>
      <w:rFonts w:eastAsia="Times New Roman"/>
    </w:rPr>
  </w:style>
  <w:style w:type="character" w:customStyle="1" w:styleId="ListLabel65">
    <w:name w:val="ListLabel 65"/>
    <w:rsid w:val="00045122"/>
    <w:rPr>
      <w:rFonts w:ascii="Courier New" w:eastAsia="Times New Roman" w:hAnsi="Courier New" w:cs="Courier New"/>
      <w:sz w:val="26"/>
    </w:rPr>
  </w:style>
  <w:style w:type="character" w:customStyle="1" w:styleId="ListLabel64">
    <w:name w:val="ListLabel 64"/>
    <w:rsid w:val="00045122"/>
    <w:rPr>
      <w:rFonts w:eastAsia="Times New Roman"/>
    </w:rPr>
  </w:style>
  <w:style w:type="character" w:customStyle="1" w:styleId="ListLabel63">
    <w:name w:val="ListLabel 63"/>
    <w:rsid w:val="00045122"/>
    <w:rPr>
      <w:rFonts w:eastAsia="Times New Roman"/>
    </w:rPr>
  </w:style>
  <w:style w:type="character" w:customStyle="1" w:styleId="ListLabel62">
    <w:name w:val="ListLabel 62"/>
    <w:rsid w:val="00045122"/>
    <w:rPr>
      <w:rFonts w:eastAsia="Times New Roman"/>
    </w:rPr>
  </w:style>
  <w:style w:type="character" w:customStyle="1" w:styleId="ListLabel61">
    <w:name w:val="ListLabel 61"/>
    <w:rsid w:val="00045122"/>
    <w:rPr>
      <w:rFonts w:eastAsia="Times New Roman"/>
    </w:rPr>
  </w:style>
  <w:style w:type="character" w:customStyle="1" w:styleId="ListLabel60">
    <w:name w:val="ListLabel 60"/>
    <w:rsid w:val="00045122"/>
    <w:rPr>
      <w:rFonts w:eastAsia="Times New Roman"/>
    </w:rPr>
  </w:style>
  <w:style w:type="character" w:customStyle="1" w:styleId="ListLabel59">
    <w:name w:val="ListLabel 59"/>
    <w:rsid w:val="00045122"/>
    <w:rPr>
      <w:rFonts w:eastAsia="Times New Roman"/>
    </w:rPr>
  </w:style>
  <w:style w:type="character" w:customStyle="1" w:styleId="ListLabel58">
    <w:name w:val="ListLabel 58"/>
    <w:rsid w:val="00045122"/>
    <w:rPr>
      <w:rFonts w:eastAsia="Times New Roman"/>
    </w:rPr>
  </w:style>
  <w:style w:type="character" w:customStyle="1" w:styleId="ListLabel57">
    <w:name w:val="ListLabel 57"/>
    <w:rsid w:val="00045122"/>
    <w:rPr>
      <w:rFonts w:eastAsia="Times New Roman"/>
    </w:rPr>
  </w:style>
  <w:style w:type="character" w:customStyle="1" w:styleId="ListLabel56">
    <w:name w:val="ListLabel 56"/>
    <w:rsid w:val="00045122"/>
    <w:rPr>
      <w:rFonts w:eastAsia="Times New Roman"/>
    </w:rPr>
  </w:style>
  <w:style w:type="character" w:customStyle="1" w:styleId="ListLabel55">
    <w:name w:val="ListLabel 55"/>
    <w:rsid w:val="00045122"/>
    <w:rPr>
      <w:rFonts w:eastAsia="Times New Roman"/>
    </w:rPr>
  </w:style>
  <w:style w:type="character" w:customStyle="1" w:styleId="ListLabel54">
    <w:name w:val="ListLabel 54"/>
    <w:rsid w:val="00045122"/>
    <w:rPr>
      <w:rFonts w:eastAsia="Times New Roman"/>
    </w:rPr>
  </w:style>
  <w:style w:type="character" w:customStyle="1" w:styleId="ListLabel53">
    <w:name w:val="ListLabel 53"/>
    <w:rsid w:val="00045122"/>
    <w:rPr>
      <w:rFonts w:eastAsia="Times New Roman"/>
    </w:rPr>
  </w:style>
  <w:style w:type="character" w:customStyle="1" w:styleId="ListLabel52">
    <w:name w:val="ListLabel 52"/>
    <w:rsid w:val="00045122"/>
    <w:rPr>
      <w:rFonts w:eastAsia="Times New Roman"/>
    </w:rPr>
  </w:style>
  <w:style w:type="character" w:customStyle="1" w:styleId="ListLabel51">
    <w:name w:val="ListLabel 51"/>
    <w:rsid w:val="00045122"/>
    <w:rPr>
      <w:rFonts w:eastAsia="Times New Roman"/>
    </w:rPr>
  </w:style>
  <w:style w:type="character" w:customStyle="1" w:styleId="ListLabel50">
    <w:name w:val="ListLabel 50"/>
    <w:rsid w:val="00045122"/>
    <w:rPr>
      <w:rFonts w:eastAsia="Times New Roman"/>
    </w:rPr>
  </w:style>
  <w:style w:type="character" w:customStyle="1" w:styleId="ListLabel49">
    <w:name w:val="ListLabel 49"/>
    <w:rsid w:val="00045122"/>
    <w:rPr>
      <w:rFonts w:eastAsia="Times New Roman"/>
    </w:rPr>
  </w:style>
  <w:style w:type="character" w:customStyle="1" w:styleId="ListLabel48">
    <w:name w:val="ListLabel 48"/>
    <w:rsid w:val="00045122"/>
    <w:rPr>
      <w:rFonts w:eastAsia="Times New Roman"/>
    </w:rPr>
  </w:style>
  <w:style w:type="character" w:customStyle="1" w:styleId="ListLabel47">
    <w:name w:val="ListLabel 47"/>
    <w:rsid w:val="00045122"/>
    <w:rPr>
      <w:rFonts w:eastAsia="Times New Roman"/>
    </w:rPr>
  </w:style>
  <w:style w:type="character" w:customStyle="1" w:styleId="ListLabel46">
    <w:name w:val="ListLabel 46"/>
    <w:rsid w:val="00045122"/>
    <w:rPr>
      <w:rFonts w:ascii="Courier New" w:eastAsia="Times New Roman" w:hAnsi="Courier New" w:cs="Courier New"/>
      <w:sz w:val="26"/>
    </w:rPr>
  </w:style>
  <w:style w:type="character" w:customStyle="1" w:styleId="ListLabel45">
    <w:name w:val="ListLabel 45"/>
    <w:rsid w:val="00045122"/>
    <w:rPr>
      <w:rFonts w:eastAsia="Times New Roman"/>
    </w:rPr>
  </w:style>
  <w:style w:type="character" w:customStyle="1" w:styleId="ListLabel44">
    <w:name w:val="ListLabel 44"/>
    <w:rsid w:val="00045122"/>
    <w:rPr>
      <w:rFonts w:eastAsia="Times New Roman"/>
    </w:rPr>
  </w:style>
  <w:style w:type="character" w:customStyle="1" w:styleId="ListLabel43">
    <w:name w:val="ListLabel 43"/>
    <w:rsid w:val="00045122"/>
    <w:rPr>
      <w:rFonts w:eastAsia="Times New Roman"/>
    </w:rPr>
  </w:style>
  <w:style w:type="character" w:customStyle="1" w:styleId="ListLabel42">
    <w:name w:val="ListLabel 42"/>
    <w:rsid w:val="00045122"/>
    <w:rPr>
      <w:rFonts w:eastAsia="Times New Roman"/>
    </w:rPr>
  </w:style>
  <w:style w:type="character" w:customStyle="1" w:styleId="ListLabel41">
    <w:name w:val="ListLabel 41"/>
    <w:rsid w:val="00045122"/>
    <w:rPr>
      <w:rFonts w:eastAsia="Times New Roman"/>
    </w:rPr>
  </w:style>
  <w:style w:type="character" w:customStyle="1" w:styleId="ListLabel40">
    <w:name w:val="ListLabel 40"/>
    <w:rsid w:val="00045122"/>
    <w:rPr>
      <w:rFonts w:eastAsia="Times New Roman"/>
    </w:rPr>
  </w:style>
  <w:style w:type="character" w:customStyle="1" w:styleId="ListLabel39">
    <w:name w:val="ListLabel 39"/>
    <w:rsid w:val="00045122"/>
    <w:rPr>
      <w:rFonts w:eastAsia="Times New Roman"/>
    </w:rPr>
  </w:style>
  <w:style w:type="character" w:customStyle="1" w:styleId="ListLabel38">
    <w:name w:val="ListLabel 38"/>
    <w:rsid w:val="00045122"/>
    <w:rPr>
      <w:rFonts w:eastAsia="Times New Roman"/>
    </w:rPr>
  </w:style>
  <w:style w:type="character" w:customStyle="1" w:styleId="ListLabel37">
    <w:name w:val="ListLabel 37"/>
    <w:rsid w:val="00045122"/>
    <w:rPr>
      <w:rFonts w:eastAsia="Times New Roman"/>
    </w:rPr>
  </w:style>
  <w:style w:type="character" w:customStyle="1" w:styleId="ListLabel36">
    <w:name w:val="ListLabel 36"/>
    <w:rsid w:val="00045122"/>
    <w:rPr>
      <w:rFonts w:eastAsia="Times New Roman"/>
    </w:rPr>
  </w:style>
  <w:style w:type="character" w:customStyle="1" w:styleId="ListLabel35">
    <w:name w:val="ListLabel 35"/>
    <w:rsid w:val="00045122"/>
    <w:rPr>
      <w:rFonts w:eastAsia="Times New Roman"/>
    </w:rPr>
  </w:style>
  <w:style w:type="character" w:customStyle="1" w:styleId="ListLabel34">
    <w:name w:val="ListLabel 34"/>
    <w:rsid w:val="00045122"/>
    <w:rPr>
      <w:rFonts w:eastAsia="Times New Roman"/>
    </w:rPr>
  </w:style>
  <w:style w:type="character" w:customStyle="1" w:styleId="ListLabel33">
    <w:name w:val="ListLabel 33"/>
    <w:rsid w:val="00045122"/>
    <w:rPr>
      <w:rFonts w:eastAsia="Times New Roman"/>
    </w:rPr>
  </w:style>
  <w:style w:type="character" w:customStyle="1" w:styleId="ListLabel32">
    <w:name w:val="ListLabel 32"/>
    <w:rsid w:val="00045122"/>
    <w:rPr>
      <w:rFonts w:eastAsia="Times New Roman"/>
    </w:rPr>
  </w:style>
  <w:style w:type="character" w:customStyle="1" w:styleId="ListLabel31">
    <w:name w:val="ListLabel 31"/>
    <w:rsid w:val="00045122"/>
    <w:rPr>
      <w:rFonts w:eastAsia="Times New Roman"/>
    </w:rPr>
  </w:style>
  <w:style w:type="character" w:customStyle="1" w:styleId="ListLabel30">
    <w:name w:val="ListLabel 30"/>
    <w:rsid w:val="00045122"/>
    <w:rPr>
      <w:rFonts w:eastAsia="Times New Roman"/>
    </w:rPr>
  </w:style>
  <w:style w:type="character" w:customStyle="1" w:styleId="ListLabel29">
    <w:name w:val="ListLabel 29"/>
    <w:rsid w:val="00045122"/>
    <w:rPr>
      <w:rFonts w:eastAsia="Times New Roman"/>
    </w:rPr>
  </w:style>
  <w:style w:type="character" w:customStyle="1" w:styleId="ListLabel28">
    <w:name w:val="ListLabel 28"/>
    <w:rsid w:val="00045122"/>
    <w:rPr>
      <w:rFonts w:ascii="Courier New" w:eastAsia="Times New Roman" w:hAnsi="Courier New" w:cs="Courier New"/>
      <w:b/>
      <w:sz w:val="26"/>
    </w:rPr>
  </w:style>
  <w:style w:type="character" w:customStyle="1" w:styleId="ListLabel27">
    <w:name w:val="ListLabel 27"/>
    <w:rsid w:val="00045122"/>
    <w:rPr>
      <w:rFonts w:eastAsia="Times New Roman"/>
    </w:rPr>
  </w:style>
  <w:style w:type="character" w:customStyle="1" w:styleId="ListLabel26">
    <w:name w:val="ListLabel 26"/>
    <w:rsid w:val="00045122"/>
    <w:rPr>
      <w:rFonts w:eastAsia="Times New Roman"/>
    </w:rPr>
  </w:style>
  <w:style w:type="character" w:customStyle="1" w:styleId="ListLabel25">
    <w:name w:val="ListLabel 25"/>
    <w:rsid w:val="00045122"/>
    <w:rPr>
      <w:rFonts w:eastAsia="Times New Roman"/>
    </w:rPr>
  </w:style>
  <w:style w:type="character" w:customStyle="1" w:styleId="ListLabel24">
    <w:name w:val="ListLabel 24"/>
    <w:rsid w:val="00045122"/>
    <w:rPr>
      <w:rFonts w:eastAsia="Times New Roman"/>
    </w:rPr>
  </w:style>
  <w:style w:type="character" w:customStyle="1" w:styleId="ListLabel23">
    <w:name w:val="ListLabel 23"/>
    <w:rsid w:val="00045122"/>
    <w:rPr>
      <w:rFonts w:eastAsia="Times New Roman"/>
    </w:rPr>
  </w:style>
  <w:style w:type="character" w:customStyle="1" w:styleId="ListLabel22">
    <w:name w:val="ListLabel 22"/>
    <w:rsid w:val="00045122"/>
    <w:rPr>
      <w:rFonts w:eastAsia="Times New Roman"/>
    </w:rPr>
  </w:style>
  <w:style w:type="character" w:customStyle="1" w:styleId="ListLabel21">
    <w:name w:val="ListLabel 21"/>
    <w:rsid w:val="00045122"/>
    <w:rPr>
      <w:rFonts w:eastAsia="Times New Roman"/>
    </w:rPr>
  </w:style>
  <w:style w:type="character" w:customStyle="1" w:styleId="ListLabel20">
    <w:name w:val="ListLabel 20"/>
    <w:rsid w:val="00045122"/>
    <w:rPr>
      <w:rFonts w:eastAsia="Times New Roman"/>
    </w:rPr>
  </w:style>
  <w:style w:type="character" w:customStyle="1" w:styleId="ListLabel19">
    <w:name w:val="ListLabel 19"/>
    <w:rsid w:val="00045122"/>
    <w:rPr>
      <w:rFonts w:eastAsia="Times New Roman"/>
    </w:rPr>
  </w:style>
  <w:style w:type="character" w:customStyle="1" w:styleId="ListLabel18">
    <w:name w:val="ListLabel 18"/>
    <w:rsid w:val="00045122"/>
    <w:rPr>
      <w:rFonts w:eastAsia="Times New Roman"/>
    </w:rPr>
  </w:style>
  <w:style w:type="character" w:customStyle="1" w:styleId="ListLabel17">
    <w:name w:val="ListLabel 17"/>
    <w:rsid w:val="00045122"/>
    <w:rPr>
      <w:rFonts w:eastAsia="Times New Roman"/>
    </w:rPr>
  </w:style>
  <w:style w:type="character" w:customStyle="1" w:styleId="ListLabel16">
    <w:name w:val="ListLabel 16"/>
    <w:rsid w:val="00045122"/>
    <w:rPr>
      <w:rFonts w:eastAsia="Times New Roman"/>
    </w:rPr>
  </w:style>
  <w:style w:type="character" w:customStyle="1" w:styleId="ListLabel15">
    <w:name w:val="ListLabel 15"/>
    <w:rsid w:val="00045122"/>
    <w:rPr>
      <w:rFonts w:eastAsia="Times New Roman"/>
    </w:rPr>
  </w:style>
  <w:style w:type="character" w:customStyle="1" w:styleId="ListLabel14">
    <w:name w:val="ListLabel 14"/>
    <w:rsid w:val="00045122"/>
    <w:rPr>
      <w:rFonts w:eastAsia="Times New Roman"/>
    </w:rPr>
  </w:style>
  <w:style w:type="character" w:customStyle="1" w:styleId="ListLabel13">
    <w:name w:val="ListLabel 13"/>
    <w:rsid w:val="00045122"/>
    <w:rPr>
      <w:rFonts w:eastAsia="Times New Roman"/>
    </w:rPr>
  </w:style>
  <w:style w:type="character" w:customStyle="1" w:styleId="ListLabel12">
    <w:name w:val="ListLabel 12"/>
    <w:rsid w:val="00045122"/>
    <w:rPr>
      <w:rFonts w:eastAsia="Times New Roman"/>
    </w:rPr>
  </w:style>
  <w:style w:type="character" w:customStyle="1" w:styleId="ListLabel11">
    <w:name w:val="ListLabel 11"/>
    <w:rsid w:val="00045122"/>
    <w:rPr>
      <w:rFonts w:eastAsia="Times New Roman"/>
    </w:rPr>
  </w:style>
  <w:style w:type="character" w:customStyle="1" w:styleId="ListLabel10">
    <w:name w:val="ListLabel 10"/>
    <w:rsid w:val="00045122"/>
    <w:rPr>
      <w:rFonts w:eastAsia="Times New Roman"/>
    </w:rPr>
  </w:style>
  <w:style w:type="character" w:customStyle="1" w:styleId="ListLabel9">
    <w:name w:val="ListLabel 9"/>
    <w:rsid w:val="00045122"/>
    <w:rPr>
      <w:rFonts w:eastAsia="Times New Roman"/>
    </w:rPr>
  </w:style>
  <w:style w:type="character" w:customStyle="1" w:styleId="ListLabel8">
    <w:name w:val="ListLabel 8"/>
    <w:rsid w:val="00045122"/>
    <w:rPr>
      <w:rFonts w:eastAsia="Times New Roman"/>
    </w:rPr>
  </w:style>
  <w:style w:type="character" w:customStyle="1" w:styleId="ListLabel7">
    <w:name w:val="ListLabel 7"/>
    <w:rsid w:val="00045122"/>
    <w:rPr>
      <w:rFonts w:eastAsia="Times New Roman"/>
    </w:rPr>
  </w:style>
  <w:style w:type="character" w:customStyle="1" w:styleId="ListLabel6">
    <w:name w:val="ListLabel 6"/>
    <w:rsid w:val="00045122"/>
    <w:rPr>
      <w:rFonts w:eastAsia="Times New Roman"/>
    </w:rPr>
  </w:style>
  <w:style w:type="character" w:customStyle="1" w:styleId="ListLabel5">
    <w:name w:val="ListLabel 5"/>
    <w:rsid w:val="00045122"/>
    <w:rPr>
      <w:rFonts w:eastAsia="Times New Roman"/>
    </w:rPr>
  </w:style>
  <w:style w:type="character" w:customStyle="1" w:styleId="ListLabel4">
    <w:name w:val="ListLabel 4"/>
    <w:rsid w:val="00045122"/>
    <w:rPr>
      <w:rFonts w:eastAsia="Times New Roman"/>
    </w:rPr>
  </w:style>
  <w:style w:type="character" w:customStyle="1" w:styleId="ListLabel3">
    <w:name w:val="ListLabel 3"/>
    <w:rsid w:val="00045122"/>
    <w:rPr>
      <w:rFonts w:eastAsia="Times New Roman"/>
    </w:rPr>
  </w:style>
  <w:style w:type="character" w:customStyle="1" w:styleId="ListLabel2">
    <w:name w:val="ListLabel 2"/>
    <w:rsid w:val="00045122"/>
    <w:rPr>
      <w:rFonts w:eastAsia="Times New Roman"/>
    </w:rPr>
  </w:style>
  <w:style w:type="character" w:customStyle="1" w:styleId="ListLabel1">
    <w:name w:val="ListLabel 1"/>
    <w:rsid w:val="00045122"/>
    <w:rPr>
      <w:rFonts w:eastAsia="Times New Roman"/>
    </w:rPr>
  </w:style>
  <w:style w:type="character" w:customStyle="1" w:styleId="pagenumber">
    <w:name w:val="page number"/>
    <w:rsid w:val="00045122"/>
    <w:rPr>
      <w:rFonts w:eastAsia="Times New Roman"/>
    </w:rPr>
  </w:style>
  <w:style w:type="character" w:customStyle="1" w:styleId="footnotereference">
    <w:name w:val="footnote reference"/>
    <w:rsid w:val="00045122"/>
    <w:rPr>
      <w:rFonts w:eastAsia="Times New Roman"/>
      <w:vertAlign w:val="superscript"/>
    </w:rPr>
  </w:style>
  <w:style w:type="character" w:customStyle="1" w:styleId="DefaultParagraphFont">
    <w:name w:val="Default Paragraph Font"/>
    <w:rsid w:val="00045122"/>
  </w:style>
  <w:style w:type="character" w:customStyle="1" w:styleId="WW8Num11z0">
    <w:name w:val="WW8Num11z0"/>
    <w:rsid w:val="00045122"/>
    <w:rPr>
      <w:rFonts w:hint="default"/>
      <w:color w:val="000000"/>
    </w:rPr>
  </w:style>
  <w:style w:type="character" w:customStyle="1" w:styleId="WW8Num11z1">
    <w:name w:val="WW8Num11z1"/>
    <w:rsid w:val="00045122"/>
    <w:rPr>
      <w:rFonts w:ascii="Times New Roman" w:eastAsia="Times New Roman" w:hAnsi="Times New Roman" w:cs="Times New Roman"/>
      <w:b w:val="0"/>
      <w:sz w:val="28"/>
      <w:szCs w:val="28"/>
    </w:rPr>
  </w:style>
  <w:style w:type="character" w:customStyle="1" w:styleId="WW8Num11z2">
    <w:name w:val="WW8Num11z2"/>
    <w:rsid w:val="00045122"/>
  </w:style>
  <w:style w:type="character" w:customStyle="1" w:styleId="WW8Num11z3">
    <w:name w:val="WW8Num11z3"/>
    <w:rsid w:val="00045122"/>
  </w:style>
  <w:style w:type="character" w:customStyle="1" w:styleId="WW8Num11z4">
    <w:name w:val="WW8Num11z4"/>
    <w:rsid w:val="00045122"/>
  </w:style>
  <w:style w:type="character" w:customStyle="1" w:styleId="WW8Num11z5">
    <w:name w:val="WW8Num11z5"/>
    <w:rsid w:val="00045122"/>
  </w:style>
  <w:style w:type="character" w:customStyle="1" w:styleId="WW8Num11z6">
    <w:name w:val="WW8Num11z6"/>
    <w:rsid w:val="00045122"/>
  </w:style>
  <w:style w:type="character" w:customStyle="1" w:styleId="WW8Num11z7">
    <w:name w:val="WW8Num11z7"/>
    <w:rsid w:val="00045122"/>
  </w:style>
  <w:style w:type="character" w:customStyle="1" w:styleId="WW8Num11z8">
    <w:name w:val="WW8Num11z8"/>
    <w:rsid w:val="00045122"/>
  </w:style>
  <w:style w:type="character" w:customStyle="1" w:styleId="ListLabel335">
    <w:name w:val="ListLabel 335"/>
    <w:rsid w:val="00045122"/>
    <w:rPr>
      <w:rFonts w:cs="OpenSymbol"/>
    </w:rPr>
  </w:style>
  <w:style w:type="character" w:customStyle="1" w:styleId="ListLabel336">
    <w:name w:val="ListLabel 336"/>
    <w:rsid w:val="00045122"/>
    <w:rPr>
      <w:rFonts w:cs="OpenSymbol"/>
    </w:rPr>
  </w:style>
  <w:style w:type="character" w:customStyle="1" w:styleId="ListLabel337">
    <w:name w:val="ListLabel 337"/>
    <w:rsid w:val="00045122"/>
    <w:rPr>
      <w:rFonts w:cs="OpenSymbol"/>
    </w:rPr>
  </w:style>
  <w:style w:type="character" w:customStyle="1" w:styleId="ListLabel338">
    <w:name w:val="ListLabel 338"/>
    <w:rsid w:val="00045122"/>
    <w:rPr>
      <w:rFonts w:cs="OpenSymbol"/>
    </w:rPr>
  </w:style>
  <w:style w:type="character" w:customStyle="1" w:styleId="ListLabel339">
    <w:name w:val="ListLabel 339"/>
    <w:rsid w:val="00045122"/>
    <w:rPr>
      <w:rFonts w:cs="OpenSymbol"/>
    </w:rPr>
  </w:style>
  <w:style w:type="character" w:customStyle="1" w:styleId="ListLabel340">
    <w:name w:val="ListLabel 340"/>
    <w:rsid w:val="00045122"/>
    <w:rPr>
      <w:rFonts w:cs="OpenSymbol"/>
    </w:rPr>
  </w:style>
  <w:style w:type="character" w:customStyle="1" w:styleId="ListLabel341">
    <w:name w:val="ListLabel 341"/>
    <w:rsid w:val="00045122"/>
    <w:rPr>
      <w:rFonts w:cs="OpenSymbol"/>
    </w:rPr>
  </w:style>
  <w:style w:type="character" w:customStyle="1" w:styleId="ListLabel342">
    <w:name w:val="ListLabel 342"/>
    <w:rsid w:val="00045122"/>
    <w:rPr>
      <w:rFonts w:cs="OpenSymbol"/>
    </w:rPr>
  </w:style>
  <w:style w:type="character" w:customStyle="1" w:styleId="ListLabel343">
    <w:name w:val="ListLabel 343"/>
    <w:rsid w:val="00045122"/>
    <w:rPr>
      <w:rFonts w:cs="OpenSymbol"/>
    </w:rPr>
  </w:style>
  <w:style w:type="character" w:customStyle="1" w:styleId="ListLabel392">
    <w:name w:val="ListLabel 392"/>
    <w:rsid w:val="00045122"/>
    <w:rPr>
      <w:rFonts w:ascii="Times New Roman" w:eastAsia="Times New Roman" w:hAnsi="Times New Roman" w:cs="Times New Roman"/>
      <w:b w:val="0"/>
      <w:i w:val="0"/>
      <w:strike w:val="0"/>
      <w:dstrike w:val="0"/>
      <w:color w:val="000000"/>
      <w:position w:val="0"/>
      <w:sz w:val="28"/>
      <w:u w:val="none" w:color="000000"/>
      <w:vertAlign w:val="baseline"/>
    </w:rPr>
  </w:style>
  <w:style w:type="character" w:customStyle="1" w:styleId="ListLabel393">
    <w:name w:val="ListLabel 393"/>
    <w:rsid w:val="00045122"/>
    <w:rPr>
      <w:rFonts w:eastAsia="Times New Roman" w:cs="Times New Roman"/>
      <w:b w:val="0"/>
      <w:i w:val="0"/>
      <w:strike w:val="0"/>
      <w:dstrike w:val="0"/>
      <w:color w:val="000000"/>
      <w:position w:val="0"/>
      <w:sz w:val="24"/>
      <w:u w:val="none" w:color="000000"/>
      <w:vertAlign w:val="baseline"/>
    </w:rPr>
  </w:style>
  <w:style w:type="character" w:customStyle="1" w:styleId="ListLabel394">
    <w:name w:val="ListLabel 394"/>
    <w:rsid w:val="00045122"/>
    <w:rPr>
      <w:rFonts w:eastAsia="Times New Roman" w:cs="Times New Roman"/>
      <w:b w:val="0"/>
      <w:i w:val="0"/>
      <w:strike w:val="0"/>
      <w:dstrike w:val="0"/>
      <w:color w:val="000000"/>
      <w:position w:val="0"/>
      <w:sz w:val="24"/>
      <w:u w:val="none" w:color="000000"/>
      <w:vertAlign w:val="baseline"/>
    </w:rPr>
  </w:style>
  <w:style w:type="character" w:customStyle="1" w:styleId="ListLabel395">
    <w:name w:val="ListLabel 395"/>
    <w:rsid w:val="00045122"/>
    <w:rPr>
      <w:rFonts w:eastAsia="Times New Roman" w:cs="Times New Roman"/>
      <w:b w:val="0"/>
      <w:i w:val="0"/>
      <w:strike w:val="0"/>
      <w:dstrike w:val="0"/>
      <w:color w:val="000000"/>
      <w:position w:val="0"/>
      <w:sz w:val="24"/>
      <w:u w:val="none" w:color="000000"/>
      <w:vertAlign w:val="baseline"/>
    </w:rPr>
  </w:style>
  <w:style w:type="character" w:customStyle="1" w:styleId="ListLabel396">
    <w:name w:val="ListLabel 396"/>
    <w:rsid w:val="00045122"/>
    <w:rPr>
      <w:rFonts w:eastAsia="Times New Roman" w:cs="Times New Roman"/>
      <w:b w:val="0"/>
      <w:i w:val="0"/>
      <w:strike w:val="0"/>
      <w:dstrike w:val="0"/>
      <w:color w:val="000000"/>
      <w:position w:val="0"/>
      <w:sz w:val="24"/>
      <w:u w:val="none" w:color="000000"/>
      <w:vertAlign w:val="baseline"/>
    </w:rPr>
  </w:style>
  <w:style w:type="character" w:customStyle="1" w:styleId="ListLabel397">
    <w:name w:val="ListLabel 397"/>
    <w:rsid w:val="00045122"/>
    <w:rPr>
      <w:rFonts w:eastAsia="Times New Roman" w:cs="Times New Roman"/>
      <w:b w:val="0"/>
      <w:i w:val="0"/>
      <w:strike w:val="0"/>
      <w:dstrike w:val="0"/>
      <w:color w:val="000000"/>
      <w:position w:val="0"/>
      <w:sz w:val="24"/>
      <w:u w:val="none" w:color="000000"/>
      <w:vertAlign w:val="baseline"/>
    </w:rPr>
  </w:style>
  <w:style w:type="character" w:customStyle="1" w:styleId="ListLabel398">
    <w:name w:val="ListLabel 398"/>
    <w:rsid w:val="00045122"/>
    <w:rPr>
      <w:rFonts w:eastAsia="Times New Roman" w:cs="Times New Roman"/>
      <w:b w:val="0"/>
      <w:i w:val="0"/>
      <w:strike w:val="0"/>
      <w:dstrike w:val="0"/>
      <w:color w:val="000000"/>
      <w:position w:val="0"/>
      <w:sz w:val="24"/>
      <w:u w:val="none" w:color="000000"/>
      <w:vertAlign w:val="baseline"/>
    </w:rPr>
  </w:style>
  <w:style w:type="character" w:customStyle="1" w:styleId="ListLabel399">
    <w:name w:val="ListLabel 399"/>
    <w:rsid w:val="00045122"/>
    <w:rPr>
      <w:rFonts w:eastAsia="Times New Roman" w:cs="Times New Roman"/>
      <w:b w:val="0"/>
      <w:i w:val="0"/>
      <w:strike w:val="0"/>
      <w:dstrike w:val="0"/>
      <w:color w:val="000000"/>
      <w:position w:val="0"/>
      <w:sz w:val="24"/>
      <w:u w:val="none" w:color="000000"/>
      <w:vertAlign w:val="baseline"/>
    </w:rPr>
  </w:style>
  <w:style w:type="character" w:customStyle="1" w:styleId="ListLabel400">
    <w:name w:val="ListLabel 400"/>
    <w:rsid w:val="00045122"/>
    <w:rPr>
      <w:rFonts w:eastAsia="Times New Roman" w:cs="Times New Roman"/>
      <w:b w:val="0"/>
      <w:i w:val="0"/>
      <w:strike w:val="0"/>
      <w:dstrike w:val="0"/>
      <w:color w:val="000000"/>
      <w:position w:val="0"/>
      <w:sz w:val="24"/>
      <w:u w:val="none" w:color="000000"/>
      <w:vertAlign w:val="baseline"/>
    </w:rPr>
  </w:style>
  <w:style w:type="paragraph" w:customStyle="1" w:styleId="2a">
    <w:name w:val="Указатель2"/>
    <w:basedOn w:val="a"/>
    <w:rsid w:val="00045122"/>
    <w:pPr>
      <w:suppressLineNumbers/>
      <w:suppressAutoHyphens/>
      <w:spacing w:after="200" w:line="276" w:lineRule="auto"/>
    </w:pPr>
    <w:rPr>
      <w:rFonts w:eastAsia="Calibri" w:cs="Lohit Devanagari"/>
      <w:sz w:val="22"/>
      <w:szCs w:val="22"/>
      <w:lang w:eastAsia="zh-CN"/>
    </w:rPr>
  </w:style>
  <w:style w:type="paragraph" w:customStyle="1" w:styleId="1f4">
    <w:name w:val="Название объекта1"/>
    <w:basedOn w:val="a"/>
    <w:rsid w:val="00045122"/>
    <w:pPr>
      <w:suppressLineNumbers/>
      <w:suppressAutoHyphens/>
      <w:spacing w:before="120" w:after="120" w:line="276" w:lineRule="auto"/>
    </w:pPr>
    <w:rPr>
      <w:rFonts w:ascii="Calibri" w:eastAsia="Calibri" w:hAnsi="Calibri" w:cs="FreeSans"/>
      <w:i/>
      <w:iCs/>
      <w:lang w:eastAsia="zh-CN"/>
    </w:rPr>
  </w:style>
  <w:style w:type="paragraph" w:customStyle="1" w:styleId="Heading">
    <w:name w:val="Heading"/>
    <w:basedOn w:val="a"/>
    <w:next w:val="a5"/>
    <w:rsid w:val="00045122"/>
    <w:pPr>
      <w:keepNext/>
      <w:suppressAutoHyphens/>
      <w:spacing w:before="240" w:after="120" w:line="276" w:lineRule="auto"/>
    </w:pPr>
    <w:rPr>
      <w:rFonts w:ascii="Liberation Sans" w:eastAsia="Droid Sans Fallback" w:hAnsi="Liberation Sans" w:cs="FreeSans"/>
      <w:sz w:val="28"/>
      <w:szCs w:val="28"/>
      <w:lang w:eastAsia="zh-CN"/>
    </w:rPr>
  </w:style>
  <w:style w:type="paragraph" w:customStyle="1" w:styleId="Caption">
    <w:name w:val="Caption"/>
    <w:basedOn w:val="a"/>
    <w:rsid w:val="00045122"/>
    <w:pPr>
      <w:suppressLineNumbers/>
      <w:suppressAutoHyphens/>
      <w:spacing w:before="120" w:after="120" w:line="276" w:lineRule="auto"/>
    </w:pPr>
    <w:rPr>
      <w:rFonts w:ascii="Calibri" w:eastAsia="Calibri" w:hAnsi="Calibri" w:cs="FreeSans"/>
      <w:i/>
      <w:iCs/>
      <w:lang w:eastAsia="zh-CN"/>
    </w:rPr>
  </w:style>
  <w:style w:type="paragraph" w:customStyle="1" w:styleId="Index">
    <w:name w:val="Index"/>
    <w:basedOn w:val="a"/>
    <w:rsid w:val="00045122"/>
    <w:pPr>
      <w:suppressLineNumbers/>
      <w:suppressAutoHyphens/>
      <w:spacing w:after="200" w:line="276" w:lineRule="auto"/>
    </w:pPr>
    <w:rPr>
      <w:rFonts w:ascii="Calibri" w:eastAsia="Calibri" w:hAnsi="Calibri" w:cs="FreeSans"/>
      <w:sz w:val="22"/>
      <w:szCs w:val="22"/>
      <w:lang w:eastAsia="zh-CN"/>
    </w:rPr>
  </w:style>
  <w:style w:type="paragraph" w:customStyle="1" w:styleId="TableContents">
    <w:name w:val="Table Contents"/>
    <w:basedOn w:val="a"/>
    <w:rsid w:val="00045122"/>
    <w:pPr>
      <w:suppressLineNumbers/>
      <w:suppressAutoHyphens/>
      <w:spacing w:after="200" w:line="276" w:lineRule="auto"/>
    </w:pPr>
    <w:rPr>
      <w:rFonts w:ascii="Calibri" w:eastAsia="Calibri" w:hAnsi="Calibri" w:cs="Calibri"/>
      <w:sz w:val="22"/>
      <w:szCs w:val="22"/>
      <w:lang w:eastAsia="zh-CN"/>
    </w:rPr>
  </w:style>
  <w:style w:type="paragraph" w:customStyle="1" w:styleId="TableHeading">
    <w:name w:val="Table Heading"/>
    <w:basedOn w:val="TableContents"/>
    <w:rsid w:val="00045122"/>
    <w:pPr>
      <w:jc w:val="center"/>
    </w:pPr>
    <w:rPr>
      <w:b/>
      <w:bCs/>
    </w:rPr>
  </w:style>
  <w:style w:type="character" w:customStyle="1" w:styleId="1f5">
    <w:name w:val="Текст сноски Знак1"/>
    <w:basedOn w:val="a0"/>
    <w:rsid w:val="00045122"/>
    <w:rPr>
      <w:rFonts w:ascii="Calibri" w:eastAsia="Calibri" w:hAnsi="Calibri" w:cs="Calibri"/>
      <w:lang w:eastAsia="zh-CN"/>
    </w:rPr>
  </w:style>
  <w:style w:type="paragraph" w:customStyle="1" w:styleId="affffa">
    <w:name w:val="Верхний и нижний колонтитулы"/>
    <w:basedOn w:val="a"/>
    <w:rsid w:val="00045122"/>
    <w:pPr>
      <w:suppressLineNumbers/>
      <w:tabs>
        <w:tab w:val="center" w:pos="4819"/>
        <w:tab w:val="right" w:pos="9638"/>
      </w:tabs>
      <w:suppressAutoHyphens/>
      <w:spacing w:after="200" w:line="276" w:lineRule="auto"/>
    </w:pPr>
    <w:rPr>
      <w:rFonts w:ascii="Calibri" w:eastAsia="Calibri" w:hAnsi="Calibri" w:cs="Calibri"/>
      <w:sz w:val="22"/>
      <w:szCs w:val="22"/>
      <w:lang w:eastAsia="zh-CN"/>
    </w:rPr>
  </w:style>
  <w:style w:type="character" w:customStyle="1" w:styleId="1f6">
    <w:name w:val="Нижний колонтитул Знак1"/>
    <w:basedOn w:val="a0"/>
    <w:rsid w:val="00045122"/>
    <w:rPr>
      <w:rFonts w:ascii="Calibri" w:eastAsia="Calibri" w:hAnsi="Calibri" w:cs="Calibri"/>
      <w:sz w:val="22"/>
      <w:szCs w:val="22"/>
      <w:lang w:eastAsia="zh-CN"/>
    </w:rPr>
  </w:style>
  <w:style w:type="paragraph" w:customStyle="1" w:styleId="BalloonText">
    <w:name w:val="Balloon Text"/>
    <w:basedOn w:val="a"/>
    <w:rsid w:val="00045122"/>
    <w:pPr>
      <w:suppressAutoHyphens/>
      <w:spacing w:after="200" w:line="276" w:lineRule="auto"/>
    </w:pPr>
    <w:rPr>
      <w:rFonts w:ascii="Tahoma" w:eastAsia="Tahoma" w:hAnsi="Tahoma" w:cs="Tahoma"/>
      <w:sz w:val="16"/>
      <w:szCs w:val="22"/>
      <w:lang w:eastAsia="zh-CN"/>
    </w:rPr>
  </w:style>
  <w:style w:type="paragraph" w:customStyle="1" w:styleId="HTMLPreformatted">
    <w:name w:val="HTML Preformatted"/>
    <w:basedOn w:val="a"/>
    <w:rsid w:val="0004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Courier New" w:hAnsi="Courier New" w:cs="Courier New"/>
      <w:sz w:val="20"/>
      <w:szCs w:val="22"/>
      <w:lang w:eastAsia="zh-CN"/>
    </w:rPr>
  </w:style>
  <w:style w:type="paragraph" w:customStyle="1" w:styleId="NormalWeb">
    <w:name w:val="Normal (Web)"/>
    <w:basedOn w:val="a"/>
    <w:rsid w:val="00045122"/>
    <w:pPr>
      <w:suppressAutoHyphens/>
      <w:spacing w:before="280" w:after="280" w:line="276" w:lineRule="auto"/>
    </w:pPr>
    <w:rPr>
      <w:szCs w:val="22"/>
      <w:lang w:eastAsia="zh-CN"/>
    </w:rPr>
  </w:style>
  <w:style w:type="paragraph" w:customStyle="1" w:styleId="TableGrid">
    <w:name w:val="Table Grid"/>
    <w:rsid w:val="00045122"/>
    <w:pPr>
      <w:suppressAutoHyphens/>
      <w:spacing w:after="200" w:line="276" w:lineRule="auto"/>
    </w:pPr>
    <w:rPr>
      <w:rFonts w:cs="FreeSans"/>
      <w:szCs w:val="24"/>
      <w:lang w:eastAsia="zh-CN" w:bidi="hi-IN"/>
    </w:rPr>
  </w:style>
  <w:style w:type="paragraph" w:customStyle="1" w:styleId="footnotetext">
    <w:name w:val="footnote text"/>
    <w:basedOn w:val="a"/>
    <w:rsid w:val="00045122"/>
    <w:pPr>
      <w:suppressAutoHyphens/>
      <w:spacing w:after="200" w:line="276" w:lineRule="auto"/>
    </w:pPr>
    <w:rPr>
      <w:sz w:val="20"/>
      <w:szCs w:val="22"/>
      <w:lang w:eastAsia="zh-CN"/>
    </w:rPr>
  </w:style>
  <w:style w:type="paragraph" w:customStyle="1" w:styleId="ConsPlusDocList">
    <w:name w:val="ConsPlusDocList"/>
    <w:rsid w:val="00045122"/>
    <w:pPr>
      <w:widowControl w:val="0"/>
      <w:suppressAutoHyphens/>
    </w:pPr>
    <w:rPr>
      <w:rFonts w:ascii="Courier New" w:eastAsia="Courier New" w:hAnsi="Courier New" w:cs="Liberation Serif"/>
      <w:color w:val="000000"/>
      <w:kern w:val="2"/>
      <w:szCs w:val="24"/>
      <w:lang w:eastAsia="zh-CN" w:bidi="hi-IN"/>
    </w:rPr>
  </w:style>
  <w:style w:type="paragraph" w:customStyle="1" w:styleId="DocumentMap">
    <w:name w:val="DocumentMap"/>
    <w:rsid w:val="00045122"/>
    <w:pPr>
      <w:suppressAutoHyphens/>
      <w:spacing w:after="200" w:line="276" w:lineRule="auto"/>
    </w:pPr>
    <w:rPr>
      <w:rFonts w:cs="Liberation Serif"/>
      <w:color w:val="000000"/>
      <w:kern w:val="2"/>
      <w:sz w:val="22"/>
      <w:szCs w:val="24"/>
      <w:lang w:eastAsia="zh-CN" w:bidi="hi-IN"/>
    </w:rPr>
  </w:style>
  <w:style w:type="character" w:customStyle="1" w:styleId="1f7">
    <w:name w:val="Верхний колонтитул Знак1"/>
    <w:basedOn w:val="a0"/>
    <w:rsid w:val="00045122"/>
    <w:rPr>
      <w:rFonts w:ascii="Calibri" w:eastAsia="Calibri" w:hAnsi="Calibri" w:cs="Calibri"/>
      <w:sz w:val="22"/>
      <w:szCs w:val="22"/>
      <w:lang w:eastAsia="zh-CN"/>
    </w:rPr>
  </w:style>
  <w:style w:type="paragraph" w:customStyle="1" w:styleId="1f8">
    <w:name w:val="Стиль1"/>
    <w:basedOn w:val="afe"/>
    <w:rsid w:val="00045122"/>
    <w:pPr>
      <w:spacing w:line="276" w:lineRule="auto"/>
      <w:ind w:hanging="11"/>
      <w:jc w:val="center"/>
    </w:pPr>
    <w:rPr>
      <w:rFonts w:ascii="Times New Roman" w:eastAsia="Noto Sans CJK SC Regular" w:hAnsi="Times New Roman" w:cs="Times New Roman"/>
      <w:b/>
      <w:bCs/>
      <w:lang w:eastAsia="zh-CN"/>
    </w:rPr>
  </w:style>
  <w:style w:type="paragraph" w:customStyle="1" w:styleId="ConsPlusTextList">
    <w:name w:val="ConsPlusTextList"/>
    <w:rsid w:val="00045122"/>
    <w:pPr>
      <w:widowControl w:val="0"/>
      <w:suppressAutoHyphens/>
    </w:pPr>
    <w:rPr>
      <w:rFonts w:eastAsia="Courier New" w:cs="Liberation Serif"/>
      <w:kern w:val="2"/>
      <w:sz w:val="24"/>
      <w:szCs w:val="24"/>
      <w:lang w:eastAsia="zh-CN" w:bidi="hi-IN"/>
    </w:rPr>
  </w:style>
  <w:style w:type="paragraph" w:customStyle="1" w:styleId="ConsPlusJurTerm">
    <w:name w:val="ConsPlusJurTerm"/>
    <w:rsid w:val="00045122"/>
    <w:pPr>
      <w:widowControl w:val="0"/>
      <w:suppressAutoHyphens/>
    </w:pPr>
    <w:rPr>
      <w:rFonts w:eastAsia="Courier New" w:cs="Liberation Serif"/>
      <w:kern w:val="2"/>
      <w:sz w:val="24"/>
      <w:szCs w:val="24"/>
      <w:lang w:eastAsia="zh-CN" w:bidi="hi-IN"/>
    </w:rPr>
  </w:style>
  <w:style w:type="paragraph" w:customStyle="1" w:styleId="ConsPlusTitlePage">
    <w:name w:val="ConsPlusTitlePage"/>
    <w:rsid w:val="00045122"/>
    <w:pPr>
      <w:widowControl w:val="0"/>
      <w:suppressAutoHyphens/>
    </w:pPr>
    <w:rPr>
      <w:rFonts w:ascii="Tahoma" w:eastAsia="Courier New" w:hAnsi="Tahoma" w:cs="Liberation Serif"/>
      <w:kern w:val="2"/>
      <w:sz w:val="24"/>
      <w:szCs w:val="24"/>
      <w:lang w:eastAsia="zh-CN" w:bidi="hi-IN"/>
    </w:rPr>
  </w:style>
  <w:style w:type="character" w:customStyle="1" w:styleId="ConsPlusNormal1">
    <w:name w:val="ConsPlusNormal1"/>
    <w:qFormat/>
    <w:locked/>
    <w:rsid w:val="00045122"/>
    <w:rPr>
      <w:rFonts w:ascii="Arial" w:eastAsia="Calibri" w:hAnsi="Arial" w:cs="Arial"/>
      <w:lang w:eastAsia="zh-CN"/>
    </w:rPr>
  </w:style>
  <w:style w:type="paragraph" w:customStyle="1" w:styleId="formattexttopleveltextindenttext">
    <w:name w:val="formattext topleveltext indenttext"/>
    <w:basedOn w:val="a"/>
    <w:rsid w:val="00045122"/>
    <w:pPr>
      <w:spacing w:before="100" w:beforeAutospacing="1" w:after="100" w:afterAutospacing="1"/>
    </w:pPr>
  </w:style>
  <w:style w:type="character" w:customStyle="1" w:styleId="1f9">
    <w:name w:val="Гиперссылка1"/>
    <w:basedOn w:val="a0"/>
    <w:rsid w:val="00045122"/>
  </w:style>
  <w:style w:type="paragraph" w:customStyle="1" w:styleId="listparagraph">
    <w:name w:val="listparagraph"/>
    <w:basedOn w:val="a"/>
    <w:rsid w:val="00045122"/>
    <w:pPr>
      <w:spacing w:before="100" w:beforeAutospacing="1" w:after="100" w:afterAutospacing="1"/>
    </w:pPr>
  </w:style>
  <w:style w:type="paragraph" w:customStyle="1" w:styleId="nospacing">
    <w:name w:val="nospacing"/>
    <w:basedOn w:val="a"/>
    <w:rsid w:val="00045122"/>
    <w:pPr>
      <w:spacing w:before="100" w:beforeAutospacing="1" w:after="100" w:afterAutospacing="1"/>
    </w:pPr>
  </w:style>
  <w:style w:type="paragraph" w:customStyle="1" w:styleId="consplusnormal2">
    <w:name w:val="consplusnormal"/>
    <w:basedOn w:val="a"/>
    <w:rsid w:val="00045122"/>
    <w:pPr>
      <w:spacing w:before="100" w:beforeAutospacing="1" w:after="100" w:afterAutospacing="1"/>
    </w:pPr>
  </w:style>
  <w:style w:type="character" w:customStyle="1" w:styleId="Normal1">
    <w:name w:val="Normal1"/>
    <w:rsid w:val="00045122"/>
    <w:rPr>
      <w:rFonts w:ascii="XO Thames" w:hAnsi="XO Thames"/>
      <w:sz w:val="28"/>
    </w:rPr>
  </w:style>
  <w:style w:type="paragraph" w:styleId="2b">
    <w:name w:val="toc 2"/>
    <w:next w:val="a"/>
    <w:link w:val="2c"/>
    <w:uiPriority w:val="39"/>
    <w:rsid w:val="00045122"/>
    <w:pPr>
      <w:ind w:left="200"/>
    </w:pPr>
    <w:rPr>
      <w:rFonts w:ascii="XO Thames" w:hAnsi="XO Thames"/>
      <w:color w:val="000000"/>
      <w:sz w:val="28"/>
    </w:rPr>
  </w:style>
  <w:style w:type="character" w:customStyle="1" w:styleId="2c">
    <w:name w:val="Оглавление 2 Знак"/>
    <w:link w:val="2b"/>
    <w:uiPriority w:val="39"/>
    <w:rsid w:val="00045122"/>
    <w:rPr>
      <w:rFonts w:ascii="XO Thames" w:hAnsi="XO Thames"/>
      <w:color w:val="000000"/>
      <w:sz w:val="28"/>
    </w:rPr>
  </w:style>
  <w:style w:type="paragraph" w:styleId="42">
    <w:name w:val="toc 4"/>
    <w:next w:val="a"/>
    <w:link w:val="43"/>
    <w:uiPriority w:val="39"/>
    <w:rsid w:val="00045122"/>
    <w:pPr>
      <w:ind w:left="600"/>
    </w:pPr>
    <w:rPr>
      <w:rFonts w:ascii="XO Thames" w:hAnsi="XO Thames"/>
      <w:color w:val="000000"/>
      <w:sz w:val="28"/>
    </w:rPr>
  </w:style>
  <w:style w:type="character" w:customStyle="1" w:styleId="43">
    <w:name w:val="Оглавление 4 Знак"/>
    <w:link w:val="42"/>
    <w:uiPriority w:val="39"/>
    <w:rsid w:val="00045122"/>
    <w:rPr>
      <w:rFonts w:ascii="XO Thames" w:hAnsi="XO Thames"/>
      <w:color w:val="000000"/>
      <w:sz w:val="28"/>
    </w:rPr>
  </w:style>
  <w:style w:type="paragraph" w:styleId="61">
    <w:name w:val="toc 6"/>
    <w:next w:val="a"/>
    <w:link w:val="62"/>
    <w:uiPriority w:val="39"/>
    <w:rsid w:val="00045122"/>
    <w:pPr>
      <w:ind w:left="1000"/>
    </w:pPr>
    <w:rPr>
      <w:rFonts w:ascii="XO Thames" w:hAnsi="XO Thames"/>
      <w:color w:val="000000"/>
      <w:sz w:val="28"/>
    </w:rPr>
  </w:style>
  <w:style w:type="character" w:customStyle="1" w:styleId="62">
    <w:name w:val="Оглавление 6 Знак"/>
    <w:link w:val="61"/>
    <w:uiPriority w:val="39"/>
    <w:rsid w:val="00045122"/>
    <w:rPr>
      <w:rFonts w:ascii="XO Thames" w:hAnsi="XO Thames"/>
      <w:color w:val="000000"/>
      <w:sz w:val="28"/>
    </w:rPr>
  </w:style>
  <w:style w:type="paragraph" w:styleId="71">
    <w:name w:val="toc 7"/>
    <w:next w:val="a"/>
    <w:link w:val="72"/>
    <w:uiPriority w:val="39"/>
    <w:rsid w:val="00045122"/>
    <w:pPr>
      <w:ind w:left="1200"/>
    </w:pPr>
    <w:rPr>
      <w:rFonts w:ascii="XO Thames" w:hAnsi="XO Thames"/>
      <w:color w:val="000000"/>
      <w:sz w:val="28"/>
    </w:rPr>
  </w:style>
  <w:style w:type="character" w:customStyle="1" w:styleId="72">
    <w:name w:val="Оглавление 7 Знак"/>
    <w:link w:val="71"/>
    <w:uiPriority w:val="39"/>
    <w:rsid w:val="00045122"/>
    <w:rPr>
      <w:rFonts w:ascii="XO Thames" w:hAnsi="XO Thames"/>
      <w:color w:val="000000"/>
      <w:sz w:val="28"/>
    </w:rPr>
  </w:style>
  <w:style w:type="paragraph" w:styleId="36">
    <w:name w:val="toc 3"/>
    <w:next w:val="a"/>
    <w:link w:val="37"/>
    <w:uiPriority w:val="39"/>
    <w:rsid w:val="00045122"/>
    <w:pPr>
      <w:ind w:left="400"/>
    </w:pPr>
    <w:rPr>
      <w:rFonts w:ascii="XO Thames" w:hAnsi="XO Thames"/>
      <w:color w:val="000000"/>
      <w:sz w:val="28"/>
    </w:rPr>
  </w:style>
  <w:style w:type="character" w:customStyle="1" w:styleId="37">
    <w:name w:val="Оглавление 3 Знак"/>
    <w:link w:val="36"/>
    <w:uiPriority w:val="39"/>
    <w:rsid w:val="00045122"/>
    <w:rPr>
      <w:rFonts w:ascii="XO Thames" w:hAnsi="XO Thames"/>
      <w:color w:val="000000"/>
      <w:sz w:val="28"/>
    </w:rPr>
  </w:style>
  <w:style w:type="paragraph" w:customStyle="1" w:styleId="Hyperlink1">
    <w:name w:val="Hyperlink1"/>
    <w:link w:val="ad"/>
    <w:rsid w:val="00045122"/>
    <w:rPr>
      <w:color w:val="0000FF"/>
      <w:u w:val="single"/>
    </w:rPr>
  </w:style>
  <w:style w:type="paragraph" w:customStyle="1" w:styleId="Footnote">
    <w:name w:val="Footnote"/>
    <w:rsid w:val="00045122"/>
    <w:pPr>
      <w:ind w:firstLine="851"/>
      <w:jc w:val="both"/>
    </w:pPr>
    <w:rPr>
      <w:rFonts w:ascii="XO Thames" w:hAnsi="XO Thames"/>
      <w:color w:val="000000"/>
      <w:sz w:val="22"/>
    </w:rPr>
  </w:style>
  <w:style w:type="character" w:customStyle="1" w:styleId="15">
    <w:name w:val="Оглавление 1 Знак"/>
    <w:link w:val="14"/>
    <w:uiPriority w:val="39"/>
    <w:rsid w:val="00045122"/>
    <w:rPr>
      <w:b/>
      <w:bCs/>
      <w:noProof/>
      <w:sz w:val="26"/>
      <w:szCs w:val="26"/>
      <w:lang w:val="en-US"/>
    </w:rPr>
  </w:style>
  <w:style w:type="paragraph" w:customStyle="1" w:styleId="HeaderandFooter">
    <w:name w:val="Header and Footer"/>
    <w:rsid w:val="00045122"/>
    <w:pPr>
      <w:jc w:val="both"/>
    </w:pPr>
    <w:rPr>
      <w:rFonts w:ascii="XO Thames" w:hAnsi="XO Thames"/>
      <w:color w:val="000000"/>
    </w:rPr>
  </w:style>
  <w:style w:type="paragraph" w:styleId="91">
    <w:name w:val="toc 9"/>
    <w:next w:val="a"/>
    <w:link w:val="92"/>
    <w:uiPriority w:val="39"/>
    <w:rsid w:val="00045122"/>
    <w:pPr>
      <w:ind w:left="1600"/>
    </w:pPr>
    <w:rPr>
      <w:rFonts w:ascii="XO Thames" w:hAnsi="XO Thames"/>
      <w:color w:val="000000"/>
      <w:sz w:val="28"/>
    </w:rPr>
  </w:style>
  <w:style w:type="character" w:customStyle="1" w:styleId="92">
    <w:name w:val="Оглавление 9 Знак"/>
    <w:link w:val="91"/>
    <w:uiPriority w:val="39"/>
    <w:rsid w:val="00045122"/>
    <w:rPr>
      <w:rFonts w:ascii="XO Thames" w:hAnsi="XO Thames"/>
      <w:color w:val="000000"/>
      <w:sz w:val="28"/>
    </w:rPr>
  </w:style>
  <w:style w:type="paragraph" w:styleId="81">
    <w:name w:val="toc 8"/>
    <w:next w:val="a"/>
    <w:link w:val="82"/>
    <w:uiPriority w:val="39"/>
    <w:rsid w:val="00045122"/>
    <w:pPr>
      <w:ind w:left="1400"/>
    </w:pPr>
    <w:rPr>
      <w:rFonts w:ascii="XO Thames" w:hAnsi="XO Thames"/>
      <w:color w:val="000000"/>
      <w:sz w:val="28"/>
    </w:rPr>
  </w:style>
  <w:style w:type="character" w:customStyle="1" w:styleId="82">
    <w:name w:val="Оглавление 8 Знак"/>
    <w:link w:val="81"/>
    <w:uiPriority w:val="39"/>
    <w:rsid w:val="00045122"/>
    <w:rPr>
      <w:rFonts w:ascii="XO Thames" w:hAnsi="XO Thames"/>
      <w:color w:val="000000"/>
      <w:sz w:val="28"/>
    </w:rPr>
  </w:style>
  <w:style w:type="paragraph" w:styleId="51">
    <w:name w:val="toc 5"/>
    <w:next w:val="a"/>
    <w:link w:val="52"/>
    <w:uiPriority w:val="39"/>
    <w:rsid w:val="00045122"/>
    <w:pPr>
      <w:ind w:left="800"/>
    </w:pPr>
    <w:rPr>
      <w:rFonts w:ascii="XO Thames" w:hAnsi="XO Thames"/>
      <w:color w:val="000000"/>
      <w:sz w:val="28"/>
    </w:rPr>
  </w:style>
  <w:style w:type="character" w:customStyle="1" w:styleId="52">
    <w:name w:val="Оглавление 5 Знак"/>
    <w:link w:val="51"/>
    <w:uiPriority w:val="39"/>
    <w:rsid w:val="00045122"/>
    <w:rPr>
      <w:rFonts w:ascii="XO Thames" w:hAnsi="XO Thame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5437">
      <w:bodyDiv w:val="1"/>
      <w:marLeft w:val="0"/>
      <w:marRight w:val="0"/>
      <w:marTop w:val="0"/>
      <w:marBottom w:val="0"/>
      <w:divBdr>
        <w:top w:val="none" w:sz="0" w:space="0" w:color="auto"/>
        <w:left w:val="none" w:sz="0" w:space="0" w:color="auto"/>
        <w:bottom w:val="none" w:sz="0" w:space="0" w:color="auto"/>
        <w:right w:val="none" w:sz="0" w:space="0" w:color="auto"/>
      </w:divBdr>
    </w:div>
    <w:div w:id="395056659">
      <w:bodyDiv w:val="1"/>
      <w:marLeft w:val="0"/>
      <w:marRight w:val="0"/>
      <w:marTop w:val="0"/>
      <w:marBottom w:val="0"/>
      <w:divBdr>
        <w:top w:val="none" w:sz="0" w:space="0" w:color="auto"/>
        <w:left w:val="none" w:sz="0" w:space="0" w:color="auto"/>
        <w:bottom w:val="none" w:sz="0" w:space="0" w:color="auto"/>
        <w:right w:val="none" w:sz="0" w:space="0" w:color="auto"/>
      </w:divBdr>
    </w:div>
    <w:div w:id="408429488">
      <w:bodyDiv w:val="1"/>
      <w:marLeft w:val="0"/>
      <w:marRight w:val="0"/>
      <w:marTop w:val="0"/>
      <w:marBottom w:val="0"/>
      <w:divBdr>
        <w:top w:val="none" w:sz="0" w:space="0" w:color="auto"/>
        <w:left w:val="none" w:sz="0" w:space="0" w:color="auto"/>
        <w:bottom w:val="none" w:sz="0" w:space="0" w:color="auto"/>
        <w:right w:val="none" w:sz="0" w:space="0" w:color="auto"/>
      </w:divBdr>
    </w:div>
    <w:div w:id="426194944">
      <w:bodyDiv w:val="1"/>
      <w:marLeft w:val="0"/>
      <w:marRight w:val="0"/>
      <w:marTop w:val="0"/>
      <w:marBottom w:val="0"/>
      <w:divBdr>
        <w:top w:val="none" w:sz="0" w:space="0" w:color="auto"/>
        <w:left w:val="none" w:sz="0" w:space="0" w:color="auto"/>
        <w:bottom w:val="none" w:sz="0" w:space="0" w:color="auto"/>
        <w:right w:val="none" w:sz="0" w:space="0" w:color="auto"/>
      </w:divBdr>
    </w:div>
    <w:div w:id="604383313">
      <w:bodyDiv w:val="1"/>
      <w:marLeft w:val="0"/>
      <w:marRight w:val="0"/>
      <w:marTop w:val="0"/>
      <w:marBottom w:val="0"/>
      <w:divBdr>
        <w:top w:val="none" w:sz="0" w:space="0" w:color="auto"/>
        <w:left w:val="none" w:sz="0" w:space="0" w:color="auto"/>
        <w:bottom w:val="none" w:sz="0" w:space="0" w:color="auto"/>
        <w:right w:val="none" w:sz="0" w:space="0" w:color="auto"/>
      </w:divBdr>
    </w:div>
    <w:div w:id="1131435653">
      <w:bodyDiv w:val="1"/>
      <w:marLeft w:val="0"/>
      <w:marRight w:val="0"/>
      <w:marTop w:val="0"/>
      <w:marBottom w:val="0"/>
      <w:divBdr>
        <w:top w:val="none" w:sz="0" w:space="0" w:color="auto"/>
        <w:left w:val="none" w:sz="0" w:space="0" w:color="auto"/>
        <w:bottom w:val="none" w:sz="0" w:space="0" w:color="auto"/>
        <w:right w:val="none" w:sz="0" w:space="0" w:color="auto"/>
      </w:divBdr>
      <w:divsChild>
        <w:div w:id="1855417870">
          <w:marLeft w:val="5580"/>
          <w:marRight w:val="0"/>
          <w:marTop w:val="0"/>
          <w:marBottom w:val="0"/>
          <w:divBdr>
            <w:top w:val="none" w:sz="0" w:space="0" w:color="auto"/>
            <w:left w:val="none" w:sz="0" w:space="0" w:color="auto"/>
            <w:bottom w:val="none" w:sz="0" w:space="0" w:color="auto"/>
            <w:right w:val="none" w:sz="0" w:space="0" w:color="auto"/>
          </w:divBdr>
        </w:div>
      </w:divsChild>
    </w:div>
    <w:div w:id="1164779754">
      <w:bodyDiv w:val="1"/>
      <w:marLeft w:val="0"/>
      <w:marRight w:val="0"/>
      <w:marTop w:val="0"/>
      <w:marBottom w:val="0"/>
      <w:divBdr>
        <w:top w:val="none" w:sz="0" w:space="0" w:color="auto"/>
        <w:left w:val="none" w:sz="0" w:space="0" w:color="auto"/>
        <w:bottom w:val="none" w:sz="0" w:space="0" w:color="auto"/>
        <w:right w:val="none" w:sz="0" w:space="0" w:color="auto"/>
      </w:divBdr>
    </w:div>
    <w:div w:id="1525439013">
      <w:bodyDiv w:val="1"/>
      <w:marLeft w:val="0"/>
      <w:marRight w:val="0"/>
      <w:marTop w:val="0"/>
      <w:marBottom w:val="0"/>
      <w:divBdr>
        <w:top w:val="none" w:sz="0" w:space="0" w:color="auto"/>
        <w:left w:val="none" w:sz="0" w:space="0" w:color="auto"/>
        <w:bottom w:val="none" w:sz="0" w:space="0" w:color="auto"/>
        <w:right w:val="none" w:sz="0" w:space="0" w:color="auto"/>
      </w:divBdr>
    </w:div>
    <w:div w:id="1692875048">
      <w:bodyDiv w:val="1"/>
      <w:marLeft w:val="0"/>
      <w:marRight w:val="0"/>
      <w:marTop w:val="0"/>
      <w:marBottom w:val="0"/>
      <w:divBdr>
        <w:top w:val="none" w:sz="0" w:space="0" w:color="auto"/>
        <w:left w:val="none" w:sz="0" w:space="0" w:color="auto"/>
        <w:bottom w:val="none" w:sz="0" w:space="0" w:color="auto"/>
        <w:right w:val="none" w:sz="0" w:space="0" w:color="auto"/>
      </w:divBdr>
    </w:div>
    <w:div w:id="1750270830">
      <w:bodyDiv w:val="1"/>
      <w:marLeft w:val="0"/>
      <w:marRight w:val="0"/>
      <w:marTop w:val="0"/>
      <w:marBottom w:val="0"/>
      <w:divBdr>
        <w:top w:val="none" w:sz="0" w:space="0" w:color="auto"/>
        <w:left w:val="none" w:sz="0" w:space="0" w:color="auto"/>
        <w:bottom w:val="none" w:sz="0" w:space="0" w:color="auto"/>
        <w:right w:val="none" w:sz="0" w:space="0" w:color="auto"/>
      </w:divBdr>
    </w:div>
    <w:div w:id="1773938522">
      <w:bodyDiv w:val="1"/>
      <w:marLeft w:val="0"/>
      <w:marRight w:val="0"/>
      <w:marTop w:val="0"/>
      <w:marBottom w:val="0"/>
      <w:divBdr>
        <w:top w:val="none" w:sz="0" w:space="0" w:color="auto"/>
        <w:left w:val="none" w:sz="0" w:space="0" w:color="auto"/>
        <w:bottom w:val="none" w:sz="0" w:space="0" w:color="auto"/>
        <w:right w:val="none" w:sz="0" w:space="0" w:color="auto"/>
      </w:divBdr>
      <w:divsChild>
        <w:div w:id="772868877">
          <w:marLeft w:val="5580"/>
          <w:marRight w:val="0"/>
          <w:marTop w:val="0"/>
          <w:marBottom w:val="0"/>
          <w:divBdr>
            <w:top w:val="none" w:sz="0" w:space="0" w:color="auto"/>
            <w:left w:val="none" w:sz="0" w:space="0" w:color="auto"/>
            <w:bottom w:val="none" w:sz="0" w:space="0" w:color="auto"/>
            <w:right w:val="none" w:sz="0" w:space="0" w:color="auto"/>
          </w:divBdr>
        </w:div>
      </w:divsChild>
    </w:div>
    <w:div w:id="1844973827">
      <w:bodyDiv w:val="1"/>
      <w:marLeft w:val="0"/>
      <w:marRight w:val="0"/>
      <w:marTop w:val="0"/>
      <w:marBottom w:val="0"/>
      <w:divBdr>
        <w:top w:val="none" w:sz="0" w:space="0" w:color="auto"/>
        <w:left w:val="none" w:sz="0" w:space="0" w:color="auto"/>
        <w:bottom w:val="none" w:sz="0" w:space="0" w:color="auto"/>
        <w:right w:val="none" w:sz="0" w:space="0" w:color="auto"/>
      </w:divBdr>
    </w:div>
    <w:div w:id="20189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footer" Target="footer7.xml"/><Relationship Id="rId42" Type="http://schemas.openxmlformats.org/officeDocument/2006/relationships/image" Target="media/image16.wmf"/><Relationship Id="rId47" Type="http://schemas.openxmlformats.org/officeDocument/2006/relationships/image" Target="media/image21.wmf"/><Relationship Id="rId63" Type="http://schemas.openxmlformats.org/officeDocument/2006/relationships/image" Target="media/image37.wmf"/><Relationship Id="rId68" Type="http://schemas.openxmlformats.org/officeDocument/2006/relationships/image" Target="media/image42.wmf"/><Relationship Id="rId84" Type="http://schemas.openxmlformats.org/officeDocument/2006/relationships/image" Target="media/image58.wmf"/><Relationship Id="rId89" Type="http://schemas.openxmlformats.org/officeDocument/2006/relationships/image" Target="media/image63.wmf"/><Relationship Id="rId112" Type="http://schemas.openxmlformats.org/officeDocument/2006/relationships/hyperlink" Target="http://nla-service.minjust.ru:8080/rnla-links/ws/content/act/96e20c02-1b12-465a-b64c-24aa92270007.html" TargetMode="External"/><Relationship Id="rId16" Type="http://schemas.openxmlformats.org/officeDocument/2006/relationships/header" Target="header3.xml"/><Relationship Id="rId107" Type="http://schemas.openxmlformats.org/officeDocument/2006/relationships/hyperlink" Target="https://pravo-search.minjust.ru/bigs/showDocument.html?id=0A02E7AB-81DC-427B-9BB7-ABFB1E14BDF3" TargetMode="Externa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image" Target="media/image6.wmf"/><Relationship Id="rId37" Type="http://schemas.openxmlformats.org/officeDocument/2006/relationships/image" Target="media/image11.wmf"/><Relationship Id="rId40" Type="http://schemas.openxmlformats.org/officeDocument/2006/relationships/image" Target="media/image14.wmf"/><Relationship Id="rId45" Type="http://schemas.openxmlformats.org/officeDocument/2006/relationships/image" Target="media/image19.wmf"/><Relationship Id="rId53" Type="http://schemas.openxmlformats.org/officeDocument/2006/relationships/image" Target="media/image27.wmf"/><Relationship Id="rId58" Type="http://schemas.openxmlformats.org/officeDocument/2006/relationships/image" Target="media/image32.wmf"/><Relationship Id="rId66" Type="http://schemas.openxmlformats.org/officeDocument/2006/relationships/image" Target="media/image40.wmf"/><Relationship Id="rId74" Type="http://schemas.openxmlformats.org/officeDocument/2006/relationships/image" Target="media/image48.wmf"/><Relationship Id="rId79" Type="http://schemas.openxmlformats.org/officeDocument/2006/relationships/image" Target="media/image53.wmf"/><Relationship Id="rId87" Type="http://schemas.openxmlformats.org/officeDocument/2006/relationships/image" Target="media/image61.wmf"/><Relationship Id="rId102" Type="http://schemas.openxmlformats.org/officeDocument/2006/relationships/image" Target="media/image76.wmf"/><Relationship Id="rId110" Type="http://schemas.openxmlformats.org/officeDocument/2006/relationships/hyperlink" Target="http://nla-service.minjust.ru:8080/rnla-links/ws/content/act/96e20c02-1b12-465a-b64c-24aa92270007.html"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5.wmf"/><Relationship Id="rId82" Type="http://schemas.openxmlformats.org/officeDocument/2006/relationships/image" Target="media/image56.wmf"/><Relationship Id="rId90" Type="http://schemas.openxmlformats.org/officeDocument/2006/relationships/image" Target="media/image64.wmf"/><Relationship Id="rId95" Type="http://schemas.openxmlformats.org/officeDocument/2006/relationships/image" Target="media/image69.wmf"/><Relationship Id="rId19" Type="http://schemas.openxmlformats.org/officeDocument/2006/relationships/footer" Target="footer6.xml"/><Relationship Id="rId14" Type="http://schemas.openxmlformats.org/officeDocument/2006/relationships/header" Target="header2.xml"/><Relationship Id="rId22" Type="http://schemas.openxmlformats.org/officeDocument/2006/relationships/image" Target="media/image2.jpeg"/><Relationship Id="rId27" Type="http://schemas.openxmlformats.org/officeDocument/2006/relationships/footer" Target="footer9.xml"/><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22.wmf"/><Relationship Id="rId56" Type="http://schemas.openxmlformats.org/officeDocument/2006/relationships/image" Target="media/image30.wmf"/><Relationship Id="rId64" Type="http://schemas.openxmlformats.org/officeDocument/2006/relationships/image" Target="media/image38.wmf"/><Relationship Id="rId69" Type="http://schemas.openxmlformats.org/officeDocument/2006/relationships/image" Target="media/image43.wmf"/><Relationship Id="rId77" Type="http://schemas.openxmlformats.org/officeDocument/2006/relationships/image" Target="media/image51.wmf"/><Relationship Id="rId100" Type="http://schemas.openxmlformats.org/officeDocument/2006/relationships/image" Target="media/image74.wmf"/><Relationship Id="rId105" Type="http://schemas.openxmlformats.org/officeDocument/2006/relationships/hyperlink" Target="http://nla-service.minjust.ru:8080/rnla-links/ws/content/act/0a02e7ab-81dc-427b-9bb7-abfb1e14bdf3.html" TargetMode="External"/><Relationship Id="rId113" Type="http://schemas.openxmlformats.org/officeDocument/2006/relationships/footer" Target="footer11.xml"/><Relationship Id="rId8" Type="http://schemas.openxmlformats.org/officeDocument/2006/relationships/hyperlink" Target="consultantplus://offline/main?base=LAW;n=116580;fld=134;dst=100061" TargetMode="External"/><Relationship Id="rId51" Type="http://schemas.openxmlformats.org/officeDocument/2006/relationships/image" Target="media/image25.wmf"/><Relationship Id="rId72" Type="http://schemas.openxmlformats.org/officeDocument/2006/relationships/image" Target="media/image46.wmf"/><Relationship Id="rId80" Type="http://schemas.openxmlformats.org/officeDocument/2006/relationships/image" Target="media/image54.wmf"/><Relationship Id="rId85" Type="http://schemas.openxmlformats.org/officeDocument/2006/relationships/image" Target="media/image59.wmf"/><Relationship Id="rId93" Type="http://schemas.openxmlformats.org/officeDocument/2006/relationships/image" Target="media/image67.wmf"/><Relationship Id="rId98" Type="http://schemas.openxmlformats.org/officeDocument/2006/relationships/image" Target="media/image72.wmf"/><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image" Target="media/image7.wmf"/><Relationship Id="rId38" Type="http://schemas.openxmlformats.org/officeDocument/2006/relationships/image" Target="media/image12.wmf"/><Relationship Id="rId46" Type="http://schemas.openxmlformats.org/officeDocument/2006/relationships/image" Target="media/image20.wmf"/><Relationship Id="rId59" Type="http://schemas.openxmlformats.org/officeDocument/2006/relationships/image" Target="media/image33.wmf"/><Relationship Id="rId67" Type="http://schemas.openxmlformats.org/officeDocument/2006/relationships/image" Target="media/image41.wmf"/><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0A02E7AB-81DC-427B-9BB7-ABFB1E14BDF3" TargetMode="External"/><Relationship Id="rId116"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image" Target="media/image15.wmf"/><Relationship Id="rId54" Type="http://schemas.openxmlformats.org/officeDocument/2006/relationships/image" Target="media/image28.wmf"/><Relationship Id="rId62" Type="http://schemas.openxmlformats.org/officeDocument/2006/relationships/image" Target="media/image36.wmf"/><Relationship Id="rId70" Type="http://schemas.openxmlformats.org/officeDocument/2006/relationships/image" Target="media/image44.wmf"/><Relationship Id="rId75" Type="http://schemas.openxmlformats.org/officeDocument/2006/relationships/image" Target="media/image49.wmf"/><Relationship Id="rId83" Type="http://schemas.openxmlformats.org/officeDocument/2006/relationships/image" Target="media/image57.wmf"/><Relationship Id="rId88" Type="http://schemas.openxmlformats.org/officeDocument/2006/relationships/image" Target="media/image62.wmf"/><Relationship Id="rId91" Type="http://schemas.openxmlformats.org/officeDocument/2006/relationships/image" Target="media/image65.wmf"/><Relationship Id="rId96" Type="http://schemas.openxmlformats.org/officeDocument/2006/relationships/image" Target="media/image70.wmf"/><Relationship Id="rId111" Type="http://schemas.openxmlformats.org/officeDocument/2006/relationships/hyperlink" Target="http://nla-service.minjust.ru:8080/rnla-links/ws/content/act/96e20c02-1b12-465a-b64c-24aa92270007.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image" Target="media/image3.jpeg"/><Relationship Id="rId28" Type="http://schemas.openxmlformats.org/officeDocument/2006/relationships/header" Target="header8.xml"/><Relationship Id="rId36" Type="http://schemas.openxmlformats.org/officeDocument/2006/relationships/image" Target="media/image10.wmf"/><Relationship Id="rId49" Type="http://schemas.openxmlformats.org/officeDocument/2006/relationships/image" Target="media/image23.wmf"/><Relationship Id="rId57" Type="http://schemas.openxmlformats.org/officeDocument/2006/relationships/image" Target="media/image31.wmf"/><Relationship Id="rId106" Type="http://schemas.openxmlformats.org/officeDocument/2006/relationships/hyperlink" Target="https://pravo-search.minjust.ru/bigs/showDocument.html?id=0A02E7AB-81DC-427B-9BB7-ABFB1E14BDF3" TargetMode="External"/><Relationship Id="rId114" Type="http://schemas.openxmlformats.org/officeDocument/2006/relationships/footer" Target="footer12.xml"/><Relationship Id="rId10" Type="http://schemas.openxmlformats.org/officeDocument/2006/relationships/footer" Target="footer1.xml"/><Relationship Id="rId31" Type="http://schemas.openxmlformats.org/officeDocument/2006/relationships/image" Target="media/image5.wmf"/><Relationship Id="rId44" Type="http://schemas.openxmlformats.org/officeDocument/2006/relationships/image" Target="media/image18.wmf"/><Relationship Id="rId52" Type="http://schemas.openxmlformats.org/officeDocument/2006/relationships/image" Target="media/image26.wmf"/><Relationship Id="rId60" Type="http://schemas.openxmlformats.org/officeDocument/2006/relationships/image" Target="media/image34.wmf"/><Relationship Id="rId65" Type="http://schemas.openxmlformats.org/officeDocument/2006/relationships/image" Target="media/image39.wmf"/><Relationship Id="rId73" Type="http://schemas.openxmlformats.org/officeDocument/2006/relationships/image" Target="media/image47.wmf"/><Relationship Id="rId78" Type="http://schemas.openxmlformats.org/officeDocument/2006/relationships/image" Target="media/image52.wmf"/><Relationship Id="rId81" Type="http://schemas.openxmlformats.org/officeDocument/2006/relationships/image" Target="media/image55.wmf"/><Relationship Id="rId86" Type="http://schemas.openxmlformats.org/officeDocument/2006/relationships/image" Target="media/image60.wmf"/><Relationship Id="rId94" Type="http://schemas.openxmlformats.org/officeDocument/2006/relationships/image" Target="media/image68.wmf"/><Relationship Id="rId99" Type="http://schemas.openxmlformats.org/officeDocument/2006/relationships/image" Target="media/image73.wmf"/><Relationship Id="rId101" Type="http://schemas.openxmlformats.org/officeDocument/2006/relationships/image" Target="media/image75.wmf"/><Relationship Id="rId4" Type="http://schemas.openxmlformats.org/officeDocument/2006/relationships/webSettings" Target="webSettings.xml"/><Relationship Id="rId9" Type="http://schemas.openxmlformats.org/officeDocument/2006/relationships/hyperlink" Target="consultantplus://offline/main?base=RLAW265;n=31231;fld=134;dst=100015" TargetMode="Externa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image" Target="media/image13.wmf"/><Relationship Id="rId109" Type="http://schemas.openxmlformats.org/officeDocument/2006/relationships/hyperlink" Target="http://nla-service.minjust.ru:8080/rnla-links/ws/content/act/96e20c02-1b12-465a-b64c-24aa92270007.html" TargetMode="External"/><Relationship Id="rId34" Type="http://schemas.openxmlformats.org/officeDocument/2006/relationships/image" Target="media/image8.wmf"/><Relationship Id="rId50" Type="http://schemas.openxmlformats.org/officeDocument/2006/relationships/image" Target="media/image24.wmf"/><Relationship Id="rId55" Type="http://schemas.openxmlformats.org/officeDocument/2006/relationships/image" Target="media/image29.wmf"/><Relationship Id="rId76" Type="http://schemas.openxmlformats.org/officeDocument/2006/relationships/image" Target="media/image50.wmf"/><Relationship Id="rId97" Type="http://schemas.openxmlformats.org/officeDocument/2006/relationships/image" Target="media/image71.wmf"/><Relationship Id="rId104" Type="http://schemas.openxmlformats.org/officeDocument/2006/relationships/hyperlink" Target="https://pravo-search.minjust.ru/bigs/showDocument.html?id=96E20C02-1B12-465A-B64C-24AA92270007" TargetMode="External"/><Relationship Id="rId7" Type="http://schemas.openxmlformats.org/officeDocument/2006/relationships/image" Target="media/image1.jpeg"/><Relationship Id="rId71" Type="http://schemas.openxmlformats.org/officeDocument/2006/relationships/image" Target="media/image45.wmf"/><Relationship Id="rId92" Type="http://schemas.openxmlformats.org/officeDocument/2006/relationships/image" Target="media/image66.wmf"/><Relationship Id="rId2" Type="http://schemas.openxmlformats.org/officeDocument/2006/relationships/styles" Target="styles.xml"/><Relationship Id="rId29"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29924</Words>
  <Characters>170567</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Экология</Company>
  <LinksUpToDate>false</LinksUpToDate>
  <CharactersWithSpaces>200091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User</cp:lastModifiedBy>
  <cp:revision>45</cp:revision>
  <cp:lastPrinted>2015-04-23T10:36:00Z</cp:lastPrinted>
  <dcterms:created xsi:type="dcterms:W3CDTF">2015-11-24T12:16:00Z</dcterms:created>
  <dcterms:modified xsi:type="dcterms:W3CDTF">2023-06-02T11:09:00Z</dcterms:modified>
</cp:coreProperties>
</file>