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FB2AB7" w:rsidRDefault="00032C25" w:rsidP="008966C8">
      <w:pPr>
        <w:pStyle w:val="1"/>
        <w:jc w:val="center"/>
        <w:rPr>
          <w:rFonts w:ascii="Bookman Old Style" w:hAnsi="Bookman Old Style"/>
          <w:i/>
          <w:sz w:val="12"/>
          <w:szCs w:val="12"/>
        </w:rPr>
      </w:pPr>
      <w:r w:rsidRPr="00FB2AB7">
        <w:rPr>
          <w:sz w:val="12"/>
          <w:szCs w:val="12"/>
        </w:rPr>
        <w:t xml:space="preserve">                                                                                                                        </w:t>
      </w:r>
      <w:r w:rsidR="008B2360" w:rsidRPr="00FB2AB7">
        <w:rPr>
          <w:sz w:val="12"/>
          <w:szCs w:val="12"/>
        </w:rPr>
        <w:t xml:space="preserve">                               </w:t>
      </w:r>
      <w:r w:rsidR="00821077" w:rsidRPr="00FB2AB7">
        <w:rPr>
          <w:sz w:val="12"/>
          <w:szCs w:val="12"/>
        </w:rPr>
        <w:t xml:space="preserve">                                                                                                                                                       </w:t>
      </w:r>
      <w:r w:rsidR="00ED1F0E" w:rsidRPr="00FB2AB7">
        <w:rPr>
          <w:rFonts w:ascii="Bookman Old Style" w:hAnsi="Bookman Old Style"/>
          <w:i/>
          <w:sz w:val="12"/>
          <w:szCs w:val="12"/>
        </w:rPr>
        <w:t>ИНФОРМАЦИОННЫЙ БЮЛЛЕТЕНЬ</w:t>
      </w:r>
    </w:p>
    <w:p w:rsidR="008C0680" w:rsidRPr="00FB2AB7" w:rsidRDefault="00646987" w:rsidP="008966C8">
      <w:pPr>
        <w:tabs>
          <w:tab w:val="left" w:pos="0"/>
          <w:tab w:val="left" w:pos="5910"/>
          <w:tab w:val="left" w:pos="9045"/>
        </w:tabs>
        <w:rPr>
          <w:rFonts w:ascii="Bookman Old Style" w:hAnsi="Bookman Old Style"/>
          <w:b/>
          <w:sz w:val="12"/>
          <w:szCs w:val="12"/>
        </w:rPr>
      </w:pPr>
      <w:r w:rsidRPr="00FB2AB7">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35pt;height:59.4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FB2AB7" w:rsidTr="00F65556">
        <w:trPr>
          <w:trHeight w:val="980"/>
        </w:trPr>
        <w:tc>
          <w:tcPr>
            <w:tcW w:w="10122" w:type="dxa"/>
          </w:tcPr>
          <w:p w:rsidR="0089439E" w:rsidRPr="00FB2AB7" w:rsidRDefault="0089439E" w:rsidP="008966C8">
            <w:pPr>
              <w:tabs>
                <w:tab w:val="left" w:pos="390"/>
                <w:tab w:val="left" w:pos="5910"/>
                <w:tab w:val="left" w:pos="9045"/>
              </w:tabs>
              <w:rPr>
                <w:rFonts w:ascii="Bookman Old Style" w:hAnsi="Bookman Old Style"/>
                <w:b/>
                <w:sz w:val="12"/>
                <w:szCs w:val="12"/>
              </w:rPr>
            </w:pPr>
          </w:p>
          <w:p w:rsidR="00ED1F0E" w:rsidRPr="00FB2AB7" w:rsidRDefault="0082369C" w:rsidP="008966C8">
            <w:pPr>
              <w:tabs>
                <w:tab w:val="left" w:pos="390"/>
                <w:tab w:val="left" w:pos="5910"/>
                <w:tab w:val="left" w:pos="9045"/>
              </w:tabs>
              <w:rPr>
                <w:rFonts w:ascii="Bookman Old Style" w:hAnsi="Bookman Old Style"/>
                <w:b/>
                <w:sz w:val="12"/>
                <w:szCs w:val="12"/>
              </w:rPr>
            </w:pPr>
            <w:r w:rsidRPr="00FB2AB7">
              <w:rPr>
                <w:rFonts w:ascii="Bookman Old Style" w:hAnsi="Bookman Old Style"/>
                <w:b/>
                <w:sz w:val="12"/>
                <w:szCs w:val="12"/>
              </w:rPr>
              <w:t xml:space="preserve">Учредитель: Совет депутатов </w:t>
            </w:r>
            <w:proofErr w:type="spellStart"/>
            <w:r w:rsidRPr="00FB2AB7">
              <w:rPr>
                <w:rFonts w:ascii="Bookman Old Style" w:hAnsi="Bookman Old Style"/>
                <w:b/>
                <w:sz w:val="12"/>
                <w:szCs w:val="12"/>
              </w:rPr>
              <w:t>Ореховского</w:t>
            </w:r>
            <w:proofErr w:type="spellEnd"/>
            <w:r w:rsidRPr="00FB2AB7">
              <w:rPr>
                <w:rFonts w:ascii="Bookman Old Style" w:hAnsi="Bookman Old Style"/>
                <w:b/>
                <w:sz w:val="12"/>
                <w:szCs w:val="12"/>
              </w:rPr>
              <w:t xml:space="preserve"> сельского поселения </w:t>
            </w:r>
            <w:r w:rsidR="00ED1F0E" w:rsidRPr="00FB2AB7">
              <w:rPr>
                <w:rFonts w:ascii="Bookman Old Style" w:hAnsi="Bookman Old Style"/>
                <w:b/>
                <w:sz w:val="12"/>
                <w:szCs w:val="12"/>
              </w:rPr>
              <w:t xml:space="preserve">                                 </w:t>
            </w:r>
            <w:r w:rsidR="00A07FD9" w:rsidRPr="00FB2AB7">
              <w:rPr>
                <w:rFonts w:ascii="Bookman Old Style" w:hAnsi="Bookman Old Style"/>
                <w:b/>
                <w:sz w:val="12"/>
                <w:szCs w:val="12"/>
              </w:rPr>
              <w:t xml:space="preserve">                    </w:t>
            </w:r>
            <w:r w:rsidR="00430F02" w:rsidRPr="00FB2AB7">
              <w:rPr>
                <w:rFonts w:ascii="Bookman Old Style" w:hAnsi="Bookman Old Style"/>
                <w:b/>
                <w:sz w:val="12"/>
                <w:szCs w:val="12"/>
              </w:rPr>
              <w:t xml:space="preserve">                             Выходит по мере необходимости  </w:t>
            </w:r>
          </w:p>
          <w:p w:rsidR="0082369C" w:rsidRPr="00FB2AB7" w:rsidRDefault="0082369C" w:rsidP="008966C8">
            <w:pPr>
              <w:tabs>
                <w:tab w:val="left" w:pos="390"/>
                <w:tab w:val="left" w:pos="5910"/>
                <w:tab w:val="left" w:pos="9045"/>
              </w:tabs>
              <w:rPr>
                <w:rFonts w:ascii="Bookman Old Style" w:hAnsi="Bookman Old Style"/>
                <w:b/>
                <w:sz w:val="12"/>
                <w:szCs w:val="12"/>
              </w:rPr>
            </w:pPr>
            <w:r w:rsidRPr="00FB2AB7">
              <w:rPr>
                <w:rFonts w:ascii="Bookman Old Style" w:hAnsi="Bookman Old Style"/>
                <w:b/>
                <w:sz w:val="12"/>
                <w:szCs w:val="12"/>
              </w:rPr>
              <w:t xml:space="preserve"> Галичского   муниципального района Костромской области.</w:t>
            </w:r>
          </w:p>
          <w:p w:rsidR="0082369C" w:rsidRPr="00FB2AB7" w:rsidRDefault="003448D4" w:rsidP="008966C8">
            <w:pPr>
              <w:tabs>
                <w:tab w:val="left" w:pos="7320"/>
              </w:tabs>
              <w:rPr>
                <w:rFonts w:ascii="Bookman Old Style" w:hAnsi="Bookman Old Style"/>
                <w:b/>
                <w:sz w:val="12"/>
                <w:szCs w:val="12"/>
              </w:rPr>
            </w:pPr>
            <w:r w:rsidRPr="00FB2AB7">
              <w:rPr>
                <w:rFonts w:ascii="Bookman Old Style" w:hAnsi="Bookman Old Style"/>
                <w:b/>
                <w:sz w:val="12"/>
                <w:szCs w:val="12"/>
              </w:rPr>
              <w:tab/>
            </w:r>
          </w:p>
          <w:p w:rsidR="0082369C" w:rsidRPr="00FB2AB7" w:rsidRDefault="00ED1F0E" w:rsidP="00A45456">
            <w:pPr>
              <w:tabs>
                <w:tab w:val="left" w:pos="7320"/>
              </w:tabs>
              <w:rPr>
                <w:rFonts w:ascii="Bookman Old Style" w:hAnsi="Bookman Old Style"/>
                <w:b/>
                <w:sz w:val="12"/>
                <w:szCs w:val="12"/>
              </w:rPr>
            </w:pPr>
            <w:proofErr w:type="gramStart"/>
            <w:r w:rsidRPr="00FB2AB7">
              <w:rPr>
                <w:rFonts w:ascii="Bookman Old Style" w:hAnsi="Bookman Old Style"/>
                <w:b/>
                <w:sz w:val="12"/>
                <w:szCs w:val="12"/>
              </w:rPr>
              <w:t xml:space="preserve">Издается </w:t>
            </w:r>
            <w:r w:rsidR="0082369C" w:rsidRPr="00FB2AB7">
              <w:rPr>
                <w:rFonts w:ascii="Bookman Old Style" w:hAnsi="Bookman Old Style"/>
                <w:b/>
                <w:sz w:val="12"/>
                <w:szCs w:val="12"/>
              </w:rPr>
              <w:t xml:space="preserve"> с</w:t>
            </w:r>
            <w:proofErr w:type="gramEnd"/>
            <w:r w:rsidR="0082369C" w:rsidRPr="00FB2AB7">
              <w:rPr>
                <w:rFonts w:ascii="Bookman Old Style" w:hAnsi="Bookman Old Style"/>
                <w:b/>
                <w:sz w:val="12"/>
                <w:szCs w:val="12"/>
              </w:rPr>
              <w:t xml:space="preserve"> 22 сентября 2006 года                                                                       </w:t>
            </w:r>
            <w:r w:rsidR="009603C6" w:rsidRPr="00FB2AB7">
              <w:rPr>
                <w:rFonts w:ascii="Bookman Old Style" w:hAnsi="Bookman Old Style"/>
                <w:b/>
                <w:sz w:val="12"/>
                <w:szCs w:val="12"/>
              </w:rPr>
              <w:t xml:space="preserve">                                                           </w:t>
            </w:r>
            <w:r w:rsidR="0082369C" w:rsidRPr="00FB2AB7">
              <w:rPr>
                <w:rFonts w:ascii="Bookman Old Style" w:hAnsi="Bookman Old Style"/>
                <w:b/>
                <w:sz w:val="12"/>
                <w:szCs w:val="12"/>
              </w:rPr>
              <w:t xml:space="preserve"> </w:t>
            </w:r>
            <w:r w:rsidR="00A07FD9" w:rsidRPr="00FB2AB7">
              <w:rPr>
                <w:rFonts w:ascii="Bookman Old Style" w:hAnsi="Bookman Old Style"/>
                <w:b/>
                <w:sz w:val="12"/>
                <w:szCs w:val="12"/>
              </w:rPr>
              <w:t xml:space="preserve">  № 0</w:t>
            </w:r>
            <w:r w:rsidR="00A45456" w:rsidRPr="00FB2AB7">
              <w:rPr>
                <w:rFonts w:ascii="Bookman Old Style" w:hAnsi="Bookman Old Style"/>
                <w:b/>
                <w:sz w:val="12"/>
                <w:szCs w:val="12"/>
              </w:rPr>
              <w:t>3</w:t>
            </w:r>
            <w:r w:rsidR="00E45E5C" w:rsidRPr="00FB2AB7">
              <w:rPr>
                <w:rFonts w:ascii="Bookman Old Style" w:hAnsi="Bookman Old Style"/>
                <w:b/>
                <w:sz w:val="12"/>
                <w:szCs w:val="12"/>
              </w:rPr>
              <w:t xml:space="preserve"> (</w:t>
            </w:r>
            <w:r w:rsidR="002603BA" w:rsidRPr="00FB2AB7">
              <w:rPr>
                <w:rFonts w:ascii="Bookman Old Style" w:hAnsi="Bookman Old Style"/>
                <w:b/>
                <w:sz w:val="12"/>
                <w:szCs w:val="12"/>
              </w:rPr>
              <w:t>28</w:t>
            </w:r>
            <w:r w:rsidR="00A45456" w:rsidRPr="00FB2AB7">
              <w:rPr>
                <w:rFonts w:ascii="Bookman Old Style" w:hAnsi="Bookman Old Style"/>
                <w:b/>
                <w:sz w:val="12"/>
                <w:szCs w:val="12"/>
              </w:rPr>
              <w:t>6</w:t>
            </w:r>
            <w:r w:rsidR="00F543C3" w:rsidRPr="00FB2AB7">
              <w:rPr>
                <w:rFonts w:ascii="Bookman Old Style" w:hAnsi="Bookman Old Style"/>
                <w:b/>
                <w:sz w:val="12"/>
                <w:szCs w:val="12"/>
              </w:rPr>
              <w:t xml:space="preserve">)  </w:t>
            </w:r>
            <w:r w:rsidR="00A45456" w:rsidRPr="00FB2AB7">
              <w:rPr>
                <w:rFonts w:ascii="Bookman Old Style" w:hAnsi="Bookman Old Style"/>
                <w:b/>
                <w:sz w:val="12"/>
                <w:szCs w:val="12"/>
              </w:rPr>
              <w:t>28 февраля</w:t>
            </w:r>
            <w:r w:rsidR="00263CC7" w:rsidRPr="00FB2AB7">
              <w:rPr>
                <w:rFonts w:ascii="Bookman Old Style" w:hAnsi="Bookman Old Style"/>
                <w:b/>
                <w:sz w:val="12"/>
                <w:szCs w:val="12"/>
              </w:rPr>
              <w:t xml:space="preserve"> 202</w:t>
            </w:r>
            <w:r w:rsidR="002603BA" w:rsidRPr="00FB2AB7">
              <w:rPr>
                <w:rFonts w:ascii="Bookman Old Style" w:hAnsi="Bookman Old Style"/>
                <w:b/>
                <w:sz w:val="12"/>
                <w:szCs w:val="12"/>
              </w:rPr>
              <w:t>3</w:t>
            </w:r>
            <w:r w:rsidRPr="00FB2AB7">
              <w:rPr>
                <w:rFonts w:ascii="Bookman Old Style" w:hAnsi="Bookman Old Style"/>
                <w:b/>
                <w:sz w:val="12"/>
                <w:szCs w:val="12"/>
              </w:rPr>
              <w:t xml:space="preserve"> г.</w:t>
            </w:r>
          </w:p>
        </w:tc>
      </w:tr>
    </w:tbl>
    <w:p w:rsidR="00244515" w:rsidRPr="00FB2AB7" w:rsidRDefault="00244515" w:rsidP="008966C8">
      <w:pPr>
        <w:rPr>
          <w:b/>
          <w:i/>
          <w:sz w:val="12"/>
          <w:szCs w:val="12"/>
        </w:rPr>
      </w:pPr>
    </w:p>
    <w:p w:rsidR="001B30E6" w:rsidRPr="00FB2AB7" w:rsidRDefault="001B30E6" w:rsidP="008966C8">
      <w:pPr>
        <w:jc w:val="center"/>
        <w:rPr>
          <w:b/>
          <w:i/>
          <w:sz w:val="12"/>
          <w:szCs w:val="12"/>
        </w:rPr>
      </w:pPr>
    </w:p>
    <w:p w:rsidR="00244515" w:rsidRPr="00FB2AB7" w:rsidRDefault="001F10ED" w:rsidP="001F10ED">
      <w:pPr>
        <w:jc w:val="center"/>
        <w:rPr>
          <w:b/>
          <w:i/>
          <w:sz w:val="12"/>
          <w:szCs w:val="12"/>
        </w:rPr>
      </w:pPr>
      <w:r w:rsidRPr="00FB2AB7">
        <w:rPr>
          <w:b/>
          <w:i/>
          <w:sz w:val="12"/>
          <w:szCs w:val="12"/>
        </w:rPr>
        <w:t>СЕГОДНЯ В НОМЕРЕ:</w:t>
      </w:r>
    </w:p>
    <w:p w:rsidR="00377E6F" w:rsidRPr="00FB2AB7" w:rsidRDefault="00377E6F" w:rsidP="001F10ED">
      <w:pPr>
        <w:jc w:val="center"/>
        <w:rPr>
          <w:b/>
          <w:i/>
          <w:sz w:val="12"/>
          <w:szCs w:val="12"/>
        </w:rPr>
      </w:pPr>
      <w:r w:rsidRPr="00FB2AB7">
        <w:rPr>
          <w:b/>
          <w:i/>
          <w:sz w:val="12"/>
          <w:szCs w:val="12"/>
        </w:rPr>
        <w:t>ПОСТАНОВЛЕНИЯ:</w:t>
      </w:r>
    </w:p>
    <w:p w:rsidR="00CD3332" w:rsidRPr="00FB2AB7" w:rsidRDefault="00CD3332" w:rsidP="00530F70">
      <w:pPr>
        <w:rPr>
          <w:sz w:val="12"/>
          <w:szCs w:val="12"/>
        </w:rPr>
      </w:pPr>
    </w:p>
    <w:p w:rsidR="00A45456" w:rsidRPr="00FB2AB7" w:rsidRDefault="00A45456" w:rsidP="00A45456">
      <w:pPr>
        <w:rPr>
          <w:sz w:val="12"/>
          <w:szCs w:val="12"/>
        </w:rPr>
      </w:pPr>
      <w:r w:rsidRPr="00FB2AB7">
        <w:rPr>
          <w:sz w:val="12"/>
          <w:szCs w:val="12"/>
        </w:rPr>
        <w:t xml:space="preserve">1. от 28.02.2023 № 5 «Об отмене постановления администрации </w:t>
      </w:r>
      <w:proofErr w:type="spellStart"/>
      <w:r w:rsidRPr="00FB2AB7">
        <w:rPr>
          <w:sz w:val="12"/>
          <w:szCs w:val="12"/>
        </w:rPr>
        <w:t>Ореховского</w:t>
      </w:r>
      <w:proofErr w:type="spellEnd"/>
      <w:r w:rsidRPr="00FB2AB7">
        <w:rPr>
          <w:sz w:val="12"/>
          <w:szCs w:val="12"/>
        </w:rPr>
        <w:t xml:space="preserve"> сельского поселения от 28.10.2022 года № 44»</w:t>
      </w:r>
    </w:p>
    <w:p w:rsidR="00A45456" w:rsidRPr="00FB2AB7" w:rsidRDefault="00A45456" w:rsidP="00A45456">
      <w:pPr>
        <w:rPr>
          <w:sz w:val="12"/>
          <w:szCs w:val="12"/>
        </w:rPr>
      </w:pPr>
      <w:r w:rsidRPr="00FB2AB7">
        <w:rPr>
          <w:sz w:val="12"/>
          <w:szCs w:val="12"/>
        </w:rPr>
        <w:t xml:space="preserve">2. от 28.02.2023 № 6 «Об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w:t>
      </w:r>
      <w:proofErr w:type="gramStart"/>
      <w:r w:rsidRPr="00FB2AB7">
        <w:rPr>
          <w:sz w:val="12"/>
          <w:szCs w:val="12"/>
        </w:rPr>
        <w:t>других  работ</w:t>
      </w:r>
      <w:proofErr w:type="gramEnd"/>
      <w:r w:rsidRPr="00FB2AB7">
        <w:rPr>
          <w:sz w:val="12"/>
          <w:szCs w:val="12"/>
        </w:rPr>
        <w:t>, связанных с изменением дна и берегов водных объектов»</w:t>
      </w:r>
    </w:p>
    <w:p w:rsidR="008732FA" w:rsidRPr="00FB2AB7" w:rsidRDefault="008732FA" w:rsidP="008732FA">
      <w:pPr>
        <w:snapToGrid w:val="0"/>
        <w:spacing w:line="228" w:lineRule="auto"/>
        <w:jc w:val="both"/>
        <w:rPr>
          <w:sz w:val="12"/>
          <w:szCs w:val="12"/>
        </w:rPr>
      </w:pPr>
    </w:p>
    <w:p w:rsidR="00CD3332" w:rsidRPr="00FB2AB7" w:rsidRDefault="00CD3332" w:rsidP="00530F70">
      <w:pPr>
        <w:rPr>
          <w:sz w:val="12"/>
          <w:szCs w:val="12"/>
        </w:rPr>
      </w:pPr>
    </w:p>
    <w:p w:rsidR="00CD3332" w:rsidRPr="00FB2AB7" w:rsidRDefault="00CD3332" w:rsidP="00530F70">
      <w:pPr>
        <w:rPr>
          <w:sz w:val="12"/>
          <w:szCs w:val="12"/>
        </w:rPr>
      </w:pPr>
    </w:p>
    <w:p w:rsidR="00CD3332" w:rsidRPr="00FB2AB7" w:rsidRDefault="008732FA" w:rsidP="008732FA">
      <w:pPr>
        <w:jc w:val="center"/>
        <w:rPr>
          <w:sz w:val="12"/>
          <w:szCs w:val="12"/>
        </w:rPr>
      </w:pPr>
      <w:r w:rsidRPr="00FB2AB7">
        <w:rPr>
          <w:sz w:val="12"/>
          <w:szCs w:val="12"/>
        </w:rPr>
        <w:t>РЕШЕНИЯ СОВЕТА ДЕПУТАТОВ:</w:t>
      </w:r>
    </w:p>
    <w:p w:rsidR="00A45456" w:rsidRPr="00FB2AB7" w:rsidRDefault="00A45456" w:rsidP="00A45456">
      <w:pPr>
        <w:ind w:firstLine="709"/>
        <w:jc w:val="both"/>
        <w:rPr>
          <w:sz w:val="12"/>
          <w:szCs w:val="12"/>
        </w:rPr>
      </w:pPr>
      <w:r w:rsidRPr="00FB2AB7">
        <w:rPr>
          <w:sz w:val="12"/>
          <w:szCs w:val="12"/>
        </w:rPr>
        <w:t>1. от 28.02.2023 № 113 «О проекте решения Совета депутатов сельского поселения «Об исполнении бюджета сельского поселения за 2022 год» и о назначении публичных слушаний.</w:t>
      </w:r>
    </w:p>
    <w:p w:rsidR="00A45456" w:rsidRPr="00FB2AB7" w:rsidRDefault="00A45456" w:rsidP="00A45456">
      <w:pPr>
        <w:ind w:firstLine="709"/>
        <w:jc w:val="both"/>
        <w:rPr>
          <w:sz w:val="12"/>
          <w:szCs w:val="12"/>
        </w:rPr>
      </w:pPr>
      <w:r w:rsidRPr="00FB2AB7">
        <w:rPr>
          <w:sz w:val="12"/>
          <w:szCs w:val="12"/>
        </w:rPr>
        <w:t xml:space="preserve">2. от 28.02.2023 года № 114 «О мерах поддержки отдельных арендаторов муниципального имущества </w:t>
      </w:r>
      <w:proofErr w:type="spellStart"/>
      <w:r w:rsidRPr="00FB2AB7">
        <w:rPr>
          <w:sz w:val="12"/>
          <w:szCs w:val="12"/>
        </w:rPr>
        <w:t>Ореховского</w:t>
      </w:r>
      <w:proofErr w:type="spellEnd"/>
      <w:r w:rsidRPr="00FB2AB7">
        <w:rPr>
          <w:sz w:val="12"/>
          <w:szCs w:val="12"/>
        </w:rPr>
        <w:t xml:space="preserve"> сельского поселения Галичского муниципального района Костромской области»</w:t>
      </w:r>
    </w:p>
    <w:p w:rsidR="00A45456" w:rsidRPr="00FB2AB7" w:rsidRDefault="00A45456" w:rsidP="00A45456">
      <w:pPr>
        <w:ind w:firstLine="709"/>
        <w:jc w:val="both"/>
        <w:rPr>
          <w:sz w:val="12"/>
          <w:szCs w:val="12"/>
        </w:rPr>
      </w:pPr>
      <w:r w:rsidRPr="00FB2AB7">
        <w:rPr>
          <w:sz w:val="12"/>
          <w:szCs w:val="12"/>
        </w:rPr>
        <w:t xml:space="preserve">3. от 28.02.2023 № 115 «О внесении изменений в решение Совета депутатов сельского поселения от 27 декабря 2022 года № 109 «О бюджете </w:t>
      </w:r>
      <w:proofErr w:type="spellStart"/>
      <w:r w:rsidRPr="00FB2AB7">
        <w:rPr>
          <w:sz w:val="12"/>
          <w:szCs w:val="12"/>
        </w:rPr>
        <w:t>Ореховского</w:t>
      </w:r>
      <w:proofErr w:type="spellEnd"/>
      <w:r w:rsidRPr="00FB2AB7">
        <w:rPr>
          <w:sz w:val="12"/>
          <w:szCs w:val="12"/>
        </w:rPr>
        <w:t xml:space="preserve"> сельского поселения на 2023 год и на плановый период 2024 и 2025 годов»</w:t>
      </w:r>
    </w:p>
    <w:p w:rsidR="00A45456" w:rsidRPr="00FB2AB7" w:rsidRDefault="00A45456" w:rsidP="00FB2AB7">
      <w:pPr>
        <w:keepNext/>
        <w:tabs>
          <w:tab w:val="num" w:pos="180"/>
          <w:tab w:val="left" w:pos="4536"/>
        </w:tabs>
        <w:outlineLvl w:val="1"/>
        <w:rPr>
          <w:b/>
          <w:bCs/>
          <w:sz w:val="12"/>
          <w:szCs w:val="12"/>
          <w:lang w:val="en-US" w:eastAsia="ar-SA"/>
        </w:rPr>
      </w:pPr>
    </w:p>
    <w:p w:rsidR="00A45456" w:rsidRPr="00FB2AB7" w:rsidRDefault="00A45456" w:rsidP="00A45456">
      <w:pPr>
        <w:keepNext/>
        <w:tabs>
          <w:tab w:val="num" w:pos="576"/>
        </w:tabs>
        <w:ind w:firstLine="709"/>
        <w:jc w:val="center"/>
        <w:outlineLvl w:val="1"/>
        <w:rPr>
          <w:b/>
          <w:bCs/>
          <w:sz w:val="12"/>
          <w:szCs w:val="12"/>
          <w:lang w:val="en-US" w:eastAsia="ar-SA"/>
        </w:rPr>
      </w:pPr>
    </w:p>
    <w:p w:rsidR="00A45456" w:rsidRPr="00FB2AB7" w:rsidRDefault="00A45456" w:rsidP="00A45456">
      <w:pPr>
        <w:keepNext/>
        <w:tabs>
          <w:tab w:val="num" w:pos="576"/>
        </w:tabs>
        <w:ind w:firstLine="709"/>
        <w:jc w:val="center"/>
        <w:outlineLvl w:val="1"/>
        <w:rPr>
          <w:b/>
          <w:bCs/>
          <w:sz w:val="12"/>
          <w:szCs w:val="12"/>
          <w:lang w:eastAsia="ar-SA"/>
        </w:rPr>
      </w:pPr>
      <w:r w:rsidRPr="00FB2AB7">
        <w:rPr>
          <w:b/>
          <w:bCs/>
          <w:sz w:val="12"/>
          <w:szCs w:val="12"/>
          <w:lang w:eastAsia="ar-SA"/>
        </w:rPr>
        <w:t>АДМИНИСТРАЦИЯ</w:t>
      </w:r>
    </w:p>
    <w:p w:rsidR="00A45456" w:rsidRPr="00FB2AB7" w:rsidRDefault="00A45456" w:rsidP="00A45456">
      <w:pPr>
        <w:keepNext/>
        <w:tabs>
          <w:tab w:val="num" w:pos="576"/>
        </w:tabs>
        <w:ind w:firstLine="709"/>
        <w:jc w:val="center"/>
        <w:outlineLvl w:val="1"/>
        <w:rPr>
          <w:b/>
          <w:bCs/>
          <w:sz w:val="12"/>
          <w:szCs w:val="12"/>
          <w:lang w:eastAsia="ar-SA"/>
        </w:rPr>
      </w:pPr>
      <w:r w:rsidRPr="00FB2AB7">
        <w:rPr>
          <w:b/>
          <w:bCs/>
          <w:sz w:val="12"/>
          <w:szCs w:val="12"/>
          <w:lang w:eastAsia="ar-SA"/>
        </w:rPr>
        <w:t>ОРЕХОВСКОГО СЕЛЬСКОГО ПОСЕЛЕНИЯ</w:t>
      </w:r>
    </w:p>
    <w:p w:rsidR="00A45456" w:rsidRPr="00FB2AB7" w:rsidRDefault="00A45456" w:rsidP="00A45456">
      <w:pPr>
        <w:keepNext/>
        <w:tabs>
          <w:tab w:val="num" w:pos="576"/>
        </w:tabs>
        <w:ind w:firstLine="709"/>
        <w:jc w:val="center"/>
        <w:outlineLvl w:val="1"/>
        <w:rPr>
          <w:b/>
          <w:bCs/>
          <w:sz w:val="12"/>
          <w:szCs w:val="12"/>
          <w:lang w:eastAsia="ar-SA"/>
        </w:rPr>
      </w:pPr>
      <w:r w:rsidRPr="00FB2AB7">
        <w:rPr>
          <w:b/>
          <w:bCs/>
          <w:sz w:val="12"/>
          <w:szCs w:val="12"/>
          <w:lang w:eastAsia="ar-SA"/>
        </w:rPr>
        <w:t xml:space="preserve">ГАЛИЧСКОГО </w:t>
      </w:r>
      <w:proofErr w:type="gramStart"/>
      <w:r w:rsidRPr="00FB2AB7">
        <w:rPr>
          <w:b/>
          <w:bCs/>
          <w:sz w:val="12"/>
          <w:szCs w:val="12"/>
          <w:lang w:eastAsia="ar-SA"/>
        </w:rPr>
        <w:t>МУНИЦИПАЛЬНОГО  РАЙОНА</w:t>
      </w:r>
      <w:proofErr w:type="gramEnd"/>
    </w:p>
    <w:p w:rsidR="00A45456" w:rsidRPr="00FB2AB7" w:rsidRDefault="00A45456" w:rsidP="00A45456">
      <w:pPr>
        <w:keepNext/>
        <w:tabs>
          <w:tab w:val="num" w:pos="576"/>
        </w:tabs>
        <w:ind w:firstLine="709"/>
        <w:jc w:val="center"/>
        <w:outlineLvl w:val="1"/>
        <w:rPr>
          <w:b/>
          <w:bCs/>
          <w:sz w:val="12"/>
          <w:szCs w:val="12"/>
          <w:lang w:eastAsia="ar-SA"/>
        </w:rPr>
      </w:pPr>
      <w:r w:rsidRPr="00FB2AB7">
        <w:rPr>
          <w:b/>
          <w:bCs/>
          <w:sz w:val="12"/>
          <w:szCs w:val="12"/>
          <w:lang w:eastAsia="ar-SA"/>
        </w:rPr>
        <w:t>КОСТРОМСКОЙ ОБЛАСТИ</w:t>
      </w:r>
    </w:p>
    <w:p w:rsidR="00A45456" w:rsidRPr="00FB2AB7" w:rsidRDefault="00A45456" w:rsidP="00A45456">
      <w:pPr>
        <w:ind w:firstLine="709"/>
        <w:jc w:val="center"/>
        <w:rPr>
          <w:sz w:val="12"/>
          <w:szCs w:val="12"/>
          <w:lang w:eastAsia="ar-SA"/>
        </w:rPr>
      </w:pPr>
    </w:p>
    <w:p w:rsidR="00A45456" w:rsidRPr="00FB2AB7" w:rsidRDefault="00A45456" w:rsidP="00A45456">
      <w:pPr>
        <w:keepNext/>
        <w:tabs>
          <w:tab w:val="num" w:pos="432"/>
        </w:tabs>
        <w:ind w:firstLine="709"/>
        <w:jc w:val="center"/>
        <w:outlineLvl w:val="0"/>
        <w:rPr>
          <w:sz w:val="12"/>
          <w:szCs w:val="12"/>
          <w:lang w:eastAsia="ar-SA"/>
        </w:rPr>
      </w:pPr>
      <w:r w:rsidRPr="00FB2AB7">
        <w:rPr>
          <w:sz w:val="12"/>
          <w:szCs w:val="12"/>
          <w:lang w:eastAsia="ar-SA"/>
        </w:rPr>
        <w:t>ПОСТАНОВЛЕНИЕ</w:t>
      </w:r>
    </w:p>
    <w:p w:rsidR="00A45456" w:rsidRPr="00FB2AB7" w:rsidRDefault="00A45456" w:rsidP="00A45456">
      <w:pPr>
        <w:ind w:firstLine="709"/>
        <w:jc w:val="center"/>
        <w:rPr>
          <w:sz w:val="12"/>
          <w:szCs w:val="12"/>
          <w:lang w:eastAsia="ar-SA"/>
        </w:rPr>
      </w:pPr>
    </w:p>
    <w:p w:rsidR="00A45456" w:rsidRPr="00FB2AB7" w:rsidRDefault="00A45456" w:rsidP="00A45456">
      <w:pPr>
        <w:keepNext/>
        <w:ind w:firstLine="709"/>
        <w:jc w:val="center"/>
        <w:outlineLvl w:val="0"/>
        <w:rPr>
          <w:sz w:val="12"/>
          <w:szCs w:val="12"/>
          <w:highlight w:val="yellow"/>
          <w:lang w:eastAsia="ar-SA"/>
        </w:rPr>
      </w:pPr>
      <w:r w:rsidRPr="00FB2AB7">
        <w:rPr>
          <w:sz w:val="12"/>
          <w:szCs w:val="12"/>
          <w:lang w:eastAsia="ar-SA"/>
        </w:rPr>
        <w:t xml:space="preserve">от </w:t>
      </w:r>
      <w:proofErr w:type="gramStart"/>
      <w:r w:rsidRPr="00FB2AB7">
        <w:rPr>
          <w:sz w:val="12"/>
          <w:szCs w:val="12"/>
          <w:lang w:eastAsia="ar-SA"/>
        </w:rPr>
        <w:t>28  февраля</w:t>
      </w:r>
      <w:proofErr w:type="gramEnd"/>
      <w:r w:rsidRPr="00FB2AB7">
        <w:rPr>
          <w:sz w:val="12"/>
          <w:szCs w:val="12"/>
          <w:lang w:eastAsia="ar-SA"/>
        </w:rPr>
        <w:t xml:space="preserve"> 2023 года № 5</w:t>
      </w:r>
    </w:p>
    <w:p w:rsidR="00A45456" w:rsidRPr="00FB2AB7" w:rsidRDefault="00A45456" w:rsidP="00A45456">
      <w:pPr>
        <w:ind w:firstLine="709"/>
        <w:jc w:val="center"/>
        <w:rPr>
          <w:sz w:val="12"/>
          <w:szCs w:val="12"/>
          <w:lang w:eastAsia="ar-SA"/>
        </w:rPr>
      </w:pPr>
    </w:p>
    <w:p w:rsidR="00A45456" w:rsidRPr="00FB2AB7" w:rsidRDefault="00A45456" w:rsidP="00A45456">
      <w:pPr>
        <w:ind w:firstLine="709"/>
        <w:jc w:val="center"/>
        <w:rPr>
          <w:sz w:val="12"/>
          <w:szCs w:val="12"/>
          <w:lang w:eastAsia="ar-SA"/>
        </w:rPr>
      </w:pPr>
      <w:r w:rsidRPr="00FB2AB7">
        <w:rPr>
          <w:sz w:val="12"/>
          <w:szCs w:val="12"/>
          <w:lang w:eastAsia="ar-SA"/>
        </w:rPr>
        <w:t>с. Орехово</w:t>
      </w:r>
    </w:p>
    <w:p w:rsidR="00A45456" w:rsidRPr="00FB2AB7" w:rsidRDefault="00A45456" w:rsidP="00A45456">
      <w:pPr>
        <w:ind w:firstLine="709"/>
        <w:jc w:val="center"/>
        <w:rPr>
          <w:sz w:val="12"/>
          <w:szCs w:val="12"/>
          <w:lang w:eastAsia="ar-SA"/>
        </w:rPr>
      </w:pPr>
    </w:p>
    <w:p w:rsidR="00A45456" w:rsidRPr="00FB2AB7" w:rsidRDefault="00A45456" w:rsidP="00A45456">
      <w:pPr>
        <w:ind w:firstLine="709"/>
        <w:jc w:val="center"/>
        <w:rPr>
          <w:b/>
          <w:sz w:val="12"/>
          <w:szCs w:val="12"/>
          <w:lang w:eastAsia="ar-SA"/>
        </w:rPr>
      </w:pPr>
      <w:r w:rsidRPr="00FB2AB7">
        <w:rPr>
          <w:b/>
          <w:sz w:val="12"/>
          <w:szCs w:val="12"/>
          <w:lang w:eastAsia="ar-SA"/>
        </w:rPr>
        <w:t xml:space="preserve">Об отмене постановления администрации </w:t>
      </w:r>
      <w:proofErr w:type="spellStart"/>
      <w:r w:rsidRPr="00FB2AB7">
        <w:rPr>
          <w:b/>
          <w:sz w:val="12"/>
          <w:szCs w:val="12"/>
          <w:lang w:eastAsia="ar-SA"/>
        </w:rPr>
        <w:t>Ореховского</w:t>
      </w:r>
      <w:proofErr w:type="spellEnd"/>
      <w:r w:rsidRPr="00FB2AB7">
        <w:rPr>
          <w:b/>
          <w:sz w:val="12"/>
          <w:szCs w:val="12"/>
          <w:lang w:eastAsia="ar-SA"/>
        </w:rPr>
        <w:t xml:space="preserve"> сельского поселения</w:t>
      </w:r>
    </w:p>
    <w:p w:rsidR="00A45456" w:rsidRPr="00FB2AB7" w:rsidRDefault="00A45456" w:rsidP="00A45456">
      <w:pPr>
        <w:ind w:firstLine="709"/>
        <w:jc w:val="center"/>
        <w:rPr>
          <w:b/>
          <w:sz w:val="12"/>
          <w:szCs w:val="12"/>
          <w:lang w:eastAsia="ar-SA"/>
        </w:rPr>
      </w:pPr>
    </w:p>
    <w:p w:rsidR="00A45456" w:rsidRPr="00FB2AB7" w:rsidRDefault="00A45456" w:rsidP="00A45456">
      <w:pPr>
        <w:suppressAutoHyphens/>
        <w:ind w:firstLine="709"/>
        <w:rPr>
          <w:sz w:val="12"/>
          <w:szCs w:val="12"/>
          <w:lang w:eastAsia="ar-SA"/>
        </w:rPr>
      </w:pPr>
      <w:r w:rsidRPr="00FB2AB7">
        <w:rPr>
          <w:sz w:val="12"/>
          <w:szCs w:val="12"/>
          <w:lang w:eastAsia="ar-SA"/>
        </w:rPr>
        <w:t xml:space="preserve">В целях приведения муниципальных нормативных правовых актов в соответствие с действующим законодательством, администрация </w:t>
      </w:r>
      <w:proofErr w:type="spellStart"/>
      <w:r w:rsidRPr="00FB2AB7">
        <w:rPr>
          <w:sz w:val="12"/>
          <w:szCs w:val="12"/>
          <w:lang w:eastAsia="ar-SA"/>
        </w:rPr>
        <w:t>Ореховского</w:t>
      </w:r>
      <w:proofErr w:type="spellEnd"/>
      <w:r w:rsidRPr="00FB2AB7">
        <w:rPr>
          <w:sz w:val="12"/>
          <w:szCs w:val="12"/>
          <w:lang w:eastAsia="ar-SA"/>
        </w:rPr>
        <w:t xml:space="preserve"> сельского поселения ПОСТАНОВЛЯЕТ:</w:t>
      </w:r>
    </w:p>
    <w:p w:rsidR="00A45456" w:rsidRPr="00FB2AB7" w:rsidRDefault="00A45456" w:rsidP="00A45456">
      <w:pPr>
        <w:suppressAutoHyphens/>
        <w:ind w:firstLine="709"/>
        <w:rPr>
          <w:sz w:val="12"/>
          <w:szCs w:val="12"/>
          <w:lang w:eastAsia="ar-SA"/>
        </w:rPr>
      </w:pPr>
      <w:r w:rsidRPr="00FB2AB7">
        <w:rPr>
          <w:sz w:val="12"/>
          <w:szCs w:val="12"/>
          <w:lang w:eastAsia="ar-SA"/>
        </w:rPr>
        <w:t xml:space="preserve"> 1. Отменить:</w:t>
      </w:r>
    </w:p>
    <w:p w:rsidR="00A45456" w:rsidRPr="00FB2AB7" w:rsidRDefault="00A45456" w:rsidP="00A45456">
      <w:pPr>
        <w:suppressAutoHyphens/>
        <w:ind w:firstLine="709"/>
        <w:rPr>
          <w:sz w:val="12"/>
          <w:szCs w:val="12"/>
          <w:lang w:eastAsia="ar-SA"/>
        </w:rPr>
      </w:pPr>
      <w:r w:rsidRPr="00FB2AB7">
        <w:rPr>
          <w:sz w:val="12"/>
          <w:szCs w:val="12"/>
          <w:lang w:eastAsia="ar-SA"/>
        </w:rPr>
        <w:t xml:space="preserve">- постановление администрации </w:t>
      </w:r>
      <w:proofErr w:type="spellStart"/>
      <w:r w:rsidRPr="00FB2AB7">
        <w:rPr>
          <w:sz w:val="12"/>
          <w:szCs w:val="12"/>
          <w:lang w:eastAsia="ar-SA"/>
        </w:rPr>
        <w:t>Ореховского</w:t>
      </w:r>
      <w:proofErr w:type="spellEnd"/>
      <w:r w:rsidRPr="00FB2AB7">
        <w:rPr>
          <w:sz w:val="12"/>
          <w:szCs w:val="12"/>
          <w:lang w:eastAsia="ar-SA"/>
        </w:rPr>
        <w:t xml:space="preserve"> сельского поселения от </w:t>
      </w:r>
      <w:r w:rsidRPr="00FB2AB7">
        <w:rPr>
          <w:bCs/>
          <w:sz w:val="12"/>
          <w:szCs w:val="12"/>
          <w:lang w:eastAsia="ar-SA"/>
        </w:rPr>
        <w:t>28 октября 2022 года № 44 «</w:t>
      </w:r>
      <w:r w:rsidRPr="00FB2AB7">
        <w:rPr>
          <w:sz w:val="12"/>
          <w:szCs w:val="12"/>
          <w:lang w:eastAsia="ar-SA"/>
        </w:rPr>
        <w:t xml:space="preserve">Об утверждении административного регламента предоставления администрацией </w:t>
      </w:r>
      <w:proofErr w:type="spellStart"/>
      <w:r w:rsidRPr="00FB2AB7">
        <w:rPr>
          <w:sz w:val="12"/>
          <w:szCs w:val="12"/>
          <w:lang w:eastAsia="ar-SA"/>
        </w:rPr>
        <w:t>Ореховского</w:t>
      </w:r>
      <w:proofErr w:type="spellEnd"/>
      <w:r w:rsidRPr="00FB2AB7">
        <w:rPr>
          <w:sz w:val="12"/>
          <w:szCs w:val="12"/>
          <w:lang w:eastAsia="ar-SA"/>
        </w:rPr>
        <w:t xml:space="preserve"> сельского поселения Галичского муниципального района Костромской области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A45456" w:rsidRPr="00FB2AB7" w:rsidRDefault="00A45456" w:rsidP="00A45456">
      <w:pPr>
        <w:suppressAutoHyphens/>
        <w:ind w:firstLine="709"/>
        <w:rPr>
          <w:bCs/>
          <w:sz w:val="12"/>
          <w:szCs w:val="12"/>
          <w:lang w:eastAsia="ar-SA"/>
        </w:rPr>
      </w:pPr>
      <w:r w:rsidRPr="00FB2AB7">
        <w:rPr>
          <w:sz w:val="12"/>
          <w:szCs w:val="12"/>
          <w:lang w:eastAsia="ar-SA"/>
        </w:rPr>
        <w:t>2. Настоящее постановление вступает в силу со дня официального опубликования.</w:t>
      </w:r>
    </w:p>
    <w:p w:rsidR="00A45456" w:rsidRPr="00FB2AB7" w:rsidRDefault="00A45456" w:rsidP="00A45456">
      <w:pPr>
        <w:ind w:firstLine="709"/>
        <w:rPr>
          <w:sz w:val="12"/>
          <w:szCs w:val="12"/>
          <w:lang w:eastAsia="ar-SA"/>
        </w:rPr>
      </w:pPr>
    </w:p>
    <w:p w:rsidR="00A45456" w:rsidRPr="00FB2AB7" w:rsidRDefault="00A45456" w:rsidP="00FB2AB7">
      <w:pPr>
        <w:ind w:firstLine="709"/>
        <w:rPr>
          <w:sz w:val="12"/>
          <w:szCs w:val="12"/>
          <w:lang w:eastAsia="ar-SA"/>
        </w:rPr>
      </w:pPr>
      <w:r w:rsidRPr="00FB2AB7">
        <w:rPr>
          <w:sz w:val="12"/>
          <w:szCs w:val="12"/>
          <w:lang w:eastAsia="ar-SA"/>
        </w:rPr>
        <w:t xml:space="preserve">Глава сельского поселения                                                 </w:t>
      </w:r>
      <w:proofErr w:type="spellStart"/>
      <w:r w:rsidRPr="00FB2AB7">
        <w:rPr>
          <w:sz w:val="12"/>
          <w:szCs w:val="12"/>
          <w:lang w:eastAsia="ar-SA"/>
        </w:rPr>
        <w:t>А.Н.Тимофеев</w:t>
      </w:r>
      <w:proofErr w:type="spellEnd"/>
    </w:p>
    <w:p w:rsidR="00A45456" w:rsidRPr="00FB2AB7" w:rsidRDefault="00A45456" w:rsidP="00A45456">
      <w:pPr>
        <w:ind w:right="-58"/>
        <w:jc w:val="center"/>
        <w:rPr>
          <w:rFonts w:eastAsia="Calibri"/>
          <w:b/>
          <w:sz w:val="12"/>
          <w:szCs w:val="12"/>
          <w:lang w:eastAsia="en-US"/>
        </w:rPr>
      </w:pPr>
    </w:p>
    <w:p w:rsidR="00A45456" w:rsidRPr="00FB2AB7" w:rsidRDefault="00A45456" w:rsidP="00A45456">
      <w:pPr>
        <w:jc w:val="center"/>
        <w:rPr>
          <w:rFonts w:eastAsia="Calibri"/>
          <w:b/>
          <w:sz w:val="12"/>
          <w:szCs w:val="12"/>
          <w:lang w:eastAsia="en-US"/>
        </w:rPr>
      </w:pPr>
      <w:r w:rsidRPr="00FB2AB7">
        <w:rPr>
          <w:rFonts w:eastAsia="Calibri"/>
          <w:b/>
          <w:sz w:val="12"/>
          <w:szCs w:val="12"/>
          <w:lang w:eastAsia="en-US"/>
        </w:rPr>
        <w:t>АДМИНИСТРАЦИЯ</w:t>
      </w:r>
    </w:p>
    <w:p w:rsidR="00A45456" w:rsidRPr="00FB2AB7" w:rsidRDefault="00A45456" w:rsidP="00A45456">
      <w:pPr>
        <w:jc w:val="center"/>
        <w:rPr>
          <w:rFonts w:eastAsia="Calibri"/>
          <w:b/>
          <w:sz w:val="12"/>
          <w:szCs w:val="12"/>
          <w:lang w:eastAsia="en-US"/>
        </w:rPr>
      </w:pPr>
      <w:r w:rsidRPr="00FB2AB7">
        <w:rPr>
          <w:rFonts w:eastAsia="Calibri"/>
          <w:b/>
          <w:sz w:val="12"/>
          <w:szCs w:val="12"/>
          <w:lang w:eastAsia="en-US"/>
        </w:rPr>
        <w:t>ОРЕХОВСКОГО СЕЛЬСКОГО ПОСЕЛЕНИЯ</w:t>
      </w:r>
    </w:p>
    <w:p w:rsidR="00A45456" w:rsidRPr="00FB2AB7" w:rsidRDefault="00A45456" w:rsidP="00A45456">
      <w:pPr>
        <w:jc w:val="center"/>
        <w:rPr>
          <w:rFonts w:eastAsia="Calibri"/>
          <w:b/>
          <w:sz w:val="12"/>
          <w:szCs w:val="12"/>
          <w:lang w:eastAsia="en-US"/>
        </w:rPr>
      </w:pPr>
      <w:r w:rsidRPr="00FB2AB7">
        <w:rPr>
          <w:rFonts w:eastAsia="Calibri"/>
          <w:b/>
          <w:sz w:val="12"/>
          <w:szCs w:val="12"/>
          <w:lang w:eastAsia="en-US"/>
        </w:rPr>
        <w:t>ГАЛИЧСКОГО МУНИЦИПАЛЬНОГО РАЙОНА</w:t>
      </w:r>
    </w:p>
    <w:p w:rsidR="00A45456" w:rsidRPr="00FB2AB7" w:rsidRDefault="00A45456" w:rsidP="00A45456">
      <w:pPr>
        <w:jc w:val="center"/>
        <w:rPr>
          <w:rFonts w:eastAsia="Calibri"/>
          <w:b/>
          <w:sz w:val="12"/>
          <w:szCs w:val="12"/>
          <w:lang w:eastAsia="en-US"/>
        </w:rPr>
      </w:pPr>
      <w:r w:rsidRPr="00FB2AB7">
        <w:rPr>
          <w:rFonts w:eastAsia="Calibri"/>
          <w:b/>
          <w:sz w:val="12"/>
          <w:szCs w:val="12"/>
          <w:lang w:eastAsia="en-US"/>
        </w:rPr>
        <w:t>КОСТРОМСКОЙ ОБЛАСТИ</w:t>
      </w:r>
    </w:p>
    <w:p w:rsidR="00A45456" w:rsidRPr="00FB2AB7" w:rsidRDefault="00A45456" w:rsidP="00A45456">
      <w:pPr>
        <w:jc w:val="center"/>
        <w:rPr>
          <w:rFonts w:eastAsia="Calibri"/>
          <w:b/>
          <w:bCs/>
          <w:sz w:val="12"/>
          <w:szCs w:val="12"/>
          <w:lang w:eastAsia="en-US"/>
        </w:rPr>
      </w:pPr>
    </w:p>
    <w:p w:rsidR="00A45456" w:rsidRPr="00FB2AB7" w:rsidRDefault="00A45456" w:rsidP="00A45456">
      <w:pPr>
        <w:jc w:val="center"/>
        <w:rPr>
          <w:rFonts w:eastAsia="Calibri"/>
          <w:b/>
          <w:bCs/>
          <w:sz w:val="12"/>
          <w:szCs w:val="12"/>
          <w:lang w:eastAsia="en-US"/>
        </w:rPr>
      </w:pPr>
      <w:r w:rsidRPr="00FB2AB7">
        <w:rPr>
          <w:rFonts w:eastAsia="Calibri"/>
          <w:b/>
          <w:bCs/>
          <w:sz w:val="12"/>
          <w:szCs w:val="12"/>
          <w:lang w:eastAsia="en-US"/>
        </w:rPr>
        <w:t>ПОСТАНОВЛЕНИЕ</w:t>
      </w:r>
    </w:p>
    <w:p w:rsidR="00A45456" w:rsidRPr="00FB2AB7" w:rsidRDefault="00A45456" w:rsidP="00A45456">
      <w:pPr>
        <w:jc w:val="center"/>
        <w:rPr>
          <w:rFonts w:eastAsia="Calibri"/>
          <w:b/>
          <w:bCs/>
          <w:sz w:val="12"/>
          <w:szCs w:val="12"/>
          <w:lang w:eastAsia="en-US"/>
        </w:rPr>
      </w:pPr>
    </w:p>
    <w:p w:rsidR="00A45456" w:rsidRPr="00FB2AB7" w:rsidRDefault="00A45456" w:rsidP="00A45456">
      <w:pPr>
        <w:jc w:val="center"/>
        <w:rPr>
          <w:rFonts w:eastAsia="Calibri"/>
          <w:b/>
          <w:bCs/>
          <w:sz w:val="12"/>
          <w:szCs w:val="12"/>
          <w:lang w:eastAsia="en-US"/>
        </w:rPr>
      </w:pPr>
      <w:r w:rsidRPr="00FB2AB7">
        <w:rPr>
          <w:rFonts w:eastAsia="Calibri"/>
          <w:b/>
          <w:bCs/>
          <w:sz w:val="12"/>
          <w:szCs w:val="12"/>
          <w:lang w:eastAsia="en-US"/>
        </w:rPr>
        <w:t xml:space="preserve">от 28 </w:t>
      </w:r>
      <w:proofErr w:type="gramStart"/>
      <w:r w:rsidRPr="00FB2AB7">
        <w:rPr>
          <w:rFonts w:eastAsia="Calibri"/>
          <w:b/>
          <w:bCs/>
          <w:sz w:val="12"/>
          <w:szCs w:val="12"/>
          <w:lang w:eastAsia="en-US"/>
        </w:rPr>
        <w:t>февраля  2023</w:t>
      </w:r>
      <w:proofErr w:type="gramEnd"/>
      <w:r w:rsidRPr="00FB2AB7">
        <w:rPr>
          <w:rFonts w:eastAsia="Calibri"/>
          <w:b/>
          <w:bCs/>
          <w:sz w:val="12"/>
          <w:szCs w:val="12"/>
          <w:lang w:eastAsia="en-US"/>
        </w:rPr>
        <w:t xml:space="preserve">года  №  6                                                                     </w:t>
      </w:r>
    </w:p>
    <w:p w:rsidR="00A45456" w:rsidRPr="00FB2AB7" w:rsidRDefault="00A45456" w:rsidP="00A45456">
      <w:pPr>
        <w:jc w:val="center"/>
        <w:rPr>
          <w:rFonts w:eastAsia="Calibri"/>
          <w:b/>
          <w:bCs/>
          <w:sz w:val="12"/>
          <w:szCs w:val="12"/>
          <w:lang w:eastAsia="en-US"/>
        </w:rPr>
      </w:pPr>
      <w:r w:rsidRPr="00FB2AB7">
        <w:rPr>
          <w:rFonts w:eastAsia="Calibri"/>
          <w:b/>
          <w:bCs/>
          <w:sz w:val="12"/>
          <w:szCs w:val="12"/>
          <w:lang w:eastAsia="en-US"/>
        </w:rPr>
        <w:t xml:space="preserve">                                    </w:t>
      </w:r>
    </w:p>
    <w:p w:rsidR="00A45456" w:rsidRPr="00FB2AB7" w:rsidRDefault="00A45456" w:rsidP="00A45456">
      <w:pPr>
        <w:jc w:val="center"/>
        <w:rPr>
          <w:rFonts w:eastAsia="Calibri"/>
          <w:bCs/>
          <w:sz w:val="12"/>
          <w:szCs w:val="12"/>
          <w:lang w:eastAsia="en-US"/>
        </w:rPr>
      </w:pPr>
      <w:r w:rsidRPr="00FB2AB7">
        <w:rPr>
          <w:rFonts w:eastAsia="Calibri"/>
          <w:bCs/>
          <w:sz w:val="12"/>
          <w:szCs w:val="12"/>
          <w:lang w:eastAsia="en-US"/>
        </w:rPr>
        <w:t>с. Орехово</w:t>
      </w:r>
    </w:p>
    <w:p w:rsidR="00A45456" w:rsidRPr="00FB2AB7" w:rsidRDefault="00A45456" w:rsidP="00A45456">
      <w:pPr>
        <w:jc w:val="center"/>
        <w:rPr>
          <w:sz w:val="12"/>
          <w:szCs w:val="12"/>
        </w:rPr>
      </w:pPr>
    </w:p>
    <w:p w:rsidR="00A45456" w:rsidRPr="00FB2AB7" w:rsidRDefault="00A45456" w:rsidP="00A45456">
      <w:pPr>
        <w:jc w:val="center"/>
        <w:rPr>
          <w:b/>
          <w:bCs/>
          <w:sz w:val="12"/>
          <w:szCs w:val="12"/>
        </w:rPr>
      </w:pPr>
      <w:r w:rsidRPr="00FB2AB7">
        <w:rPr>
          <w:b/>
          <w:bCs/>
          <w:sz w:val="12"/>
          <w:szCs w:val="12"/>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45456" w:rsidRPr="00FB2AB7" w:rsidRDefault="00A45456" w:rsidP="00A45456">
      <w:pPr>
        <w:ind w:firstLine="709"/>
        <w:jc w:val="both"/>
        <w:rPr>
          <w:sz w:val="12"/>
          <w:szCs w:val="12"/>
        </w:rPr>
      </w:pPr>
    </w:p>
    <w:p w:rsidR="00A45456" w:rsidRPr="00FB2AB7" w:rsidRDefault="00A45456" w:rsidP="00A45456">
      <w:pPr>
        <w:ind w:firstLine="709"/>
        <w:jc w:val="both"/>
        <w:rPr>
          <w:sz w:val="12"/>
          <w:szCs w:val="12"/>
        </w:rPr>
      </w:pPr>
      <w:r w:rsidRPr="00FB2AB7">
        <w:rPr>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законом от 06.04.2011 № 63-ФЗ «Об электронной подписи», Приказа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Уставом </w:t>
      </w:r>
      <w:proofErr w:type="spellStart"/>
      <w:r w:rsidRPr="00FB2AB7">
        <w:rPr>
          <w:sz w:val="12"/>
          <w:szCs w:val="12"/>
        </w:rPr>
        <w:t>Ореховского</w:t>
      </w:r>
      <w:proofErr w:type="spellEnd"/>
      <w:r w:rsidRPr="00FB2AB7">
        <w:rPr>
          <w:sz w:val="12"/>
          <w:szCs w:val="12"/>
        </w:rPr>
        <w:t xml:space="preserve"> сельского поселения Галичского муниципального района Костромской области, Администрация </w:t>
      </w:r>
      <w:proofErr w:type="spellStart"/>
      <w:r w:rsidRPr="00FB2AB7">
        <w:rPr>
          <w:sz w:val="12"/>
          <w:szCs w:val="12"/>
        </w:rPr>
        <w:t>Ореховского</w:t>
      </w:r>
      <w:proofErr w:type="spellEnd"/>
      <w:r w:rsidRPr="00FB2AB7">
        <w:rPr>
          <w:sz w:val="12"/>
          <w:szCs w:val="12"/>
        </w:rPr>
        <w:t xml:space="preserve"> сельского поселения Галичского муниципального района Костромской области ПОСТАНОВЛЯЕТ:</w:t>
      </w:r>
    </w:p>
    <w:p w:rsidR="00A45456" w:rsidRPr="00FB2AB7" w:rsidRDefault="00A45456" w:rsidP="00A45456">
      <w:pPr>
        <w:ind w:firstLine="709"/>
        <w:jc w:val="both"/>
        <w:rPr>
          <w:sz w:val="12"/>
          <w:szCs w:val="12"/>
        </w:rPr>
      </w:pPr>
      <w:r w:rsidRPr="00FB2AB7">
        <w:rPr>
          <w:sz w:val="12"/>
          <w:szCs w:val="12"/>
        </w:rPr>
        <w:t>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согласно приложению.</w:t>
      </w:r>
    </w:p>
    <w:p w:rsidR="00A45456" w:rsidRPr="00FB2AB7" w:rsidRDefault="00A45456" w:rsidP="00A45456">
      <w:pPr>
        <w:ind w:firstLine="709"/>
        <w:jc w:val="both"/>
        <w:rPr>
          <w:sz w:val="12"/>
          <w:szCs w:val="12"/>
        </w:rPr>
      </w:pPr>
      <w:r w:rsidRPr="00FB2AB7">
        <w:rPr>
          <w:sz w:val="12"/>
          <w:szCs w:val="12"/>
        </w:rPr>
        <w:t xml:space="preserve">2. Настоящее постановление вступает в силу со дня его официального опубликования </w:t>
      </w:r>
    </w:p>
    <w:p w:rsidR="00A45456" w:rsidRPr="00FB2AB7" w:rsidRDefault="00A45456" w:rsidP="00A45456">
      <w:pPr>
        <w:ind w:firstLine="709"/>
        <w:jc w:val="both"/>
        <w:rPr>
          <w:sz w:val="12"/>
          <w:szCs w:val="12"/>
        </w:rPr>
      </w:pPr>
    </w:p>
    <w:p w:rsidR="00A45456" w:rsidRPr="00FB2AB7" w:rsidRDefault="00A45456" w:rsidP="00A45456">
      <w:pPr>
        <w:jc w:val="both"/>
        <w:rPr>
          <w:sz w:val="12"/>
          <w:szCs w:val="12"/>
        </w:rPr>
      </w:pPr>
    </w:p>
    <w:p w:rsidR="00A45456" w:rsidRPr="00FB2AB7" w:rsidRDefault="00A45456" w:rsidP="00A45456">
      <w:pPr>
        <w:jc w:val="both"/>
        <w:rPr>
          <w:sz w:val="12"/>
          <w:szCs w:val="12"/>
        </w:rPr>
      </w:pPr>
      <w:r w:rsidRPr="00FB2AB7">
        <w:rPr>
          <w:sz w:val="12"/>
          <w:szCs w:val="12"/>
        </w:rPr>
        <w:t xml:space="preserve">Глава </w:t>
      </w:r>
    </w:p>
    <w:p w:rsidR="00A45456" w:rsidRPr="00FB2AB7" w:rsidRDefault="00A45456" w:rsidP="00A45456">
      <w:pPr>
        <w:jc w:val="both"/>
        <w:rPr>
          <w:rFonts w:eastAsia="SimSun"/>
          <w:b/>
          <w:bCs/>
          <w:color w:val="FF0000"/>
          <w:sz w:val="12"/>
          <w:szCs w:val="12"/>
          <w:u w:val="single"/>
          <w:lang w:eastAsia="ar-SA"/>
        </w:rPr>
      </w:pPr>
      <w:r w:rsidRPr="00FB2AB7">
        <w:rPr>
          <w:sz w:val="12"/>
          <w:szCs w:val="12"/>
        </w:rPr>
        <w:t xml:space="preserve">сельского поселения                                                                                                </w:t>
      </w:r>
      <w:proofErr w:type="spellStart"/>
      <w:r w:rsidRPr="00FB2AB7">
        <w:rPr>
          <w:sz w:val="12"/>
          <w:szCs w:val="12"/>
        </w:rPr>
        <w:t>А.Н.Тимофеев</w:t>
      </w:r>
      <w:proofErr w:type="spellEnd"/>
    </w:p>
    <w:p w:rsidR="00A45456" w:rsidRPr="00FB2AB7" w:rsidRDefault="00A45456" w:rsidP="00A45456">
      <w:pPr>
        <w:ind w:firstLine="709"/>
        <w:jc w:val="both"/>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widowControl w:val="0"/>
        <w:autoSpaceDE w:val="0"/>
        <w:jc w:val="right"/>
        <w:rPr>
          <w:sz w:val="12"/>
          <w:szCs w:val="12"/>
        </w:rPr>
      </w:pPr>
    </w:p>
    <w:p w:rsidR="00A45456" w:rsidRPr="00FB2AB7" w:rsidRDefault="00A45456" w:rsidP="00A45456">
      <w:pPr>
        <w:suppressAutoHyphens/>
        <w:autoSpaceDE w:val="0"/>
        <w:jc w:val="right"/>
        <w:rPr>
          <w:sz w:val="12"/>
          <w:szCs w:val="12"/>
          <w:lang w:eastAsia="ar-SA"/>
        </w:rPr>
      </w:pPr>
      <w:r w:rsidRPr="00FB2AB7">
        <w:rPr>
          <w:sz w:val="12"/>
          <w:szCs w:val="12"/>
          <w:lang w:eastAsia="ar-SA"/>
        </w:rPr>
        <w:lastRenderedPageBreak/>
        <w:t>Приложение к</w:t>
      </w:r>
    </w:p>
    <w:p w:rsidR="00A45456" w:rsidRPr="00FB2AB7" w:rsidRDefault="00A45456" w:rsidP="00A45456">
      <w:pPr>
        <w:suppressAutoHyphens/>
        <w:autoSpaceDE w:val="0"/>
        <w:jc w:val="right"/>
        <w:rPr>
          <w:sz w:val="12"/>
          <w:szCs w:val="12"/>
          <w:lang w:eastAsia="ar-SA"/>
        </w:rPr>
      </w:pPr>
      <w:r w:rsidRPr="00FB2AB7">
        <w:rPr>
          <w:sz w:val="12"/>
          <w:szCs w:val="12"/>
          <w:lang w:eastAsia="ar-SA"/>
        </w:rPr>
        <w:t>постановлению Администрации</w:t>
      </w:r>
    </w:p>
    <w:p w:rsidR="00A45456" w:rsidRPr="00FB2AB7" w:rsidRDefault="00A45456" w:rsidP="00A45456">
      <w:pPr>
        <w:suppressAutoHyphens/>
        <w:ind w:firstLine="709"/>
        <w:jc w:val="right"/>
        <w:rPr>
          <w:sz w:val="12"/>
          <w:szCs w:val="12"/>
          <w:lang w:eastAsia="ar-SA"/>
        </w:rPr>
      </w:pPr>
      <w:proofErr w:type="spellStart"/>
      <w:r w:rsidRPr="00FB2AB7">
        <w:rPr>
          <w:sz w:val="12"/>
          <w:szCs w:val="12"/>
          <w:lang w:eastAsia="ar-SA"/>
        </w:rPr>
        <w:t>Ореховского</w:t>
      </w:r>
      <w:proofErr w:type="spellEnd"/>
      <w:r w:rsidRPr="00FB2AB7">
        <w:rPr>
          <w:sz w:val="12"/>
          <w:szCs w:val="12"/>
          <w:lang w:eastAsia="ar-SA"/>
        </w:rPr>
        <w:t xml:space="preserve"> сельского поселения </w:t>
      </w:r>
    </w:p>
    <w:p w:rsidR="00A45456" w:rsidRPr="00FB2AB7" w:rsidRDefault="00A45456" w:rsidP="00A45456">
      <w:pPr>
        <w:suppressAutoHyphens/>
        <w:ind w:firstLine="709"/>
        <w:jc w:val="right"/>
        <w:rPr>
          <w:sz w:val="12"/>
          <w:szCs w:val="12"/>
          <w:lang w:eastAsia="ar-SA"/>
        </w:rPr>
      </w:pPr>
      <w:r w:rsidRPr="00FB2AB7">
        <w:rPr>
          <w:sz w:val="12"/>
          <w:szCs w:val="12"/>
          <w:lang w:eastAsia="ar-SA"/>
        </w:rPr>
        <w:t xml:space="preserve">Галичского муниципального района </w:t>
      </w:r>
    </w:p>
    <w:p w:rsidR="00A45456" w:rsidRPr="00FB2AB7" w:rsidRDefault="00A45456" w:rsidP="00A45456">
      <w:pPr>
        <w:suppressAutoHyphens/>
        <w:ind w:firstLine="709"/>
        <w:jc w:val="right"/>
        <w:rPr>
          <w:sz w:val="12"/>
          <w:szCs w:val="12"/>
          <w:lang w:eastAsia="ar-SA"/>
        </w:rPr>
      </w:pPr>
      <w:r w:rsidRPr="00FB2AB7">
        <w:rPr>
          <w:sz w:val="12"/>
          <w:szCs w:val="12"/>
          <w:lang w:eastAsia="ar-SA"/>
        </w:rPr>
        <w:t xml:space="preserve">Костромской области </w:t>
      </w:r>
    </w:p>
    <w:p w:rsidR="00A45456" w:rsidRPr="00FB2AB7" w:rsidRDefault="00A45456" w:rsidP="00A45456">
      <w:pPr>
        <w:suppressAutoHyphens/>
        <w:ind w:firstLine="709"/>
        <w:jc w:val="right"/>
        <w:rPr>
          <w:sz w:val="12"/>
          <w:szCs w:val="12"/>
          <w:lang w:eastAsia="ar-SA"/>
        </w:rPr>
      </w:pPr>
      <w:r w:rsidRPr="00FB2AB7">
        <w:rPr>
          <w:sz w:val="12"/>
          <w:szCs w:val="12"/>
          <w:lang w:eastAsia="ar-SA"/>
        </w:rPr>
        <w:t>от 28.02.2023г. № 6</w:t>
      </w:r>
    </w:p>
    <w:p w:rsidR="00A45456" w:rsidRPr="00FB2AB7" w:rsidRDefault="00A45456" w:rsidP="00A45456">
      <w:pPr>
        <w:pStyle w:val="ConsPlusNormal"/>
        <w:jc w:val="right"/>
        <w:rPr>
          <w:rFonts w:ascii="Helvetica" w:hAnsi="Helvetica" w:cs="Helvetica"/>
          <w:color w:val="333333"/>
          <w:sz w:val="12"/>
          <w:szCs w:val="12"/>
          <w:shd w:val="clear" w:color="auto" w:fill="F5F5F5"/>
        </w:rPr>
      </w:pPr>
    </w:p>
    <w:p w:rsidR="00A45456" w:rsidRPr="00FB2AB7" w:rsidRDefault="00A45456" w:rsidP="00A45456">
      <w:pPr>
        <w:pStyle w:val="ConsPlusNormal"/>
        <w:jc w:val="center"/>
        <w:rPr>
          <w:rFonts w:ascii="Helvetica" w:hAnsi="Helvetica" w:cs="Helvetica"/>
          <w:color w:val="333333"/>
          <w:sz w:val="12"/>
          <w:szCs w:val="12"/>
          <w:shd w:val="clear" w:color="auto" w:fill="F5F5F5"/>
        </w:rPr>
      </w:pPr>
    </w:p>
    <w:p w:rsidR="00A45456" w:rsidRPr="00FB2AB7" w:rsidRDefault="00A45456" w:rsidP="00A45456">
      <w:pPr>
        <w:pStyle w:val="ConsPlusNormal"/>
        <w:jc w:val="center"/>
        <w:rPr>
          <w:rFonts w:ascii="Times New Roman" w:hAnsi="Times New Roman" w:cs="Times New Roman"/>
          <w:b/>
          <w:sz w:val="12"/>
          <w:szCs w:val="12"/>
        </w:rPr>
      </w:pPr>
      <w:r w:rsidRPr="00FB2AB7">
        <w:rPr>
          <w:rFonts w:ascii="Times New Roman" w:hAnsi="Times New Roman" w:cs="Times New Roman"/>
          <w:b/>
          <w:sz w:val="12"/>
          <w:szCs w:val="12"/>
        </w:rPr>
        <w:t>Административный регламент</w:t>
      </w:r>
    </w:p>
    <w:p w:rsidR="00A45456" w:rsidRPr="00FB2AB7" w:rsidRDefault="00A45456" w:rsidP="00A45456">
      <w:pPr>
        <w:pStyle w:val="Default"/>
        <w:jc w:val="center"/>
        <w:rPr>
          <w:b/>
          <w:sz w:val="12"/>
          <w:szCs w:val="12"/>
        </w:rPr>
      </w:pPr>
      <w:r w:rsidRPr="00FB2AB7">
        <w:rPr>
          <w:b/>
          <w:sz w:val="12"/>
          <w:szCs w:val="12"/>
        </w:rPr>
        <w:t>предоставления муниципальной услуги «</w:t>
      </w:r>
      <w:r w:rsidRPr="00FB2AB7">
        <w:rPr>
          <w:b/>
          <w:bCs/>
          <w:sz w:val="12"/>
          <w:szCs w:val="12"/>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B2AB7">
        <w:rPr>
          <w:b/>
          <w:sz w:val="12"/>
          <w:szCs w:val="12"/>
        </w:rPr>
        <w:t>»</w:t>
      </w:r>
    </w:p>
    <w:p w:rsidR="00A45456" w:rsidRPr="00FB2AB7" w:rsidRDefault="00A45456" w:rsidP="00A45456">
      <w:pPr>
        <w:pStyle w:val="ConsPlusNormal"/>
        <w:jc w:val="center"/>
        <w:rPr>
          <w:rFonts w:ascii="Times New Roman" w:hAnsi="Times New Roman" w:cs="Times New Roman"/>
          <w:sz w:val="12"/>
          <w:szCs w:val="12"/>
        </w:rPr>
      </w:pPr>
    </w:p>
    <w:p w:rsidR="00A45456" w:rsidRPr="00FB2AB7" w:rsidRDefault="00A45456" w:rsidP="00A45456">
      <w:pPr>
        <w:pStyle w:val="ConsPlusNormal"/>
        <w:jc w:val="center"/>
        <w:rPr>
          <w:rFonts w:ascii="Times New Roman" w:hAnsi="Times New Roman" w:cs="Times New Roman"/>
          <w:sz w:val="12"/>
          <w:szCs w:val="12"/>
        </w:rPr>
      </w:pPr>
      <w:r w:rsidRPr="00FB2AB7">
        <w:rPr>
          <w:rFonts w:ascii="Times New Roman" w:hAnsi="Times New Roman" w:cs="Times New Roman"/>
          <w:b/>
          <w:bCs/>
          <w:sz w:val="12"/>
          <w:szCs w:val="12"/>
        </w:rPr>
        <w:t>1. Общие положения</w:t>
      </w:r>
    </w:p>
    <w:p w:rsidR="00A45456" w:rsidRPr="00FB2AB7" w:rsidRDefault="00A45456" w:rsidP="00A45456">
      <w:pPr>
        <w:pStyle w:val="ConsPlusNormal"/>
        <w:jc w:val="center"/>
        <w:rPr>
          <w:rFonts w:ascii="Times New Roman" w:hAnsi="Times New Roman" w:cs="Times New Roman"/>
          <w:sz w:val="12"/>
          <w:szCs w:val="12"/>
        </w:rPr>
      </w:pPr>
    </w:p>
    <w:p w:rsidR="00A45456" w:rsidRPr="00FB2AB7" w:rsidRDefault="00A45456" w:rsidP="00A45456">
      <w:pPr>
        <w:pStyle w:val="af6"/>
        <w:spacing w:before="0" w:after="0"/>
        <w:ind w:firstLine="567"/>
        <w:jc w:val="both"/>
        <w:rPr>
          <w:sz w:val="12"/>
          <w:szCs w:val="12"/>
        </w:rPr>
      </w:pPr>
      <w:r w:rsidRPr="00FB2AB7">
        <w:rPr>
          <w:sz w:val="12"/>
          <w:szCs w:val="12"/>
        </w:rPr>
        <w:t>1.1. Предмет регулирования.</w:t>
      </w:r>
    </w:p>
    <w:p w:rsidR="00A45456" w:rsidRPr="00FB2AB7" w:rsidRDefault="00A45456" w:rsidP="00A45456">
      <w:pPr>
        <w:pStyle w:val="af6"/>
        <w:spacing w:before="0" w:after="0"/>
        <w:ind w:firstLine="567"/>
        <w:jc w:val="both"/>
        <w:rPr>
          <w:sz w:val="12"/>
          <w:szCs w:val="12"/>
        </w:rPr>
      </w:pPr>
      <w:r w:rsidRPr="00FB2AB7">
        <w:rPr>
          <w:sz w:val="12"/>
          <w:szCs w:val="12"/>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Pr="00FB2AB7">
        <w:rPr>
          <w:sz w:val="12"/>
          <w:szCs w:val="12"/>
        </w:rPr>
        <w:t>Ореховского</w:t>
      </w:r>
      <w:proofErr w:type="spellEnd"/>
      <w:r w:rsidRPr="00FB2AB7">
        <w:rPr>
          <w:sz w:val="12"/>
          <w:szCs w:val="12"/>
        </w:rPr>
        <w:t xml:space="preserve"> сельского поселения Галичского муниципального района Костромской области и ее должностных лиц.</w:t>
      </w:r>
    </w:p>
    <w:p w:rsidR="00A45456" w:rsidRPr="00FB2AB7" w:rsidRDefault="00A45456" w:rsidP="00A45456">
      <w:pPr>
        <w:pStyle w:val="ConsPlusNormal"/>
        <w:ind w:firstLine="540"/>
        <w:jc w:val="both"/>
        <w:rPr>
          <w:rFonts w:ascii="Times New Roman" w:hAnsi="Times New Roman" w:cs="Times New Roman"/>
          <w:sz w:val="12"/>
          <w:szCs w:val="12"/>
        </w:rPr>
      </w:pPr>
      <w:r w:rsidRPr="00FB2AB7">
        <w:rPr>
          <w:rFonts w:ascii="Times New Roman" w:hAnsi="Times New Roman" w:cs="Times New Roman"/>
          <w:sz w:val="12"/>
          <w:szCs w:val="12"/>
        </w:rPr>
        <w:t>1.2. Круг заявителей</w:t>
      </w:r>
    </w:p>
    <w:p w:rsidR="00A45456" w:rsidRPr="00FB2AB7" w:rsidRDefault="00A45456" w:rsidP="00A45456">
      <w:pPr>
        <w:pStyle w:val="ConsPlusNormal"/>
        <w:ind w:firstLine="540"/>
        <w:jc w:val="both"/>
        <w:rPr>
          <w:rFonts w:ascii="Times New Roman" w:hAnsi="Times New Roman" w:cs="Times New Roman"/>
          <w:sz w:val="12"/>
          <w:szCs w:val="12"/>
        </w:rPr>
      </w:pPr>
      <w:r w:rsidRPr="00FB2AB7">
        <w:rPr>
          <w:rFonts w:ascii="Times New Roman" w:hAnsi="Times New Roman" w:cs="Times New Roman"/>
          <w:sz w:val="12"/>
          <w:szCs w:val="12"/>
        </w:rPr>
        <w:t xml:space="preserve">Для получения муниципальной услуги могут обратиться в уполномоченный орган исполнительной власти Костромской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 </w:t>
      </w:r>
    </w:p>
    <w:p w:rsidR="00A45456" w:rsidRPr="00FB2AB7" w:rsidRDefault="00A45456" w:rsidP="00A45456">
      <w:pPr>
        <w:pStyle w:val="ConsPlusNormal"/>
        <w:ind w:firstLine="540"/>
        <w:jc w:val="both"/>
        <w:rPr>
          <w:rFonts w:ascii="Times New Roman" w:hAnsi="Times New Roman" w:cs="Times New Roman"/>
          <w:sz w:val="12"/>
          <w:szCs w:val="12"/>
        </w:rPr>
      </w:pPr>
      <w:r w:rsidRPr="00FB2AB7">
        <w:rPr>
          <w:rFonts w:ascii="Times New Roman" w:hAnsi="Times New Roman" w:cs="Times New Roman"/>
          <w:sz w:val="12"/>
          <w:szCs w:val="12"/>
        </w:rPr>
        <w:t>1.3. Требования к порядку информирования о предоставлении муниципальной услуги</w:t>
      </w:r>
    </w:p>
    <w:p w:rsidR="00A45456" w:rsidRPr="00FB2AB7" w:rsidRDefault="00A45456" w:rsidP="00A45456">
      <w:pPr>
        <w:ind w:firstLine="567"/>
        <w:jc w:val="both"/>
        <w:rPr>
          <w:sz w:val="12"/>
          <w:szCs w:val="12"/>
        </w:rPr>
      </w:pPr>
      <w:r w:rsidRPr="00FB2AB7">
        <w:rPr>
          <w:sz w:val="12"/>
          <w:szCs w:val="12"/>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
    <w:p w:rsidR="00A45456" w:rsidRPr="00FB2AB7" w:rsidRDefault="00A45456" w:rsidP="00A45456">
      <w:pPr>
        <w:ind w:firstLine="567"/>
        <w:jc w:val="both"/>
        <w:rPr>
          <w:sz w:val="12"/>
          <w:szCs w:val="12"/>
        </w:rPr>
      </w:pPr>
      <w:r w:rsidRPr="00FB2AB7">
        <w:rPr>
          <w:sz w:val="12"/>
          <w:szCs w:val="12"/>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
    <w:p w:rsidR="00A45456" w:rsidRPr="00FB2AB7" w:rsidRDefault="00A45456" w:rsidP="00A45456">
      <w:pPr>
        <w:ind w:firstLine="567"/>
        <w:jc w:val="both"/>
        <w:rPr>
          <w:sz w:val="12"/>
          <w:szCs w:val="12"/>
        </w:rPr>
      </w:pPr>
      <w:r w:rsidRPr="00FB2AB7">
        <w:rPr>
          <w:sz w:val="12"/>
          <w:szCs w:val="12"/>
        </w:rPr>
        <w:t>в администрации:</w:t>
      </w:r>
    </w:p>
    <w:p w:rsidR="00A45456" w:rsidRPr="00FB2AB7" w:rsidRDefault="00A45456" w:rsidP="00A45456">
      <w:pPr>
        <w:ind w:firstLine="567"/>
        <w:jc w:val="both"/>
        <w:rPr>
          <w:sz w:val="12"/>
          <w:szCs w:val="12"/>
        </w:rPr>
      </w:pPr>
      <w:r w:rsidRPr="00FB2AB7">
        <w:rPr>
          <w:sz w:val="12"/>
          <w:szCs w:val="12"/>
        </w:rPr>
        <w:t>в устной форме при личном обращении;</w:t>
      </w:r>
    </w:p>
    <w:p w:rsidR="00A45456" w:rsidRPr="00FB2AB7" w:rsidRDefault="00A45456" w:rsidP="00A45456">
      <w:pPr>
        <w:ind w:firstLine="567"/>
        <w:jc w:val="both"/>
        <w:rPr>
          <w:sz w:val="12"/>
          <w:szCs w:val="12"/>
        </w:rPr>
      </w:pPr>
      <w:r w:rsidRPr="00FB2AB7">
        <w:rPr>
          <w:sz w:val="12"/>
          <w:szCs w:val="12"/>
        </w:rPr>
        <w:t>с использованием телефонной связи;</w:t>
      </w:r>
    </w:p>
    <w:p w:rsidR="00A45456" w:rsidRPr="00FB2AB7" w:rsidRDefault="00A45456" w:rsidP="00A45456">
      <w:pPr>
        <w:ind w:firstLine="567"/>
        <w:jc w:val="both"/>
        <w:rPr>
          <w:sz w:val="12"/>
          <w:szCs w:val="12"/>
        </w:rPr>
      </w:pPr>
      <w:r w:rsidRPr="00FB2AB7">
        <w:rPr>
          <w:sz w:val="12"/>
          <w:szCs w:val="12"/>
        </w:rPr>
        <w:t>в форме электронного документа посредством направления на адрес электронной почты;</w:t>
      </w:r>
    </w:p>
    <w:p w:rsidR="00A45456" w:rsidRPr="00FB2AB7" w:rsidRDefault="00A45456" w:rsidP="00A45456">
      <w:pPr>
        <w:ind w:firstLine="567"/>
        <w:jc w:val="both"/>
        <w:rPr>
          <w:sz w:val="12"/>
          <w:szCs w:val="12"/>
        </w:rPr>
      </w:pPr>
      <w:r w:rsidRPr="00FB2AB7">
        <w:rPr>
          <w:sz w:val="12"/>
          <w:szCs w:val="12"/>
        </w:rPr>
        <w:t>по письменным обращениям.</w:t>
      </w:r>
    </w:p>
    <w:p w:rsidR="00A45456" w:rsidRPr="00FB2AB7" w:rsidRDefault="00A45456" w:rsidP="00A45456">
      <w:pPr>
        <w:suppressAutoHyphens/>
        <w:ind w:firstLine="567"/>
        <w:jc w:val="both"/>
        <w:rPr>
          <w:rFonts w:eastAsia="SimSun"/>
          <w:sz w:val="12"/>
          <w:szCs w:val="12"/>
          <w:lang w:eastAsia="ar-SA"/>
        </w:rPr>
      </w:pPr>
      <w:r w:rsidRPr="00FB2AB7">
        <w:rPr>
          <w:rFonts w:eastAsia="SimSun"/>
          <w:sz w:val="12"/>
          <w:szCs w:val="12"/>
          <w:lang w:eastAsia="ar-SA"/>
        </w:rPr>
        <w:t>1.3.3. В филиалах учреждения «Многофункциональный центр предоставления государственных и муниципальных услуг Костромской области», далее – МФЦ):</w:t>
      </w:r>
    </w:p>
    <w:p w:rsidR="00A45456" w:rsidRPr="00FB2AB7" w:rsidRDefault="00A45456" w:rsidP="00A45456">
      <w:pPr>
        <w:suppressAutoHyphens/>
        <w:ind w:firstLine="567"/>
        <w:jc w:val="both"/>
        <w:rPr>
          <w:rFonts w:eastAsia="SimSun"/>
          <w:sz w:val="12"/>
          <w:szCs w:val="12"/>
          <w:lang w:eastAsia="ar-SA"/>
        </w:rPr>
      </w:pPr>
      <w:r w:rsidRPr="00FB2AB7">
        <w:rPr>
          <w:rFonts w:eastAsia="SimSun"/>
          <w:sz w:val="12"/>
          <w:szCs w:val="12"/>
          <w:lang w:eastAsia="ar-SA"/>
        </w:rPr>
        <w:t>при личном обращении;</w:t>
      </w:r>
    </w:p>
    <w:p w:rsidR="00A45456" w:rsidRPr="00FB2AB7" w:rsidRDefault="00A45456" w:rsidP="00A45456">
      <w:pPr>
        <w:suppressAutoHyphens/>
        <w:ind w:firstLine="567"/>
        <w:jc w:val="both"/>
        <w:rPr>
          <w:rFonts w:eastAsia="SimSun"/>
          <w:sz w:val="12"/>
          <w:szCs w:val="12"/>
          <w:lang w:eastAsia="ar-SA"/>
        </w:rPr>
      </w:pPr>
      <w:r w:rsidRPr="00FB2AB7">
        <w:rPr>
          <w:rFonts w:eastAsia="SimSun"/>
          <w:sz w:val="12"/>
          <w:szCs w:val="12"/>
          <w:lang w:eastAsia="ar-SA"/>
        </w:rPr>
        <w:t>посредством интернет-сайта –</w:t>
      </w:r>
      <w:r w:rsidRPr="00FB2AB7">
        <w:rPr>
          <w:rFonts w:ascii="Calibri" w:eastAsia="SimSun" w:hAnsi="Calibri" w:cs="Calibri"/>
          <w:sz w:val="12"/>
          <w:szCs w:val="12"/>
          <w:lang w:eastAsia="ar-SA"/>
        </w:rPr>
        <w:t xml:space="preserve"> </w:t>
      </w:r>
      <w:r w:rsidRPr="00FB2AB7">
        <w:rPr>
          <w:rFonts w:eastAsia="SimSun"/>
          <w:color w:val="0000FF"/>
          <w:sz w:val="12"/>
          <w:szCs w:val="12"/>
          <w:u w:val="single"/>
          <w:lang w:eastAsia="ar-SA"/>
        </w:rPr>
        <w:t>https://mfc44.ru/.</w:t>
      </w:r>
    </w:p>
    <w:p w:rsidR="00A45456" w:rsidRPr="00FB2AB7" w:rsidRDefault="00A45456" w:rsidP="00A45456">
      <w:pPr>
        <w:suppressAutoHyphens/>
        <w:ind w:firstLine="567"/>
        <w:jc w:val="both"/>
        <w:rPr>
          <w:rFonts w:eastAsia="SimSun"/>
          <w:sz w:val="12"/>
          <w:szCs w:val="12"/>
          <w:lang w:eastAsia="ar-SA"/>
        </w:rPr>
      </w:pPr>
      <w:r w:rsidRPr="00FB2AB7">
        <w:rPr>
          <w:rFonts w:eastAsia="SimSun"/>
          <w:sz w:val="12"/>
          <w:szCs w:val="12"/>
          <w:lang w:eastAsia="ar-SA"/>
        </w:rPr>
        <w:t>– «O</w:t>
      </w:r>
      <w:r w:rsidRPr="00FB2AB7">
        <w:rPr>
          <w:rFonts w:eastAsia="SimSun"/>
          <w:sz w:val="12"/>
          <w:szCs w:val="12"/>
          <w:lang w:val="en-US" w:eastAsia="ar-SA"/>
        </w:rPr>
        <w:t>n</w:t>
      </w:r>
      <w:proofErr w:type="spellStart"/>
      <w:r w:rsidRPr="00FB2AB7">
        <w:rPr>
          <w:rFonts w:eastAsia="SimSun"/>
          <w:sz w:val="12"/>
          <w:szCs w:val="12"/>
          <w:lang w:eastAsia="ar-SA"/>
        </w:rPr>
        <w:t>li</w:t>
      </w:r>
      <w:proofErr w:type="spellEnd"/>
      <w:r w:rsidRPr="00FB2AB7">
        <w:rPr>
          <w:rFonts w:eastAsia="SimSun"/>
          <w:sz w:val="12"/>
          <w:szCs w:val="12"/>
          <w:lang w:val="en-US" w:eastAsia="ar-SA"/>
        </w:rPr>
        <w:t>n</w:t>
      </w:r>
      <w:r w:rsidRPr="00FB2AB7">
        <w:rPr>
          <w:rFonts w:eastAsia="SimSun"/>
          <w:sz w:val="12"/>
          <w:szCs w:val="12"/>
          <w:lang w:eastAsia="ar-SA"/>
        </w:rPr>
        <w:t>e-консультант», «Электронный консультант», «Виртуальная приемная».</w:t>
      </w:r>
    </w:p>
    <w:p w:rsidR="00A45456" w:rsidRPr="00FB2AB7" w:rsidRDefault="00A45456" w:rsidP="00A45456">
      <w:pPr>
        <w:shd w:val="clear" w:color="auto" w:fill="FBFBFB"/>
        <w:suppressAutoHyphens/>
        <w:spacing w:line="213" w:lineRule="atLeast"/>
        <w:jc w:val="both"/>
        <w:textAlignment w:val="top"/>
        <w:rPr>
          <w:rFonts w:ascii="Arial" w:hAnsi="Arial" w:cs="Arial"/>
          <w:color w:val="333333"/>
          <w:sz w:val="12"/>
          <w:szCs w:val="12"/>
        </w:rPr>
      </w:pPr>
      <w:r w:rsidRPr="00FB2AB7">
        <w:rPr>
          <w:rFonts w:eastAsia="SimSun"/>
          <w:sz w:val="12"/>
          <w:szCs w:val="12"/>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w:t>
      </w:r>
      <w:hyperlink r:id="rId8" w:tgtFrame="_blank" w:history="1">
        <w:r w:rsidRPr="00FB2AB7">
          <w:rPr>
            <w:bCs/>
            <w:sz w:val="12"/>
            <w:szCs w:val="12"/>
          </w:rPr>
          <w:t>Gosuslugi.ru</w:t>
        </w:r>
      </w:hyperlink>
    </w:p>
    <w:p w:rsidR="00A45456" w:rsidRPr="00FB2AB7" w:rsidRDefault="00A45456" w:rsidP="00A45456">
      <w:pPr>
        <w:suppressAutoHyphens/>
        <w:ind w:firstLine="567"/>
        <w:jc w:val="both"/>
        <w:rPr>
          <w:rFonts w:eastAsia="SimSun"/>
          <w:sz w:val="12"/>
          <w:szCs w:val="12"/>
          <w:lang w:eastAsia="ar-SA"/>
        </w:rPr>
      </w:pPr>
      <w:r w:rsidRPr="00FB2AB7">
        <w:rPr>
          <w:rFonts w:eastAsia="SimSun"/>
          <w:sz w:val="12"/>
          <w:szCs w:val="12"/>
          <w:lang w:eastAsia="ar-SA"/>
        </w:rPr>
        <w:t xml:space="preserve">1.3.4. На официальном интернет-сайте администрации адрес официального сайта </w:t>
      </w:r>
      <w:hyperlink r:id="rId9" w:history="1">
        <w:proofErr w:type="gramStart"/>
        <w:r w:rsidRPr="00FB2AB7">
          <w:rPr>
            <w:rStyle w:val="ad"/>
            <w:rFonts w:eastAsia="SimSun"/>
            <w:sz w:val="12"/>
            <w:szCs w:val="12"/>
            <w:lang w:eastAsia="ar-SA"/>
          </w:rPr>
          <w:t>https://berez-adm.ru/</w:t>
        </w:r>
      </w:hyperlink>
      <w:r w:rsidRPr="00FB2AB7">
        <w:rPr>
          <w:rFonts w:eastAsia="SimSun"/>
          <w:sz w:val="12"/>
          <w:szCs w:val="12"/>
          <w:lang w:eastAsia="ar-SA"/>
        </w:rPr>
        <w:t xml:space="preserve"> .</w:t>
      </w:r>
      <w:proofErr w:type="gramEnd"/>
    </w:p>
    <w:p w:rsidR="00A45456" w:rsidRPr="00FB2AB7" w:rsidRDefault="00A45456" w:rsidP="00A45456">
      <w:pPr>
        <w:ind w:firstLine="567"/>
        <w:jc w:val="both"/>
        <w:rPr>
          <w:sz w:val="12"/>
          <w:szCs w:val="12"/>
        </w:rPr>
      </w:pPr>
      <w:r w:rsidRPr="00FB2AB7">
        <w:rPr>
          <w:sz w:val="12"/>
          <w:szCs w:val="12"/>
        </w:rPr>
        <w:t xml:space="preserve">1.3.5. В информационно-телекоммуникационной сети «Интернет» на Едином </w:t>
      </w:r>
      <w:proofErr w:type="gramStart"/>
      <w:r w:rsidRPr="00FB2AB7">
        <w:rPr>
          <w:sz w:val="12"/>
          <w:szCs w:val="12"/>
        </w:rPr>
        <w:t>портале  и</w:t>
      </w:r>
      <w:proofErr w:type="gramEnd"/>
      <w:r w:rsidRPr="00FB2AB7">
        <w:rPr>
          <w:sz w:val="12"/>
          <w:szCs w:val="12"/>
        </w:rPr>
        <w:t xml:space="preserve"> (или) Региональном портале </w:t>
      </w:r>
      <w:r w:rsidRPr="00FB2AB7">
        <w:rPr>
          <w:color w:val="FF0000"/>
          <w:sz w:val="12"/>
          <w:szCs w:val="12"/>
        </w:rPr>
        <w:t xml:space="preserve"> </w:t>
      </w:r>
      <w:r w:rsidRPr="00FB2AB7">
        <w:rPr>
          <w:sz w:val="12"/>
          <w:szCs w:val="12"/>
        </w:rPr>
        <w:t xml:space="preserve">(далее - Единый и Региональный портал, ЕПГУ, РПГУ). </w:t>
      </w:r>
    </w:p>
    <w:p w:rsidR="00A45456" w:rsidRPr="00FB2AB7" w:rsidRDefault="00A45456" w:rsidP="00A45456">
      <w:pPr>
        <w:ind w:firstLine="567"/>
        <w:jc w:val="both"/>
        <w:rPr>
          <w:sz w:val="12"/>
          <w:szCs w:val="12"/>
        </w:rPr>
      </w:pPr>
      <w:r w:rsidRPr="00FB2AB7">
        <w:rPr>
          <w:sz w:val="12"/>
          <w:szCs w:val="12"/>
        </w:rPr>
        <w:t>На Едином и Региональном портале размещается следующая информация:</w:t>
      </w:r>
    </w:p>
    <w:p w:rsidR="00A45456" w:rsidRPr="00FB2AB7" w:rsidRDefault="00A45456" w:rsidP="00A45456">
      <w:pPr>
        <w:ind w:firstLine="567"/>
        <w:jc w:val="both"/>
        <w:rPr>
          <w:sz w:val="12"/>
          <w:szCs w:val="12"/>
        </w:rPr>
      </w:pPr>
      <w:r w:rsidRPr="00FB2AB7">
        <w:rPr>
          <w:sz w:val="12"/>
          <w:szCs w:val="12"/>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5456" w:rsidRPr="00FB2AB7" w:rsidRDefault="00A45456" w:rsidP="00A45456">
      <w:pPr>
        <w:ind w:firstLine="567"/>
        <w:jc w:val="both"/>
        <w:rPr>
          <w:sz w:val="12"/>
          <w:szCs w:val="12"/>
        </w:rPr>
      </w:pPr>
      <w:r w:rsidRPr="00FB2AB7">
        <w:rPr>
          <w:sz w:val="12"/>
          <w:szCs w:val="12"/>
        </w:rPr>
        <w:t>2) круг заявителей;</w:t>
      </w:r>
    </w:p>
    <w:p w:rsidR="00A45456" w:rsidRPr="00FB2AB7" w:rsidRDefault="00A45456" w:rsidP="00A45456">
      <w:pPr>
        <w:ind w:firstLine="567"/>
        <w:jc w:val="both"/>
        <w:rPr>
          <w:sz w:val="12"/>
          <w:szCs w:val="12"/>
        </w:rPr>
      </w:pPr>
      <w:r w:rsidRPr="00FB2AB7">
        <w:rPr>
          <w:sz w:val="12"/>
          <w:szCs w:val="12"/>
        </w:rPr>
        <w:t>3) срок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5) размер государственной пошлины, взимаемой за предоставление муниципальной услуги;</w:t>
      </w:r>
    </w:p>
    <w:p w:rsidR="00A45456" w:rsidRPr="00FB2AB7" w:rsidRDefault="00A45456" w:rsidP="00A45456">
      <w:pPr>
        <w:ind w:firstLine="567"/>
        <w:jc w:val="both"/>
        <w:rPr>
          <w:sz w:val="12"/>
          <w:szCs w:val="12"/>
        </w:rPr>
      </w:pPr>
      <w:r w:rsidRPr="00FB2AB7">
        <w:rPr>
          <w:sz w:val="12"/>
          <w:szCs w:val="12"/>
        </w:rPr>
        <w:t xml:space="preserve">6) исчерпывающий перечень оснований для приостановления или отказа </w:t>
      </w:r>
      <w:r w:rsidRPr="00FB2AB7">
        <w:rPr>
          <w:sz w:val="12"/>
          <w:szCs w:val="12"/>
        </w:rPr>
        <w:br/>
        <w:t>в предоставлении муниципальной услуги;</w:t>
      </w:r>
    </w:p>
    <w:p w:rsidR="00A45456" w:rsidRPr="00FB2AB7" w:rsidRDefault="00A45456" w:rsidP="00A45456">
      <w:pPr>
        <w:ind w:firstLine="567"/>
        <w:jc w:val="both"/>
        <w:rPr>
          <w:sz w:val="12"/>
          <w:szCs w:val="12"/>
        </w:rPr>
      </w:pPr>
      <w:r w:rsidRPr="00FB2AB7">
        <w:rPr>
          <w:sz w:val="12"/>
          <w:szCs w:val="12"/>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8) формы заявлений (уведомлений, сообщений), используемые при предоставлении муниципальной услуги.</w:t>
      </w:r>
    </w:p>
    <w:p w:rsidR="00A45456" w:rsidRPr="00FB2AB7" w:rsidRDefault="00A45456" w:rsidP="00A45456">
      <w:pPr>
        <w:ind w:firstLine="567"/>
        <w:jc w:val="both"/>
        <w:rPr>
          <w:sz w:val="12"/>
          <w:szCs w:val="12"/>
        </w:rPr>
      </w:pPr>
      <w:r w:rsidRPr="00FB2AB7">
        <w:rPr>
          <w:sz w:val="12"/>
          <w:szCs w:val="12"/>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A45456" w:rsidRPr="00FB2AB7" w:rsidRDefault="00A45456" w:rsidP="00A45456">
      <w:pPr>
        <w:ind w:firstLine="567"/>
        <w:jc w:val="both"/>
        <w:rPr>
          <w:sz w:val="12"/>
          <w:szCs w:val="12"/>
        </w:rPr>
      </w:pPr>
      <w:r w:rsidRPr="00FB2AB7">
        <w:rPr>
          <w:sz w:val="12"/>
          <w:szCs w:val="1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B2AB7">
        <w:rPr>
          <w:sz w:val="12"/>
          <w:szCs w:val="12"/>
        </w:rPr>
        <w:t>авторизацию заявителя</w:t>
      </w:r>
      <w:proofErr w:type="gramEnd"/>
      <w:r w:rsidRPr="00FB2AB7">
        <w:rPr>
          <w:sz w:val="12"/>
          <w:szCs w:val="12"/>
        </w:rPr>
        <w:t xml:space="preserve"> или предоставление им персональных данных.</w:t>
      </w:r>
    </w:p>
    <w:p w:rsidR="00A45456" w:rsidRPr="00FB2AB7" w:rsidRDefault="00A45456" w:rsidP="00A45456">
      <w:pPr>
        <w:ind w:firstLine="709"/>
        <w:jc w:val="both"/>
        <w:rPr>
          <w:sz w:val="12"/>
          <w:szCs w:val="12"/>
        </w:rPr>
      </w:pPr>
      <w:r w:rsidRPr="00FB2AB7">
        <w:rPr>
          <w:sz w:val="12"/>
          <w:szCs w:val="12"/>
        </w:rPr>
        <w:t xml:space="preserve">1.3.6. </w:t>
      </w:r>
      <w:r w:rsidRPr="00FB2AB7">
        <w:rPr>
          <w:sz w:val="12"/>
          <w:szCs w:val="12"/>
        </w:rPr>
        <w:tab/>
        <w:t xml:space="preserve">На информационных стендах в Администрации, а также в сети Интернет на официальном сайте </w:t>
      </w:r>
      <w:proofErr w:type="gramStart"/>
      <w:r w:rsidRPr="00FB2AB7">
        <w:rPr>
          <w:sz w:val="12"/>
          <w:szCs w:val="12"/>
        </w:rPr>
        <w:t>Администрации  размещены</w:t>
      </w:r>
      <w:proofErr w:type="gramEnd"/>
      <w:r w:rsidRPr="00FB2AB7">
        <w:rPr>
          <w:sz w:val="12"/>
          <w:szCs w:val="12"/>
        </w:rPr>
        <w:t xml:space="preserve"> следующие информационные материалы:</w:t>
      </w:r>
    </w:p>
    <w:p w:rsidR="00A45456" w:rsidRPr="00FB2AB7" w:rsidRDefault="00A45456" w:rsidP="00A45456">
      <w:pPr>
        <w:ind w:firstLine="567"/>
        <w:jc w:val="both"/>
        <w:rPr>
          <w:sz w:val="12"/>
          <w:szCs w:val="12"/>
        </w:rPr>
      </w:pPr>
      <w:r w:rsidRPr="00FB2AB7">
        <w:rPr>
          <w:sz w:val="12"/>
          <w:szCs w:val="12"/>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45456" w:rsidRPr="00FB2AB7" w:rsidRDefault="00A45456" w:rsidP="00A45456">
      <w:pPr>
        <w:ind w:firstLine="567"/>
        <w:jc w:val="both"/>
        <w:rPr>
          <w:sz w:val="12"/>
          <w:szCs w:val="12"/>
        </w:rPr>
      </w:pPr>
      <w:r w:rsidRPr="00FB2AB7">
        <w:rPr>
          <w:sz w:val="12"/>
          <w:szCs w:val="12"/>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45456" w:rsidRPr="00FB2AB7" w:rsidRDefault="00A45456" w:rsidP="00A45456">
      <w:pPr>
        <w:ind w:firstLine="567"/>
        <w:jc w:val="both"/>
        <w:rPr>
          <w:sz w:val="12"/>
          <w:szCs w:val="12"/>
        </w:rPr>
      </w:pPr>
      <w:r w:rsidRPr="00FB2AB7">
        <w:rPr>
          <w:sz w:val="12"/>
          <w:szCs w:val="12"/>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45456" w:rsidRPr="00FB2AB7" w:rsidRDefault="00A45456" w:rsidP="00A45456">
      <w:pPr>
        <w:ind w:firstLine="567"/>
        <w:jc w:val="both"/>
        <w:rPr>
          <w:sz w:val="12"/>
          <w:szCs w:val="12"/>
        </w:rPr>
      </w:pPr>
      <w:r w:rsidRPr="00FB2AB7">
        <w:rPr>
          <w:sz w:val="12"/>
          <w:szCs w:val="12"/>
        </w:rPr>
        <w:t>- сведения о предоставляемой муниципальной услуге;</w:t>
      </w:r>
    </w:p>
    <w:p w:rsidR="00A45456" w:rsidRPr="00FB2AB7" w:rsidRDefault="00A45456" w:rsidP="00A45456">
      <w:pPr>
        <w:ind w:firstLine="567"/>
        <w:jc w:val="both"/>
        <w:rPr>
          <w:sz w:val="12"/>
          <w:szCs w:val="12"/>
        </w:rPr>
      </w:pPr>
      <w:r w:rsidRPr="00FB2AB7">
        <w:rPr>
          <w:sz w:val="12"/>
          <w:szCs w:val="12"/>
        </w:rPr>
        <w:t>- перечень документов, которые заявитель должен представить для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 образцы заполнения документов;</w:t>
      </w:r>
    </w:p>
    <w:p w:rsidR="00A45456" w:rsidRPr="00FB2AB7" w:rsidRDefault="00A45456" w:rsidP="00A45456">
      <w:pPr>
        <w:ind w:firstLine="567"/>
        <w:jc w:val="both"/>
        <w:rPr>
          <w:sz w:val="12"/>
          <w:szCs w:val="12"/>
        </w:rPr>
      </w:pPr>
      <w:r w:rsidRPr="00FB2AB7">
        <w:rPr>
          <w:sz w:val="12"/>
          <w:szCs w:val="12"/>
        </w:rPr>
        <w:t>- перечень оснований для отказа в приеме документов, приостановления и отказа в предоставлении муниципальной услуги;</w:t>
      </w:r>
    </w:p>
    <w:p w:rsidR="00A45456" w:rsidRPr="00FB2AB7" w:rsidRDefault="00A45456" w:rsidP="00A45456">
      <w:pPr>
        <w:ind w:firstLine="567"/>
        <w:jc w:val="both"/>
        <w:rPr>
          <w:sz w:val="12"/>
          <w:szCs w:val="12"/>
        </w:rPr>
      </w:pPr>
      <w:r w:rsidRPr="00FB2AB7">
        <w:rPr>
          <w:sz w:val="12"/>
          <w:szCs w:val="12"/>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5456" w:rsidRPr="00FB2AB7" w:rsidRDefault="00A45456" w:rsidP="00A45456">
      <w:pPr>
        <w:ind w:firstLine="567"/>
        <w:jc w:val="both"/>
        <w:rPr>
          <w:sz w:val="12"/>
          <w:szCs w:val="12"/>
        </w:rPr>
      </w:pPr>
      <w:r w:rsidRPr="00FB2AB7">
        <w:rPr>
          <w:sz w:val="12"/>
          <w:szCs w:val="12"/>
        </w:rPr>
        <w:t>Информационный стенд, содержащий информацию о процедуре предоставления муниципальной услуги, размещен в холле администрации.</w:t>
      </w:r>
    </w:p>
    <w:p w:rsidR="00A45456" w:rsidRPr="00FB2AB7" w:rsidRDefault="00A45456" w:rsidP="00A45456">
      <w:pPr>
        <w:ind w:firstLine="567"/>
        <w:jc w:val="both"/>
        <w:rPr>
          <w:sz w:val="12"/>
          <w:szCs w:val="12"/>
        </w:rPr>
      </w:pPr>
      <w:r w:rsidRPr="00FB2AB7">
        <w:rPr>
          <w:sz w:val="12"/>
          <w:szCs w:val="12"/>
        </w:rPr>
        <w:t xml:space="preserve">На официальном сайте </w:t>
      </w:r>
      <w:proofErr w:type="gramStart"/>
      <w:r w:rsidRPr="00FB2AB7">
        <w:rPr>
          <w:sz w:val="12"/>
          <w:szCs w:val="12"/>
        </w:rPr>
        <w:t>Администрации  информация</w:t>
      </w:r>
      <w:proofErr w:type="gramEnd"/>
      <w:r w:rsidRPr="00FB2AB7">
        <w:rPr>
          <w:sz w:val="12"/>
          <w:szCs w:val="12"/>
        </w:rPr>
        <w:t xml:space="preserve"> размещена в разделе, предусмотренном для размещения информации о муниципальных услугах.</w:t>
      </w:r>
    </w:p>
    <w:p w:rsidR="00A45456" w:rsidRPr="00FB2AB7" w:rsidRDefault="00A45456" w:rsidP="00A45456">
      <w:pPr>
        <w:ind w:firstLine="709"/>
        <w:jc w:val="both"/>
        <w:rPr>
          <w:sz w:val="12"/>
          <w:szCs w:val="12"/>
        </w:rPr>
      </w:pPr>
      <w:r w:rsidRPr="00FB2AB7">
        <w:rPr>
          <w:sz w:val="12"/>
          <w:szCs w:val="12"/>
        </w:rPr>
        <w:t>Консультирование по вопросам предоставления муниципальной услуги осуществляется бесплатно.</w:t>
      </w:r>
    </w:p>
    <w:p w:rsidR="00A45456" w:rsidRPr="00FB2AB7" w:rsidRDefault="00A45456" w:rsidP="00A45456">
      <w:pPr>
        <w:ind w:firstLine="709"/>
        <w:jc w:val="both"/>
        <w:rPr>
          <w:sz w:val="12"/>
          <w:szCs w:val="12"/>
        </w:rPr>
      </w:pPr>
      <w:r w:rsidRPr="00FB2AB7">
        <w:rPr>
          <w:sz w:val="12"/>
          <w:szCs w:val="12"/>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45456" w:rsidRPr="00FB2AB7" w:rsidRDefault="00A45456" w:rsidP="00A45456">
      <w:pPr>
        <w:ind w:firstLine="709"/>
        <w:jc w:val="both"/>
        <w:rPr>
          <w:sz w:val="12"/>
          <w:szCs w:val="12"/>
        </w:rPr>
      </w:pPr>
      <w:r w:rsidRPr="00FB2AB7">
        <w:rPr>
          <w:sz w:val="12"/>
          <w:szCs w:val="12"/>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45456" w:rsidRPr="00FB2AB7" w:rsidRDefault="00A45456" w:rsidP="00A45456">
      <w:pPr>
        <w:ind w:firstLine="709"/>
        <w:jc w:val="both"/>
        <w:rPr>
          <w:sz w:val="12"/>
          <w:szCs w:val="12"/>
        </w:rPr>
      </w:pPr>
      <w:r w:rsidRPr="00FB2AB7">
        <w:rPr>
          <w:sz w:val="12"/>
          <w:szCs w:val="12"/>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5456" w:rsidRPr="00FB2AB7" w:rsidRDefault="00A45456" w:rsidP="00A45456">
      <w:pPr>
        <w:ind w:firstLine="709"/>
        <w:jc w:val="both"/>
        <w:rPr>
          <w:sz w:val="12"/>
          <w:szCs w:val="12"/>
        </w:rPr>
      </w:pPr>
      <w:r w:rsidRPr="00FB2AB7">
        <w:rPr>
          <w:sz w:val="12"/>
          <w:szCs w:val="12"/>
        </w:rPr>
        <w:t>Рекомендуемое время для телефонного разговора – не более 10 минут, личного устного информирования – не более 20 минут.</w:t>
      </w:r>
    </w:p>
    <w:p w:rsidR="00A45456" w:rsidRPr="00FB2AB7" w:rsidRDefault="00A45456" w:rsidP="00A45456">
      <w:pPr>
        <w:ind w:firstLine="709"/>
        <w:jc w:val="both"/>
        <w:rPr>
          <w:sz w:val="12"/>
          <w:szCs w:val="12"/>
        </w:rPr>
      </w:pPr>
      <w:r w:rsidRPr="00FB2AB7">
        <w:rPr>
          <w:sz w:val="12"/>
          <w:szCs w:val="12"/>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45456" w:rsidRPr="00FB2AB7" w:rsidRDefault="00A45456" w:rsidP="00A45456">
      <w:pPr>
        <w:ind w:firstLine="709"/>
        <w:jc w:val="both"/>
        <w:rPr>
          <w:sz w:val="12"/>
          <w:szCs w:val="12"/>
        </w:rPr>
      </w:pPr>
      <w:r w:rsidRPr="00FB2AB7">
        <w:rPr>
          <w:sz w:val="12"/>
          <w:szCs w:val="12"/>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45456" w:rsidRPr="00FB2AB7" w:rsidRDefault="00A45456" w:rsidP="00A45456">
      <w:pPr>
        <w:ind w:firstLine="709"/>
        <w:jc w:val="both"/>
        <w:rPr>
          <w:sz w:val="12"/>
          <w:szCs w:val="12"/>
        </w:rPr>
      </w:pPr>
      <w:r w:rsidRPr="00FB2AB7">
        <w:rPr>
          <w:sz w:val="12"/>
          <w:szCs w:val="12"/>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45456" w:rsidRPr="00FB2AB7" w:rsidRDefault="00A45456" w:rsidP="00A45456">
      <w:pPr>
        <w:ind w:firstLine="567"/>
        <w:jc w:val="both"/>
        <w:rPr>
          <w:color w:val="0000FF"/>
          <w:sz w:val="12"/>
          <w:szCs w:val="12"/>
        </w:rPr>
      </w:pPr>
    </w:p>
    <w:p w:rsidR="00A45456" w:rsidRPr="00FB2AB7" w:rsidRDefault="00A45456" w:rsidP="00A45456">
      <w:pPr>
        <w:pStyle w:val="ConsPlusNormal"/>
        <w:jc w:val="center"/>
        <w:rPr>
          <w:rFonts w:ascii="Times New Roman" w:hAnsi="Times New Roman" w:cs="Times New Roman"/>
          <w:sz w:val="12"/>
          <w:szCs w:val="12"/>
        </w:rPr>
      </w:pPr>
      <w:r w:rsidRPr="00FB2AB7">
        <w:rPr>
          <w:rFonts w:ascii="Times New Roman" w:hAnsi="Times New Roman" w:cs="Times New Roman"/>
          <w:b/>
          <w:bCs/>
          <w:sz w:val="12"/>
          <w:szCs w:val="12"/>
        </w:rPr>
        <w:t>2. Стандарт предоставления муниципальной услуги</w:t>
      </w:r>
    </w:p>
    <w:p w:rsidR="00A45456" w:rsidRPr="00FB2AB7" w:rsidRDefault="00A45456" w:rsidP="00A45456">
      <w:pPr>
        <w:pStyle w:val="ConsPlusNormal"/>
        <w:ind w:firstLine="540"/>
        <w:jc w:val="both"/>
        <w:rPr>
          <w:rFonts w:ascii="Times New Roman" w:hAnsi="Times New Roman" w:cs="Times New Roman"/>
          <w:sz w:val="12"/>
          <w:szCs w:val="12"/>
        </w:rPr>
      </w:pP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2.2. Муниципальная услуга предоставляется администрацией </w:t>
      </w:r>
      <w:proofErr w:type="spellStart"/>
      <w:r w:rsidRPr="00FB2AB7">
        <w:rPr>
          <w:rFonts w:ascii="Times New Roman" w:hAnsi="Times New Roman" w:cs="Times New Roman"/>
          <w:sz w:val="12"/>
          <w:szCs w:val="12"/>
        </w:rPr>
        <w:t>Ореховского</w:t>
      </w:r>
      <w:proofErr w:type="spellEnd"/>
      <w:r w:rsidRPr="00FB2AB7">
        <w:rPr>
          <w:rFonts w:ascii="Times New Roman" w:hAnsi="Times New Roman" w:cs="Times New Roman"/>
          <w:sz w:val="12"/>
          <w:szCs w:val="12"/>
        </w:rPr>
        <w:t xml:space="preserve"> сельского поселения Галичского муниципального района Костромской области (далее – Администрация) в лице главы </w:t>
      </w:r>
      <w:proofErr w:type="spellStart"/>
      <w:r w:rsidRPr="00FB2AB7">
        <w:rPr>
          <w:rFonts w:ascii="Times New Roman" w:hAnsi="Times New Roman" w:cs="Times New Roman"/>
          <w:sz w:val="12"/>
          <w:szCs w:val="12"/>
        </w:rPr>
        <w:t>Ореховского</w:t>
      </w:r>
      <w:proofErr w:type="spellEnd"/>
      <w:r w:rsidRPr="00FB2AB7">
        <w:rPr>
          <w:rFonts w:ascii="Times New Roman" w:hAnsi="Times New Roman" w:cs="Times New Roman"/>
          <w:sz w:val="12"/>
          <w:szCs w:val="12"/>
        </w:rPr>
        <w:t xml:space="preserve"> сельского поселения Галичского муниципального района Костромской области. </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lastRenderedPageBreak/>
        <w:t>2.2.1. Администрация,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2.3. Описание результата предоставления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2.3.1. Результатом предоставления муниципальной услуги является:</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w:t>
      </w:r>
      <w:proofErr w:type="spellStart"/>
      <w:r w:rsidRPr="00FB2AB7">
        <w:rPr>
          <w:rFonts w:ascii="Times New Roman" w:hAnsi="Times New Roman" w:cs="Times New Roman"/>
          <w:sz w:val="12"/>
          <w:szCs w:val="12"/>
        </w:rPr>
        <w:t>Ореховского</w:t>
      </w:r>
      <w:proofErr w:type="spellEnd"/>
      <w:r w:rsidRPr="00FB2AB7">
        <w:rPr>
          <w:rFonts w:ascii="Times New Roman" w:hAnsi="Times New Roman" w:cs="Times New Roman"/>
          <w:sz w:val="12"/>
          <w:szCs w:val="12"/>
        </w:rPr>
        <w:t xml:space="preserve"> сельского поселения Галичского муниципального района Костромской области;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 мотивированный отказ в предоставлении муниципальной услуги в форме письма Администрации. </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2.4. Срок предоставления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2.6. Исчерпывающий перечень документов, необходимых для предоставления муниципальной услуги. </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 220 (далее – Порядок).</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К заявлению прилагаются:</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 </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 выписка из Единого государственного реестра юридических лиц (далее – ЕГРЮЛ) для юридических лиц. </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Копии документов должны быть заверены в установленном законодательством порядке или представлены с предъявлением подлинников.</w:t>
      </w:r>
    </w:p>
    <w:p w:rsidR="00A45456" w:rsidRPr="00FB2AB7" w:rsidRDefault="00A45456" w:rsidP="00A45456">
      <w:pPr>
        <w:tabs>
          <w:tab w:val="left" w:pos="567"/>
        </w:tabs>
        <w:ind w:firstLine="567"/>
        <w:jc w:val="both"/>
        <w:rPr>
          <w:sz w:val="12"/>
          <w:szCs w:val="12"/>
        </w:rPr>
      </w:pPr>
      <w:r w:rsidRPr="00FB2AB7">
        <w:rPr>
          <w:color w:val="000000"/>
          <w:sz w:val="12"/>
          <w:szCs w:val="12"/>
        </w:rPr>
        <w:t>2.6.4.</w:t>
      </w:r>
      <w:r w:rsidRPr="00FB2AB7">
        <w:rPr>
          <w:color w:val="0000FF"/>
          <w:sz w:val="12"/>
          <w:szCs w:val="12"/>
        </w:rPr>
        <w:t xml:space="preserve"> </w:t>
      </w:r>
      <w:r w:rsidRPr="00FB2AB7">
        <w:rPr>
          <w:sz w:val="12"/>
          <w:szCs w:val="12"/>
        </w:rPr>
        <w:t>Администрация не вправе требовать от заявителя:</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2.7. Исчерпывающий перечень оснований для отказа в приеме документов, необходимых для предоставления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Основания для отказа в приеме документов, необходимых для предоставления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 текст заявления о предоставлении муниципальной услуги не поддается прочтению;</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 </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2.8. Исчерпывающий перечень оснований для приостановления или отказа в предоставлении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2.8.1. Оснований для приостановления предоставления муниципальной услуги законодательством Российской Федерации не предусмотрено.</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2.8.2. Исчерпывающий перечень оснований для отказа в предоставлении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Основания для отказа в предоставлении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 недостоверность сведений, содержащихся в заявлении или в приложенных к нему заявителем документах;</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3) в случае если, текст заявления не поддается прочтению (при направлении заявления и прилагаемых документов почтовой связью).</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4) в случае если, заявление содержит вопросы, не подпадающие под действие Административного регламента.</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2.10. Муниципальная услуга предоставляется бесплатно.</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2.12. Максимальный срок регистрации заявления о предоставлении муниципальной услуги: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2) при личном обращении заявителя - в присутствии заявителя в день обращения максимальный срок не должен превышать 15 минут. </w:t>
      </w:r>
    </w:p>
    <w:p w:rsidR="00A45456" w:rsidRPr="00FB2AB7" w:rsidRDefault="00A45456" w:rsidP="00A45456">
      <w:pPr>
        <w:ind w:firstLine="709"/>
        <w:jc w:val="both"/>
        <w:rPr>
          <w:sz w:val="12"/>
          <w:szCs w:val="12"/>
        </w:rPr>
      </w:pPr>
      <w:r w:rsidRPr="00FB2AB7">
        <w:rPr>
          <w:sz w:val="12"/>
          <w:szCs w:val="12"/>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Pr="00FB2AB7">
        <w:rPr>
          <w:sz w:val="12"/>
          <w:szCs w:val="12"/>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5456" w:rsidRPr="00FB2AB7" w:rsidRDefault="00A45456" w:rsidP="00A45456">
      <w:pPr>
        <w:ind w:firstLine="709"/>
        <w:jc w:val="both"/>
        <w:rPr>
          <w:sz w:val="12"/>
          <w:szCs w:val="12"/>
        </w:rPr>
      </w:pPr>
      <w:r w:rsidRPr="00FB2AB7">
        <w:rPr>
          <w:sz w:val="12"/>
          <w:szCs w:val="12"/>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45456" w:rsidRPr="00FB2AB7" w:rsidRDefault="00A45456" w:rsidP="00A45456">
      <w:pPr>
        <w:ind w:firstLine="709"/>
        <w:jc w:val="both"/>
        <w:rPr>
          <w:sz w:val="12"/>
          <w:szCs w:val="12"/>
        </w:rPr>
      </w:pPr>
      <w:r w:rsidRPr="00FB2AB7">
        <w:rPr>
          <w:sz w:val="12"/>
          <w:szCs w:val="12"/>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45456" w:rsidRPr="00FB2AB7" w:rsidRDefault="00A45456" w:rsidP="00A45456">
      <w:pPr>
        <w:ind w:firstLine="709"/>
        <w:jc w:val="both"/>
        <w:rPr>
          <w:sz w:val="12"/>
          <w:szCs w:val="12"/>
        </w:rPr>
      </w:pPr>
      <w:r w:rsidRPr="00FB2AB7">
        <w:rPr>
          <w:sz w:val="12"/>
          <w:szCs w:val="12"/>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45456" w:rsidRPr="00FB2AB7" w:rsidRDefault="00A45456" w:rsidP="00A45456">
      <w:pPr>
        <w:ind w:firstLine="709"/>
        <w:jc w:val="both"/>
        <w:rPr>
          <w:sz w:val="12"/>
          <w:szCs w:val="12"/>
        </w:rPr>
      </w:pPr>
      <w:r w:rsidRPr="00FB2AB7">
        <w:rPr>
          <w:sz w:val="12"/>
          <w:szCs w:val="12"/>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45456" w:rsidRPr="00FB2AB7" w:rsidRDefault="00A45456" w:rsidP="00A45456">
      <w:pPr>
        <w:ind w:firstLine="709"/>
        <w:jc w:val="both"/>
        <w:rPr>
          <w:sz w:val="12"/>
          <w:szCs w:val="12"/>
        </w:rPr>
      </w:pPr>
      <w:r w:rsidRPr="00FB2AB7">
        <w:rPr>
          <w:sz w:val="12"/>
          <w:szCs w:val="12"/>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45456" w:rsidRPr="00FB2AB7" w:rsidRDefault="00A45456" w:rsidP="00A45456">
      <w:pPr>
        <w:ind w:firstLine="709"/>
        <w:jc w:val="both"/>
        <w:rPr>
          <w:sz w:val="12"/>
          <w:szCs w:val="12"/>
        </w:rPr>
      </w:pPr>
      <w:r w:rsidRPr="00FB2AB7">
        <w:rPr>
          <w:sz w:val="12"/>
          <w:szCs w:val="12"/>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45456" w:rsidRPr="00FB2AB7" w:rsidRDefault="00A45456" w:rsidP="00A45456">
      <w:pPr>
        <w:ind w:firstLine="709"/>
        <w:jc w:val="both"/>
        <w:rPr>
          <w:sz w:val="12"/>
          <w:szCs w:val="12"/>
        </w:rPr>
      </w:pPr>
      <w:r w:rsidRPr="00FB2AB7">
        <w:rPr>
          <w:sz w:val="12"/>
          <w:szCs w:val="1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45456" w:rsidRPr="00FB2AB7" w:rsidRDefault="00A45456" w:rsidP="00A45456">
      <w:pPr>
        <w:ind w:firstLine="709"/>
        <w:jc w:val="both"/>
        <w:rPr>
          <w:sz w:val="12"/>
          <w:szCs w:val="12"/>
        </w:rPr>
      </w:pPr>
      <w:r w:rsidRPr="00FB2AB7">
        <w:rPr>
          <w:sz w:val="12"/>
          <w:szCs w:val="1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45456" w:rsidRPr="00FB2AB7" w:rsidRDefault="00A45456" w:rsidP="00A45456">
      <w:pPr>
        <w:ind w:firstLine="709"/>
        <w:jc w:val="both"/>
        <w:rPr>
          <w:sz w:val="12"/>
          <w:szCs w:val="12"/>
        </w:rPr>
      </w:pPr>
      <w:r w:rsidRPr="00FB2AB7">
        <w:rPr>
          <w:sz w:val="12"/>
          <w:szCs w:val="1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2AB7">
        <w:rPr>
          <w:sz w:val="12"/>
          <w:szCs w:val="12"/>
        </w:rPr>
        <w:t>сурдопереводчика</w:t>
      </w:r>
      <w:proofErr w:type="spellEnd"/>
      <w:r w:rsidRPr="00FB2AB7">
        <w:rPr>
          <w:sz w:val="12"/>
          <w:szCs w:val="12"/>
        </w:rPr>
        <w:t xml:space="preserve"> и </w:t>
      </w:r>
      <w:proofErr w:type="spellStart"/>
      <w:r w:rsidRPr="00FB2AB7">
        <w:rPr>
          <w:sz w:val="12"/>
          <w:szCs w:val="12"/>
        </w:rPr>
        <w:t>тифлосурдопереводчика</w:t>
      </w:r>
      <w:proofErr w:type="spellEnd"/>
      <w:r w:rsidRPr="00FB2AB7">
        <w:rPr>
          <w:sz w:val="12"/>
          <w:szCs w:val="12"/>
        </w:rPr>
        <w:t>;</w:t>
      </w:r>
    </w:p>
    <w:p w:rsidR="00A45456" w:rsidRPr="00FB2AB7" w:rsidRDefault="00A45456" w:rsidP="00A45456">
      <w:pPr>
        <w:ind w:firstLine="709"/>
        <w:jc w:val="both"/>
        <w:rPr>
          <w:sz w:val="12"/>
          <w:szCs w:val="12"/>
        </w:rPr>
      </w:pPr>
      <w:r w:rsidRPr="00FB2AB7">
        <w:rPr>
          <w:sz w:val="12"/>
          <w:szCs w:val="12"/>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45456" w:rsidRPr="00FB2AB7" w:rsidRDefault="00A45456" w:rsidP="00A45456">
      <w:pPr>
        <w:ind w:firstLine="709"/>
        <w:jc w:val="both"/>
        <w:rPr>
          <w:sz w:val="12"/>
          <w:szCs w:val="12"/>
        </w:rPr>
      </w:pPr>
      <w:r w:rsidRPr="00FB2AB7">
        <w:rPr>
          <w:sz w:val="12"/>
          <w:szCs w:val="12"/>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45456" w:rsidRPr="00FB2AB7" w:rsidRDefault="00A45456" w:rsidP="00A45456">
      <w:pPr>
        <w:ind w:firstLine="709"/>
        <w:jc w:val="both"/>
        <w:rPr>
          <w:sz w:val="12"/>
          <w:szCs w:val="12"/>
        </w:rPr>
      </w:pPr>
      <w:r w:rsidRPr="00FB2AB7">
        <w:rPr>
          <w:sz w:val="12"/>
          <w:szCs w:val="12"/>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45456" w:rsidRPr="00FB2AB7" w:rsidRDefault="00A45456" w:rsidP="00A45456">
      <w:pPr>
        <w:ind w:firstLine="709"/>
        <w:jc w:val="both"/>
        <w:rPr>
          <w:sz w:val="12"/>
          <w:szCs w:val="12"/>
        </w:rPr>
      </w:pPr>
      <w:r w:rsidRPr="00FB2AB7">
        <w:rPr>
          <w:sz w:val="12"/>
          <w:szCs w:val="12"/>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45456" w:rsidRPr="00FB2AB7" w:rsidRDefault="00A45456" w:rsidP="00A45456">
      <w:pPr>
        <w:ind w:firstLine="709"/>
        <w:jc w:val="both"/>
        <w:rPr>
          <w:sz w:val="12"/>
          <w:szCs w:val="12"/>
        </w:rPr>
      </w:pPr>
      <w:r w:rsidRPr="00FB2AB7">
        <w:rPr>
          <w:sz w:val="12"/>
          <w:szCs w:val="12"/>
        </w:rPr>
        <w:t>2.13.2. Прием документов в уполномоченном органе осуществляется в специально оборудованных помещениях или отведенных для этого кабинетах.</w:t>
      </w:r>
    </w:p>
    <w:p w:rsidR="00A45456" w:rsidRPr="00FB2AB7" w:rsidRDefault="00A45456" w:rsidP="00A45456">
      <w:pPr>
        <w:ind w:firstLine="709"/>
        <w:jc w:val="both"/>
        <w:rPr>
          <w:sz w:val="12"/>
          <w:szCs w:val="12"/>
        </w:rPr>
      </w:pPr>
      <w:r w:rsidRPr="00FB2AB7">
        <w:rPr>
          <w:sz w:val="12"/>
          <w:szCs w:val="12"/>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45456" w:rsidRPr="00FB2AB7" w:rsidRDefault="00A45456" w:rsidP="00A45456">
      <w:pPr>
        <w:ind w:firstLine="709"/>
        <w:jc w:val="both"/>
        <w:rPr>
          <w:sz w:val="12"/>
          <w:szCs w:val="12"/>
        </w:rPr>
      </w:pPr>
      <w:r w:rsidRPr="00FB2AB7">
        <w:rPr>
          <w:sz w:val="12"/>
          <w:szCs w:val="12"/>
        </w:rPr>
        <w:t>Информационные стенды размещаются на видном, доступном месте.</w:t>
      </w:r>
    </w:p>
    <w:p w:rsidR="00A45456" w:rsidRPr="00FB2AB7" w:rsidRDefault="00A45456" w:rsidP="00A45456">
      <w:pPr>
        <w:ind w:firstLine="709"/>
        <w:jc w:val="both"/>
        <w:rPr>
          <w:sz w:val="12"/>
          <w:szCs w:val="12"/>
        </w:rPr>
      </w:pPr>
      <w:r w:rsidRPr="00FB2AB7">
        <w:rPr>
          <w:sz w:val="12"/>
          <w:szCs w:val="12"/>
        </w:rPr>
        <w:t xml:space="preserve">Оформление информационных листов осуществляется удобным для чтения шрифтом – </w:t>
      </w:r>
      <w:proofErr w:type="spellStart"/>
      <w:r w:rsidRPr="00FB2AB7">
        <w:rPr>
          <w:sz w:val="12"/>
          <w:szCs w:val="12"/>
        </w:rPr>
        <w:t>Times</w:t>
      </w:r>
      <w:proofErr w:type="spellEnd"/>
      <w:r w:rsidRPr="00FB2AB7">
        <w:rPr>
          <w:sz w:val="12"/>
          <w:szCs w:val="12"/>
        </w:rPr>
        <w:t xml:space="preserve"> </w:t>
      </w:r>
      <w:proofErr w:type="spellStart"/>
      <w:r w:rsidRPr="00FB2AB7">
        <w:rPr>
          <w:sz w:val="12"/>
          <w:szCs w:val="12"/>
        </w:rPr>
        <w:t>New</w:t>
      </w:r>
      <w:proofErr w:type="spellEnd"/>
      <w:r w:rsidRPr="00FB2AB7">
        <w:rPr>
          <w:sz w:val="12"/>
          <w:szCs w:val="12"/>
        </w:rPr>
        <w:t xml:space="preserve"> </w:t>
      </w:r>
      <w:proofErr w:type="spellStart"/>
      <w:r w:rsidRPr="00FB2AB7">
        <w:rPr>
          <w:sz w:val="12"/>
          <w:szCs w:val="12"/>
        </w:rPr>
        <w:t>Roman</w:t>
      </w:r>
      <w:proofErr w:type="spellEnd"/>
      <w:r w:rsidRPr="00FB2AB7">
        <w:rPr>
          <w:sz w:val="12"/>
          <w:szCs w:val="12"/>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45456" w:rsidRPr="00FB2AB7" w:rsidRDefault="00A45456" w:rsidP="00A45456">
      <w:pPr>
        <w:ind w:firstLine="709"/>
        <w:jc w:val="both"/>
        <w:rPr>
          <w:sz w:val="12"/>
          <w:szCs w:val="12"/>
        </w:rPr>
      </w:pPr>
      <w:r w:rsidRPr="00FB2AB7">
        <w:rPr>
          <w:sz w:val="12"/>
          <w:szCs w:val="12"/>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45456" w:rsidRPr="00FB2AB7" w:rsidRDefault="00A45456" w:rsidP="00A45456">
      <w:pPr>
        <w:ind w:firstLine="709"/>
        <w:jc w:val="both"/>
        <w:rPr>
          <w:sz w:val="12"/>
          <w:szCs w:val="12"/>
        </w:rPr>
      </w:pPr>
      <w:r w:rsidRPr="00FB2AB7">
        <w:rPr>
          <w:sz w:val="12"/>
          <w:szCs w:val="12"/>
        </w:rPr>
        <w:t>комфортное расположение заявителя и должностного лица уполномоченного органа;</w:t>
      </w:r>
    </w:p>
    <w:p w:rsidR="00A45456" w:rsidRPr="00FB2AB7" w:rsidRDefault="00A45456" w:rsidP="00A45456">
      <w:pPr>
        <w:ind w:firstLine="709"/>
        <w:jc w:val="both"/>
        <w:rPr>
          <w:sz w:val="12"/>
          <w:szCs w:val="12"/>
        </w:rPr>
      </w:pPr>
      <w:r w:rsidRPr="00FB2AB7">
        <w:rPr>
          <w:sz w:val="12"/>
          <w:szCs w:val="12"/>
        </w:rPr>
        <w:t>возможность и удобство оформления заявителем письменного обращения;</w:t>
      </w:r>
    </w:p>
    <w:p w:rsidR="00A45456" w:rsidRPr="00FB2AB7" w:rsidRDefault="00A45456" w:rsidP="00A45456">
      <w:pPr>
        <w:ind w:firstLine="709"/>
        <w:jc w:val="both"/>
        <w:rPr>
          <w:sz w:val="12"/>
          <w:szCs w:val="12"/>
        </w:rPr>
      </w:pPr>
      <w:r w:rsidRPr="00FB2AB7">
        <w:rPr>
          <w:sz w:val="12"/>
          <w:szCs w:val="12"/>
        </w:rPr>
        <w:t>телефонную связь;</w:t>
      </w:r>
    </w:p>
    <w:p w:rsidR="00A45456" w:rsidRPr="00FB2AB7" w:rsidRDefault="00A45456" w:rsidP="00A45456">
      <w:pPr>
        <w:ind w:firstLine="709"/>
        <w:jc w:val="both"/>
        <w:rPr>
          <w:sz w:val="12"/>
          <w:szCs w:val="12"/>
        </w:rPr>
      </w:pPr>
      <w:r w:rsidRPr="00FB2AB7">
        <w:rPr>
          <w:sz w:val="12"/>
          <w:szCs w:val="12"/>
        </w:rPr>
        <w:t>возможность копирования документов;</w:t>
      </w:r>
    </w:p>
    <w:p w:rsidR="00A45456" w:rsidRPr="00FB2AB7" w:rsidRDefault="00A45456" w:rsidP="00A45456">
      <w:pPr>
        <w:ind w:firstLine="709"/>
        <w:jc w:val="both"/>
        <w:rPr>
          <w:sz w:val="12"/>
          <w:szCs w:val="12"/>
        </w:rPr>
      </w:pPr>
      <w:r w:rsidRPr="00FB2AB7">
        <w:rPr>
          <w:sz w:val="12"/>
          <w:szCs w:val="12"/>
        </w:rPr>
        <w:t>доступ к нормативным правовым актам, регулирующим предоставление муниципальной услуги;</w:t>
      </w:r>
    </w:p>
    <w:p w:rsidR="00A45456" w:rsidRPr="00FB2AB7" w:rsidRDefault="00A45456" w:rsidP="00A45456">
      <w:pPr>
        <w:ind w:firstLine="709"/>
        <w:jc w:val="both"/>
        <w:rPr>
          <w:sz w:val="12"/>
          <w:szCs w:val="12"/>
        </w:rPr>
      </w:pPr>
      <w:r w:rsidRPr="00FB2AB7">
        <w:rPr>
          <w:sz w:val="12"/>
          <w:szCs w:val="12"/>
        </w:rPr>
        <w:t>наличие письменных принадлежностей и бумаги формата A4.</w:t>
      </w:r>
    </w:p>
    <w:p w:rsidR="00A45456" w:rsidRPr="00FB2AB7" w:rsidRDefault="00A45456" w:rsidP="00A45456">
      <w:pPr>
        <w:ind w:firstLine="709"/>
        <w:jc w:val="both"/>
        <w:rPr>
          <w:sz w:val="12"/>
          <w:szCs w:val="12"/>
        </w:rPr>
      </w:pPr>
      <w:r w:rsidRPr="00FB2AB7">
        <w:rPr>
          <w:sz w:val="12"/>
          <w:szCs w:val="12"/>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45456" w:rsidRPr="00FB2AB7" w:rsidRDefault="00A45456" w:rsidP="00A45456">
      <w:pPr>
        <w:ind w:firstLine="709"/>
        <w:jc w:val="both"/>
        <w:rPr>
          <w:sz w:val="12"/>
          <w:szCs w:val="12"/>
        </w:rPr>
      </w:pPr>
      <w:r w:rsidRPr="00FB2AB7">
        <w:rPr>
          <w:sz w:val="12"/>
          <w:szCs w:val="12"/>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45456" w:rsidRPr="00FB2AB7" w:rsidRDefault="00A45456" w:rsidP="00A45456">
      <w:pPr>
        <w:ind w:firstLine="709"/>
        <w:jc w:val="both"/>
        <w:rPr>
          <w:sz w:val="12"/>
          <w:szCs w:val="12"/>
        </w:rPr>
      </w:pPr>
      <w:r w:rsidRPr="00FB2AB7">
        <w:rPr>
          <w:sz w:val="12"/>
          <w:szCs w:val="12"/>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45456" w:rsidRPr="00FB2AB7" w:rsidRDefault="00A45456" w:rsidP="00A45456">
      <w:pPr>
        <w:ind w:firstLine="709"/>
        <w:jc w:val="both"/>
        <w:rPr>
          <w:sz w:val="12"/>
          <w:szCs w:val="12"/>
        </w:rPr>
      </w:pPr>
      <w:r w:rsidRPr="00FB2AB7">
        <w:rPr>
          <w:sz w:val="12"/>
          <w:szCs w:val="12"/>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45456" w:rsidRPr="00FB2AB7" w:rsidRDefault="00A45456" w:rsidP="00A45456">
      <w:pPr>
        <w:ind w:firstLine="709"/>
        <w:jc w:val="both"/>
        <w:rPr>
          <w:sz w:val="12"/>
          <w:szCs w:val="12"/>
        </w:rPr>
      </w:pPr>
      <w:r w:rsidRPr="00FB2AB7">
        <w:rPr>
          <w:sz w:val="12"/>
          <w:szCs w:val="12"/>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B2AB7">
        <w:rPr>
          <w:sz w:val="12"/>
          <w:szCs w:val="12"/>
        </w:rPr>
        <w:t>бэйджами</w:t>
      </w:r>
      <w:proofErr w:type="spellEnd"/>
      <w:r w:rsidRPr="00FB2AB7">
        <w:rPr>
          <w:sz w:val="12"/>
          <w:szCs w:val="12"/>
        </w:rPr>
        <w:t>) и (или) настольными табличками.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2.13.8. Требования к обеспечению доступности предоставления муниципальной услуги </w:t>
      </w:r>
      <w:proofErr w:type="gramStart"/>
      <w:r w:rsidRPr="00FB2AB7">
        <w:rPr>
          <w:rFonts w:ascii="Times New Roman" w:hAnsi="Times New Roman" w:cs="Times New Roman"/>
          <w:sz w:val="12"/>
          <w:szCs w:val="12"/>
        </w:rPr>
        <w:t>для  инвалидов</w:t>
      </w:r>
      <w:proofErr w:type="gramEnd"/>
      <w:r w:rsidRPr="00FB2AB7">
        <w:rPr>
          <w:rFonts w:ascii="Times New Roman" w:hAnsi="Times New Roman" w:cs="Times New Roman"/>
          <w:sz w:val="12"/>
          <w:szCs w:val="12"/>
        </w:rPr>
        <w:t>.</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Уполномоченным органом, предоставляющим муниципальную услугу, обеспечивается создание инвалидам следующих условий доступности: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а) возможность беспрепятственного входа в помещения уполномоченного органа и выхода из них;</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B2AB7">
        <w:rPr>
          <w:rFonts w:ascii="Times New Roman" w:hAnsi="Times New Roman" w:cs="Times New Roman"/>
          <w:sz w:val="12"/>
          <w:szCs w:val="12"/>
        </w:rPr>
        <w:t>ассистивных</w:t>
      </w:r>
      <w:proofErr w:type="spellEnd"/>
      <w:r w:rsidRPr="00FB2AB7">
        <w:rPr>
          <w:rFonts w:ascii="Times New Roman" w:hAnsi="Times New Roman" w:cs="Times New Roman"/>
          <w:sz w:val="12"/>
          <w:szCs w:val="12"/>
        </w:rPr>
        <w:t xml:space="preserve"> и вспомогательных технологий, а также сменного кресла-коляски;</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B2AB7">
        <w:rPr>
          <w:rFonts w:ascii="Times New Roman" w:hAnsi="Times New Roman" w:cs="Times New Roman"/>
          <w:sz w:val="12"/>
          <w:szCs w:val="12"/>
        </w:rPr>
        <w:t>сурдопереводчика</w:t>
      </w:r>
      <w:proofErr w:type="spellEnd"/>
      <w:r w:rsidRPr="00FB2AB7">
        <w:rPr>
          <w:rFonts w:ascii="Times New Roman" w:hAnsi="Times New Roman" w:cs="Times New Roman"/>
          <w:sz w:val="12"/>
          <w:szCs w:val="12"/>
        </w:rPr>
        <w:t xml:space="preserve"> и </w:t>
      </w:r>
      <w:proofErr w:type="spellStart"/>
      <w:r w:rsidRPr="00FB2AB7">
        <w:rPr>
          <w:rFonts w:ascii="Times New Roman" w:hAnsi="Times New Roman" w:cs="Times New Roman"/>
          <w:sz w:val="12"/>
          <w:szCs w:val="12"/>
        </w:rPr>
        <w:t>тифлосурдопереводчика</w:t>
      </w:r>
      <w:proofErr w:type="spellEnd"/>
      <w:r w:rsidRPr="00FB2AB7">
        <w:rPr>
          <w:rFonts w:ascii="Times New Roman" w:hAnsi="Times New Roman" w:cs="Times New Roman"/>
          <w:sz w:val="12"/>
          <w:szCs w:val="12"/>
        </w:rPr>
        <w:t>;</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45456" w:rsidRPr="00FB2AB7" w:rsidRDefault="00A45456" w:rsidP="00A45456">
      <w:pPr>
        <w:pStyle w:val="ConsPlusNormal"/>
        <w:ind w:firstLine="567"/>
        <w:jc w:val="both"/>
        <w:rPr>
          <w:rFonts w:ascii="Times New Roman" w:hAnsi="Times New Roman" w:cs="Times New Roman"/>
          <w:sz w:val="12"/>
          <w:szCs w:val="12"/>
        </w:rPr>
      </w:pPr>
      <w:r w:rsidRPr="00FB2AB7">
        <w:rPr>
          <w:rFonts w:ascii="Times New Roman" w:hAnsi="Times New Roman" w:cs="Times New Roman"/>
          <w:sz w:val="12"/>
          <w:szCs w:val="12"/>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45456" w:rsidRPr="00FB2AB7" w:rsidRDefault="00A45456" w:rsidP="00A45456">
      <w:pPr>
        <w:ind w:firstLine="709"/>
        <w:jc w:val="both"/>
        <w:rPr>
          <w:sz w:val="12"/>
          <w:szCs w:val="12"/>
        </w:rPr>
      </w:pPr>
      <w:r w:rsidRPr="00FB2AB7">
        <w:rPr>
          <w:sz w:val="12"/>
          <w:szCs w:val="12"/>
        </w:rPr>
        <w:t>2.14. Показатели доступности и качества муниципальной услуги</w:t>
      </w:r>
    </w:p>
    <w:p w:rsidR="00A45456" w:rsidRPr="00FB2AB7" w:rsidRDefault="00A45456" w:rsidP="00A45456">
      <w:pPr>
        <w:ind w:firstLine="709"/>
        <w:jc w:val="both"/>
        <w:rPr>
          <w:sz w:val="12"/>
          <w:szCs w:val="12"/>
        </w:rPr>
      </w:pPr>
      <w:r w:rsidRPr="00FB2AB7">
        <w:rPr>
          <w:sz w:val="12"/>
          <w:szCs w:val="12"/>
        </w:rPr>
        <w:t>2.14.1. Основными показателями доступности и качества муниципальной услуги являются:</w:t>
      </w:r>
    </w:p>
    <w:p w:rsidR="00A45456" w:rsidRPr="00FB2AB7" w:rsidRDefault="00A45456" w:rsidP="00A45456">
      <w:pPr>
        <w:ind w:firstLine="709"/>
        <w:jc w:val="both"/>
        <w:rPr>
          <w:sz w:val="12"/>
          <w:szCs w:val="12"/>
        </w:rPr>
      </w:pPr>
      <w:r w:rsidRPr="00FB2AB7">
        <w:rPr>
          <w:sz w:val="12"/>
          <w:szCs w:val="12"/>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45456" w:rsidRPr="00FB2AB7" w:rsidRDefault="00A45456" w:rsidP="00A45456">
      <w:pPr>
        <w:ind w:firstLine="709"/>
        <w:jc w:val="both"/>
        <w:rPr>
          <w:sz w:val="12"/>
          <w:szCs w:val="12"/>
        </w:rPr>
      </w:pPr>
      <w:r w:rsidRPr="00FB2AB7">
        <w:rPr>
          <w:sz w:val="12"/>
          <w:szCs w:val="12"/>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45456" w:rsidRPr="00FB2AB7" w:rsidRDefault="00A45456" w:rsidP="00A45456">
      <w:pPr>
        <w:ind w:firstLine="709"/>
        <w:jc w:val="both"/>
        <w:rPr>
          <w:sz w:val="12"/>
          <w:szCs w:val="12"/>
        </w:rPr>
      </w:pPr>
      <w:r w:rsidRPr="00FB2AB7">
        <w:rPr>
          <w:sz w:val="12"/>
          <w:szCs w:val="12"/>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45456" w:rsidRPr="00FB2AB7" w:rsidRDefault="00A45456" w:rsidP="00A45456">
      <w:pPr>
        <w:ind w:firstLine="709"/>
        <w:jc w:val="both"/>
        <w:rPr>
          <w:sz w:val="12"/>
          <w:szCs w:val="12"/>
        </w:rPr>
      </w:pPr>
      <w:r w:rsidRPr="00FB2AB7">
        <w:rPr>
          <w:sz w:val="12"/>
          <w:szCs w:val="12"/>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FB2AB7">
        <w:rPr>
          <w:sz w:val="12"/>
          <w:szCs w:val="12"/>
        </w:rPr>
        <w:t>Единого  портала</w:t>
      </w:r>
      <w:proofErr w:type="gramEnd"/>
      <w:r w:rsidRPr="00FB2AB7">
        <w:rPr>
          <w:sz w:val="12"/>
          <w:szCs w:val="12"/>
        </w:rPr>
        <w:t xml:space="preserve"> и Регионального портала;</w:t>
      </w:r>
    </w:p>
    <w:p w:rsidR="00A45456" w:rsidRPr="00FB2AB7" w:rsidRDefault="00A45456" w:rsidP="00A45456">
      <w:pPr>
        <w:ind w:firstLine="709"/>
        <w:jc w:val="both"/>
        <w:rPr>
          <w:sz w:val="12"/>
          <w:szCs w:val="12"/>
        </w:rPr>
      </w:pPr>
      <w:r w:rsidRPr="00FB2AB7">
        <w:rPr>
          <w:sz w:val="12"/>
          <w:szCs w:val="12"/>
        </w:rPr>
        <w:t>установление должностных лиц, ответственных за предоставление муниципальной услуги;</w:t>
      </w:r>
    </w:p>
    <w:p w:rsidR="00A45456" w:rsidRPr="00FB2AB7" w:rsidRDefault="00A45456" w:rsidP="00A45456">
      <w:pPr>
        <w:ind w:firstLine="709"/>
        <w:jc w:val="both"/>
        <w:rPr>
          <w:sz w:val="12"/>
          <w:szCs w:val="12"/>
        </w:rPr>
      </w:pPr>
      <w:r w:rsidRPr="00FB2AB7">
        <w:rPr>
          <w:sz w:val="12"/>
          <w:szCs w:val="12"/>
        </w:rPr>
        <w:t>установление и соблюдение требований к помещениям, в которых предоставляется услуга;</w:t>
      </w:r>
    </w:p>
    <w:p w:rsidR="00A45456" w:rsidRPr="00FB2AB7" w:rsidRDefault="00A45456" w:rsidP="00A45456">
      <w:pPr>
        <w:ind w:firstLine="709"/>
        <w:jc w:val="both"/>
        <w:rPr>
          <w:sz w:val="12"/>
          <w:szCs w:val="12"/>
        </w:rPr>
      </w:pPr>
      <w:r w:rsidRPr="00FB2AB7">
        <w:rPr>
          <w:sz w:val="12"/>
          <w:szCs w:val="12"/>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45456" w:rsidRPr="00FB2AB7" w:rsidRDefault="00A45456" w:rsidP="00A45456">
      <w:pPr>
        <w:ind w:firstLine="709"/>
        <w:jc w:val="both"/>
        <w:rPr>
          <w:sz w:val="12"/>
          <w:szCs w:val="12"/>
        </w:rPr>
      </w:pPr>
      <w:r w:rsidRPr="00FB2AB7">
        <w:rPr>
          <w:sz w:val="12"/>
          <w:szCs w:val="12"/>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FB2AB7">
        <w:rPr>
          <w:sz w:val="12"/>
          <w:szCs w:val="12"/>
        </w:rPr>
        <w:t>Единого  портала</w:t>
      </w:r>
      <w:proofErr w:type="gramEnd"/>
      <w:r w:rsidRPr="00FB2AB7">
        <w:rPr>
          <w:sz w:val="12"/>
          <w:szCs w:val="12"/>
        </w:rPr>
        <w:t xml:space="preserve"> и Регионального портала.</w:t>
      </w:r>
    </w:p>
    <w:p w:rsidR="00A45456" w:rsidRPr="00FB2AB7" w:rsidRDefault="00A45456" w:rsidP="00A45456">
      <w:pPr>
        <w:ind w:firstLine="709"/>
        <w:jc w:val="both"/>
        <w:rPr>
          <w:sz w:val="12"/>
          <w:szCs w:val="12"/>
        </w:rPr>
      </w:pPr>
      <w:r w:rsidRPr="00FB2AB7">
        <w:rPr>
          <w:sz w:val="12"/>
          <w:szCs w:val="12"/>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45456" w:rsidRPr="00FB2AB7" w:rsidRDefault="00A45456" w:rsidP="00A45456">
      <w:pPr>
        <w:ind w:firstLine="709"/>
        <w:jc w:val="both"/>
        <w:rPr>
          <w:sz w:val="12"/>
          <w:szCs w:val="12"/>
        </w:rPr>
      </w:pPr>
      <w:r w:rsidRPr="00FB2AB7">
        <w:rPr>
          <w:sz w:val="12"/>
          <w:szCs w:val="12"/>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45456" w:rsidRPr="00FB2AB7" w:rsidRDefault="00A45456" w:rsidP="00A45456">
      <w:pPr>
        <w:ind w:firstLine="709"/>
        <w:jc w:val="both"/>
        <w:rPr>
          <w:sz w:val="12"/>
          <w:szCs w:val="12"/>
        </w:rPr>
      </w:pPr>
      <w:r w:rsidRPr="00FB2AB7">
        <w:rPr>
          <w:sz w:val="12"/>
          <w:szCs w:val="12"/>
        </w:rPr>
        <w:t xml:space="preserve">2.14.3. Взаимодействие заявителя (его представителя) с должностными лицами МФЦ, уполномоченного органа при предоставлении </w:t>
      </w:r>
      <w:proofErr w:type="gramStart"/>
      <w:r w:rsidRPr="00FB2AB7">
        <w:rPr>
          <w:sz w:val="12"/>
          <w:szCs w:val="12"/>
        </w:rPr>
        <w:t>муниципальной  услуги</w:t>
      </w:r>
      <w:proofErr w:type="gramEnd"/>
      <w:r w:rsidRPr="00FB2AB7">
        <w:rPr>
          <w:sz w:val="12"/>
          <w:szCs w:val="12"/>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45456" w:rsidRPr="00FB2AB7" w:rsidRDefault="00A45456" w:rsidP="00A45456">
      <w:pPr>
        <w:ind w:firstLine="709"/>
        <w:jc w:val="both"/>
        <w:rPr>
          <w:sz w:val="12"/>
          <w:szCs w:val="12"/>
        </w:rPr>
      </w:pPr>
      <w:r w:rsidRPr="00FB2AB7">
        <w:rPr>
          <w:sz w:val="12"/>
          <w:szCs w:val="12"/>
        </w:rPr>
        <w:t>Заявителям обеспечивается возможность оценить доступность и качество муниципальной услуги на Едином портале.</w:t>
      </w:r>
    </w:p>
    <w:p w:rsidR="00A45456" w:rsidRPr="00FB2AB7" w:rsidRDefault="00A45456" w:rsidP="00A45456">
      <w:pPr>
        <w:ind w:firstLine="709"/>
        <w:jc w:val="both"/>
        <w:rPr>
          <w:sz w:val="12"/>
          <w:szCs w:val="12"/>
        </w:rPr>
      </w:pPr>
      <w:r w:rsidRPr="00FB2AB7">
        <w:rPr>
          <w:sz w:val="12"/>
          <w:szCs w:val="12"/>
        </w:rPr>
        <w:t xml:space="preserve">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sidRPr="00FB2AB7">
        <w:rPr>
          <w:sz w:val="12"/>
          <w:szCs w:val="12"/>
        </w:rPr>
        <w:t>государственных  и</w:t>
      </w:r>
      <w:proofErr w:type="gramEnd"/>
      <w:r w:rsidRPr="00FB2AB7">
        <w:rPr>
          <w:sz w:val="12"/>
          <w:szCs w:val="12"/>
        </w:rPr>
        <w:t xml:space="preserve"> (или) муниципальных услуг».</w:t>
      </w:r>
    </w:p>
    <w:p w:rsidR="00A45456" w:rsidRPr="00FB2AB7" w:rsidRDefault="00A45456" w:rsidP="00A45456">
      <w:pPr>
        <w:ind w:firstLine="709"/>
        <w:jc w:val="both"/>
        <w:rPr>
          <w:sz w:val="12"/>
          <w:szCs w:val="12"/>
        </w:rPr>
      </w:pPr>
      <w:r w:rsidRPr="00FB2AB7">
        <w:rPr>
          <w:sz w:val="12"/>
          <w:szCs w:val="12"/>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5456" w:rsidRPr="00FB2AB7" w:rsidRDefault="00A45456" w:rsidP="00A45456">
      <w:pPr>
        <w:ind w:firstLine="709"/>
        <w:jc w:val="both"/>
        <w:rPr>
          <w:sz w:val="12"/>
          <w:szCs w:val="12"/>
        </w:rPr>
      </w:pPr>
      <w:r w:rsidRPr="00FB2AB7">
        <w:rPr>
          <w:sz w:val="12"/>
          <w:szCs w:val="12"/>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45456" w:rsidRPr="00FB2AB7" w:rsidRDefault="00A45456" w:rsidP="00A45456">
      <w:pPr>
        <w:ind w:firstLine="709"/>
        <w:jc w:val="both"/>
        <w:rPr>
          <w:sz w:val="12"/>
          <w:szCs w:val="12"/>
        </w:rPr>
      </w:pPr>
      <w:r w:rsidRPr="00FB2AB7">
        <w:rPr>
          <w:sz w:val="12"/>
          <w:szCs w:val="12"/>
        </w:rPr>
        <w:t>в уполномоченный орган;</w:t>
      </w:r>
    </w:p>
    <w:p w:rsidR="00A45456" w:rsidRPr="00FB2AB7" w:rsidRDefault="00A45456" w:rsidP="00A45456">
      <w:pPr>
        <w:ind w:firstLine="709"/>
        <w:jc w:val="both"/>
        <w:rPr>
          <w:sz w:val="12"/>
          <w:szCs w:val="12"/>
        </w:rPr>
      </w:pPr>
      <w:r w:rsidRPr="00FB2AB7">
        <w:rPr>
          <w:sz w:val="12"/>
          <w:szCs w:val="12"/>
        </w:rPr>
        <w:t>через МФЦ в уполномоченный орган;</w:t>
      </w:r>
    </w:p>
    <w:p w:rsidR="00A45456" w:rsidRPr="00FB2AB7" w:rsidRDefault="00A45456" w:rsidP="00A45456">
      <w:pPr>
        <w:ind w:firstLine="709"/>
        <w:jc w:val="both"/>
        <w:rPr>
          <w:sz w:val="12"/>
          <w:szCs w:val="12"/>
        </w:rPr>
      </w:pPr>
      <w:r w:rsidRPr="00FB2AB7">
        <w:rPr>
          <w:sz w:val="12"/>
          <w:szCs w:val="12"/>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45456" w:rsidRPr="00FB2AB7" w:rsidRDefault="00A45456" w:rsidP="00A45456">
      <w:pPr>
        <w:ind w:firstLine="709"/>
        <w:jc w:val="both"/>
        <w:rPr>
          <w:sz w:val="12"/>
          <w:szCs w:val="12"/>
        </w:rPr>
      </w:pPr>
      <w:r w:rsidRPr="00FB2AB7">
        <w:rPr>
          <w:sz w:val="12"/>
          <w:szCs w:val="12"/>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45456" w:rsidRPr="00FB2AB7" w:rsidRDefault="00A45456" w:rsidP="00A45456">
      <w:pPr>
        <w:ind w:firstLine="709"/>
        <w:jc w:val="both"/>
        <w:rPr>
          <w:sz w:val="12"/>
          <w:szCs w:val="12"/>
        </w:rPr>
      </w:pPr>
      <w:r w:rsidRPr="00FB2AB7">
        <w:rPr>
          <w:sz w:val="12"/>
          <w:szCs w:val="12"/>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45456" w:rsidRPr="00FB2AB7" w:rsidRDefault="00A45456" w:rsidP="00A45456">
      <w:pPr>
        <w:ind w:firstLine="709"/>
        <w:jc w:val="both"/>
        <w:rPr>
          <w:sz w:val="12"/>
          <w:szCs w:val="12"/>
        </w:rPr>
      </w:pPr>
      <w:r w:rsidRPr="00FB2AB7">
        <w:rPr>
          <w:sz w:val="12"/>
          <w:szCs w:val="12"/>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A45456" w:rsidRPr="00FB2AB7" w:rsidRDefault="00A45456" w:rsidP="00A45456">
      <w:pPr>
        <w:ind w:firstLine="709"/>
        <w:jc w:val="both"/>
        <w:rPr>
          <w:sz w:val="12"/>
          <w:szCs w:val="12"/>
        </w:rPr>
      </w:pPr>
      <w:r w:rsidRPr="00FB2AB7">
        <w:rPr>
          <w:sz w:val="12"/>
          <w:szCs w:val="12"/>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A45456" w:rsidRPr="00FB2AB7" w:rsidRDefault="00A45456" w:rsidP="00A45456">
      <w:pPr>
        <w:ind w:firstLine="709"/>
        <w:jc w:val="both"/>
        <w:rPr>
          <w:sz w:val="12"/>
          <w:szCs w:val="12"/>
        </w:rPr>
      </w:pPr>
      <w:r w:rsidRPr="00FB2AB7">
        <w:rPr>
          <w:sz w:val="12"/>
          <w:szCs w:val="12"/>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45456" w:rsidRPr="00FB2AB7" w:rsidRDefault="00A45456" w:rsidP="00A45456">
      <w:pPr>
        <w:ind w:firstLine="709"/>
        <w:jc w:val="both"/>
        <w:rPr>
          <w:sz w:val="12"/>
          <w:szCs w:val="12"/>
        </w:rPr>
      </w:pPr>
      <w:r w:rsidRPr="00FB2AB7">
        <w:rPr>
          <w:sz w:val="12"/>
          <w:szCs w:val="12"/>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45456" w:rsidRPr="00FB2AB7" w:rsidRDefault="00A45456" w:rsidP="00A45456">
      <w:pPr>
        <w:ind w:firstLine="709"/>
        <w:jc w:val="both"/>
        <w:rPr>
          <w:sz w:val="12"/>
          <w:szCs w:val="12"/>
        </w:rPr>
      </w:pPr>
      <w:r w:rsidRPr="00FB2AB7">
        <w:rPr>
          <w:sz w:val="12"/>
          <w:szCs w:val="12"/>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45456" w:rsidRPr="00FB2AB7" w:rsidRDefault="00A45456" w:rsidP="00A45456">
      <w:pPr>
        <w:ind w:firstLine="709"/>
        <w:jc w:val="both"/>
        <w:rPr>
          <w:sz w:val="12"/>
          <w:szCs w:val="12"/>
        </w:rPr>
      </w:pPr>
      <w:r w:rsidRPr="00FB2AB7">
        <w:rPr>
          <w:sz w:val="12"/>
          <w:szCs w:val="12"/>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45456" w:rsidRPr="00FB2AB7" w:rsidRDefault="00A45456" w:rsidP="00A45456">
      <w:pPr>
        <w:ind w:firstLine="709"/>
        <w:jc w:val="both"/>
        <w:rPr>
          <w:sz w:val="12"/>
          <w:szCs w:val="12"/>
        </w:rPr>
      </w:pPr>
      <w:r w:rsidRPr="00FB2AB7">
        <w:rPr>
          <w:sz w:val="12"/>
          <w:szCs w:val="12"/>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A45456" w:rsidRPr="00FB2AB7" w:rsidRDefault="00A45456" w:rsidP="00A45456">
      <w:pPr>
        <w:ind w:firstLine="709"/>
        <w:jc w:val="both"/>
        <w:rPr>
          <w:sz w:val="12"/>
          <w:szCs w:val="12"/>
        </w:rPr>
      </w:pPr>
      <w:r w:rsidRPr="00FB2AB7">
        <w:rPr>
          <w:sz w:val="12"/>
          <w:szCs w:val="12"/>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45456" w:rsidRPr="00FB2AB7" w:rsidRDefault="00A45456" w:rsidP="00A45456">
      <w:pPr>
        <w:ind w:firstLine="709"/>
        <w:jc w:val="both"/>
        <w:rPr>
          <w:sz w:val="12"/>
          <w:szCs w:val="12"/>
        </w:rPr>
      </w:pPr>
      <w:r w:rsidRPr="00FB2AB7">
        <w:rPr>
          <w:sz w:val="12"/>
          <w:szCs w:val="12"/>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45456" w:rsidRPr="00FB2AB7" w:rsidRDefault="00A45456" w:rsidP="00A45456">
      <w:pPr>
        <w:ind w:firstLine="709"/>
        <w:jc w:val="both"/>
        <w:rPr>
          <w:sz w:val="12"/>
          <w:szCs w:val="12"/>
        </w:rPr>
      </w:pPr>
      <w:r w:rsidRPr="00FB2AB7">
        <w:rPr>
          <w:sz w:val="12"/>
          <w:szCs w:val="12"/>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45456" w:rsidRPr="00FB2AB7" w:rsidRDefault="00A45456" w:rsidP="00A45456">
      <w:pPr>
        <w:ind w:firstLine="709"/>
        <w:jc w:val="both"/>
        <w:rPr>
          <w:sz w:val="12"/>
          <w:szCs w:val="12"/>
        </w:rPr>
      </w:pPr>
      <w:r w:rsidRPr="00FB2AB7">
        <w:rPr>
          <w:sz w:val="12"/>
          <w:szCs w:val="12"/>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45456" w:rsidRPr="00FB2AB7" w:rsidRDefault="00A45456" w:rsidP="00A45456">
      <w:pPr>
        <w:ind w:firstLine="709"/>
        <w:jc w:val="both"/>
        <w:rPr>
          <w:sz w:val="12"/>
          <w:szCs w:val="12"/>
        </w:rPr>
      </w:pPr>
      <w:r w:rsidRPr="00FB2AB7">
        <w:rPr>
          <w:sz w:val="12"/>
          <w:szCs w:val="12"/>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45456" w:rsidRPr="00FB2AB7" w:rsidRDefault="00A45456" w:rsidP="00A45456">
      <w:pPr>
        <w:ind w:firstLine="709"/>
        <w:jc w:val="both"/>
        <w:rPr>
          <w:sz w:val="12"/>
          <w:szCs w:val="12"/>
        </w:rPr>
      </w:pPr>
      <w:r w:rsidRPr="00FB2AB7">
        <w:rPr>
          <w:sz w:val="12"/>
          <w:szCs w:val="12"/>
        </w:rPr>
        <w:t xml:space="preserve">2.15.5. МФЦ при обращении заявителя (представителя заявителя) </w:t>
      </w:r>
      <w:r w:rsidRPr="00FB2AB7">
        <w:rPr>
          <w:sz w:val="12"/>
          <w:szCs w:val="12"/>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FB2AB7">
        <w:rPr>
          <w:sz w:val="12"/>
          <w:szCs w:val="12"/>
        </w:rPr>
        <w:br/>
        <w:t>уполномоченный орган для принятия решения о предоставлении муниципальной услуги.</w:t>
      </w:r>
    </w:p>
    <w:p w:rsidR="00A45456" w:rsidRPr="00FB2AB7" w:rsidRDefault="00A45456" w:rsidP="00A45456">
      <w:pPr>
        <w:ind w:firstLine="709"/>
        <w:jc w:val="both"/>
        <w:rPr>
          <w:sz w:val="12"/>
          <w:szCs w:val="12"/>
        </w:rPr>
      </w:pPr>
      <w:r w:rsidRPr="00FB2AB7">
        <w:rPr>
          <w:sz w:val="12"/>
          <w:szCs w:val="12"/>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A45456" w:rsidRPr="00FB2AB7" w:rsidRDefault="00A45456" w:rsidP="00A45456">
      <w:pPr>
        <w:ind w:firstLine="709"/>
        <w:jc w:val="both"/>
        <w:rPr>
          <w:sz w:val="12"/>
          <w:szCs w:val="12"/>
        </w:rPr>
      </w:pPr>
      <w:r w:rsidRPr="00FB2AB7">
        <w:rPr>
          <w:sz w:val="12"/>
          <w:szCs w:val="12"/>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A45456" w:rsidRPr="00FB2AB7" w:rsidRDefault="00A45456" w:rsidP="00A45456">
      <w:pPr>
        <w:ind w:firstLine="709"/>
        <w:jc w:val="both"/>
        <w:rPr>
          <w:sz w:val="12"/>
          <w:szCs w:val="12"/>
        </w:rPr>
      </w:pPr>
      <w:r w:rsidRPr="00FB2AB7">
        <w:rPr>
          <w:sz w:val="12"/>
          <w:szCs w:val="12"/>
        </w:rPr>
        <w:t>2.15.8. При предоставлении муниципальных услуг в электронной форме идентификация и аутентификация могут осуществляться посредством:</w:t>
      </w:r>
    </w:p>
    <w:p w:rsidR="00A45456" w:rsidRPr="00FB2AB7" w:rsidRDefault="00A45456" w:rsidP="00A45456">
      <w:pPr>
        <w:ind w:firstLine="709"/>
        <w:jc w:val="both"/>
        <w:rPr>
          <w:sz w:val="12"/>
          <w:szCs w:val="12"/>
        </w:rPr>
      </w:pPr>
      <w:r w:rsidRPr="00FB2AB7">
        <w:rPr>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45456" w:rsidRPr="00FB2AB7" w:rsidRDefault="00A45456" w:rsidP="00A45456">
      <w:pPr>
        <w:ind w:firstLine="709"/>
        <w:jc w:val="both"/>
        <w:rPr>
          <w:sz w:val="12"/>
          <w:szCs w:val="12"/>
        </w:rPr>
      </w:pPr>
      <w:r w:rsidRPr="00FB2AB7">
        <w:rPr>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45456" w:rsidRPr="00FB2AB7" w:rsidRDefault="00A45456" w:rsidP="00A45456">
      <w:pPr>
        <w:ind w:firstLine="709"/>
        <w:jc w:val="both"/>
        <w:rPr>
          <w:sz w:val="12"/>
          <w:szCs w:val="12"/>
        </w:rPr>
      </w:pPr>
      <w:r w:rsidRPr="00FB2AB7">
        <w:rPr>
          <w:sz w:val="12"/>
          <w:szCs w:val="12"/>
        </w:rPr>
        <w:t>2.15.9. При наступлении событий, являющихся основанием для предоставления муниципальных услуг, Администрация вправе:</w:t>
      </w:r>
    </w:p>
    <w:p w:rsidR="00A45456" w:rsidRPr="00FB2AB7" w:rsidRDefault="00A45456" w:rsidP="00A45456">
      <w:pPr>
        <w:ind w:firstLine="709"/>
        <w:jc w:val="both"/>
        <w:rPr>
          <w:sz w:val="12"/>
          <w:szCs w:val="12"/>
        </w:rPr>
      </w:pPr>
      <w:r w:rsidRPr="00FB2AB7">
        <w:rPr>
          <w:sz w:val="12"/>
          <w:szCs w:val="1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A45456" w:rsidRPr="00FB2AB7" w:rsidRDefault="00A45456" w:rsidP="00A45456">
      <w:pPr>
        <w:ind w:firstLine="709"/>
        <w:jc w:val="both"/>
        <w:rPr>
          <w:sz w:val="12"/>
          <w:szCs w:val="12"/>
        </w:rPr>
      </w:pPr>
      <w:r w:rsidRPr="00FB2AB7">
        <w:rPr>
          <w:sz w:val="12"/>
          <w:szCs w:val="12"/>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45456" w:rsidRPr="00FB2AB7" w:rsidRDefault="00A45456" w:rsidP="00A45456">
      <w:pPr>
        <w:ind w:firstLine="709"/>
        <w:jc w:val="both"/>
        <w:rPr>
          <w:sz w:val="12"/>
          <w:szCs w:val="12"/>
        </w:rPr>
      </w:pPr>
      <w:r w:rsidRPr="00FB2AB7">
        <w:rPr>
          <w:sz w:val="12"/>
          <w:szCs w:val="12"/>
        </w:rPr>
        <w:t>Муниципальная услуга не оказывается в упреждающем (</w:t>
      </w:r>
      <w:proofErr w:type="spellStart"/>
      <w:r w:rsidRPr="00FB2AB7">
        <w:rPr>
          <w:sz w:val="12"/>
          <w:szCs w:val="12"/>
        </w:rPr>
        <w:t>проактивном</w:t>
      </w:r>
      <w:proofErr w:type="spellEnd"/>
      <w:r w:rsidRPr="00FB2AB7">
        <w:rPr>
          <w:sz w:val="12"/>
          <w:szCs w:val="12"/>
        </w:rPr>
        <w:t>) режиме.</w:t>
      </w:r>
    </w:p>
    <w:p w:rsidR="00A45456" w:rsidRPr="00FB2AB7" w:rsidRDefault="00A45456" w:rsidP="00A45456">
      <w:pPr>
        <w:pStyle w:val="ConsPlusNormal"/>
        <w:jc w:val="both"/>
        <w:rPr>
          <w:rFonts w:ascii="Times New Roman" w:hAnsi="Times New Roman" w:cs="Times New Roman"/>
          <w:sz w:val="12"/>
          <w:szCs w:val="12"/>
        </w:rPr>
      </w:pPr>
    </w:p>
    <w:p w:rsidR="00A45456" w:rsidRPr="00FB2AB7" w:rsidRDefault="00A45456" w:rsidP="00A45456">
      <w:pPr>
        <w:pStyle w:val="ConsPlusNormal"/>
        <w:jc w:val="center"/>
        <w:rPr>
          <w:rFonts w:ascii="Times New Roman" w:hAnsi="Times New Roman" w:cs="Times New Roman"/>
          <w:b/>
          <w:bCs/>
          <w:sz w:val="12"/>
          <w:szCs w:val="12"/>
        </w:rPr>
      </w:pPr>
      <w:r w:rsidRPr="00FB2AB7">
        <w:rPr>
          <w:rFonts w:ascii="Times New Roman" w:hAnsi="Times New Roman" w:cs="Times New Roman"/>
          <w:b/>
          <w:bCs/>
          <w:sz w:val="12"/>
          <w:szCs w:val="1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5456" w:rsidRPr="00FB2AB7" w:rsidRDefault="00A45456" w:rsidP="00A45456">
      <w:pPr>
        <w:pStyle w:val="ConsPlusNormal"/>
        <w:jc w:val="center"/>
        <w:rPr>
          <w:rFonts w:ascii="Times New Roman" w:hAnsi="Times New Roman" w:cs="Times New Roman"/>
          <w:sz w:val="12"/>
          <w:szCs w:val="12"/>
        </w:rPr>
      </w:pPr>
    </w:p>
    <w:p w:rsidR="00A45456" w:rsidRPr="00FB2AB7" w:rsidRDefault="00A45456" w:rsidP="00A45456">
      <w:pPr>
        <w:autoSpaceDE w:val="0"/>
        <w:autoSpaceDN w:val="0"/>
        <w:adjustRightInd w:val="0"/>
        <w:ind w:firstLine="708"/>
        <w:jc w:val="both"/>
        <w:rPr>
          <w:b/>
          <w:sz w:val="12"/>
          <w:szCs w:val="12"/>
        </w:rPr>
      </w:pPr>
      <w:r w:rsidRPr="00FB2AB7">
        <w:rPr>
          <w:b/>
          <w:sz w:val="12"/>
          <w:szCs w:val="12"/>
        </w:rPr>
        <w:t>3.1. Перечень административных процедур</w:t>
      </w:r>
    </w:p>
    <w:p w:rsidR="00A45456" w:rsidRPr="00FB2AB7" w:rsidRDefault="00A45456" w:rsidP="00A45456">
      <w:pPr>
        <w:autoSpaceDE w:val="0"/>
        <w:autoSpaceDN w:val="0"/>
        <w:adjustRightInd w:val="0"/>
        <w:ind w:firstLine="708"/>
        <w:jc w:val="both"/>
        <w:rPr>
          <w:sz w:val="12"/>
          <w:szCs w:val="12"/>
        </w:rPr>
      </w:pPr>
    </w:p>
    <w:p w:rsidR="00A45456" w:rsidRPr="00FB2AB7" w:rsidRDefault="00A45456" w:rsidP="00A45456">
      <w:pPr>
        <w:autoSpaceDE w:val="0"/>
        <w:autoSpaceDN w:val="0"/>
        <w:adjustRightInd w:val="0"/>
        <w:ind w:firstLine="708"/>
        <w:jc w:val="both"/>
        <w:rPr>
          <w:sz w:val="12"/>
          <w:szCs w:val="12"/>
        </w:rPr>
      </w:pPr>
      <w:r w:rsidRPr="00FB2AB7">
        <w:rPr>
          <w:sz w:val="12"/>
          <w:szCs w:val="12"/>
        </w:rPr>
        <w:t>- прием и регистрация заявления;</w:t>
      </w:r>
    </w:p>
    <w:p w:rsidR="00A45456" w:rsidRPr="00FB2AB7" w:rsidRDefault="00A45456" w:rsidP="00A45456">
      <w:pPr>
        <w:autoSpaceDE w:val="0"/>
        <w:autoSpaceDN w:val="0"/>
        <w:adjustRightInd w:val="0"/>
        <w:ind w:firstLine="708"/>
        <w:jc w:val="both"/>
        <w:rPr>
          <w:sz w:val="12"/>
          <w:szCs w:val="12"/>
        </w:rPr>
      </w:pPr>
      <w:r w:rsidRPr="00FB2AB7">
        <w:rPr>
          <w:sz w:val="12"/>
          <w:szCs w:val="12"/>
        </w:rPr>
        <w:t>- рассмотрение заявления и направление на исполнение;</w:t>
      </w:r>
    </w:p>
    <w:p w:rsidR="00A45456" w:rsidRPr="00FB2AB7" w:rsidRDefault="00A45456" w:rsidP="00A45456">
      <w:pPr>
        <w:autoSpaceDE w:val="0"/>
        <w:autoSpaceDN w:val="0"/>
        <w:adjustRightInd w:val="0"/>
        <w:ind w:firstLine="708"/>
        <w:jc w:val="both"/>
        <w:rPr>
          <w:sz w:val="12"/>
          <w:szCs w:val="12"/>
        </w:rPr>
      </w:pPr>
      <w:r w:rsidRPr="00FB2AB7">
        <w:rPr>
          <w:sz w:val="12"/>
          <w:szCs w:val="12"/>
        </w:rPr>
        <w:t>- исполнение заявления, направление уведомления о продлении срока исполнения запроса.</w:t>
      </w:r>
    </w:p>
    <w:p w:rsidR="00A45456" w:rsidRPr="00FB2AB7" w:rsidRDefault="00A45456" w:rsidP="00A45456">
      <w:pPr>
        <w:autoSpaceDE w:val="0"/>
        <w:autoSpaceDN w:val="0"/>
        <w:adjustRightInd w:val="0"/>
        <w:ind w:firstLine="708"/>
        <w:jc w:val="both"/>
        <w:rPr>
          <w:b/>
          <w:sz w:val="12"/>
          <w:szCs w:val="12"/>
        </w:rPr>
      </w:pPr>
    </w:p>
    <w:p w:rsidR="00A45456" w:rsidRPr="00FB2AB7" w:rsidRDefault="00A45456" w:rsidP="00A45456">
      <w:pPr>
        <w:ind w:firstLine="567"/>
        <w:jc w:val="both"/>
        <w:rPr>
          <w:b/>
          <w:sz w:val="12"/>
          <w:szCs w:val="12"/>
        </w:rPr>
      </w:pPr>
      <w:r w:rsidRPr="00FB2AB7">
        <w:rPr>
          <w:b/>
          <w:sz w:val="12"/>
          <w:szCs w:val="12"/>
        </w:rPr>
        <w:t>3.2. Прием и регистрация заявления</w:t>
      </w:r>
    </w:p>
    <w:p w:rsidR="00A45456" w:rsidRPr="00FB2AB7" w:rsidRDefault="00A45456" w:rsidP="00A45456">
      <w:pPr>
        <w:ind w:firstLine="567"/>
        <w:jc w:val="both"/>
        <w:rPr>
          <w:b/>
          <w:sz w:val="12"/>
          <w:szCs w:val="12"/>
        </w:rPr>
      </w:pPr>
    </w:p>
    <w:p w:rsidR="00A45456" w:rsidRPr="00FB2AB7" w:rsidRDefault="00A45456" w:rsidP="00A45456">
      <w:pPr>
        <w:ind w:firstLine="567"/>
        <w:jc w:val="both"/>
        <w:rPr>
          <w:sz w:val="12"/>
          <w:szCs w:val="12"/>
        </w:rPr>
      </w:pPr>
      <w:r w:rsidRPr="00FB2AB7">
        <w:rPr>
          <w:sz w:val="12"/>
          <w:szCs w:val="12"/>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A45456" w:rsidRPr="00FB2AB7" w:rsidRDefault="00A45456" w:rsidP="00A45456">
      <w:pPr>
        <w:ind w:firstLine="567"/>
        <w:jc w:val="both"/>
        <w:rPr>
          <w:sz w:val="12"/>
          <w:szCs w:val="12"/>
        </w:rPr>
      </w:pPr>
      <w:r w:rsidRPr="00FB2AB7">
        <w:rPr>
          <w:sz w:val="12"/>
          <w:szCs w:val="12"/>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45456" w:rsidRPr="00FB2AB7" w:rsidRDefault="00A45456" w:rsidP="00A45456">
      <w:pPr>
        <w:ind w:firstLine="567"/>
        <w:jc w:val="both"/>
        <w:rPr>
          <w:sz w:val="12"/>
          <w:szCs w:val="12"/>
        </w:rPr>
      </w:pPr>
      <w:r w:rsidRPr="00FB2AB7">
        <w:rPr>
          <w:sz w:val="12"/>
          <w:szCs w:val="12"/>
        </w:rPr>
        <w:t>Ответственным за исполнение административной процедуры является должностное лицо администрации.</w:t>
      </w:r>
    </w:p>
    <w:p w:rsidR="00A45456" w:rsidRPr="00FB2AB7" w:rsidRDefault="00A45456" w:rsidP="00A45456">
      <w:pPr>
        <w:ind w:firstLine="567"/>
        <w:jc w:val="both"/>
        <w:rPr>
          <w:sz w:val="12"/>
          <w:szCs w:val="12"/>
        </w:rPr>
      </w:pPr>
      <w:r w:rsidRPr="00FB2AB7">
        <w:rPr>
          <w:sz w:val="12"/>
          <w:szCs w:val="12"/>
        </w:rPr>
        <w:t>При поступлении заявления при личном обращении, должностное лицо администрации для оказания муниципальной услуги, выполняет следующие действия:</w:t>
      </w:r>
    </w:p>
    <w:p w:rsidR="00A45456" w:rsidRPr="00FB2AB7" w:rsidRDefault="00A45456" w:rsidP="00A45456">
      <w:pPr>
        <w:ind w:firstLine="567"/>
        <w:jc w:val="both"/>
        <w:rPr>
          <w:sz w:val="12"/>
          <w:szCs w:val="12"/>
        </w:rPr>
      </w:pPr>
      <w:r w:rsidRPr="00FB2AB7">
        <w:rPr>
          <w:sz w:val="12"/>
          <w:szCs w:val="12"/>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A45456" w:rsidRPr="00FB2AB7" w:rsidRDefault="00A45456" w:rsidP="00A45456">
      <w:pPr>
        <w:ind w:firstLine="567"/>
        <w:jc w:val="both"/>
        <w:rPr>
          <w:sz w:val="12"/>
          <w:szCs w:val="12"/>
        </w:rPr>
      </w:pPr>
      <w:r w:rsidRPr="00FB2AB7">
        <w:rPr>
          <w:sz w:val="12"/>
          <w:szCs w:val="12"/>
        </w:rPr>
        <w:t>- проверяет полноту заполнения обязательных реквизитов;</w:t>
      </w:r>
    </w:p>
    <w:p w:rsidR="00A45456" w:rsidRPr="00FB2AB7" w:rsidRDefault="00A45456" w:rsidP="00A45456">
      <w:pPr>
        <w:ind w:firstLine="567"/>
        <w:jc w:val="both"/>
        <w:rPr>
          <w:sz w:val="12"/>
          <w:szCs w:val="12"/>
        </w:rPr>
      </w:pPr>
      <w:r w:rsidRPr="00FB2AB7">
        <w:rPr>
          <w:sz w:val="12"/>
          <w:szCs w:val="12"/>
        </w:rPr>
        <w:t>- принимает или отказывает заявителю в приеме документов по причинам, изложенным в пункте 2.7 настоящего административного регламента;</w:t>
      </w:r>
    </w:p>
    <w:p w:rsidR="00A45456" w:rsidRPr="00FB2AB7" w:rsidRDefault="00A45456" w:rsidP="00A45456">
      <w:pPr>
        <w:ind w:firstLine="567"/>
        <w:jc w:val="both"/>
        <w:rPr>
          <w:sz w:val="12"/>
          <w:szCs w:val="12"/>
        </w:rPr>
      </w:pPr>
      <w:r w:rsidRPr="00FB2AB7">
        <w:rPr>
          <w:sz w:val="12"/>
          <w:szCs w:val="12"/>
        </w:rPr>
        <w:t>- регистрирует заявление в порядке приема и регистрации входящей корреспонденции;</w:t>
      </w:r>
    </w:p>
    <w:p w:rsidR="00A45456" w:rsidRPr="00FB2AB7" w:rsidRDefault="00A45456" w:rsidP="00A45456">
      <w:pPr>
        <w:ind w:firstLine="567"/>
        <w:jc w:val="both"/>
        <w:rPr>
          <w:sz w:val="12"/>
          <w:szCs w:val="12"/>
        </w:rPr>
      </w:pPr>
      <w:r w:rsidRPr="00FB2AB7">
        <w:rPr>
          <w:sz w:val="12"/>
          <w:szCs w:val="12"/>
        </w:rPr>
        <w:t>- направляет заявление на рассмотрение.</w:t>
      </w:r>
    </w:p>
    <w:p w:rsidR="00A45456" w:rsidRPr="00FB2AB7" w:rsidRDefault="00A45456" w:rsidP="00A45456">
      <w:pPr>
        <w:ind w:firstLine="567"/>
        <w:jc w:val="both"/>
        <w:rPr>
          <w:sz w:val="12"/>
          <w:szCs w:val="12"/>
        </w:rPr>
      </w:pPr>
      <w:r w:rsidRPr="00FB2AB7">
        <w:rPr>
          <w:sz w:val="12"/>
          <w:szCs w:val="12"/>
        </w:rPr>
        <w:t>При поступлении заявления на бумажном носителе почтовым отправлением, должностное лицо администрации выполняет следующие действия:</w:t>
      </w:r>
    </w:p>
    <w:p w:rsidR="00A45456" w:rsidRPr="00FB2AB7" w:rsidRDefault="00A45456" w:rsidP="00A45456">
      <w:pPr>
        <w:ind w:firstLine="567"/>
        <w:jc w:val="both"/>
        <w:rPr>
          <w:sz w:val="12"/>
          <w:szCs w:val="12"/>
        </w:rPr>
      </w:pPr>
      <w:r w:rsidRPr="00FB2AB7">
        <w:rPr>
          <w:sz w:val="12"/>
          <w:szCs w:val="12"/>
        </w:rPr>
        <w:t>- принимает заявление;</w:t>
      </w:r>
    </w:p>
    <w:p w:rsidR="00A45456" w:rsidRPr="00FB2AB7" w:rsidRDefault="00A45456" w:rsidP="00A45456">
      <w:pPr>
        <w:ind w:firstLine="567"/>
        <w:jc w:val="both"/>
        <w:rPr>
          <w:sz w:val="12"/>
          <w:szCs w:val="12"/>
        </w:rPr>
      </w:pPr>
      <w:r w:rsidRPr="00FB2AB7">
        <w:rPr>
          <w:sz w:val="12"/>
          <w:szCs w:val="12"/>
        </w:rPr>
        <w:t>- регистрирует заявление в порядке приема и регистрации входящей корреспонденции;</w:t>
      </w:r>
    </w:p>
    <w:p w:rsidR="00A45456" w:rsidRPr="00FB2AB7" w:rsidRDefault="00A45456" w:rsidP="00A45456">
      <w:pPr>
        <w:ind w:firstLine="567"/>
        <w:jc w:val="both"/>
        <w:rPr>
          <w:sz w:val="12"/>
          <w:szCs w:val="12"/>
        </w:rPr>
      </w:pPr>
      <w:r w:rsidRPr="00FB2AB7">
        <w:rPr>
          <w:sz w:val="12"/>
          <w:szCs w:val="12"/>
        </w:rPr>
        <w:t>- направляет заявление на рассмотрение.</w:t>
      </w:r>
    </w:p>
    <w:p w:rsidR="00A45456" w:rsidRPr="00FB2AB7" w:rsidRDefault="00A45456" w:rsidP="00A45456">
      <w:pPr>
        <w:ind w:firstLine="567"/>
        <w:jc w:val="both"/>
        <w:rPr>
          <w:sz w:val="12"/>
          <w:szCs w:val="12"/>
        </w:rPr>
      </w:pPr>
      <w:r w:rsidRPr="00FB2AB7">
        <w:rPr>
          <w:sz w:val="12"/>
          <w:szCs w:val="12"/>
        </w:rPr>
        <w:t>При поступлении заявления в электронном виде, должностное лицо администрации выполняет следующие действия:</w:t>
      </w:r>
    </w:p>
    <w:p w:rsidR="00A45456" w:rsidRPr="00FB2AB7" w:rsidRDefault="00A45456" w:rsidP="00A45456">
      <w:pPr>
        <w:ind w:firstLine="567"/>
        <w:jc w:val="both"/>
        <w:rPr>
          <w:sz w:val="12"/>
          <w:szCs w:val="12"/>
        </w:rPr>
      </w:pPr>
      <w:r w:rsidRPr="00FB2AB7">
        <w:rPr>
          <w:sz w:val="12"/>
          <w:szCs w:val="12"/>
        </w:rPr>
        <w:t>- проводит в течение 1 рабочего дня с момента регистрации заявления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A45456" w:rsidRPr="00FB2AB7" w:rsidRDefault="00A45456" w:rsidP="00A45456">
      <w:pPr>
        <w:ind w:firstLine="567"/>
        <w:jc w:val="both"/>
        <w:rPr>
          <w:sz w:val="12"/>
          <w:szCs w:val="12"/>
        </w:rPr>
      </w:pPr>
      <w:r w:rsidRPr="00FB2AB7">
        <w:rPr>
          <w:sz w:val="12"/>
          <w:szCs w:val="12"/>
        </w:rPr>
        <w:t>- распечатывает заявление;</w:t>
      </w:r>
    </w:p>
    <w:p w:rsidR="00A45456" w:rsidRPr="00FB2AB7" w:rsidRDefault="00A45456" w:rsidP="00A45456">
      <w:pPr>
        <w:ind w:firstLine="567"/>
        <w:jc w:val="both"/>
        <w:rPr>
          <w:sz w:val="12"/>
          <w:szCs w:val="12"/>
        </w:rPr>
      </w:pPr>
      <w:r w:rsidRPr="00FB2AB7">
        <w:rPr>
          <w:sz w:val="12"/>
          <w:szCs w:val="12"/>
        </w:rPr>
        <w:t>- регистрирует заявление в порядке приема и регистрации входящей корреспонденции;</w:t>
      </w:r>
    </w:p>
    <w:p w:rsidR="00A45456" w:rsidRPr="00FB2AB7" w:rsidRDefault="00A45456" w:rsidP="00A45456">
      <w:pPr>
        <w:ind w:firstLine="567"/>
        <w:jc w:val="both"/>
        <w:rPr>
          <w:sz w:val="12"/>
          <w:szCs w:val="12"/>
        </w:rPr>
      </w:pPr>
      <w:r w:rsidRPr="00FB2AB7">
        <w:rPr>
          <w:sz w:val="12"/>
          <w:szCs w:val="12"/>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A45456" w:rsidRPr="00FB2AB7" w:rsidRDefault="00A45456" w:rsidP="00A45456">
      <w:pPr>
        <w:ind w:firstLine="567"/>
        <w:jc w:val="both"/>
        <w:rPr>
          <w:sz w:val="12"/>
          <w:szCs w:val="12"/>
        </w:rPr>
      </w:pPr>
      <w:r w:rsidRPr="00FB2AB7">
        <w:rPr>
          <w:sz w:val="12"/>
          <w:szCs w:val="12"/>
        </w:rPr>
        <w:t>- направляет заявление на рассмотрение.</w:t>
      </w:r>
    </w:p>
    <w:p w:rsidR="00A45456" w:rsidRPr="00FB2AB7" w:rsidRDefault="00A45456" w:rsidP="00A45456">
      <w:pPr>
        <w:ind w:firstLine="567"/>
        <w:jc w:val="both"/>
        <w:rPr>
          <w:sz w:val="12"/>
          <w:szCs w:val="12"/>
        </w:rPr>
      </w:pPr>
      <w:r w:rsidRPr="00FB2AB7">
        <w:rPr>
          <w:sz w:val="12"/>
          <w:szCs w:val="12"/>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45456" w:rsidRPr="00FB2AB7" w:rsidRDefault="00A45456" w:rsidP="00A45456">
      <w:pPr>
        <w:ind w:firstLine="567"/>
        <w:jc w:val="both"/>
        <w:rPr>
          <w:sz w:val="12"/>
          <w:szCs w:val="12"/>
        </w:rPr>
      </w:pPr>
      <w:r w:rsidRPr="00FB2AB7">
        <w:rPr>
          <w:sz w:val="12"/>
          <w:szCs w:val="12"/>
        </w:rPr>
        <w:t>Результатом исполнения административной процедуры является регистрация заявления должностным лицом администрации.</w:t>
      </w:r>
    </w:p>
    <w:p w:rsidR="00A45456" w:rsidRPr="00FB2AB7" w:rsidRDefault="00A45456" w:rsidP="00A45456">
      <w:pPr>
        <w:ind w:firstLine="567"/>
        <w:jc w:val="both"/>
        <w:rPr>
          <w:sz w:val="12"/>
          <w:szCs w:val="12"/>
        </w:rPr>
      </w:pPr>
      <w:r w:rsidRPr="00FB2AB7">
        <w:rPr>
          <w:sz w:val="12"/>
          <w:szCs w:val="12"/>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A45456" w:rsidRPr="00FB2AB7" w:rsidRDefault="00A45456" w:rsidP="00A45456">
      <w:pPr>
        <w:ind w:firstLine="567"/>
        <w:jc w:val="both"/>
        <w:rPr>
          <w:sz w:val="12"/>
          <w:szCs w:val="12"/>
        </w:rPr>
      </w:pPr>
      <w:r w:rsidRPr="00FB2AB7">
        <w:rPr>
          <w:sz w:val="12"/>
          <w:szCs w:val="12"/>
        </w:rPr>
        <w:t>Максимальный срок выполнения административной процедуры:</w:t>
      </w:r>
    </w:p>
    <w:p w:rsidR="00A45456" w:rsidRPr="00FB2AB7" w:rsidRDefault="00A45456" w:rsidP="00A45456">
      <w:pPr>
        <w:ind w:firstLine="567"/>
        <w:jc w:val="both"/>
        <w:rPr>
          <w:sz w:val="12"/>
          <w:szCs w:val="12"/>
        </w:rPr>
      </w:pPr>
      <w:r w:rsidRPr="00FB2AB7">
        <w:rPr>
          <w:sz w:val="12"/>
          <w:szCs w:val="12"/>
        </w:rPr>
        <w:t>- при личном приеме граждан – один рабочий день;</w:t>
      </w:r>
    </w:p>
    <w:p w:rsidR="00A45456" w:rsidRPr="00FB2AB7" w:rsidRDefault="00A45456" w:rsidP="00A45456">
      <w:pPr>
        <w:ind w:firstLine="567"/>
        <w:jc w:val="both"/>
        <w:rPr>
          <w:sz w:val="12"/>
          <w:szCs w:val="12"/>
        </w:rPr>
      </w:pPr>
      <w:r w:rsidRPr="00FB2AB7">
        <w:rPr>
          <w:sz w:val="12"/>
          <w:szCs w:val="12"/>
        </w:rPr>
        <w:lastRenderedPageBreak/>
        <w:t>- при поступлении заявления и документов по почте, МФЦ, информационной системе - один рабочий день с момента поступления в уполномоченный орган.</w:t>
      </w:r>
    </w:p>
    <w:p w:rsidR="00A45456" w:rsidRPr="00FB2AB7" w:rsidRDefault="00A45456" w:rsidP="00A45456">
      <w:pPr>
        <w:ind w:firstLine="567"/>
        <w:jc w:val="both"/>
        <w:rPr>
          <w:b/>
          <w:sz w:val="12"/>
          <w:szCs w:val="12"/>
        </w:rPr>
      </w:pPr>
    </w:p>
    <w:p w:rsidR="00A45456" w:rsidRPr="00FB2AB7" w:rsidRDefault="00A45456" w:rsidP="00A45456">
      <w:pPr>
        <w:ind w:firstLine="567"/>
        <w:jc w:val="both"/>
        <w:rPr>
          <w:b/>
          <w:sz w:val="12"/>
          <w:szCs w:val="12"/>
        </w:rPr>
      </w:pPr>
      <w:r w:rsidRPr="00FB2AB7">
        <w:rPr>
          <w:b/>
          <w:sz w:val="12"/>
          <w:szCs w:val="12"/>
        </w:rPr>
        <w:t>3.3. Рассмотрение заявления и направление на исполнение</w:t>
      </w:r>
    </w:p>
    <w:p w:rsidR="00A45456" w:rsidRPr="00FB2AB7" w:rsidRDefault="00A45456" w:rsidP="00A45456">
      <w:pPr>
        <w:ind w:firstLine="567"/>
        <w:jc w:val="both"/>
        <w:rPr>
          <w:b/>
          <w:sz w:val="12"/>
          <w:szCs w:val="12"/>
        </w:rPr>
      </w:pPr>
    </w:p>
    <w:p w:rsidR="00A45456" w:rsidRPr="00FB2AB7" w:rsidRDefault="00A45456" w:rsidP="00A45456">
      <w:pPr>
        <w:ind w:firstLine="567"/>
        <w:jc w:val="both"/>
        <w:rPr>
          <w:sz w:val="12"/>
          <w:szCs w:val="12"/>
        </w:rPr>
      </w:pPr>
      <w:r w:rsidRPr="00FB2AB7">
        <w:rPr>
          <w:sz w:val="12"/>
          <w:szCs w:val="12"/>
        </w:rPr>
        <w:t>Основанием для начала административной процедуры является регистрация заявления.</w:t>
      </w:r>
    </w:p>
    <w:p w:rsidR="00A45456" w:rsidRPr="00FB2AB7" w:rsidRDefault="00A45456" w:rsidP="00A45456">
      <w:pPr>
        <w:ind w:firstLine="567"/>
        <w:jc w:val="both"/>
        <w:rPr>
          <w:sz w:val="12"/>
          <w:szCs w:val="12"/>
        </w:rPr>
      </w:pPr>
      <w:r w:rsidRPr="00FB2AB7">
        <w:rPr>
          <w:sz w:val="12"/>
          <w:szCs w:val="12"/>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A45456" w:rsidRPr="00FB2AB7" w:rsidRDefault="00A45456" w:rsidP="00A45456">
      <w:pPr>
        <w:ind w:firstLine="567"/>
        <w:jc w:val="both"/>
        <w:rPr>
          <w:sz w:val="12"/>
          <w:szCs w:val="12"/>
        </w:rPr>
      </w:pPr>
      <w:r w:rsidRPr="00FB2AB7">
        <w:rPr>
          <w:sz w:val="12"/>
          <w:szCs w:val="12"/>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A45456" w:rsidRPr="00FB2AB7" w:rsidRDefault="00A45456" w:rsidP="00A45456">
      <w:pPr>
        <w:ind w:firstLine="567"/>
        <w:jc w:val="both"/>
        <w:rPr>
          <w:sz w:val="12"/>
          <w:szCs w:val="12"/>
        </w:rPr>
      </w:pPr>
      <w:r w:rsidRPr="00FB2AB7">
        <w:rPr>
          <w:sz w:val="12"/>
          <w:szCs w:val="12"/>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A45456" w:rsidRPr="00FB2AB7" w:rsidRDefault="00A45456" w:rsidP="00A45456">
      <w:pPr>
        <w:ind w:firstLine="567"/>
        <w:jc w:val="both"/>
        <w:rPr>
          <w:sz w:val="12"/>
          <w:szCs w:val="12"/>
        </w:rPr>
      </w:pPr>
      <w:r w:rsidRPr="00FB2AB7">
        <w:rPr>
          <w:sz w:val="12"/>
          <w:szCs w:val="12"/>
        </w:rPr>
        <w:t>Максимальный срок выполнения административной процедуры: 2 рабочих дня.</w:t>
      </w:r>
    </w:p>
    <w:p w:rsidR="00A45456" w:rsidRPr="00FB2AB7" w:rsidRDefault="00A45456" w:rsidP="00A45456">
      <w:pPr>
        <w:ind w:firstLine="567"/>
        <w:jc w:val="both"/>
        <w:rPr>
          <w:b/>
          <w:sz w:val="12"/>
          <w:szCs w:val="12"/>
        </w:rPr>
      </w:pPr>
    </w:p>
    <w:p w:rsidR="00A45456" w:rsidRPr="00FB2AB7" w:rsidRDefault="00A45456" w:rsidP="00A45456">
      <w:pPr>
        <w:ind w:firstLine="567"/>
        <w:jc w:val="both"/>
        <w:rPr>
          <w:b/>
          <w:sz w:val="12"/>
          <w:szCs w:val="12"/>
        </w:rPr>
      </w:pPr>
      <w:r w:rsidRPr="00FB2AB7">
        <w:rPr>
          <w:b/>
          <w:sz w:val="12"/>
          <w:szCs w:val="12"/>
        </w:rPr>
        <w:t>3.4. Исполнение заявления, направление уведомления о продлении срока исполнения заявления</w:t>
      </w:r>
    </w:p>
    <w:p w:rsidR="00A45456" w:rsidRPr="00FB2AB7" w:rsidRDefault="00A45456" w:rsidP="00A45456">
      <w:pPr>
        <w:ind w:firstLine="567"/>
        <w:jc w:val="both"/>
        <w:rPr>
          <w:b/>
          <w:sz w:val="12"/>
          <w:szCs w:val="12"/>
        </w:rPr>
      </w:pPr>
    </w:p>
    <w:p w:rsidR="00A45456" w:rsidRPr="00FB2AB7" w:rsidRDefault="00A45456" w:rsidP="00A45456">
      <w:pPr>
        <w:ind w:firstLine="567"/>
        <w:jc w:val="both"/>
        <w:rPr>
          <w:sz w:val="12"/>
          <w:szCs w:val="12"/>
        </w:rPr>
      </w:pPr>
      <w:r w:rsidRPr="00FB2AB7">
        <w:rPr>
          <w:sz w:val="12"/>
          <w:szCs w:val="12"/>
        </w:rPr>
        <w:t>Основанием для начала административной процедуры является поступление заявления с резолюцией ответственному исполнителю.</w:t>
      </w:r>
    </w:p>
    <w:p w:rsidR="00A45456" w:rsidRPr="00FB2AB7" w:rsidRDefault="00A45456" w:rsidP="00A45456">
      <w:pPr>
        <w:ind w:firstLine="567"/>
        <w:jc w:val="both"/>
        <w:rPr>
          <w:sz w:val="12"/>
          <w:szCs w:val="12"/>
        </w:rPr>
      </w:pPr>
      <w:r w:rsidRPr="00FB2AB7">
        <w:rPr>
          <w:sz w:val="12"/>
          <w:szCs w:val="12"/>
        </w:rPr>
        <w:t>Ответственное должностное лицо, осуществляет следующие действия:</w:t>
      </w:r>
    </w:p>
    <w:p w:rsidR="00A45456" w:rsidRPr="00FB2AB7" w:rsidRDefault="00A45456" w:rsidP="00A45456">
      <w:pPr>
        <w:ind w:firstLine="567"/>
        <w:jc w:val="both"/>
        <w:rPr>
          <w:sz w:val="12"/>
          <w:szCs w:val="12"/>
        </w:rPr>
      </w:pPr>
      <w:r w:rsidRPr="00FB2AB7">
        <w:rPr>
          <w:sz w:val="12"/>
          <w:szCs w:val="12"/>
        </w:rPr>
        <w:t>При наличии оснований, указанных в пункте 2.8.2. настоящего административного регламента</w:t>
      </w:r>
    </w:p>
    <w:p w:rsidR="00A45456" w:rsidRPr="00FB2AB7" w:rsidRDefault="00A45456" w:rsidP="00A45456">
      <w:pPr>
        <w:ind w:firstLine="567"/>
        <w:jc w:val="both"/>
        <w:rPr>
          <w:sz w:val="12"/>
          <w:szCs w:val="12"/>
        </w:rPr>
      </w:pPr>
      <w:r w:rsidRPr="00FB2AB7">
        <w:rPr>
          <w:sz w:val="12"/>
          <w:szCs w:val="12"/>
        </w:rPr>
        <w:t>- исполняет заявление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A45456" w:rsidRPr="00FB2AB7" w:rsidRDefault="00A45456" w:rsidP="00A45456">
      <w:pPr>
        <w:ind w:firstLine="567"/>
        <w:jc w:val="both"/>
        <w:rPr>
          <w:sz w:val="12"/>
          <w:szCs w:val="12"/>
        </w:rPr>
      </w:pPr>
      <w:r w:rsidRPr="00FB2AB7">
        <w:rPr>
          <w:sz w:val="12"/>
          <w:szCs w:val="12"/>
        </w:rPr>
        <w:t>- в случае невозможности исполнить заявление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A45456" w:rsidRPr="00FB2AB7" w:rsidRDefault="00A45456" w:rsidP="00A45456">
      <w:pPr>
        <w:ind w:firstLine="567"/>
        <w:jc w:val="both"/>
        <w:rPr>
          <w:sz w:val="12"/>
          <w:szCs w:val="12"/>
        </w:rPr>
      </w:pPr>
      <w:r w:rsidRPr="00FB2AB7">
        <w:rPr>
          <w:sz w:val="12"/>
          <w:szCs w:val="12"/>
        </w:rPr>
        <w:t>После подписания главой администрации подготовленного документа – постановления Администрации, отказ передается уполномоченному сотруднику для отправки (вручения).</w:t>
      </w:r>
    </w:p>
    <w:p w:rsidR="00A45456" w:rsidRPr="00FB2AB7" w:rsidRDefault="00A45456" w:rsidP="00A45456">
      <w:pPr>
        <w:ind w:firstLine="567"/>
        <w:jc w:val="both"/>
        <w:rPr>
          <w:sz w:val="12"/>
          <w:szCs w:val="12"/>
        </w:rPr>
      </w:pPr>
      <w:r w:rsidRPr="00FB2AB7">
        <w:rPr>
          <w:sz w:val="12"/>
          <w:szCs w:val="12"/>
        </w:rPr>
        <w:t>Должностное лицо, ответственное за отправку корреспонденции, осуществляет следующие действия:</w:t>
      </w:r>
    </w:p>
    <w:p w:rsidR="00A45456" w:rsidRPr="00FB2AB7" w:rsidRDefault="00A45456" w:rsidP="00A45456">
      <w:pPr>
        <w:ind w:firstLine="567"/>
        <w:jc w:val="both"/>
        <w:rPr>
          <w:sz w:val="12"/>
          <w:szCs w:val="12"/>
        </w:rPr>
      </w:pPr>
      <w:r w:rsidRPr="00FB2AB7">
        <w:rPr>
          <w:sz w:val="12"/>
          <w:szCs w:val="12"/>
        </w:rPr>
        <w:t>- регистрирует поступившие к отправке документы в порядке регистрации исходящей корреспонденции;</w:t>
      </w:r>
    </w:p>
    <w:p w:rsidR="00A45456" w:rsidRPr="00FB2AB7" w:rsidRDefault="00A45456" w:rsidP="00A45456">
      <w:pPr>
        <w:ind w:firstLine="567"/>
        <w:jc w:val="both"/>
        <w:rPr>
          <w:sz w:val="12"/>
          <w:szCs w:val="12"/>
        </w:rPr>
      </w:pPr>
      <w:r w:rsidRPr="00FB2AB7">
        <w:rPr>
          <w:sz w:val="12"/>
          <w:szCs w:val="12"/>
        </w:rPr>
        <w:t>- отправляет (вручает) документы заявителю или передает способом, указанным в заявлении: лично под роспись, по почте заказным письмом или по информационным системам общего пользования, в случае исполнения заявления в электронном виде.</w:t>
      </w:r>
    </w:p>
    <w:p w:rsidR="00A45456" w:rsidRPr="00FB2AB7" w:rsidRDefault="00A45456" w:rsidP="00A45456">
      <w:pPr>
        <w:ind w:firstLine="567"/>
        <w:jc w:val="both"/>
        <w:rPr>
          <w:sz w:val="12"/>
          <w:szCs w:val="12"/>
        </w:rPr>
      </w:pPr>
      <w:r w:rsidRPr="00FB2AB7">
        <w:rPr>
          <w:sz w:val="12"/>
          <w:szCs w:val="12"/>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A45456" w:rsidRPr="00FB2AB7" w:rsidRDefault="00A45456" w:rsidP="00A45456">
      <w:pPr>
        <w:ind w:firstLine="567"/>
        <w:jc w:val="both"/>
        <w:rPr>
          <w:sz w:val="12"/>
          <w:szCs w:val="12"/>
        </w:rPr>
      </w:pPr>
      <w:r w:rsidRPr="00FB2AB7">
        <w:rPr>
          <w:sz w:val="12"/>
          <w:szCs w:val="12"/>
        </w:rPr>
        <w:t>Результатом выполнения административной процедуры является отправление (выдача) заявителю результата муниципальной услуги.</w:t>
      </w:r>
    </w:p>
    <w:p w:rsidR="00A45456" w:rsidRPr="00FB2AB7" w:rsidRDefault="00A45456" w:rsidP="00A45456">
      <w:pPr>
        <w:ind w:firstLine="567"/>
        <w:jc w:val="both"/>
        <w:rPr>
          <w:sz w:val="12"/>
          <w:szCs w:val="12"/>
        </w:rPr>
      </w:pPr>
      <w:r w:rsidRPr="00FB2AB7">
        <w:rPr>
          <w:sz w:val="12"/>
          <w:szCs w:val="12"/>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A45456" w:rsidRPr="00FB2AB7" w:rsidRDefault="00A45456" w:rsidP="00A45456">
      <w:pPr>
        <w:ind w:firstLine="567"/>
        <w:jc w:val="both"/>
        <w:rPr>
          <w:sz w:val="12"/>
          <w:szCs w:val="12"/>
        </w:rPr>
      </w:pPr>
      <w:r w:rsidRPr="00FB2AB7">
        <w:rPr>
          <w:sz w:val="12"/>
          <w:szCs w:val="12"/>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A45456" w:rsidRPr="00FB2AB7" w:rsidRDefault="00A45456" w:rsidP="00A45456">
      <w:pPr>
        <w:ind w:firstLine="567"/>
        <w:jc w:val="both"/>
        <w:rPr>
          <w:sz w:val="12"/>
          <w:szCs w:val="12"/>
        </w:rPr>
      </w:pPr>
      <w:r w:rsidRPr="00FB2AB7">
        <w:rPr>
          <w:sz w:val="12"/>
          <w:szCs w:val="12"/>
        </w:rPr>
        <w:t>Максимальный срок выполнения административной процедуры: 12 рабочих дней.</w:t>
      </w:r>
    </w:p>
    <w:p w:rsidR="00A45456" w:rsidRPr="00FB2AB7" w:rsidRDefault="00A45456" w:rsidP="00A45456">
      <w:pPr>
        <w:ind w:firstLine="567"/>
        <w:jc w:val="both"/>
        <w:rPr>
          <w:b/>
          <w:sz w:val="12"/>
          <w:szCs w:val="12"/>
        </w:rPr>
      </w:pPr>
    </w:p>
    <w:p w:rsidR="00A45456" w:rsidRPr="00FB2AB7" w:rsidRDefault="00A45456" w:rsidP="00A45456">
      <w:pPr>
        <w:ind w:firstLine="567"/>
        <w:jc w:val="both"/>
        <w:rPr>
          <w:b/>
          <w:sz w:val="12"/>
          <w:szCs w:val="12"/>
        </w:rPr>
      </w:pPr>
      <w:r w:rsidRPr="00FB2AB7">
        <w:rPr>
          <w:b/>
          <w:sz w:val="12"/>
          <w:szCs w:val="12"/>
        </w:rPr>
        <w:t>3.5. Перечень административных процедур (действий) при предоставлении муниципальных услуг в электронной форме</w:t>
      </w:r>
    </w:p>
    <w:p w:rsidR="00A45456" w:rsidRPr="00FB2AB7" w:rsidRDefault="00A45456" w:rsidP="00A45456">
      <w:pPr>
        <w:ind w:firstLine="567"/>
        <w:jc w:val="both"/>
        <w:rPr>
          <w:sz w:val="12"/>
          <w:szCs w:val="12"/>
        </w:rPr>
      </w:pPr>
    </w:p>
    <w:p w:rsidR="00A45456" w:rsidRPr="00FB2AB7" w:rsidRDefault="00A45456" w:rsidP="00A45456">
      <w:pPr>
        <w:ind w:firstLine="567"/>
        <w:jc w:val="both"/>
        <w:rPr>
          <w:sz w:val="12"/>
          <w:szCs w:val="12"/>
        </w:rPr>
      </w:pPr>
      <w:r w:rsidRPr="00FB2AB7">
        <w:rPr>
          <w:sz w:val="12"/>
          <w:szCs w:val="12"/>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45456" w:rsidRPr="00FB2AB7" w:rsidRDefault="00A45456" w:rsidP="00A45456">
      <w:pPr>
        <w:ind w:firstLine="567"/>
        <w:jc w:val="both"/>
        <w:rPr>
          <w:sz w:val="12"/>
          <w:szCs w:val="12"/>
        </w:rPr>
      </w:pPr>
      <w:r w:rsidRPr="00FB2AB7">
        <w:rPr>
          <w:sz w:val="12"/>
          <w:szCs w:val="12"/>
        </w:rPr>
        <w:t>3.5.2. Предоставление муниципальной услуги в электронной форме включает в себя следующие административные процедуры:</w:t>
      </w:r>
    </w:p>
    <w:p w:rsidR="00A45456" w:rsidRPr="00FB2AB7" w:rsidRDefault="00A45456" w:rsidP="00A45456">
      <w:pPr>
        <w:ind w:firstLine="567"/>
        <w:jc w:val="both"/>
        <w:rPr>
          <w:sz w:val="12"/>
          <w:szCs w:val="12"/>
        </w:rPr>
      </w:pPr>
      <w:r w:rsidRPr="00FB2AB7">
        <w:rPr>
          <w:sz w:val="12"/>
          <w:szCs w:val="12"/>
        </w:rPr>
        <w:t>1) прием Заявления и документов (информации), необходимых для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2) проверка действительность усиленной квалифицированной электронной подписи;</w:t>
      </w:r>
    </w:p>
    <w:p w:rsidR="00A45456" w:rsidRPr="00FB2AB7" w:rsidRDefault="00A45456" w:rsidP="00A45456">
      <w:pPr>
        <w:ind w:firstLine="567"/>
        <w:jc w:val="both"/>
        <w:rPr>
          <w:sz w:val="12"/>
          <w:szCs w:val="12"/>
        </w:rPr>
      </w:pPr>
      <w:r w:rsidRPr="00FB2AB7">
        <w:rPr>
          <w:sz w:val="12"/>
          <w:szCs w:val="12"/>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45456" w:rsidRPr="00FB2AB7" w:rsidRDefault="00A45456" w:rsidP="00A45456">
      <w:pPr>
        <w:ind w:firstLine="567"/>
        <w:jc w:val="both"/>
        <w:rPr>
          <w:sz w:val="12"/>
          <w:szCs w:val="12"/>
        </w:rPr>
      </w:pPr>
      <w:r w:rsidRPr="00FB2AB7">
        <w:rPr>
          <w:sz w:val="12"/>
          <w:szCs w:val="12"/>
        </w:rPr>
        <w:t>4) принятие решения о подготовке выписки, уведомления;</w:t>
      </w:r>
    </w:p>
    <w:p w:rsidR="00A45456" w:rsidRPr="00FB2AB7" w:rsidRDefault="00A45456" w:rsidP="00A45456">
      <w:pPr>
        <w:ind w:firstLine="567"/>
        <w:jc w:val="both"/>
        <w:rPr>
          <w:sz w:val="12"/>
          <w:szCs w:val="12"/>
        </w:rPr>
      </w:pPr>
      <w:r w:rsidRPr="00FB2AB7">
        <w:rPr>
          <w:sz w:val="12"/>
          <w:szCs w:val="12"/>
        </w:rPr>
        <w:t>5) направление заявителю уведомления о приеме заявления или отказа в приеме к рассмотрению заявления;</w:t>
      </w:r>
    </w:p>
    <w:p w:rsidR="00A45456" w:rsidRPr="00FB2AB7" w:rsidRDefault="00A45456" w:rsidP="00A45456">
      <w:pPr>
        <w:ind w:firstLine="567"/>
        <w:jc w:val="both"/>
        <w:rPr>
          <w:sz w:val="12"/>
          <w:szCs w:val="12"/>
        </w:rPr>
      </w:pPr>
      <w:r w:rsidRPr="00FB2AB7">
        <w:rPr>
          <w:sz w:val="12"/>
          <w:szCs w:val="12"/>
        </w:rPr>
        <w:t>6) формирование результата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7) направление (выдача) результата.</w:t>
      </w:r>
    </w:p>
    <w:p w:rsidR="00A45456" w:rsidRPr="00FB2AB7" w:rsidRDefault="00A45456" w:rsidP="00A45456">
      <w:pPr>
        <w:ind w:firstLine="567"/>
        <w:jc w:val="both"/>
        <w:rPr>
          <w:sz w:val="12"/>
          <w:szCs w:val="12"/>
        </w:rPr>
      </w:pPr>
      <w:r w:rsidRPr="00FB2AB7">
        <w:rPr>
          <w:sz w:val="12"/>
          <w:szCs w:val="12"/>
        </w:rPr>
        <w:t>Заявитель вправе отозвать свое заявление на любой стадии рассмотрения, согласования или подготовки документа.</w:t>
      </w:r>
    </w:p>
    <w:p w:rsidR="00A45456" w:rsidRPr="00FB2AB7" w:rsidRDefault="00A45456" w:rsidP="00A45456">
      <w:pPr>
        <w:ind w:firstLine="567"/>
        <w:jc w:val="both"/>
        <w:rPr>
          <w:sz w:val="12"/>
          <w:szCs w:val="12"/>
        </w:rPr>
      </w:pPr>
    </w:p>
    <w:p w:rsidR="00A45456" w:rsidRPr="00FB2AB7" w:rsidRDefault="00A45456" w:rsidP="00A45456">
      <w:pPr>
        <w:ind w:firstLine="567"/>
        <w:jc w:val="both"/>
        <w:rPr>
          <w:b/>
          <w:sz w:val="12"/>
          <w:szCs w:val="12"/>
        </w:rPr>
      </w:pPr>
      <w:r w:rsidRPr="00FB2AB7">
        <w:rPr>
          <w:b/>
          <w:sz w:val="12"/>
          <w:szCs w:val="12"/>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B2AB7">
        <w:rPr>
          <w:b/>
          <w:sz w:val="12"/>
          <w:szCs w:val="12"/>
          <w:shd w:val="clear" w:color="auto" w:fill="FFFFFF"/>
        </w:rPr>
        <w:t>от 27 июля 2010 г. N 210-ФЗ «Об организации предоставления государственных и муниципальных услуг».</w:t>
      </w:r>
    </w:p>
    <w:p w:rsidR="00A45456" w:rsidRPr="00FB2AB7" w:rsidRDefault="00A45456" w:rsidP="00A45456">
      <w:pPr>
        <w:ind w:firstLine="567"/>
        <w:jc w:val="both"/>
        <w:rPr>
          <w:sz w:val="12"/>
          <w:szCs w:val="12"/>
        </w:rPr>
      </w:pPr>
    </w:p>
    <w:p w:rsidR="00A45456" w:rsidRPr="00FB2AB7" w:rsidRDefault="00A45456" w:rsidP="00A45456">
      <w:pPr>
        <w:ind w:firstLine="567"/>
        <w:jc w:val="both"/>
        <w:rPr>
          <w:sz w:val="12"/>
          <w:szCs w:val="12"/>
        </w:rPr>
      </w:pPr>
      <w:r w:rsidRPr="00FB2AB7">
        <w:rPr>
          <w:sz w:val="12"/>
          <w:szCs w:val="12"/>
        </w:rPr>
        <w:t>Прием и регистрация заявления осуществляются должностным лицом администрации, ответственного за регистрацию.</w:t>
      </w:r>
    </w:p>
    <w:p w:rsidR="00A45456" w:rsidRPr="00FB2AB7" w:rsidRDefault="00A45456" w:rsidP="00A45456">
      <w:pPr>
        <w:ind w:firstLine="567"/>
        <w:jc w:val="both"/>
        <w:rPr>
          <w:sz w:val="12"/>
          <w:szCs w:val="12"/>
        </w:rPr>
      </w:pPr>
      <w:r w:rsidRPr="00FB2AB7">
        <w:rPr>
          <w:sz w:val="12"/>
          <w:szCs w:val="12"/>
        </w:rPr>
        <w:t>После регистрации заявление направляется в администрацию, ответственному за предоставление муниципальной услуги.</w:t>
      </w:r>
    </w:p>
    <w:p w:rsidR="00A45456" w:rsidRPr="00FB2AB7" w:rsidRDefault="00A45456" w:rsidP="00A45456">
      <w:pPr>
        <w:ind w:firstLine="567"/>
        <w:jc w:val="both"/>
        <w:rPr>
          <w:sz w:val="12"/>
          <w:szCs w:val="12"/>
        </w:rPr>
      </w:pPr>
      <w:r w:rsidRPr="00FB2AB7">
        <w:rPr>
          <w:sz w:val="12"/>
          <w:szCs w:val="12"/>
        </w:rPr>
        <w:t xml:space="preserve">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w:t>
      </w:r>
    </w:p>
    <w:p w:rsidR="00A45456" w:rsidRPr="00FB2AB7" w:rsidRDefault="00A45456" w:rsidP="00A45456">
      <w:pPr>
        <w:ind w:firstLine="567"/>
        <w:jc w:val="both"/>
        <w:rPr>
          <w:sz w:val="12"/>
          <w:szCs w:val="12"/>
        </w:rPr>
      </w:pPr>
      <w:r w:rsidRPr="00FB2AB7">
        <w:rPr>
          <w:sz w:val="12"/>
          <w:szCs w:val="12"/>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45456" w:rsidRPr="00FB2AB7" w:rsidRDefault="00A45456" w:rsidP="00A45456">
      <w:pPr>
        <w:ind w:firstLine="567"/>
        <w:jc w:val="both"/>
        <w:rPr>
          <w:sz w:val="12"/>
          <w:szCs w:val="12"/>
        </w:rPr>
      </w:pPr>
      <w:r w:rsidRPr="00FB2AB7">
        <w:rPr>
          <w:sz w:val="12"/>
          <w:szCs w:val="12"/>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45456" w:rsidRPr="00FB2AB7" w:rsidRDefault="00A45456" w:rsidP="00A45456">
      <w:pPr>
        <w:ind w:firstLine="567"/>
        <w:jc w:val="both"/>
        <w:rPr>
          <w:sz w:val="12"/>
          <w:szCs w:val="12"/>
        </w:rPr>
      </w:pPr>
      <w:r w:rsidRPr="00FB2AB7">
        <w:rPr>
          <w:sz w:val="12"/>
          <w:szCs w:val="12"/>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45456" w:rsidRPr="00FB2AB7" w:rsidRDefault="00A45456" w:rsidP="00A45456">
      <w:pPr>
        <w:ind w:firstLine="567"/>
        <w:jc w:val="both"/>
        <w:rPr>
          <w:sz w:val="12"/>
          <w:szCs w:val="12"/>
        </w:rPr>
      </w:pPr>
      <w:r w:rsidRPr="00FB2AB7">
        <w:rPr>
          <w:sz w:val="12"/>
          <w:szCs w:val="12"/>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45456" w:rsidRPr="00FB2AB7" w:rsidRDefault="00A45456" w:rsidP="00A45456">
      <w:pPr>
        <w:ind w:firstLine="567"/>
        <w:jc w:val="both"/>
        <w:rPr>
          <w:sz w:val="12"/>
          <w:szCs w:val="12"/>
        </w:rPr>
      </w:pPr>
      <w:r w:rsidRPr="00FB2AB7">
        <w:rPr>
          <w:sz w:val="12"/>
          <w:szCs w:val="12"/>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2.7 Раздела 2 настоящего Административного регламента, а также осуществляются следующие действия:</w:t>
      </w:r>
    </w:p>
    <w:p w:rsidR="00A45456" w:rsidRPr="00FB2AB7" w:rsidRDefault="00A45456" w:rsidP="00A45456">
      <w:pPr>
        <w:ind w:firstLine="567"/>
        <w:jc w:val="both"/>
        <w:rPr>
          <w:sz w:val="12"/>
          <w:szCs w:val="12"/>
        </w:rPr>
      </w:pPr>
      <w:r w:rsidRPr="00FB2AB7">
        <w:rPr>
          <w:sz w:val="12"/>
          <w:szCs w:val="12"/>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заявления.</w:t>
      </w:r>
    </w:p>
    <w:p w:rsidR="00A45456" w:rsidRPr="00FB2AB7" w:rsidRDefault="00A45456" w:rsidP="00A45456">
      <w:pPr>
        <w:ind w:firstLine="567"/>
        <w:jc w:val="both"/>
        <w:rPr>
          <w:sz w:val="12"/>
          <w:szCs w:val="12"/>
        </w:rPr>
      </w:pPr>
      <w:r w:rsidRPr="00FB2AB7">
        <w:rPr>
          <w:sz w:val="12"/>
          <w:szCs w:val="12"/>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45456" w:rsidRPr="00FB2AB7" w:rsidRDefault="00A45456" w:rsidP="00A45456">
      <w:pPr>
        <w:ind w:firstLine="567"/>
        <w:jc w:val="both"/>
        <w:rPr>
          <w:sz w:val="12"/>
          <w:szCs w:val="12"/>
        </w:rPr>
      </w:pPr>
      <w:r w:rsidRPr="00FB2AB7">
        <w:rPr>
          <w:sz w:val="12"/>
          <w:szCs w:val="12"/>
        </w:rPr>
        <w:t xml:space="preserve">После принятия </w:t>
      </w:r>
      <w:proofErr w:type="gramStart"/>
      <w:r w:rsidRPr="00FB2AB7">
        <w:rPr>
          <w:sz w:val="12"/>
          <w:szCs w:val="12"/>
        </w:rPr>
        <w:t>заявления  должностным</w:t>
      </w:r>
      <w:proofErr w:type="gramEnd"/>
      <w:r w:rsidRPr="00FB2AB7">
        <w:rPr>
          <w:sz w:val="12"/>
          <w:szCs w:val="12"/>
        </w:rPr>
        <w:t xml:space="preserve">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45456" w:rsidRPr="00FB2AB7" w:rsidRDefault="00A45456" w:rsidP="00A45456">
      <w:pPr>
        <w:ind w:firstLine="567"/>
        <w:jc w:val="both"/>
        <w:rPr>
          <w:sz w:val="12"/>
          <w:szCs w:val="12"/>
        </w:rPr>
      </w:pPr>
      <w:r w:rsidRPr="00FB2AB7">
        <w:rPr>
          <w:sz w:val="12"/>
          <w:szCs w:val="12"/>
        </w:rPr>
        <w:t>При предоставлении муниципальной услуги в электронной форме заявителю направляется:</w:t>
      </w:r>
    </w:p>
    <w:p w:rsidR="00A45456" w:rsidRPr="00FB2AB7" w:rsidRDefault="00A45456" w:rsidP="00A45456">
      <w:pPr>
        <w:ind w:firstLine="567"/>
        <w:jc w:val="both"/>
        <w:rPr>
          <w:sz w:val="12"/>
          <w:szCs w:val="12"/>
        </w:rPr>
      </w:pPr>
      <w:r w:rsidRPr="00FB2AB7">
        <w:rPr>
          <w:sz w:val="12"/>
          <w:szCs w:val="12"/>
        </w:rPr>
        <w:t>а) уведомление о записи на прием в администрацию или МФЦ;</w:t>
      </w:r>
    </w:p>
    <w:p w:rsidR="00A45456" w:rsidRPr="00FB2AB7" w:rsidRDefault="00A45456" w:rsidP="00A45456">
      <w:pPr>
        <w:ind w:firstLine="567"/>
        <w:jc w:val="both"/>
        <w:rPr>
          <w:sz w:val="12"/>
          <w:szCs w:val="12"/>
        </w:rPr>
      </w:pPr>
      <w:r w:rsidRPr="00FB2AB7">
        <w:rPr>
          <w:sz w:val="12"/>
          <w:szCs w:val="12"/>
        </w:rPr>
        <w:t>б) уведомление о приеме и регистрации заявления и иных документов, необходимых для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в) уведомление о начале процедуры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е) уведомление о результатах рассмотрения документов, необходимых для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45456" w:rsidRPr="00FB2AB7" w:rsidRDefault="00A45456" w:rsidP="00A45456">
      <w:pPr>
        <w:ind w:firstLine="567"/>
        <w:jc w:val="both"/>
        <w:rPr>
          <w:sz w:val="12"/>
          <w:szCs w:val="12"/>
        </w:rPr>
      </w:pPr>
      <w:r w:rsidRPr="00FB2AB7">
        <w:rPr>
          <w:sz w:val="12"/>
          <w:szCs w:val="12"/>
        </w:rPr>
        <w:t>з) уведомление о мотивированном отказе в предоставлении муниципальной услуги.</w:t>
      </w:r>
    </w:p>
    <w:p w:rsidR="00A45456" w:rsidRPr="00FB2AB7" w:rsidRDefault="00A45456" w:rsidP="00A45456">
      <w:pPr>
        <w:ind w:firstLine="567"/>
        <w:jc w:val="both"/>
        <w:rPr>
          <w:sz w:val="12"/>
          <w:szCs w:val="12"/>
        </w:rPr>
      </w:pPr>
      <w:r w:rsidRPr="00FB2AB7">
        <w:rPr>
          <w:sz w:val="12"/>
          <w:szCs w:val="12"/>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A45456" w:rsidRPr="00FB2AB7" w:rsidRDefault="00A45456" w:rsidP="00A45456">
      <w:pPr>
        <w:ind w:firstLine="567"/>
        <w:jc w:val="both"/>
        <w:rPr>
          <w:sz w:val="12"/>
          <w:szCs w:val="12"/>
        </w:rPr>
      </w:pPr>
      <w:r w:rsidRPr="00FB2AB7">
        <w:rPr>
          <w:sz w:val="12"/>
          <w:szCs w:val="12"/>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45456" w:rsidRPr="00FB2AB7" w:rsidRDefault="00A45456" w:rsidP="00A45456">
      <w:pPr>
        <w:ind w:firstLine="567"/>
        <w:jc w:val="both"/>
        <w:rPr>
          <w:sz w:val="12"/>
          <w:szCs w:val="12"/>
        </w:rPr>
      </w:pPr>
      <w:r w:rsidRPr="00FB2AB7">
        <w:rPr>
          <w:sz w:val="12"/>
          <w:szCs w:val="12"/>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45456" w:rsidRPr="00FB2AB7" w:rsidRDefault="00A45456" w:rsidP="00A45456">
      <w:pPr>
        <w:ind w:firstLine="567"/>
        <w:jc w:val="both"/>
        <w:rPr>
          <w:sz w:val="12"/>
          <w:szCs w:val="12"/>
        </w:rPr>
      </w:pPr>
      <w:r w:rsidRPr="00FB2AB7">
        <w:rPr>
          <w:sz w:val="12"/>
          <w:szCs w:val="12"/>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45456" w:rsidRPr="00FB2AB7" w:rsidRDefault="00A45456" w:rsidP="00A45456">
      <w:pPr>
        <w:ind w:firstLine="567"/>
        <w:jc w:val="both"/>
        <w:rPr>
          <w:sz w:val="12"/>
          <w:szCs w:val="12"/>
        </w:rPr>
      </w:pPr>
      <w:r w:rsidRPr="00FB2AB7">
        <w:rPr>
          <w:sz w:val="12"/>
          <w:szCs w:val="12"/>
        </w:rPr>
        <w:t xml:space="preserve">Срок исполнения административной процедуры по выдаче заявителю результата предоставления муниципальной </w:t>
      </w:r>
      <w:proofErr w:type="gramStart"/>
      <w:r w:rsidRPr="00FB2AB7">
        <w:rPr>
          <w:sz w:val="12"/>
          <w:szCs w:val="12"/>
        </w:rPr>
        <w:t>услуги  –</w:t>
      </w:r>
      <w:proofErr w:type="gramEnd"/>
      <w:r w:rsidRPr="00FB2AB7">
        <w:rPr>
          <w:sz w:val="12"/>
          <w:szCs w:val="12"/>
        </w:rPr>
        <w:t xml:space="preserve"> 1 рабочий день.</w:t>
      </w:r>
    </w:p>
    <w:p w:rsidR="00A45456" w:rsidRPr="00FB2AB7" w:rsidRDefault="00A45456" w:rsidP="00A45456">
      <w:pPr>
        <w:ind w:firstLine="567"/>
        <w:jc w:val="both"/>
        <w:rPr>
          <w:sz w:val="12"/>
          <w:szCs w:val="12"/>
        </w:rPr>
      </w:pPr>
      <w:r w:rsidRPr="00FB2AB7">
        <w:rPr>
          <w:sz w:val="12"/>
          <w:szCs w:val="12"/>
        </w:rPr>
        <w:lastRenderedPageBreak/>
        <w:t xml:space="preserve"> </w:t>
      </w:r>
    </w:p>
    <w:p w:rsidR="00A45456" w:rsidRPr="00FB2AB7" w:rsidRDefault="00A45456" w:rsidP="00A45456">
      <w:pPr>
        <w:ind w:firstLine="567"/>
        <w:jc w:val="both"/>
        <w:rPr>
          <w:b/>
          <w:sz w:val="12"/>
          <w:szCs w:val="12"/>
        </w:rPr>
      </w:pPr>
      <w:r w:rsidRPr="00FB2AB7">
        <w:rPr>
          <w:b/>
          <w:sz w:val="12"/>
          <w:szCs w:val="12"/>
        </w:rPr>
        <w:t>3.7. Перечень административных процедур (действий), выполняемых МФЦ</w:t>
      </w:r>
    </w:p>
    <w:p w:rsidR="00A45456" w:rsidRPr="00FB2AB7" w:rsidRDefault="00A45456" w:rsidP="00A45456">
      <w:pPr>
        <w:ind w:firstLine="567"/>
        <w:jc w:val="both"/>
        <w:rPr>
          <w:sz w:val="12"/>
          <w:szCs w:val="12"/>
        </w:rPr>
      </w:pPr>
    </w:p>
    <w:p w:rsidR="00A45456" w:rsidRPr="00FB2AB7" w:rsidRDefault="00A45456" w:rsidP="00A45456">
      <w:pPr>
        <w:ind w:firstLine="567"/>
        <w:jc w:val="both"/>
        <w:rPr>
          <w:sz w:val="12"/>
          <w:szCs w:val="12"/>
        </w:rPr>
      </w:pPr>
      <w:r w:rsidRPr="00FB2AB7">
        <w:rPr>
          <w:sz w:val="12"/>
          <w:szCs w:val="12"/>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A45456" w:rsidRPr="00FB2AB7" w:rsidRDefault="00A45456" w:rsidP="00A45456">
      <w:pPr>
        <w:ind w:firstLine="567"/>
        <w:jc w:val="both"/>
        <w:rPr>
          <w:sz w:val="12"/>
          <w:szCs w:val="12"/>
        </w:rPr>
      </w:pPr>
      <w:r w:rsidRPr="00FB2AB7">
        <w:rPr>
          <w:sz w:val="12"/>
          <w:szCs w:val="12"/>
        </w:rPr>
        <w:t>1) прием заявления и прилагаемых к нему документов, регистрация заявления и выдача заявителю расписки в получении заявления и документов;</w:t>
      </w:r>
    </w:p>
    <w:p w:rsidR="00A45456" w:rsidRPr="00FB2AB7" w:rsidRDefault="00A45456" w:rsidP="00A45456">
      <w:pPr>
        <w:ind w:firstLine="567"/>
        <w:jc w:val="both"/>
        <w:rPr>
          <w:sz w:val="12"/>
          <w:szCs w:val="12"/>
        </w:rPr>
      </w:pPr>
      <w:r w:rsidRPr="00FB2AB7">
        <w:rPr>
          <w:sz w:val="12"/>
          <w:szCs w:val="12"/>
        </w:rPr>
        <w:t>2) перевод в электронную форму и снятие копий с документов, представленных заявителем, подпись и заверение печатью (электронной подписью);</w:t>
      </w:r>
    </w:p>
    <w:p w:rsidR="00A45456" w:rsidRPr="00FB2AB7" w:rsidRDefault="00A45456" w:rsidP="00A45456">
      <w:pPr>
        <w:ind w:firstLine="567"/>
        <w:jc w:val="both"/>
        <w:rPr>
          <w:sz w:val="12"/>
          <w:szCs w:val="12"/>
        </w:rPr>
      </w:pPr>
      <w:r w:rsidRPr="00FB2AB7">
        <w:rPr>
          <w:sz w:val="12"/>
          <w:szCs w:val="12"/>
        </w:rPr>
        <w:t>3) передача курьером заявления и прилагаемых к нему документов из МФЦ в администрацию;</w:t>
      </w:r>
    </w:p>
    <w:p w:rsidR="00A45456" w:rsidRPr="00FB2AB7" w:rsidRDefault="00A45456" w:rsidP="00A45456">
      <w:pPr>
        <w:ind w:firstLine="567"/>
        <w:jc w:val="both"/>
        <w:rPr>
          <w:sz w:val="12"/>
          <w:szCs w:val="12"/>
        </w:rPr>
      </w:pPr>
      <w:r w:rsidRPr="00FB2AB7">
        <w:rPr>
          <w:sz w:val="12"/>
          <w:szCs w:val="12"/>
        </w:rPr>
        <w:t>4) передача курьером пакета документов из администрации в МФЦ;</w:t>
      </w:r>
    </w:p>
    <w:p w:rsidR="00A45456" w:rsidRPr="00FB2AB7" w:rsidRDefault="00A45456" w:rsidP="00A45456">
      <w:pPr>
        <w:ind w:firstLine="567"/>
        <w:jc w:val="both"/>
        <w:rPr>
          <w:sz w:val="12"/>
          <w:szCs w:val="12"/>
        </w:rPr>
      </w:pPr>
      <w:r w:rsidRPr="00FB2AB7">
        <w:rPr>
          <w:sz w:val="12"/>
          <w:szCs w:val="12"/>
        </w:rPr>
        <w:t>5) выдача (направление) заявителю результата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45456" w:rsidRPr="00FB2AB7" w:rsidRDefault="00A45456" w:rsidP="00A45456">
      <w:pPr>
        <w:ind w:firstLine="567"/>
        <w:jc w:val="both"/>
        <w:rPr>
          <w:sz w:val="12"/>
          <w:szCs w:val="12"/>
        </w:rPr>
      </w:pPr>
    </w:p>
    <w:p w:rsidR="00A45456" w:rsidRPr="00FB2AB7" w:rsidRDefault="00A45456" w:rsidP="00A45456">
      <w:pPr>
        <w:ind w:firstLine="567"/>
        <w:jc w:val="both"/>
        <w:rPr>
          <w:b/>
          <w:sz w:val="12"/>
          <w:szCs w:val="12"/>
        </w:rPr>
      </w:pPr>
      <w:r w:rsidRPr="00FB2AB7">
        <w:rPr>
          <w:b/>
          <w:sz w:val="12"/>
          <w:szCs w:val="12"/>
        </w:rPr>
        <w:t>3.8. Порядок выполнения административных процедур (действий) МФЦ</w:t>
      </w:r>
    </w:p>
    <w:p w:rsidR="00A45456" w:rsidRPr="00FB2AB7" w:rsidRDefault="00A45456" w:rsidP="00A45456">
      <w:pPr>
        <w:ind w:firstLine="567"/>
        <w:jc w:val="both"/>
        <w:rPr>
          <w:sz w:val="12"/>
          <w:szCs w:val="12"/>
        </w:rPr>
      </w:pPr>
    </w:p>
    <w:p w:rsidR="00A45456" w:rsidRPr="00FB2AB7" w:rsidRDefault="00A45456" w:rsidP="00A45456">
      <w:pPr>
        <w:ind w:firstLine="567"/>
        <w:jc w:val="both"/>
        <w:rPr>
          <w:sz w:val="12"/>
          <w:szCs w:val="12"/>
        </w:rPr>
      </w:pPr>
      <w:r w:rsidRPr="00FB2AB7">
        <w:rPr>
          <w:sz w:val="12"/>
          <w:szCs w:val="12"/>
        </w:rPr>
        <w:t>3.8.1. При приеме заявления и прилагаемых к нему документов работник МФЦ:</w:t>
      </w:r>
    </w:p>
    <w:p w:rsidR="00A45456" w:rsidRPr="00FB2AB7" w:rsidRDefault="00A45456" w:rsidP="00A45456">
      <w:pPr>
        <w:ind w:firstLine="567"/>
        <w:jc w:val="both"/>
        <w:rPr>
          <w:sz w:val="12"/>
          <w:szCs w:val="12"/>
        </w:rPr>
      </w:pPr>
      <w:r w:rsidRPr="00FB2AB7">
        <w:rPr>
          <w:sz w:val="12"/>
          <w:szCs w:val="12"/>
        </w:rPr>
        <w:t>информирует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45456" w:rsidRPr="00FB2AB7" w:rsidRDefault="00A45456" w:rsidP="00A45456">
      <w:pPr>
        <w:ind w:firstLine="567"/>
        <w:jc w:val="both"/>
        <w:rPr>
          <w:sz w:val="12"/>
          <w:szCs w:val="12"/>
        </w:rPr>
      </w:pPr>
      <w:r w:rsidRPr="00FB2AB7">
        <w:rPr>
          <w:sz w:val="12"/>
          <w:szCs w:val="12"/>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5456" w:rsidRPr="00FB2AB7" w:rsidRDefault="00A45456" w:rsidP="00A45456">
      <w:pPr>
        <w:ind w:firstLine="567"/>
        <w:jc w:val="both"/>
        <w:rPr>
          <w:sz w:val="12"/>
          <w:szCs w:val="12"/>
        </w:rPr>
      </w:pPr>
      <w:r w:rsidRPr="00FB2AB7">
        <w:rPr>
          <w:sz w:val="12"/>
          <w:szCs w:val="1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проверяет соответствие представленных документов установленным требованиям, удостоверяясь, что:</w:t>
      </w:r>
    </w:p>
    <w:p w:rsidR="00A45456" w:rsidRPr="00FB2AB7" w:rsidRDefault="00A45456" w:rsidP="00A45456">
      <w:pPr>
        <w:ind w:firstLine="567"/>
        <w:jc w:val="both"/>
        <w:rPr>
          <w:sz w:val="12"/>
          <w:szCs w:val="12"/>
        </w:rPr>
      </w:pPr>
      <w:r w:rsidRPr="00FB2AB7">
        <w:rPr>
          <w:sz w:val="12"/>
          <w:szCs w:val="1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45456" w:rsidRPr="00FB2AB7" w:rsidRDefault="00A45456" w:rsidP="00A45456">
      <w:pPr>
        <w:ind w:firstLine="567"/>
        <w:jc w:val="both"/>
        <w:rPr>
          <w:sz w:val="12"/>
          <w:szCs w:val="12"/>
        </w:rPr>
      </w:pPr>
      <w:r w:rsidRPr="00FB2AB7">
        <w:rPr>
          <w:sz w:val="12"/>
          <w:szCs w:val="12"/>
        </w:rPr>
        <w:t>тексты документов написаны разборчиво;</w:t>
      </w:r>
    </w:p>
    <w:p w:rsidR="00A45456" w:rsidRPr="00FB2AB7" w:rsidRDefault="00A45456" w:rsidP="00A45456">
      <w:pPr>
        <w:ind w:firstLine="567"/>
        <w:jc w:val="both"/>
        <w:rPr>
          <w:sz w:val="12"/>
          <w:szCs w:val="12"/>
        </w:rPr>
      </w:pPr>
      <w:r w:rsidRPr="00FB2AB7">
        <w:rPr>
          <w:sz w:val="12"/>
          <w:szCs w:val="12"/>
        </w:rPr>
        <w:t>фамилии, имена и отчества физических лиц, адреса их мест жительства написаны полностью;</w:t>
      </w:r>
    </w:p>
    <w:p w:rsidR="00A45456" w:rsidRPr="00FB2AB7" w:rsidRDefault="00A45456" w:rsidP="00A45456">
      <w:pPr>
        <w:ind w:firstLine="567"/>
        <w:jc w:val="both"/>
        <w:rPr>
          <w:sz w:val="12"/>
          <w:szCs w:val="12"/>
        </w:rPr>
      </w:pPr>
      <w:r w:rsidRPr="00FB2AB7">
        <w:rPr>
          <w:sz w:val="12"/>
          <w:szCs w:val="12"/>
        </w:rPr>
        <w:t>в документах нет подчисток, приписок, зачеркнутых слов и иных не оговоренных в них исправлений;</w:t>
      </w:r>
    </w:p>
    <w:p w:rsidR="00A45456" w:rsidRPr="00FB2AB7" w:rsidRDefault="00A45456" w:rsidP="00A45456">
      <w:pPr>
        <w:ind w:firstLine="567"/>
        <w:jc w:val="both"/>
        <w:rPr>
          <w:sz w:val="12"/>
          <w:szCs w:val="12"/>
        </w:rPr>
      </w:pPr>
      <w:r w:rsidRPr="00FB2AB7">
        <w:rPr>
          <w:sz w:val="12"/>
          <w:szCs w:val="12"/>
        </w:rPr>
        <w:t>документы не исполнены карандашом;</w:t>
      </w:r>
    </w:p>
    <w:p w:rsidR="00A45456" w:rsidRPr="00FB2AB7" w:rsidRDefault="00A45456" w:rsidP="00A45456">
      <w:pPr>
        <w:ind w:firstLine="567"/>
        <w:jc w:val="both"/>
        <w:rPr>
          <w:sz w:val="12"/>
          <w:szCs w:val="12"/>
        </w:rPr>
      </w:pPr>
      <w:r w:rsidRPr="00FB2AB7">
        <w:rPr>
          <w:sz w:val="12"/>
          <w:szCs w:val="12"/>
        </w:rPr>
        <w:t>документы не имеют повреждений, наличие которых не позволяет однозначно истолковать их содержание;</w:t>
      </w:r>
    </w:p>
    <w:p w:rsidR="00A45456" w:rsidRPr="00FB2AB7" w:rsidRDefault="00A45456" w:rsidP="00A45456">
      <w:pPr>
        <w:ind w:firstLine="567"/>
        <w:jc w:val="both"/>
        <w:rPr>
          <w:sz w:val="12"/>
          <w:szCs w:val="12"/>
        </w:rPr>
      </w:pPr>
      <w:r w:rsidRPr="00FB2AB7">
        <w:rPr>
          <w:sz w:val="12"/>
          <w:szCs w:val="12"/>
        </w:rPr>
        <w:t>срок действия документов не истек;</w:t>
      </w:r>
    </w:p>
    <w:p w:rsidR="00A45456" w:rsidRPr="00FB2AB7" w:rsidRDefault="00A45456" w:rsidP="00A45456">
      <w:pPr>
        <w:ind w:firstLine="567"/>
        <w:jc w:val="both"/>
        <w:rPr>
          <w:sz w:val="12"/>
          <w:szCs w:val="12"/>
        </w:rPr>
      </w:pPr>
      <w:r w:rsidRPr="00FB2AB7">
        <w:rPr>
          <w:sz w:val="12"/>
          <w:szCs w:val="12"/>
        </w:rPr>
        <w:t>документы содержат информацию, необходимую для предоставления муниципальной услуги, указанной в заявлении;</w:t>
      </w:r>
    </w:p>
    <w:p w:rsidR="00A45456" w:rsidRPr="00FB2AB7" w:rsidRDefault="00A45456" w:rsidP="00A45456">
      <w:pPr>
        <w:ind w:firstLine="567"/>
        <w:jc w:val="both"/>
        <w:rPr>
          <w:sz w:val="12"/>
          <w:szCs w:val="12"/>
        </w:rPr>
      </w:pPr>
      <w:r w:rsidRPr="00FB2AB7">
        <w:rPr>
          <w:sz w:val="12"/>
          <w:szCs w:val="12"/>
        </w:rPr>
        <w:t>документы представлены в полном объеме;</w:t>
      </w:r>
    </w:p>
    <w:p w:rsidR="00A45456" w:rsidRPr="00FB2AB7" w:rsidRDefault="00A45456" w:rsidP="00A45456">
      <w:pPr>
        <w:ind w:firstLine="567"/>
        <w:jc w:val="both"/>
        <w:rPr>
          <w:sz w:val="12"/>
          <w:szCs w:val="12"/>
        </w:rPr>
      </w:pPr>
      <w:r w:rsidRPr="00FB2AB7">
        <w:rPr>
          <w:sz w:val="12"/>
          <w:szCs w:val="12"/>
        </w:rPr>
        <w:t>заявление соответствует установленным требованиям к его форме и виду;</w:t>
      </w:r>
    </w:p>
    <w:p w:rsidR="00A45456" w:rsidRPr="00FB2AB7" w:rsidRDefault="00A45456" w:rsidP="00A45456">
      <w:pPr>
        <w:ind w:firstLine="567"/>
        <w:jc w:val="both"/>
        <w:rPr>
          <w:sz w:val="12"/>
          <w:szCs w:val="12"/>
        </w:rPr>
      </w:pPr>
      <w:r w:rsidRPr="00FB2AB7">
        <w:rPr>
          <w:sz w:val="12"/>
          <w:szCs w:val="12"/>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45456" w:rsidRPr="00FB2AB7" w:rsidRDefault="00A45456" w:rsidP="00A45456">
      <w:pPr>
        <w:ind w:firstLine="567"/>
        <w:jc w:val="both"/>
        <w:rPr>
          <w:sz w:val="12"/>
          <w:szCs w:val="12"/>
        </w:rPr>
      </w:pPr>
      <w:r w:rsidRPr="00FB2AB7">
        <w:rPr>
          <w:sz w:val="12"/>
          <w:szCs w:val="12"/>
        </w:rPr>
        <w:t xml:space="preserve">Работник МФЦ от имени заявителя заполняет заявление по соответствующей форме. </w:t>
      </w:r>
    </w:p>
    <w:p w:rsidR="00A45456" w:rsidRPr="00FB2AB7" w:rsidRDefault="00A45456" w:rsidP="00A45456">
      <w:pPr>
        <w:ind w:firstLine="567"/>
        <w:jc w:val="both"/>
        <w:rPr>
          <w:sz w:val="12"/>
          <w:szCs w:val="12"/>
        </w:rPr>
      </w:pPr>
      <w:r w:rsidRPr="00FB2AB7">
        <w:rPr>
          <w:sz w:val="12"/>
          <w:szCs w:val="12"/>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45456" w:rsidRPr="00FB2AB7" w:rsidRDefault="00A45456" w:rsidP="00A45456">
      <w:pPr>
        <w:ind w:firstLine="567"/>
        <w:jc w:val="both"/>
        <w:rPr>
          <w:sz w:val="12"/>
          <w:szCs w:val="12"/>
        </w:rPr>
      </w:pPr>
      <w:r w:rsidRPr="00FB2AB7">
        <w:rPr>
          <w:sz w:val="12"/>
          <w:szCs w:val="12"/>
        </w:rPr>
        <w:t>Заявитель, представивший документы для получения муниципальной услуги, в обязательном порядке информируется работником МФЦ:</w:t>
      </w:r>
    </w:p>
    <w:p w:rsidR="00A45456" w:rsidRPr="00FB2AB7" w:rsidRDefault="00A45456" w:rsidP="00A45456">
      <w:pPr>
        <w:ind w:firstLine="567"/>
        <w:jc w:val="both"/>
        <w:rPr>
          <w:sz w:val="12"/>
          <w:szCs w:val="12"/>
        </w:rPr>
      </w:pPr>
      <w:r w:rsidRPr="00FB2AB7">
        <w:rPr>
          <w:sz w:val="12"/>
          <w:szCs w:val="12"/>
        </w:rPr>
        <w:t>о сроке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о возможности отказа в предоставлении муниципальной услуги.</w:t>
      </w:r>
    </w:p>
    <w:p w:rsidR="00A45456" w:rsidRPr="00FB2AB7" w:rsidRDefault="00A45456" w:rsidP="00A45456">
      <w:pPr>
        <w:ind w:firstLine="567"/>
        <w:jc w:val="both"/>
        <w:rPr>
          <w:sz w:val="12"/>
          <w:szCs w:val="12"/>
        </w:rPr>
      </w:pPr>
      <w:r w:rsidRPr="00FB2AB7">
        <w:rPr>
          <w:sz w:val="12"/>
          <w:szCs w:val="12"/>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45456" w:rsidRPr="00FB2AB7" w:rsidRDefault="00A45456" w:rsidP="00A45456">
      <w:pPr>
        <w:ind w:firstLine="567"/>
        <w:jc w:val="both"/>
        <w:rPr>
          <w:sz w:val="12"/>
          <w:szCs w:val="12"/>
        </w:rPr>
      </w:pPr>
      <w:r w:rsidRPr="00FB2AB7">
        <w:rPr>
          <w:sz w:val="12"/>
          <w:szCs w:val="12"/>
        </w:rPr>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45456" w:rsidRPr="00FB2AB7" w:rsidRDefault="00A45456" w:rsidP="00A45456">
      <w:pPr>
        <w:ind w:firstLine="567"/>
        <w:jc w:val="both"/>
        <w:rPr>
          <w:sz w:val="12"/>
          <w:szCs w:val="12"/>
        </w:rPr>
      </w:pPr>
      <w:r w:rsidRPr="00FB2AB7">
        <w:rPr>
          <w:sz w:val="12"/>
          <w:szCs w:val="12"/>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45456" w:rsidRPr="00FB2AB7" w:rsidRDefault="00A45456" w:rsidP="00A45456">
      <w:pPr>
        <w:ind w:firstLine="567"/>
        <w:jc w:val="both"/>
        <w:rPr>
          <w:sz w:val="12"/>
          <w:szCs w:val="12"/>
        </w:rPr>
      </w:pPr>
      <w:r w:rsidRPr="00FB2AB7">
        <w:rPr>
          <w:sz w:val="12"/>
          <w:szCs w:val="12"/>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A45456" w:rsidRPr="00FB2AB7" w:rsidRDefault="00A45456" w:rsidP="00A45456">
      <w:pPr>
        <w:ind w:firstLine="567"/>
        <w:jc w:val="both"/>
        <w:rPr>
          <w:sz w:val="12"/>
          <w:szCs w:val="12"/>
        </w:rPr>
      </w:pPr>
      <w:r w:rsidRPr="00FB2AB7">
        <w:rPr>
          <w:sz w:val="12"/>
          <w:szCs w:val="12"/>
        </w:rPr>
        <w:t>3.8.3.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A45456" w:rsidRPr="00FB2AB7" w:rsidRDefault="00A45456" w:rsidP="00A45456">
      <w:pPr>
        <w:ind w:firstLine="567"/>
        <w:jc w:val="both"/>
        <w:rPr>
          <w:sz w:val="12"/>
          <w:szCs w:val="12"/>
        </w:rPr>
      </w:pPr>
      <w:r w:rsidRPr="00FB2AB7">
        <w:rPr>
          <w:sz w:val="12"/>
          <w:szCs w:val="12"/>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45456" w:rsidRPr="00FB2AB7" w:rsidRDefault="00A45456" w:rsidP="00A45456">
      <w:pPr>
        <w:ind w:firstLine="567"/>
        <w:jc w:val="both"/>
        <w:rPr>
          <w:sz w:val="12"/>
          <w:szCs w:val="12"/>
        </w:rPr>
      </w:pPr>
      <w:r w:rsidRPr="00FB2AB7">
        <w:rPr>
          <w:sz w:val="12"/>
          <w:szCs w:val="12"/>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45456" w:rsidRPr="00FB2AB7" w:rsidRDefault="00A45456" w:rsidP="00A45456">
      <w:pPr>
        <w:ind w:firstLine="709"/>
        <w:jc w:val="both"/>
        <w:rPr>
          <w:sz w:val="12"/>
          <w:szCs w:val="12"/>
        </w:rPr>
      </w:pPr>
      <w:r w:rsidRPr="00FB2AB7">
        <w:rPr>
          <w:sz w:val="12"/>
          <w:szCs w:val="12"/>
        </w:rPr>
        <w:t>Для получения документов заявитель прибывает в МФЦ лично с документом, удостоверяющим личность.</w:t>
      </w:r>
    </w:p>
    <w:p w:rsidR="00A45456" w:rsidRPr="00FB2AB7" w:rsidRDefault="00A45456" w:rsidP="00A45456">
      <w:pPr>
        <w:ind w:firstLine="709"/>
        <w:jc w:val="both"/>
        <w:rPr>
          <w:sz w:val="12"/>
          <w:szCs w:val="12"/>
        </w:rPr>
      </w:pPr>
      <w:r w:rsidRPr="00FB2AB7">
        <w:rPr>
          <w:sz w:val="12"/>
          <w:szCs w:val="12"/>
        </w:rPr>
        <w:t>Основанием для начала административной процедуры является получение МФЦ результата предоставления муниципальной услуги.</w:t>
      </w:r>
    </w:p>
    <w:p w:rsidR="00A45456" w:rsidRPr="00FB2AB7" w:rsidRDefault="00A45456" w:rsidP="00A45456">
      <w:pPr>
        <w:tabs>
          <w:tab w:val="left" w:pos="2842"/>
        </w:tabs>
        <w:ind w:firstLine="709"/>
        <w:jc w:val="both"/>
        <w:rPr>
          <w:sz w:val="12"/>
          <w:szCs w:val="12"/>
        </w:rPr>
      </w:pPr>
      <w:r w:rsidRPr="00FB2AB7">
        <w:rPr>
          <w:sz w:val="12"/>
          <w:szCs w:val="12"/>
        </w:rPr>
        <w:t>При выдаче документов должностное лицо МФЦ:</w:t>
      </w:r>
    </w:p>
    <w:p w:rsidR="00A45456" w:rsidRPr="00FB2AB7" w:rsidRDefault="00A45456" w:rsidP="00A45456">
      <w:pPr>
        <w:tabs>
          <w:tab w:val="left" w:pos="2842"/>
        </w:tabs>
        <w:ind w:firstLine="709"/>
        <w:jc w:val="both"/>
        <w:rPr>
          <w:sz w:val="12"/>
          <w:szCs w:val="12"/>
        </w:rPr>
      </w:pPr>
      <w:r w:rsidRPr="00FB2AB7">
        <w:rPr>
          <w:sz w:val="12"/>
          <w:szCs w:val="1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45456" w:rsidRPr="00FB2AB7" w:rsidRDefault="00A45456" w:rsidP="00A45456">
      <w:pPr>
        <w:tabs>
          <w:tab w:val="left" w:pos="2842"/>
        </w:tabs>
        <w:ind w:firstLine="709"/>
        <w:jc w:val="both"/>
        <w:rPr>
          <w:sz w:val="12"/>
          <w:szCs w:val="12"/>
        </w:rPr>
      </w:pPr>
      <w:r w:rsidRPr="00FB2AB7">
        <w:rPr>
          <w:sz w:val="12"/>
          <w:szCs w:val="12"/>
        </w:rPr>
        <w:t>знакомит с содержанием документов и выдает их.</w:t>
      </w:r>
    </w:p>
    <w:p w:rsidR="00A45456" w:rsidRPr="00FB2AB7" w:rsidRDefault="00A45456" w:rsidP="00A45456">
      <w:pPr>
        <w:ind w:firstLine="709"/>
        <w:jc w:val="both"/>
        <w:rPr>
          <w:sz w:val="12"/>
          <w:szCs w:val="12"/>
        </w:rPr>
      </w:pPr>
      <w:r w:rsidRPr="00FB2AB7">
        <w:rPr>
          <w:sz w:val="12"/>
          <w:szCs w:val="12"/>
        </w:rPr>
        <w:t>3.8.5. В случае обращения заявителя за предоставлением муниципальной услуги по экстерриториальному принципу МФЦ:</w:t>
      </w:r>
    </w:p>
    <w:p w:rsidR="00A45456" w:rsidRPr="00FB2AB7" w:rsidRDefault="00A45456" w:rsidP="00A45456">
      <w:pPr>
        <w:ind w:firstLine="709"/>
        <w:jc w:val="both"/>
        <w:rPr>
          <w:sz w:val="12"/>
          <w:szCs w:val="12"/>
        </w:rPr>
      </w:pPr>
      <w:r w:rsidRPr="00FB2AB7">
        <w:rPr>
          <w:sz w:val="12"/>
          <w:szCs w:val="12"/>
        </w:rPr>
        <w:t>- принимает от заявителя заявление и документы, представленные заявителем;</w:t>
      </w:r>
    </w:p>
    <w:p w:rsidR="00A45456" w:rsidRPr="00FB2AB7" w:rsidRDefault="00A45456" w:rsidP="00A45456">
      <w:pPr>
        <w:ind w:firstLine="709"/>
        <w:jc w:val="both"/>
        <w:rPr>
          <w:sz w:val="12"/>
          <w:szCs w:val="12"/>
        </w:rPr>
      </w:pPr>
      <w:r w:rsidRPr="00FB2AB7">
        <w:rPr>
          <w:sz w:val="12"/>
          <w:szCs w:val="12"/>
        </w:rPr>
        <w:t>- осуществляет копирование (сканирование) документов, предусмотренных частью 6 статьи 7 Федерального закона</w:t>
      </w:r>
      <w:hyperlink r:id="rId10" w:history="1">
        <w:r w:rsidRPr="00FB2AB7">
          <w:rPr>
            <w:sz w:val="12"/>
            <w:szCs w:val="12"/>
          </w:rPr>
          <w:t xml:space="preserve"> от 27 июля 2010 года № 210-ФЗ «Об организации предоставления государственных и муниципальных услуг»</w:t>
        </w:r>
      </w:hyperlink>
      <w:r w:rsidRPr="00FB2AB7">
        <w:rPr>
          <w:sz w:val="12"/>
          <w:szCs w:val="12"/>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45456" w:rsidRPr="00FB2AB7" w:rsidRDefault="00A45456" w:rsidP="00A45456">
      <w:pPr>
        <w:ind w:firstLine="709"/>
        <w:jc w:val="both"/>
        <w:rPr>
          <w:sz w:val="12"/>
          <w:szCs w:val="12"/>
        </w:rPr>
      </w:pPr>
      <w:r w:rsidRPr="00FB2AB7">
        <w:rPr>
          <w:sz w:val="12"/>
          <w:szCs w:val="12"/>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45456" w:rsidRPr="00FB2AB7" w:rsidRDefault="00A45456" w:rsidP="00A45456">
      <w:pPr>
        <w:tabs>
          <w:tab w:val="left" w:pos="851"/>
        </w:tabs>
        <w:ind w:firstLine="709"/>
        <w:jc w:val="both"/>
        <w:rPr>
          <w:sz w:val="12"/>
          <w:szCs w:val="12"/>
        </w:rPr>
      </w:pPr>
      <w:r w:rsidRPr="00FB2AB7">
        <w:rPr>
          <w:sz w:val="12"/>
          <w:szCs w:val="12"/>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45456" w:rsidRPr="00FB2AB7" w:rsidRDefault="00A45456" w:rsidP="00A45456">
      <w:pPr>
        <w:ind w:firstLine="708"/>
        <w:jc w:val="both"/>
        <w:rPr>
          <w:sz w:val="12"/>
          <w:szCs w:val="12"/>
        </w:rPr>
      </w:pPr>
      <w:r w:rsidRPr="00FB2AB7">
        <w:rPr>
          <w:sz w:val="12"/>
          <w:szCs w:val="12"/>
        </w:rPr>
        <w:t>3.8.6. В случае обращения заявителя за предоставлением муниципальной услуги по приему заявителей по предварительной записи</w:t>
      </w:r>
    </w:p>
    <w:p w:rsidR="00A45456" w:rsidRPr="00FB2AB7" w:rsidRDefault="00A45456" w:rsidP="00A45456">
      <w:pPr>
        <w:ind w:firstLine="709"/>
        <w:jc w:val="both"/>
        <w:rPr>
          <w:sz w:val="12"/>
          <w:szCs w:val="12"/>
        </w:rPr>
      </w:pPr>
      <w:r w:rsidRPr="00FB2AB7">
        <w:rPr>
          <w:sz w:val="12"/>
          <w:szCs w:val="12"/>
        </w:rPr>
        <w:t xml:space="preserve">В целях предоставления муниципальной услуги осуществляется прием заявителей по предварительной записи. </w:t>
      </w:r>
    </w:p>
    <w:p w:rsidR="00A45456" w:rsidRPr="00FB2AB7" w:rsidRDefault="00A45456" w:rsidP="00A45456">
      <w:pPr>
        <w:ind w:firstLine="709"/>
        <w:jc w:val="both"/>
        <w:rPr>
          <w:sz w:val="12"/>
          <w:szCs w:val="12"/>
        </w:rPr>
      </w:pPr>
      <w:r w:rsidRPr="00FB2AB7">
        <w:rPr>
          <w:sz w:val="12"/>
          <w:szCs w:val="12"/>
        </w:rPr>
        <w:t xml:space="preserve">Запись на прием проводится посредством Единого и Регионального портала. </w:t>
      </w:r>
    </w:p>
    <w:p w:rsidR="00A45456" w:rsidRPr="00FB2AB7" w:rsidRDefault="00A45456" w:rsidP="00A45456">
      <w:pPr>
        <w:ind w:firstLine="709"/>
        <w:jc w:val="both"/>
        <w:rPr>
          <w:sz w:val="12"/>
          <w:szCs w:val="12"/>
        </w:rPr>
      </w:pPr>
      <w:r w:rsidRPr="00FB2AB7">
        <w:rPr>
          <w:sz w:val="12"/>
          <w:szCs w:val="12"/>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45456" w:rsidRPr="00FB2AB7" w:rsidRDefault="00A45456" w:rsidP="00A45456">
      <w:pPr>
        <w:ind w:firstLine="709"/>
        <w:jc w:val="both"/>
        <w:rPr>
          <w:sz w:val="12"/>
          <w:szCs w:val="12"/>
        </w:rPr>
      </w:pPr>
      <w:r w:rsidRPr="00FB2AB7">
        <w:rPr>
          <w:sz w:val="12"/>
          <w:szCs w:val="12"/>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5456" w:rsidRPr="00FB2AB7" w:rsidRDefault="00A45456" w:rsidP="00A45456">
      <w:pPr>
        <w:ind w:firstLine="709"/>
        <w:jc w:val="both"/>
        <w:rPr>
          <w:sz w:val="12"/>
          <w:szCs w:val="12"/>
        </w:rPr>
      </w:pPr>
      <w:r w:rsidRPr="00FB2AB7">
        <w:rPr>
          <w:sz w:val="12"/>
          <w:szCs w:val="12"/>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A45456" w:rsidRPr="00FB2AB7" w:rsidRDefault="00A45456" w:rsidP="00A45456">
      <w:pPr>
        <w:ind w:firstLine="709"/>
        <w:jc w:val="both"/>
        <w:rPr>
          <w:sz w:val="12"/>
          <w:szCs w:val="12"/>
        </w:rPr>
      </w:pPr>
      <w:r w:rsidRPr="00FB2AB7">
        <w:rPr>
          <w:sz w:val="12"/>
          <w:szCs w:val="12"/>
        </w:rPr>
        <w:t>На Едином и Региональном портале, официальном сайте размещаются образцы заполнения электронной формы запроса.</w:t>
      </w:r>
    </w:p>
    <w:p w:rsidR="00A45456" w:rsidRPr="00FB2AB7" w:rsidRDefault="00A45456" w:rsidP="00A45456">
      <w:pPr>
        <w:ind w:firstLine="709"/>
        <w:jc w:val="both"/>
        <w:rPr>
          <w:sz w:val="12"/>
          <w:szCs w:val="12"/>
        </w:rPr>
      </w:pPr>
      <w:r w:rsidRPr="00FB2AB7">
        <w:rPr>
          <w:sz w:val="12"/>
          <w:szCs w:val="12"/>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5456" w:rsidRPr="00FB2AB7" w:rsidRDefault="00A45456" w:rsidP="00A45456">
      <w:pPr>
        <w:ind w:firstLine="709"/>
        <w:jc w:val="both"/>
        <w:rPr>
          <w:sz w:val="12"/>
          <w:szCs w:val="12"/>
        </w:rPr>
      </w:pPr>
      <w:r w:rsidRPr="00FB2AB7">
        <w:rPr>
          <w:sz w:val="12"/>
          <w:szCs w:val="12"/>
        </w:rPr>
        <w:t>При формировании запроса заявителю обеспечивается:</w:t>
      </w:r>
    </w:p>
    <w:p w:rsidR="00A45456" w:rsidRPr="00FB2AB7" w:rsidRDefault="00A45456" w:rsidP="00A45456">
      <w:pPr>
        <w:ind w:firstLine="709"/>
        <w:jc w:val="both"/>
        <w:rPr>
          <w:sz w:val="12"/>
          <w:szCs w:val="12"/>
        </w:rPr>
      </w:pPr>
      <w:r w:rsidRPr="00FB2AB7">
        <w:rPr>
          <w:sz w:val="12"/>
          <w:szCs w:val="12"/>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A45456" w:rsidRPr="00FB2AB7" w:rsidRDefault="00A45456" w:rsidP="00A45456">
      <w:pPr>
        <w:ind w:firstLine="709"/>
        <w:jc w:val="both"/>
        <w:rPr>
          <w:sz w:val="12"/>
          <w:szCs w:val="12"/>
        </w:rPr>
      </w:pPr>
      <w:r w:rsidRPr="00FB2AB7">
        <w:rPr>
          <w:sz w:val="12"/>
          <w:szCs w:val="12"/>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B2AB7">
        <w:rPr>
          <w:i/>
          <w:iCs/>
          <w:sz w:val="12"/>
          <w:szCs w:val="12"/>
        </w:rPr>
        <w:t>;</w:t>
      </w:r>
    </w:p>
    <w:p w:rsidR="00A45456" w:rsidRPr="00FB2AB7" w:rsidRDefault="00A45456" w:rsidP="00A45456">
      <w:pPr>
        <w:ind w:firstLine="709"/>
        <w:jc w:val="both"/>
        <w:rPr>
          <w:sz w:val="12"/>
          <w:szCs w:val="12"/>
        </w:rPr>
      </w:pPr>
      <w:r w:rsidRPr="00FB2AB7">
        <w:rPr>
          <w:sz w:val="12"/>
          <w:szCs w:val="12"/>
        </w:rPr>
        <w:t>в) возможность печати на бумажном носителе копии электронной формы запроса;</w:t>
      </w:r>
    </w:p>
    <w:p w:rsidR="00A45456" w:rsidRPr="00FB2AB7" w:rsidRDefault="00A45456" w:rsidP="00A45456">
      <w:pPr>
        <w:ind w:firstLine="709"/>
        <w:jc w:val="both"/>
        <w:rPr>
          <w:sz w:val="12"/>
          <w:szCs w:val="12"/>
        </w:rPr>
      </w:pPr>
      <w:r w:rsidRPr="00FB2AB7">
        <w:rPr>
          <w:sz w:val="12"/>
          <w:szCs w:val="12"/>
        </w:rPr>
        <w:t xml:space="preserve">г) сохранение ранее введенных в электронную форму запроса значений </w:t>
      </w:r>
      <w:r w:rsidRPr="00FB2AB7">
        <w:rPr>
          <w:sz w:val="12"/>
          <w:szCs w:val="12"/>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45456" w:rsidRPr="00FB2AB7" w:rsidRDefault="00A45456" w:rsidP="00A45456">
      <w:pPr>
        <w:ind w:firstLine="709"/>
        <w:jc w:val="both"/>
        <w:rPr>
          <w:sz w:val="12"/>
          <w:szCs w:val="12"/>
        </w:rPr>
      </w:pPr>
      <w:r w:rsidRPr="00FB2AB7">
        <w:rPr>
          <w:sz w:val="12"/>
          <w:szCs w:val="12"/>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45456" w:rsidRPr="00FB2AB7" w:rsidRDefault="00A45456" w:rsidP="00A45456">
      <w:pPr>
        <w:ind w:firstLine="709"/>
        <w:jc w:val="both"/>
        <w:rPr>
          <w:sz w:val="12"/>
          <w:szCs w:val="12"/>
        </w:rPr>
      </w:pPr>
      <w:r w:rsidRPr="00FB2AB7">
        <w:rPr>
          <w:sz w:val="12"/>
          <w:szCs w:val="12"/>
        </w:rPr>
        <w:t>е) возможность вернуться на любой из этапов заполнения электронной формы запроса без потери ранее введенной информации;</w:t>
      </w:r>
    </w:p>
    <w:p w:rsidR="00A45456" w:rsidRPr="00FB2AB7" w:rsidRDefault="00A45456" w:rsidP="00A45456">
      <w:pPr>
        <w:ind w:firstLine="709"/>
        <w:jc w:val="both"/>
        <w:rPr>
          <w:sz w:val="12"/>
          <w:szCs w:val="12"/>
        </w:rPr>
      </w:pPr>
      <w:r w:rsidRPr="00FB2AB7">
        <w:rPr>
          <w:sz w:val="12"/>
          <w:szCs w:val="12"/>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45456" w:rsidRPr="00FB2AB7" w:rsidRDefault="00A45456" w:rsidP="00A45456">
      <w:pPr>
        <w:ind w:firstLine="709"/>
        <w:jc w:val="both"/>
        <w:rPr>
          <w:sz w:val="12"/>
          <w:szCs w:val="12"/>
        </w:rPr>
      </w:pPr>
    </w:p>
    <w:p w:rsidR="00A45456" w:rsidRPr="00FB2AB7" w:rsidRDefault="00A45456" w:rsidP="00A45456">
      <w:pPr>
        <w:ind w:firstLine="567"/>
        <w:jc w:val="both"/>
        <w:rPr>
          <w:b/>
          <w:sz w:val="12"/>
          <w:szCs w:val="12"/>
        </w:rPr>
      </w:pPr>
      <w:r w:rsidRPr="00FB2AB7">
        <w:rPr>
          <w:b/>
          <w:sz w:val="12"/>
          <w:szCs w:val="12"/>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45456" w:rsidRPr="00FB2AB7" w:rsidRDefault="00A45456" w:rsidP="00A45456">
      <w:pPr>
        <w:ind w:firstLine="567"/>
        <w:jc w:val="both"/>
        <w:rPr>
          <w:sz w:val="12"/>
          <w:szCs w:val="12"/>
        </w:rPr>
      </w:pPr>
    </w:p>
    <w:p w:rsidR="00A45456" w:rsidRPr="00FB2AB7" w:rsidRDefault="00A45456" w:rsidP="00A45456">
      <w:pPr>
        <w:ind w:firstLine="567"/>
        <w:jc w:val="both"/>
        <w:rPr>
          <w:sz w:val="12"/>
          <w:szCs w:val="12"/>
        </w:rPr>
      </w:pPr>
      <w:r w:rsidRPr="00FB2AB7">
        <w:rPr>
          <w:sz w:val="12"/>
          <w:szCs w:val="12"/>
        </w:rPr>
        <w:lastRenderedPageBreak/>
        <w:t xml:space="preserve">3.9.1.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FB2AB7">
        <w:rPr>
          <w:sz w:val="12"/>
          <w:szCs w:val="12"/>
        </w:rPr>
        <w:t>опорнодвигательного</w:t>
      </w:r>
      <w:proofErr w:type="spellEnd"/>
      <w:r w:rsidRPr="00FB2AB7">
        <w:rPr>
          <w:sz w:val="12"/>
          <w:szCs w:val="12"/>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A45456" w:rsidRPr="00FB2AB7" w:rsidRDefault="00A45456" w:rsidP="00A45456">
      <w:pPr>
        <w:ind w:firstLine="567"/>
        <w:jc w:val="both"/>
        <w:rPr>
          <w:sz w:val="12"/>
          <w:szCs w:val="12"/>
        </w:rPr>
      </w:pPr>
      <w:r w:rsidRPr="00FB2AB7">
        <w:rPr>
          <w:sz w:val="12"/>
          <w:szCs w:val="12"/>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A45456" w:rsidRPr="00FB2AB7" w:rsidRDefault="00A45456" w:rsidP="00A45456">
      <w:pPr>
        <w:ind w:firstLine="567"/>
        <w:jc w:val="both"/>
        <w:rPr>
          <w:sz w:val="12"/>
          <w:szCs w:val="12"/>
        </w:rPr>
      </w:pPr>
      <w:r w:rsidRPr="00FB2AB7">
        <w:rPr>
          <w:sz w:val="12"/>
          <w:szCs w:val="12"/>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45456" w:rsidRPr="00FB2AB7" w:rsidRDefault="00A45456" w:rsidP="00A45456">
      <w:pPr>
        <w:ind w:firstLine="567"/>
        <w:jc w:val="both"/>
        <w:rPr>
          <w:sz w:val="12"/>
          <w:szCs w:val="12"/>
        </w:rPr>
      </w:pPr>
      <w:r w:rsidRPr="00FB2AB7">
        <w:rPr>
          <w:sz w:val="12"/>
          <w:szCs w:val="12"/>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A45456" w:rsidRPr="00FB2AB7" w:rsidRDefault="00A45456" w:rsidP="00A45456">
      <w:pPr>
        <w:ind w:firstLine="567"/>
        <w:jc w:val="both"/>
        <w:rPr>
          <w:sz w:val="12"/>
          <w:szCs w:val="12"/>
        </w:rPr>
      </w:pPr>
      <w:r w:rsidRPr="00FB2AB7">
        <w:rPr>
          <w:sz w:val="12"/>
          <w:szCs w:val="12"/>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A45456" w:rsidRPr="00FB2AB7" w:rsidRDefault="00A45456" w:rsidP="00A45456">
      <w:pPr>
        <w:ind w:firstLine="567"/>
        <w:jc w:val="both"/>
        <w:rPr>
          <w:sz w:val="12"/>
          <w:szCs w:val="12"/>
        </w:rPr>
      </w:pPr>
      <w:r w:rsidRPr="00FB2AB7">
        <w:rPr>
          <w:sz w:val="12"/>
          <w:szCs w:val="12"/>
        </w:rPr>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A45456" w:rsidRPr="00FB2AB7" w:rsidRDefault="00A45456" w:rsidP="00A45456">
      <w:pPr>
        <w:ind w:firstLine="567"/>
        <w:jc w:val="both"/>
        <w:rPr>
          <w:sz w:val="12"/>
          <w:szCs w:val="12"/>
        </w:rPr>
      </w:pPr>
      <w:r w:rsidRPr="00FB2AB7">
        <w:rPr>
          <w:sz w:val="12"/>
          <w:szCs w:val="12"/>
        </w:rPr>
        <w:t>ветераны Великой Отечественной войны;</w:t>
      </w:r>
    </w:p>
    <w:p w:rsidR="00A45456" w:rsidRPr="00FB2AB7" w:rsidRDefault="00A45456" w:rsidP="00A45456">
      <w:pPr>
        <w:ind w:firstLine="567"/>
        <w:jc w:val="both"/>
        <w:rPr>
          <w:sz w:val="12"/>
          <w:szCs w:val="12"/>
        </w:rPr>
      </w:pPr>
      <w:r w:rsidRPr="00FB2AB7">
        <w:rPr>
          <w:sz w:val="12"/>
          <w:szCs w:val="12"/>
        </w:rPr>
        <w:t>лица, награжденные знаком «Жителю блокадного Ленинграда»;</w:t>
      </w:r>
    </w:p>
    <w:p w:rsidR="00A45456" w:rsidRPr="00FB2AB7" w:rsidRDefault="00A45456" w:rsidP="00A45456">
      <w:pPr>
        <w:ind w:firstLine="567"/>
        <w:jc w:val="both"/>
        <w:rPr>
          <w:sz w:val="12"/>
          <w:szCs w:val="12"/>
        </w:rPr>
      </w:pPr>
      <w:r w:rsidRPr="00FB2AB7">
        <w:rPr>
          <w:sz w:val="12"/>
          <w:szCs w:val="12"/>
        </w:rPr>
        <w:t>лица, награжденные знаком «Житель осажденного Севастополя»;</w:t>
      </w:r>
    </w:p>
    <w:p w:rsidR="00A45456" w:rsidRPr="00FB2AB7" w:rsidRDefault="00A45456" w:rsidP="00A45456">
      <w:pPr>
        <w:ind w:firstLine="567"/>
        <w:jc w:val="both"/>
        <w:rPr>
          <w:sz w:val="12"/>
          <w:szCs w:val="12"/>
        </w:rPr>
      </w:pPr>
      <w:r w:rsidRPr="00FB2AB7">
        <w:rPr>
          <w:sz w:val="12"/>
          <w:szCs w:val="12"/>
        </w:rPr>
        <w:t xml:space="preserve">Герои Социалистического труда, Герои труда </w:t>
      </w:r>
      <w:proofErr w:type="gramStart"/>
      <w:r w:rsidRPr="00FB2AB7">
        <w:rPr>
          <w:sz w:val="12"/>
          <w:szCs w:val="12"/>
        </w:rPr>
        <w:t>Российской Федерации</w:t>
      </w:r>
      <w:proofErr w:type="gramEnd"/>
      <w:r w:rsidRPr="00FB2AB7">
        <w:rPr>
          <w:sz w:val="12"/>
          <w:szCs w:val="12"/>
        </w:rPr>
        <w:t xml:space="preserve"> и полные кавалеры ордена Трудовой Славы;</w:t>
      </w:r>
    </w:p>
    <w:p w:rsidR="00A45456" w:rsidRPr="00FB2AB7" w:rsidRDefault="00A45456" w:rsidP="00A45456">
      <w:pPr>
        <w:ind w:firstLine="567"/>
        <w:jc w:val="both"/>
        <w:rPr>
          <w:sz w:val="12"/>
          <w:szCs w:val="12"/>
        </w:rPr>
      </w:pPr>
      <w:r w:rsidRPr="00FB2AB7">
        <w:rPr>
          <w:sz w:val="12"/>
          <w:szCs w:val="12"/>
        </w:rPr>
        <w:t>Герои Советского Союза, Герои Российской Федерации и полные кавалеры ордена Славы;</w:t>
      </w:r>
    </w:p>
    <w:p w:rsidR="00A45456" w:rsidRPr="00FB2AB7" w:rsidRDefault="00A45456" w:rsidP="00A45456">
      <w:pPr>
        <w:ind w:firstLine="567"/>
        <w:jc w:val="both"/>
        <w:rPr>
          <w:sz w:val="12"/>
          <w:szCs w:val="12"/>
        </w:rPr>
      </w:pPr>
      <w:r w:rsidRPr="00FB2AB7">
        <w:rPr>
          <w:sz w:val="12"/>
          <w:szCs w:val="12"/>
        </w:rPr>
        <w:t>дети-инвалиды, инвалиды I и II групп и (или) их законные представители.</w:t>
      </w:r>
    </w:p>
    <w:p w:rsidR="00A45456" w:rsidRPr="00FB2AB7" w:rsidRDefault="00A45456" w:rsidP="00A45456">
      <w:pPr>
        <w:ind w:firstLine="567"/>
        <w:jc w:val="both"/>
        <w:rPr>
          <w:b/>
          <w:sz w:val="12"/>
          <w:szCs w:val="12"/>
        </w:rPr>
      </w:pPr>
    </w:p>
    <w:p w:rsidR="00A45456" w:rsidRPr="00FB2AB7" w:rsidRDefault="00A45456" w:rsidP="00A45456">
      <w:pPr>
        <w:ind w:firstLine="567"/>
        <w:jc w:val="both"/>
        <w:rPr>
          <w:b/>
          <w:sz w:val="12"/>
          <w:szCs w:val="12"/>
        </w:rPr>
      </w:pPr>
      <w:r w:rsidRPr="00FB2AB7">
        <w:rPr>
          <w:b/>
          <w:sz w:val="12"/>
          <w:szCs w:val="12"/>
        </w:rPr>
        <w:t>3.10. Порядок исправления допущенных опечаток и ошибок в выданных в результате предоставления муниципальной услуги документах</w:t>
      </w:r>
    </w:p>
    <w:p w:rsidR="00A45456" w:rsidRPr="00FB2AB7" w:rsidRDefault="00A45456" w:rsidP="00A45456">
      <w:pPr>
        <w:ind w:firstLine="567"/>
        <w:jc w:val="both"/>
        <w:rPr>
          <w:sz w:val="12"/>
          <w:szCs w:val="12"/>
        </w:rPr>
      </w:pPr>
    </w:p>
    <w:p w:rsidR="00A45456" w:rsidRPr="00FB2AB7" w:rsidRDefault="00A45456" w:rsidP="00A45456">
      <w:pPr>
        <w:ind w:firstLine="567"/>
        <w:jc w:val="both"/>
        <w:rPr>
          <w:sz w:val="12"/>
          <w:szCs w:val="12"/>
        </w:rPr>
      </w:pPr>
      <w:r w:rsidRPr="00FB2AB7">
        <w:rPr>
          <w:sz w:val="12"/>
          <w:szCs w:val="12"/>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45456" w:rsidRPr="00FB2AB7" w:rsidRDefault="00A45456" w:rsidP="00A45456">
      <w:pPr>
        <w:ind w:firstLine="567"/>
        <w:jc w:val="both"/>
        <w:rPr>
          <w:sz w:val="12"/>
          <w:szCs w:val="12"/>
        </w:rPr>
      </w:pPr>
      <w:bookmarkStart w:id="0" w:name="BM100263"/>
      <w:bookmarkEnd w:id="0"/>
      <w:r w:rsidRPr="00FB2AB7">
        <w:rPr>
          <w:sz w:val="12"/>
          <w:szCs w:val="12"/>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45456" w:rsidRPr="00FB2AB7" w:rsidRDefault="00A45456" w:rsidP="00A45456">
      <w:pPr>
        <w:ind w:firstLine="567"/>
        <w:jc w:val="both"/>
        <w:rPr>
          <w:sz w:val="12"/>
          <w:szCs w:val="12"/>
        </w:rPr>
      </w:pPr>
      <w:bookmarkStart w:id="1" w:name="BM100264"/>
      <w:bookmarkEnd w:id="1"/>
      <w:r w:rsidRPr="00FB2AB7">
        <w:rPr>
          <w:sz w:val="12"/>
          <w:szCs w:val="12"/>
        </w:rPr>
        <w:t>Критерием принятия решения по административной процедуре является наличие или отсутствие таких опечаток и (или) ошибок.</w:t>
      </w:r>
    </w:p>
    <w:p w:rsidR="00A45456" w:rsidRPr="00FB2AB7" w:rsidRDefault="00A45456" w:rsidP="00A45456">
      <w:pPr>
        <w:ind w:firstLine="567"/>
        <w:jc w:val="both"/>
        <w:rPr>
          <w:sz w:val="12"/>
          <w:szCs w:val="12"/>
        </w:rPr>
      </w:pPr>
      <w:bookmarkStart w:id="2" w:name="BM100265"/>
      <w:bookmarkEnd w:id="2"/>
      <w:r w:rsidRPr="00FB2AB7">
        <w:rPr>
          <w:sz w:val="12"/>
          <w:szCs w:val="12"/>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A45456" w:rsidRPr="00FB2AB7" w:rsidRDefault="00A45456" w:rsidP="00A45456">
      <w:pPr>
        <w:ind w:firstLine="567"/>
        <w:jc w:val="both"/>
        <w:rPr>
          <w:sz w:val="12"/>
          <w:szCs w:val="12"/>
        </w:rPr>
      </w:pPr>
      <w:r w:rsidRPr="00FB2AB7">
        <w:rPr>
          <w:sz w:val="12"/>
          <w:szCs w:val="12"/>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45456" w:rsidRPr="00FB2AB7" w:rsidRDefault="00A45456" w:rsidP="00A45456">
      <w:pPr>
        <w:ind w:firstLine="567"/>
        <w:jc w:val="both"/>
        <w:rPr>
          <w:sz w:val="12"/>
          <w:szCs w:val="12"/>
        </w:rPr>
      </w:pPr>
      <w:bookmarkStart w:id="4" w:name="BM100267"/>
      <w:bookmarkEnd w:id="4"/>
      <w:r w:rsidRPr="00FB2AB7">
        <w:rPr>
          <w:sz w:val="12"/>
          <w:szCs w:val="1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45456" w:rsidRPr="00FB2AB7" w:rsidRDefault="00A45456" w:rsidP="00A45456">
      <w:pPr>
        <w:ind w:firstLine="567"/>
        <w:jc w:val="both"/>
        <w:rPr>
          <w:sz w:val="12"/>
          <w:szCs w:val="12"/>
        </w:rPr>
      </w:pPr>
    </w:p>
    <w:p w:rsidR="00A45456" w:rsidRPr="00FB2AB7" w:rsidRDefault="00A45456" w:rsidP="00A45456">
      <w:pPr>
        <w:ind w:firstLine="567"/>
        <w:jc w:val="center"/>
        <w:rPr>
          <w:b/>
          <w:bCs/>
          <w:sz w:val="12"/>
          <w:szCs w:val="12"/>
        </w:rPr>
      </w:pPr>
      <w:r w:rsidRPr="00FB2AB7">
        <w:rPr>
          <w:b/>
          <w:bCs/>
          <w:sz w:val="12"/>
          <w:szCs w:val="12"/>
        </w:rPr>
        <w:t>4. Формы контроля за исполнением административного регламента</w:t>
      </w:r>
    </w:p>
    <w:p w:rsidR="00A45456" w:rsidRPr="00FB2AB7" w:rsidRDefault="00A45456" w:rsidP="00A45456">
      <w:pPr>
        <w:ind w:firstLine="567"/>
        <w:jc w:val="both"/>
        <w:rPr>
          <w:sz w:val="12"/>
          <w:szCs w:val="12"/>
        </w:rPr>
      </w:pPr>
    </w:p>
    <w:p w:rsidR="00A45456" w:rsidRPr="00FB2AB7" w:rsidRDefault="00A45456" w:rsidP="00A45456">
      <w:pPr>
        <w:ind w:firstLine="567"/>
        <w:jc w:val="both"/>
        <w:rPr>
          <w:sz w:val="12"/>
          <w:szCs w:val="12"/>
        </w:rPr>
      </w:pPr>
      <w:r w:rsidRPr="00FB2AB7">
        <w:rPr>
          <w:sz w:val="12"/>
          <w:szCs w:val="1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5456" w:rsidRPr="00FB2AB7" w:rsidRDefault="00A45456" w:rsidP="00A45456">
      <w:pPr>
        <w:ind w:firstLine="567"/>
        <w:jc w:val="both"/>
        <w:rPr>
          <w:sz w:val="12"/>
          <w:szCs w:val="12"/>
        </w:rPr>
      </w:pPr>
      <w:r w:rsidRPr="00FB2AB7">
        <w:rPr>
          <w:sz w:val="12"/>
          <w:szCs w:val="12"/>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45456" w:rsidRPr="00FB2AB7" w:rsidRDefault="00A45456" w:rsidP="00A45456">
      <w:pPr>
        <w:ind w:firstLine="567"/>
        <w:jc w:val="both"/>
        <w:rPr>
          <w:sz w:val="12"/>
          <w:szCs w:val="12"/>
        </w:rPr>
      </w:pPr>
      <w:r w:rsidRPr="00FB2AB7">
        <w:rPr>
          <w:sz w:val="12"/>
          <w:szCs w:val="12"/>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45456" w:rsidRPr="00FB2AB7" w:rsidRDefault="00A45456" w:rsidP="00A45456">
      <w:pPr>
        <w:ind w:firstLine="567"/>
        <w:jc w:val="both"/>
        <w:rPr>
          <w:sz w:val="12"/>
          <w:szCs w:val="12"/>
        </w:rPr>
      </w:pPr>
      <w:r w:rsidRPr="00FB2AB7">
        <w:rPr>
          <w:sz w:val="12"/>
          <w:szCs w:val="12"/>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5456" w:rsidRPr="00FB2AB7" w:rsidRDefault="00A45456" w:rsidP="00A45456">
      <w:pPr>
        <w:ind w:firstLine="567"/>
        <w:jc w:val="both"/>
        <w:rPr>
          <w:sz w:val="12"/>
          <w:szCs w:val="12"/>
        </w:rPr>
      </w:pPr>
      <w:r w:rsidRPr="00FB2AB7">
        <w:rPr>
          <w:sz w:val="12"/>
          <w:szCs w:val="12"/>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45456" w:rsidRPr="00FB2AB7" w:rsidRDefault="00A45456" w:rsidP="00A45456">
      <w:pPr>
        <w:ind w:firstLine="567"/>
        <w:jc w:val="both"/>
        <w:rPr>
          <w:sz w:val="12"/>
          <w:szCs w:val="12"/>
        </w:rPr>
      </w:pPr>
      <w:r w:rsidRPr="00FB2AB7">
        <w:rPr>
          <w:sz w:val="12"/>
          <w:szCs w:val="12"/>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45456" w:rsidRPr="00FB2AB7" w:rsidRDefault="00A45456" w:rsidP="00A45456">
      <w:pPr>
        <w:ind w:firstLine="567"/>
        <w:jc w:val="both"/>
        <w:rPr>
          <w:sz w:val="12"/>
          <w:szCs w:val="12"/>
        </w:rPr>
      </w:pPr>
      <w:r w:rsidRPr="00FB2AB7">
        <w:rPr>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Контроль за полнотой и качеством предоставления муниципальной услуги включает в себя проведение плановых и внеплановых проверок.</w:t>
      </w:r>
    </w:p>
    <w:p w:rsidR="00A45456" w:rsidRPr="00FB2AB7" w:rsidRDefault="00A45456" w:rsidP="00A45456">
      <w:pPr>
        <w:ind w:firstLine="567"/>
        <w:jc w:val="both"/>
        <w:rPr>
          <w:sz w:val="12"/>
          <w:szCs w:val="12"/>
        </w:rPr>
      </w:pPr>
      <w:r w:rsidRPr="00FB2AB7">
        <w:rPr>
          <w:sz w:val="12"/>
          <w:szCs w:val="12"/>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45456" w:rsidRPr="00FB2AB7" w:rsidRDefault="00A45456" w:rsidP="00A45456">
      <w:pPr>
        <w:ind w:firstLine="567"/>
        <w:jc w:val="both"/>
        <w:rPr>
          <w:sz w:val="12"/>
          <w:szCs w:val="12"/>
        </w:rPr>
      </w:pPr>
      <w:r w:rsidRPr="00FB2AB7">
        <w:rPr>
          <w:sz w:val="12"/>
          <w:szCs w:val="1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45456" w:rsidRPr="00FB2AB7" w:rsidRDefault="00A45456" w:rsidP="00A45456">
      <w:pPr>
        <w:ind w:firstLine="567"/>
        <w:jc w:val="both"/>
        <w:rPr>
          <w:sz w:val="12"/>
          <w:szCs w:val="12"/>
        </w:rPr>
      </w:pPr>
      <w:r w:rsidRPr="00FB2AB7">
        <w:rPr>
          <w:sz w:val="12"/>
          <w:szCs w:val="1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45456" w:rsidRPr="00FB2AB7" w:rsidRDefault="00A45456" w:rsidP="00A45456">
      <w:pPr>
        <w:ind w:firstLine="567"/>
        <w:jc w:val="both"/>
        <w:rPr>
          <w:sz w:val="12"/>
          <w:szCs w:val="12"/>
        </w:rPr>
      </w:pPr>
      <w:r w:rsidRPr="00FB2AB7">
        <w:rPr>
          <w:sz w:val="12"/>
          <w:szCs w:val="12"/>
        </w:rPr>
        <w:t>В ходе плановых и внеплановых проверок:</w:t>
      </w:r>
    </w:p>
    <w:p w:rsidR="00A45456" w:rsidRPr="00FB2AB7" w:rsidRDefault="00A45456" w:rsidP="00A45456">
      <w:pPr>
        <w:ind w:firstLine="567"/>
        <w:jc w:val="both"/>
        <w:rPr>
          <w:sz w:val="12"/>
          <w:szCs w:val="12"/>
        </w:rPr>
      </w:pPr>
      <w:r w:rsidRPr="00FB2AB7">
        <w:rPr>
          <w:sz w:val="12"/>
          <w:szCs w:val="12"/>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45456" w:rsidRPr="00FB2AB7" w:rsidRDefault="00A45456" w:rsidP="00A45456">
      <w:pPr>
        <w:ind w:firstLine="567"/>
        <w:jc w:val="both"/>
        <w:rPr>
          <w:sz w:val="12"/>
          <w:szCs w:val="12"/>
        </w:rPr>
      </w:pPr>
      <w:r w:rsidRPr="00FB2AB7">
        <w:rPr>
          <w:sz w:val="12"/>
          <w:szCs w:val="12"/>
        </w:rPr>
        <w:t>проверяется соблюдение сроков и последовательности исполнения административных процедур;</w:t>
      </w:r>
    </w:p>
    <w:p w:rsidR="00A45456" w:rsidRPr="00FB2AB7" w:rsidRDefault="00A45456" w:rsidP="00A45456">
      <w:pPr>
        <w:ind w:firstLine="567"/>
        <w:jc w:val="both"/>
        <w:rPr>
          <w:sz w:val="12"/>
          <w:szCs w:val="12"/>
        </w:rPr>
      </w:pPr>
      <w:r w:rsidRPr="00FB2AB7">
        <w:rPr>
          <w:sz w:val="12"/>
          <w:szCs w:val="12"/>
        </w:rPr>
        <w:t>выявляются нарушения прав заявителей, недостатки, допущенные в ходе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45456" w:rsidRPr="00FB2AB7" w:rsidRDefault="00A45456" w:rsidP="00A45456">
      <w:pPr>
        <w:ind w:firstLine="567"/>
        <w:jc w:val="both"/>
        <w:rPr>
          <w:sz w:val="12"/>
          <w:szCs w:val="12"/>
        </w:rPr>
      </w:pPr>
      <w:r w:rsidRPr="00FB2AB7">
        <w:rPr>
          <w:sz w:val="12"/>
          <w:szCs w:val="12"/>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45456" w:rsidRPr="00FB2AB7" w:rsidRDefault="00A45456" w:rsidP="00A45456">
      <w:pPr>
        <w:ind w:firstLine="567"/>
        <w:jc w:val="both"/>
        <w:rPr>
          <w:sz w:val="12"/>
          <w:szCs w:val="12"/>
        </w:rPr>
      </w:pPr>
      <w:r w:rsidRPr="00FB2AB7">
        <w:rPr>
          <w:sz w:val="12"/>
          <w:szCs w:val="12"/>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45456" w:rsidRPr="00FB2AB7" w:rsidRDefault="00A45456" w:rsidP="00A45456">
      <w:pPr>
        <w:ind w:firstLine="567"/>
        <w:jc w:val="both"/>
        <w:rPr>
          <w:sz w:val="12"/>
          <w:szCs w:val="12"/>
        </w:rPr>
      </w:pPr>
      <w:r w:rsidRPr="00FB2AB7">
        <w:rPr>
          <w:sz w:val="12"/>
          <w:szCs w:val="12"/>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45456" w:rsidRPr="00FB2AB7" w:rsidRDefault="00A45456" w:rsidP="00A45456">
      <w:pPr>
        <w:ind w:firstLine="567"/>
        <w:jc w:val="both"/>
        <w:rPr>
          <w:sz w:val="12"/>
          <w:szCs w:val="12"/>
        </w:rPr>
      </w:pPr>
      <w:r w:rsidRPr="00FB2AB7">
        <w:rPr>
          <w:sz w:val="12"/>
          <w:szCs w:val="1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5456" w:rsidRPr="00FB2AB7" w:rsidRDefault="00A45456" w:rsidP="00A45456">
      <w:pPr>
        <w:ind w:firstLine="567"/>
        <w:jc w:val="both"/>
        <w:rPr>
          <w:sz w:val="12"/>
          <w:szCs w:val="12"/>
        </w:rPr>
      </w:pPr>
      <w:r w:rsidRPr="00FB2AB7">
        <w:rPr>
          <w:sz w:val="12"/>
          <w:szCs w:val="12"/>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A45456" w:rsidRPr="00FB2AB7" w:rsidRDefault="00A45456" w:rsidP="00A45456">
      <w:pPr>
        <w:ind w:firstLine="567"/>
        <w:jc w:val="both"/>
        <w:rPr>
          <w:sz w:val="12"/>
          <w:szCs w:val="12"/>
        </w:rPr>
      </w:pPr>
      <w:r w:rsidRPr="00FB2AB7">
        <w:rPr>
          <w:sz w:val="12"/>
          <w:szCs w:val="12"/>
        </w:rPr>
        <w:t>Проверка также может проводиться по конкретному обращению гражданина или организации.</w:t>
      </w:r>
    </w:p>
    <w:p w:rsidR="00A45456" w:rsidRPr="00FB2AB7" w:rsidRDefault="00A45456" w:rsidP="00A45456">
      <w:pPr>
        <w:ind w:firstLine="567"/>
        <w:jc w:val="both"/>
        <w:rPr>
          <w:sz w:val="12"/>
          <w:szCs w:val="12"/>
        </w:rPr>
      </w:pPr>
      <w:r w:rsidRPr="00FB2AB7">
        <w:rPr>
          <w:sz w:val="12"/>
          <w:szCs w:val="12"/>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45456" w:rsidRPr="00FB2AB7" w:rsidRDefault="00A45456" w:rsidP="00A45456">
      <w:pPr>
        <w:ind w:firstLine="567"/>
        <w:jc w:val="both"/>
        <w:rPr>
          <w:sz w:val="12"/>
          <w:szCs w:val="12"/>
        </w:rPr>
      </w:pPr>
      <w:r w:rsidRPr="00FB2AB7">
        <w:rPr>
          <w:sz w:val="12"/>
          <w:szCs w:val="1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45456" w:rsidRPr="00FB2AB7" w:rsidRDefault="00A45456" w:rsidP="00A45456">
      <w:pPr>
        <w:ind w:firstLine="567"/>
        <w:jc w:val="both"/>
        <w:rPr>
          <w:sz w:val="12"/>
          <w:szCs w:val="12"/>
        </w:rPr>
      </w:pPr>
    </w:p>
    <w:p w:rsidR="00A45456" w:rsidRPr="00FB2AB7" w:rsidRDefault="00A45456" w:rsidP="00A45456">
      <w:pPr>
        <w:autoSpaceDE w:val="0"/>
        <w:jc w:val="both"/>
        <w:rPr>
          <w:b/>
          <w:bCs/>
          <w:sz w:val="12"/>
          <w:szCs w:val="12"/>
        </w:rPr>
      </w:pPr>
    </w:p>
    <w:p w:rsidR="00A45456" w:rsidRPr="00FB2AB7" w:rsidRDefault="00A45456" w:rsidP="00A45456">
      <w:pPr>
        <w:pStyle w:val="af9"/>
        <w:jc w:val="center"/>
        <w:rPr>
          <w:sz w:val="12"/>
          <w:szCs w:val="12"/>
        </w:rPr>
      </w:pPr>
      <w:bookmarkStart w:id="5" w:name="_Hlk42373009"/>
      <w:r w:rsidRPr="00FB2AB7">
        <w:rPr>
          <w:sz w:val="12"/>
          <w:szCs w:val="12"/>
        </w:rPr>
        <w:t>5.</w:t>
      </w:r>
      <w:r w:rsidRPr="00FB2AB7">
        <w:rPr>
          <w:b/>
          <w:bCs/>
          <w:sz w:val="12"/>
          <w:szCs w:val="12"/>
        </w:rPr>
        <w:t xml:space="preserve"> </w:t>
      </w:r>
      <w:r w:rsidRPr="00FB2AB7">
        <w:rPr>
          <w:sz w:val="12"/>
          <w:szCs w:val="12"/>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45456" w:rsidRPr="00FB2AB7" w:rsidRDefault="00A45456" w:rsidP="00A45456">
      <w:pPr>
        <w:jc w:val="center"/>
        <w:rPr>
          <w:sz w:val="12"/>
          <w:szCs w:val="12"/>
        </w:rPr>
      </w:pPr>
    </w:p>
    <w:p w:rsidR="00A45456" w:rsidRPr="00FB2AB7" w:rsidRDefault="00A45456" w:rsidP="00A45456">
      <w:pPr>
        <w:ind w:firstLine="709"/>
        <w:jc w:val="both"/>
        <w:rPr>
          <w:sz w:val="12"/>
          <w:szCs w:val="12"/>
        </w:rPr>
      </w:pPr>
      <w:r w:rsidRPr="00FB2AB7">
        <w:rPr>
          <w:sz w:val="12"/>
          <w:szCs w:val="12"/>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45456" w:rsidRPr="00FB2AB7" w:rsidRDefault="00A45456" w:rsidP="00A45456">
      <w:pPr>
        <w:ind w:firstLine="706"/>
        <w:jc w:val="both"/>
        <w:rPr>
          <w:sz w:val="12"/>
          <w:szCs w:val="12"/>
        </w:rPr>
      </w:pPr>
      <w:r w:rsidRPr="00FB2AB7">
        <w:rPr>
          <w:sz w:val="12"/>
          <w:szCs w:val="12"/>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45456" w:rsidRPr="00FB2AB7" w:rsidRDefault="00A45456" w:rsidP="00A45456">
      <w:pPr>
        <w:ind w:firstLine="706"/>
        <w:jc w:val="both"/>
        <w:rPr>
          <w:sz w:val="12"/>
          <w:szCs w:val="12"/>
        </w:rPr>
      </w:pPr>
      <w:r w:rsidRPr="00FB2AB7">
        <w:rPr>
          <w:sz w:val="12"/>
          <w:szCs w:val="12"/>
        </w:rPr>
        <w:t>5.2. Предмет жалобы.</w:t>
      </w:r>
    </w:p>
    <w:p w:rsidR="00A45456" w:rsidRPr="00FB2AB7" w:rsidRDefault="00A45456" w:rsidP="00A45456">
      <w:pPr>
        <w:ind w:firstLine="706"/>
        <w:jc w:val="both"/>
        <w:rPr>
          <w:sz w:val="12"/>
          <w:szCs w:val="12"/>
        </w:rPr>
      </w:pPr>
      <w:r w:rsidRPr="00FB2AB7">
        <w:rPr>
          <w:sz w:val="12"/>
          <w:szCs w:val="12"/>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FB2AB7">
        <w:rPr>
          <w:sz w:val="12"/>
          <w:szCs w:val="12"/>
        </w:rPr>
        <w:t>закона  №</w:t>
      </w:r>
      <w:proofErr w:type="gramEnd"/>
      <w:r w:rsidRPr="00FB2AB7">
        <w:rPr>
          <w:sz w:val="12"/>
          <w:szCs w:val="12"/>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45456" w:rsidRPr="00FB2AB7" w:rsidRDefault="00A45456" w:rsidP="00A45456">
      <w:pPr>
        <w:ind w:firstLine="709"/>
        <w:jc w:val="both"/>
        <w:rPr>
          <w:sz w:val="12"/>
          <w:szCs w:val="12"/>
        </w:rPr>
      </w:pPr>
      <w:r w:rsidRPr="00FB2AB7">
        <w:rPr>
          <w:sz w:val="12"/>
          <w:szCs w:val="12"/>
        </w:rPr>
        <w:t>1) нарушение срока регистрации запроса о предоставлении муниципальной услуги, запроса, указанного в статье 15.1 Федерального закона № 210-ФЗ;</w:t>
      </w:r>
    </w:p>
    <w:p w:rsidR="00A45456" w:rsidRPr="00FB2AB7" w:rsidRDefault="00A45456" w:rsidP="00A45456">
      <w:pPr>
        <w:ind w:firstLine="709"/>
        <w:jc w:val="both"/>
        <w:rPr>
          <w:sz w:val="12"/>
          <w:szCs w:val="12"/>
        </w:rPr>
      </w:pPr>
      <w:r w:rsidRPr="00FB2AB7">
        <w:rPr>
          <w:sz w:val="12"/>
          <w:szCs w:val="1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45456" w:rsidRPr="00FB2AB7" w:rsidRDefault="00A45456" w:rsidP="00A45456">
      <w:pPr>
        <w:ind w:firstLine="709"/>
        <w:jc w:val="both"/>
        <w:rPr>
          <w:sz w:val="12"/>
          <w:szCs w:val="12"/>
        </w:rPr>
      </w:pPr>
      <w:r w:rsidRPr="00FB2AB7">
        <w:rPr>
          <w:sz w:val="12"/>
          <w:szCs w:val="12"/>
        </w:rPr>
        <w:t xml:space="preserve">3) </w:t>
      </w:r>
      <w:bookmarkStart w:id="6" w:name="sub_110103"/>
      <w:r w:rsidRPr="00FB2AB7">
        <w:rPr>
          <w:sz w:val="12"/>
          <w:szCs w:val="12"/>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6"/>
    <w:p w:rsidR="00A45456" w:rsidRPr="00FB2AB7" w:rsidRDefault="00A45456" w:rsidP="00A45456">
      <w:pPr>
        <w:ind w:firstLine="709"/>
        <w:jc w:val="both"/>
        <w:rPr>
          <w:sz w:val="12"/>
          <w:szCs w:val="12"/>
        </w:rPr>
      </w:pPr>
      <w:r w:rsidRPr="00FB2AB7">
        <w:rPr>
          <w:sz w:val="12"/>
          <w:szCs w:val="1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A45456" w:rsidRPr="00FB2AB7" w:rsidRDefault="00A45456" w:rsidP="00A45456">
      <w:pPr>
        <w:ind w:firstLine="709"/>
        <w:jc w:val="both"/>
        <w:rPr>
          <w:sz w:val="12"/>
          <w:szCs w:val="12"/>
        </w:rPr>
      </w:pPr>
      <w:r w:rsidRPr="00FB2AB7">
        <w:rPr>
          <w:sz w:val="12"/>
          <w:szCs w:val="1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w:t>
      </w:r>
      <w:r w:rsidRPr="00FB2AB7">
        <w:rPr>
          <w:sz w:val="12"/>
          <w:szCs w:val="12"/>
        </w:rPr>
        <w:lastRenderedPageBreak/>
        <w:t>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45456" w:rsidRPr="00FB2AB7" w:rsidRDefault="00A45456" w:rsidP="00A45456">
      <w:pPr>
        <w:ind w:firstLine="709"/>
        <w:jc w:val="both"/>
        <w:rPr>
          <w:sz w:val="12"/>
          <w:szCs w:val="12"/>
        </w:rPr>
      </w:pPr>
      <w:r w:rsidRPr="00FB2AB7">
        <w:rPr>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A45456" w:rsidRPr="00FB2AB7" w:rsidRDefault="00A45456" w:rsidP="00A45456">
      <w:pPr>
        <w:ind w:firstLine="709"/>
        <w:jc w:val="both"/>
        <w:rPr>
          <w:sz w:val="12"/>
          <w:szCs w:val="12"/>
        </w:rPr>
      </w:pPr>
      <w:r w:rsidRPr="00FB2AB7">
        <w:rPr>
          <w:sz w:val="12"/>
          <w:szCs w:val="12"/>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45456" w:rsidRPr="00FB2AB7" w:rsidRDefault="00A45456" w:rsidP="00A45456">
      <w:pPr>
        <w:ind w:firstLine="709"/>
        <w:jc w:val="both"/>
        <w:rPr>
          <w:sz w:val="12"/>
          <w:szCs w:val="12"/>
        </w:rPr>
      </w:pPr>
      <w:r w:rsidRPr="00FB2AB7">
        <w:rPr>
          <w:sz w:val="12"/>
          <w:szCs w:val="12"/>
        </w:rPr>
        <w:t>8) нарушение срока или порядка выдачи документов по результатам предоставления муниципальной услуги;</w:t>
      </w:r>
    </w:p>
    <w:p w:rsidR="00A45456" w:rsidRPr="00FB2AB7" w:rsidRDefault="00A45456" w:rsidP="00A45456">
      <w:pPr>
        <w:ind w:firstLine="709"/>
        <w:jc w:val="both"/>
        <w:rPr>
          <w:sz w:val="12"/>
          <w:szCs w:val="12"/>
        </w:rPr>
      </w:pPr>
      <w:r w:rsidRPr="00FB2AB7">
        <w:rPr>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45456" w:rsidRPr="00FB2AB7" w:rsidRDefault="00A45456" w:rsidP="00A45456">
      <w:pPr>
        <w:ind w:firstLine="709"/>
        <w:jc w:val="both"/>
        <w:rPr>
          <w:sz w:val="12"/>
          <w:szCs w:val="12"/>
        </w:rPr>
      </w:pPr>
      <w:r w:rsidRPr="00FB2AB7">
        <w:rPr>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45456" w:rsidRPr="00FB2AB7" w:rsidRDefault="00A45456" w:rsidP="00A45456">
      <w:pPr>
        <w:ind w:firstLine="706"/>
        <w:jc w:val="both"/>
        <w:rPr>
          <w:sz w:val="12"/>
          <w:szCs w:val="12"/>
        </w:rPr>
      </w:pPr>
      <w:r w:rsidRPr="00FB2AB7">
        <w:rPr>
          <w:sz w:val="12"/>
          <w:szCs w:val="12"/>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45456" w:rsidRPr="00FB2AB7" w:rsidRDefault="00A45456" w:rsidP="00A45456">
      <w:pPr>
        <w:widowControl w:val="0"/>
        <w:autoSpaceDE w:val="0"/>
        <w:ind w:firstLine="709"/>
        <w:jc w:val="both"/>
        <w:rPr>
          <w:sz w:val="12"/>
          <w:szCs w:val="12"/>
        </w:rPr>
      </w:pPr>
      <w:r w:rsidRPr="00FB2AB7">
        <w:rPr>
          <w:sz w:val="12"/>
          <w:szCs w:val="12"/>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45456" w:rsidRPr="00FB2AB7" w:rsidRDefault="00A45456" w:rsidP="00A45456">
      <w:pPr>
        <w:ind w:firstLine="706"/>
        <w:jc w:val="both"/>
        <w:rPr>
          <w:sz w:val="12"/>
          <w:szCs w:val="12"/>
        </w:rPr>
      </w:pPr>
      <w:r w:rsidRPr="00FB2AB7">
        <w:rPr>
          <w:sz w:val="12"/>
          <w:szCs w:val="12"/>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45456" w:rsidRPr="00FB2AB7" w:rsidRDefault="00A45456" w:rsidP="00A45456">
      <w:pPr>
        <w:ind w:firstLine="706"/>
        <w:jc w:val="both"/>
        <w:rPr>
          <w:sz w:val="12"/>
          <w:szCs w:val="12"/>
        </w:rPr>
      </w:pPr>
      <w:r w:rsidRPr="00FB2AB7">
        <w:rPr>
          <w:sz w:val="12"/>
          <w:szCs w:val="12"/>
        </w:rPr>
        <w:t>При отсутствии вышестоящего органа жалоба подается непосредственно руководителю Администрации.</w:t>
      </w:r>
    </w:p>
    <w:p w:rsidR="00A45456" w:rsidRPr="00FB2AB7" w:rsidRDefault="00A45456" w:rsidP="00A45456">
      <w:pPr>
        <w:ind w:firstLine="706"/>
        <w:jc w:val="both"/>
        <w:rPr>
          <w:sz w:val="12"/>
          <w:szCs w:val="12"/>
        </w:rPr>
      </w:pPr>
      <w:r w:rsidRPr="00FB2AB7">
        <w:rPr>
          <w:sz w:val="12"/>
          <w:szCs w:val="12"/>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45456" w:rsidRPr="00FB2AB7" w:rsidRDefault="00A45456" w:rsidP="00A45456">
      <w:pPr>
        <w:ind w:firstLine="706"/>
        <w:jc w:val="both"/>
        <w:rPr>
          <w:sz w:val="12"/>
          <w:szCs w:val="12"/>
        </w:rPr>
      </w:pPr>
      <w:r w:rsidRPr="00FB2AB7">
        <w:rPr>
          <w:sz w:val="12"/>
          <w:szCs w:val="12"/>
        </w:rPr>
        <w:t>5.6. Порядок подачи и рассмотрения жалобы.</w:t>
      </w:r>
    </w:p>
    <w:p w:rsidR="00A45456" w:rsidRPr="00FB2AB7" w:rsidRDefault="00A45456" w:rsidP="00A45456">
      <w:pPr>
        <w:ind w:firstLine="706"/>
        <w:jc w:val="both"/>
        <w:rPr>
          <w:sz w:val="12"/>
          <w:szCs w:val="12"/>
        </w:rPr>
      </w:pPr>
      <w:r w:rsidRPr="00FB2AB7">
        <w:rPr>
          <w:sz w:val="12"/>
          <w:szCs w:val="12"/>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45456" w:rsidRPr="00FB2AB7" w:rsidRDefault="00A45456" w:rsidP="00A45456">
      <w:pPr>
        <w:ind w:firstLine="706"/>
        <w:jc w:val="both"/>
        <w:rPr>
          <w:sz w:val="12"/>
          <w:szCs w:val="12"/>
        </w:rPr>
      </w:pPr>
      <w:r w:rsidRPr="00FB2AB7">
        <w:rPr>
          <w:sz w:val="12"/>
          <w:szCs w:val="12"/>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
    <w:p w:rsidR="00A45456" w:rsidRPr="00FB2AB7" w:rsidRDefault="00A45456" w:rsidP="00A45456">
      <w:pPr>
        <w:ind w:firstLine="706"/>
        <w:jc w:val="both"/>
        <w:rPr>
          <w:sz w:val="12"/>
          <w:szCs w:val="12"/>
        </w:rPr>
      </w:pPr>
      <w:r w:rsidRPr="00FB2AB7">
        <w:rPr>
          <w:sz w:val="12"/>
          <w:szCs w:val="12"/>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45456" w:rsidRPr="00FB2AB7" w:rsidRDefault="00A45456" w:rsidP="00A45456">
      <w:pPr>
        <w:ind w:firstLine="706"/>
        <w:jc w:val="both"/>
        <w:rPr>
          <w:sz w:val="12"/>
          <w:szCs w:val="12"/>
        </w:rPr>
      </w:pPr>
      <w:r w:rsidRPr="00FB2AB7">
        <w:rPr>
          <w:sz w:val="12"/>
          <w:szCs w:val="12"/>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A45456" w:rsidRPr="00FB2AB7" w:rsidRDefault="00A45456" w:rsidP="00A45456">
      <w:pPr>
        <w:ind w:firstLine="706"/>
        <w:jc w:val="both"/>
        <w:rPr>
          <w:sz w:val="12"/>
          <w:szCs w:val="12"/>
        </w:rPr>
      </w:pPr>
      <w:r w:rsidRPr="00FB2AB7">
        <w:rPr>
          <w:sz w:val="12"/>
          <w:szCs w:val="12"/>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A45456" w:rsidRPr="00FB2AB7" w:rsidRDefault="00A45456" w:rsidP="00A45456">
      <w:pPr>
        <w:ind w:firstLine="706"/>
        <w:jc w:val="both"/>
        <w:rPr>
          <w:sz w:val="12"/>
          <w:szCs w:val="12"/>
        </w:rPr>
      </w:pPr>
      <w:r w:rsidRPr="00FB2AB7">
        <w:rPr>
          <w:sz w:val="12"/>
          <w:szCs w:val="12"/>
        </w:rPr>
        <w:t xml:space="preserve">5.10. Жалоба, поступившая в Администрацию, подлежит регистрации не позднее следующего рабочего дня со дня ее поступления. </w:t>
      </w:r>
    </w:p>
    <w:p w:rsidR="00A45456" w:rsidRPr="00FB2AB7" w:rsidRDefault="00A45456" w:rsidP="00A45456">
      <w:pPr>
        <w:ind w:firstLine="706"/>
        <w:jc w:val="both"/>
        <w:rPr>
          <w:sz w:val="12"/>
          <w:szCs w:val="12"/>
        </w:rPr>
      </w:pPr>
      <w:r w:rsidRPr="00FB2AB7">
        <w:rPr>
          <w:sz w:val="12"/>
          <w:szCs w:val="12"/>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45456" w:rsidRPr="00FB2AB7" w:rsidRDefault="00A45456" w:rsidP="00A45456">
      <w:pPr>
        <w:ind w:firstLine="709"/>
        <w:jc w:val="both"/>
        <w:rPr>
          <w:sz w:val="12"/>
          <w:szCs w:val="12"/>
        </w:rPr>
      </w:pPr>
      <w:r w:rsidRPr="00FB2AB7">
        <w:rPr>
          <w:sz w:val="12"/>
          <w:szCs w:val="12"/>
        </w:rPr>
        <w:t>5.11. Жалоба должна содержать:</w:t>
      </w:r>
    </w:p>
    <w:p w:rsidR="00A45456" w:rsidRPr="00FB2AB7" w:rsidRDefault="00A45456" w:rsidP="00A45456">
      <w:pPr>
        <w:ind w:firstLine="709"/>
        <w:jc w:val="both"/>
        <w:rPr>
          <w:sz w:val="12"/>
          <w:szCs w:val="12"/>
        </w:rPr>
      </w:pPr>
      <w:r w:rsidRPr="00FB2AB7">
        <w:rPr>
          <w:sz w:val="12"/>
          <w:szCs w:val="12"/>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45456" w:rsidRPr="00FB2AB7" w:rsidRDefault="00A45456" w:rsidP="00A45456">
      <w:pPr>
        <w:ind w:firstLine="709"/>
        <w:jc w:val="both"/>
        <w:rPr>
          <w:sz w:val="12"/>
          <w:szCs w:val="12"/>
        </w:rPr>
      </w:pPr>
      <w:r w:rsidRPr="00FB2AB7">
        <w:rPr>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456" w:rsidRPr="00FB2AB7" w:rsidRDefault="00A45456" w:rsidP="00A45456">
      <w:pPr>
        <w:ind w:firstLine="709"/>
        <w:jc w:val="both"/>
        <w:rPr>
          <w:sz w:val="12"/>
          <w:szCs w:val="12"/>
        </w:rPr>
      </w:pPr>
      <w:r w:rsidRPr="00FB2AB7">
        <w:rPr>
          <w:sz w:val="12"/>
          <w:szCs w:val="12"/>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45456" w:rsidRPr="00FB2AB7" w:rsidRDefault="00A45456" w:rsidP="00A45456">
      <w:pPr>
        <w:ind w:firstLine="709"/>
        <w:jc w:val="both"/>
        <w:rPr>
          <w:sz w:val="12"/>
          <w:szCs w:val="12"/>
        </w:rPr>
      </w:pPr>
      <w:r w:rsidRPr="00FB2AB7">
        <w:rPr>
          <w:sz w:val="12"/>
          <w:szCs w:val="1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45456" w:rsidRPr="00FB2AB7" w:rsidRDefault="00A45456" w:rsidP="00A45456">
      <w:pPr>
        <w:ind w:firstLine="706"/>
        <w:jc w:val="both"/>
        <w:rPr>
          <w:sz w:val="12"/>
          <w:szCs w:val="12"/>
        </w:rPr>
      </w:pPr>
      <w:r w:rsidRPr="00FB2AB7">
        <w:rPr>
          <w:sz w:val="12"/>
          <w:szCs w:val="12"/>
        </w:rPr>
        <w:t>5.12. Сроки рассмотрения жалобы.</w:t>
      </w:r>
    </w:p>
    <w:p w:rsidR="00A45456" w:rsidRPr="00FB2AB7" w:rsidRDefault="00A45456" w:rsidP="00A45456">
      <w:pPr>
        <w:ind w:firstLine="706"/>
        <w:jc w:val="both"/>
        <w:rPr>
          <w:sz w:val="12"/>
          <w:szCs w:val="12"/>
        </w:rPr>
      </w:pPr>
      <w:r w:rsidRPr="00FB2AB7">
        <w:rPr>
          <w:sz w:val="12"/>
          <w:szCs w:val="12"/>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456" w:rsidRPr="00FB2AB7" w:rsidRDefault="00A45456" w:rsidP="00A45456">
      <w:pPr>
        <w:ind w:firstLine="706"/>
        <w:jc w:val="both"/>
        <w:rPr>
          <w:sz w:val="12"/>
          <w:szCs w:val="12"/>
        </w:rPr>
      </w:pPr>
      <w:r w:rsidRPr="00FB2AB7">
        <w:rPr>
          <w:sz w:val="12"/>
          <w:szCs w:val="12"/>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45456" w:rsidRPr="00FB2AB7" w:rsidRDefault="00A45456" w:rsidP="00A45456">
      <w:pPr>
        <w:ind w:firstLine="709"/>
        <w:jc w:val="both"/>
        <w:rPr>
          <w:sz w:val="12"/>
          <w:szCs w:val="12"/>
        </w:rPr>
      </w:pPr>
      <w:r w:rsidRPr="00FB2AB7">
        <w:rPr>
          <w:sz w:val="12"/>
          <w:szCs w:val="12"/>
        </w:rPr>
        <w:t>Основания для приостановления рассмотрения жалобы отсутствуют.</w:t>
      </w:r>
    </w:p>
    <w:p w:rsidR="00A45456" w:rsidRPr="00FB2AB7" w:rsidRDefault="00A45456" w:rsidP="00A45456">
      <w:pPr>
        <w:ind w:firstLine="706"/>
        <w:jc w:val="both"/>
        <w:rPr>
          <w:sz w:val="12"/>
          <w:szCs w:val="12"/>
        </w:rPr>
      </w:pPr>
      <w:r w:rsidRPr="00FB2AB7">
        <w:rPr>
          <w:sz w:val="12"/>
          <w:szCs w:val="12"/>
        </w:rPr>
        <w:t>5.14. Результат рассмотрения жалобы.</w:t>
      </w:r>
    </w:p>
    <w:p w:rsidR="00A45456" w:rsidRPr="00FB2AB7" w:rsidRDefault="00A45456" w:rsidP="00A45456">
      <w:pPr>
        <w:ind w:firstLine="709"/>
        <w:jc w:val="both"/>
        <w:rPr>
          <w:sz w:val="12"/>
          <w:szCs w:val="12"/>
        </w:rPr>
      </w:pPr>
      <w:r w:rsidRPr="00FB2AB7">
        <w:rPr>
          <w:sz w:val="12"/>
          <w:szCs w:val="12"/>
        </w:rPr>
        <w:t>По результатам рассмотрения жалобы принимается одно из следующих решений:</w:t>
      </w:r>
    </w:p>
    <w:p w:rsidR="00A45456" w:rsidRPr="00FB2AB7" w:rsidRDefault="00A45456" w:rsidP="00A45456">
      <w:pPr>
        <w:ind w:firstLine="709"/>
        <w:jc w:val="both"/>
        <w:rPr>
          <w:sz w:val="12"/>
          <w:szCs w:val="12"/>
        </w:rPr>
      </w:pPr>
      <w:r w:rsidRPr="00FB2AB7">
        <w:rPr>
          <w:sz w:val="12"/>
          <w:szCs w:val="1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A45456" w:rsidRPr="00FB2AB7" w:rsidRDefault="00A45456" w:rsidP="00A45456">
      <w:pPr>
        <w:ind w:firstLine="709"/>
        <w:jc w:val="both"/>
        <w:rPr>
          <w:sz w:val="12"/>
          <w:szCs w:val="12"/>
        </w:rPr>
      </w:pPr>
      <w:r w:rsidRPr="00FB2AB7">
        <w:rPr>
          <w:sz w:val="12"/>
          <w:szCs w:val="12"/>
        </w:rPr>
        <w:t>2) в удовлетворении жалобы отказывается.</w:t>
      </w:r>
    </w:p>
    <w:p w:rsidR="00A45456" w:rsidRPr="00FB2AB7" w:rsidRDefault="00A45456" w:rsidP="00A45456">
      <w:pPr>
        <w:ind w:firstLine="706"/>
        <w:jc w:val="both"/>
        <w:rPr>
          <w:sz w:val="12"/>
          <w:szCs w:val="12"/>
        </w:rPr>
      </w:pPr>
      <w:r w:rsidRPr="00FB2AB7">
        <w:rPr>
          <w:sz w:val="12"/>
          <w:szCs w:val="12"/>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456" w:rsidRPr="00FB2AB7" w:rsidRDefault="00A45456" w:rsidP="00A45456">
      <w:pPr>
        <w:ind w:firstLine="706"/>
        <w:jc w:val="both"/>
        <w:rPr>
          <w:sz w:val="12"/>
          <w:szCs w:val="12"/>
        </w:rPr>
      </w:pPr>
      <w:r w:rsidRPr="00FB2AB7">
        <w:rPr>
          <w:sz w:val="12"/>
          <w:szCs w:val="12"/>
        </w:rPr>
        <w:t>5.16. Порядок информирования заявителя о результатах рассмотрения жалобы.</w:t>
      </w:r>
    </w:p>
    <w:p w:rsidR="00A45456" w:rsidRPr="00FB2AB7" w:rsidRDefault="00A45456" w:rsidP="00A45456">
      <w:pPr>
        <w:ind w:firstLine="709"/>
        <w:jc w:val="both"/>
        <w:rPr>
          <w:sz w:val="12"/>
          <w:szCs w:val="12"/>
        </w:rPr>
      </w:pPr>
      <w:r w:rsidRPr="00FB2AB7">
        <w:rPr>
          <w:sz w:val="12"/>
          <w:szCs w:val="12"/>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456" w:rsidRPr="00FB2AB7" w:rsidRDefault="00A45456" w:rsidP="00A45456">
      <w:pPr>
        <w:ind w:firstLine="709"/>
        <w:jc w:val="both"/>
        <w:rPr>
          <w:sz w:val="12"/>
          <w:szCs w:val="12"/>
        </w:rPr>
      </w:pPr>
      <w:r w:rsidRPr="00FB2AB7">
        <w:rPr>
          <w:sz w:val="12"/>
          <w:szCs w:val="12"/>
        </w:rPr>
        <w:t>5.16.1.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sub_11282"/>
    </w:p>
    <w:p w:rsidR="00A45456" w:rsidRPr="00FB2AB7" w:rsidRDefault="00A45456" w:rsidP="00A45456">
      <w:pPr>
        <w:ind w:firstLine="709"/>
        <w:jc w:val="both"/>
        <w:rPr>
          <w:sz w:val="12"/>
          <w:szCs w:val="12"/>
        </w:rPr>
      </w:pPr>
      <w:r w:rsidRPr="00FB2AB7">
        <w:rPr>
          <w:sz w:val="12"/>
          <w:szCs w:val="12"/>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A45456" w:rsidRPr="00FB2AB7" w:rsidRDefault="00A45456" w:rsidP="00A45456">
      <w:pPr>
        <w:ind w:firstLine="709"/>
        <w:jc w:val="both"/>
        <w:rPr>
          <w:sz w:val="12"/>
          <w:szCs w:val="12"/>
        </w:rPr>
      </w:pPr>
      <w:r w:rsidRPr="00FB2AB7">
        <w:rPr>
          <w:sz w:val="12"/>
          <w:szCs w:val="12"/>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45456" w:rsidRPr="00FB2AB7" w:rsidRDefault="00A45456" w:rsidP="00A45456">
      <w:pPr>
        <w:ind w:firstLine="706"/>
        <w:jc w:val="both"/>
        <w:rPr>
          <w:sz w:val="12"/>
          <w:szCs w:val="12"/>
        </w:rPr>
      </w:pPr>
      <w:r w:rsidRPr="00FB2AB7">
        <w:rPr>
          <w:sz w:val="12"/>
          <w:szCs w:val="12"/>
        </w:rPr>
        <w:t>5.18. Порядок обжалования решения по жалобе.</w:t>
      </w:r>
    </w:p>
    <w:p w:rsidR="00A45456" w:rsidRPr="00FB2AB7" w:rsidRDefault="00A45456" w:rsidP="00A45456">
      <w:pPr>
        <w:ind w:firstLine="706"/>
        <w:jc w:val="both"/>
        <w:rPr>
          <w:sz w:val="12"/>
          <w:szCs w:val="12"/>
        </w:rPr>
      </w:pPr>
      <w:r w:rsidRPr="00FB2AB7">
        <w:rPr>
          <w:sz w:val="12"/>
          <w:szCs w:val="12"/>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proofErr w:type="gramStart"/>
      <w:r w:rsidRPr="00FB2AB7">
        <w:rPr>
          <w:sz w:val="12"/>
          <w:szCs w:val="12"/>
        </w:rPr>
        <w:t>закона  №</w:t>
      </w:r>
      <w:proofErr w:type="gramEnd"/>
      <w:r w:rsidRPr="00FB2AB7">
        <w:rPr>
          <w:sz w:val="12"/>
          <w:szCs w:val="12"/>
        </w:rPr>
        <w:t xml:space="preserve"> 210-ФЗ, или их работниками в суд, в порядке и сроки, установленные законодательством Российской Федерации.</w:t>
      </w:r>
    </w:p>
    <w:p w:rsidR="00A45456" w:rsidRPr="00FB2AB7" w:rsidRDefault="00A45456" w:rsidP="00A45456">
      <w:pPr>
        <w:ind w:firstLine="706"/>
        <w:jc w:val="both"/>
        <w:rPr>
          <w:sz w:val="12"/>
          <w:szCs w:val="12"/>
        </w:rPr>
      </w:pPr>
      <w:r w:rsidRPr="00FB2AB7">
        <w:rPr>
          <w:sz w:val="12"/>
          <w:szCs w:val="12"/>
        </w:rPr>
        <w:t>5.19. Право заявителя на получение информации и документов, необходимых для обоснования и рассмотрения жалобы.</w:t>
      </w:r>
    </w:p>
    <w:p w:rsidR="00A45456" w:rsidRPr="00FB2AB7" w:rsidRDefault="00A45456" w:rsidP="00A45456">
      <w:pPr>
        <w:ind w:firstLine="706"/>
        <w:jc w:val="both"/>
        <w:rPr>
          <w:sz w:val="12"/>
          <w:szCs w:val="12"/>
        </w:rPr>
      </w:pPr>
      <w:r w:rsidRPr="00FB2AB7">
        <w:rPr>
          <w:sz w:val="12"/>
          <w:szCs w:val="12"/>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 </w:t>
      </w:r>
    </w:p>
    <w:p w:rsidR="00A45456" w:rsidRPr="00FB2AB7" w:rsidRDefault="00A45456" w:rsidP="00A45456">
      <w:pPr>
        <w:ind w:firstLine="706"/>
        <w:jc w:val="both"/>
        <w:rPr>
          <w:sz w:val="12"/>
          <w:szCs w:val="12"/>
        </w:rPr>
      </w:pPr>
      <w:r w:rsidRPr="00FB2AB7">
        <w:rPr>
          <w:sz w:val="12"/>
          <w:szCs w:val="12"/>
        </w:rPr>
        <w:t>5.20. Способы информирования заявителей о порядке подачи и рассмотрения жалобы.</w:t>
      </w:r>
    </w:p>
    <w:p w:rsidR="00A45456" w:rsidRPr="00FB2AB7" w:rsidRDefault="00A45456" w:rsidP="00A45456">
      <w:pPr>
        <w:ind w:firstLine="706"/>
        <w:jc w:val="both"/>
        <w:rPr>
          <w:sz w:val="12"/>
          <w:szCs w:val="12"/>
        </w:rPr>
      </w:pPr>
      <w:r w:rsidRPr="00FB2AB7">
        <w:rPr>
          <w:sz w:val="12"/>
          <w:szCs w:val="12"/>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bookmarkEnd w:id="5"/>
    </w:p>
    <w:p w:rsidR="00A45456" w:rsidRPr="00FB2AB7" w:rsidRDefault="00A45456" w:rsidP="00A45456">
      <w:pPr>
        <w:ind w:firstLine="706"/>
        <w:jc w:val="both"/>
        <w:rPr>
          <w:sz w:val="12"/>
          <w:szCs w:val="12"/>
        </w:rPr>
      </w:pPr>
    </w:p>
    <w:p w:rsidR="00FB2AB7" w:rsidRPr="00FB2AB7" w:rsidRDefault="00FB2AB7" w:rsidP="00FB2AB7">
      <w:pPr>
        <w:jc w:val="right"/>
        <w:rPr>
          <w:sz w:val="12"/>
          <w:szCs w:val="12"/>
        </w:rPr>
      </w:pPr>
      <w:bookmarkStart w:id="8" w:name="_Hlk119505222"/>
    </w:p>
    <w:p w:rsidR="00FB2AB7" w:rsidRPr="00FB2AB7" w:rsidRDefault="00FB2AB7" w:rsidP="00FB2AB7">
      <w:pPr>
        <w:pStyle w:val="2"/>
        <w:numPr>
          <w:ilvl w:val="1"/>
          <w:numId w:val="3"/>
        </w:numPr>
        <w:suppressAutoHyphens/>
        <w:spacing w:before="0" w:after="0"/>
        <w:jc w:val="center"/>
        <w:rPr>
          <w:rFonts w:cs="Times New Roman"/>
          <w:sz w:val="12"/>
          <w:szCs w:val="12"/>
        </w:rPr>
      </w:pPr>
      <w:r w:rsidRPr="00FB2AB7">
        <w:rPr>
          <w:rFonts w:cs="Times New Roman"/>
          <w:sz w:val="12"/>
          <w:szCs w:val="12"/>
        </w:rPr>
        <w:lastRenderedPageBreak/>
        <w:t>РОССИЙСКАЯ ФЕДЕРАЦИЯ</w:t>
      </w:r>
    </w:p>
    <w:p w:rsidR="00FB2AB7" w:rsidRPr="00FB2AB7" w:rsidRDefault="00FB2AB7" w:rsidP="00FB2AB7">
      <w:pPr>
        <w:jc w:val="center"/>
        <w:rPr>
          <w:sz w:val="12"/>
          <w:szCs w:val="12"/>
        </w:rPr>
      </w:pPr>
      <w:r w:rsidRPr="00FB2AB7">
        <w:rPr>
          <w:b/>
          <w:sz w:val="12"/>
          <w:szCs w:val="12"/>
        </w:rPr>
        <w:t>КОСТРОМСКАЯ ОБЛАСТЬ</w:t>
      </w:r>
    </w:p>
    <w:p w:rsidR="00FB2AB7" w:rsidRPr="00FB2AB7" w:rsidRDefault="00FB2AB7" w:rsidP="00FB2AB7">
      <w:pPr>
        <w:pStyle w:val="2"/>
        <w:numPr>
          <w:ilvl w:val="1"/>
          <w:numId w:val="3"/>
        </w:numPr>
        <w:suppressAutoHyphens/>
        <w:spacing w:before="0" w:after="0"/>
        <w:jc w:val="center"/>
        <w:rPr>
          <w:rFonts w:cs="Times New Roman"/>
          <w:sz w:val="12"/>
          <w:szCs w:val="12"/>
        </w:rPr>
      </w:pPr>
      <w:r w:rsidRPr="00FB2AB7">
        <w:rPr>
          <w:rFonts w:cs="Times New Roman"/>
          <w:sz w:val="12"/>
          <w:szCs w:val="12"/>
        </w:rPr>
        <w:t>ГАЛИЧСКИЙ МУНИЦИПАЛЬНЫЙ РАЙОН</w:t>
      </w:r>
    </w:p>
    <w:p w:rsidR="00FB2AB7" w:rsidRPr="00FB2AB7" w:rsidRDefault="00FB2AB7" w:rsidP="00FB2AB7">
      <w:pPr>
        <w:pStyle w:val="2"/>
        <w:numPr>
          <w:ilvl w:val="1"/>
          <w:numId w:val="3"/>
        </w:numPr>
        <w:suppressAutoHyphens/>
        <w:spacing w:before="0" w:after="0"/>
        <w:jc w:val="center"/>
        <w:rPr>
          <w:rFonts w:cs="Times New Roman"/>
          <w:sz w:val="12"/>
          <w:szCs w:val="12"/>
        </w:rPr>
      </w:pPr>
      <w:r w:rsidRPr="00FB2AB7">
        <w:rPr>
          <w:rFonts w:cs="Times New Roman"/>
          <w:sz w:val="12"/>
          <w:szCs w:val="12"/>
        </w:rPr>
        <w:t>СОВЕТ ДЕПУТАТОВ</w:t>
      </w:r>
    </w:p>
    <w:p w:rsidR="00FB2AB7" w:rsidRPr="00FB2AB7" w:rsidRDefault="00FB2AB7" w:rsidP="00FB2AB7">
      <w:pPr>
        <w:pStyle w:val="2"/>
        <w:numPr>
          <w:ilvl w:val="1"/>
          <w:numId w:val="3"/>
        </w:numPr>
        <w:suppressAutoHyphens/>
        <w:spacing w:before="0" w:after="0"/>
        <w:jc w:val="center"/>
        <w:rPr>
          <w:rFonts w:cs="Times New Roman"/>
          <w:sz w:val="12"/>
          <w:szCs w:val="12"/>
        </w:rPr>
      </w:pPr>
      <w:r w:rsidRPr="00FB2AB7">
        <w:rPr>
          <w:rFonts w:cs="Times New Roman"/>
          <w:sz w:val="12"/>
          <w:szCs w:val="12"/>
        </w:rPr>
        <w:t>ОРЕХОВСКОГО СЕЛЬСКОГО ПОСЕЛЕНИЯ</w:t>
      </w:r>
    </w:p>
    <w:p w:rsidR="00FB2AB7" w:rsidRPr="00FB2AB7" w:rsidRDefault="00FB2AB7" w:rsidP="00FB2AB7">
      <w:pPr>
        <w:rPr>
          <w:sz w:val="12"/>
          <w:szCs w:val="12"/>
        </w:rPr>
      </w:pPr>
    </w:p>
    <w:p w:rsidR="00FB2AB7" w:rsidRPr="00FB2AB7" w:rsidRDefault="00FB2AB7" w:rsidP="00FB2AB7">
      <w:pPr>
        <w:jc w:val="center"/>
        <w:rPr>
          <w:sz w:val="12"/>
          <w:szCs w:val="12"/>
        </w:rPr>
      </w:pPr>
      <w:r w:rsidRPr="00FB2AB7">
        <w:rPr>
          <w:b/>
          <w:sz w:val="12"/>
          <w:szCs w:val="12"/>
        </w:rPr>
        <w:t>РЕШЕНИЕ</w:t>
      </w:r>
    </w:p>
    <w:p w:rsidR="00FB2AB7" w:rsidRPr="00FB2AB7" w:rsidRDefault="00FB2AB7" w:rsidP="00FB2AB7">
      <w:pPr>
        <w:rPr>
          <w:b/>
          <w:sz w:val="12"/>
          <w:szCs w:val="12"/>
        </w:rPr>
      </w:pPr>
    </w:p>
    <w:p w:rsidR="00FB2AB7" w:rsidRPr="00FB2AB7" w:rsidRDefault="00FB2AB7" w:rsidP="00FB2AB7">
      <w:pPr>
        <w:rPr>
          <w:sz w:val="12"/>
          <w:szCs w:val="12"/>
        </w:rPr>
      </w:pPr>
    </w:p>
    <w:p w:rsidR="00FB2AB7" w:rsidRPr="00FB2AB7" w:rsidRDefault="00FB2AB7" w:rsidP="00FB2AB7">
      <w:pPr>
        <w:rPr>
          <w:sz w:val="12"/>
          <w:szCs w:val="12"/>
        </w:rPr>
      </w:pPr>
      <w:r w:rsidRPr="00FB2AB7">
        <w:rPr>
          <w:sz w:val="12"/>
          <w:szCs w:val="12"/>
        </w:rPr>
        <w:t xml:space="preserve">от «28» февраля 2023 </w:t>
      </w:r>
      <w:proofErr w:type="gramStart"/>
      <w:r w:rsidRPr="00FB2AB7">
        <w:rPr>
          <w:sz w:val="12"/>
          <w:szCs w:val="12"/>
        </w:rPr>
        <w:t>года  №</w:t>
      </w:r>
      <w:proofErr w:type="gramEnd"/>
      <w:r w:rsidRPr="00FB2AB7">
        <w:rPr>
          <w:sz w:val="12"/>
          <w:szCs w:val="12"/>
        </w:rPr>
        <w:t xml:space="preserve"> 114 </w:t>
      </w:r>
    </w:p>
    <w:p w:rsidR="00FB2AB7" w:rsidRPr="00FB2AB7" w:rsidRDefault="00FB2AB7" w:rsidP="00FB2AB7">
      <w:pPr>
        <w:jc w:val="center"/>
        <w:rPr>
          <w:sz w:val="12"/>
          <w:szCs w:val="12"/>
        </w:rPr>
      </w:pPr>
    </w:p>
    <w:p w:rsidR="00FB2AB7" w:rsidRPr="00FB2AB7" w:rsidRDefault="00FB2AB7" w:rsidP="00FB2AB7">
      <w:pPr>
        <w:rPr>
          <w:sz w:val="12"/>
          <w:szCs w:val="12"/>
        </w:rPr>
      </w:pPr>
      <w:r w:rsidRPr="00FB2AB7">
        <w:rPr>
          <w:sz w:val="12"/>
          <w:szCs w:val="12"/>
        </w:rPr>
        <w:t>О мерах поддержки отдельных арендаторов</w:t>
      </w:r>
    </w:p>
    <w:p w:rsidR="00FB2AB7" w:rsidRPr="00FB2AB7" w:rsidRDefault="00FB2AB7" w:rsidP="00FB2AB7">
      <w:pPr>
        <w:rPr>
          <w:sz w:val="12"/>
          <w:szCs w:val="12"/>
        </w:rPr>
      </w:pPr>
      <w:r w:rsidRPr="00FB2AB7">
        <w:rPr>
          <w:sz w:val="12"/>
          <w:szCs w:val="12"/>
        </w:rPr>
        <w:t xml:space="preserve">муниципального имущества </w:t>
      </w:r>
      <w:proofErr w:type="spellStart"/>
      <w:r w:rsidRPr="00FB2AB7">
        <w:rPr>
          <w:sz w:val="12"/>
          <w:szCs w:val="12"/>
        </w:rPr>
        <w:t>Ореховского</w:t>
      </w:r>
      <w:proofErr w:type="spellEnd"/>
    </w:p>
    <w:p w:rsidR="00FB2AB7" w:rsidRPr="00FB2AB7" w:rsidRDefault="00FB2AB7" w:rsidP="00FB2AB7">
      <w:pPr>
        <w:rPr>
          <w:sz w:val="12"/>
          <w:szCs w:val="12"/>
        </w:rPr>
      </w:pPr>
      <w:r w:rsidRPr="00FB2AB7">
        <w:rPr>
          <w:sz w:val="12"/>
          <w:szCs w:val="12"/>
        </w:rPr>
        <w:t>сельского поселения Галичского муниципального</w:t>
      </w:r>
    </w:p>
    <w:p w:rsidR="00FB2AB7" w:rsidRPr="00FB2AB7" w:rsidRDefault="00FB2AB7" w:rsidP="00FB2AB7">
      <w:pPr>
        <w:rPr>
          <w:sz w:val="12"/>
          <w:szCs w:val="12"/>
        </w:rPr>
      </w:pPr>
      <w:r w:rsidRPr="00FB2AB7">
        <w:rPr>
          <w:sz w:val="12"/>
          <w:szCs w:val="12"/>
        </w:rPr>
        <w:t>района Костромской области</w:t>
      </w:r>
    </w:p>
    <w:bookmarkEnd w:id="8"/>
    <w:p w:rsidR="00FB2AB7" w:rsidRPr="00FB2AB7" w:rsidRDefault="00FB2AB7" w:rsidP="00FB2AB7">
      <w:pPr>
        <w:rPr>
          <w:sz w:val="12"/>
          <w:szCs w:val="12"/>
        </w:rPr>
      </w:pPr>
      <w:r w:rsidRPr="00FB2AB7">
        <w:rPr>
          <w:sz w:val="12"/>
          <w:szCs w:val="12"/>
        </w:rPr>
        <w:t xml:space="preserve">                                                                            </w:t>
      </w:r>
    </w:p>
    <w:p w:rsidR="00FB2AB7" w:rsidRPr="00FB2AB7" w:rsidRDefault="00FB2AB7" w:rsidP="00FB2AB7">
      <w:pPr>
        <w:widowControl w:val="0"/>
        <w:autoSpaceDE w:val="0"/>
        <w:autoSpaceDN w:val="0"/>
        <w:adjustRightInd w:val="0"/>
        <w:ind w:firstLine="709"/>
        <w:jc w:val="both"/>
        <w:rPr>
          <w:sz w:val="12"/>
          <w:szCs w:val="12"/>
        </w:rPr>
      </w:pPr>
      <w:r w:rsidRPr="00FB2AB7">
        <w:rPr>
          <w:sz w:val="12"/>
          <w:szCs w:val="12"/>
        </w:rPr>
        <w:t xml:space="preserve">В соответствии с пунктом 7 распоряжения Правительства Российской Федерации от 15 октября 2022 года № 3046-р, постановления администрации Костромской области от 26.12.2022 № 664-а «О мерах поддержки отдельных арендаторов государственного имущества Костромской области» руководствуясь Уставом муниципального образования </w:t>
      </w:r>
      <w:proofErr w:type="spellStart"/>
      <w:r w:rsidRPr="00FB2AB7">
        <w:rPr>
          <w:sz w:val="12"/>
          <w:szCs w:val="12"/>
        </w:rPr>
        <w:t>Ореховское</w:t>
      </w:r>
      <w:proofErr w:type="spellEnd"/>
      <w:r w:rsidRPr="00FB2AB7">
        <w:rPr>
          <w:sz w:val="12"/>
          <w:szCs w:val="12"/>
        </w:rPr>
        <w:t xml:space="preserve"> сельское поселение </w:t>
      </w:r>
      <w:r w:rsidRPr="00FB2AB7">
        <w:rPr>
          <w:bCs/>
          <w:sz w:val="12"/>
          <w:szCs w:val="12"/>
        </w:rPr>
        <w:t>Галичского муниципального района Костромской области, Совет депутатов сельского поселения</w:t>
      </w:r>
      <w:r w:rsidRPr="00FB2AB7">
        <w:rPr>
          <w:sz w:val="12"/>
          <w:szCs w:val="12"/>
        </w:rPr>
        <w:t xml:space="preserve"> РЕШИЛ:</w:t>
      </w:r>
    </w:p>
    <w:p w:rsidR="00FB2AB7" w:rsidRPr="00FB2AB7" w:rsidRDefault="00FB2AB7" w:rsidP="00FB2AB7">
      <w:pPr>
        <w:widowControl w:val="0"/>
        <w:numPr>
          <w:ilvl w:val="0"/>
          <w:numId w:val="1"/>
        </w:numPr>
        <w:autoSpaceDE w:val="0"/>
        <w:autoSpaceDN w:val="0"/>
        <w:adjustRightInd w:val="0"/>
        <w:ind w:left="0" w:firstLine="709"/>
        <w:jc w:val="both"/>
        <w:rPr>
          <w:sz w:val="12"/>
          <w:szCs w:val="12"/>
        </w:rPr>
      </w:pPr>
      <w:r w:rsidRPr="00FB2AB7">
        <w:rPr>
          <w:sz w:val="12"/>
          <w:szCs w:val="12"/>
        </w:rPr>
        <w:t xml:space="preserve">Установить арендаторам муниципального имущества </w:t>
      </w:r>
      <w:proofErr w:type="spellStart"/>
      <w:r w:rsidRPr="00FB2AB7">
        <w:rPr>
          <w:sz w:val="12"/>
          <w:szCs w:val="12"/>
        </w:rPr>
        <w:t>Ореховского</w:t>
      </w:r>
      <w:proofErr w:type="spellEnd"/>
      <w:r w:rsidRPr="00FB2AB7">
        <w:rPr>
          <w:sz w:val="12"/>
          <w:szCs w:val="12"/>
        </w:rPr>
        <w:t xml:space="preserve"> сельского поселения </w:t>
      </w:r>
      <w:r w:rsidRPr="00FB2AB7">
        <w:rPr>
          <w:bCs/>
          <w:sz w:val="12"/>
          <w:szCs w:val="12"/>
        </w:rPr>
        <w:t>Галичского муниципального района Костромской области</w:t>
      </w:r>
      <w:r w:rsidRPr="00FB2AB7">
        <w:rPr>
          <w:b/>
          <w:bCs/>
          <w:sz w:val="12"/>
          <w:szCs w:val="12"/>
        </w:rPr>
        <w:t xml:space="preserve"> </w:t>
      </w:r>
      <w:r w:rsidRPr="00FB2AB7">
        <w:rPr>
          <w:bCs/>
          <w:sz w:val="12"/>
          <w:szCs w:val="12"/>
        </w:rPr>
        <w:t>(далее – муниципальное имущество)</w:t>
      </w:r>
      <w:r w:rsidRPr="00FB2AB7">
        <w:rPr>
          <w:sz w:val="12"/>
          <w:szCs w:val="12"/>
        </w:rPr>
        <w:t xml:space="preserve"> – физическим лицам, в том числе индивидуальным предпринимателям, юридическим лицам, в которых одно и тоже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FB2AB7" w:rsidRPr="00FB2AB7" w:rsidRDefault="00FB2AB7" w:rsidP="00FB2AB7">
      <w:pPr>
        <w:widowControl w:val="0"/>
        <w:numPr>
          <w:ilvl w:val="0"/>
          <w:numId w:val="2"/>
        </w:numPr>
        <w:autoSpaceDE w:val="0"/>
        <w:autoSpaceDN w:val="0"/>
        <w:adjustRightInd w:val="0"/>
        <w:ind w:left="0" w:firstLine="709"/>
        <w:jc w:val="both"/>
        <w:rPr>
          <w:sz w:val="12"/>
          <w:szCs w:val="12"/>
        </w:rPr>
      </w:pPr>
      <w:bookmarkStart w:id="9" w:name="_Hlk119247021"/>
      <w:r w:rsidRPr="00FB2AB7">
        <w:rPr>
          <w:sz w:val="12"/>
          <w:szCs w:val="12"/>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FB2AB7" w:rsidRPr="00FB2AB7" w:rsidRDefault="00FB2AB7" w:rsidP="00FB2AB7">
      <w:pPr>
        <w:pStyle w:val="afd"/>
        <w:numPr>
          <w:ilvl w:val="0"/>
          <w:numId w:val="2"/>
        </w:numPr>
        <w:spacing w:after="0" w:line="240" w:lineRule="auto"/>
        <w:ind w:left="0" w:firstLine="709"/>
        <w:jc w:val="both"/>
        <w:rPr>
          <w:sz w:val="12"/>
          <w:szCs w:val="12"/>
        </w:rPr>
      </w:pPr>
      <w:r w:rsidRPr="00FB2AB7">
        <w:rPr>
          <w:sz w:val="12"/>
          <w:szCs w:val="12"/>
        </w:rPr>
        <w:t xml:space="preserve">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w:t>
      </w:r>
      <w:proofErr w:type="spellStart"/>
      <w:r w:rsidRPr="00FB2AB7">
        <w:rPr>
          <w:sz w:val="12"/>
          <w:szCs w:val="12"/>
        </w:rPr>
        <w:t>Ореховского</w:t>
      </w:r>
      <w:proofErr w:type="spellEnd"/>
      <w:r w:rsidRPr="00FB2AB7">
        <w:rPr>
          <w:sz w:val="12"/>
          <w:szCs w:val="12"/>
        </w:rPr>
        <w:t xml:space="preserve"> сельского поселения Галичского </w:t>
      </w:r>
      <w:r w:rsidRPr="00FB2AB7">
        <w:rPr>
          <w:bCs/>
          <w:sz w:val="12"/>
          <w:szCs w:val="12"/>
        </w:rPr>
        <w:t>муниципального района Костромской области</w:t>
      </w:r>
      <w:r w:rsidRPr="00FB2AB7">
        <w:rPr>
          <w:sz w:val="12"/>
          <w:szCs w:val="12"/>
        </w:rPr>
        <w:t>, на условиях, указанных в пункте 3 настоящего решения;</w:t>
      </w:r>
    </w:p>
    <w:p w:rsidR="00FB2AB7" w:rsidRPr="00FB2AB7" w:rsidRDefault="00FB2AB7" w:rsidP="00FB2AB7">
      <w:pPr>
        <w:widowControl w:val="0"/>
        <w:numPr>
          <w:ilvl w:val="0"/>
          <w:numId w:val="2"/>
        </w:numPr>
        <w:autoSpaceDE w:val="0"/>
        <w:autoSpaceDN w:val="0"/>
        <w:adjustRightInd w:val="0"/>
        <w:ind w:left="0" w:firstLine="709"/>
        <w:jc w:val="both"/>
        <w:rPr>
          <w:sz w:val="12"/>
          <w:szCs w:val="12"/>
        </w:rPr>
      </w:pPr>
      <w:r w:rsidRPr="00FB2AB7">
        <w:rPr>
          <w:sz w:val="12"/>
          <w:szCs w:val="12"/>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w:t>
      </w:r>
    </w:p>
    <w:p w:rsidR="00FB2AB7" w:rsidRPr="00FB2AB7" w:rsidRDefault="00FB2AB7" w:rsidP="00FB2AB7">
      <w:pPr>
        <w:widowControl w:val="0"/>
        <w:numPr>
          <w:ilvl w:val="0"/>
          <w:numId w:val="2"/>
        </w:numPr>
        <w:autoSpaceDE w:val="0"/>
        <w:autoSpaceDN w:val="0"/>
        <w:adjustRightInd w:val="0"/>
        <w:ind w:left="0" w:firstLine="709"/>
        <w:jc w:val="both"/>
        <w:rPr>
          <w:sz w:val="12"/>
          <w:szCs w:val="12"/>
        </w:rPr>
      </w:pPr>
      <w:r w:rsidRPr="00FB2AB7">
        <w:rPr>
          <w:sz w:val="12"/>
          <w:szCs w:val="12"/>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FB2AB7" w:rsidRPr="00FB2AB7" w:rsidRDefault="00FB2AB7" w:rsidP="00FB2AB7">
      <w:pPr>
        <w:pStyle w:val="afd"/>
        <w:widowControl w:val="0"/>
        <w:numPr>
          <w:ilvl w:val="0"/>
          <w:numId w:val="1"/>
        </w:numPr>
        <w:autoSpaceDE w:val="0"/>
        <w:autoSpaceDN w:val="0"/>
        <w:adjustRightInd w:val="0"/>
        <w:spacing w:after="0" w:line="240" w:lineRule="auto"/>
        <w:ind w:left="0" w:firstLine="709"/>
        <w:jc w:val="both"/>
        <w:rPr>
          <w:sz w:val="12"/>
          <w:szCs w:val="12"/>
        </w:rPr>
      </w:pPr>
      <w:r w:rsidRPr="00FB2AB7">
        <w:rPr>
          <w:sz w:val="12"/>
          <w:szCs w:val="12"/>
        </w:rPr>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FB2AB7" w:rsidRPr="00FB2AB7" w:rsidRDefault="00FB2AB7" w:rsidP="00FB2AB7">
      <w:pPr>
        <w:widowControl w:val="0"/>
        <w:autoSpaceDE w:val="0"/>
        <w:autoSpaceDN w:val="0"/>
        <w:adjustRightInd w:val="0"/>
        <w:ind w:firstLine="709"/>
        <w:jc w:val="both"/>
        <w:rPr>
          <w:sz w:val="12"/>
          <w:szCs w:val="12"/>
        </w:rPr>
      </w:pPr>
      <w:r w:rsidRPr="00FB2AB7">
        <w:rPr>
          <w:sz w:val="12"/>
          <w:szCs w:val="12"/>
        </w:rPr>
        <w:t xml:space="preserve">отсутствие использования арендуемого по договору имущества </w:t>
      </w:r>
      <w:bookmarkStart w:id="10" w:name="_Hlk119421893"/>
      <w:r w:rsidRPr="00FB2AB7">
        <w:rPr>
          <w:sz w:val="12"/>
          <w:szCs w:val="12"/>
        </w:rPr>
        <w:t>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bookmarkEnd w:id="10"/>
      <w:r w:rsidRPr="00FB2AB7">
        <w:rPr>
          <w:sz w:val="12"/>
          <w:szCs w:val="12"/>
        </w:rPr>
        <w:t>;</w:t>
      </w:r>
    </w:p>
    <w:p w:rsidR="00FB2AB7" w:rsidRPr="00FB2AB7" w:rsidRDefault="00FB2AB7" w:rsidP="00FB2AB7">
      <w:pPr>
        <w:widowControl w:val="0"/>
        <w:autoSpaceDE w:val="0"/>
        <w:autoSpaceDN w:val="0"/>
        <w:adjustRightInd w:val="0"/>
        <w:ind w:firstLine="709"/>
        <w:jc w:val="both"/>
        <w:rPr>
          <w:sz w:val="12"/>
          <w:szCs w:val="12"/>
        </w:rPr>
      </w:pPr>
      <w:r w:rsidRPr="00FB2AB7">
        <w:rPr>
          <w:sz w:val="12"/>
          <w:szCs w:val="12"/>
        </w:rPr>
        <w:t>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B2AB7" w:rsidRPr="00FB2AB7" w:rsidRDefault="00FB2AB7" w:rsidP="00FB2AB7">
      <w:pPr>
        <w:widowControl w:val="0"/>
        <w:autoSpaceDE w:val="0"/>
        <w:autoSpaceDN w:val="0"/>
        <w:adjustRightInd w:val="0"/>
        <w:ind w:firstLine="709"/>
        <w:jc w:val="both"/>
        <w:rPr>
          <w:sz w:val="12"/>
          <w:szCs w:val="12"/>
        </w:rPr>
      </w:pPr>
      <w:r w:rsidRPr="00FB2AB7">
        <w:rPr>
          <w:sz w:val="12"/>
          <w:szCs w:val="12"/>
        </w:rPr>
        <w:t xml:space="preserve">освобождение от уплаты арендной платы предоставляется </w:t>
      </w:r>
      <w:bookmarkEnd w:id="9"/>
      <w:r w:rsidRPr="00FB2AB7">
        <w:rPr>
          <w:sz w:val="12"/>
          <w:szCs w:val="12"/>
        </w:rPr>
        <w:t>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FB2AB7" w:rsidRPr="00FB2AB7" w:rsidRDefault="00FB2AB7" w:rsidP="00FB2AB7">
      <w:pPr>
        <w:widowControl w:val="0"/>
        <w:autoSpaceDE w:val="0"/>
        <w:autoSpaceDN w:val="0"/>
        <w:adjustRightInd w:val="0"/>
        <w:ind w:firstLine="709"/>
        <w:jc w:val="both"/>
        <w:rPr>
          <w:sz w:val="12"/>
          <w:szCs w:val="12"/>
        </w:rPr>
      </w:pPr>
      <w:r w:rsidRPr="00FB2AB7">
        <w:rPr>
          <w:sz w:val="12"/>
          <w:szCs w:val="12"/>
        </w:rPr>
        <w:t>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FB2AB7" w:rsidRPr="00FB2AB7" w:rsidRDefault="00FB2AB7" w:rsidP="00FB2AB7">
      <w:pPr>
        <w:widowControl w:val="0"/>
        <w:autoSpaceDE w:val="0"/>
        <w:autoSpaceDN w:val="0"/>
        <w:adjustRightInd w:val="0"/>
        <w:ind w:firstLine="709"/>
        <w:jc w:val="both"/>
        <w:rPr>
          <w:sz w:val="12"/>
          <w:szCs w:val="12"/>
        </w:rPr>
      </w:pPr>
      <w:r w:rsidRPr="00FB2AB7">
        <w:rPr>
          <w:sz w:val="12"/>
          <w:szCs w:val="12"/>
        </w:rPr>
        <w:t>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FB2AB7" w:rsidRPr="00FB2AB7" w:rsidRDefault="00FB2AB7" w:rsidP="00FB2AB7">
      <w:pPr>
        <w:pStyle w:val="afd"/>
        <w:numPr>
          <w:ilvl w:val="0"/>
          <w:numId w:val="1"/>
        </w:numPr>
        <w:spacing w:after="0" w:line="240" w:lineRule="auto"/>
        <w:ind w:left="0" w:firstLine="709"/>
        <w:jc w:val="both"/>
        <w:rPr>
          <w:sz w:val="12"/>
          <w:szCs w:val="12"/>
        </w:rPr>
      </w:pPr>
      <w:r w:rsidRPr="00FB2AB7">
        <w:rPr>
          <w:sz w:val="12"/>
          <w:szCs w:val="12"/>
        </w:rPr>
        <w:t xml:space="preserve">Отсрочка уплаты арендной платы по договорам аренды земельных участков, находящихся в муниципальной собственности </w:t>
      </w:r>
      <w:bookmarkStart w:id="11" w:name="_Hlk120545626"/>
      <w:proofErr w:type="spellStart"/>
      <w:r w:rsidRPr="00FB2AB7">
        <w:rPr>
          <w:sz w:val="12"/>
          <w:szCs w:val="12"/>
        </w:rPr>
        <w:t>Ореховского</w:t>
      </w:r>
      <w:proofErr w:type="spellEnd"/>
      <w:r w:rsidRPr="00FB2AB7">
        <w:rPr>
          <w:sz w:val="12"/>
          <w:szCs w:val="12"/>
        </w:rPr>
        <w:t xml:space="preserve"> сельского поселения Галичского </w:t>
      </w:r>
      <w:r w:rsidRPr="00FB2AB7">
        <w:rPr>
          <w:bCs/>
          <w:sz w:val="12"/>
          <w:szCs w:val="12"/>
        </w:rPr>
        <w:t>муниципального района Костромской области</w:t>
      </w:r>
      <w:r w:rsidRPr="00FB2AB7">
        <w:rPr>
          <w:b/>
          <w:bCs/>
          <w:sz w:val="12"/>
          <w:szCs w:val="12"/>
        </w:rPr>
        <w:t xml:space="preserve"> </w:t>
      </w:r>
      <w:r w:rsidRPr="00FB2AB7">
        <w:rPr>
          <w:sz w:val="12"/>
          <w:szCs w:val="12"/>
        </w:rPr>
        <w:t>осуществляется на следующих условиях:</w:t>
      </w:r>
    </w:p>
    <w:bookmarkEnd w:id="11"/>
    <w:p w:rsidR="00FB2AB7" w:rsidRPr="00FB2AB7" w:rsidRDefault="00FB2AB7" w:rsidP="00FB2AB7">
      <w:pPr>
        <w:pStyle w:val="afd"/>
        <w:ind w:left="0" w:firstLine="709"/>
        <w:jc w:val="both"/>
        <w:rPr>
          <w:sz w:val="12"/>
          <w:szCs w:val="12"/>
        </w:rPr>
      </w:pPr>
      <w:r w:rsidRPr="00FB2AB7">
        <w:rPr>
          <w:sz w:val="12"/>
          <w:szCs w:val="12"/>
        </w:rPr>
        <w:t>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B2AB7" w:rsidRPr="00FB2AB7" w:rsidRDefault="00FB2AB7" w:rsidP="00FB2AB7">
      <w:pPr>
        <w:pStyle w:val="afd"/>
        <w:ind w:left="0" w:firstLine="709"/>
        <w:jc w:val="both"/>
        <w:rPr>
          <w:sz w:val="12"/>
          <w:szCs w:val="12"/>
        </w:rPr>
      </w:pPr>
      <w:r w:rsidRPr="00FB2AB7">
        <w:rPr>
          <w:sz w:val="12"/>
          <w:szCs w:val="12"/>
        </w:rPr>
        <w:t>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FB2AB7" w:rsidRPr="00FB2AB7" w:rsidRDefault="00FB2AB7" w:rsidP="00FB2AB7">
      <w:pPr>
        <w:pStyle w:val="afd"/>
        <w:ind w:left="0" w:firstLine="709"/>
        <w:jc w:val="both"/>
        <w:rPr>
          <w:sz w:val="12"/>
          <w:szCs w:val="12"/>
        </w:rPr>
      </w:pPr>
      <w:r w:rsidRPr="00FB2AB7">
        <w:rPr>
          <w:sz w:val="12"/>
          <w:szCs w:val="12"/>
        </w:rPr>
        <w:t xml:space="preserve">задолженность по арендной плате подлежит уплате на основании дополнительного соглашения к договору аренды с 1 числа месяца следующего за  месяцем в котором закончился период прохождения лицом, </w:t>
      </w:r>
      <w:bookmarkStart w:id="12" w:name="_Hlk120548458"/>
      <w:r w:rsidRPr="00FB2AB7">
        <w:rPr>
          <w:sz w:val="12"/>
          <w:szCs w:val="12"/>
        </w:rPr>
        <w:t xml:space="preserve">указанным в абзаце первом пункта 1 настоящего </w:t>
      </w:r>
      <w:bookmarkEnd w:id="12"/>
      <w:r w:rsidRPr="00FB2AB7">
        <w:rPr>
          <w:sz w:val="12"/>
          <w:szCs w:val="12"/>
        </w:rPr>
        <w:t xml:space="preserve">решения, военной службы или оказания добровольного содействия в выполнении задач, возложенных на Вооруженные Силы Российской Федерации, </w:t>
      </w:r>
      <w:bookmarkStart w:id="13" w:name="_Hlk119422167"/>
      <w:r w:rsidRPr="00FB2AB7">
        <w:rPr>
          <w:sz w:val="12"/>
          <w:szCs w:val="12"/>
        </w:rPr>
        <w:t>поэтапно, не чаще одного раза в месяц</w:t>
      </w:r>
      <w:r w:rsidRPr="00FB2AB7">
        <w:rPr>
          <w:i/>
          <w:sz w:val="12"/>
          <w:szCs w:val="12"/>
        </w:rPr>
        <w:t xml:space="preserve"> </w:t>
      </w:r>
      <w:r w:rsidRPr="00FB2AB7">
        <w:rPr>
          <w:sz w:val="12"/>
          <w:szCs w:val="12"/>
        </w:rPr>
        <w:t>равными платежами, размер которых не превышает размера половины ежемесячной</w:t>
      </w:r>
      <w:r w:rsidRPr="00FB2AB7">
        <w:rPr>
          <w:i/>
          <w:sz w:val="12"/>
          <w:szCs w:val="12"/>
        </w:rPr>
        <w:t xml:space="preserve"> </w:t>
      </w:r>
      <w:r w:rsidRPr="00FB2AB7">
        <w:rPr>
          <w:sz w:val="12"/>
          <w:szCs w:val="12"/>
        </w:rPr>
        <w:t>арендной платы;</w:t>
      </w:r>
    </w:p>
    <w:bookmarkEnd w:id="13"/>
    <w:p w:rsidR="00FB2AB7" w:rsidRPr="00FB2AB7" w:rsidRDefault="00FB2AB7" w:rsidP="00FB2AB7">
      <w:pPr>
        <w:pStyle w:val="afd"/>
        <w:ind w:left="0" w:firstLine="709"/>
        <w:jc w:val="both"/>
        <w:rPr>
          <w:sz w:val="12"/>
          <w:szCs w:val="12"/>
        </w:rPr>
      </w:pPr>
      <w:r w:rsidRPr="00FB2AB7">
        <w:rPr>
          <w:sz w:val="12"/>
          <w:szCs w:val="12"/>
        </w:rPr>
        <w:t>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FB2AB7" w:rsidRPr="00FB2AB7" w:rsidRDefault="00FB2AB7" w:rsidP="00FB2AB7">
      <w:pPr>
        <w:pStyle w:val="afd"/>
        <w:numPr>
          <w:ilvl w:val="0"/>
          <w:numId w:val="1"/>
        </w:numPr>
        <w:spacing w:after="0" w:line="240" w:lineRule="auto"/>
        <w:ind w:left="0" w:firstLine="709"/>
        <w:jc w:val="both"/>
        <w:rPr>
          <w:sz w:val="12"/>
          <w:szCs w:val="12"/>
        </w:rPr>
      </w:pPr>
      <w:r w:rsidRPr="00FB2AB7">
        <w:rPr>
          <w:sz w:val="12"/>
          <w:szCs w:val="12"/>
        </w:rPr>
        <w:t xml:space="preserve">Расторжение договоров аренды муниципального имущества </w:t>
      </w:r>
      <w:proofErr w:type="spellStart"/>
      <w:r w:rsidRPr="00FB2AB7">
        <w:rPr>
          <w:sz w:val="12"/>
          <w:szCs w:val="12"/>
        </w:rPr>
        <w:t>Ореховского</w:t>
      </w:r>
      <w:proofErr w:type="spellEnd"/>
      <w:r w:rsidRPr="00FB2AB7">
        <w:rPr>
          <w:sz w:val="12"/>
          <w:szCs w:val="12"/>
        </w:rPr>
        <w:t xml:space="preserve"> сельского поселения Галичского </w:t>
      </w:r>
      <w:r w:rsidRPr="00FB2AB7">
        <w:rPr>
          <w:bCs/>
          <w:sz w:val="12"/>
          <w:szCs w:val="12"/>
        </w:rPr>
        <w:t>муниципального района Костромской области</w:t>
      </w:r>
      <w:r w:rsidRPr="00FB2AB7">
        <w:rPr>
          <w:sz w:val="12"/>
          <w:szCs w:val="12"/>
        </w:rPr>
        <w:t xml:space="preserve"> в том числе земельных участков) осуществляется на следующих условиях:</w:t>
      </w:r>
    </w:p>
    <w:p w:rsidR="00FB2AB7" w:rsidRPr="00FB2AB7" w:rsidRDefault="00FB2AB7" w:rsidP="00FB2AB7">
      <w:pPr>
        <w:widowControl w:val="0"/>
        <w:autoSpaceDE w:val="0"/>
        <w:autoSpaceDN w:val="0"/>
        <w:adjustRightInd w:val="0"/>
        <w:ind w:firstLine="709"/>
        <w:jc w:val="both"/>
        <w:rPr>
          <w:sz w:val="12"/>
          <w:szCs w:val="12"/>
        </w:rPr>
      </w:pPr>
      <w:r w:rsidRPr="00FB2AB7">
        <w:rPr>
          <w:sz w:val="12"/>
          <w:szCs w:val="12"/>
        </w:rPr>
        <w:t>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B2AB7" w:rsidRPr="00FB2AB7" w:rsidRDefault="00FB2AB7" w:rsidP="00FB2AB7">
      <w:pPr>
        <w:widowControl w:val="0"/>
        <w:autoSpaceDE w:val="0"/>
        <w:autoSpaceDN w:val="0"/>
        <w:adjustRightInd w:val="0"/>
        <w:ind w:firstLine="851"/>
        <w:jc w:val="both"/>
        <w:rPr>
          <w:sz w:val="12"/>
          <w:szCs w:val="12"/>
        </w:rPr>
      </w:pPr>
      <w:r w:rsidRPr="00FB2AB7">
        <w:rPr>
          <w:sz w:val="12"/>
          <w:szCs w:val="12"/>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FB2AB7" w:rsidRPr="00FB2AB7" w:rsidRDefault="00FB2AB7" w:rsidP="00FB2AB7">
      <w:pPr>
        <w:widowControl w:val="0"/>
        <w:shd w:val="clear" w:color="auto" w:fill="FFFFFF" w:themeFill="background1"/>
        <w:autoSpaceDE w:val="0"/>
        <w:autoSpaceDN w:val="0"/>
        <w:adjustRightInd w:val="0"/>
        <w:ind w:firstLine="709"/>
        <w:jc w:val="both"/>
        <w:rPr>
          <w:sz w:val="12"/>
          <w:szCs w:val="12"/>
        </w:rPr>
      </w:pPr>
      <w:r w:rsidRPr="00FB2AB7">
        <w:rPr>
          <w:sz w:val="12"/>
          <w:szCs w:val="12"/>
        </w:rPr>
        <w:t xml:space="preserve">5. Ведущему специалисту по управлению муниципальным имуществом, землепользованию и другим вопросам администрации </w:t>
      </w:r>
      <w:proofErr w:type="spellStart"/>
      <w:r w:rsidRPr="00FB2AB7">
        <w:rPr>
          <w:sz w:val="12"/>
          <w:szCs w:val="12"/>
        </w:rPr>
        <w:t>Ореховского</w:t>
      </w:r>
      <w:proofErr w:type="spellEnd"/>
      <w:r w:rsidRPr="00FB2AB7">
        <w:rPr>
          <w:sz w:val="12"/>
          <w:szCs w:val="12"/>
        </w:rPr>
        <w:t xml:space="preserve"> сельского поселения Галичского муниципального района Костромской области </w:t>
      </w:r>
      <w:r w:rsidRPr="00FB2AB7">
        <w:rPr>
          <w:bCs/>
          <w:sz w:val="12"/>
          <w:szCs w:val="12"/>
        </w:rPr>
        <w:t>обеспечить:</w:t>
      </w:r>
    </w:p>
    <w:p w:rsidR="00FB2AB7" w:rsidRPr="00FB2AB7" w:rsidRDefault="00FB2AB7" w:rsidP="00FB2AB7">
      <w:pPr>
        <w:widowControl w:val="0"/>
        <w:shd w:val="clear" w:color="auto" w:fill="FFFFFF" w:themeFill="background1"/>
        <w:autoSpaceDE w:val="0"/>
        <w:autoSpaceDN w:val="0"/>
        <w:adjustRightInd w:val="0"/>
        <w:ind w:firstLine="709"/>
        <w:jc w:val="both"/>
        <w:rPr>
          <w:sz w:val="12"/>
          <w:szCs w:val="12"/>
        </w:rPr>
      </w:pPr>
      <w:r w:rsidRPr="00FB2AB7">
        <w:rPr>
          <w:bCs/>
          <w:sz w:val="12"/>
          <w:szCs w:val="12"/>
        </w:rPr>
        <w:t xml:space="preserve">1) заключение дополнительных соглашений к договорам аренды земельных участков, находящихся в муниципальной собственности </w:t>
      </w:r>
      <w:proofErr w:type="spellStart"/>
      <w:r w:rsidRPr="00FB2AB7">
        <w:rPr>
          <w:bCs/>
          <w:sz w:val="12"/>
          <w:szCs w:val="12"/>
        </w:rPr>
        <w:t>Ореховского</w:t>
      </w:r>
      <w:proofErr w:type="spellEnd"/>
      <w:r w:rsidRPr="00FB2AB7">
        <w:rPr>
          <w:bCs/>
          <w:sz w:val="12"/>
          <w:szCs w:val="12"/>
        </w:rPr>
        <w:t xml:space="preserve"> сельского поселения </w:t>
      </w:r>
      <w:r w:rsidRPr="00FB2AB7">
        <w:rPr>
          <w:sz w:val="12"/>
          <w:szCs w:val="12"/>
        </w:rPr>
        <w:t xml:space="preserve">Галичского </w:t>
      </w:r>
      <w:r w:rsidRPr="00FB2AB7">
        <w:rPr>
          <w:bCs/>
          <w:sz w:val="12"/>
          <w:szCs w:val="12"/>
        </w:rPr>
        <w:t>муниципального района Костромской области в течение 5 рабочих дней со дня поступления заявлений в соответствии с подпунктом 2 пункта 1 настоящего решения;</w:t>
      </w:r>
    </w:p>
    <w:p w:rsidR="00FB2AB7" w:rsidRPr="00FB2AB7" w:rsidRDefault="00FB2AB7" w:rsidP="00FB2AB7">
      <w:pPr>
        <w:widowControl w:val="0"/>
        <w:autoSpaceDE w:val="0"/>
        <w:autoSpaceDN w:val="0"/>
        <w:adjustRightInd w:val="0"/>
        <w:ind w:firstLine="709"/>
        <w:jc w:val="both"/>
        <w:rPr>
          <w:sz w:val="12"/>
          <w:szCs w:val="12"/>
        </w:rPr>
      </w:pPr>
      <w:r w:rsidRPr="00FB2AB7">
        <w:rPr>
          <w:sz w:val="12"/>
          <w:szCs w:val="12"/>
        </w:rPr>
        <w:t xml:space="preserve">2) заключение соглашений о расторжении договоров аренды земельных участков, находящихся в муниципальной собственности </w:t>
      </w:r>
      <w:proofErr w:type="spellStart"/>
      <w:r w:rsidRPr="00FB2AB7">
        <w:rPr>
          <w:sz w:val="12"/>
          <w:szCs w:val="12"/>
        </w:rPr>
        <w:t>Ореховского</w:t>
      </w:r>
      <w:proofErr w:type="spellEnd"/>
      <w:r w:rsidRPr="00FB2AB7">
        <w:rPr>
          <w:sz w:val="12"/>
          <w:szCs w:val="12"/>
        </w:rPr>
        <w:t xml:space="preserve"> сельского поселения Галичского </w:t>
      </w:r>
      <w:r w:rsidRPr="00FB2AB7">
        <w:rPr>
          <w:bCs/>
          <w:sz w:val="12"/>
          <w:szCs w:val="12"/>
        </w:rPr>
        <w:t>муниципального района Костромской области в течение 5 рабочих дней со дня поступления заявлений в соответствии с подпунктом 4 пункта 1 настоящего решения.</w:t>
      </w:r>
    </w:p>
    <w:p w:rsidR="00FB2AB7" w:rsidRPr="00FB2AB7" w:rsidRDefault="00FB2AB7" w:rsidP="00FB2AB7">
      <w:pPr>
        <w:widowControl w:val="0"/>
        <w:autoSpaceDE w:val="0"/>
        <w:autoSpaceDN w:val="0"/>
        <w:adjustRightInd w:val="0"/>
        <w:ind w:firstLine="709"/>
        <w:jc w:val="both"/>
        <w:rPr>
          <w:bCs/>
          <w:sz w:val="12"/>
          <w:szCs w:val="12"/>
        </w:rPr>
      </w:pPr>
      <w:r w:rsidRPr="00FB2AB7">
        <w:rPr>
          <w:sz w:val="12"/>
          <w:szCs w:val="12"/>
        </w:rPr>
        <w:t xml:space="preserve">6. </w:t>
      </w:r>
      <w:r w:rsidRPr="00FB2AB7">
        <w:rPr>
          <w:bCs/>
          <w:sz w:val="12"/>
          <w:szCs w:val="12"/>
        </w:rPr>
        <w:t>Настоящее решение вступает в силу со дня его официального опубликования в информационном бюллетене «Сельские новости»</w:t>
      </w:r>
      <w:r w:rsidRPr="00FB2AB7">
        <w:rPr>
          <w:sz w:val="12"/>
          <w:szCs w:val="12"/>
        </w:rPr>
        <w:t xml:space="preserve"> и подлежит размещению на официальном сайте </w:t>
      </w:r>
      <w:proofErr w:type="spellStart"/>
      <w:r w:rsidRPr="00FB2AB7">
        <w:rPr>
          <w:sz w:val="12"/>
          <w:szCs w:val="12"/>
        </w:rPr>
        <w:t>Ореховского</w:t>
      </w:r>
      <w:proofErr w:type="spellEnd"/>
      <w:r w:rsidRPr="00FB2AB7">
        <w:rPr>
          <w:sz w:val="12"/>
          <w:szCs w:val="12"/>
        </w:rPr>
        <w:t xml:space="preserve"> сельского поселения в информационно-телекоммуникационной сети «Интернет».</w:t>
      </w:r>
    </w:p>
    <w:p w:rsidR="00FB2AB7" w:rsidRPr="00FB2AB7" w:rsidRDefault="00FB2AB7" w:rsidP="00FB2AB7">
      <w:pPr>
        <w:ind w:firstLine="709"/>
        <w:jc w:val="both"/>
        <w:rPr>
          <w:bCs/>
          <w:sz w:val="12"/>
          <w:szCs w:val="12"/>
        </w:rPr>
      </w:pPr>
    </w:p>
    <w:p w:rsidR="00FB2AB7" w:rsidRPr="00FB2AB7" w:rsidRDefault="00FB2AB7" w:rsidP="00FB2AB7">
      <w:pPr>
        <w:ind w:firstLine="709"/>
        <w:jc w:val="both"/>
        <w:rPr>
          <w:bCs/>
          <w:sz w:val="12"/>
          <w:szCs w:val="12"/>
        </w:rPr>
      </w:pPr>
    </w:p>
    <w:p w:rsidR="00FB2AB7" w:rsidRPr="00FB2AB7" w:rsidRDefault="00FB2AB7" w:rsidP="00FB2AB7">
      <w:pPr>
        <w:ind w:firstLine="709"/>
        <w:jc w:val="both"/>
        <w:rPr>
          <w:bCs/>
          <w:sz w:val="12"/>
          <w:szCs w:val="12"/>
        </w:rPr>
      </w:pPr>
      <w:r w:rsidRPr="00FB2AB7">
        <w:rPr>
          <w:bCs/>
          <w:sz w:val="12"/>
          <w:szCs w:val="12"/>
        </w:rPr>
        <w:t xml:space="preserve">Глава сельского поселения                                                    </w:t>
      </w:r>
      <w:proofErr w:type="spellStart"/>
      <w:r w:rsidRPr="00FB2AB7">
        <w:rPr>
          <w:bCs/>
          <w:sz w:val="12"/>
          <w:szCs w:val="12"/>
        </w:rPr>
        <w:t>А.Н.Тимофеев</w:t>
      </w:r>
      <w:proofErr w:type="spellEnd"/>
    </w:p>
    <w:p w:rsidR="00FB2AB7" w:rsidRPr="00FB2AB7" w:rsidRDefault="00FB2AB7" w:rsidP="00FB2AB7">
      <w:pPr>
        <w:ind w:firstLine="709"/>
        <w:jc w:val="both"/>
        <w:rPr>
          <w:bCs/>
          <w:sz w:val="12"/>
          <w:szCs w:val="12"/>
        </w:rPr>
      </w:pPr>
    </w:p>
    <w:p w:rsidR="00FB2AB7" w:rsidRPr="00FB2AB7" w:rsidRDefault="00FB2AB7" w:rsidP="00FB2AB7">
      <w:pPr>
        <w:tabs>
          <w:tab w:val="left" w:pos="363"/>
          <w:tab w:val="right" w:pos="9637"/>
        </w:tabs>
        <w:rPr>
          <w:sz w:val="12"/>
          <w:szCs w:val="12"/>
        </w:rPr>
      </w:pPr>
    </w:p>
    <w:p w:rsidR="00FB2AB7" w:rsidRPr="00FB2AB7" w:rsidRDefault="00FB2AB7" w:rsidP="00FB2AB7">
      <w:pPr>
        <w:jc w:val="right"/>
        <w:rPr>
          <w:rFonts w:ascii="Arial" w:hAnsi="Arial" w:cs="Arial"/>
          <w:sz w:val="12"/>
          <w:szCs w:val="12"/>
        </w:rPr>
      </w:pPr>
    </w:p>
    <w:p w:rsidR="00FB2AB7" w:rsidRPr="00FB2AB7" w:rsidRDefault="00FB2AB7" w:rsidP="00FB2AB7">
      <w:pPr>
        <w:pStyle w:val="2"/>
        <w:numPr>
          <w:ilvl w:val="1"/>
          <w:numId w:val="3"/>
        </w:numPr>
        <w:suppressAutoHyphens/>
        <w:spacing w:before="0" w:after="0"/>
        <w:jc w:val="center"/>
        <w:rPr>
          <w:sz w:val="12"/>
          <w:szCs w:val="12"/>
        </w:rPr>
      </w:pPr>
      <w:r w:rsidRPr="00FB2AB7">
        <w:rPr>
          <w:rFonts w:ascii="Arial" w:hAnsi="Arial"/>
          <w:sz w:val="12"/>
          <w:szCs w:val="12"/>
        </w:rPr>
        <w:t>РОССИЙСКАЯ ФЕДЕРАЦИЯ</w:t>
      </w:r>
    </w:p>
    <w:p w:rsidR="00FB2AB7" w:rsidRPr="00FB2AB7" w:rsidRDefault="00FB2AB7" w:rsidP="00FB2AB7">
      <w:pPr>
        <w:jc w:val="center"/>
        <w:rPr>
          <w:sz w:val="12"/>
          <w:szCs w:val="12"/>
        </w:rPr>
      </w:pPr>
      <w:r w:rsidRPr="00FB2AB7">
        <w:rPr>
          <w:rFonts w:ascii="Arial" w:hAnsi="Arial" w:cs="Arial"/>
          <w:b/>
          <w:shadow/>
          <w:sz w:val="12"/>
          <w:szCs w:val="12"/>
        </w:rPr>
        <w:t>КОСТРОМСКАЯ ОБЛАСТЬ</w:t>
      </w:r>
    </w:p>
    <w:p w:rsidR="00FB2AB7" w:rsidRPr="00FB2AB7" w:rsidRDefault="00FB2AB7" w:rsidP="00FB2AB7">
      <w:pPr>
        <w:pStyle w:val="2"/>
        <w:numPr>
          <w:ilvl w:val="1"/>
          <w:numId w:val="3"/>
        </w:numPr>
        <w:suppressAutoHyphens/>
        <w:spacing w:before="0" w:after="0"/>
        <w:jc w:val="center"/>
        <w:rPr>
          <w:sz w:val="12"/>
          <w:szCs w:val="12"/>
        </w:rPr>
      </w:pPr>
      <w:r w:rsidRPr="00FB2AB7">
        <w:rPr>
          <w:rFonts w:ascii="Arial" w:hAnsi="Arial"/>
          <w:sz w:val="12"/>
          <w:szCs w:val="12"/>
        </w:rPr>
        <w:t>ГАЛИЧСКИЙ МУНИЦИПАЛЬНЫЙ РАЙОН</w:t>
      </w:r>
    </w:p>
    <w:p w:rsidR="00FB2AB7" w:rsidRPr="00FB2AB7" w:rsidRDefault="00FB2AB7" w:rsidP="00FB2AB7">
      <w:pPr>
        <w:pStyle w:val="2"/>
        <w:numPr>
          <w:ilvl w:val="1"/>
          <w:numId w:val="3"/>
        </w:numPr>
        <w:suppressAutoHyphens/>
        <w:spacing w:before="0" w:after="0"/>
        <w:jc w:val="center"/>
        <w:rPr>
          <w:sz w:val="12"/>
          <w:szCs w:val="12"/>
        </w:rPr>
      </w:pPr>
      <w:r w:rsidRPr="00FB2AB7">
        <w:rPr>
          <w:rFonts w:ascii="Arial" w:hAnsi="Arial"/>
          <w:sz w:val="12"/>
          <w:szCs w:val="12"/>
        </w:rPr>
        <w:t>СОВЕТ ДЕПУТАТОВ</w:t>
      </w:r>
    </w:p>
    <w:p w:rsidR="00FB2AB7" w:rsidRPr="00FB2AB7" w:rsidRDefault="00FB2AB7" w:rsidP="00FB2AB7">
      <w:pPr>
        <w:pStyle w:val="2"/>
        <w:numPr>
          <w:ilvl w:val="1"/>
          <w:numId w:val="3"/>
        </w:numPr>
        <w:suppressAutoHyphens/>
        <w:spacing w:before="0" w:after="0"/>
        <w:jc w:val="center"/>
        <w:rPr>
          <w:sz w:val="12"/>
          <w:szCs w:val="12"/>
        </w:rPr>
      </w:pPr>
      <w:r w:rsidRPr="00FB2AB7">
        <w:rPr>
          <w:rFonts w:ascii="Arial" w:hAnsi="Arial"/>
          <w:sz w:val="12"/>
          <w:szCs w:val="12"/>
        </w:rPr>
        <w:t>ОРЕХОВСКОГО СЕЛЬСКОГО ПОСЕЛЕНИЯ</w:t>
      </w:r>
    </w:p>
    <w:p w:rsidR="00FB2AB7" w:rsidRPr="00FB2AB7" w:rsidRDefault="00FB2AB7" w:rsidP="00FB2AB7">
      <w:pPr>
        <w:rPr>
          <w:rFonts w:ascii="Arial" w:hAnsi="Arial" w:cs="Arial"/>
          <w:sz w:val="12"/>
          <w:szCs w:val="12"/>
        </w:rPr>
      </w:pPr>
    </w:p>
    <w:p w:rsidR="00FB2AB7" w:rsidRPr="00FB2AB7" w:rsidRDefault="00FB2AB7" w:rsidP="00FB2AB7">
      <w:pPr>
        <w:jc w:val="center"/>
        <w:rPr>
          <w:sz w:val="12"/>
          <w:szCs w:val="12"/>
        </w:rPr>
      </w:pPr>
      <w:r w:rsidRPr="00FB2AB7">
        <w:rPr>
          <w:rFonts w:ascii="Arial" w:hAnsi="Arial" w:cs="Arial"/>
          <w:b/>
          <w:shadow/>
          <w:sz w:val="12"/>
          <w:szCs w:val="12"/>
        </w:rPr>
        <w:t>РЕШЕНИЕ</w:t>
      </w:r>
    </w:p>
    <w:p w:rsidR="00FB2AB7" w:rsidRPr="00FB2AB7" w:rsidRDefault="00FB2AB7" w:rsidP="00FB2AB7">
      <w:pPr>
        <w:rPr>
          <w:rFonts w:ascii="Arial" w:hAnsi="Arial" w:cs="Arial"/>
          <w:b/>
          <w:shadow/>
          <w:sz w:val="12"/>
          <w:szCs w:val="12"/>
        </w:rPr>
      </w:pPr>
    </w:p>
    <w:p w:rsidR="00FB2AB7" w:rsidRPr="00FB2AB7" w:rsidRDefault="00FB2AB7" w:rsidP="00FB2AB7">
      <w:pPr>
        <w:rPr>
          <w:rFonts w:ascii="Arial" w:hAnsi="Arial" w:cs="Arial"/>
          <w:sz w:val="12"/>
          <w:szCs w:val="12"/>
        </w:rPr>
      </w:pPr>
    </w:p>
    <w:p w:rsidR="00FB2AB7" w:rsidRPr="00FB2AB7" w:rsidRDefault="00FB2AB7" w:rsidP="00FB2AB7">
      <w:pPr>
        <w:rPr>
          <w:rFonts w:ascii="Arial" w:hAnsi="Arial" w:cs="Arial"/>
          <w:sz w:val="12"/>
          <w:szCs w:val="12"/>
        </w:rPr>
      </w:pPr>
      <w:r w:rsidRPr="00FB2AB7">
        <w:rPr>
          <w:rFonts w:ascii="Arial" w:hAnsi="Arial" w:cs="Arial"/>
          <w:sz w:val="12"/>
          <w:szCs w:val="12"/>
        </w:rPr>
        <w:t xml:space="preserve">от «28» февраля 2023 </w:t>
      </w:r>
      <w:proofErr w:type="gramStart"/>
      <w:r w:rsidRPr="00FB2AB7">
        <w:rPr>
          <w:rFonts w:ascii="Arial" w:hAnsi="Arial" w:cs="Arial"/>
          <w:sz w:val="12"/>
          <w:szCs w:val="12"/>
        </w:rPr>
        <w:t>года  №</w:t>
      </w:r>
      <w:proofErr w:type="gramEnd"/>
      <w:r w:rsidRPr="00FB2AB7">
        <w:rPr>
          <w:rFonts w:ascii="Arial" w:hAnsi="Arial" w:cs="Arial"/>
          <w:sz w:val="12"/>
          <w:szCs w:val="12"/>
        </w:rPr>
        <w:t xml:space="preserve"> 115</w:t>
      </w:r>
    </w:p>
    <w:p w:rsidR="00FB2AB7" w:rsidRPr="00FB2AB7" w:rsidRDefault="00FB2AB7" w:rsidP="00FB2AB7">
      <w:pPr>
        <w:jc w:val="center"/>
        <w:rPr>
          <w:rFonts w:ascii="Arial" w:hAnsi="Arial" w:cs="Arial"/>
          <w:sz w:val="12"/>
          <w:szCs w:val="12"/>
        </w:rPr>
      </w:pPr>
    </w:p>
    <w:p w:rsidR="00FB2AB7" w:rsidRPr="00FB2AB7" w:rsidRDefault="00FB2AB7" w:rsidP="00FB2AB7">
      <w:pPr>
        <w:rPr>
          <w:rFonts w:ascii="Arial" w:hAnsi="Arial" w:cs="Arial"/>
          <w:sz w:val="12"/>
          <w:szCs w:val="12"/>
        </w:rPr>
      </w:pPr>
      <w:r w:rsidRPr="00FB2AB7">
        <w:rPr>
          <w:rFonts w:ascii="Arial" w:hAnsi="Arial" w:cs="Arial"/>
          <w:sz w:val="12"/>
          <w:szCs w:val="12"/>
        </w:rPr>
        <w:t>О внесении изменений в решение Совета депутатов</w:t>
      </w:r>
    </w:p>
    <w:p w:rsidR="00FB2AB7" w:rsidRPr="00FB2AB7" w:rsidRDefault="00FB2AB7" w:rsidP="00FB2AB7">
      <w:pPr>
        <w:rPr>
          <w:rFonts w:ascii="Arial" w:hAnsi="Arial" w:cs="Arial"/>
          <w:sz w:val="12"/>
          <w:szCs w:val="12"/>
        </w:rPr>
      </w:pPr>
      <w:r w:rsidRPr="00FB2AB7">
        <w:rPr>
          <w:rFonts w:ascii="Arial" w:hAnsi="Arial" w:cs="Arial"/>
          <w:sz w:val="12"/>
          <w:szCs w:val="12"/>
        </w:rPr>
        <w:t xml:space="preserve"> сельского поселения   от 27 декабря 2022 года № 109</w:t>
      </w:r>
    </w:p>
    <w:p w:rsidR="00FB2AB7" w:rsidRPr="00FB2AB7" w:rsidRDefault="00FB2AB7" w:rsidP="00FB2AB7">
      <w:pPr>
        <w:rPr>
          <w:sz w:val="12"/>
          <w:szCs w:val="12"/>
        </w:rPr>
      </w:pPr>
      <w:r w:rsidRPr="00FB2AB7">
        <w:rPr>
          <w:rFonts w:ascii="Arial" w:hAnsi="Arial" w:cs="Arial"/>
          <w:sz w:val="12"/>
          <w:szCs w:val="12"/>
        </w:rPr>
        <w:t>«</w:t>
      </w:r>
      <w:proofErr w:type="gramStart"/>
      <w:r w:rsidRPr="00FB2AB7">
        <w:rPr>
          <w:rFonts w:ascii="Arial" w:hAnsi="Arial" w:cs="Arial"/>
          <w:sz w:val="12"/>
          <w:szCs w:val="12"/>
        </w:rPr>
        <w:t>О  бюджете</w:t>
      </w:r>
      <w:proofErr w:type="gramEnd"/>
      <w:r w:rsidRPr="00FB2AB7">
        <w:rPr>
          <w:rFonts w:ascii="Arial" w:hAnsi="Arial" w:cs="Arial"/>
          <w:sz w:val="12"/>
          <w:szCs w:val="12"/>
        </w:rPr>
        <w:t xml:space="preserve"> </w:t>
      </w:r>
      <w:proofErr w:type="spellStart"/>
      <w:r w:rsidRPr="00FB2AB7">
        <w:rPr>
          <w:rFonts w:ascii="Arial" w:hAnsi="Arial" w:cs="Arial"/>
          <w:sz w:val="12"/>
          <w:szCs w:val="12"/>
        </w:rPr>
        <w:t>Ореховского</w:t>
      </w:r>
      <w:proofErr w:type="spellEnd"/>
      <w:r w:rsidRPr="00FB2AB7">
        <w:rPr>
          <w:sz w:val="12"/>
          <w:szCs w:val="12"/>
        </w:rPr>
        <w:t xml:space="preserve"> </w:t>
      </w:r>
      <w:r w:rsidRPr="00FB2AB7">
        <w:rPr>
          <w:rFonts w:ascii="Arial" w:hAnsi="Arial" w:cs="Arial"/>
          <w:sz w:val="12"/>
          <w:szCs w:val="12"/>
        </w:rPr>
        <w:t xml:space="preserve">сельского поселения на 2023 год </w:t>
      </w:r>
    </w:p>
    <w:p w:rsidR="00FB2AB7" w:rsidRPr="00FB2AB7" w:rsidRDefault="00FB2AB7" w:rsidP="00FB2AB7">
      <w:pPr>
        <w:rPr>
          <w:sz w:val="12"/>
          <w:szCs w:val="12"/>
        </w:rPr>
      </w:pPr>
      <w:r w:rsidRPr="00FB2AB7">
        <w:rPr>
          <w:rFonts w:ascii="Arial" w:hAnsi="Arial" w:cs="Arial"/>
          <w:sz w:val="12"/>
          <w:szCs w:val="12"/>
        </w:rPr>
        <w:t>и на плановый период 2024 и 2025 годов»</w:t>
      </w:r>
    </w:p>
    <w:p w:rsidR="00FB2AB7" w:rsidRPr="00FB2AB7" w:rsidRDefault="00FB2AB7" w:rsidP="00FB2AB7">
      <w:pPr>
        <w:rPr>
          <w:rFonts w:ascii="Arial" w:hAnsi="Arial" w:cs="Arial"/>
          <w:sz w:val="12"/>
          <w:szCs w:val="12"/>
        </w:rPr>
      </w:pPr>
    </w:p>
    <w:p w:rsidR="00FB2AB7" w:rsidRPr="00FB2AB7" w:rsidRDefault="00FB2AB7" w:rsidP="00FB2AB7">
      <w:pPr>
        <w:ind w:firstLine="709"/>
        <w:jc w:val="both"/>
        <w:rPr>
          <w:sz w:val="12"/>
          <w:szCs w:val="12"/>
        </w:rPr>
      </w:pPr>
      <w:r w:rsidRPr="00FB2AB7">
        <w:rPr>
          <w:rFonts w:ascii="Arial" w:hAnsi="Arial" w:cs="Arial"/>
          <w:sz w:val="12"/>
          <w:szCs w:val="12"/>
        </w:rPr>
        <w:t>Рассмотрев представленные главой администрации сельского поселения материалы о бюджете сельского поселения на 2023 год и на плановый период 2024 и 2025 годов, Совет депутатов сельского поселения РЕШИЛ:</w:t>
      </w:r>
    </w:p>
    <w:p w:rsidR="00FB2AB7" w:rsidRPr="00FB2AB7" w:rsidRDefault="00FB2AB7" w:rsidP="00FB2AB7">
      <w:pPr>
        <w:ind w:firstLine="709"/>
        <w:jc w:val="both"/>
        <w:rPr>
          <w:rFonts w:ascii="Arial" w:hAnsi="Arial" w:cs="Arial"/>
          <w:sz w:val="12"/>
          <w:szCs w:val="12"/>
        </w:rPr>
      </w:pPr>
      <w:r w:rsidRPr="00FB2AB7">
        <w:rPr>
          <w:rFonts w:ascii="Arial" w:hAnsi="Arial" w:cs="Arial"/>
          <w:sz w:val="12"/>
          <w:szCs w:val="12"/>
        </w:rPr>
        <w:t xml:space="preserve">1. Внести следующие изменения в решение Совета депутатов </w:t>
      </w:r>
      <w:proofErr w:type="spellStart"/>
      <w:r w:rsidRPr="00FB2AB7">
        <w:rPr>
          <w:rFonts w:ascii="Arial" w:hAnsi="Arial" w:cs="Arial"/>
          <w:sz w:val="12"/>
          <w:szCs w:val="12"/>
        </w:rPr>
        <w:t>Ореховского</w:t>
      </w:r>
      <w:proofErr w:type="spellEnd"/>
      <w:r w:rsidRPr="00FB2AB7">
        <w:rPr>
          <w:rFonts w:ascii="Arial" w:hAnsi="Arial" w:cs="Arial"/>
          <w:sz w:val="12"/>
          <w:szCs w:val="12"/>
        </w:rPr>
        <w:t xml:space="preserve"> сельского </w:t>
      </w:r>
      <w:proofErr w:type="gramStart"/>
      <w:r w:rsidRPr="00FB2AB7">
        <w:rPr>
          <w:rFonts w:ascii="Arial" w:hAnsi="Arial" w:cs="Arial"/>
          <w:sz w:val="12"/>
          <w:szCs w:val="12"/>
        </w:rPr>
        <w:t>поселения  от</w:t>
      </w:r>
      <w:proofErr w:type="gramEnd"/>
      <w:r w:rsidRPr="00FB2AB7">
        <w:rPr>
          <w:rFonts w:ascii="Arial" w:hAnsi="Arial" w:cs="Arial"/>
          <w:sz w:val="12"/>
          <w:szCs w:val="12"/>
        </w:rPr>
        <w:t xml:space="preserve"> 27 декабря 2022 года № 109 «О  бюджете </w:t>
      </w:r>
      <w:proofErr w:type="spellStart"/>
      <w:r w:rsidRPr="00FB2AB7">
        <w:rPr>
          <w:rFonts w:ascii="Arial" w:hAnsi="Arial" w:cs="Arial"/>
          <w:sz w:val="12"/>
          <w:szCs w:val="12"/>
        </w:rPr>
        <w:t>Ореховского</w:t>
      </w:r>
      <w:proofErr w:type="spellEnd"/>
      <w:r w:rsidRPr="00FB2AB7">
        <w:rPr>
          <w:sz w:val="12"/>
          <w:szCs w:val="12"/>
        </w:rPr>
        <w:t xml:space="preserve"> </w:t>
      </w:r>
      <w:r w:rsidRPr="00FB2AB7">
        <w:rPr>
          <w:rFonts w:ascii="Arial" w:hAnsi="Arial" w:cs="Arial"/>
          <w:sz w:val="12"/>
          <w:szCs w:val="12"/>
        </w:rPr>
        <w:t>сельского поселения на 2023 год и на плановый период 2024 и 2025 годов» (далее – Решение) (в редакции решения Совета депутатов сельского поселения от 31 января 2023 года № 112):</w:t>
      </w:r>
    </w:p>
    <w:p w:rsidR="00FB2AB7" w:rsidRPr="00FB2AB7" w:rsidRDefault="00FB2AB7" w:rsidP="00FB2AB7">
      <w:pPr>
        <w:pStyle w:val="a5"/>
        <w:rPr>
          <w:sz w:val="12"/>
          <w:szCs w:val="12"/>
        </w:rPr>
      </w:pPr>
      <w:r w:rsidRPr="00FB2AB7">
        <w:rPr>
          <w:rFonts w:ascii="Arial" w:hAnsi="Arial" w:cs="Arial"/>
          <w:spacing w:val="-4"/>
          <w:sz w:val="12"/>
          <w:szCs w:val="12"/>
        </w:rPr>
        <w:lastRenderedPageBreak/>
        <w:t xml:space="preserve">           - </w:t>
      </w:r>
      <w:r w:rsidRPr="00FB2AB7">
        <w:rPr>
          <w:rFonts w:ascii="Arial" w:hAnsi="Arial" w:cs="Arial"/>
          <w:sz w:val="12"/>
          <w:szCs w:val="12"/>
        </w:rPr>
        <w:t xml:space="preserve">Приложение 3 «Распределение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2023 год», приложение 5 «Ведомственная структура расходов бюджета сельского поселения на 2023 год», изложить в новой редакции согласно приложениям 1, 2 </w:t>
      </w:r>
      <w:proofErr w:type="gramStart"/>
      <w:r w:rsidRPr="00FB2AB7">
        <w:rPr>
          <w:rFonts w:ascii="Arial" w:hAnsi="Arial" w:cs="Arial"/>
          <w:sz w:val="12"/>
          <w:szCs w:val="12"/>
        </w:rPr>
        <w:t>к  настоящему</w:t>
      </w:r>
      <w:proofErr w:type="gramEnd"/>
      <w:r w:rsidRPr="00FB2AB7">
        <w:rPr>
          <w:rFonts w:ascii="Arial" w:hAnsi="Arial" w:cs="Arial"/>
          <w:sz w:val="12"/>
          <w:szCs w:val="12"/>
        </w:rPr>
        <w:t xml:space="preserve"> решению. </w:t>
      </w:r>
    </w:p>
    <w:p w:rsidR="00FB2AB7" w:rsidRPr="00FB2AB7" w:rsidRDefault="00FB2AB7" w:rsidP="00FB2AB7">
      <w:pPr>
        <w:pStyle w:val="a3"/>
        <w:ind w:firstLine="709"/>
        <w:rPr>
          <w:rFonts w:ascii="Arial" w:hAnsi="Arial" w:cs="Arial"/>
          <w:sz w:val="12"/>
          <w:szCs w:val="12"/>
        </w:rPr>
      </w:pPr>
      <w:r w:rsidRPr="00FB2AB7">
        <w:rPr>
          <w:rFonts w:ascii="Arial" w:hAnsi="Arial" w:cs="Arial"/>
          <w:sz w:val="12"/>
          <w:szCs w:val="12"/>
        </w:rPr>
        <w:t xml:space="preserve">3. Настоящее </w:t>
      </w:r>
      <w:proofErr w:type="gramStart"/>
      <w:r w:rsidRPr="00FB2AB7">
        <w:rPr>
          <w:rFonts w:ascii="Arial" w:hAnsi="Arial" w:cs="Arial"/>
          <w:sz w:val="12"/>
          <w:szCs w:val="12"/>
        </w:rPr>
        <w:t>решение  вступает</w:t>
      </w:r>
      <w:proofErr w:type="gramEnd"/>
      <w:r w:rsidRPr="00FB2AB7">
        <w:rPr>
          <w:rFonts w:ascii="Arial" w:hAnsi="Arial" w:cs="Arial"/>
          <w:sz w:val="12"/>
          <w:szCs w:val="12"/>
        </w:rPr>
        <w:t xml:space="preserve"> в силу со дня его опубликования (обнародования). </w:t>
      </w:r>
    </w:p>
    <w:p w:rsidR="00FB2AB7" w:rsidRPr="00FB2AB7" w:rsidRDefault="00FB2AB7" w:rsidP="00FB2AB7">
      <w:pPr>
        <w:jc w:val="both"/>
        <w:rPr>
          <w:rFonts w:ascii="Arial" w:hAnsi="Arial" w:cs="Arial"/>
          <w:sz w:val="12"/>
          <w:szCs w:val="12"/>
        </w:rPr>
      </w:pPr>
    </w:p>
    <w:p w:rsidR="00FB2AB7" w:rsidRPr="00FB2AB7" w:rsidRDefault="00FB2AB7" w:rsidP="00FB2AB7">
      <w:pPr>
        <w:jc w:val="both"/>
        <w:rPr>
          <w:rFonts w:ascii="Arial" w:hAnsi="Arial" w:cs="Arial"/>
          <w:sz w:val="12"/>
          <w:szCs w:val="12"/>
        </w:rPr>
      </w:pPr>
      <w:r w:rsidRPr="00FB2AB7">
        <w:rPr>
          <w:rFonts w:ascii="Arial" w:hAnsi="Arial" w:cs="Arial"/>
          <w:sz w:val="12"/>
          <w:szCs w:val="12"/>
        </w:rPr>
        <w:t xml:space="preserve">Глава       </w:t>
      </w:r>
    </w:p>
    <w:p w:rsidR="00FB2AB7" w:rsidRPr="00FB2AB7" w:rsidRDefault="00FB2AB7" w:rsidP="00FB2AB7">
      <w:pPr>
        <w:jc w:val="both"/>
        <w:rPr>
          <w:sz w:val="12"/>
          <w:szCs w:val="12"/>
        </w:rPr>
      </w:pPr>
      <w:r w:rsidRPr="00FB2AB7">
        <w:rPr>
          <w:rFonts w:ascii="Arial" w:hAnsi="Arial" w:cs="Arial"/>
          <w:sz w:val="12"/>
          <w:szCs w:val="12"/>
        </w:rPr>
        <w:t xml:space="preserve">сельского поселения                                                                                   </w:t>
      </w:r>
      <w:proofErr w:type="spellStart"/>
      <w:r w:rsidRPr="00FB2AB7">
        <w:rPr>
          <w:rFonts w:ascii="Arial" w:hAnsi="Arial" w:cs="Arial"/>
          <w:sz w:val="12"/>
          <w:szCs w:val="12"/>
        </w:rPr>
        <w:t>А.Н.Тимофеев</w:t>
      </w:r>
      <w:proofErr w:type="spellEnd"/>
      <w:r w:rsidRPr="00FB2AB7">
        <w:rPr>
          <w:sz w:val="12"/>
          <w:szCs w:val="12"/>
        </w:rPr>
        <w:t xml:space="preserve">    </w:t>
      </w:r>
    </w:p>
    <w:p w:rsidR="00FB2AB7" w:rsidRPr="00FB2AB7" w:rsidRDefault="00FB2AB7" w:rsidP="00FB2AB7">
      <w:pPr>
        <w:rPr>
          <w:rFonts w:ascii="Arial" w:eastAsia="Arial" w:hAnsi="Arial" w:cs="Arial"/>
          <w:sz w:val="12"/>
          <w:szCs w:val="12"/>
        </w:rPr>
      </w:pPr>
    </w:p>
    <w:p w:rsidR="00FB2AB7" w:rsidRPr="00FB2AB7" w:rsidRDefault="00FB2AB7" w:rsidP="00FB2AB7">
      <w:pPr>
        <w:tabs>
          <w:tab w:val="left" w:pos="363"/>
          <w:tab w:val="right" w:pos="9637"/>
        </w:tabs>
        <w:jc w:val="right"/>
        <w:rPr>
          <w:sz w:val="12"/>
          <w:szCs w:val="12"/>
        </w:rPr>
      </w:pPr>
      <w:r w:rsidRPr="00FB2AB7">
        <w:rPr>
          <w:rFonts w:ascii="Arial" w:hAnsi="Arial" w:cs="Arial"/>
          <w:sz w:val="12"/>
          <w:szCs w:val="12"/>
        </w:rPr>
        <w:t>Приложение 1</w:t>
      </w:r>
    </w:p>
    <w:p w:rsidR="00FB2AB7" w:rsidRPr="00FB2AB7" w:rsidRDefault="00FB2AB7" w:rsidP="00FB2AB7">
      <w:pPr>
        <w:jc w:val="right"/>
        <w:rPr>
          <w:sz w:val="12"/>
          <w:szCs w:val="12"/>
        </w:rPr>
      </w:pPr>
      <w:r w:rsidRPr="00FB2AB7">
        <w:rPr>
          <w:rFonts w:ascii="Arial" w:hAnsi="Arial" w:cs="Arial"/>
          <w:sz w:val="12"/>
          <w:szCs w:val="12"/>
        </w:rPr>
        <w:t>к решению Совета депутатов</w:t>
      </w:r>
    </w:p>
    <w:p w:rsidR="00FB2AB7" w:rsidRPr="00FB2AB7" w:rsidRDefault="00FB2AB7" w:rsidP="00FB2AB7">
      <w:pPr>
        <w:jc w:val="right"/>
        <w:rPr>
          <w:sz w:val="12"/>
          <w:szCs w:val="12"/>
        </w:rPr>
      </w:pPr>
      <w:proofErr w:type="spellStart"/>
      <w:r w:rsidRPr="00FB2AB7">
        <w:rPr>
          <w:rFonts w:ascii="Arial" w:hAnsi="Arial" w:cs="Arial"/>
          <w:sz w:val="12"/>
          <w:szCs w:val="12"/>
        </w:rPr>
        <w:t>Ореховского</w:t>
      </w:r>
      <w:proofErr w:type="spellEnd"/>
      <w:r w:rsidRPr="00FB2AB7">
        <w:rPr>
          <w:rFonts w:ascii="Arial" w:hAnsi="Arial" w:cs="Arial"/>
          <w:sz w:val="12"/>
          <w:szCs w:val="12"/>
        </w:rPr>
        <w:t xml:space="preserve"> сельского поселения</w:t>
      </w:r>
    </w:p>
    <w:p w:rsidR="00FB2AB7" w:rsidRPr="00FB2AB7" w:rsidRDefault="00FB2AB7" w:rsidP="00FB2AB7">
      <w:pPr>
        <w:jc w:val="right"/>
        <w:rPr>
          <w:sz w:val="12"/>
          <w:szCs w:val="12"/>
        </w:rPr>
      </w:pPr>
      <w:r w:rsidRPr="00FB2AB7">
        <w:rPr>
          <w:rFonts w:ascii="Arial" w:hAnsi="Arial" w:cs="Arial"/>
          <w:sz w:val="12"/>
          <w:szCs w:val="12"/>
        </w:rPr>
        <w:t>Галичского муниципального района</w:t>
      </w:r>
    </w:p>
    <w:p w:rsidR="00FB2AB7" w:rsidRPr="00FB2AB7" w:rsidRDefault="00FB2AB7" w:rsidP="00FB2AB7">
      <w:pPr>
        <w:jc w:val="right"/>
        <w:rPr>
          <w:sz w:val="12"/>
          <w:szCs w:val="12"/>
        </w:rPr>
      </w:pPr>
      <w:r w:rsidRPr="00FB2AB7">
        <w:rPr>
          <w:rFonts w:ascii="Arial" w:hAnsi="Arial" w:cs="Arial"/>
          <w:sz w:val="12"/>
          <w:szCs w:val="12"/>
        </w:rPr>
        <w:t>Костромской области</w:t>
      </w:r>
    </w:p>
    <w:p w:rsidR="00FB2AB7" w:rsidRPr="00FB2AB7" w:rsidRDefault="00FB2AB7" w:rsidP="00FB2AB7">
      <w:pPr>
        <w:jc w:val="right"/>
        <w:rPr>
          <w:rFonts w:ascii="Arial" w:hAnsi="Arial" w:cs="Arial"/>
          <w:sz w:val="12"/>
          <w:szCs w:val="12"/>
        </w:rPr>
      </w:pPr>
      <w:proofErr w:type="gramStart"/>
      <w:r w:rsidRPr="00FB2AB7">
        <w:rPr>
          <w:rFonts w:ascii="Arial" w:hAnsi="Arial" w:cs="Arial"/>
          <w:sz w:val="12"/>
          <w:szCs w:val="12"/>
        </w:rPr>
        <w:t>от  28</w:t>
      </w:r>
      <w:proofErr w:type="gramEnd"/>
      <w:r w:rsidRPr="00FB2AB7">
        <w:rPr>
          <w:rFonts w:ascii="Arial" w:hAnsi="Arial" w:cs="Arial"/>
          <w:sz w:val="12"/>
          <w:szCs w:val="12"/>
        </w:rPr>
        <w:t xml:space="preserve">  февраля 2023 года  № 115</w:t>
      </w:r>
    </w:p>
    <w:p w:rsidR="00FB2AB7" w:rsidRPr="00FB2AB7" w:rsidRDefault="00FB2AB7" w:rsidP="00FB2AB7">
      <w:pPr>
        <w:jc w:val="right"/>
        <w:rPr>
          <w:rFonts w:ascii="Arial" w:eastAsia="Arial" w:hAnsi="Arial" w:cs="Arial"/>
          <w:sz w:val="12"/>
          <w:szCs w:val="12"/>
        </w:rPr>
      </w:pPr>
    </w:p>
    <w:p w:rsidR="00FB2AB7" w:rsidRPr="00FB2AB7" w:rsidRDefault="00FB2AB7" w:rsidP="00FB2AB7">
      <w:pPr>
        <w:jc w:val="right"/>
        <w:rPr>
          <w:rFonts w:ascii="Arial" w:hAnsi="Arial" w:cs="Arial"/>
          <w:sz w:val="12"/>
          <w:szCs w:val="12"/>
        </w:rPr>
      </w:pPr>
      <w:r w:rsidRPr="00FB2AB7">
        <w:rPr>
          <w:rFonts w:ascii="Arial" w:eastAsia="Arial" w:hAnsi="Arial" w:cs="Arial"/>
          <w:sz w:val="12"/>
          <w:szCs w:val="12"/>
        </w:rPr>
        <w:t xml:space="preserve">  </w:t>
      </w:r>
      <w:r w:rsidRPr="00FB2AB7">
        <w:rPr>
          <w:rFonts w:ascii="Arial" w:hAnsi="Arial" w:cs="Arial"/>
          <w:sz w:val="12"/>
          <w:szCs w:val="12"/>
        </w:rPr>
        <w:t>Приложение 3</w:t>
      </w:r>
    </w:p>
    <w:p w:rsidR="00FB2AB7" w:rsidRPr="00FB2AB7" w:rsidRDefault="00FB2AB7" w:rsidP="00FB2AB7">
      <w:pPr>
        <w:jc w:val="right"/>
        <w:rPr>
          <w:rFonts w:ascii="Arial" w:hAnsi="Arial" w:cs="Arial"/>
          <w:sz w:val="12"/>
          <w:szCs w:val="12"/>
        </w:rPr>
      </w:pPr>
      <w:r w:rsidRPr="00FB2AB7">
        <w:rPr>
          <w:rFonts w:ascii="Arial" w:hAnsi="Arial" w:cs="Arial"/>
          <w:sz w:val="12"/>
          <w:szCs w:val="12"/>
        </w:rPr>
        <w:t>к решению Совета депутатов</w:t>
      </w:r>
    </w:p>
    <w:p w:rsidR="00FB2AB7" w:rsidRPr="00FB2AB7" w:rsidRDefault="00FB2AB7" w:rsidP="00FB2AB7">
      <w:pPr>
        <w:jc w:val="right"/>
        <w:rPr>
          <w:sz w:val="12"/>
          <w:szCs w:val="12"/>
        </w:rPr>
      </w:pPr>
      <w:r w:rsidRPr="00FB2AB7">
        <w:rPr>
          <w:rFonts w:ascii="Arial" w:hAnsi="Arial" w:cs="Arial"/>
          <w:sz w:val="12"/>
          <w:szCs w:val="12"/>
        </w:rPr>
        <w:t>сельского поселения</w:t>
      </w:r>
      <w:r w:rsidRPr="00FB2AB7">
        <w:rPr>
          <w:rFonts w:ascii="Arial" w:eastAsia="Arial" w:hAnsi="Arial" w:cs="Arial"/>
          <w:sz w:val="12"/>
          <w:szCs w:val="12"/>
        </w:rPr>
        <w:t xml:space="preserve">                                                                                                                                                                                                                                             </w:t>
      </w:r>
      <w:r w:rsidRPr="00FB2AB7">
        <w:rPr>
          <w:rFonts w:ascii="Arial" w:hAnsi="Arial" w:cs="Arial"/>
          <w:sz w:val="12"/>
          <w:szCs w:val="12"/>
        </w:rPr>
        <w:t>от « 27 » декабря  2022 г. № 109</w:t>
      </w:r>
    </w:p>
    <w:p w:rsidR="00FB2AB7" w:rsidRPr="00FB2AB7" w:rsidRDefault="00FB2AB7" w:rsidP="00FB2AB7">
      <w:pPr>
        <w:rPr>
          <w:sz w:val="12"/>
          <w:szCs w:val="12"/>
        </w:rPr>
      </w:pPr>
    </w:p>
    <w:p w:rsidR="00FB2AB7" w:rsidRPr="00FB2AB7" w:rsidRDefault="00FB2AB7" w:rsidP="00FB2AB7">
      <w:pPr>
        <w:pStyle w:val="1"/>
        <w:numPr>
          <w:ilvl w:val="0"/>
          <w:numId w:val="3"/>
        </w:numPr>
        <w:tabs>
          <w:tab w:val="clear" w:pos="180"/>
          <w:tab w:val="clear" w:pos="360"/>
        </w:tabs>
        <w:suppressAutoHyphens/>
        <w:jc w:val="center"/>
        <w:rPr>
          <w:sz w:val="12"/>
          <w:szCs w:val="12"/>
        </w:rPr>
      </w:pPr>
      <w:r w:rsidRPr="00FB2AB7">
        <w:rPr>
          <w:rFonts w:ascii="Arial" w:hAnsi="Arial" w:cs="Arial"/>
          <w:sz w:val="12"/>
          <w:szCs w:val="12"/>
        </w:rPr>
        <w:t xml:space="preserve">Распределение бюджетных ассигнований </w:t>
      </w:r>
    </w:p>
    <w:p w:rsidR="00FB2AB7" w:rsidRPr="00FB2AB7" w:rsidRDefault="00FB2AB7" w:rsidP="00FB2AB7">
      <w:pPr>
        <w:jc w:val="center"/>
        <w:rPr>
          <w:sz w:val="12"/>
          <w:szCs w:val="12"/>
        </w:rPr>
      </w:pPr>
      <w:r w:rsidRPr="00FB2AB7">
        <w:rPr>
          <w:rFonts w:ascii="Arial" w:hAnsi="Arial" w:cs="Arial"/>
          <w:sz w:val="12"/>
          <w:szCs w:val="12"/>
        </w:rPr>
        <w:t>по разделам, подразделам, целевым статьям, группам и подгруппам видов расходов классификации расходов бюджета</w:t>
      </w:r>
      <w:r w:rsidRPr="00FB2AB7">
        <w:rPr>
          <w:sz w:val="12"/>
          <w:szCs w:val="12"/>
        </w:rPr>
        <w:t xml:space="preserve"> </w:t>
      </w:r>
      <w:r w:rsidRPr="00FB2AB7">
        <w:rPr>
          <w:rFonts w:ascii="Arial" w:hAnsi="Arial" w:cs="Arial"/>
          <w:sz w:val="12"/>
          <w:szCs w:val="12"/>
        </w:rPr>
        <w:t>на 2023 год</w:t>
      </w:r>
    </w:p>
    <w:p w:rsidR="00FB2AB7" w:rsidRPr="00FB2AB7" w:rsidRDefault="00FB2AB7" w:rsidP="00FB2AB7">
      <w:pPr>
        <w:spacing w:line="180" w:lineRule="exact"/>
        <w:rPr>
          <w:rFonts w:ascii="Arial" w:eastAsia="Arial" w:hAnsi="Arial" w:cs="Arial"/>
          <w:sz w:val="12"/>
          <w:szCs w:val="12"/>
        </w:rPr>
      </w:pPr>
      <w:r w:rsidRPr="00FB2AB7">
        <w:rPr>
          <w:rFonts w:ascii="Arial" w:eastAsia="Arial" w:hAnsi="Arial" w:cs="Arial"/>
          <w:sz w:val="12"/>
          <w:szCs w:val="12"/>
        </w:rPr>
        <w:t xml:space="preserve"> </w:t>
      </w:r>
    </w:p>
    <w:tbl>
      <w:tblPr>
        <w:tblW w:w="10934" w:type="dxa"/>
        <w:tblInd w:w="-329" w:type="dxa"/>
        <w:tblLayout w:type="fixed"/>
        <w:tblCellMar>
          <w:left w:w="0" w:type="dxa"/>
          <w:right w:w="0" w:type="dxa"/>
        </w:tblCellMar>
        <w:tblLook w:val="0000" w:firstRow="0" w:lastRow="0" w:firstColumn="0" w:lastColumn="0" w:noHBand="0" w:noVBand="0"/>
      </w:tblPr>
      <w:tblGrid>
        <w:gridCol w:w="48"/>
        <w:gridCol w:w="5321"/>
        <w:gridCol w:w="16"/>
        <w:gridCol w:w="6"/>
        <w:gridCol w:w="8"/>
        <w:gridCol w:w="1031"/>
        <w:gridCol w:w="1559"/>
        <w:gridCol w:w="1370"/>
        <w:gridCol w:w="10"/>
        <w:gridCol w:w="34"/>
        <w:gridCol w:w="1266"/>
        <w:gridCol w:w="10"/>
        <w:gridCol w:w="202"/>
        <w:gridCol w:w="40"/>
        <w:gridCol w:w="13"/>
      </w:tblGrid>
      <w:tr w:rsidR="00FB2AB7" w:rsidRPr="00FB2AB7" w:rsidTr="0006348C">
        <w:trPr>
          <w:trHeight w:val="164"/>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Наименование показателя</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Раздел, подраздел</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Целевая статья</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Вид расходов</w:t>
            </w: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 xml:space="preserve">Сумма, </w:t>
            </w:r>
          </w:p>
          <w:p w:rsidR="00FB2AB7" w:rsidRPr="00FB2AB7" w:rsidRDefault="00FB2AB7" w:rsidP="0006348C">
            <w:pPr>
              <w:jc w:val="center"/>
              <w:rPr>
                <w:sz w:val="12"/>
                <w:szCs w:val="12"/>
              </w:rPr>
            </w:pPr>
            <w:r w:rsidRPr="00FB2AB7">
              <w:rPr>
                <w:rFonts w:ascii="Arial" w:hAnsi="Arial" w:cs="Arial"/>
                <w:sz w:val="12"/>
                <w:szCs w:val="12"/>
              </w:rPr>
              <w:t>рублей</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19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Общегосударственные вопросы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0100</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4393942</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38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0102</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892000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205"/>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Глава </w:t>
            </w:r>
            <w:proofErr w:type="spellStart"/>
            <w:r w:rsidRPr="00FB2AB7">
              <w:rPr>
                <w:rFonts w:ascii="Arial" w:hAnsi="Arial" w:cs="Arial"/>
                <w:bCs/>
                <w:sz w:val="12"/>
                <w:szCs w:val="12"/>
              </w:rPr>
              <w:t>Ореховского</w:t>
            </w:r>
            <w:proofErr w:type="spellEnd"/>
            <w:r w:rsidRPr="00FB2AB7">
              <w:rPr>
                <w:rFonts w:ascii="Arial" w:hAnsi="Arial" w:cs="Arial"/>
                <w:bCs/>
                <w:sz w:val="12"/>
                <w:szCs w:val="12"/>
              </w:rPr>
              <w:t xml:space="preserve"> сельского поселения Галичского муниципального района</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0600000000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892000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19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оплату труда работников муниципальных органов поселения</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0600000110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892000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156"/>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100</w:t>
            </w: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892000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157"/>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государственных (муниципальных) органов</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120</w:t>
            </w: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892000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164"/>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Функционирование Правительства РФ, </w:t>
            </w:r>
            <w:proofErr w:type="gramStart"/>
            <w:r w:rsidRPr="00FB2AB7">
              <w:rPr>
                <w:rFonts w:ascii="Arial" w:hAnsi="Arial" w:cs="Arial"/>
                <w:bCs/>
                <w:sz w:val="12"/>
                <w:szCs w:val="12"/>
              </w:rPr>
              <w:t>высших  исполнительных</w:t>
            </w:r>
            <w:proofErr w:type="gramEnd"/>
            <w:r w:rsidRPr="00FB2AB7">
              <w:rPr>
                <w:rFonts w:ascii="Arial" w:hAnsi="Arial" w:cs="Arial"/>
                <w:bCs/>
                <w:sz w:val="12"/>
                <w:szCs w:val="12"/>
              </w:rPr>
              <w:t xml:space="preserve"> органов государственной власти субъектов РФ, местных администраций </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0104</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3172540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17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Центральный аппарат исполнительных органов местного самоуправления</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0100000000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3172540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175"/>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оплату труда работников муниципальных органов поселения</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0100000110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3152900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55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100</w:t>
            </w: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3152900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157"/>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государственных (муниципальных) органов</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120</w:t>
            </w: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3152900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20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обеспечение функций муниципальных органов поселения</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0100000190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15340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175"/>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15340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17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15340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35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Осуществление переданных государственных полномочий Костромской </w:t>
            </w:r>
            <w:proofErr w:type="gramStart"/>
            <w:r w:rsidRPr="00FB2AB7">
              <w:rPr>
                <w:rFonts w:ascii="Arial" w:hAnsi="Arial" w:cs="Arial"/>
                <w:bCs/>
                <w:sz w:val="12"/>
                <w:szCs w:val="12"/>
              </w:rPr>
              <w:t>области  по</w:t>
            </w:r>
            <w:proofErr w:type="gramEnd"/>
            <w:r w:rsidRPr="00FB2AB7">
              <w:rPr>
                <w:rFonts w:ascii="Arial" w:hAnsi="Arial" w:cs="Arial"/>
                <w:bCs/>
                <w:sz w:val="12"/>
                <w:szCs w:val="12"/>
              </w:rPr>
              <w:t xml:space="preserve"> составлению  протоколов об административных правонарушениях</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0100072090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4300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trHeight w:val="20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Закупка товаров, работ и услуг </w:t>
            </w:r>
            <w:proofErr w:type="gramStart"/>
            <w:r w:rsidRPr="00FB2AB7">
              <w:rPr>
                <w:rFonts w:ascii="Arial" w:hAnsi="Arial" w:cs="Arial"/>
                <w:bCs/>
                <w:sz w:val="12"/>
                <w:szCs w:val="12"/>
              </w:rPr>
              <w:t>для  государственных</w:t>
            </w:r>
            <w:proofErr w:type="gramEnd"/>
            <w:r w:rsidRPr="00FB2AB7">
              <w:rPr>
                <w:rFonts w:ascii="Arial" w:hAnsi="Arial" w:cs="Arial"/>
                <w:bCs/>
                <w:sz w:val="12"/>
                <w:szCs w:val="12"/>
              </w:rPr>
              <w:t xml:space="preserve">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310"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4300</w:t>
            </w:r>
          </w:p>
        </w:tc>
        <w:tc>
          <w:tcPr>
            <w:tcW w:w="255" w:type="dxa"/>
            <w:gridSpan w:val="3"/>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375"/>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4300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8"/>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Резервные фонды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0111</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8"/>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Резервные фонды   администрации </w:t>
            </w:r>
            <w:proofErr w:type="spellStart"/>
            <w:r w:rsidRPr="00FB2AB7">
              <w:rPr>
                <w:rFonts w:ascii="Arial" w:hAnsi="Arial" w:cs="Arial"/>
                <w:bCs/>
                <w:sz w:val="12"/>
                <w:szCs w:val="12"/>
              </w:rPr>
              <w:t>Ореховского</w:t>
            </w:r>
            <w:proofErr w:type="spellEnd"/>
            <w:r w:rsidRPr="00FB2AB7">
              <w:rPr>
                <w:rFonts w:ascii="Arial" w:hAnsi="Arial" w:cs="Arial"/>
                <w:bCs/>
                <w:sz w:val="12"/>
                <w:szCs w:val="12"/>
              </w:rPr>
              <w:t xml:space="preserve"> сельского поселения</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0400020020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0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бюджетные ассигнования</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800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sz w:val="12"/>
                <w:szCs w:val="12"/>
              </w:rPr>
            </w:pPr>
          </w:p>
        </w:tc>
      </w:tr>
      <w:tr w:rsidR="00FB2AB7" w:rsidRPr="00FB2AB7" w:rsidTr="0006348C">
        <w:trPr>
          <w:gridAfter w:val="1"/>
          <w:wAfter w:w="13" w:type="dxa"/>
          <w:trHeight w:val="147"/>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sz w:val="12"/>
                <w:szCs w:val="12"/>
              </w:rPr>
              <w:t>Резервные средства</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870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Другие общегосударственные вопросы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0113</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324402</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59"/>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0920000000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214500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FB2AB7">
        <w:trPr>
          <w:gridAfter w:val="1"/>
          <w:wAfter w:w="13" w:type="dxa"/>
          <w:trHeight w:val="240"/>
        </w:trPr>
        <w:tc>
          <w:tcPr>
            <w:tcW w:w="5391" w:type="dxa"/>
            <w:gridSpan w:val="4"/>
            <w:tcBorders>
              <w:top w:val="single" w:sz="4" w:space="0" w:color="000001"/>
              <w:left w:val="single" w:sz="4" w:space="0" w:color="000001"/>
              <w:bottom w:val="single" w:sz="4" w:space="0" w:color="auto"/>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Прочие выплаты по </w:t>
            </w:r>
            <w:proofErr w:type="gramStart"/>
            <w:r w:rsidRPr="00FB2AB7">
              <w:rPr>
                <w:rFonts w:ascii="Arial" w:hAnsi="Arial" w:cs="Arial"/>
                <w:bCs/>
                <w:sz w:val="12"/>
                <w:szCs w:val="12"/>
              </w:rPr>
              <w:t>обязательствам  сельского</w:t>
            </w:r>
            <w:proofErr w:type="gramEnd"/>
            <w:r w:rsidRPr="00FB2AB7">
              <w:rPr>
                <w:rFonts w:ascii="Arial" w:hAnsi="Arial" w:cs="Arial"/>
                <w:bCs/>
                <w:sz w:val="12"/>
                <w:szCs w:val="12"/>
              </w:rPr>
              <w:t xml:space="preserve"> поселения</w:t>
            </w:r>
          </w:p>
        </w:tc>
        <w:tc>
          <w:tcPr>
            <w:tcW w:w="1039" w:type="dxa"/>
            <w:gridSpan w:val="2"/>
            <w:tcBorders>
              <w:top w:val="single" w:sz="4" w:space="0" w:color="000001"/>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0920020010</w:t>
            </w:r>
          </w:p>
        </w:tc>
        <w:tc>
          <w:tcPr>
            <w:tcW w:w="1380" w:type="dxa"/>
            <w:gridSpan w:val="2"/>
            <w:tcBorders>
              <w:top w:val="single" w:sz="4" w:space="0" w:color="000001"/>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214500</w:t>
            </w:r>
          </w:p>
        </w:tc>
        <w:tc>
          <w:tcPr>
            <w:tcW w:w="212" w:type="dxa"/>
            <w:gridSpan w:val="2"/>
            <w:vMerge w:val="restart"/>
            <w:tcBorders>
              <w:left w:val="single" w:sz="4" w:space="0" w:color="000001"/>
            </w:tcBorders>
            <w:shd w:val="clear" w:color="auto" w:fill="auto"/>
          </w:tcPr>
          <w:p w:rsidR="00FB2AB7" w:rsidRPr="00FB2AB7" w:rsidRDefault="00FB2AB7" w:rsidP="0006348C">
            <w:pPr>
              <w:snapToGrid w:val="0"/>
              <w:rPr>
                <w:sz w:val="12"/>
                <w:szCs w:val="12"/>
              </w:rPr>
            </w:pPr>
          </w:p>
        </w:tc>
        <w:tc>
          <w:tcPr>
            <w:tcW w:w="40" w:type="dxa"/>
            <w:vMerge w:val="restart"/>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70"/>
        </w:trPr>
        <w:tc>
          <w:tcPr>
            <w:tcW w:w="5391" w:type="dxa"/>
            <w:gridSpan w:val="4"/>
            <w:tcBorders>
              <w:top w:val="single" w:sz="4" w:space="0" w:color="auto"/>
              <w:left w:val="single" w:sz="4" w:space="0" w:color="000001"/>
              <w:bottom w:val="single" w:sz="4" w:space="0" w:color="auto"/>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Закупка товаров, работ и услуг </w:t>
            </w:r>
            <w:proofErr w:type="gramStart"/>
            <w:r w:rsidRPr="00FB2AB7">
              <w:rPr>
                <w:rFonts w:ascii="Arial" w:hAnsi="Arial" w:cs="Arial"/>
                <w:bCs/>
                <w:sz w:val="12"/>
                <w:szCs w:val="12"/>
              </w:rPr>
              <w:t>для  государственных</w:t>
            </w:r>
            <w:proofErr w:type="gramEnd"/>
            <w:r w:rsidRPr="00FB2AB7">
              <w:rPr>
                <w:rFonts w:ascii="Arial" w:hAnsi="Arial" w:cs="Arial"/>
                <w:bCs/>
                <w:sz w:val="12"/>
                <w:szCs w:val="12"/>
              </w:rPr>
              <w:t xml:space="preserve"> (муниципальных) нужд</w:t>
            </w:r>
          </w:p>
        </w:tc>
        <w:tc>
          <w:tcPr>
            <w:tcW w:w="1039" w:type="dxa"/>
            <w:gridSpan w:val="2"/>
            <w:tcBorders>
              <w:top w:val="single" w:sz="4" w:space="0" w:color="auto"/>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auto"/>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auto"/>
              <w:left w:val="single" w:sz="4" w:space="0" w:color="000001"/>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300" w:type="dxa"/>
            <w:gridSpan w:val="2"/>
            <w:tcBorders>
              <w:top w:val="single" w:sz="4" w:space="0" w:color="auto"/>
              <w:left w:val="single" w:sz="4" w:space="0" w:color="000001"/>
              <w:bottom w:val="single" w:sz="4" w:space="0" w:color="auto"/>
            </w:tcBorders>
            <w:shd w:val="clear" w:color="auto" w:fill="FFFFFF"/>
          </w:tcPr>
          <w:p w:rsidR="00FB2AB7" w:rsidRPr="00FB2AB7" w:rsidRDefault="00FB2AB7" w:rsidP="0006348C">
            <w:pPr>
              <w:jc w:val="center"/>
              <w:rPr>
                <w:rFonts w:ascii="Arial" w:hAnsi="Arial" w:cs="Arial"/>
                <w:bCs/>
                <w:sz w:val="12"/>
                <w:szCs w:val="12"/>
              </w:rPr>
            </w:pPr>
            <w:r w:rsidRPr="00FB2AB7">
              <w:rPr>
                <w:rFonts w:ascii="Arial" w:hAnsi="Arial" w:cs="Arial"/>
                <w:bCs/>
                <w:sz w:val="12"/>
                <w:szCs w:val="12"/>
              </w:rPr>
              <w:t>205500</w:t>
            </w:r>
          </w:p>
        </w:tc>
        <w:tc>
          <w:tcPr>
            <w:tcW w:w="212" w:type="dxa"/>
            <w:gridSpan w:val="2"/>
            <w:vMerge/>
            <w:tcBorders>
              <w:left w:val="single" w:sz="4" w:space="0" w:color="000001"/>
            </w:tcBorders>
            <w:shd w:val="clear" w:color="auto" w:fill="auto"/>
          </w:tcPr>
          <w:p w:rsidR="00FB2AB7" w:rsidRPr="00FB2AB7" w:rsidRDefault="00FB2AB7" w:rsidP="0006348C">
            <w:pPr>
              <w:snapToGrid w:val="0"/>
              <w:rPr>
                <w:sz w:val="12"/>
                <w:szCs w:val="12"/>
              </w:rPr>
            </w:pPr>
          </w:p>
        </w:tc>
        <w:tc>
          <w:tcPr>
            <w:tcW w:w="40" w:type="dxa"/>
            <w:vMerge/>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85"/>
        </w:trPr>
        <w:tc>
          <w:tcPr>
            <w:tcW w:w="5391" w:type="dxa"/>
            <w:gridSpan w:val="4"/>
            <w:tcBorders>
              <w:top w:val="single" w:sz="4" w:space="0" w:color="auto"/>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auto"/>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auto"/>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auto"/>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300" w:type="dxa"/>
            <w:gridSpan w:val="2"/>
            <w:tcBorders>
              <w:top w:val="single" w:sz="4" w:space="0" w:color="auto"/>
              <w:left w:val="single" w:sz="4" w:space="0" w:color="000001"/>
              <w:bottom w:val="single" w:sz="4" w:space="0" w:color="000001"/>
            </w:tcBorders>
            <w:shd w:val="clear" w:color="auto" w:fill="FFFFFF"/>
          </w:tcPr>
          <w:p w:rsidR="00FB2AB7" w:rsidRPr="00FB2AB7" w:rsidRDefault="00FB2AB7" w:rsidP="0006348C">
            <w:pPr>
              <w:jc w:val="center"/>
              <w:rPr>
                <w:rFonts w:ascii="Arial" w:hAnsi="Arial" w:cs="Arial"/>
                <w:bCs/>
                <w:sz w:val="12"/>
                <w:szCs w:val="12"/>
              </w:rPr>
            </w:pPr>
            <w:r w:rsidRPr="00FB2AB7">
              <w:rPr>
                <w:rFonts w:ascii="Arial" w:hAnsi="Arial" w:cs="Arial"/>
                <w:bCs/>
                <w:sz w:val="12"/>
                <w:szCs w:val="12"/>
              </w:rPr>
              <w:t>205500</w:t>
            </w:r>
          </w:p>
        </w:tc>
        <w:tc>
          <w:tcPr>
            <w:tcW w:w="212" w:type="dxa"/>
            <w:gridSpan w:val="2"/>
            <w:vMerge/>
            <w:tcBorders>
              <w:left w:val="single" w:sz="4" w:space="0" w:color="000001"/>
            </w:tcBorders>
            <w:shd w:val="clear" w:color="auto" w:fill="auto"/>
          </w:tcPr>
          <w:p w:rsidR="00FB2AB7" w:rsidRPr="00FB2AB7" w:rsidRDefault="00FB2AB7" w:rsidP="0006348C">
            <w:pPr>
              <w:snapToGrid w:val="0"/>
              <w:rPr>
                <w:sz w:val="12"/>
                <w:szCs w:val="12"/>
              </w:rPr>
            </w:pPr>
          </w:p>
        </w:tc>
        <w:tc>
          <w:tcPr>
            <w:tcW w:w="40" w:type="dxa"/>
            <w:vMerge/>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0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бюджетные ассигнования</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800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47"/>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Уплата налогов, сборов и иных платежей</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850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5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0950000000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109902</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25"/>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Межбюджетные трансферты на осуществление переданных полномочий </w:t>
            </w:r>
            <w:proofErr w:type="spellStart"/>
            <w:r w:rsidRPr="00FB2AB7">
              <w:rPr>
                <w:rFonts w:ascii="Arial" w:hAnsi="Arial" w:cs="Arial"/>
                <w:bCs/>
                <w:sz w:val="12"/>
                <w:szCs w:val="12"/>
              </w:rPr>
              <w:t>контрольно</w:t>
            </w:r>
            <w:proofErr w:type="spellEnd"/>
            <w:r w:rsidRPr="00FB2AB7">
              <w:rPr>
                <w:rFonts w:ascii="Arial" w:hAnsi="Arial" w:cs="Arial"/>
                <w:bCs/>
                <w:sz w:val="12"/>
                <w:szCs w:val="12"/>
              </w:rPr>
              <w:t xml:space="preserve"> – счетного органа поселения </w:t>
            </w:r>
            <w:proofErr w:type="spellStart"/>
            <w:r w:rsidRPr="00FB2AB7">
              <w:rPr>
                <w:rFonts w:ascii="Arial" w:hAnsi="Arial" w:cs="Arial"/>
                <w:bCs/>
                <w:sz w:val="12"/>
                <w:szCs w:val="12"/>
              </w:rPr>
              <w:t>контрольно</w:t>
            </w:r>
            <w:proofErr w:type="spellEnd"/>
            <w:r w:rsidRPr="00FB2AB7">
              <w:rPr>
                <w:rFonts w:ascii="Arial" w:hAnsi="Arial" w:cs="Arial"/>
                <w:bCs/>
                <w:sz w:val="12"/>
                <w:szCs w:val="12"/>
              </w:rPr>
              <w:t xml:space="preserve"> – счетному органу муниципального района</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0950070010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85902</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85902</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79"/>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85902</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63"/>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0950070020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79"/>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63"/>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0950070040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79"/>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63"/>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0950070050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79"/>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63"/>
        </w:trPr>
        <w:tc>
          <w:tcPr>
            <w:tcW w:w="5391" w:type="dxa"/>
            <w:gridSpan w:val="4"/>
            <w:tcBorders>
              <w:top w:val="single" w:sz="4" w:space="0" w:color="000001"/>
              <w:left w:val="single" w:sz="4" w:space="0" w:color="000001"/>
              <w:bottom w:val="single" w:sz="4" w:space="0" w:color="000001"/>
            </w:tcBorders>
            <w:shd w:val="clear" w:color="auto" w:fill="auto"/>
          </w:tcPr>
          <w:p w:rsidR="00FB2AB7" w:rsidRPr="00FB2AB7" w:rsidRDefault="00FB2AB7" w:rsidP="0006348C">
            <w:pPr>
              <w:rPr>
                <w:sz w:val="12"/>
                <w:szCs w:val="12"/>
              </w:rPr>
            </w:pPr>
            <w:r w:rsidRPr="00FB2AB7">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039" w:type="dxa"/>
            <w:gridSpan w:val="2"/>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0950070060</w:t>
            </w:r>
          </w:p>
        </w:tc>
        <w:tc>
          <w:tcPr>
            <w:tcW w:w="1370"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auto"/>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bCs/>
                <w:sz w:val="12"/>
                <w:szCs w:val="12"/>
              </w:rPr>
            </w:pPr>
          </w:p>
        </w:tc>
        <w:tc>
          <w:tcPr>
            <w:tcW w:w="1370"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500</w:t>
            </w:r>
          </w:p>
        </w:tc>
        <w:tc>
          <w:tcPr>
            <w:tcW w:w="1310" w:type="dxa"/>
            <w:gridSpan w:val="3"/>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70"/>
        </w:trPr>
        <w:tc>
          <w:tcPr>
            <w:tcW w:w="5391" w:type="dxa"/>
            <w:gridSpan w:val="4"/>
            <w:tcBorders>
              <w:top w:val="single" w:sz="4" w:space="0" w:color="000001"/>
              <w:left w:val="single" w:sz="4" w:space="0" w:color="000001"/>
              <w:bottom w:val="single" w:sz="4" w:space="0" w:color="00000A"/>
            </w:tcBorders>
            <w:shd w:val="clear" w:color="auto" w:fill="auto"/>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1039" w:type="dxa"/>
            <w:gridSpan w:val="2"/>
            <w:tcBorders>
              <w:top w:val="single" w:sz="4" w:space="0" w:color="000001"/>
              <w:left w:val="single" w:sz="4" w:space="0" w:color="000001"/>
              <w:bottom w:val="single" w:sz="4" w:space="0" w:color="00000A"/>
            </w:tcBorders>
            <w:shd w:val="clear" w:color="auto" w:fill="auto"/>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A"/>
            </w:tcBorders>
            <w:shd w:val="clear" w:color="auto" w:fill="auto"/>
          </w:tcPr>
          <w:p w:rsidR="00FB2AB7" w:rsidRPr="00FB2AB7" w:rsidRDefault="00FB2AB7" w:rsidP="0006348C">
            <w:pPr>
              <w:snapToGrid w:val="0"/>
              <w:jc w:val="center"/>
              <w:rPr>
                <w:rFonts w:ascii="Arial" w:hAnsi="Arial" w:cs="Arial"/>
                <w:bCs/>
                <w:sz w:val="12"/>
                <w:szCs w:val="12"/>
              </w:rPr>
            </w:pPr>
          </w:p>
        </w:tc>
        <w:tc>
          <w:tcPr>
            <w:tcW w:w="1370" w:type="dxa"/>
            <w:tcBorders>
              <w:top w:val="single" w:sz="4" w:space="0" w:color="000001"/>
              <w:left w:val="single" w:sz="4" w:space="0" w:color="000001"/>
              <w:bottom w:val="single" w:sz="4" w:space="0" w:color="00000A"/>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540</w:t>
            </w:r>
          </w:p>
        </w:tc>
        <w:tc>
          <w:tcPr>
            <w:tcW w:w="1310" w:type="dxa"/>
            <w:gridSpan w:val="3"/>
            <w:tcBorders>
              <w:top w:val="single" w:sz="4" w:space="0" w:color="000001"/>
              <w:left w:val="single" w:sz="4" w:space="0" w:color="000001"/>
              <w:bottom w:val="single" w:sz="4" w:space="0" w:color="00000A"/>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lastRenderedPageBreak/>
              <w:t>Национальная оборона</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0200</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121000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Мобилизационная и вневойсковая подготовка</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0203</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121000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0300051180</w:t>
            </w: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212" w:type="dxa"/>
            <w:gridSpan w:val="2"/>
            <w:tcBorders>
              <w:left w:val="single" w:sz="4" w:space="0" w:color="000001"/>
            </w:tcBorders>
            <w:shd w:val="clear" w:color="auto" w:fill="auto"/>
          </w:tcPr>
          <w:p w:rsidR="00FB2AB7" w:rsidRPr="00FB2AB7" w:rsidRDefault="00FB2AB7" w:rsidP="0006348C">
            <w:pPr>
              <w:snapToGrid w:val="0"/>
              <w:rPr>
                <w:rFonts w:ascii="Arial" w:hAnsi="Arial" w:cs="Arial"/>
                <w:bCs/>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49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109966</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5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государственных (муниципальных) органов</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109966</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0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Закупка товаров, работ и услуг </w:t>
            </w:r>
            <w:proofErr w:type="gramStart"/>
            <w:r w:rsidRPr="00FB2AB7">
              <w:rPr>
                <w:rFonts w:ascii="Arial" w:hAnsi="Arial" w:cs="Arial"/>
                <w:bCs/>
                <w:sz w:val="12"/>
                <w:szCs w:val="12"/>
              </w:rPr>
              <w:t>для  государственных</w:t>
            </w:r>
            <w:proofErr w:type="gramEnd"/>
            <w:r w:rsidRPr="00FB2AB7">
              <w:rPr>
                <w:rFonts w:ascii="Arial" w:hAnsi="Arial" w:cs="Arial"/>
                <w:bCs/>
                <w:sz w:val="12"/>
                <w:szCs w:val="12"/>
              </w:rPr>
              <w:t xml:space="preserve">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11034</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375"/>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300"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11034</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Национальная безопасность и правоохранительная деятельность</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0300</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sz w:val="12"/>
                <w:szCs w:val="12"/>
              </w:rPr>
            </w:pPr>
          </w:p>
        </w:tc>
      </w:tr>
      <w:tr w:rsidR="00FB2AB7" w:rsidRPr="00FB2AB7" w:rsidTr="0006348C">
        <w:trPr>
          <w:gridAfter w:val="1"/>
          <w:wAfter w:w="13" w:type="dxa"/>
          <w:trHeight w:val="164"/>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0310</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30000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sz w:val="12"/>
                <w:szCs w:val="12"/>
              </w:rPr>
            </w:pPr>
          </w:p>
        </w:tc>
      </w:tr>
      <w:tr w:rsidR="00FB2AB7" w:rsidRPr="00FB2AB7" w:rsidTr="0006348C">
        <w:trPr>
          <w:gridAfter w:val="1"/>
          <w:wAfter w:w="13" w:type="dxa"/>
          <w:trHeight w:val="164"/>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Мероприятия по предупреждению и ликвидации чрезвычайных ситуаций и стихийных бедствий</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0940020030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30000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sz w:val="12"/>
                <w:szCs w:val="12"/>
              </w:rPr>
            </w:pPr>
          </w:p>
        </w:tc>
      </w:tr>
      <w:tr w:rsidR="00FB2AB7" w:rsidRPr="00FB2AB7" w:rsidTr="0006348C">
        <w:trPr>
          <w:gridAfter w:val="1"/>
          <w:wAfter w:w="13" w:type="dxa"/>
          <w:trHeight w:val="187"/>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6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5"/>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Национальная экономика</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0400</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4523189</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308"/>
        </w:trPr>
        <w:tc>
          <w:tcPr>
            <w:tcW w:w="536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Сельское хозяйство и рыболовство</w:t>
            </w:r>
          </w:p>
        </w:tc>
        <w:tc>
          <w:tcPr>
            <w:tcW w:w="106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0405</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162000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35"/>
        </w:trPr>
        <w:tc>
          <w:tcPr>
            <w:tcW w:w="536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Мероприятия по землеустройству и землепользованию</w:t>
            </w:r>
          </w:p>
        </w:tc>
        <w:tc>
          <w:tcPr>
            <w:tcW w:w="106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3400000000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162000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2"/>
        </w:trPr>
        <w:tc>
          <w:tcPr>
            <w:tcW w:w="536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w:t>
            </w:r>
            <w:proofErr w:type="spellStart"/>
            <w:r w:rsidRPr="00FB2AB7">
              <w:rPr>
                <w:rFonts w:ascii="Arial" w:hAnsi="Arial" w:cs="Arial"/>
                <w:bCs/>
                <w:sz w:val="12"/>
                <w:szCs w:val="12"/>
              </w:rPr>
              <w:t>софинансирование</w:t>
            </w:r>
            <w:proofErr w:type="spellEnd"/>
            <w:r w:rsidRPr="00FB2AB7">
              <w:rPr>
                <w:rFonts w:ascii="Arial" w:hAnsi="Arial" w:cs="Arial"/>
                <w:bCs/>
                <w:sz w:val="12"/>
                <w:szCs w:val="12"/>
              </w:rPr>
              <w:t xml:space="preserve"> мероприятий по борьбе с борщевиком Сосновского</w:t>
            </w:r>
          </w:p>
        </w:tc>
        <w:tc>
          <w:tcPr>
            <w:tcW w:w="106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34000</w:t>
            </w:r>
            <w:r w:rsidRPr="00FB2AB7">
              <w:rPr>
                <w:rFonts w:ascii="Arial" w:hAnsi="Arial" w:cs="Arial"/>
                <w:bCs/>
                <w:sz w:val="12"/>
                <w:szCs w:val="12"/>
                <w:lang w:val="en-US"/>
              </w:rPr>
              <w:t>S</w:t>
            </w:r>
            <w:r w:rsidRPr="00FB2AB7">
              <w:rPr>
                <w:rFonts w:ascii="Arial" w:hAnsi="Arial" w:cs="Arial"/>
                <w:bCs/>
                <w:sz w:val="12"/>
                <w:szCs w:val="12"/>
              </w:rPr>
              <w:t>2250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162000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sz w:val="12"/>
                <w:szCs w:val="12"/>
              </w:rPr>
            </w:pPr>
          </w:p>
        </w:tc>
      </w:tr>
      <w:tr w:rsidR="00FB2AB7" w:rsidRPr="00FB2AB7" w:rsidTr="0006348C">
        <w:trPr>
          <w:gridAfter w:val="1"/>
          <w:wAfter w:w="13" w:type="dxa"/>
          <w:trHeight w:val="187"/>
        </w:trPr>
        <w:tc>
          <w:tcPr>
            <w:tcW w:w="536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sz w:val="12"/>
                <w:szCs w:val="12"/>
              </w:rPr>
              <w:t>Закупка товаров, работ и услуг для государственных (муниципальных) нужд</w:t>
            </w:r>
          </w:p>
        </w:tc>
        <w:tc>
          <w:tcPr>
            <w:tcW w:w="106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162000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464"/>
        </w:trPr>
        <w:tc>
          <w:tcPr>
            <w:tcW w:w="536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06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162000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Дорожное хозяйство</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0409</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4361189</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Содержание и ремонт автомобильных дорог в </w:t>
            </w:r>
            <w:proofErr w:type="gramStart"/>
            <w:r w:rsidRPr="00FB2AB7">
              <w:rPr>
                <w:rFonts w:ascii="Arial" w:hAnsi="Arial" w:cs="Arial"/>
                <w:bCs/>
                <w:sz w:val="12"/>
                <w:szCs w:val="12"/>
              </w:rPr>
              <w:t>границах  поселения</w:t>
            </w:r>
            <w:proofErr w:type="gramEnd"/>
            <w:r w:rsidRPr="00FB2AB7">
              <w:rPr>
                <w:rFonts w:ascii="Arial" w:hAnsi="Arial" w:cs="Arial"/>
                <w:bCs/>
                <w:sz w:val="12"/>
                <w:szCs w:val="12"/>
              </w:rPr>
              <w:t xml:space="preserve"> за счет средств дорожного фонда</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3150020090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1208446</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sz w:val="12"/>
                <w:szCs w:val="12"/>
              </w:rPr>
            </w:pPr>
          </w:p>
        </w:tc>
      </w:tr>
      <w:tr w:rsidR="00FB2AB7" w:rsidRPr="00FB2AB7" w:rsidTr="0006348C">
        <w:trPr>
          <w:gridAfter w:val="1"/>
          <w:wAfter w:w="13" w:type="dxa"/>
          <w:trHeight w:val="187"/>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1208446</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464"/>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1208446</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sz w:val="12"/>
                <w:szCs w:val="12"/>
              </w:rPr>
            </w:pPr>
          </w:p>
        </w:tc>
      </w:tr>
      <w:tr w:rsidR="00FB2AB7" w:rsidRPr="00FB2AB7" w:rsidTr="0006348C">
        <w:trPr>
          <w:gridAfter w:val="1"/>
          <w:wAfter w:w="13" w:type="dxa"/>
          <w:trHeight w:val="300"/>
        </w:trPr>
        <w:tc>
          <w:tcPr>
            <w:tcW w:w="5391" w:type="dxa"/>
            <w:gridSpan w:val="4"/>
            <w:tcBorders>
              <w:top w:val="single" w:sz="4" w:space="0" w:color="000001"/>
              <w:left w:val="single" w:sz="4" w:space="0" w:color="000001"/>
              <w:bottom w:val="single" w:sz="4" w:space="0" w:color="auto"/>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Содержание и ремонт автомобильных дорог в </w:t>
            </w:r>
            <w:proofErr w:type="gramStart"/>
            <w:r w:rsidRPr="00FB2AB7">
              <w:rPr>
                <w:rFonts w:ascii="Arial" w:hAnsi="Arial" w:cs="Arial"/>
                <w:bCs/>
                <w:sz w:val="12"/>
                <w:szCs w:val="12"/>
              </w:rPr>
              <w:t>границах  поселения</w:t>
            </w:r>
            <w:proofErr w:type="gramEnd"/>
            <w:r w:rsidRPr="00FB2AB7">
              <w:rPr>
                <w:rFonts w:ascii="Arial" w:hAnsi="Arial" w:cs="Arial"/>
                <w:bCs/>
                <w:sz w:val="12"/>
                <w:szCs w:val="12"/>
              </w:rPr>
              <w:t xml:space="preserve"> за счет средств областного бюджета</w:t>
            </w:r>
          </w:p>
        </w:tc>
        <w:tc>
          <w:tcPr>
            <w:tcW w:w="1039" w:type="dxa"/>
            <w:gridSpan w:val="2"/>
            <w:tcBorders>
              <w:top w:val="single" w:sz="4" w:space="0" w:color="000001"/>
              <w:left w:val="single" w:sz="4" w:space="0" w:color="000001"/>
              <w:bottom w:val="single" w:sz="4" w:space="0" w:color="auto"/>
            </w:tcBorders>
            <w:shd w:val="clear" w:color="auto" w:fill="FFFFFF"/>
          </w:tcPr>
          <w:p w:rsidR="00FB2AB7" w:rsidRPr="00FB2AB7" w:rsidRDefault="00FB2AB7" w:rsidP="0006348C">
            <w:pPr>
              <w:jc w:val="center"/>
              <w:rPr>
                <w:sz w:val="12"/>
                <w:szCs w:val="12"/>
              </w:rPr>
            </w:pPr>
          </w:p>
        </w:tc>
        <w:tc>
          <w:tcPr>
            <w:tcW w:w="1559" w:type="dxa"/>
            <w:tcBorders>
              <w:top w:val="single" w:sz="4" w:space="0" w:color="000001"/>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r w:rsidRPr="00FB2AB7">
              <w:rPr>
                <w:rFonts w:ascii="Arial" w:hAnsi="Arial" w:cs="Arial"/>
                <w:bCs/>
                <w:sz w:val="12"/>
                <w:szCs w:val="12"/>
              </w:rPr>
              <w:t>31500S2640</w:t>
            </w:r>
          </w:p>
        </w:tc>
        <w:tc>
          <w:tcPr>
            <w:tcW w:w="1414" w:type="dxa"/>
            <w:gridSpan w:val="3"/>
            <w:tcBorders>
              <w:top w:val="single" w:sz="4" w:space="0" w:color="000001"/>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auto"/>
            </w:tcBorders>
            <w:shd w:val="clear" w:color="auto" w:fill="FFFFFF"/>
          </w:tcPr>
          <w:p w:rsidR="00FB2AB7" w:rsidRPr="00FB2AB7" w:rsidRDefault="00FB2AB7" w:rsidP="0006348C">
            <w:pPr>
              <w:jc w:val="center"/>
              <w:rPr>
                <w:rFonts w:ascii="Arial" w:hAnsi="Arial" w:cs="Arial"/>
                <w:sz w:val="12"/>
                <w:szCs w:val="12"/>
              </w:rPr>
            </w:pPr>
            <w:r w:rsidRPr="00FB2AB7">
              <w:rPr>
                <w:rFonts w:ascii="Arial" w:hAnsi="Arial" w:cs="Arial"/>
                <w:sz w:val="12"/>
                <w:szCs w:val="12"/>
              </w:rPr>
              <w:t>524211</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585"/>
        </w:trPr>
        <w:tc>
          <w:tcPr>
            <w:tcW w:w="5391" w:type="dxa"/>
            <w:gridSpan w:val="4"/>
            <w:tcBorders>
              <w:top w:val="single" w:sz="4" w:space="0" w:color="000001"/>
              <w:left w:val="single" w:sz="4" w:space="0" w:color="000001"/>
              <w:bottom w:val="single" w:sz="4" w:space="0" w:color="auto"/>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auto"/>
            </w:tcBorders>
            <w:shd w:val="clear" w:color="auto" w:fill="FFFFFF"/>
          </w:tcPr>
          <w:p w:rsidR="00FB2AB7" w:rsidRPr="00FB2AB7" w:rsidRDefault="00FB2AB7" w:rsidP="0006348C">
            <w:pPr>
              <w:jc w:val="center"/>
              <w:rPr>
                <w:sz w:val="12"/>
                <w:szCs w:val="12"/>
              </w:rPr>
            </w:pPr>
          </w:p>
        </w:tc>
        <w:tc>
          <w:tcPr>
            <w:tcW w:w="1559" w:type="dxa"/>
            <w:tcBorders>
              <w:top w:val="single" w:sz="4" w:space="0" w:color="000001"/>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r w:rsidRPr="00FB2AB7">
              <w:rPr>
                <w:rFonts w:ascii="Arial" w:hAnsi="Arial" w:cs="Arial"/>
                <w:bCs/>
                <w:sz w:val="12"/>
                <w:szCs w:val="12"/>
              </w:rPr>
              <w:t>200</w:t>
            </w:r>
          </w:p>
        </w:tc>
        <w:tc>
          <w:tcPr>
            <w:tcW w:w="1266" w:type="dxa"/>
            <w:tcBorders>
              <w:top w:val="single" w:sz="4" w:space="0" w:color="000001"/>
              <w:left w:val="single" w:sz="4" w:space="0" w:color="000001"/>
              <w:bottom w:val="single" w:sz="4" w:space="0" w:color="auto"/>
            </w:tcBorders>
            <w:shd w:val="clear" w:color="auto" w:fill="FFFFFF"/>
          </w:tcPr>
          <w:p w:rsidR="00FB2AB7" w:rsidRPr="00FB2AB7" w:rsidRDefault="00FB2AB7" w:rsidP="0006348C">
            <w:pPr>
              <w:jc w:val="center"/>
              <w:rPr>
                <w:rFonts w:ascii="Arial" w:hAnsi="Arial" w:cs="Arial"/>
                <w:sz w:val="12"/>
                <w:szCs w:val="12"/>
              </w:rPr>
            </w:pPr>
            <w:r w:rsidRPr="00FB2AB7">
              <w:rPr>
                <w:rFonts w:ascii="Arial" w:hAnsi="Arial" w:cs="Arial"/>
                <w:sz w:val="12"/>
                <w:szCs w:val="12"/>
              </w:rPr>
              <w:t>524211</w:t>
            </w:r>
          </w:p>
        </w:tc>
        <w:tc>
          <w:tcPr>
            <w:tcW w:w="212" w:type="dxa"/>
            <w:gridSpan w:val="2"/>
            <w:vMerge w:val="restart"/>
            <w:tcBorders>
              <w:left w:val="single" w:sz="4" w:space="0" w:color="000001"/>
            </w:tcBorders>
            <w:shd w:val="clear" w:color="auto" w:fill="auto"/>
          </w:tcPr>
          <w:p w:rsidR="00FB2AB7" w:rsidRPr="00FB2AB7" w:rsidRDefault="00FB2AB7" w:rsidP="0006348C">
            <w:pPr>
              <w:snapToGrid w:val="0"/>
              <w:rPr>
                <w:sz w:val="12"/>
                <w:szCs w:val="12"/>
              </w:rPr>
            </w:pPr>
          </w:p>
        </w:tc>
        <w:tc>
          <w:tcPr>
            <w:tcW w:w="40" w:type="dxa"/>
            <w:vMerge w:val="restart"/>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348"/>
        </w:trPr>
        <w:tc>
          <w:tcPr>
            <w:tcW w:w="5391" w:type="dxa"/>
            <w:gridSpan w:val="4"/>
            <w:tcBorders>
              <w:top w:val="single" w:sz="4" w:space="0" w:color="auto"/>
              <w:left w:val="single" w:sz="4" w:space="0" w:color="000001"/>
              <w:bottom w:val="single" w:sz="4" w:space="0" w:color="auto"/>
            </w:tcBorders>
            <w:shd w:val="clear" w:color="auto" w:fill="FFFFFF"/>
          </w:tcPr>
          <w:p w:rsidR="00FB2AB7" w:rsidRPr="00FB2AB7" w:rsidRDefault="00FB2AB7" w:rsidP="0006348C">
            <w:pPr>
              <w:pStyle w:val="a5"/>
              <w:rPr>
                <w:rFonts w:ascii="Arial" w:hAnsi="Arial" w:cs="Arial"/>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auto"/>
              <w:left w:val="single" w:sz="4" w:space="0" w:color="000001"/>
              <w:bottom w:val="single" w:sz="4" w:space="0" w:color="auto"/>
            </w:tcBorders>
            <w:shd w:val="clear" w:color="auto" w:fill="FFFFFF"/>
          </w:tcPr>
          <w:p w:rsidR="00FB2AB7" w:rsidRPr="00FB2AB7" w:rsidRDefault="00FB2AB7" w:rsidP="0006348C">
            <w:pPr>
              <w:jc w:val="center"/>
              <w:rPr>
                <w:sz w:val="12"/>
                <w:szCs w:val="12"/>
              </w:rPr>
            </w:pPr>
          </w:p>
        </w:tc>
        <w:tc>
          <w:tcPr>
            <w:tcW w:w="1559" w:type="dxa"/>
            <w:tcBorders>
              <w:top w:val="single" w:sz="4" w:space="0" w:color="auto"/>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auto"/>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r w:rsidRPr="00FB2AB7">
              <w:rPr>
                <w:rFonts w:ascii="Arial" w:hAnsi="Arial" w:cs="Arial"/>
                <w:bCs/>
                <w:sz w:val="12"/>
                <w:szCs w:val="12"/>
              </w:rPr>
              <w:t>240</w:t>
            </w:r>
          </w:p>
        </w:tc>
        <w:tc>
          <w:tcPr>
            <w:tcW w:w="1266" w:type="dxa"/>
            <w:tcBorders>
              <w:top w:val="single" w:sz="4" w:space="0" w:color="auto"/>
              <w:left w:val="single" w:sz="4" w:space="0" w:color="000001"/>
              <w:bottom w:val="single" w:sz="4" w:space="0" w:color="auto"/>
            </w:tcBorders>
            <w:shd w:val="clear" w:color="auto" w:fill="FFFFFF"/>
          </w:tcPr>
          <w:p w:rsidR="00FB2AB7" w:rsidRPr="00FB2AB7" w:rsidRDefault="00FB2AB7" w:rsidP="0006348C">
            <w:pPr>
              <w:jc w:val="center"/>
              <w:rPr>
                <w:rFonts w:ascii="Arial" w:hAnsi="Arial" w:cs="Arial"/>
                <w:sz w:val="12"/>
                <w:szCs w:val="12"/>
              </w:rPr>
            </w:pPr>
            <w:r w:rsidRPr="00FB2AB7">
              <w:rPr>
                <w:rFonts w:ascii="Arial" w:hAnsi="Arial" w:cs="Arial"/>
                <w:sz w:val="12"/>
                <w:szCs w:val="12"/>
              </w:rPr>
              <w:t>524211</w:t>
            </w:r>
          </w:p>
        </w:tc>
        <w:tc>
          <w:tcPr>
            <w:tcW w:w="212" w:type="dxa"/>
            <w:gridSpan w:val="2"/>
            <w:vMerge/>
            <w:tcBorders>
              <w:left w:val="single" w:sz="4" w:space="0" w:color="000001"/>
            </w:tcBorders>
            <w:shd w:val="clear" w:color="auto" w:fill="auto"/>
          </w:tcPr>
          <w:p w:rsidR="00FB2AB7" w:rsidRPr="00FB2AB7" w:rsidRDefault="00FB2AB7" w:rsidP="0006348C">
            <w:pPr>
              <w:snapToGrid w:val="0"/>
              <w:rPr>
                <w:sz w:val="12"/>
                <w:szCs w:val="12"/>
              </w:rPr>
            </w:pPr>
          </w:p>
        </w:tc>
        <w:tc>
          <w:tcPr>
            <w:tcW w:w="40" w:type="dxa"/>
            <w:vMerge/>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Before w:val="1"/>
          <w:gridAfter w:val="1"/>
          <w:wBefore w:w="48" w:type="dxa"/>
          <w:wAfter w:w="13" w:type="dxa"/>
          <w:trHeight w:val="300"/>
        </w:trPr>
        <w:tc>
          <w:tcPr>
            <w:tcW w:w="5337" w:type="dxa"/>
            <w:gridSpan w:val="2"/>
            <w:tcBorders>
              <w:top w:val="single" w:sz="4" w:space="0" w:color="000001"/>
              <w:left w:val="single" w:sz="4" w:space="0" w:color="000001"/>
              <w:bottom w:val="single" w:sz="4" w:space="0" w:color="auto"/>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045" w:type="dxa"/>
            <w:gridSpan w:val="3"/>
            <w:tcBorders>
              <w:top w:val="single" w:sz="4" w:space="0" w:color="000001"/>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31500S2140</w:t>
            </w:r>
          </w:p>
        </w:tc>
        <w:tc>
          <w:tcPr>
            <w:tcW w:w="1414" w:type="dxa"/>
            <w:gridSpan w:val="3"/>
            <w:tcBorders>
              <w:top w:val="single" w:sz="4" w:space="0" w:color="000001"/>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auto"/>
            </w:tcBorders>
            <w:shd w:val="clear" w:color="auto" w:fill="FFFFFF"/>
          </w:tcPr>
          <w:p w:rsidR="00FB2AB7" w:rsidRPr="00FB2AB7" w:rsidRDefault="00FB2AB7" w:rsidP="0006348C">
            <w:pPr>
              <w:jc w:val="center"/>
              <w:rPr>
                <w:rFonts w:ascii="Arial" w:hAnsi="Arial" w:cs="Arial"/>
                <w:sz w:val="12"/>
                <w:szCs w:val="12"/>
              </w:rPr>
            </w:pPr>
            <w:r w:rsidRPr="00FB2AB7">
              <w:rPr>
                <w:rFonts w:ascii="Arial" w:hAnsi="Arial" w:cs="Arial"/>
                <w:sz w:val="12"/>
                <w:szCs w:val="12"/>
              </w:rPr>
              <w:t>2628532</w:t>
            </w:r>
          </w:p>
        </w:tc>
        <w:tc>
          <w:tcPr>
            <w:tcW w:w="202" w:type="dxa"/>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Before w:val="1"/>
          <w:gridAfter w:val="1"/>
          <w:wBefore w:w="48" w:type="dxa"/>
          <w:wAfter w:w="13" w:type="dxa"/>
          <w:trHeight w:val="585"/>
        </w:trPr>
        <w:tc>
          <w:tcPr>
            <w:tcW w:w="5337" w:type="dxa"/>
            <w:gridSpan w:val="2"/>
            <w:tcBorders>
              <w:top w:val="single" w:sz="4" w:space="0" w:color="000001"/>
              <w:left w:val="single" w:sz="4" w:space="0" w:color="000001"/>
              <w:bottom w:val="single" w:sz="4" w:space="0" w:color="auto"/>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sz w:val="12"/>
                <w:szCs w:val="12"/>
              </w:rPr>
              <w:t>Закупка товаров, работ и услуг для государственных (муниципальных) нужд</w:t>
            </w:r>
          </w:p>
        </w:tc>
        <w:tc>
          <w:tcPr>
            <w:tcW w:w="1045" w:type="dxa"/>
            <w:gridSpan w:val="3"/>
            <w:tcBorders>
              <w:top w:val="single" w:sz="4" w:space="0" w:color="000001"/>
              <w:left w:val="single" w:sz="4" w:space="0" w:color="000001"/>
              <w:bottom w:val="single" w:sz="4" w:space="0" w:color="auto"/>
            </w:tcBorders>
            <w:shd w:val="clear" w:color="auto" w:fill="FFFFFF"/>
          </w:tcPr>
          <w:p w:rsidR="00FB2AB7" w:rsidRPr="00FB2AB7" w:rsidRDefault="00FB2AB7" w:rsidP="0006348C">
            <w:pPr>
              <w:jc w:val="center"/>
              <w:rPr>
                <w:sz w:val="12"/>
                <w:szCs w:val="12"/>
              </w:rPr>
            </w:pPr>
          </w:p>
        </w:tc>
        <w:tc>
          <w:tcPr>
            <w:tcW w:w="1559" w:type="dxa"/>
            <w:tcBorders>
              <w:top w:val="single" w:sz="4" w:space="0" w:color="000001"/>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r w:rsidRPr="00FB2AB7">
              <w:rPr>
                <w:rFonts w:ascii="Arial" w:hAnsi="Arial" w:cs="Arial"/>
                <w:bCs/>
                <w:sz w:val="12"/>
                <w:szCs w:val="12"/>
              </w:rPr>
              <w:t>200</w:t>
            </w:r>
          </w:p>
        </w:tc>
        <w:tc>
          <w:tcPr>
            <w:tcW w:w="1276" w:type="dxa"/>
            <w:gridSpan w:val="2"/>
            <w:tcBorders>
              <w:top w:val="single" w:sz="4" w:space="0" w:color="000001"/>
              <w:left w:val="single" w:sz="4" w:space="0" w:color="000001"/>
              <w:bottom w:val="single" w:sz="4" w:space="0" w:color="auto"/>
            </w:tcBorders>
            <w:shd w:val="clear" w:color="auto" w:fill="FFFFFF"/>
          </w:tcPr>
          <w:p w:rsidR="00FB2AB7" w:rsidRPr="00FB2AB7" w:rsidRDefault="00FB2AB7" w:rsidP="0006348C">
            <w:pPr>
              <w:jc w:val="center"/>
              <w:rPr>
                <w:rFonts w:ascii="Arial" w:hAnsi="Arial" w:cs="Arial"/>
                <w:sz w:val="12"/>
                <w:szCs w:val="12"/>
              </w:rPr>
            </w:pPr>
            <w:r w:rsidRPr="00FB2AB7">
              <w:rPr>
                <w:rFonts w:ascii="Arial" w:hAnsi="Arial" w:cs="Arial"/>
                <w:sz w:val="12"/>
                <w:szCs w:val="12"/>
              </w:rPr>
              <w:t>2628532</w:t>
            </w:r>
          </w:p>
        </w:tc>
        <w:tc>
          <w:tcPr>
            <w:tcW w:w="202" w:type="dxa"/>
            <w:vMerge w:val="restart"/>
            <w:tcBorders>
              <w:left w:val="single" w:sz="4" w:space="0" w:color="000001"/>
            </w:tcBorders>
            <w:shd w:val="clear" w:color="auto" w:fill="auto"/>
          </w:tcPr>
          <w:p w:rsidR="00FB2AB7" w:rsidRPr="00FB2AB7" w:rsidRDefault="00FB2AB7" w:rsidP="0006348C">
            <w:pPr>
              <w:snapToGrid w:val="0"/>
              <w:rPr>
                <w:sz w:val="12"/>
                <w:szCs w:val="12"/>
              </w:rPr>
            </w:pPr>
          </w:p>
        </w:tc>
        <w:tc>
          <w:tcPr>
            <w:tcW w:w="40" w:type="dxa"/>
            <w:vMerge w:val="restart"/>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Before w:val="1"/>
          <w:gridAfter w:val="1"/>
          <w:wBefore w:w="48" w:type="dxa"/>
          <w:wAfter w:w="13" w:type="dxa"/>
          <w:trHeight w:val="348"/>
        </w:trPr>
        <w:tc>
          <w:tcPr>
            <w:tcW w:w="5337" w:type="dxa"/>
            <w:gridSpan w:val="2"/>
            <w:tcBorders>
              <w:top w:val="single" w:sz="4" w:space="0" w:color="auto"/>
              <w:left w:val="single" w:sz="4" w:space="0" w:color="000001"/>
              <w:bottom w:val="single" w:sz="4" w:space="0" w:color="auto"/>
            </w:tcBorders>
            <w:shd w:val="clear" w:color="auto" w:fill="FFFFFF"/>
          </w:tcPr>
          <w:p w:rsidR="00FB2AB7" w:rsidRPr="00FB2AB7" w:rsidRDefault="00FB2AB7" w:rsidP="0006348C">
            <w:pPr>
              <w:pStyle w:val="a5"/>
              <w:rPr>
                <w:rFonts w:ascii="Arial" w:hAnsi="Arial" w:cs="Arial"/>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45" w:type="dxa"/>
            <w:gridSpan w:val="3"/>
            <w:tcBorders>
              <w:top w:val="single" w:sz="4" w:space="0" w:color="auto"/>
              <w:left w:val="single" w:sz="4" w:space="0" w:color="000001"/>
              <w:bottom w:val="single" w:sz="4" w:space="0" w:color="auto"/>
            </w:tcBorders>
            <w:shd w:val="clear" w:color="auto" w:fill="FFFFFF"/>
          </w:tcPr>
          <w:p w:rsidR="00FB2AB7" w:rsidRPr="00FB2AB7" w:rsidRDefault="00FB2AB7" w:rsidP="0006348C">
            <w:pPr>
              <w:jc w:val="center"/>
              <w:rPr>
                <w:sz w:val="12"/>
                <w:szCs w:val="12"/>
              </w:rPr>
            </w:pPr>
          </w:p>
        </w:tc>
        <w:tc>
          <w:tcPr>
            <w:tcW w:w="1559" w:type="dxa"/>
            <w:tcBorders>
              <w:top w:val="single" w:sz="4" w:space="0" w:color="auto"/>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auto"/>
              <w:left w:val="single" w:sz="4" w:space="0" w:color="000001"/>
              <w:bottom w:val="single" w:sz="4" w:space="0" w:color="auto"/>
            </w:tcBorders>
            <w:shd w:val="clear" w:color="auto" w:fill="FFFFFF"/>
          </w:tcPr>
          <w:p w:rsidR="00FB2AB7" w:rsidRPr="00FB2AB7" w:rsidRDefault="00FB2AB7" w:rsidP="0006348C">
            <w:pPr>
              <w:snapToGrid w:val="0"/>
              <w:jc w:val="center"/>
              <w:rPr>
                <w:rFonts w:ascii="Arial" w:hAnsi="Arial" w:cs="Arial"/>
                <w:bCs/>
                <w:sz w:val="12"/>
                <w:szCs w:val="12"/>
              </w:rPr>
            </w:pPr>
            <w:r w:rsidRPr="00FB2AB7">
              <w:rPr>
                <w:rFonts w:ascii="Arial" w:hAnsi="Arial" w:cs="Arial"/>
                <w:bCs/>
                <w:sz w:val="12"/>
                <w:szCs w:val="12"/>
              </w:rPr>
              <w:t>240</w:t>
            </w:r>
          </w:p>
        </w:tc>
        <w:tc>
          <w:tcPr>
            <w:tcW w:w="1276" w:type="dxa"/>
            <w:gridSpan w:val="2"/>
            <w:tcBorders>
              <w:top w:val="single" w:sz="4" w:space="0" w:color="auto"/>
              <w:left w:val="single" w:sz="4" w:space="0" w:color="000001"/>
              <w:bottom w:val="single" w:sz="4" w:space="0" w:color="auto"/>
            </w:tcBorders>
            <w:shd w:val="clear" w:color="auto" w:fill="FFFFFF"/>
          </w:tcPr>
          <w:p w:rsidR="00FB2AB7" w:rsidRPr="00FB2AB7" w:rsidRDefault="00FB2AB7" w:rsidP="0006348C">
            <w:pPr>
              <w:jc w:val="center"/>
              <w:rPr>
                <w:rFonts w:ascii="Arial" w:hAnsi="Arial" w:cs="Arial"/>
                <w:sz w:val="12"/>
                <w:szCs w:val="12"/>
              </w:rPr>
            </w:pPr>
            <w:r w:rsidRPr="00FB2AB7">
              <w:rPr>
                <w:rFonts w:ascii="Arial" w:hAnsi="Arial" w:cs="Arial"/>
                <w:sz w:val="12"/>
                <w:szCs w:val="12"/>
              </w:rPr>
              <w:t>2628532</w:t>
            </w:r>
          </w:p>
        </w:tc>
        <w:tc>
          <w:tcPr>
            <w:tcW w:w="202" w:type="dxa"/>
            <w:vMerge/>
            <w:tcBorders>
              <w:left w:val="single" w:sz="4" w:space="0" w:color="000001"/>
            </w:tcBorders>
            <w:shd w:val="clear" w:color="auto" w:fill="auto"/>
          </w:tcPr>
          <w:p w:rsidR="00FB2AB7" w:rsidRPr="00FB2AB7" w:rsidRDefault="00FB2AB7" w:rsidP="0006348C">
            <w:pPr>
              <w:snapToGrid w:val="0"/>
              <w:rPr>
                <w:sz w:val="12"/>
                <w:szCs w:val="12"/>
              </w:rPr>
            </w:pPr>
          </w:p>
        </w:tc>
        <w:tc>
          <w:tcPr>
            <w:tcW w:w="40" w:type="dxa"/>
            <w:vMerge/>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40"/>
        </w:trPr>
        <w:tc>
          <w:tcPr>
            <w:tcW w:w="5391" w:type="dxa"/>
            <w:gridSpan w:val="4"/>
            <w:tcBorders>
              <w:top w:val="single" w:sz="4" w:space="0" w:color="auto"/>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Жилищно-коммунальное хозяйство</w:t>
            </w:r>
          </w:p>
        </w:tc>
        <w:tc>
          <w:tcPr>
            <w:tcW w:w="1039" w:type="dxa"/>
            <w:gridSpan w:val="2"/>
            <w:tcBorders>
              <w:top w:val="single" w:sz="4" w:space="0" w:color="auto"/>
              <w:left w:val="single" w:sz="4" w:space="0" w:color="000001"/>
              <w:bottom w:val="single" w:sz="4" w:space="0" w:color="000001"/>
            </w:tcBorders>
            <w:shd w:val="clear" w:color="auto" w:fill="FFFFFF"/>
          </w:tcPr>
          <w:p w:rsidR="00FB2AB7" w:rsidRPr="00FB2AB7" w:rsidRDefault="00FB2AB7" w:rsidP="0006348C">
            <w:pPr>
              <w:jc w:val="center"/>
              <w:rPr>
                <w:rFonts w:ascii="Arial" w:hAnsi="Arial" w:cs="Arial"/>
                <w:bCs/>
                <w:sz w:val="12"/>
                <w:szCs w:val="12"/>
              </w:rPr>
            </w:pPr>
            <w:r w:rsidRPr="00FB2AB7">
              <w:rPr>
                <w:rFonts w:ascii="Arial" w:hAnsi="Arial" w:cs="Arial"/>
                <w:bCs/>
                <w:sz w:val="12"/>
                <w:szCs w:val="12"/>
              </w:rPr>
              <w:t>0500</w:t>
            </w:r>
          </w:p>
        </w:tc>
        <w:tc>
          <w:tcPr>
            <w:tcW w:w="1559" w:type="dxa"/>
            <w:tcBorders>
              <w:top w:val="single" w:sz="4" w:space="0" w:color="auto"/>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auto"/>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auto"/>
              <w:left w:val="single" w:sz="4" w:space="0" w:color="000001"/>
              <w:bottom w:val="single" w:sz="4" w:space="0" w:color="000001"/>
            </w:tcBorders>
            <w:shd w:val="clear" w:color="auto" w:fill="FFFFFF"/>
          </w:tcPr>
          <w:p w:rsidR="00FB2AB7" w:rsidRPr="00FB2AB7" w:rsidRDefault="00FB2AB7" w:rsidP="0006348C">
            <w:pPr>
              <w:jc w:val="center"/>
              <w:rPr>
                <w:rFonts w:ascii="Arial" w:hAnsi="Arial" w:cs="Arial"/>
                <w:bCs/>
                <w:sz w:val="12"/>
                <w:szCs w:val="12"/>
              </w:rPr>
            </w:pPr>
            <w:r w:rsidRPr="00FB2AB7">
              <w:rPr>
                <w:rFonts w:ascii="Arial" w:hAnsi="Arial" w:cs="Arial"/>
                <w:bCs/>
                <w:sz w:val="12"/>
                <w:szCs w:val="12"/>
              </w:rPr>
              <w:t>587900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Жилищное хозяйство</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0501</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Содержание и обслуживание имущества казны</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0500000000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Содержание и обслуживание имущества казны в области жилищного хозяйства</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0500020030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87"/>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6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Коммунальное хозяйство</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0502</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70000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 xml:space="preserve">Содержание и обслуживание имущества казны </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0500000000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70000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Содержание и обслуживание имущества казны в области коммунального хозяйства</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0500020040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70000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1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70000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478"/>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70000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Благоустройство</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0503</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482900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sz w:val="12"/>
                <w:szCs w:val="12"/>
              </w:rPr>
            </w:pPr>
          </w:p>
        </w:tc>
      </w:tr>
      <w:tr w:rsidR="00FB2AB7" w:rsidRPr="00FB2AB7" w:rsidTr="0006348C">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Прочие мероприятия по благоустройству поселений </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3620020070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tabs>
                <w:tab w:val="left" w:pos="258"/>
                <w:tab w:val="center" w:pos="465"/>
              </w:tabs>
              <w:jc w:val="center"/>
              <w:rPr>
                <w:sz w:val="12"/>
                <w:szCs w:val="12"/>
              </w:rPr>
            </w:pPr>
            <w:r w:rsidRPr="00FB2AB7">
              <w:rPr>
                <w:rFonts w:ascii="Arial" w:hAnsi="Arial" w:cs="Arial"/>
                <w:bCs/>
                <w:sz w:val="12"/>
                <w:szCs w:val="12"/>
              </w:rPr>
              <w:t>64000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1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64000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FB2AB7">
        <w:trPr>
          <w:gridAfter w:val="1"/>
          <w:wAfter w:w="13" w:type="dxa"/>
          <w:trHeight w:val="313"/>
        </w:trPr>
        <w:tc>
          <w:tcPr>
            <w:tcW w:w="5391" w:type="dxa"/>
            <w:gridSpan w:val="4"/>
            <w:tcBorders>
              <w:top w:val="single" w:sz="4" w:space="0" w:color="000001"/>
              <w:left w:val="single" w:sz="4" w:space="0" w:color="000001"/>
              <w:bottom w:val="single" w:sz="4" w:space="0" w:color="00000A"/>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A"/>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A"/>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A"/>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266" w:type="dxa"/>
            <w:tcBorders>
              <w:top w:val="single" w:sz="4" w:space="0" w:color="000001"/>
              <w:left w:val="single" w:sz="4" w:space="0" w:color="000001"/>
              <w:bottom w:val="single" w:sz="4" w:space="0" w:color="00000A"/>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64000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rPr>
              <w:t>36200</w:t>
            </w:r>
            <w:r w:rsidRPr="00FB2AB7">
              <w:rPr>
                <w:rFonts w:ascii="Arial" w:hAnsi="Arial" w:cs="Arial"/>
                <w:bCs/>
                <w:sz w:val="12"/>
                <w:szCs w:val="12"/>
                <w:lang w:val="en-US"/>
              </w:rPr>
              <w:t>L576T</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tabs>
                <w:tab w:val="left" w:pos="258"/>
                <w:tab w:val="center" w:pos="465"/>
              </w:tabs>
              <w:jc w:val="center"/>
              <w:rPr>
                <w:sz w:val="12"/>
                <w:szCs w:val="12"/>
                <w:lang w:val="en-US"/>
              </w:rPr>
            </w:pPr>
            <w:r w:rsidRPr="00FB2AB7">
              <w:rPr>
                <w:rFonts w:ascii="Arial" w:hAnsi="Arial" w:cs="Arial"/>
                <w:bCs/>
                <w:sz w:val="12"/>
                <w:szCs w:val="12"/>
                <w:lang w:val="en-US"/>
              </w:rPr>
              <w:t>418900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1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418900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FB2AB7">
        <w:trPr>
          <w:gridAfter w:val="1"/>
          <w:wAfter w:w="13" w:type="dxa"/>
          <w:trHeight w:val="198"/>
        </w:trPr>
        <w:tc>
          <w:tcPr>
            <w:tcW w:w="5391" w:type="dxa"/>
            <w:gridSpan w:val="4"/>
            <w:tcBorders>
              <w:top w:val="single" w:sz="4" w:space="0" w:color="000001"/>
              <w:left w:val="single" w:sz="4" w:space="0" w:color="000001"/>
              <w:bottom w:val="single" w:sz="4" w:space="0" w:color="00000A"/>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A"/>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A"/>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A"/>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266" w:type="dxa"/>
            <w:tcBorders>
              <w:top w:val="single" w:sz="4" w:space="0" w:color="000001"/>
              <w:left w:val="single" w:sz="4" w:space="0" w:color="000001"/>
              <w:bottom w:val="single" w:sz="4" w:space="0" w:color="00000A"/>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418900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Культура, кинематография</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0800</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1466500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 xml:space="preserve">Культура </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0801</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1466500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14"/>
        </w:trPr>
        <w:tc>
          <w:tcPr>
            <w:tcW w:w="5399" w:type="dxa"/>
            <w:gridSpan w:val="5"/>
            <w:tcBorders>
              <w:top w:val="single" w:sz="4" w:space="0" w:color="000001"/>
              <w:left w:val="single" w:sz="4" w:space="0" w:color="000001"/>
              <w:bottom w:val="single" w:sz="4" w:space="0" w:color="000001"/>
            </w:tcBorders>
            <w:shd w:val="clear" w:color="auto" w:fill="auto"/>
          </w:tcPr>
          <w:p w:rsidR="00FB2AB7" w:rsidRPr="00FB2AB7" w:rsidRDefault="00FB2AB7" w:rsidP="0006348C">
            <w:pPr>
              <w:rPr>
                <w:sz w:val="12"/>
                <w:szCs w:val="12"/>
              </w:rPr>
            </w:pPr>
            <w:r w:rsidRPr="00FB2AB7">
              <w:rPr>
                <w:rFonts w:ascii="Arial" w:hAnsi="Arial" w:cs="Arial"/>
                <w:bCs/>
                <w:sz w:val="12"/>
                <w:szCs w:val="12"/>
              </w:rPr>
              <w:t>Межбюджетные трансферты на осуществление передаваемых полномочий по культуре</w:t>
            </w:r>
          </w:p>
        </w:tc>
        <w:tc>
          <w:tcPr>
            <w:tcW w:w="1031"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0950070030</w:t>
            </w:r>
          </w:p>
        </w:tc>
        <w:tc>
          <w:tcPr>
            <w:tcW w:w="1414" w:type="dxa"/>
            <w:gridSpan w:val="3"/>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2"/>
        </w:trPr>
        <w:tc>
          <w:tcPr>
            <w:tcW w:w="5399" w:type="dxa"/>
            <w:gridSpan w:val="5"/>
            <w:tcBorders>
              <w:top w:val="single" w:sz="4" w:space="0" w:color="000001"/>
              <w:left w:val="single" w:sz="4" w:space="0" w:color="000001"/>
              <w:bottom w:val="single" w:sz="4" w:space="0" w:color="000001"/>
            </w:tcBorders>
            <w:shd w:val="clear" w:color="auto" w:fill="auto"/>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1031"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500</w:t>
            </w:r>
          </w:p>
        </w:tc>
        <w:tc>
          <w:tcPr>
            <w:tcW w:w="1266"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79"/>
        </w:trPr>
        <w:tc>
          <w:tcPr>
            <w:tcW w:w="5399" w:type="dxa"/>
            <w:gridSpan w:val="5"/>
            <w:tcBorders>
              <w:top w:val="single" w:sz="4" w:space="0" w:color="000001"/>
              <w:left w:val="single" w:sz="4" w:space="0" w:color="000001"/>
              <w:bottom w:val="single" w:sz="4" w:space="0" w:color="000001"/>
            </w:tcBorders>
            <w:shd w:val="clear" w:color="auto" w:fill="auto"/>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1031"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540</w:t>
            </w:r>
          </w:p>
        </w:tc>
        <w:tc>
          <w:tcPr>
            <w:tcW w:w="1266"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bCs/>
                <w:sz w:val="12"/>
                <w:szCs w:val="12"/>
              </w:rPr>
              <w:t>5000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59"/>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 xml:space="preserve">Учреждения культуры </w:t>
            </w:r>
            <w:proofErr w:type="gramStart"/>
            <w:r w:rsidRPr="00FB2AB7">
              <w:rPr>
                <w:rFonts w:ascii="Arial" w:hAnsi="Arial"/>
                <w:b w:val="0"/>
                <w:bCs w:val="0"/>
                <w:sz w:val="12"/>
                <w:szCs w:val="12"/>
              </w:rPr>
              <w:t>и  мероприятия</w:t>
            </w:r>
            <w:proofErr w:type="gramEnd"/>
            <w:r w:rsidRPr="00FB2AB7">
              <w:rPr>
                <w:rFonts w:ascii="Arial" w:hAnsi="Arial"/>
                <w:b w:val="0"/>
                <w:bCs w:val="0"/>
                <w:sz w:val="12"/>
                <w:szCs w:val="12"/>
              </w:rPr>
              <w:t xml:space="preserve"> в сфере культуры и кинематографии</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4400000000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1406000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4400000590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1406000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0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1406000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47"/>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1406000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Библиотеки</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4420000000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55</w:t>
            </w:r>
            <w:r w:rsidRPr="00FB2AB7">
              <w:rPr>
                <w:rFonts w:ascii="Arial" w:hAnsi="Arial" w:cs="Arial"/>
                <w:bCs/>
                <w:sz w:val="12"/>
                <w:szCs w:val="12"/>
                <w:lang w:val="en-US"/>
              </w:rPr>
              <w:t>5</w:t>
            </w:r>
            <w:r w:rsidRPr="00FB2AB7">
              <w:rPr>
                <w:rFonts w:ascii="Arial" w:hAnsi="Arial" w:cs="Arial"/>
                <w:bCs/>
                <w:sz w:val="12"/>
                <w:szCs w:val="12"/>
              </w:rPr>
              <w:t>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4420000590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55</w:t>
            </w:r>
            <w:r w:rsidRPr="00FB2AB7">
              <w:rPr>
                <w:rFonts w:ascii="Arial" w:hAnsi="Arial" w:cs="Arial"/>
                <w:bCs/>
                <w:sz w:val="12"/>
                <w:szCs w:val="12"/>
                <w:lang w:val="en-US"/>
              </w:rPr>
              <w:t>5</w:t>
            </w:r>
            <w:r w:rsidRPr="00FB2AB7">
              <w:rPr>
                <w:rFonts w:ascii="Arial" w:hAnsi="Arial" w:cs="Arial"/>
                <w:bCs/>
                <w:sz w:val="12"/>
                <w:szCs w:val="12"/>
              </w:rPr>
              <w:t>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6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55</w:t>
            </w:r>
            <w:r w:rsidRPr="00FB2AB7">
              <w:rPr>
                <w:rFonts w:ascii="Arial" w:hAnsi="Arial" w:cs="Arial"/>
                <w:bCs/>
                <w:sz w:val="12"/>
                <w:szCs w:val="12"/>
                <w:lang w:val="en-US"/>
              </w:rPr>
              <w:t>5</w:t>
            </w:r>
            <w:r w:rsidRPr="00FB2AB7">
              <w:rPr>
                <w:rFonts w:ascii="Arial" w:hAnsi="Arial" w:cs="Arial"/>
                <w:bCs/>
                <w:sz w:val="12"/>
                <w:szCs w:val="12"/>
              </w:rPr>
              <w:t>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175"/>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lastRenderedPageBreak/>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55</w:t>
            </w:r>
            <w:r w:rsidRPr="00FB2AB7">
              <w:rPr>
                <w:rFonts w:ascii="Arial" w:hAnsi="Arial" w:cs="Arial"/>
                <w:bCs/>
                <w:sz w:val="12"/>
                <w:szCs w:val="12"/>
                <w:lang w:val="en-US"/>
              </w:rPr>
              <w:t>5</w:t>
            </w:r>
            <w:r w:rsidRPr="00FB2AB7">
              <w:rPr>
                <w:rFonts w:ascii="Arial" w:hAnsi="Arial" w:cs="Arial"/>
                <w:bCs/>
                <w:sz w:val="12"/>
                <w:szCs w:val="12"/>
              </w:rPr>
              <w:t>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Социальная политика</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1000</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Пенсионное обеспечение</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1001</w:t>
            </w: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Доплаты к пенсиям, дополнительное пенсионное обеспечение</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4910000000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12"/>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Доплата к пенсиям муниципальным </w:t>
            </w:r>
            <w:proofErr w:type="gramStart"/>
            <w:r w:rsidRPr="00FB2AB7">
              <w:rPr>
                <w:rFonts w:ascii="Arial" w:hAnsi="Arial" w:cs="Arial"/>
                <w:bCs/>
                <w:sz w:val="12"/>
                <w:szCs w:val="12"/>
              </w:rPr>
              <w:t>служащим  поселения</w:t>
            </w:r>
            <w:proofErr w:type="gramEnd"/>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4910080010</w:t>
            </w: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bCs/>
                <w:sz w:val="12"/>
                <w:szCs w:val="12"/>
              </w:rPr>
            </w:pPr>
          </w:p>
        </w:tc>
      </w:tr>
      <w:tr w:rsidR="00FB2AB7" w:rsidRPr="00FB2AB7" w:rsidTr="0006348C">
        <w:trPr>
          <w:gridAfter w:val="1"/>
          <w:wAfter w:w="13" w:type="dxa"/>
          <w:trHeight w:val="20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bCs/>
                <w:sz w:val="12"/>
                <w:szCs w:val="12"/>
              </w:rPr>
              <w:t>Социальное обеспечение и иные выплаты населению</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300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sz w:val="12"/>
                <w:szCs w:val="12"/>
              </w:rPr>
            </w:pPr>
          </w:p>
        </w:tc>
      </w:tr>
      <w:tr w:rsidR="00FB2AB7" w:rsidRPr="00FB2AB7" w:rsidTr="0006348C">
        <w:trPr>
          <w:gridAfter w:val="1"/>
          <w:wAfter w:w="13" w:type="dxa"/>
          <w:trHeight w:val="150"/>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06348C">
            <w:pPr>
              <w:rPr>
                <w:sz w:val="12"/>
                <w:szCs w:val="12"/>
              </w:rPr>
            </w:pPr>
            <w:r w:rsidRPr="00FB2AB7">
              <w:rPr>
                <w:rFonts w:ascii="Arial" w:hAnsi="Arial" w:cs="Arial"/>
                <w:sz w:val="12"/>
                <w:szCs w:val="12"/>
              </w:rPr>
              <w:t>Публичные нормативные социальные выплаты гражданам</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310</w:t>
            </w: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hAnsi="Arial" w:cs="Arial"/>
                <w:sz w:val="12"/>
                <w:szCs w:val="12"/>
              </w:rPr>
            </w:pPr>
          </w:p>
        </w:tc>
      </w:tr>
      <w:tr w:rsidR="00FB2AB7" w:rsidRPr="00FB2AB7" w:rsidTr="0006348C">
        <w:trPr>
          <w:gridAfter w:val="1"/>
          <w:wAfter w:w="13" w:type="dxa"/>
          <w:trHeight w:val="66"/>
        </w:trPr>
        <w:tc>
          <w:tcPr>
            <w:tcW w:w="5391" w:type="dxa"/>
            <w:gridSpan w:val="4"/>
            <w:tcBorders>
              <w:top w:val="single" w:sz="4" w:space="0" w:color="000001"/>
              <w:left w:val="single" w:sz="4" w:space="0" w:color="000001"/>
              <w:bottom w:val="single" w:sz="4" w:space="0" w:color="000001"/>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bCs w:val="0"/>
                <w:sz w:val="12"/>
                <w:szCs w:val="12"/>
              </w:rPr>
              <w:t>ИТОГО</w:t>
            </w:r>
          </w:p>
        </w:tc>
        <w:tc>
          <w:tcPr>
            <w:tcW w:w="1039" w:type="dxa"/>
            <w:gridSpan w:val="2"/>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FB2AB7" w:rsidRPr="00FB2AB7" w:rsidRDefault="00FB2AB7" w:rsidP="0006348C">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11222531</w:t>
            </w:r>
          </w:p>
        </w:tc>
        <w:tc>
          <w:tcPr>
            <w:tcW w:w="212" w:type="dxa"/>
            <w:gridSpan w:val="2"/>
            <w:tcBorders>
              <w:left w:val="single" w:sz="4" w:space="0" w:color="000001"/>
            </w:tcBorders>
            <w:shd w:val="clear" w:color="auto" w:fill="auto"/>
          </w:tcPr>
          <w:p w:rsidR="00FB2AB7" w:rsidRPr="00FB2AB7" w:rsidRDefault="00FB2AB7" w:rsidP="0006348C">
            <w:pPr>
              <w:snapToGrid w:val="0"/>
              <w:rPr>
                <w:sz w:val="12"/>
                <w:szCs w:val="12"/>
              </w:rPr>
            </w:pPr>
          </w:p>
        </w:tc>
        <w:tc>
          <w:tcPr>
            <w:tcW w:w="40" w:type="dxa"/>
            <w:shd w:val="clear" w:color="auto" w:fill="auto"/>
          </w:tcPr>
          <w:p w:rsidR="00FB2AB7" w:rsidRPr="00FB2AB7" w:rsidRDefault="00FB2AB7" w:rsidP="0006348C">
            <w:pPr>
              <w:snapToGrid w:val="0"/>
              <w:rPr>
                <w:rFonts w:ascii="Arial" w:eastAsia="Arial" w:hAnsi="Arial" w:cs="Arial"/>
                <w:sz w:val="12"/>
                <w:szCs w:val="12"/>
              </w:rPr>
            </w:pPr>
          </w:p>
        </w:tc>
      </w:tr>
    </w:tbl>
    <w:p w:rsidR="00FB2AB7" w:rsidRPr="00FB2AB7" w:rsidRDefault="00FB2AB7" w:rsidP="00FB2AB7">
      <w:pPr>
        <w:spacing w:line="180" w:lineRule="exact"/>
        <w:rPr>
          <w:b/>
          <w:bCs/>
          <w:sz w:val="12"/>
          <w:szCs w:val="12"/>
        </w:rPr>
      </w:pPr>
      <w:r w:rsidRPr="00FB2AB7">
        <w:rPr>
          <w:rFonts w:ascii="Arial" w:eastAsia="Arial" w:hAnsi="Arial" w:cs="Arial"/>
          <w:sz w:val="12"/>
          <w:szCs w:val="12"/>
        </w:rPr>
        <w:t xml:space="preserve">                                                                      </w:t>
      </w:r>
      <w:r w:rsidRPr="00FB2AB7">
        <w:rPr>
          <w:sz w:val="12"/>
          <w:szCs w:val="12"/>
        </w:rPr>
        <w:tab/>
      </w:r>
      <w:r w:rsidRPr="00FB2AB7">
        <w:rPr>
          <w:b/>
          <w:bCs/>
          <w:sz w:val="12"/>
          <w:szCs w:val="12"/>
        </w:rPr>
        <w:t xml:space="preserve">                                             </w:t>
      </w:r>
    </w:p>
    <w:p w:rsidR="00FB2AB7" w:rsidRPr="00FB2AB7" w:rsidRDefault="00FB2AB7" w:rsidP="00FB2AB7">
      <w:pPr>
        <w:spacing w:line="180" w:lineRule="exact"/>
        <w:rPr>
          <w:rFonts w:ascii="Arial" w:eastAsia="Arial" w:hAnsi="Arial" w:cs="Arial"/>
          <w:sz w:val="12"/>
          <w:szCs w:val="12"/>
        </w:rPr>
      </w:pPr>
      <w:r w:rsidRPr="00FB2AB7">
        <w:rPr>
          <w:b/>
          <w:bCs/>
          <w:sz w:val="12"/>
          <w:szCs w:val="12"/>
        </w:rPr>
        <w:t xml:space="preserve">               </w:t>
      </w:r>
    </w:p>
    <w:p w:rsidR="00FB2AB7" w:rsidRPr="00FB2AB7" w:rsidRDefault="00FB2AB7" w:rsidP="00FB2AB7">
      <w:pPr>
        <w:tabs>
          <w:tab w:val="left" w:pos="363"/>
          <w:tab w:val="right" w:pos="9637"/>
        </w:tabs>
        <w:jc w:val="right"/>
        <w:rPr>
          <w:rFonts w:ascii="Arial" w:hAnsi="Arial" w:cs="Arial"/>
          <w:sz w:val="12"/>
          <w:szCs w:val="12"/>
          <w:lang w:val="en-US"/>
        </w:rPr>
      </w:pPr>
    </w:p>
    <w:p w:rsidR="00FB2AB7" w:rsidRPr="00FB2AB7" w:rsidRDefault="00FB2AB7" w:rsidP="00FB2AB7">
      <w:pPr>
        <w:tabs>
          <w:tab w:val="left" w:pos="363"/>
          <w:tab w:val="right" w:pos="9637"/>
        </w:tabs>
        <w:jc w:val="right"/>
        <w:rPr>
          <w:rFonts w:ascii="Arial" w:hAnsi="Arial" w:cs="Arial"/>
          <w:sz w:val="12"/>
          <w:szCs w:val="12"/>
        </w:rPr>
      </w:pPr>
      <w:r w:rsidRPr="00FB2AB7">
        <w:rPr>
          <w:rFonts w:ascii="Arial" w:hAnsi="Arial" w:cs="Arial"/>
          <w:sz w:val="12"/>
          <w:szCs w:val="12"/>
        </w:rPr>
        <w:t xml:space="preserve">Приложение 2 </w:t>
      </w:r>
    </w:p>
    <w:p w:rsidR="00FB2AB7" w:rsidRPr="00FB2AB7" w:rsidRDefault="00FB2AB7" w:rsidP="00FB2AB7">
      <w:pPr>
        <w:tabs>
          <w:tab w:val="left" w:pos="363"/>
          <w:tab w:val="right" w:pos="9637"/>
        </w:tabs>
        <w:jc w:val="right"/>
        <w:rPr>
          <w:sz w:val="12"/>
          <w:szCs w:val="12"/>
        </w:rPr>
      </w:pPr>
      <w:r w:rsidRPr="00FB2AB7">
        <w:rPr>
          <w:rFonts w:ascii="Arial" w:hAnsi="Arial" w:cs="Arial"/>
          <w:sz w:val="12"/>
          <w:szCs w:val="12"/>
        </w:rPr>
        <w:t>к решению Совета депутатов</w:t>
      </w:r>
    </w:p>
    <w:p w:rsidR="00FB2AB7" w:rsidRPr="00FB2AB7" w:rsidRDefault="00FB2AB7" w:rsidP="00FB2AB7">
      <w:pPr>
        <w:jc w:val="right"/>
        <w:rPr>
          <w:sz w:val="12"/>
          <w:szCs w:val="12"/>
        </w:rPr>
      </w:pPr>
      <w:proofErr w:type="spellStart"/>
      <w:r w:rsidRPr="00FB2AB7">
        <w:rPr>
          <w:rFonts w:ascii="Arial" w:hAnsi="Arial" w:cs="Arial"/>
          <w:sz w:val="12"/>
          <w:szCs w:val="12"/>
        </w:rPr>
        <w:t>Ореховского</w:t>
      </w:r>
      <w:proofErr w:type="spellEnd"/>
      <w:r w:rsidRPr="00FB2AB7">
        <w:rPr>
          <w:rFonts w:ascii="Arial" w:hAnsi="Arial" w:cs="Arial"/>
          <w:sz w:val="12"/>
          <w:szCs w:val="12"/>
        </w:rPr>
        <w:t xml:space="preserve"> сельского поселения</w:t>
      </w:r>
    </w:p>
    <w:p w:rsidR="00FB2AB7" w:rsidRPr="00FB2AB7" w:rsidRDefault="00FB2AB7" w:rsidP="00FB2AB7">
      <w:pPr>
        <w:jc w:val="right"/>
        <w:rPr>
          <w:sz w:val="12"/>
          <w:szCs w:val="12"/>
        </w:rPr>
      </w:pPr>
      <w:r w:rsidRPr="00FB2AB7">
        <w:rPr>
          <w:rFonts w:ascii="Arial" w:hAnsi="Arial" w:cs="Arial"/>
          <w:sz w:val="12"/>
          <w:szCs w:val="12"/>
        </w:rPr>
        <w:t>Галичского муниципального района</w:t>
      </w:r>
    </w:p>
    <w:p w:rsidR="00FB2AB7" w:rsidRPr="00FB2AB7" w:rsidRDefault="00FB2AB7" w:rsidP="00FB2AB7">
      <w:pPr>
        <w:jc w:val="right"/>
        <w:rPr>
          <w:sz w:val="12"/>
          <w:szCs w:val="12"/>
        </w:rPr>
      </w:pPr>
      <w:r w:rsidRPr="00FB2AB7">
        <w:rPr>
          <w:rFonts w:ascii="Arial" w:hAnsi="Arial" w:cs="Arial"/>
          <w:sz w:val="12"/>
          <w:szCs w:val="12"/>
        </w:rPr>
        <w:t>Костромской области</w:t>
      </w:r>
    </w:p>
    <w:p w:rsidR="00FB2AB7" w:rsidRPr="00FB2AB7" w:rsidRDefault="00FB2AB7" w:rsidP="00FB2AB7">
      <w:pPr>
        <w:jc w:val="right"/>
        <w:rPr>
          <w:rFonts w:ascii="Arial" w:hAnsi="Arial" w:cs="Arial"/>
          <w:sz w:val="12"/>
          <w:szCs w:val="12"/>
        </w:rPr>
      </w:pPr>
      <w:proofErr w:type="gramStart"/>
      <w:r w:rsidRPr="00FB2AB7">
        <w:rPr>
          <w:rFonts w:ascii="Arial" w:hAnsi="Arial" w:cs="Arial"/>
          <w:sz w:val="12"/>
          <w:szCs w:val="12"/>
        </w:rPr>
        <w:t>от  28</w:t>
      </w:r>
      <w:proofErr w:type="gramEnd"/>
      <w:r w:rsidRPr="00FB2AB7">
        <w:rPr>
          <w:rFonts w:ascii="Arial" w:hAnsi="Arial" w:cs="Arial"/>
          <w:sz w:val="12"/>
          <w:szCs w:val="12"/>
        </w:rPr>
        <w:t xml:space="preserve">  февраля 202</w:t>
      </w:r>
      <w:r w:rsidRPr="00FB2AB7">
        <w:rPr>
          <w:rFonts w:ascii="Arial" w:hAnsi="Arial" w:cs="Arial"/>
          <w:sz w:val="12"/>
          <w:szCs w:val="12"/>
          <w:lang w:val="en-US"/>
        </w:rPr>
        <w:t>3</w:t>
      </w:r>
      <w:r w:rsidRPr="00FB2AB7">
        <w:rPr>
          <w:rFonts w:ascii="Arial" w:hAnsi="Arial" w:cs="Arial"/>
          <w:sz w:val="12"/>
          <w:szCs w:val="12"/>
        </w:rPr>
        <w:t xml:space="preserve"> года  № 115 </w:t>
      </w:r>
    </w:p>
    <w:p w:rsidR="00FB2AB7" w:rsidRPr="00FB2AB7" w:rsidRDefault="00FB2AB7" w:rsidP="00FB2AB7">
      <w:pPr>
        <w:jc w:val="right"/>
        <w:rPr>
          <w:b/>
          <w:bCs/>
          <w:sz w:val="12"/>
          <w:szCs w:val="12"/>
        </w:rPr>
      </w:pPr>
    </w:p>
    <w:p w:rsidR="00FB2AB7" w:rsidRPr="00FB2AB7" w:rsidRDefault="00FB2AB7" w:rsidP="00FB2AB7">
      <w:pPr>
        <w:jc w:val="right"/>
        <w:rPr>
          <w:rFonts w:ascii="Arial" w:hAnsi="Arial" w:cs="Arial"/>
          <w:sz w:val="12"/>
          <w:szCs w:val="12"/>
        </w:rPr>
      </w:pPr>
      <w:r w:rsidRPr="00FB2AB7">
        <w:rPr>
          <w:rFonts w:ascii="Arial" w:hAnsi="Arial" w:cs="Arial"/>
          <w:sz w:val="12"/>
          <w:szCs w:val="12"/>
        </w:rPr>
        <w:t>Приложение 5</w:t>
      </w:r>
    </w:p>
    <w:p w:rsidR="00FB2AB7" w:rsidRPr="00FB2AB7" w:rsidRDefault="00FB2AB7" w:rsidP="00FB2AB7">
      <w:pPr>
        <w:jc w:val="right"/>
        <w:rPr>
          <w:rFonts w:ascii="Arial" w:hAnsi="Arial" w:cs="Arial"/>
          <w:sz w:val="12"/>
          <w:szCs w:val="12"/>
        </w:rPr>
      </w:pPr>
      <w:r w:rsidRPr="00FB2AB7">
        <w:rPr>
          <w:rFonts w:ascii="Arial" w:hAnsi="Arial" w:cs="Arial"/>
          <w:sz w:val="12"/>
          <w:szCs w:val="12"/>
        </w:rPr>
        <w:t>к решению Совета депутатов</w:t>
      </w:r>
    </w:p>
    <w:p w:rsidR="00FB2AB7" w:rsidRPr="00FB2AB7" w:rsidRDefault="00FB2AB7" w:rsidP="00FB2AB7">
      <w:pPr>
        <w:jc w:val="right"/>
        <w:rPr>
          <w:rFonts w:ascii="Arial" w:hAnsi="Arial" w:cs="Arial"/>
          <w:sz w:val="12"/>
          <w:szCs w:val="12"/>
        </w:rPr>
      </w:pPr>
      <w:r w:rsidRPr="00FB2AB7">
        <w:rPr>
          <w:rFonts w:ascii="Arial" w:hAnsi="Arial" w:cs="Arial"/>
          <w:sz w:val="12"/>
          <w:szCs w:val="12"/>
        </w:rPr>
        <w:t>сельского поселения</w:t>
      </w:r>
      <w:r w:rsidRPr="00FB2AB7">
        <w:rPr>
          <w:rFonts w:ascii="Arial" w:eastAsia="Arial" w:hAnsi="Arial" w:cs="Arial"/>
          <w:sz w:val="12"/>
          <w:szCs w:val="12"/>
        </w:rPr>
        <w:t xml:space="preserve">                                                                                                                                                       </w:t>
      </w:r>
      <w:r w:rsidRPr="00FB2AB7">
        <w:rPr>
          <w:rFonts w:ascii="Arial" w:hAnsi="Arial" w:cs="Arial"/>
          <w:sz w:val="12"/>
          <w:szCs w:val="12"/>
        </w:rPr>
        <w:t xml:space="preserve">от </w:t>
      </w:r>
      <w:proofErr w:type="gramStart"/>
      <w:r w:rsidRPr="00FB2AB7">
        <w:rPr>
          <w:rFonts w:ascii="Arial" w:hAnsi="Arial" w:cs="Arial"/>
          <w:sz w:val="12"/>
          <w:szCs w:val="12"/>
        </w:rPr>
        <w:t>« 27</w:t>
      </w:r>
      <w:proofErr w:type="gramEnd"/>
      <w:r w:rsidRPr="00FB2AB7">
        <w:rPr>
          <w:rFonts w:ascii="Arial" w:hAnsi="Arial" w:cs="Arial"/>
          <w:sz w:val="12"/>
          <w:szCs w:val="12"/>
        </w:rPr>
        <w:t xml:space="preserve"> » декабря  2022 г. № 109</w:t>
      </w:r>
    </w:p>
    <w:p w:rsidR="00FB2AB7" w:rsidRPr="00FB2AB7" w:rsidRDefault="00FB2AB7" w:rsidP="00FB2AB7">
      <w:pPr>
        <w:jc w:val="right"/>
        <w:rPr>
          <w:sz w:val="12"/>
          <w:szCs w:val="12"/>
        </w:rPr>
      </w:pPr>
      <w:r w:rsidRPr="00FB2AB7">
        <w:rPr>
          <w:rFonts w:ascii="Arial" w:eastAsia="Arial" w:hAnsi="Arial" w:cs="Arial"/>
          <w:sz w:val="12"/>
          <w:szCs w:val="12"/>
        </w:rPr>
        <w:t xml:space="preserve">  </w:t>
      </w:r>
    </w:p>
    <w:p w:rsidR="00FB2AB7" w:rsidRPr="00FB2AB7" w:rsidRDefault="00FB2AB7" w:rsidP="00FB2AB7">
      <w:pPr>
        <w:jc w:val="right"/>
        <w:rPr>
          <w:rFonts w:ascii="Arial" w:hAnsi="Arial" w:cs="Arial"/>
          <w:sz w:val="12"/>
          <w:szCs w:val="12"/>
        </w:rPr>
      </w:pPr>
      <w:r w:rsidRPr="00FB2AB7">
        <w:rPr>
          <w:rFonts w:ascii="Arial" w:hAnsi="Arial" w:cs="Arial"/>
          <w:sz w:val="12"/>
          <w:szCs w:val="12"/>
        </w:rPr>
        <w:t>Ведомственная структура расходов бюджета сельского поселения на 2023 год</w:t>
      </w:r>
    </w:p>
    <w:p w:rsidR="00FB2AB7" w:rsidRPr="00FB2AB7" w:rsidRDefault="00FB2AB7" w:rsidP="00FB2AB7">
      <w:pPr>
        <w:spacing w:line="180" w:lineRule="exact"/>
        <w:rPr>
          <w:rFonts w:ascii="Arial" w:eastAsia="Arial" w:hAnsi="Arial" w:cs="Arial"/>
          <w:sz w:val="12"/>
          <w:szCs w:val="12"/>
        </w:rPr>
      </w:pPr>
      <w:r w:rsidRPr="00FB2AB7">
        <w:rPr>
          <w:rFonts w:ascii="Arial" w:eastAsia="Arial" w:hAnsi="Arial" w:cs="Arial"/>
          <w:sz w:val="12"/>
          <w:szCs w:val="12"/>
        </w:rPr>
        <w:t xml:space="preserve"> </w:t>
      </w:r>
    </w:p>
    <w:tbl>
      <w:tblPr>
        <w:tblW w:w="10398" w:type="dxa"/>
        <w:tblInd w:w="-74" w:type="dxa"/>
        <w:tblLayout w:type="fixed"/>
        <w:tblLook w:val="0000" w:firstRow="0" w:lastRow="0" w:firstColumn="0" w:lastColumn="0" w:noHBand="0" w:noVBand="0"/>
      </w:tblPr>
      <w:tblGrid>
        <w:gridCol w:w="40"/>
        <w:gridCol w:w="3778"/>
        <w:gridCol w:w="7"/>
        <w:gridCol w:w="43"/>
        <w:gridCol w:w="992"/>
        <w:gridCol w:w="709"/>
        <w:gridCol w:w="709"/>
        <w:gridCol w:w="1701"/>
        <w:gridCol w:w="850"/>
        <w:gridCol w:w="1559"/>
        <w:gridCol w:w="10"/>
      </w:tblGrid>
      <w:tr w:rsidR="00FB2AB7" w:rsidRPr="00FB2AB7" w:rsidTr="0006348C">
        <w:trPr>
          <w:trHeight w:val="547"/>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Наименование</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Ведомство</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jc w:val="both"/>
              <w:rPr>
                <w:sz w:val="12"/>
                <w:szCs w:val="12"/>
              </w:rPr>
            </w:pPr>
            <w:r w:rsidRPr="00FB2AB7">
              <w:rPr>
                <w:b w:val="0"/>
                <w:sz w:val="12"/>
                <w:szCs w:val="12"/>
              </w:rPr>
              <w:t>Раздел</w:t>
            </w:r>
          </w:p>
          <w:p w:rsidR="00FB2AB7" w:rsidRPr="00FB2AB7" w:rsidRDefault="00FB2AB7" w:rsidP="0006348C">
            <w:pPr>
              <w:jc w:val="both"/>
              <w:rPr>
                <w:rFonts w:ascii="Arial" w:hAnsi="Arial" w:cs="Arial"/>
                <w:sz w:val="12"/>
                <w:szCs w:val="12"/>
              </w:rPr>
            </w:pP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Подраздел</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Целевая</w:t>
            </w:r>
          </w:p>
          <w:p w:rsidR="00FB2AB7" w:rsidRPr="00FB2AB7" w:rsidRDefault="00FB2AB7" w:rsidP="0006348C">
            <w:pPr>
              <w:jc w:val="center"/>
              <w:rPr>
                <w:sz w:val="12"/>
                <w:szCs w:val="12"/>
              </w:rPr>
            </w:pPr>
            <w:r w:rsidRPr="00FB2AB7">
              <w:rPr>
                <w:rFonts w:ascii="Arial" w:hAnsi="Arial" w:cs="Arial"/>
                <w:bCs/>
                <w:sz w:val="12"/>
                <w:szCs w:val="12"/>
              </w:rPr>
              <w:t>статья</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Вид</w:t>
            </w:r>
          </w:p>
          <w:p w:rsidR="00FB2AB7" w:rsidRPr="00FB2AB7" w:rsidRDefault="00FB2AB7" w:rsidP="0006348C">
            <w:pPr>
              <w:jc w:val="center"/>
              <w:rPr>
                <w:sz w:val="12"/>
                <w:szCs w:val="12"/>
              </w:rPr>
            </w:pPr>
            <w:r w:rsidRPr="00FB2AB7">
              <w:rPr>
                <w:rFonts w:ascii="Arial" w:hAnsi="Arial" w:cs="Arial"/>
                <w:bCs/>
                <w:sz w:val="12"/>
                <w:szCs w:val="12"/>
              </w:rPr>
              <w:t>расходов</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FB2AB7">
            <w:pPr>
              <w:pStyle w:val="2"/>
              <w:numPr>
                <w:ilvl w:val="1"/>
                <w:numId w:val="4"/>
              </w:numPr>
              <w:suppressAutoHyphens/>
              <w:spacing w:before="0" w:after="0"/>
              <w:jc w:val="center"/>
              <w:rPr>
                <w:sz w:val="12"/>
                <w:szCs w:val="12"/>
              </w:rPr>
            </w:pPr>
            <w:r w:rsidRPr="00FB2AB7">
              <w:rPr>
                <w:rFonts w:ascii="Arial" w:hAnsi="Arial"/>
                <w:b w:val="0"/>
                <w:sz w:val="12"/>
                <w:szCs w:val="12"/>
              </w:rPr>
              <w:t>Сумма, рублей</w:t>
            </w:r>
          </w:p>
          <w:p w:rsidR="00FB2AB7" w:rsidRPr="00FB2AB7" w:rsidRDefault="00FB2AB7" w:rsidP="0006348C">
            <w:pPr>
              <w:jc w:val="center"/>
              <w:rPr>
                <w:rFonts w:ascii="Arial" w:hAnsi="Arial" w:cs="Arial"/>
                <w:sz w:val="12"/>
                <w:szCs w:val="12"/>
              </w:rPr>
            </w:pP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proofErr w:type="gramStart"/>
            <w:r w:rsidRPr="00FB2AB7">
              <w:rPr>
                <w:b w:val="0"/>
                <w:sz w:val="12"/>
                <w:szCs w:val="12"/>
              </w:rPr>
              <w:t xml:space="preserve">Администрация  </w:t>
            </w:r>
            <w:proofErr w:type="spellStart"/>
            <w:r w:rsidRPr="00FB2AB7">
              <w:rPr>
                <w:b w:val="0"/>
                <w:sz w:val="12"/>
                <w:szCs w:val="12"/>
              </w:rPr>
              <w:t>Ореховского</w:t>
            </w:r>
            <w:proofErr w:type="spellEnd"/>
            <w:proofErr w:type="gramEnd"/>
            <w:r w:rsidRPr="00FB2AB7">
              <w:rPr>
                <w:b w:val="0"/>
                <w:sz w:val="12"/>
                <w:szCs w:val="12"/>
              </w:rPr>
              <w:t xml:space="preserve">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FB2AB7">
            <w:pPr>
              <w:pStyle w:val="2"/>
              <w:numPr>
                <w:ilvl w:val="1"/>
                <w:numId w:val="4"/>
              </w:numPr>
              <w:suppressAutoHyphens/>
              <w:spacing w:before="0" w:after="0"/>
              <w:jc w:val="center"/>
              <w:rPr>
                <w:sz w:val="12"/>
                <w:szCs w:val="12"/>
              </w:rPr>
            </w:pPr>
            <w:r w:rsidRPr="00FB2AB7">
              <w:rPr>
                <w:rFonts w:ascii="Arial" w:hAnsi="Arial"/>
                <w:b w:val="0"/>
                <w:sz w:val="12"/>
                <w:szCs w:val="12"/>
                <w:lang w:val="en-US"/>
              </w:rPr>
              <w:t>11222531</w:t>
            </w:r>
          </w:p>
        </w:tc>
      </w:tr>
      <w:tr w:rsidR="00FB2AB7" w:rsidRPr="00FB2AB7" w:rsidTr="0006348C">
        <w:trPr>
          <w:trHeight w:val="14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Общегосударственные вопросы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4393942</w:t>
            </w:r>
          </w:p>
        </w:tc>
      </w:tr>
      <w:tr w:rsidR="00FB2AB7" w:rsidRPr="00FB2AB7" w:rsidTr="0006348C">
        <w:trPr>
          <w:trHeight w:val="328"/>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sz w:val="12"/>
                <w:szCs w:val="12"/>
              </w:rPr>
            </w:pPr>
            <w:r w:rsidRPr="00FB2AB7">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892000</w:t>
            </w:r>
          </w:p>
        </w:tc>
      </w:tr>
      <w:tr w:rsidR="00FB2AB7" w:rsidRPr="00FB2AB7" w:rsidTr="0006348C">
        <w:trPr>
          <w:trHeight w:val="37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Глава </w:t>
            </w:r>
            <w:proofErr w:type="spellStart"/>
            <w:r w:rsidRPr="00FB2AB7">
              <w:rPr>
                <w:rFonts w:ascii="Arial" w:hAnsi="Arial" w:cs="Arial"/>
                <w:bCs/>
                <w:sz w:val="12"/>
                <w:szCs w:val="12"/>
              </w:rPr>
              <w:t>Ореховского</w:t>
            </w:r>
            <w:proofErr w:type="spellEnd"/>
            <w:r w:rsidRPr="00FB2AB7">
              <w:rPr>
                <w:rFonts w:ascii="Arial" w:hAnsi="Arial" w:cs="Arial"/>
                <w:bCs/>
                <w:sz w:val="12"/>
                <w:szCs w:val="12"/>
              </w:rPr>
              <w:t xml:space="preserve"> сельского поселения Галичского муниципального района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sz w:val="12"/>
                <w:szCs w:val="12"/>
              </w:rPr>
            </w:pPr>
            <w:r w:rsidRPr="00FB2AB7">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sz w:val="12"/>
                <w:szCs w:val="12"/>
              </w:rPr>
            </w:pPr>
            <w:r w:rsidRPr="00FB2AB7">
              <w:rPr>
                <w:rFonts w:ascii="Arial" w:hAnsi="Arial" w:cs="Arial"/>
                <w:bCs/>
                <w:sz w:val="12"/>
                <w:szCs w:val="12"/>
              </w:rPr>
              <w:t>0600000000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892000</w:t>
            </w:r>
          </w:p>
        </w:tc>
      </w:tr>
      <w:tr w:rsidR="00FB2AB7" w:rsidRPr="00FB2AB7" w:rsidTr="0006348C">
        <w:trPr>
          <w:trHeight w:val="19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оплату труда работников муниципальных органов поселения</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sz w:val="12"/>
                <w:szCs w:val="12"/>
              </w:rPr>
            </w:pPr>
            <w:r w:rsidRPr="00FB2AB7">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sz w:val="12"/>
                <w:szCs w:val="12"/>
              </w:rPr>
            </w:pPr>
            <w:r w:rsidRPr="00FB2AB7">
              <w:rPr>
                <w:rFonts w:ascii="Arial" w:hAnsi="Arial" w:cs="Arial"/>
                <w:bCs/>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892000</w:t>
            </w:r>
          </w:p>
        </w:tc>
      </w:tr>
      <w:tr w:rsidR="00FB2AB7" w:rsidRPr="00FB2AB7" w:rsidTr="0006348C">
        <w:trPr>
          <w:trHeight w:val="668"/>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892000</w:t>
            </w:r>
          </w:p>
        </w:tc>
      </w:tr>
      <w:tr w:rsidR="00FB2AB7" w:rsidRPr="00FB2AB7" w:rsidTr="0006348C">
        <w:trPr>
          <w:trHeight w:val="210"/>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120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892000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rFonts w:ascii="Arial" w:hAnsi="Arial" w:cs="Arial"/>
                <w:bCs/>
                <w:sz w:val="12"/>
                <w:szCs w:val="12"/>
              </w:rPr>
            </w:pPr>
          </w:p>
          <w:p w:rsidR="00FB2AB7" w:rsidRPr="00FB2AB7" w:rsidRDefault="00FB2AB7" w:rsidP="0006348C">
            <w:pPr>
              <w:jc w:val="center"/>
              <w:rPr>
                <w:sz w:val="12"/>
                <w:szCs w:val="12"/>
                <w:lang w:val="en-US"/>
              </w:rPr>
            </w:pPr>
            <w:r w:rsidRPr="00FB2AB7">
              <w:rPr>
                <w:rFonts w:ascii="Arial" w:hAnsi="Arial" w:cs="Arial"/>
                <w:sz w:val="12"/>
                <w:szCs w:val="12"/>
                <w:lang w:val="en-US"/>
              </w:rPr>
              <w:t>3172540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Центральный аппарат исполнительных органов местного самоуправления</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0100000000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3172540</w:t>
            </w:r>
          </w:p>
        </w:tc>
      </w:tr>
      <w:tr w:rsidR="00FB2AB7" w:rsidRPr="00FB2AB7" w:rsidTr="0006348C">
        <w:trPr>
          <w:trHeight w:val="187"/>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Расходы на оплату труда работников муниципальных органов поселения</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3152900</w:t>
            </w:r>
          </w:p>
        </w:tc>
      </w:tr>
      <w:tr w:rsidR="00FB2AB7" w:rsidRPr="00FB2AB7" w:rsidTr="0006348C">
        <w:trPr>
          <w:trHeight w:val="668"/>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3152900</w:t>
            </w:r>
          </w:p>
        </w:tc>
      </w:tr>
      <w:tr w:rsidR="00FB2AB7" w:rsidRPr="00FB2AB7" w:rsidTr="0006348C">
        <w:trPr>
          <w:trHeight w:val="210"/>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120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3152900</w:t>
            </w:r>
          </w:p>
        </w:tc>
      </w:tr>
      <w:tr w:rsidR="00FB2AB7" w:rsidRPr="00FB2AB7" w:rsidTr="0006348C">
        <w:trPr>
          <w:trHeight w:val="18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 xml:space="preserve">Расходы на обеспечение функций муниципальных органов поселения </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15340</w:t>
            </w:r>
          </w:p>
        </w:tc>
      </w:tr>
      <w:tr w:rsidR="00FB2AB7" w:rsidRPr="00FB2AB7" w:rsidTr="0006348C">
        <w:trPr>
          <w:trHeight w:val="457"/>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15340</w:t>
            </w:r>
          </w:p>
        </w:tc>
      </w:tr>
      <w:tr w:rsidR="00FB2AB7" w:rsidRPr="00FB2AB7" w:rsidTr="0006348C">
        <w:trPr>
          <w:trHeight w:val="252"/>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15340</w:t>
            </w:r>
          </w:p>
        </w:tc>
      </w:tr>
      <w:tr w:rsidR="00FB2AB7" w:rsidRPr="00FB2AB7" w:rsidTr="0006348C">
        <w:trPr>
          <w:trHeight w:val="599"/>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w:t>
            </w:r>
            <w:r w:rsidRPr="00FB2AB7">
              <w:rPr>
                <w:rFonts w:ascii="Arial" w:hAnsi="Arial" w:cs="Arial"/>
                <w:bCs/>
                <w:sz w:val="12"/>
                <w:szCs w:val="12"/>
                <w:lang w:val="en-US"/>
              </w:rPr>
              <w:t>3</w:t>
            </w:r>
            <w:r w:rsidRPr="00FB2AB7">
              <w:rPr>
                <w:rFonts w:ascii="Arial" w:hAnsi="Arial" w:cs="Arial"/>
                <w:bCs/>
                <w:sz w:val="12"/>
                <w:szCs w:val="12"/>
              </w:rPr>
              <w:t>00</w:t>
            </w:r>
          </w:p>
        </w:tc>
      </w:tr>
      <w:tr w:rsidR="00FB2AB7" w:rsidRPr="00FB2AB7" w:rsidTr="0006348C">
        <w:trPr>
          <w:trHeight w:val="29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w:t>
            </w:r>
            <w:r w:rsidRPr="00FB2AB7">
              <w:rPr>
                <w:rFonts w:ascii="Arial" w:hAnsi="Arial" w:cs="Arial"/>
                <w:bCs/>
                <w:sz w:val="12"/>
                <w:szCs w:val="12"/>
                <w:lang w:val="en-US"/>
              </w:rPr>
              <w:t>3</w:t>
            </w:r>
            <w:r w:rsidRPr="00FB2AB7">
              <w:rPr>
                <w:rFonts w:ascii="Arial" w:hAnsi="Arial" w:cs="Arial"/>
                <w:bCs/>
                <w:sz w:val="12"/>
                <w:szCs w:val="12"/>
              </w:rPr>
              <w:t>00</w:t>
            </w:r>
          </w:p>
        </w:tc>
      </w:tr>
      <w:tr w:rsidR="00FB2AB7" w:rsidRPr="00FB2AB7" w:rsidTr="0006348C">
        <w:trPr>
          <w:trHeight w:val="22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w:t>
            </w:r>
            <w:r w:rsidRPr="00FB2AB7">
              <w:rPr>
                <w:rFonts w:ascii="Arial" w:hAnsi="Arial" w:cs="Arial"/>
                <w:bCs/>
                <w:sz w:val="12"/>
                <w:szCs w:val="12"/>
                <w:lang w:val="en-US"/>
              </w:rPr>
              <w:t>3</w:t>
            </w:r>
            <w:r w:rsidRPr="00FB2AB7">
              <w:rPr>
                <w:rFonts w:ascii="Arial" w:hAnsi="Arial" w:cs="Arial"/>
                <w:bCs/>
                <w:sz w:val="12"/>
                <w:szCs w:val="12"/>
              </w:rPr>
              <w:t>00</w:t>
            </w:r>
          </w:p>
        </w:tc>
      </w:tr>
      <w:tr w:rsidR="00FB2AB7" w:rsidRPr="00FB2AB7" w:rsidTr="0006348C">
        <w:trPr>
          <w:trHeight w:val="252"/>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Резервные фонды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5000</w:t>
            </w:r>
          </w:p>
        </w:tc>
      </w:tr>
      <w:tr w:rsidR="00FB2AB7" w:rsidRPr="00FB2AB7" w:rsidTr="0006348C">
        <w:trPr>
          <w:trHeight w:val="210"/>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 xml:space="preserve">Резервные </w:t>
            </w:r>
            <w:proofErr w:type="gramStart"/>
            <w:r w:rsidRPr="00FB2AB7">
              <w:rPr>
                <w:rFonts w:ascii="Arial" w:hAnsi="Arial" w:cs="Arial"/>
                <w:sz w:val="12"/>
                <w:szCs w:val="12"/>
              </w:rPr>
              <w:t>фонды  администрации</w:t>
            </w:r>
            <w:proofErr w:type="gramEnd"/>
            <w:r w:rsidRPr="00FB2AB7">
              <w:rPr>
                <w:rFonts w:ascii="Arial" w:hAnsi="Arial" w:cs="Arial"/>
                <w:sz w:val="12"/>
                <w:szCs w:val="12"/>
              </w:rPr>
              <w:t xml:space="preserve"> </w:t>
            </w:r>
            <w:proofErr w:type="spellStart"/>
            <w:r w:rsidRPr="00FB2AB7">
              <w:rPr>
                <w:rFonts w:ascii="Arial" w:hAnsi="Arial" w:cs="Arial"/>
                <w:sz w:val="12"/>
                <w:szCs w:val="12"/>
              </w:rPr>
              <w:t>Ореховского</w:t>
            </w:r>
            <w:proofErr w:type="spellEnd"/>
            <w:r w:rsidRPr="00FB2AB7">
              <w:rPr>
                <w:rFonts w:ascii="Arial" w:hAnsi="Arial" w:cs="Arial"/>
                <w:sz w:val="12"/>
                <w:szCs w:val="12"/>
              </w:rPr>
              <w:t xml:space="preserve">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5000</w:t>
            </w:r>
          </w:p>
        </w:tc>
      </w:tr>
      <w:tr w:rsidR="00FB2AB7" w:rsidRPr="00FB2AB7" w:rsidTr="0006348C">
        <w:trPr>
          <w:trHeight w:val="182"/>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0400020020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800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5000</w:t>
            </w:r>
          </w:p>
        </w:tc>
      </w:tr>
      <w:tr w:rsidR="00FB2AB7" w:rsidRPr="00FB2AB7" w:rsidTr="0006348C">
        <w:trPr>
          <w:trHeight w:val="152"/>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Резервные средства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0400020020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870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5000</w:t>
            </w:r>
          </w:p>
        </w:tc>
      </w:tr>
      <w:tr w:rsidR="00FB2AB7" w:rsidRPr="00FB2AB7" w:rsidTr="00FB2AB7">
        <w:trPr>
          <w:trHeight w:val="232"/>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Другие общегосударственные вопросы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324402</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Реализация государственных функций, связанных с общегосударственным управлением</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0920000000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214500</w:t>
            </w:r>
          </w:p>
        </w:tc>
      </w:tr>
      <w:tr w:rsidR="00FB2AB7" w:rsidRPr="00FB2AB7" w:rsidTr="00FB2AB7">
        <w:trPr>
          <w:trHeight w:val="282"/>
        </w:trPr>
        <w:tc>
          <w:tcPr>
            <w:tcW w:w="3868" w:type="dxa"/>
            <w:gridSpan w:val="4"/>
            <w:tcBorders>
              <w:top w:val="single" w:sz="4" w:space="0" w:color="000080"/>
              <w:left w:val="single" w:sz="4" w:space="0" w:color="000080"/>
              <w:bottom w:val="single" w:sz="4" w:space="0" w:color="auto"/>
            </w:tcBorders>
            <w:shd w:val="clear" w:color="auto" w:fill="FFFFFF"/>
          </w:tcPr>
          <w:p w:rsidR="00FB2AB7" w:rsidRPr="00FB2AB7" w:rsidRDefault="00FB2AB7" w:rsidP="0006348C">
            <w:pPr>
              <w:rPr>
                <w:sz w:val="12"/>
                <w:szCs w:val="12"/>
              </w:rPr>
            </w:pPr>
            <w:r w:rsidRPr="00FB2AB7">
              <w:rPr>
                <w:rFonts w:ascii="Arial" w:hAnsi="Arial" w:cs="Arial"/>
                <w:sz w:val="12"/>
                <w:szCs w:val="12"/>
              </w:rPr>
              <w:t>Прочие выплаты по обязательствам сельского поселения</w:t>
            </w:r>
          </w:p>
        </w:tc>
        <w:tc>
          <w:tcPr>
            <w:tcW w:w="992" w:type="dxa"/>
            <w:tcBorders>
              <w:top w:val="single" w:sz="4" w:space="0" w:color="000080"/>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0920020010</w:t>
            </w:r>
          </w:p>
        </w:tc>
        <w:tc>
          <w:tcPr>
            <w:tcW w:w="850" w:type="dxa"/>
            <w:tcBorders>
              <w:top w:val="single" w:sz="4" w:space="0" w:color="000080"/>
              <w:left w:val="single" w:sz="4" w:space="0" w:color="000080"/>
              <w:bottom w:val="single" w:sz="4" w:space="0" w:color="auto"/>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auto"/>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214500</w:t>
            </w:r>
          </w:p>
        </w:tc>
      </w:tr>
      <w:tr w:rsidR="00FB2AB7" w:rsidRPr="00FB2AB7" w:rsidTr="0006348C">
        <w:trPr>
          <w:trHeight w:val="315"/>
        </w:trPr>
        <w:tc>
          <w:tcPr>
            <w:tcW w:w="3868" w:type="dxa"/>
            <w:gridSpan w:val="4"/>
            <w:tcBorders>
              <w:top w:val="single" w:sz="4" w:space="0" w:color="auto"/>
              <w:left w:val="single" w:sz="4" w:space="0" w:color="000080"/>
              <w:bottom w:val="single" w:sz="4" w:space="0" w:color="auto"/>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auto"/>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auto"/>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auto"/>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auto"/>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0920020010</w:t>
            </w:r>
          </w:p>
        </w:tc>
        <w:tc>
          <w:tcPr>
            <w:tcW w:w="850" w:type="dxa"/>
            <w:tcBorders>
              <w:top w:val="single" w:sz="4" w:space="0" w:color="auto"/>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auto"/>
              <w:left w:val="single" w:sz="4" w:space="0" w:color="000080"/>
              <w:bottom w:val="single" w:sz="4" w:space="0" w:color="auto"/>
              <w:right w:val="single" w:sz="4" w:space="0" w:color="000080"/>
            </w:tcBorders>
            <w:shd w:val="clear" w:color="auto" w:fill="FFFFFF"/>
          </w:tcPr>
          <w:p w:rsidR="00FB2AB7" w:rsidRPr="00FB2AB7" w:rsidRDefault="00FB2AB7" w:rsidP="0006348C">
            <w:pPr>
              <w:jc w:val="center"/>
              <w:rPr>
                <w:rFonts w:ascii="Arial" w:hAnsi="Arial" w:cs="Arial"/>
                <w:bCs/>
                <w:sz w:val="12"/>
                <w:szCs w:val="12"/>
                <w:lang w:val="en-US"/>
              </w:rPr>
            </w:pPr>
            <w:r w:rsidRPr="00FB2AB7">
              <w:rPr>
                <w:rFonts w:ascii="Arial" w:hAnsi="Arial" w:cs="Arial"/>
                <w:bCs/>
                <w:sz w:val="12"/>
                <w:szCs w:val="12"/>
                <w:lang w:val="en-US"/>
              </w:rPr>
              <w:t>205500</w:t>
            </w:r>
          </w:p>
        </w:tc>
      </w:tr>
      <w:tr w:rsidR="00FB2AB7" w:rsidRPr="00FB2AB7" w:rsidTr="0006348C">
        <w:trPr>
          <w:trHeight w:val="225"/>
        </w:trPr>
        <w:tc>
          <w:tcPr>
            <w:tcW w:w="3868" w:type="dxa"/>
            <w:gridSpan w:val="4"/>
            <w:tcBorders>
              <w:top w:val="single" w:sz="4" w:space="0" w:color="auto"/>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0920020010</w:t>
            </w:r>
          </w:p>
        </w:tc>
        <w:tc>
          <w:tcPr>
            <w:tcW w:w="850"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auto"/>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rFonts w:ascii="Arial" w:hAnsi="Arial" w:cs="Arial"/>
                <w:bCs/>
                <w:sz w:val="12"/>
                <w:szCs w:val="12"/>
                <w:lang w:val="en-US"/>
              </w:rPr>
            </w:pPr>
            <w:r w:rsidRPr="00FB2AB7">
              <w:rPr>
                <w:rFonts w:ascii="Arial" w:hAnsi="Arial" w:cs="Arial"/>
                <w:bCs/>
                <w:sz w:val="12"/>
                <w:szCs w:val="12"/>
                <w:lang w:val="en-US"/>
              </w:rPr>
              <w:t>205500</w:t>
            </w:r>
          </w:p>
        </w:tc>
      </w:tr>
      <w:tr w:rsidR="00FB2AB7" w:rsidRPr="00FB2AB7" w:rsidTr="0006348C">
        <w:trPr>
          <w:trHeight w:val="89"/>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800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9000</w:t>
            </w:r>
          </w:p>
        </w:tc>
      </w:tr>
      <w:tr w:rsidR="00FB2AB7" w:rsidRPr="00FB2AB7" w:rsidTr="0006348C">
        <w:trPr>
          <w:trHeight w:val="205"/>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Уплата налогов, сборов и иных платежей</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850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9000</w:t>
            </w:r>
          </w:p>
        </w:tc>
      </w:tr>
      <w:tr w:rsidR="00FB2AB7" w:rsidRPr="00FB2AB7" w:rsidTr="0006348C">
        <w:trPr>
          <w:trHeight w:val="34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109902</w:t>
            </w:r>
          </w:p>
        </w:tc>
      </w:tr>
      <w:tr w:rsidR="00FB2AB7" w:rsidRPr="00FB2AB7" w:rsidTr="0006348C">
        <w:trPr>
          <w:trHeight w:val="22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Межбюджетные трансферты на осуществление переданных полномочий </w:t>
            </w:r>
            <w:proofErr w:type="spellStart"/>
            <w:r w:rsidRPr="00FB2AB7">
              <w:rPr>
                <w:rFonts w:ascii="Arial" w:hAnsi="Arial" w:cs="Arial"/>
                <w:bCs/>
                <w:sz w:val="12"/>
                <w:szCs w:val="12"/>
              </w:rPr>
              <w:t>контрольно</w:t>
            </w:r>
            <w:proofErr w:type="spellEnd"/>
            <w:r w:rsidRPr="00FB2AB7">
              <w:rPr>
                <w:rFonts w:ascii="Arial" w:hAnsi="Arial" w:cs="Arial"/>
                <w:bCs/>
                <w:sz w:val="12"/>
                <w:szCs w:val="12"/>
              </w:rPr>
              <w:t xml:space="preserve"> – счетного органа поселения </w:t>
            </w:r>
            <w:proofErr w:type="spellStart"/>
            <w:r w:rsidRPr="00FB2AB7">
              <w:rPr>
                <w:rFonts w:ascii="Arial" w:hAnsi="Arial" w:cs="Arial"/>
                <w:bCs/>
                <w:sz w:val="12"/>
                <w:szCs w:val="12"/>
              </w:rPr>
              <w:t>контрольно</w:t>
            </w:r>
            <w:proofErr w:type="spellEnd"/>
            <w:r w:rsidRPr="00FB2AB7">
              <w:rPr>
                <w:rFonts w:ascii="Arial" w:hAnsi="Arial" w:cs="Arial"/>
                <w:bCs/>
                <w:sz w:val="12"/>
                <w:szCs w:val="12"/>
              </w:rPr>
              <w:t xml:space="preserve"> – счетному органу муниципального района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85902</w:t>
            </w:r>
          </w:p>
        </w:tc>
      </w:tr>
      <w:tr w:rsidR="00FB2AB7" w:rsidRPr="00FB2AB7" w:rsidTr="0006348C">
        <w:trPr>
          <w:trHeight w:val="236"/>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85902</w:t>
            </w:r>
          </w:p>
        </w:tc>
      </w:tr>
      <w:tr w:rsidR="00FB2AB7" w:rsidRPr="00FB2AB7" w:rsidTr="0006348C">
        <w:trPr>
          <w:trHeight w:val="29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85902</w:t>
            </w:r>
          </w:p>
        </w:tc>
      </w:tr>
      <w:tr w:rsidR="00FB2AB7" w:rsidRPr="00FB2AB7" w:rsidTr="0006348C">
        <w:trPr>
          <w:trHeight w:val="27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lastRenderedPageBreak/>
              <w:t>Межбюджетные трансферты на осуществление переданных полномочий по внутреннему муниципальному контролю</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36"/>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9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7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36"/>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9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7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36"/>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9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7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36"/>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29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540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6000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sz w:val="12"/>
                <w:szCs w:val="12"/>
              </w:rPr>
              <w:t>Национальная оборона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121000</w:t>
            </w:r>
          </w:p>
        </w:tc>
      </w:tr>
      <w:tr w:rsidR="00FB2AB7" w:rsidRPr="00FB2AB7" w:rsidTr="00FB2AB7">
        <w:trPr>
          <w:trHeight w:val="335"/>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sz w:val="12"/>
                <w:szCs w:val="12"/>
              </w:rPr>
              <w:t>Мобилизационная и вневойсковая подготовка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121000</w:t>
            </w:r>
          </w:p>
        </w:tc>
      </w:tr>
      <w:tr w:rsidR="00FB2AB7" w:rsidRPr="00FB2AB7" w:rsidTr="0006348C">
        <w:trPr>
          <w:trHeight w:val="28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Субвенции бюджетам сельских поселений за счет средств федерального бюджета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sz w:val="12"/>
                <w:szCs w:val="12"/>
              </w:rPr>
            </w:pPr>
            <w:r w:rsidRPr="00FB2AB7">
              <w:rPr>
                <w:rFonts w:ascii="Arial" w:hAnsi="Arial" w:cs="Arial"/>
                <w:sz w:val="12"/>
                <w:szCs w:val="12"/>
              </w:rPr>
              <w:t>0300000000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121000</w:t>
            </w:r>
          </w:p>
        </w:tc>
      </w:tr>
      <w:tr w:rsidR="00FB2AB7" w:rsidRPr="00FB2AB7" w:rsidTr="0006348C">
        <w:trPr>
          <w:trHeight w:val="329"/>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121000</w:t>
            </w:r>
          </w:p>
        </w:tc>
      </w:tr>
      <w:tr w:rsidR="00FB2AB7" w:rsidRPr="00FB2AB7" w:rsidTr="0006348C">
        <w:trPr>
          <w:trHeight w:val="73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109966</w:t>
            </w:r>
          </w:p>
        </w:tc>
      </w:tr>
      <w:tr w:rsidR="00FB2AB7" w:rsidRPr="00FB2AB7" w:rsidTr="00FB2AB7">
        <w:trPr>
          <w:trHeight w:val="317"/>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109966</w:t>
            </w:r>
          </w:p>
        </w:tc>
      </w:tr>
      <w:tr w:rsidR="00FB2AB7" w:rsidRPr="00FB2AB7" w:rsidTr="0006348C">
        <w:trPr>
          <w:trHeight w:val="220"/>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11034</w:t>
            </w:r>
          </w:p>
        </w:tc>
      </w:tr>
      <w:tr w:rsidR="00FB2AB7" w:rsidRPr="00FB2AB7" w:rsidTr="0006348C">
        <w:trPr>
          <w:trHeight w:val="32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11034</w:t>
            </w:r>
          </w:p>
        </w:tc>
      </w:tr>
      <w:tr w:rsidR="00FB2AB7" w:rsidRPr="00FB2AB7" w:rsidTr="0006348C">
        <w:trPr>
          <w:trHeight w:val="22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Национальная безопасность и правоохранительная деятельность</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3</w:t>
            </w:r>
            <w:r w:rsidRPr="00FB2AB7">
              <w:rPr>
                <w:rFonts w:ascii="Arial" w:hAnsi="Arial" w:cs="Arial"/>
                <w:bCs/>
                <w:sz w:val="12"/>
                <w:szCs w:val="12"/>
              </w:rPr>
              <w:t>0000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lang w:val="en-US"/>
              </w:rPr>
            </w:pPr>
            <w:r w:rsidRPr="00FB2AB7">
              <w:rPr>
                <w:rFonts w:ascii="Arial" w:hAnsi="Arial" w:cs="Arial"/>
                <w:bCs/>
                <w:sz w:val="12"/>
                <w:szCs w:val="12"/>
                <w:lang w:val="en-US"/>
              </w:rPr>
              <w:t>10</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snapToGrid w:val="0"/>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lang w:val="en-US"/>
              </w:rPr>
              <w:t>3</w:t>
            </w:r>
            <w:r w:rsidRPr="00FB2AB7">
              <w:rPr>
                <w:rFonts w:ascii="Arial" w:hAnsi="Arial" w:cs="Arial"/>
                <w:bCs/>
                <w:sz w:val="12"/>
                <w:szCs w:val="12"/>
              </w:rPr>
              <w:t>0000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Мероприятия по предупреждению и ликвидации чрезвычайных ситуаций и стихийных бедствий</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10</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3</w:t>
            </w:r>
            <w:r w:rsidRPr="00FB2AB7">
              <w:rPr>
                <w:rFonts w:ascii="Arial" w:hAnsi="Arial" w:cs="Arial"/>
                <w:bCs/>
                <w:sz w:val="12"/>
                <w:szCs w:val="12"/>
              </w:rPr>
              <w:t>0000</w:t>
            </w:r>
          </w:p>
        </w:tc>
      </w:tr>
      <w:tr w:rsidR="00FB2AB7" w:rsidRPr="00FB2AB7" w:rsidTr="0006348C">
        <w:trPr>
          <w:trHeight w:val="35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bCs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10</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0940020030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3</w:t>
            </w:r>
            <w:r w:rsidRPr="00FB2AB7">
              <w:rPr>
                <w:rFonts w:ascii="Arial" w:hAnsi="Arial" w:cs="Arial"/>
                <w:bCs/>
                <w:sz w:val="12"/>
                <w:szCs w:val="12"/>
              </w:rPr>
              <w:t>0000</w:t>
            </w:r>
          </w:p>
        </w:tc>
      </w:tr>
      <w:tr w:rsidR="00FB2AB7" w:rsidRPr="00FB2AB7" w:rsidTr="0006348C">
        <w:trPr>
          <w:trHeight w:val="205"/>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10</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0940020030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3</w:t>
            </w:r>
            <w:r w:rsidRPr="00FB2AB7">
              <w:rPr>
                <w:rFonts w:ascii="Arial" w:hAnsi="Arial" w:cs="Arial"/>
                <w:bCs/>
                <w:sz w:val="12"/>
                <w:szCs w:val="12"/>
              </w:rPr>
              <w:t>0000</w:t>
            </w:r>
          </w:p>
        </w:tc>
      </w:tr>
      <w:tr w:rsidR="00FB2AB7" w:rsidRPr="00FB2AB7" w:rsidTr="0006348C">
        <w:trPr>
          <w:trHeight w:val="26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Национальная экономика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4523189</w:t>
            </w:r>
          </w:p>
        </w:tc>
      </w:tr>
      <w:tr w:rsidR="00FB2AB7" w:rsidRPr="00FB2AB7" w:rsidTr="0006348C">
        <w:trPr>
          <w:trHeight w:val="27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Сельское хозяйство и рыболовство</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162000</w:t>
            </w:r>
          </w:p>
        </w:tc>
      </w:tr>
      <w:tr w:rsidR="00FB2AB7" w:rsidRPr="00FB2AB7" w:rsidTr="0006348C">
        <w:trPr>
          <w:trHeight w:val="27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Мероприятия по землеустройству и землепользованию</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sz w:val="12"/>
                <w:szCs w:val="12"/>
              </w:rPr>
            </w:pPr>
            <w:r w:rsidRPr="00FB2AB7">
              <w:rPr>
                <w:rFonts w:ascii="Arial" w:hAnsi="Arial" w:cs="Arial"/>
                <w:sz w:val="12"/>
                <w:szCs w:val="12"/>
              </w:rPr>
              <w:t>3400000000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162000</w:t>
            </w:r>
          </w:p>
        </w:tc>
      </w:tr>
      <w:tr w:rsidR="00FB2AB7" w:rsidRPr="00FB2AB7" w:rsidTr="0006348C">
        <w:trPr>
          <w:trHeight w:val="27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w:t>
            </w:r>
            <w:proofErr w:type="spellStart"/>
            <w:r w:rsidRPr="00FB2AB7">
              <w:rPr>
                <w:rFonts w:ascii="Arial" w:hAnsi="Arial" w:cs="Arial"/>
                <w:bCs/>
                <w:sz w:val="12"/>
                <w:szCs w:val="12"/>
              </w:rPr>
              <w:t>софинансирование</w:t>
            </w:r>
            <w:proofErr w:type="spellEnd"/>
            <w:r w:rsidRPr="00FB2AB7">
              <w:rPr>
                <w:rFonts w:ascii="Arial" w:hAnsi="Arial" w:cs="Arial"/>
                <w:bCs/>
                <w:sz w:val="12"/>
                <w:szCs w:val="12"/>
              </w:rPr>
              <w:t xml:space="preserve"> мероприятий по борьбе с борщевиком Сосновского</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34000</w:t>
            </w:r>
            <w:r w:rsidRPr="00FB2AB7">
              <w:rPr>
                <w:rFonts w:ascii="Arial" w:hAnsi="Arial" w:cs="Arial"/>
                <w:sz w:val="12"/>
                <w:szCs w:val="12"/>
                <w:lang w:val="en-US"/>
              </w:rPr>
              <w:t>S</w:t>
            </w:r>
            <w:r w:rsidRPr="00FB2AB7">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162000</w:t>
            </w:r>
          </w:p>
        </w:tc>
      </w:tr>
      <w:tr w:rsidR="00FB2AB7" w:rsidRPr="00FB2AB7" w:rsidTr="0006348C">
        <w:trPr>
          <w:trHeight w:val="27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34000</w:t>
            </w:r>
            <w:r w:rsidRPr="00FB2AB7">
              <w:rPr>
                <w:rFonts w:ascii="Arial" w:hAnsi="Arial" w:cs="Arial"/>
                <w:sz w:val="12"/>
                <w:szCs w:val="12"/>
                <w:lang w:val="en-US"/>
              </w:rPr>
              <w:t>S</w:t>
            </w:r>
            <w:r w:rsidRPr="00FB2AB7">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162000</w:t>
            </w:r>
          </w:p>
        </w:tc>
      </w:tr>
      <w:tr w:rsidR="00FB2AB7" w:rsidRPr="00FB2AB7" w:rsidTr="0006348C">
        <w:trPr>
          <w:trHeight w:val="27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34000</w:t>
            </w:r>
            <w:r w:rsidRPr="00FB2AB7">
              <w:rPr>
                <w:rFonts w:ascii="Arial" w:hAnsi="Arial" w:cs="Arial"/>
                <w:sz w:val="12"/>
                <w:szCs w:val="12"/>
                <w:lang w:val="en-US"/>
              </w:rPr>
              <w:t>S</w:t>
            </w:r>
            <w:r w:rsidRPr="00FB2AB7">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lang w:val="en-US"/>
              </w:rPr>
              <w:t>162000</w:t>
            </w:r>
          </w:p>
        </w:tc>
      </w:tr>
      <w:tr w:rsidR="00FB2AB7" w:rsidRPr="00FB2AB7" w:rsidTr="0006348C">
        <w:trPr>
          <w:trHeight w:val="308"/>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Дорожное хозяйство</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4361189</w:t>
            </w:r>
          </w:p>
        </w:tc>
      </w:tr>
      <w:tr w:rsidR="00FB2AB7" w:rsidRPr="00FB2AB7" w:rsidTr="0006348C">
        <w:trPr>
          <w:trHeight w:val="229"/>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Содержание и ремонт дорог</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sz w:val="12"/>
                <w:szCs w:val="12"/>
              </w:rPr>
            </w:pPr>
            <w:r w:rsidRPr="00FB2AB7">
              <w:rPr>
                <w:rFonts w:ascii="Arial" w:hAnsi="Arial" w:cs="Arial"/>
                <w:sz w:val="12"/>
                <w:szCs w:val="12"/>
              </w:rPr>
              <w:t>3150000000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4361189</w:t>
            </w:r>
          </w:p>
        </w:tc>
      </w:tr>
      <w:tr w:rsidR="00FB2AB7" w:rsidRPr="00FB2AB7" w:rsidTr="0006348C">
        <w:trPr>
          <w:trHeight w:val="146"/>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Содержание и ремонт автомобильных дорог в </w:t>
            </w:r>
            <w:proofErr w:type="gramStart"/>
            <w:r w:rsidRPr="00FB2AB7">
              <w:rPr>
                <w:rFonts w:ascii="Arial" w:hAnsi="Arial" w:cs="Arial"/>
                <w:bCs/>
                <w:sz w:val="12"/>
                <w:szCs w:val="12"/>
              </w:rPr>
              <w:t>границах  поселения</w:t>
            </w:r>
            <w:proofErr w:type="gramEnd"/>
            <w:r w:rsidRPr="00FB2AB7">
              <w:rPr>
                <w:rFonts w:ascii="Arial" w:hAnsi="Arial" w:cs="Arial"/>
                <w:bCs/>
                <w:sz w:val="12"/>
                <w:szCs w:val="12"/>
              </w:rPr>
              <w:t xml:space="preserve"> за счет средств дорожного фонда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3150020090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1208446</w:t>
            </w:r>
          </w:p>
        </w:tc>
      </w:tr>
      <w:tr w:rsidR="00FB2AB7" w:rsidRPr="00FB2AB7" w:rsidTr="0006348C">
        <w:trPr>
          <w:trHeight w:val="368"/>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3150020090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1208446</w:t>
            </w:r>
          </w:p>
        </w:tc>
      </w:tr>
      <w:tr w:rsidR="00FB2AB7" w:rsidRPr="00FB2AB7" w:rsidTr="00FB2AB7">
        <w:trPr>
          <w:trHeight w:val="465"/>
        </w:trPr>
        <w:tc>
          <w:tcPr>
            <w:tcW w:w="3868" w:type="dxa"/>
            <w:gridSpan w:val="4"/>
            <w:tcBorders>
              <w:top w:val="single" w:sz="4" w:space="0" w:color="000080"/>
              <w:left w:val="single" w:sz="4" w:space="0" w:color="000080"/>
              <w:bottom w:val="single" w:sz="4" w:space="0" w:color="auto"/>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80"/>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000080"/>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3150020090</w:t>
            </w:r>
          </w:p>
        </w:tc>
        <w:tc>
          <w:tcPr>
            <w:tcW w:w="850" w:type="dxa"/>
            <w:tcBorders>
              <w:top w:val="single" w:sz="4" w:space="0" w:color="000080"/>
              <w:left w:val="single" w:sz="4" w:space="0" w:color="000080"/>
              <w:bottom w:val="single" w:sz="4" w:space="0" w:color="auto"/>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000080"/>
              <w:left w:val="single" w:sz="4" w:space="0" w:color="000080"/>
              <w:bottom w:val="single" w:sz="4" w:space="0" w:color="auto"/>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1208446</w:t>
            </w:r>
          </w:p>
        </w:tc>
      </w:tr>
      <w:tr w:rsidR="00FB2AB7" w:rsidRPr="00FB2AB7" w:rsidTr="0006348C">
        <w:trPr>
          <w:trHeight w:val="225"/>
        </w:trPr>
        <w:tc>
          <w:tcPr>
            <w:tcW w:w="3868" w:type="dxa"/>
            <w:gridSpan w:val="4"/>
            <w:tcBorders>
              <w:top w:val="single" w:sz="4" w:space="0" w:color="auto"/>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 xml:space="preserve">Содержание и ремонт автомобильных дорог в </w:t>
            </w:r>
            <w:proofErr w:type="gramStart"/>
            <w:r w:rsidRPr="00FB2AB7">
              <w:rPr>
                <w:rFonts w:ascii="Arial" w:hAnsi="Arial" w:cs="Arial"/>
                <w:bCs/>
                <w:sz w:val="12"/>
                <w:szCs w:val="12"/>
              </w:rPr>
              <w:t>границах  поселения</w:t>
            </w:r>
            <w:proofErr w:type="gramEnd"/>
            <w:r w:rsidRPr="00FB2AB7">
              <w:rPr>
                <w:rFonts w:ascii="Arial" w:hAnsi="Arial" w:cs="Arial"/>
                <w:bCs/>
                <w:sz w:val="12"/>
                <w:szCs w:val="12"/>
              </w:rPr>
              <w:t xml:space="preserve"> за счет средств областного бюджета</w:t>
            </w:r>
          </w:p>
        </w:tc>
        <w:tc>
          <w:tcPr>
            <w:tcW w:w="992"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rFonts w:ascii="Arial" w:hAnsi="Arial" w:cs="Arial"/>
                <w:sz w:val="12"/>
                <w:szCs w:val="12"/>
              </w:rPr>
            </w:pPr>
            <w:r w:rsidRPr="00FB2AB7">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31500</w:t>
            </w:r>
            <w:r w:rsidRPr="00FB2AB7">
              <w:rPr>
                <w:rFonts w:ascii="Arial" w:hAnsi="Arial" w:cs="Arial"/>
                <w:sz w:val="12"/>
                <w:szCs w:val="12"/>
                <w:lang w:val="en-US"/>
              </w:rPr>
              <w:t>S</w:t>
            </w:r>
            <w:r w:rsidRPr="00FB2AB7">
              <w:rPr>
                <w:rFonts w:ascii="Arial" w:hAnsi="Arial" w:cs="Arial"/>
                <w:sz w:val="12"/>
                <w:szCs w:val="12"/>
              </w:rPr>
              <w:t>2640</w:t>
            </w:r>
          </w:p>
        </w:tc>
        <w:tc>
          <w:tcPr>
            <w:tcW w:w="850"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auto"/>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rFonts w:ascii="Arial" w:hAnsi="Arial" w:cs="Arial"/>
                <w:bCs/>
                <w:sz w:val="12"/>
                <w:szCs w:val="12"/>
              </w:rPr>
            </w:pPr>
            <w:r w:rsidRPr="00FB2AB7">
              <w:rPr>
                <w:rFonts w:ascii="Arial" w:hAnsi="Arial" w:cs="Arial"/>
                <w:bCs/>
                <w:sz w:val="12"/>
                <w:szCs w:val="12"/>
              </w:rPr>
              <w:t>524211</w:t>
            </w:r>
          </w:p>
        </w:tc>
      </w:tr>
      <w:tr w:rsidR="00FB2AB7" w:rsidRPr="00FB2AB7" w:rsidTr="0006348C">
        <w:trPr>
          <w:trHeight w:val="225"/>
        </w:trPr>
        <w:tc>
          <w:tcPr>
            <w:tcW w:w="3868" w:type="dxa"/>
            <w:gridSpan w:val="4"/>
            <w:tcBorders>
              <w:top w:val="single" w:sz="4" w:space="0" w:color="auto"/>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rFonts w:ascii="Arial" w:hAnsi="Arial" w:cs="Arial"/>
                <w:sz w:val="12"/>
                <w:szCs w:val="12"/>
              </w:rPr>
            </w:pPr>
            <w:r w:rsidRPr="00FB2AB7">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31500</w:t>
            </w:r>
            <w:r w:rsidRPr="00FB2AB7">
              <w:rPr>
                <w:rFonts w:ascii="Arial" w:hAnsi="Arial" w:cs="Arial"/>
                <w:sz w:val="12"/>
                <w:szCs w:val="12"/>
                <w:lang w:val="en-US"/>
              </w:rPr>
              <w:t>S</w:t>
            </w:r>
            <w:r w:rsidRPr="00FB2AB7">
              <w:rPr>
                <w:rFonts w:ascii="Arial" w:hAnsi="Arial" w:cs="Arial"/>
                <w:sz w:val="12"/>
                <w:szCs w:val="12"/>
              </w:rPr>
              <w:t>2640</w:t>
            </w:r>
          </w:p>
        </w:tc>
        <w:tc>
          <w:tcPr>
            <w:tcW w:w="850"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auto"/>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rFonts w:ascii="Arial" w:hAnsi="Arial" w:cs="Arial"/>
                <w:bCs/>
                <w:sz w:val="12"/>
                <w:szCs w:val="12"/>
              </w:rPr>
            </w:pPr>
            <w:r w:rsidRPr="00FB2AB7">
              <w:rPr>
                <w:rFonts w:ascii="Arial" w:hAnsi="Arial" w:cs="Arial"/>
                <w:bCs/>
                <w:sz w:val="12"/>
                <w:szCs w:val="12"/>
              </w:rPr>
              <w:t>524211</w:t>
            </w:r>
          </w:p>
        </w:tc>
      </w:tr>
      <w:tr w:rsidR="00FB2AB7" w:rsidRPr="00FB2AB7" w:rsidTr="0006348C">
        <w:trPr>
          <w:trHeight w:val="225"/>
        </w:trPr>
        <w:tc>
          <w:tcPr>
            <w:tcW w:w="3868" w:type="dxa"/>
            <w:gridSpan w:val="4"/>
            <w:tcBorders>
              <w:top w:val="single" w:sz="4" w:space="0" w:color="auto"/>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rFonts w:ascii="Arial" w:hAnsi="Arial" w:cs="Arial"/>
                <w:sz w:val="12"/>
                <w:szCs w:val="12"/>
              </w:rPr>
            </w:pPr>
            <w:r w:rsidRPr="00FB2AB7">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31500</w:t>
            </w:r>
            <w:r w:rsidRPr="00FB2AB7">
              <w:rPr>
                <w:rFonts w:ascii="Arial" w:hAnsi="Arial" w:cs="Arial"/>
                <w:sz w:val="12"/>
                <w:szCs w:val="12"/>
                <w:lang w:val="en-US"/>
              </w:rPr>
              <w:t>S</w:t>
            </w:r>
            <w:r w:rsidRPr="00FB2AB7">
              <w:rPr>
                <w:rFonts w:ascii="Arial" w:hAnsi="Arial" w:cs="Arial"/>
                <w:sz w:val="12"/>
                <w:szCs w:val="12"/>
              </w:rPr>
              <w:t>2640</w:t>
            </w:r>
          </w:p>
        </w:tc>
        <w:tc>
          <w:tcPr>
            <w:tcW w:w="850" w:type="dxa"/>
            <w:tcBorders>
              <w:top w:val="single" w:sz="4" w:space="0" w:color="auto"/>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auto"/>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rFonts w:ascii="Arial" w:hAnsi="Arial" w:cs="Arial"/>
                <w:bCs/>
                <w:sz w:val="12"/>
                <w:szCs w:val="12"/>
              </w:rPr>
            </w:pPr>
            <w:r w:rsidRPr="00FB2AB7">
              <w:rPr>
                <w:rFonts w:ascii="Arial" w:hAnsi="Arial" w:cs="Arial"/>
                <w:bCs/>
                <w:sz w:val="12"/>
                <w:szCs w:val="12"/>
              </w:rPr>
              <w:t>524211</w:t>
            </w:r>
          </w:p>
        </w:tc>
      </w:tr>
      <w:tr w:rsidR="00FB2AB7" w:rsidRPr="00FB2AB7" w:rsidTr="0006348C">
        <w:trPr>
          <w:gridBefore w:val="1"/>
          <w:gridAfter w:val="1"/>
          <w:wBefore w:w="40" w:type="dxa"/>
          <w:wAfter w:w="10" w:type="dxa"/>
          <w:trHeight w:val="146"/>
        </w:trPr>
        <w:tc>
          <w:tcPr>
            <w:tcW w:w="3828" w:type="dxa"/>
            <w:gridSpan w:val="3"/>
            <w:tcBorders>
              <w:top w:val="single" w:sz="4" w:space="0" w:color="000000"/>
              <w:left w:val="single" w:sz="4" w:space="0" w:color="000000"/>
              <w:bottom w:val="single" w:sz="4" w:space="0" w:color="000000"/>
            </w:tcBorders>
            <w:shd w:val="clear" w:color="auto" w:fill="auto"/>
          </w:tcPr>
          <w:p w:rsidR="00FB2AB7" w:rsidRPr="00FB2AB7" w:rsidRDefault="00FB2AB7" w:rsidP="0006348C">
            <w:pPr>
              <w:rPr>
                <w:sz w:val="12"/>
                <w:szCs w:val="12"/>
              </w:rPr>
            </w:pPr>
            <w:r w:rsidRPr="00FB2AB7">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92"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31500</w:t>
            </w:r>
            <w:r w:rsidRPr="00FB2AB7">
              <w:rPr>
                <w:rFonts w:ascii="Arial" w:hAnsi="Arial" w:cs="Arial"/>
                <w:sz w:val="12"/>
                <w:szCs w:val="12"/>
                <w:lang w:val="en-US"/>
              </w:rPr>
              <w:t>S</w:t>
            </w:r>
            <w:r w:rsidRPr="00FB2AB7">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2AB7" w:rsidRPr="00FB2AB7" w:rsidRDefault="00FB2AB7" w:rsidP="0006348C">
            <w:pPr>
              <w:jc w:val="center"/>
              <w:rPr>
                <w:sz w:val="12"/>
                <w:szCs w:val="12"/>
                <w:lang w:val="en-US"/>
              </w:rPr>
            </w:pPr>
            <w:r w:rsidRPr="00FB2AB7">
              <w:rPr>
                <w:rFonts w:ascii="Arial" w:hAnsi="Arial" w:cs="Arial"/>
                <w:bCs/>
                <w:sz w:val="12"/>
                <w:szCs w:val="12"/>
                <w:lang w:val="en-US"/>
              </w:rPr>
              <w:t>2628532</w:t>
            </w:r>
          </w:p>
        </w:tc>
      </w:tr>
      <w:tr w:rsidR="00FB2AB7" w:rsidRPr="00FB2AB7" w:rsidTr="0006348C">
        <w:trPr>
          <w:gridBefore w:val="1"/>
          <w:gridAfter w:val="1"/>
          <w:wBefore w:w="40" w:type="dxa"/>
          <w:wAfter w:w="10" w:type="dxa"/>
          <w:trHeight w:val="368"/>
        </w:trPr>
        <w:tc>
          <w:tcPr>
            <w:tcW w:w="3828" w:type="dxa"/>
            <w:gridSpan w:val="3"/>
            <w:tcBorders>
              <w:top w:val="single" w:sz="4" w:space="0" w:color="000000"/>
              <w:left w:val="single" w:sz="4" w:space="0" w:color="000000"/>
              <w:bottom w:val="single" w:sz="4" w:space="0" w:color="000000"/>
            </w:tcBorders>
            <w:shd w:val="clear" w:color="auto" w:fill="auto"/>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31500</w:t>
            </w:r>
            <w:r w:rsidRPr="00FB2AB7">
              <w:rPr>
                <w:rFonts w:ascii="Arial" w:hAnsi="Arial" w:cs="Arial"/>
                <w:sz w:val="12"/>
                <w:szCs w:val="12"/>
                <w:lang w:val="en-US"/>
              </w:rPr>
              <w:t>S</w:t>
            </w:r>
            <w:r w:rsidRPr="00FB2AB7">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2AB7" w:rsidRPr="00FB2AB7" w:rsidRDefault="00FB2AB7" w:rsidP="0006348C">
            <w:pPr>
              <w:jc w:val="center"/>
              <w:rPr>
                <w:sz w:val="12"/>
                <w:szCs w:val="12"/>
                <w:lang w:val="en-US"/>
              </w:rPr>
            </w:pPr>
            <w:r w:rsidRPr="00FB2AB7">
              <w:rPr>
                <w:rFonts w:ascii="Arial" w:hAnsi="Arial" w:cs="Arial"/>
                <w:bCs/>
                <w:sz w:val="12"/>
                <w:szCs w:val="12"/>
                <w:lang w:val="en-US"/>
              </w:rPr>
              <w:t>2628532</w:t>
            </w:r>
          </w:p>
        </w:tc>
      </w:tr>
      <w:tr w:rsidR="00FB2AB7" w:rsidRPr="00FB2AB7" w:rsidTr="0006348C">
        <w:trPr>
          <w:gridBefore w:val="1"/>
          <w:gridAfter w:val="1"/>
          <w:wBefore w:w="40" w:type="dxa"/>
          <w:wAfter w:w="10" w:type="dxa"/>
          <w:trHeight w:val="266"/>
        </w:trPr>
        <w:tc>
          <w:tcPr>
            <w:tcW w:w="3828" w:type="dxa"/>
            <w:gridSpan w:val="3"/>
            <w:tcBorders>
              <w:top w:val="single" w:sz="4" w:space="0" w:color="000000"/>
              <w:left w:val="single" w:sz="4" w:space="0" w:color="000000"/>
              <w:bottom w:val="single" w:sz="4" w:space="0" w:color="000000"/>
            </w:tcBorders>
            <w:shd w:val="clear" w:color="auto" w:fill="auto"/>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31500</w:t>
            </w:r>
            <w:r w:rsidRPr="00FB2AB7">
              <w:rPr>
                <w:rFonts w:ascii="Arial" w:hAnsi="Arial" w:cs="Arial"/>
                <w:sz w:val="12"/>
                <w:szCs w:val="12"/>
                <w:lang w:val="en-US"/>
              </w:rPr>
              <w:t>S</w:t>
            </w:r>
            <w:r w:rsidRPr="00FB2AB7">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2AB7" w:rsidRPr="00FB2AB7" w:rsidRDefault="00FB2AB7" w:rsidP="0006348C">
            <w:pPr>
              <w:jc w:val="center"/>
              <w:rPr>
                <w:sz w:val="12"/>
                <w:szCs w:val="12"/>
                <w:lang w:val="en-US"/>
              </w:rPr>
            </w:pPr>
            <w:r w:rsidRPr="00FB2AB7">
              <w:rPr>
                <w:rFonts w:ascii="Arial" w:hAnsi="Arial" w:cs="Arial"/>
                <w:bCs/>
                <w:sz w:val="12"/>
                <w:szCs w:val="12"/>
                <w:lang w:val="en-US"/>
              </w:rPr>
              <w:t>2628532</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Жилищно-коммунальное хозяйство</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587900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Жилищное хозяйство</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35000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Содержание и обслуживание имущества казны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0500000000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35000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Содержание и обслуживание имущества казны в области жилищного хозяйства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0500020030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35000</w:t>
            </w:r>
          </w:p>
        </w:tc>
      </w:tr>
      <w:tr w:rsidR="00FB2AB7" w:rsidRPr="00FB2AB7" w:rsidTr="0006348C">
        <w:trPr>
          <w:trHeight w:val="425"/>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0500020030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35000</w:t>
            </w:r>
          </w:p>
        </w:tc>
      </w:tr>
      <w:tr w:rsidR="00FB2AB7" w:rsidRPr="00FB2AB7" w:rsidTr="00FB2AB7">
        <w:trPr>
          <w:trHeight w:val="5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0500020030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35000</w:t>
            </w:r>
          </w:p>
        </w:tc>
      </w:tr>
      <w:tr w:rsidR="00FB2AB7" w:rsidRPr="00FB2AB7" w:rsidTr="0006348C">
        <w:trPr>
          <w:trHeight w:val="26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Коммунальное хозяйство</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70000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Содержание и обслуживание имущества казны</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rPr>
              <w:t>0</w:t>
            </w:r>
            <w:r w:rsidRPr="00FB2AB7">
              <w:rPr>
                <w:rFonts w:ascii="Arial" w:hAnsi="Arial" w:cs="Arial"/>
                <w:sz w:val="12"/>
                <w:szCs w:val="12"/>
                <w:lang w:val="en-US"/>
              </w:rPr>
              <w:t>2</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0500000000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70000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bCs w:val="0"/>
                <w:sz w:val="12"/>
                <w:szCs w:val="12"/>
              </w:rPr>
              <w:t>Содержание и обслуживание имущества казны в области жилищного хозяйства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rPr>
              <w:t>0</w:t>
            </w:r>
            <w:r w:rsidRPr="00FB2AB7">
              <w:rPr>
                <w:rFonts w:ascii="Arial" w:hAnsi="Arial" w:cs="Arial"/>
                <w:sz w:val="12"/>
                <w:szCs w:val="12"/>
                <w:lang w:val="en-US"/>
              </w:rPr>
              <w:t>2</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0500020040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70000</w:t>
            </w:r>
          </w:p>
        </w:tc>
      </w:tr>
      <w:tr w:rsidR="00FB2AB7" w:rsidRPr="00FB2AB7" w:rsidTr="0006348C">
        <w:trPr>
          <w:trHeight w:val="26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2"/>
              <w:numPr>
                <w:ilvl w:val="1"/>
                <w:numId w:val="4"/>
              </w:numPr>
              <w:suppressAutoHyphens/>
              <w:spacing w:before="0" w:after="0"/>
              <w:rPr>
                <w:sz w:val="12"/>
                <w:szCs w:val="12"/>
              </w:rPr>
            </w:pPr>
            <w:r w:rsidRPr="00FB2AB7">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0500020040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70000</w:t>
            </w:r>
          </w:p>
        </w:tc>
      </w:tr>
      <w:tr w:rsidR="00FB2AB7" w:rsidRPr="00FB2AB7" w:rsidTr="0006348C">
        <w:trPr>
          <w:trHeight w:val="264"/>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0500020040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70000</w:t>
            </w:r>
          </w:p>
        </w:tc>
      </w:tr>
      <w:tr w:rsidR="00FB2AB7" w:rsidRPr="00FB2AB7" w:rsidTr="0006348C">
        <w:trPr>
          <w:trHeight w:val="32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Благоустройство</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482900</w:t>
            </w:r>
          </w:p>
        </w:tc>
      </w:tr>
      <w:tr w:rsidR="00FB2AB7" w:rsidRPr="00FB2AB7" w:rsidTr="0006348C">
        <w:trPr>
          <w:trHeight w:val="185"/>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Мероприятия по благоустройству</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sz w:val="12"/>
                <w:szCs w:val="12"/>
              </w:rPr>
            </w:pPr>
            <w:r w:rsidRPr="00FB2AB7">
              <w:rPr>
                <w:rFonts w:ascii="Arial" w:hAnsi="Arial" w:cs="Arial"/>
                <w:bCs/>
                <w:sz w:val="12"/>
                <w:szCs w:val="12"/>
              </w:rPr>
              <w:t>3620000000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482900</w:t>
            </w:r>
          </w:p>
        </w:tc>
      </w:tr>
      <w:tr w:rsidR="00FB2AB7" w:rsidRPr="00FB2AB7" w:rsidTr="0006348C">
        <w:trPr>
          <w:trHeight w:val="210"/>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Прочие мероприятия по благоустройству поселений</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64000</w:t>
            </w:r>
          </w:p>
        </w:tc>
      </w:tr>
      <w:tr w:rsidR="00FB2AB7" w:rsidRPr="00FB2AB7" w:rsidTr="0006348C">
        <w:trPr>
          <w:trHeight w:val="372"/>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64000</w:t>
            </w:r>
          </w:p>
        </w:tc>
      </w:tr>
      <w:tr w:rsidR="00FB2AB7" w:rsidRPr="00FB2AB7" w:rsidTr="00FB2AB7">
        <w:trPr>
          <w:trHeight w:val="407"/>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64000</w:t>
            </w:r>
          </w:p>
        </w:tc>
      </w:tr>
      <w:tr w:rsidR="00FB2AB7" w:rsidRPr="00FB2AB7" w:rsidTr="0006348C">
        <w:trPr>
          <w:trHeight w:val="210"/>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rPr>
              <w:t>36200</w:t>
            </w:r>
            <w:r w:rsidRPr="00FB2AB7">
              <w:rPr>
                <w:rFonts w:ascii="Arial" w:hAnsi="Arial" w:cs="Arial"/>
                <w:sz w:val="12"/>
                <w:szCs w:val="12"/>
                <w:lang w:val="en-US"/>
              </w:rPr>
              <w:t>L576T</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418900</w:t>
            </w:r>
          </w:p>
        </w:tc>
      </w:tr>
      <w:tr w:rsidR="00FB2AB7" w:rsidRPr="00FB2AB7" w:rsidTr="0006348C">
        <w:trPr>
          <w:trHeight w:val="372"/>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36200</w:t>
            </w:r>
            <w:r w:rsidRPr="00FB2AB7">
              <w:rPr>
                <w:rFonts w:ascii="Arial" w:hAnsi="Arial" w:cs="Arial"/>
                <w:sz w:val="12"/>
                <w:szCs w:val="12"/>
                <w:lang w:val="en-US"/>
              </w:rPr>
              <w:t>L576T</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418900</w:t>
            </w:r>
          </w:p>
        </w:tc>
      </w:tr>
      <w:tr w:rsidR="00FB2AB7" w:rsidRPr="00FB2AB7" w:rsidTr="00FB2AB7">
        <w:trPr>
          <w:trHeight w:val="453"/>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36200</w:t>
            </w:r>
            <w:r w:rsidRPr="00FB2AB7">
              <w:rPr>
                <w:rFonts w:ascii="Arial" w:hAnsi="Arial" w:cs="Arial"/>
                <w:sz w:val="12"/>
                <w:szCs w:val="12"/>
                <w:lang w:val="en-US"/>
              </w:rPr>
              <w:t>L576T</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418900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 xml:space="preserve">Культура, кинематография </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FB2AB7" w:rsidRPr="00FB2AB7" w:rsidRDefault="00FB2AB7" w:rsidP="0006348C">
            <w:pPr>
              <w:jc w:val="center"/>
              <w:rPr>
                <w:sz w:val="12"/>
                <w:szCs w:val="12"/>
                <w:lang w:val="en-US"/>
              </w:rPr>
            </w:pPr>
            <w:r w:rsidRPr="00FB2AB7">
              <w:rPr>
                <w:rFonts w:ascii="Arial" w:hAnsi="Arial" w:cs="Arial"/>
                <w:sz w:val="12"/>
                <w:szCs w:val="12"/>
                <w:lang w:val="en-US"/>
              </w:rPr>
              <w:t>1466500</w:t>
            </w:r>
          </w:p>
        </w:tc>
      </w:tr>
      <w:tr w:rsidR="00FB2AB7" w:rsidRPr="00FB2AB7" w:rsidTr="0006348C">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Культура</w:t>
            </w:r>
          </w:p>
        </w:tc>
        <w:tc>
          <w:tcPr>
            <w:tcW w:w="992"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1466</w:t>
            </w:r>
            <w:r w:rsidRPr="00FB2AB7">
              <w:rPr>
                <w:rFonts w:ascii="Arial" w:hAnsi="Arial" w:cs="Arial"/>
                <w:sz w:val="12"/>
                <w:szCs w:val="12"/>
              </w:rPr>
              <w:t>5</w:t>
            </w:r>
            <w:r w:rsidRPr="00FB2AB7">
              <w:rPr>
                <w:rFonts w:ascii="Arial" w:hAnsi="Arial" w:cs="Arial"/>
                <w:sz w:val="12"/>
                <w:szCs w:val="12"/>
                <w:lang w:val="en-US"/>
              </w:rPr>
              <w:t>00</w:t>
            </w:r>
          </w:p>
        </w:tc>
      </w:tr>
      <w:tr w:rsidR="00FB2AB7" w:rsidRPr="00FB2AB7" w:rsidTr="0006348C">
        <w:trPr>
          <w:trHeight w:val="151"/>
        </w:trPr>
        <w:tc>
          <w:tcPr>
            <w:tcW w:w="3825" w:type="dxa"/>
            <w:gridSpan w:val="3"/>
            <w:tcBorders>
              <w:top w:val="single" w:sz="4" w:space="0" w:color="000001"/>
              <w:left w:val="single" w:sz="4" w:space="0" w:color="000001"/>
              <w:bottom w:val="single" w:sz="4" w:space="0" w:color="000001"/>
            </w:tcBorders>
            <w:shd w:val="clear" w:color="auto" w:fill="auto"/>
          </w:tcPr>
          <w:p w:rsidR="00FB2AB7" w:rsidRPr="00FB2AB7" w:rsidRDefault="00FB2AB7" w:rsidP="0006348C">
            <w:pPr>
              <w:rPr>
                <w:sz w:val="12"/>
                <w:szCs w:val="12"/>
              </w:rPr>
            </w:pPr>
            <w:r w:rsidRPr="00FB2AB7">
              <w:rPr>
                <w:rFonts w:ascii="Arial" w:hAnsi="Arial" w:cs="Arial"/>
                <w:bCs/>
                <w:sz w:val="12"/>
                <w:szCs w:val="12"/>
              </w:rPr>
              <w:t>Межбюджетные трансферты на осуществление передаваемых полномочий по культуре</w:t>
            </w:r>
          </w:p>
        </w:tc>
        <w:tc>
          <w:tcPr>
            <w:tcW w:w="1035" w:type="dxa"/>
            <w:gridSpan w:val="2"/>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w:t>
            </w:r>
            <w:r w:rsidRPr="00FB2AB7">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09500700</w:t>
            </w:r>
            <w:r w:rsidRPr="00FB2AB7">
              <w:rPr>
                <w:rFonts w:ascii="Arial" w:hAnsi="Arial" w:cs="Arial"/>
                <w:sz w:val="12"/>
                <w:szCs w:val="12"/>
                <w:lang w:val="en-US"/>
              </w:rPr>
              <w:t>3</w:t>
            </w:r>
            <w:r w:rsidRPr="00FB2AB7">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5000</w:t>
            </w:r>
          </w:p>
        </w:tc>
      </w:tr>
      <w:tr w:rsidR="00FB2AB7" w:rsidRPr="00FB2AB7" w:rsidTr="0006348C">
        <w:trPr>
          <w:trHeight w:val="286"/>
        </w:trPr>
        <w:tc>
          <w:tcPr>
            <w:tcW w:w="3825" w:type="dxa"/>
            <w:gridSpan w:val="3"/>
            <w:tcBorders>
              <w:top w:val="single" w:sz="4" w:space="0" w:color="000001"/>
              <w:left w:val="single" w:sz="4" w:space="0" w:color="000001"/>
              <w:bottom w:val="single" w:sz="4" w:space="0" w:color="000001"/>
            </w:tcBorders>
            <w:shd w:val="clear" w:color="auto" w:fill="auto"/>
          </w:tcPr>
          <w:p w:rsidR="00FB2AB7" w:rsidRPr="00FB2AB7" w:rsidRDefault="00FB2AB7" w:rsidP="0006348C">
            <w:pPr>
              <w:rPr>
                <w:sz w:val="12"/>
                <w:szCs w:val="12"/>
              </w:rPr>
            </w:pPr>
            <w:r w:rsidRPr="00FB2AB7">
              <w:rPr>
                <w:rFonts w:ascii="Arial" w:hAnsi="Arial" w:cs="Arial"/>
                <w:bCs/>
                <w:sz w:val="12"/>
                <w:szCs w:val="12"/>
              </w:rPr>
              <w:t>Межбюджетные трансферты</w:t>
            </w:r>
          </w:p>
        </w:tc>
        <w:tc>
          <w:tcPr>
            <w:tcW w:w="1035" w:type="dxa"/>
            <w:gridSpan w:val="2"/>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w:t>
            </w:r>
            <w:r w:rsidRPr="00FB2AB7">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09500700</w:t>
            </w:r>
            <w:r w:rsidRPr="00FB2AB7">
              <w:rPr>
                <w:rFonts w:ascii="Arial" w:hAnsi="Arial" w:cs="Arial"/>
                <w:sz w:val="12"/>
                <w:szCs w:val="12"/>
                <w:lang w:val="en-US"/>
              </w:rPr>
              <w:t>3</w:t>
            </w:r>
            <w:r w:rsidRPr="00FB2AB7">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500</w:t>
            </w: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5000</w:t>
            </w:r>
          </w:p>
        </w:tc>
      </w:tr>
      <w:tr w:rsidR="00FB2AB7" w:rsidRPr="00FB2AB7" w:rsidTr="0006348C">
        <w:trPr>
          <w:trHeight w:val="205"/>
        </w:trPr>
        <w:tc>
          <w:tcPr>
            <w:tcW w:w="3825" w:type="dxa"/>
            <w:gridSpan w:val="3"/>
            <w:tcBorders>
              <w:top w:val="single" w:sz="4" w:space="0" w:color="000001"/>
              <w:left w:val="single" w:sz="4" w:space="0" w:color="000001"/>
              <w:bottom w:val="single" w:sz="4" w:space="0" w:color="000001"/>
            </w:tcBorders>
            <w:shd w:val="clear" w:color="auto" w:fill="auto"/>
          </w:tcPr>
          <w:p w:rsidR="00FB2AB7" w:rsidRPr="00FB2AB7" w:rsidRDefault="00FB2AB7" w:rsidP="0006348C">
            <w:pPr>
              <w:rPr>
                <w:sz w:val="12"/>
                <w:szCs w:val="12"/>
              </w:rPr>
            </w:pPr>
            <w:r w:rsidRPr="00FB2AB7">
              <w:rPr>
                <w:rFonts w:ascii="Arial" w:hAnsi="Arial" w:cs="Arial"/>
                <w:bCs/>
                <w:sz w:val="12"/>
                <w:szCs w:val="12"/>
              </w:rPr>
              <w:t>Иные межбюджетные трансферты</w:t>
            </w:r>
          </w:p>
        </w:tc>
        <w:tc>
          <w:tcPr>
            <w:tcW w:w="1035" w:type="dxa"/>
            <w:gridSpan w:val="2"/>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w:t>
            </w:r>
            <w:r w:rsidRPr="00FB2AB7">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09500700</w:t>
            </w:r>
            <w:r w:rsidRPr="00FB2AB7">
              <w:rPr>
                <w:rFonts w:ascii="Arial" w:hAnsi="Arial" w:cs="Arial"/>
                <w:sz w:val="12"/>
                <w:szCs w:val="12"/>
                <w:lang w:val="en-US"/>
              </w:rPr>
              <w:t>3</w:t>
            </w:r>
            <w:r w:rsidRPr="00FB2AB7">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540</w:t>
            </w: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Pr>
          <w:p w:rsidR="00FB2AB7" w:rsidRPr="00FB2AB7" w:rsidRDefault="00FB2AB7" w:rsidP="0006348C">
            <w:pPr>
              <w:jc w:val="center"/>
              <w:rPr>
                <w:sz w:val="12"/>
                <w:szCs w:val="12"/>
              </w:rPr>
            </w:pPr>
            <w:r w:rsidRPr="00FB2AB7">
              <w:rPr>
                <w:rFonts w:ascii="Arial" w:hAnsi="Arial" w:cs="Arial"/>
                <w:sz w:val="12"/>
                <w:szCs w:val="12"/>
              </w:rPr>
              <w:t>5000</w:t>
            </w:r>
          </w:p>
        </w:tc>
      </w:tr>
      <w:tr w:rsidR="00FB2AB7" w:rsidRPr="00FB2AB7" w:rsidTr="0006348C">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sz w:val="12"/>
                <w:szCs w:val="12"/>
              </w:rPr>
              <w:t>Учреждения культуры и мероприятия в сфере культуры и кинематографии</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rPr>
            </w:pPr>
            <w:r w:rsidRPr="00FB2AB7">
              <w:rPr>
                <w:rFonts w:ascii="Arial" w:hAnsi="Arial" w:cs="Arial"/>
                <w:bCs/>
                <w:sz w:val="12"/>
                <w:szCs w:val="12"/>
              </w:rPr>
              <w:t>4400000000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p w:rsidR="00FB2AB7" w:rsidRPr="00FB2AB7" w:rsidRDefault="00FB2AB7" w:rsidP="0006348C">
            <w:pPr>
              <w:jc w:val="center"/>
              <w:rPr>
                <w:sz w:val="12"/>
                <w:szCs w:val="12"/>
                <w:lang w:val="en-US"/>
              </w:rPr>
            </w:pPr>
            <w:r w:rsidRPr="00FB2AB7">
              <w:rPr>
                <w:rFonts w:ascii="Arial" w:hAnsi="Arial" w:cs="Arial"/>
                <w:sz w:val="12"/>
                <w:szCs w:val="12"/>
                <w:lang w:val="en-US"/>
              </w:rPr>
              <w:t>1406000</w:t>
            </w:r>
          </w:p>
        </w:tc>
      </w:tr>
      <w:tr w:rsidR="00FB2AB7" w:rsidRPr="00FB2AB7" w:rsidTr="0006348C">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FB2AB7">
            <w:pPr>
              <w:pStyle w:val="3"/>
              <w:numPr>
                <w:ilvl w:val="2"/>
                <w:numId w:val="4"/>
              </w:numPr>
              <w:suppressAutoHyphens/>
              <w:spacing w:before="0" w:after="0"/>
              <w:rPr>
                <w:sz w:val="12"/>
                <w:szCs w:val="12"/>
              </w:rPr>
            </w:pPr>
            <w:r w:rsidRPr="00FB2AB7">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1406000</w:t>
            </w:r>
          </w:p>
        </w:tc>
      </w:tr>
      <w:tr w:rsidR="00FB2AB7" w:rsidRPr="00FB2AB7" w:rsidTr="0006348C">
        <w:trPr>
          <w:trHeight w:val="286"/>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1406000</w:t>
            </w:r>
          </w:p>
        </w:tc>
      </w:tr>
      <w:tr w:rsidR="00FB2AB7" w:rsidRPr="00FB2AB7" w:rsidTr="0006348C">
        <w:trPr>
          <w:trHeight w:val="205"/>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sz w:val="12"/>
                <w:szCs w:val="12"/>
                <w:lang w:val="en-US"/>
              </w:rPr>
              <w:t>1406000</w:t>
            </w:r>
          </w:p>
        </w:tc>
      </w:tr>
      <w:tr w:rsidR="00FB2AB7" w:rsidRPr="00FB2AB7" w:rsidTr="0006348C">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Библиотеки</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4420000000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55</w:t>
            </w:r>
            <w:r w:rsidRPr="00FB2AB7">
              <w:rPr>
                <w:rFonts w:ascii="Arial" w:hAnsi="Arial" w:cs="Arial"/>
                <w:bCs/>
                <w:sz w:val="12"/>
                <w:szCs w:val="12"/>
                <w:lang w:val="en-US"/>
              </w:rPr>
              <w:t>5</w:t>
            </w:r>
            <w:r w:rsidRPr="00FB2AB7">
              <w:rPr>
                <w:rFonts w:ascii="Arial" w:hAnsi="Arial" w:cs="Arial"/>
                <w:bCs/>
                <w:sz w:val="12"/>
                <w:szCs w:val="12"/>
              </w:rPr>
              <w:t>00</w:t>
            </w:r>
          </w:p>
        </w:tc>
      </w:tr>
      <w:tr w:rsidR="00FB2AB7" w:rsidRPr="00FB2AB7" w:rsidTr="0006348C">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55</w:t>
            </w:r>
            <w:r w:rsidRPr="00FB2AB7">
              <w:rPr>
                <w:rFonts w:ascii="Arial" w:hAnsi="Arial" w:cs="Arial"/>
                <w:bCs/>
                <w:sz w:val="12"/>
                <w:szCs w:val="12"/>
                <w:lang w:val="en-US"/>
              </w:rPr>
              <w:t>5</w:t>
            </w:r>
            <w:r w:rsidRPr="00FB2AB7">
              <w:rPr>
                <w:rFonts w:ascii="Arial" w:hAnsi="Arial" w:cs="Arial"/>
                <w:bCs/>
                <w:sz w:val="12"/>
                <w:szCs w:val="12"/>
              </w:rPr>
              <w:t>00</w:t>
            </w:r>
          </w:p>
        </w:tc>
      </w:tr>
      <w:tr w:rsidR="00FB2AB7" w:rsidRPr="00FB2AB7" w:rsidTr="0006348C">
        <w:trPr>
          <w:trHeight w:val="331"/>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Закупка товаров, работ и услуг для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55</w:t>
            </w:r>
            <w:r w:rsidRPr="00FB2AB7">
              <w:rPr>
                <w:rFonts w:ascii="Arial" w:hAnsi="Arial" w:cs="Arial"/>
                <w:bCs/>
                <w:sz w:val="12"/>
                <w:szCs w:val="12"/>
                <w:lang w:val="en-US"/>
              </w:rPr>
              <w:t>5</w:t>
            </w:r>
            <w:r w:rsidRPr="00FB2AB7">
              <w:rPr>
                <w:rFonts w:ascii="Arial" w:hAnsi="Arial" w:cs="Arial"/>
                <w:bCs/>
                <w:sz w:val="12"/>
                <w:szCs w:val="12"/>
              </w:rPr>
              <w:t>00</w:t>
            </w:r>
          </w:p>
        </w:tc>
      </w:tr>
      <w:tr w:rsidR="00FB2AB7" w:rsidRPr="00FB2AB7" w:rsidTr="0006348C">
        <w:trPr>
          <w:trHeight w:val="221"/>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Иные закупки товаров, работ и услуг для обеспечения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55</w:t>
            </w:r>
            <w:r w:rsidRPr="00FB2AB7">
              <w:rPr>
                <w:rFonts w:ascii="Arial" w:hAnsi="Arial" w:cs="Arial"/>
                <w:bCs/>
                <w:sz w:val="12"/>
                <w:szCs w:val="12"/>
                <w:lang w:val="en-US"/>
              </w:rPr>
              <w:t>5</w:t>
            </w:r>
            <w:r w:rsidRPr="00FB2AB7">
              <w:rPr>
                <w:rFonts w:ascii="Arial" w:hAnsi="Arial" w:cs="Arial"/>
                <w:bCs/>
                <w:sz w:val="12"/>
                <w:szCs w:val="12"/>
              </w:rPr>
              <w:t>00</w:t>
            </w:r>
          </w:p>
        </w:tc>
      </w:tr>
      <w:tr w:rsidR="00FB2AB7" w:rsidRPr="00FB2AB7" w:rsidTr="0006348C">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Социальная политика</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100000</w:t>
            </w:r>
          </w:p>
        </w:tc>
      </w:tr>
      <w:tr w:rsidR="00FB2AB7" w:rsidRPr="00FB2AB7" w:rsidTr="0006348C">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Пенсионное обеспечение</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100000</w:t>
            </w:r>
          </w:p>
        </w:tc>
      </w:tr>
      <w:tr w:rsidR="00FB2AB7" w:rsidRPr="00FB2AB7" w:rsidTr="0006348C">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bCs/>
                <w:sz w:val="12"/>
                <w:szCs w:val="12"/>
              </w:rPr>
              <w:t>Доплаты к пенсиям, дополнительное пенсионное обеспечение</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bCs/>
                <w:sz w:val="12"/>
                <w:szCs w:val="12"/>
              </w:rPr>
              <w:t>4910000000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100000</w:t>
            </w:r>
          </w:p>
        </w:tc>
      </w:tr>
      <w:tr w:rsidR="00FB2AB7" w:rsidRPr="00FB2AB7" w:rsidTr="0006348C">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Доплата к пенсиям государственных служащих субъектов РФ и муниципальных служащих</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p w:rsidR="00FB2AB7" w:rsidRPr="00FB2AB7" w:rsidRDefault="00FB2AB7" w:rsidP="0006348C">
            <w:pPr>
              <w:jc w:val="center"/>
              <w:rPr>
                <w:sz w:val="12"/>
                <w:szCs w:val="12"/>
              </w:rPr>
            </w:pPr>
            <w:r w:rsidRPr="00FB2AB7">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p w:rsidR="00FB2AB7" w:rsidRPr="00FB2AB7" w:rsidRDefault="00FB2AB7" w:rsidP="0006348C">
            <w:pPr>
              <w:jc w:val="center"/>
              <w:rPr>
                <w:sz w:val="12"/>
                <w:szCs w:val="12"/>
              </w:rPr>
            </w:pPr>
            <w:r w:rsidRPr="00FB2AB7">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100000</w:t>
            </w:r>
          </w:p>
        </w:tc>
      </w:tr>
      <w:tr w:rsidR="00FB2AB7" w:rsidRPr="00FB2AB7" w:rsidTr="0006348C">
        <w:trPr>
          <w:trHeight w:val="164"/>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Социальное обеспечение и иные выплаты населению</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100000</w:t>
            </w:r>
          </w:p>
        </w:tc>
      </w:tr>
      <w:tr w:rsidR="00FB2AB7" w:rsidRPr="00FB2AB7" w:rsidTr="00FB2AB7">
        <w:trPr>
          <w:trHeight w:val="259"/>
        </w:trPr>
        <w:tc>
          <w:tcPr>
            <w:tcW w:w="3818" w:type="dxa"/>
            <w:gridSpan w:val="2"/>
            <w:tcBorders>
              <w:top w:val="single" w:sz="4" w:space="0" w:color="000080"/>
              <w:left w:val="single" w:sz="4" w:space="0" w:color="000080"/>
              <w:bottom w:val="single" w:sz="4" w:space="0" w:color="000080"/>
            </w:tcBorders>
            <w:shd w:val="clear" w:color="auto" w:fill="FFFFFF"/>
          </w:tcPr>
          <w:p w:rsidR="00FB2AB7" w:rsidRPr="00FB2AB7" w:rsidRDefault="00FB2AB7" w:rsidP="0006348C">
            <w:pPr>
              <w:rPr>
                <w:sz w:val="12"/>
                <w:szCs w:val="12"/>
              </w:rPr>
            </w:pPr>
            <w:r w:rsidRPr="00FB2AB7">
              <w:rPr>
                <w:rFonts w:ascii="Arial" w:hAnsi="Arial" w:cs="Arial"/>
                <w:sz w:val="12"/>
                <w:szCs w:val="12"/>
              </w:rPr>
              <w:t>Публичные нормативные социальные выплаты гражданам</w:t>
            </w:r>
          </w:p>
        </w:tc>
        <w:tc>
          <w:tcPr>
            <w:tcW w:w="1042" w:type="dxa"/>
            <w:gridSpan w:val="3"/>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FB2AB7" w:rsidRPr="00FB2AB7" w:rsidRDefault="00FB2AB7" w:rsidP="0006348C">
            <w:pPr>
              <w:jc w:val="center"/>
              <w:rPr>
                <w:sz w:val="12"/>
                <w:szCs w:val="12"/>
              </w:rPr>
            </w:pPr>
            <w:r w:rsidRPr="00FB2AB7">
              <w:rPr>
                <w:rFonts w:ascii="Arial" w:hAnsi="Arial" w:cs="Arial"/>
                <w:sz w:val="12"/>
                <w:szCs w:val="12"/>
              </w:rPr>
              <w:t>310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FB2AB7" w:rsidRPr="00FB2AB7" w:rsidRDefault="00FB2AB7" w:rsidP="0006348C">
            <w:pPr>
              <w:jc w:val="center"/>
              <w:rPr>
                <w:sz w:val="12"/>
                <w:szCs w:val="12"/>
                <w:lang w:val="en-US"/>
              </w:rPr>
            </w:pPr>
            <w:r w:rsidRPr="00FB2AB7">
              <w:rPr>
                <w:rFonts w:ascii="Arial" w:hAnsi="Arial" w:cs="Arial"/>
                <w:bCs/>
                <w:sz w:val="12"/>
                <w:szCs w:val="12"/>
                <w:lang w:val="en-US"/>
              </w:rPr>
              <w:t>100000</w:t>
            </w:r>
          </w:p>
        </w:tc>
      </w:tr>
    </w:tbl>
    <w:p w:rsidR="00FB2AB7" w:rsidRPr="00FB2AB7" w:rsidRDefault="00FB2AB7" w:rsidP="00FB2AB7">
      <w:pPr>
        <w:spacing w:line="180" w:lineRule="exact"/>
        <w:rPr>
          <w:rFonts w:ascii="Arial" w:eastAsia="Arial" w:hAnsi="Arial" w:cs="Arial"/>
          <w:b/>
          <w:bCs/>
          <w:sz w:val="12"/>
          <w:szCs w:val="12"/>
        </w:rPr>
      </w:pPr>
      <w:r w:rsidRPr="00FB2AB7">
        <w:rPr>
          <w:rFonts w:ascii="Arial" w:eastAsia="Arial" w:hAnsi="Arial" w:cs="Arial"/>
          <w:sz w:val="12"/>
          <w:szCs w:val="12"/>
        </w:rPr>
        <w:t xml:space="preserve">                                </w:t>
      </w:r>
      <w:r w:rsidRPr="00FB2AB7">
        <w:rPr>
          <w:rFonts w:ascii="Arial" w:eastAsia="Arial" w:hAnsi="Arial" w:cs="Arial"/>
          <w:b/>
          <w:bCs/>
          <w:sz w:val="12"/>
          <w:szCs w:val="12"/>
        </w:rPr>
        <w:t xml:space="preserve">                                                                                 </w:t>
      </w: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jc w:val="right"/>
        <w:rPr>
          <w:sz w:val="12"/>
          <w:szCs w:val="12"/>
          <w:lang w:val="en-US"/>
        </w:rPr>
      </w:pPr>
    </w:p>
    <w:p w:rsidR="00FB2AB7" w:rsidRPr="00FB2AB7" w:rsidRDefault="00FB2AB7" w:rsidP="00FB2AB7">
      <w:pPr>
        <w:rPr>
          <w:sz w:val="12"/>
          <w:szCs w:val="12"/>
        </w:rPr>
      </w:pPr>
    </w:p>
    <w:p w:rsidR="00FB2AB7" w:rsidRPr="00FB2AB7" w:rsidRDefault="00FB2AB7" w:rsidP="00FB2AB7">
      <w:pPr>
        <w:rPr>
          <w:sz w:val="12"/>
          <w:szCs w:val="12"/>
        </w:rPr>
      </w:pPr>
    </w:p>
    <w:p w:rsidR="00FB2AB7" w:rsidRPr="00FB2AB7" w:rsidRDefault="00FB2AB7" w:rsidP="00FB2AB7">
      <w:pPr>
        <w:widowControl w:val="0"/>
        <w:autoSpaceDE w:val="0"/>
        <w:autoSpaceDN w:val="0"/>
        <w:adjustRightInd w:val="0"/>
        <w:ind w:firstLine="709"/>
        <w:jc w:val="center"/>
        <w:rPr>
          <w:sz w:val="12"/>
          <w:szCs w:val="12"/>
        </w:rPr>
      </w:pPr>
    </w:p>
    <w:p w:rsidR="00A45456" w:rsidRPr="00FB2AB7" w:rsidRDefault="00A45456" w:rsidP="00A45456">
      <w:pPr>
        <w:rPr>
          <w:sz w:val="12"/>
          <w:szCs w:val="12"/>
        </w:rPr>
      </w:pPr>
    </w:p>
    <w:p w:rsidR="00A45456" w:rsidRPr="00FB2AB7" w:rsidRDefault="00A45456" w:rsidP="00A45456">
      <w:pPr>
        <w:jc w:val="right"/>
        <w:rPr>
          <w:sz w:val="12"/>
          <w:szCs w:val="12"/>
        </w:rPr>
      </w:pPr>
    </w:p>
    <w:p w:rsidR="00A45456" w:rsidRPr="00FB2AB7" w:rsidRDefault="00A45456" w:rsidP="00A45456">
      <w:pPr>
        <w:jc w:val="right"/>
        <w:rPr>
          <w:sz w:val="12"/>
          <w:szCs w:val="12"/>
        </w:rPr>
      </w:pPr>
    </w:p>
    <w:p w:rsidR="00A45456" w:rsidRPr="00FB2AB7" w:rsidRDefault="00A45456" w:rsidP="00A45456">
      <w:pPr>
        <w:jc w:val="right"/>
        <w:rPr>
          <w:sz w:val="12"/>
          <w:szCs w:val="12"/>
        </w:rPr>
      </w:pPr>
    </w:p>
    <w:p w:rsidR="00A45456" w:rsidRPr="00FB2AB7" w:rsidRDefault="00A45456" w:rsidP="00A45456">
      <w:pPr>
        <w:ind w:firstLine="709"/>
        <w:jc w:val="both"/>
        <w:rPr>
          <w:sz w:val="12"/>
          <w:szCs w:val="12"/>
        </w:rPr>
      </w:pPr>
    </w:p>
    <w:p w:rsidR="008732FA" w:rsidRPr="00FB2AB7" w:rsidRDefault="008732FA" w:rsidP="008732FA">
      <w:pPr>
        <w:snapToGrid w:val="0"/>
        <w:spacing w:line="228" w:lineRule="auto"/>
        <w:rPr>
          <w:sz w:val="12"/>
          <w:szCs w:val="12"/>
        </w:rPr>
      </w:pPr>
    </w:p>
    <w:p w:rsidR="0062339F" w:rsidRPr="00FB2AB7" w:rsidRDefault="0062339F" w:rsidP="00530F70">
      <w:pPr>
        <w:rPr>
          <w:sz w:val="12"/>
          <w:szCs w:val="12"/>
        </w:rPr>
      </w:pPr>
    </w:p>
    <w:p w:rsidR="0062339F" w:rsidRPr="00FB2AB7" w:rsidRDefault="0062339F" w:rsidP="00530F70">
      <w:pPr>
        <w:rPr>
          <w:sz w:val="12"/>
          <w:szCs w:val="12"/>
        </w:rPr>
      </w:pPr>
    </w:p>
    <w:p w:rsidR="0062339F" w:rsidRPr="00FB2AB7" w:rsidRDefault="0062339F" w:rsidP="00530F70">
      <w:pPr>
        <w:rPr>
          <w:sz w:val="12"/>
          <w:szCs w:val="12"/>
        </w:rPr>
      </w:pPr>
    </w:p>
    <w:p w:rsidR="0062339F" w:rsidRPr="00FB2AB7" w:rsidRDefault="0062339F" w:rsidP="00530F70">
      <w:pPr>
        <w:rPr>
          <w:sz w:val="12"/>
          <w:szCs w:val="12"/>
        </w:rPr>
      </w:pPr>
    </w:p>
    <w:p w:rsidR="008823E7" w:rsidRPr="00FB2AB7" w:rsidRDefault="008823E7" w:rsidP="008823E7">
      <w:pPr>
        <w:jc w:val="both"/>
        <w:rPr>
          <w:sz w:val="12"/>
          <w:szCs w:val="12"/>
        </w:rPr>
      </w:pPr>
      <w:bookmarkStart w:id="14" w:name="_GoBack"/>
      <w:bookmarkEnd w:id="14"/>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FB2AB7" w:rsidTr="005A79F7">
        <w:tc>
          <w:tcPr>
            <w:tcW w:w="5000" w:type="pct"/>
          </w:tcPr>
          <w:p w:rsidR="005A79F7" w:rsidRPr="00FB2AB7" w:rsidRDefault="005A79F7" w:rsidP="005A79F7">
            <w:pPr>
              <w:widowControl w:val="0"/>
              <w:autoSpaceDE w:val="0"/>
              <w:autoSpaceDN w:val="0"/>
              <w:adjustRightInd w:val="0"/>
              <w:rPr>
                <w:sz w:val="12"/>
                <w:szCs w:val="12"/>
              </w:rPr>
            </w:pPr>
            <w:r w:rsidRPr="00FB2AB7">
              <w:rPr>
                <w:sz w:val="12"/>
                <w:szCs w:val="12"/>
              </w:rPr>
              <w:t xml:space="preserve">Информационный бюллетень учрежден Советом депутатов </w:t>
            </w:r>
            <w:proofErr w:type="spellStart"/>
            <w:proofErr w:type="gramStart"/>
            <w:r w:rsidRPr="00FB2AB7">
              <w:rPr>
                <w:sz w:val="12"/>
                <w:szCs w:val="12"/>
              </w:rPr>
              <w:t>Ореховского</w:t>
            </w:r>
            <w:proofErr w:type="spellEnd"/>
            <w:r w:rsidRPr="00FB2AB7">
              <w:rPr>
                <w:sz w:val="12"/>
                <w:szCs w:val="12"/>
              </w:rPr>
              <w:t xml:space="preserve">  сельского</w:t>
            </w:r>
            <w:proofErr w:type="gramEnd"/>
            <w:r w:rsidRPr="00FB2AB7">
              <w:rPr>
                <w:sz w:val="12"/>
                <w:szCs w:val="12"/>
              </w:rPr>
              <w:t xml:space="preserve"> поселения.</w:t>
            </w:r>
          </w:p>
          <w:p w:rsidR="005A79F7" w:rsidRPr="00FB2AB7" w:rsidRDefault="005A79F7" w:rsidP="005A79F7">
            <w:pPr>
              <w:widowControl w:val="0"/>
              <w:autoSpaceDE w:val="0"/>
              <w:autoSpaceDN w:val="0"/>
              <w:adjustRightInd w:val="0"/>
              <w:jc w:val="both"/>
              <w:rPr>
                <w:sz w:val="12"/>
                <w:szCs w:val="12"/>
              </w:rPr>
            </w:pPr>
            <w:r w:rsidRPr="00FB2AB7">
              <w:rPr>
                <w:sz w:val="12"/>
                <w:szCs w:val="12"/>
              </w:rPr>
              <w:t xml:space="preserve">Адрес: </w:t>
            </w:r>
            <w:proofErr w:type="gramStart"/>
            <w:r w:rsidRPr="00FB2AB7">
              <w:rPr>
                <w:sz w:val="12"/>
                <w:szCs w:val="12"/>
              </w:rPr>
              <w:t>157215,  Костромская</w:t>
            </w:r>
            <w:proofErr w:type="gramEnd"/>
            <w:r w:rsidRPr="00FB2AB7">
              <w:rPr>
                <w:sz w:val="12"/>
                <w:szCs w:val="12"/>
              </w:rPr>
              <w:t xml:space="preserve"> область, Галичский район, с. Орехово, ул. Советская, д. 12.                </w:t>
            </w:r>
          </w:p>
          <w:p w:rsidR="005A79F7" w:rsidRPr="00FB2AB7" w:rsidRDefault="005A79F7" w:rsidP="005A79F7">
            <w:pPr>
              <w:widowControl w:val="0"/>
              <w:autoSpaceDE w:val="0"/>
              <w:autoSpaceDN w:val="0"/>
              <w:adjustRightInd w:val="0"/>
              <w:jc w:val="both"/>
              <w:rPr>
                <w:sz w:val="12"/>
                <w:szCs w:val="12"/>
              </w:rPr>
            </w:pPr>
            <w:r w:rsidRPr="00FB2AB7">
              <w:rPr>
                <w:sz w:val="12"/>
                <w:szCs w:val="12"/>
              </w:rPr>
              <w:t>Телефон: (494 37) 3-12-05                                                                                                                                                                  Тираж 7 экземпляров.</w:t>
            </w:r>
          </w:p>
          <w:p w:rsidR="005A79F7" w:rsidRPr="00FB2AB7" w:rsidRDefault="005A79F7" w:rsidP="005A79F7">
            <w:pPr>
              <w:jc w:val="both"/>
              <w:rPr>
                <w:sz w:val="12"/>
                <w:szCs w:val="12"/>
              </w:rPr>
            </w:pPr>
            <w:r w:rsidRPr="00FB2AB7">
              <w:rPr>
                <w:sz w:val="12"/>
                <w:szCs w:val="12"/>
              </w:rPr>
              <w:t xml:space="preserve">Ответственный за выпуск:  </w:t>
            </w:r>
            <w:proofErr w:type="spellStart"/>
            <w:r w:rsidRPr="00FB2AB7">
              <w:rPr>
                <w:sz w:val="12"/>
                <w:szCs w:val="12"/>
              </w:rPr>
              <w:t>С.Ю.Лебедева</w:t>
            </w:r>
            <w:proofErr w:type="spellEnd"/>
          </w:p>
          <w:p w:rsidR="005A79F7" w:rsidRPr="00FB2AB7" w:rsidRDefault="005A79F7" w:rsidP="005A79F7">
            <w:pPr>
              <w:jc w:val="both"/>
              <w:rPr>
                <w:sz w:val="12"/>
                <w:szCs w:val="12"/>
              </w:rPr>
            </w:pPr>
          </w:p>
        </w:tc>
      </w:tr>
    </w:tbl>
    <w:p w:rsidR="008823E7" w:rsidRPr="00FB2AB7" w:rsidRDefault="008823E7" w:rsidP="008823E7">
      <w:pPr>
        <w:rPr>
          <w:sz w:val="12"/>
          <w:szCs w:val="12"/>
        </w:rPr>
      </w:pPr>
    </w:p>
    <w:p w:rsidR="0001354A" w:rsidRPr="00FB2AB7" w:rsidRDefault="0001354A">
      <w:pPr>
        <w:rPr>
          <w:sz w:val="12"/>
          <w:szCs w:val="12"/>
        </w:rPr>
      </w:pPr>
    </w:p>
    <w:sectPr w:rsidR="0001354A" w:rsidRPr="00FB2AB7" w:rsidSect="00F65556">
      <w:footerReference w:type="even" r:id="rId11"/>
      <w:footerReference w:type="default" r:id="rId12"/>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87" w:rsidRDefault="00646987" w:rsidP="009B64EE">
      <w:r>
        <w:separator/>
      </w:r>
    </w:p>
  </w:endnote>
  <w:endnote w:type="continuationSeparator" w:id="0">
    <w:p w:rsidR="00646987" w:rsidRDefault="00646987"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87" w:rsidRDefault="00646987" w:rsidP="009B64EE">
      <w:r>
        <w:separator/>
      </w:r>
    </w:p>
  </w:footnote>
  <w:footnote w:type="continuationSeparator" w:id="0">
    <w:p w:rsidR="00646987" w:rsidRDefault="00646987"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72FA3D8A"/>
    <w:multiLevelType w:val="hybridMultilevel"/>
    <w:tmpl w:val="89560FF0"/>
    <w:lvl w:ilvl="0" w:tplc="09C4E878">
      <w:start w:val="1"/>
      <w:numFmt w:val="bullet"/>
      <w:lvlText w:val=""/>
      <w:lvlJc w:val="left"/>
      <w:pPr>
        <w:ind w:left="720" w:hanging="360"/>
      </w:pPr>
      <w:rPr>
        <w:rFonts w:ascii="Symbol" w:hAnsi="Symbol" w:hint="default"/>
      </w:rPr>
    </w:lvl>
    <w:lvl w:ilvl="1" w:tplc="09C4E8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3"/>
  </w:num>
  <w:num w:numId="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03BA"/>
    <w:rsid w:val="002618F5"/>
    <w:rsid w:val="00261F45"/>
    <w:rsid w:val="00263CC7"/>
    <w:rsid w:val="0027286C"/>
    <w:rsid w:val="00280F42"/>
    <w:rsid w:val="002823EE"/>
    <w:rsid w:val="00287F24"/>
    <w:rsid w:val="002A68CD"/>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46987"/>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24BF7"/>
    <w:rsid w:val="00A32387"/>
    <w:rsid w:val="00A33664"/>
    <w:rsid w:val="00A42DD0"/>
    <w:rsid w:val="00A45456"/>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489B"/>
    <w:rsid w:val="00F65556"/>
    <w:rsid w:val="00F7366F"/>
    <w:rsid w:val="00F875FE"/>
    <w:rsid w:val="00FA2285"/>
    <w:rsid w:val="00FB2AB7"/>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uiPriority w:val="99"/>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uiPriority w:val="99"/>
    <w:qFormat/>
    <w:rsid w:val="003228C7"/>
    <w:pPr>
      <w:spacing w:before="240" w:after="60"/>
      <w:outlineLvl w:val="6"/>
    </w:pPr>
  </w:style>
  <w:style w:type="paragraph" w:styleId="8">
    <w:name w:val="heading 8"/>
    <w:basedOn w:val="a"/>
    <w:next w:val="a"/>
    <w:link w:val="80"/>
    <w:uiPriority w:val="99"/>
    <w:qFormat/>
    <w:rsid w:val="003228C7"/>
    <w:pPr>
      <w:spacing w:before="240" w:after="60"/>
      <w:outlineLvl w:val="7"/>
    </w:pPr>
    <w:rPr>
      <w:i/>
      <w:iCs/>
    </w:rPr>
  </w:style>
  <w:style w:type="paragraph" w:styleId="9">
    <w:name w:val="heading 9"/>
    <w:basedOn w:val="a"/>
    <w:next w:val="a"/>
    <w:link w:val="90"/>
    <w:uiPriority w:val="99"/>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uiPriority w:val="99"/>
    <w:rsid w:val="002C07A9"/>
    <w:pPr>
      <w:ind w:firstLine="708"/>
      <w:jc w:val="both"/>
    </w:pPr>
  </w:style>
  <w:style w:type="table" w:styleId="a7">
    <w:name w:val="Table Grid"/>
    <w:basedOn w:val="a1"/>
    <w:uiPriority w:val="59"/>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uiPriority w:val="99"/>
    <w:rsid w:val="00DB77C5"/>
    <w:pPr>
      <w:spacing w:after="160" w:line="240" w:lineRule="exact"/>
    </w:pPr>
    <w:rPr>
      <w:rFonts w:ascii="Verdana" w:hAnsi="Verdana" w:cs="Verdana"/>
      <w:lang w:val="en-US" w:eastAsia="en-US"/>
    </w:rPr>
  </w:style>
  <w:style w:type="paragraph" w:styleId="31">
    <w:name w:val="Body Text 3"/>
    <w:basedOn w:val="a"/>
    <w:link w:val="32"/>
    <w:uiPriority w:val="99"/>
    <w:rsid w:val="003228C7"/>
    <w:pPr>
      <w:spacing w:after="120"/>
    </w:pPr>
    <w:rPr>
      <w:sz w:val="16"/>
      <w:szCs w:val="16"/>
    </w:rPr>
  </w:style>
  <w:style w:type="paragraph" w:styleId="33">
    <w:name w:val="Body Text Indent 3"/>
    <w:basedOn w:val="a"/>
    <w:link w:val="34"/>
    <w:uiPriority w:val="99"/>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uiPriority w:val="99"/>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uiPriority w:val="99"/>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uiPriority w:val="99"/>
    <w:locked/>
    <w:rsid w:val="003228C7"/>
    <w:rPr>
      <w:sz w:val="24"/>
      <w:szCs w:val="24"/>
      <w:lang w:val="ru-RU" w:eastAsia="ru-RU" w:bidi="ar-SA"/>
    </w:rPr>
  </w:style>
  <w:style w:type="character" w:customStyle="1" w:styleId="80">
    <w:name w:val="Заголовок 8 Знак"/>
    <w:basedOn w:val="a0"/>
    <w:link w:val="8"/>
    <w:uiPriority w:val="99"/>
    <w:locked/>
    <w:rsid w:val="003228C7"/>
    <w:rPr>
      <w:i/>
      <w:iCs/>
      <w:sz w:val="24"/>
      <w:szCs w:val="24"/>
      <w:lang w:val="ru-RU" w:eastAsia="ru-RU" w:bidi="ar-SA"/>
    </w:rPr>
  </w:style>
  <w:style w:type="character" w:customStyle="1" w:styleId="90">
    <w:name w:val="Заголовок 9 Знак"/>
    <w:basedOn w:val="a0"/>
    <w:link w:val="9"/>
    <w:uiPriority w:val="99"/>
    <w:locked/>
    <w:rsid w:val="003228C7"/>
    <w:rPr>
      <w:rFonts w:ascii="Arial" w:hAnsi="Arial" w:cs="Arial"/>
      <w:sz w:val="22"/>
      <w:szCs w:val="22"/>
      <w:lang w:val="ru-RU" w:eastAsia="ru-RU" w:bidi="ar-SA"/>
    </w:rPr>
  </w:style>
  <w:style w:type="character" w:customStyle="1" w:styleId="af">
    <w:name w:val="Текст сноски Знак"/>
    <w:basedOn w:val="a0"/>
    <w:link w:val="af0"/>
    <w:uiPriority w:val="99"/>
    <w:locked/>
    <w:rsid w:val="003228C7"/>
    <w:rPr>
      <w:lang w:val="ru-RU" w:eastAsia="ru-RU" w:bidi="ar-SA"/>
    </w:rPr>
  </w:style>
  <w:style w:type="paragraph" w:styleId="af0">
    <w:name w:val="footnote text"/>
    <w:basedOn w:val="a"/>
    <w:link w:val="af"/>
    <w:uiPriority w:val="99"/>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uiPriority w:val="99"/>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uiPriority w:val="99"/>
    <w:locked/>
    <w:rsid w:val="003228C7"/>
    <w:rPr>
      <w:sz w:val="24"/>
      <w:szCs w:val="24"/>
      <w:lang w:val="ru-RU" w:eastAsia="ru-RU" w:bidi="ar-SA"/>
    </w:rPr>
  </w:style>
  <w:style w:type="character" w:customStyle="1" w:styleId="34">
    <w:name w:val="Основной текст с отступом 3 Знак"/>
    <w:basedOn w:val="a0"/>
    <w:link w:val="33"/>
    <w:uiPriority w:val="99"/>
    <w:locked/>
    <w:rsid w:val="003228C7"/>
    <w:rPr>
      <w:sz w:val="16"/>
      <w:szCs w:val="16"/>
      <w:lang w:val="ru-RU" w:eastAsia="ru-RU" w:bidi="ar-SA"/>
    </w:rPr>
  </w:style>
  <w:style w:type="paragraph" w:customStyle="1" w:styleId="ConsNonformat">
    <w:name w:val="ConsNonformat"/>
    <w:uiPriority w:val="99"/>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uiPriority w:val="99"/>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uiPriority w:val="99"/>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uiPriority w:val="99"/>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uiPriority w:val="99"/>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uiPriority w:val="34"/>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uiPriority w:val="99"/>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uiPriority w:val="99"/>
    <w:rsid w:val="003977FE"/>
    <w:rPr>
      <w:b/>
      <w:bCs/>
      <w:color w:val="008000"/>
    </w:rPr>
  </w:style>
  <w:style w:type="character" w:customStyle="1" w:styleId="aff2">
    <w:name w:val="Цветовое выделение"/>
    <w:uiPriority w:val="99"/>
    <w:rsid w:val="003977FE"/>
    <w:rPr>
      <w:b/>
      <w:bCs/>
      <w:color w:val="000080"/>
    </w:rPr>
  </w:style>
  <w:style w:type="paragraph" w:customStyle="1" w:styleId="aff3">
    <w:name w:val="Таблицы (моноширинный)"/>
    <w:basedOn w:val="a"/>
    <w:next w:val="a"/>
    <w:uiPriority w:val="99"/>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uiPriority w:val="99"/>
    <w:rsid w:val="002618F5"/>
    <w:pPr>
      <w:autoSpaceDE w:val="0"/>
      <w:autoSpaceDN w:val="0"/>
      <w:adjustRightInd w:val="0"/>
    </w:pPr>
    <w:rPr>
      <w:rFonts w:ascii="Arial" w:hAnsi="Arial" w:cs="Arial"/>
    </w:rPr>
  </w:style>
  <w:style w:type="paragraph" w:customStyle="1" w:styleId="text">
    <w:name w:val="text"/>
    <w:basedOn w:val="a"/>
    <w:uiPriority w:val="99"/>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uiPriority w:val="99"/>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uiPriority w:val="99"/>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uiPriority w:val="99"/>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uiPriority w:val="99"/>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locked/>
    <w:rsid w:val="005D1491"/>
    <w:rPr>
      <w:rFonts w:cs="Times New Roman"/>
      <w:lang w:eastAsia="en-US"/>
    </w:rPr>
  </w:style>
  <w:style w:type="paragraph" w:customStyle="1" w:styleId="13">
    <w:name w:val="Без интервала1"/>
    <w:uiPriority w:val="99"/>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uiPriority w:val="99"/>
    <w:semiHidden/>
    <w:rsid w:val="0001354A"/>
    <w:rPr>
      <w:vertAlign w:val="superscript"/>
    </w:rPr>
  </w:style>
  <w:style w:type="character" w:styleId="afffb">
    <w:name w:val="annotation reference"/>
    <w:uiPriority w:val="99"/>
    <w:semiHidden/>
    <w:rsid w:val="0001354A"/>
    <w:rPr>
      <w:sz w:val="16"/>
      <w:szCs w:val="16"/>
    </w:rPr>
  </w:style>
  <w:style w:type="paragraph" w:styleId="afffc">
    <w:name w:val="annotation text"/>
    <w:basedOn w:val="a"/>
    <w:link w:val="afffd"/>
    <w:uiPriority w:val="99"/>
    <w:semiHidden/>
    <w:rsid w:val="0001354A"/>
    <w:rPr>
      <w:sz w:val="20"/>
      <w:szCs w:val="20"/>
    </w:rPr>
  </w:style>
  <w:style w:type="character" w:customStyle="1" w:styleId="afffd">
    <w:name w:val="Текст примечания Знак"/>
    <w:basedOn w:val="a0"/>
    <w:link w:val="afffc"/>
    <w:uiPriority w:val="99"/>
    <w:rsid w:val="0001354A"/>
  </w:style>
  <w:style w:type="paragraph" w:styleId="afffe">
    <w:name w:val="annotation subject"/>
    <w:basedOn w:val="afffc"/>
    <w:next w:val="afffc"/>
    <w:link w:val="affff"/>
    <w:uiPriority w:val="99"/>
    <w:semiHidden/>
    <w:rsid w:val="0001354A"/>
    <w:rPr>
      <w:b/>
      <w:bCs/>
    </w:rPr>
  </w:style>
  <w:style w:type="character" w:customStyle="1" w:styleId="affff">
    <w:name w:val="Тема примечания Знак"/>
    <w:basedOn w:val="afffd"/>
    <w:link w:val="afffe"/>
    <w:uiPriority w:val="99"/>
    <w:rsid w:val="0001354A"/>
    <w:rPr>
      <w:b/>
      <w:bCs/>
    </w:rPr>
  </w:style>
  <w:style w:type="character" w:styleId="affff0">
    <w:name w:val="page number"/>
    <w:basedOn w:val="a0"/>
    <w:uiPriority w:val="99"/>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uiPriority w:val="99"/>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uiPriority w:val="99"/>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uiPriority w:val="99"/>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uiPriority w:val="99"/>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uiPriority w:val="99"/>
    <w:rsid w:val="00A45456"/>
    <w:rPr>
      <w:rFonts w:ascii="Times New Roman" w:hAnsi="Times New Roman"/>
      <w:b/>
      <w:i/>
      <w:sz w:val="24"/>
    </w:rPr>
  </w:style>
  <w:style w:type="character" w:customStyle="1" w:styleId="230">
    <w:name w:val="Заголовок 2 Знак3"/>
    <w:uiPriority w:val="99"/>
    <w:rsid w:val="00A45456"/>
    <w:rPr>
      <w:rFonts w:ascii="Arial" w:hAnsi="Arial"/>
      <w:b/>
      <w:i/>
      <w:sz w:val="28"/>
    </w:rPr>
  </w:style>
  <w:style w:type="character" w:customStyle="1" w:styleId="42">
    <w:name w:val="Знак Знак4"/>
    <w:uiPriority w:val="99"/>
    <w:rsid w:val="00A45456"/>
    <w:rPr>
      <w:rFonts w:ascii="Arial" w:hAnsi="Arial"/>
      <w:sz w:val="24"/>
      <w:lang w:val="ru-RU" w:eastAsia="ar-SA" w:bidi="ar-SA"/>
    </w:rPr>
  </w:style>
  <w:style w:type="character" w:customStyle="1" w:styleId="affff9">
    <w:name w:val="Подпись Знак"/>
    <w:uiPriority w:val="99"/>
    <w:rsid w:val="00A45456"/>
    <w:rPr>
      <w:rFonts w:ascii="Times New Roman" w:hAnsi="Times New Roman" w:cs="Times New Roman"/>
      <w:b/>
      <w:bCs/>
      <w:sz w:val="28"/>
      <w:szCs w:val="28"/>
    </w:rPr>
  </w:style>
  <w:style w:type="character" w:customStyle="1" w:styleId="affffa">
    <w:name w:val="Красная строка Знак"/>
    <w:uiPriority w:val="99"/>
    <w:rsid w:val="00A45456"/>
  </w:style>
  <w:style w:type="character" w:customStyle="1" w:styleId="BodyTextIndentChar">
    <w:name w:val="Body Text Indent Char"/>
    <w:uiPriority w:val="99"/>
    <w:rsid w:val="00A45456"/>
    <w:rPr>
      <w:sz w:val="24"/>
      <w:lang w:val="ru-RU" w:eastAsia="ar-SA" w:bidi="ar-SA"/>
    </w:rPr>
  </w:style>
  <w:style w:type="character" w:customStyle="1" w:styleId="affffb">
    <w:name w:val="Знак Знак"/>
    <w:uiPriority w:val="99"/>
    <w:rsid w:val="00A45456"/>
    <w:rPr>
      <w:rFonts w:ascii="Tahoma" w:hAnsi="Tahoma"/>
      <w:sz w:val="20"/>
      <w:lang w:val="en-US" w:eastAsia="x-none"/>
    </w:rPr>
  </w:style>
  <w:style w:type="character" w:customStyle="1" w:styleId="350">
    <w:name w:val="Знак Знак35"/>
    <w:uiPriority w:val="99"/>
    <w:rsid w:val="00A45456"/>
    <w:rPr>
      <w:rFonts w:ascii="Arial" w:hAnsi="Arial"/>
      <w:b/>
      <w:i/>
      <w:sz w:val="28"/>
      <w:lang w:val="en-US" w:eastAsia="x-none"/>
    </w:rPr>
  </w:style>
  <w:style w:type="character" w:customStyle="1" w:styleId="340">
    <w:name w:val="Знак Знак34"/>
    <w:uiPriority w:val="99"/>
    <w:rsid w:val="00A45456"/>
    <w:rPr>
      <w:rFonts w:ascii="Arial" w:hAnsi="Arial"/>
      <w:b/>
      <w:sz w:val="26"/>
      <w:lang w:val="en-US" w:eastAsia="x-none"/>
    </w:rPr>
  </w:style>
  <w:style w:type="character" w:customStyle="1" w:styleId="330">
    <w:name w:val="Знак Знак33"/>
    <w:uiPriority w:val="99"/>
    <w:rsid w:val="00A45456"/>
    <w:rPr>
      <w:rFonts w:ascii="Times New Roman" w:hAnsi="Times New Roman"/>
      <w:b/>
      <w:sz w:val="20"/>
      <w:lang w:val="en-US" w:eastAsia="x-none"/>
    </w:rPr>
  </w:style>
  <w:style w:type="character" w:customStyle="1" w:styleId="320">
    <w:name w:val="Знак Знак32"/>
    <w:uiPriority w:val="99"/>
    <w:rsid w:val="00A45456"/>
    <w:rPr>
      <w:rFonts w:ascii="Times New Roman" w:hAnsi="Times New Roman"/>
      <w:b/>
      <w:i/>
      <w:sz w:val="26"/>
      <w:lang w:val="en-US" w:eastAsia="x-none"/>
    </w:rPr>
  </w:style>
  <w:style w:type="character" w:customStyle="1" w:styleId="170">
    <w:name w:val="Знак Знак17"/>
    <w:uiPriority w:val="99"/>
    <w:rsid w:val="00A45456"/>
    <w:rPr>
      <w:rFonts w:eastAsia="Times New Roman"/>
      <w:i/>
      <w:sz w:val="22"/>
      <w:lang w:val="ru-RU" w:eastAsia="x-none"/>
    </w:rPr>
  </w:style>
  <w:style w:type="character" w:customStyle="1" w:styleId="160">
    <w:name w:val="Знак Знак16"/>
    <w:uiPriority w:val="99"/>
    <w:rsid w:val="00A45456"/>
    <w:rPr>
      <w:rFonts w:ascii="Arial" w:hAnsi="Arial"/>
      <w:lang w:val="ru-RU" w:eastAsia="x-none"/>
    </w:rPr>
  </w:style>
  <w:style w:type="character" w:customStyle="1" w:styleId="1f3">
    <w:name w:val="бпОсновной текст Знак Знак1"/>
    <w:uiPriority w:val="99"/>
    <w:rsid w:val="00A45456"/>
    <w:rPr>
      <w:rFonts w:ascii="Times New Roman" w:hAnsi="Times New Roman"/>
      <w:sz w:val="24"/>
      <w:lang w:val="en-US" w:eastAsia="x-none"/>
    </w:rPr>
  </w:style>
  <w:style w:type="character" w:customStyle="1" w:styleId="affffc">
    <w:name w:val="Текст Знак"/>
    <w:uiPriority w:val="99"/>
    <w:rsid w:val="00A45456"/>
    <w:rPr>
      <w:rFonts w:ascii="Courier New" w:hAnsi="Courier New" w:cs="Courier New"/>
      <w:sz w:val="20"/>
      <w:szCs w:val="20"/>
    </w:rPr>
  </w:style>
  <w:style w:type="character" w:customStyle="1" w:styleId="1f4">
    <w:name w:val="Обычный1 Знак"/>
    <w:uiPriority w:val="99"/>
    <w:rsid w:val="00A45456"/>
    <w:rPr>
      <w:rFonts w:ascii="Times New Roman" w:hAnsi="Times New Roman"/>
      <w:sz w:val="20"/>
    </w:rPr>
  </w:style>
  <w:style w:type="character" w:customStyle="1" w:styleId="Heading2Char">
    <w:name w:val="Heading 2 Char"/>
    <w:uiPriority w:val="99"/>
    <w:rsid w:val="00A45456"/>
    <w:rPr>
      <w:rFonts w:ascii="Arial" w:hAnsi="Arial"/>
      <w:sz w:val="24"/>
      <w:lang w:val="ru-RU" w:eastAsia="x-none"/>
    </w:rPr>
  </w:style>
  <w:style w:type="character" w:customStyle="1" w:styleId="Heading3Char">
    <w:name w:val="Heading 3 Char"/>
    <w:uiPriority w:val="99"/>
    <w:rsid w:val="00A45456"/>
    <w:rPr>
      <w:rFonts w:ascii="Arial" w:hAnsi="Arial"/>
      <w:b/>
      <w:sz w:val="24"/>
      <w:lang w:val="ru-RU" w:eastAsia="x-none"/>
    </w:rPr>
  </w:style>
  <w:style w:type="character" w:customStyle="1" w:styleId="Heading4Char">
    <w:name w:val="Heading 4 Char"/>
    <w:uiPriority w:val="99"/>
    <w:rsid w:val="00A45456"/>
    <w:rPr>
      <w:sz w:val="24"/>
      <w:lang w:val="ru-RU" w:eastAsia="x-none"/>
    </w:rPr>
  </w:style>
  <w:style w:type="character" w:customStyle="1" w:styleId="BodyTextChar1">
    <w:name w:val="Body Text Char1"/>
    <w:uiPriority w:val="99"/>
    <w:rsid w:val="00A45456"/>
    <w:rPr>
      <w:sz w:val="24"/>
      <w:lang w:val="ru-RU" w:eastAsia="x-none"/>
    </w:rPr>
  </w:style>
  <w:style w:type="character" w:customStyle="1" w:styleId="BodyTextIndentChar1">
    <w:name w:val="Body Text Indent Char1"/>
    <w:uiPriority w:val="99"/>
    <w:rsid w:val="00A45456"/>
    <w:rPr>
      <w:sz w:val="24"/>
      <w:lang w:val="ru-RU" w:eastAsia="x-none"/>
    </w:rPr>
  </w:style>
  <w:style w:type="character" w:customStyle="1" w:styleId="150">
    <w:name w:val="Знак Знак15"/>
    <w:uiPriority w:val="99"/>
    <w:rsid w:val="00A45456"/>
    <w:rPr>
      <w:rFonts w:ascii="Times New Roman" w:hAnsi="Times New Roman"/>
      <w:sz w:val="24"/>
      <w:lang w:val="en-US" w:eastAsia="x-none"/>
    </w:rPr>
  </w:style>
  <w:style w:type="character" w:customStyle="1" w:styleId="HeaderChar">
    <w:name w:val="Header Char"/>
    <w:uiPriority w:val="99"/>
    <w:rsid w:val="00A45456"/>
    <w:rPr>
      <w:sz w:val="24"/>
      <w:lang w:val="ru-RU" w:eastAsia="ar-SA" w:bidi="ar-SA"/>
    </w:rPr>
  </w:style>
  <w:style w:type="character" w:customStyle="1" w:styleId="FooterChar">
    <w:name w:val="Footer Char"/>
    <w:uiPriority w:val="99"/>
    <w:rsid w:val="00A45456"/>
    <w:rPr>
      <w:sz w:val="24"/>
      <w:lang w:val="ru-RU" w:eastAsia="ar-SA" w:bidi="ar-SA"/>
    </w:rPr>
  </w:style>
  <w:style w:type="character" w:customStyle="1" w:styleId="120">
    <w:name w:val="Знак Знак12"/>
    <w:uiPriority w:val="99"/>
    <w:rsid w:val="00A45456"/>
    <w:rPr>
      <w:rFonts w:ascii="Arial" w:hAnsi="Arial"/>
      <w:b/>
      <w:color w:val="000080"/>
      <w:sz w:val="20"/>
      <w:lang w:val="en-US" w:eastAsia="x-none"/>
    </w:rPr>
  </w:style>
  <w:style w:type="character" w:customStyle="1" w:styleId="SignatureChar">
    <w:name w:val="Signature Char"/>
    <w:uiPriority w:val="99"/>
    <w:rsid w:val="00A45456"/>
    <w:rPr>
      <w:b/>
      <w:sz w:val="28"/>
      <w:lang w:val="ru-RU" w:eastAsia="x-none"/>
    </w:rPr>
  </w:style>
  <w:style w:type="character" w:customStyle="1" w:styleId="BodyTextFirstIndentChar">
    <w:name w:val="Body Text First Indent Char"/>
    <w:uiPriority w:val="99"/>
    <w:rsid w:val="00A45456"/>
    <w:rPr>
      <w:rFonts w:cs="Times New Roman"/>
      <w:sz w:val="24"/>
      <w:szCs w:val="24"/>
      <w:lang w:val="ru-RU" w:eastAsia="x-none"/>
    </w:rPr>
  </w:style>
  <w:style w:type="character" w:customStyle="1" w:styleId="BodyText2Char">
    <w:name w:val="Body Text 2 Char"/>
    <w:uiPriority w:val="99"/>
    <w:rsid w:val="00A45456"/>
    <w:rPr>
      <w:sz w:val="24"/>
      <w:lang w:val="ru-RU" w:eastAsia="x-none"/>
    </w:rPr>
  </w:style>
  <w:style w:type="character" w:customStyle="1" w:styleId="BodyText3Char">
    <w:name w:val="Body Text 3 Char"/>
    <w:uiPriority w:val="99"/>
    <w:rsid w:val="00A45456"/>
    <w:rPr>
      <w:sz w:val="16"/>
      <w:lang w:val="ru-RU" w:eastAsia="x-none"/>
    </w:rPr>
  </w:style>
  <w:style w:type="character" w:customStyle="1" w:styleId="270">
    <w:name w:val="Знак Знак27"/>
    <w:uiPriority w:val="99"/>
    <w:rsid w:val="00A45456"/>
    <w:rPr>
      <w:sz w:val="28"/>
      <w:lang w:val="ru-RU" w:eastAsia="x-none"/>
    </w:rPr>
  </w:style>
  <w:style w:type="character" w:customStyle="1" w:styleId="260">
    <w:name w:val="Знак Знак26"/>
    <w:uiPriority w:val="99"/>
    <w:rsid w:val="00A45456"/>
    <w:rPr>
      <w:rFonts w:ascii="Arial" w:hAnsi="Arial"/>
      <w:b/>
      <w:sz w:val="26"/>
      <w:lang w:val="ru-RU" w:eastAsia="x-none"/>
    </w:rPr>
  </w:style>
  <w:style w:type="character" w:customStyle="1" w:styleId="250">
    <w:name w:val="Знак Знак25"/>
    <w:uiPriority w:val="99"/>
    <w:rsid w:val="00A45456"/>
    <w:rPr>
      <w:rFonts w:ascii="Arial" w:hAnsi="Arial"/>
      <w:b/>
      <w:sz w:val="24"/>
      <w:lang w:val="ru-RU" w:eastAsia="x-none"/>
    </w:rPr>
  </w:style>
  <w:style w:type="character" w:styleId="affffd">
    <w:name w:val="Emphasis"/>
    <w:uiPriority w:val="99"/>
    <w:qFormat/>
    <w:rsid w:val="00A45456"/>
    <w:rPr>
      <w:rFonts w:cs="Times New Roman"/>
      <w:i/>
      <w:iCs/>
    </w:rPr>
  </w:style>
  <w:style w:type="character" w:customStyle="1" w:styleId="HTML1">
    <w:name w:val="Стандартный HTML Знак1"/>
    <w:uiPriority w:val="99"/>
    <w:rsid w:val="00A45456"/>
    <w:rPr>
      <w:rFonts w:ascii="Courier New" w:hAnsi="Courier New"/>
      <w:lang w:val="en-US" w:eastAsia="ar-SA" w:bidi="ar-SA"/>
    </w:rPr>
  </w:style>
  <w:style w:type="character" w:customStyle="1" w:styleId="280">
    <w:name w:val="Знак Знак28"/>
    <w:uiPriority w:val="99"/>
    <w:rsid w:val="00A45456"/>
    <w:rPr>
      <w:sz w:val="24"/>
      <w:lang w:val="ru-RU" w:eastAsia="x-none"/>
    </w:rPr>
  </w:style>
  <w:style w:type="character" w:customStyle="1" w:styleId="220">
    <w:name w:val="Заголовок 2 Знак2"/>
    <w:uiPriority w:val="99"/>
    <w:rsid w:val="00A45456"/>
    <w:rPr>
      <w:rFonts w:ascii="Arial" w:hAnsi="Arial"/>
      <w:b/>
      <w:i/>
      <w:sz w:val="28"/>
      <w:lang w:val="ru-RU" w:eastAsia="x-none"/>
    </w:rPr>
  </w:style>
  <w:style w:type="character" w:customStyle="1" w:styleId="231">
    <w:name w:val="Знак Знак23"/>
    <w:uiPriority w:val="99"/>
    <w:rsid w:val="00A45456"/>
    <w:rPr>
      <w:rFonts w:ascii="Times New Roman" w:hAnsi="Times New Roman"/>
      <w:sz w:val="24"/>
    </w:rPr>
  </w:style>
  <w:style w:type="character" w:customStyle="1" w:styleId="221">
    <w:name w:val="Знак Знак22"/>
    <w:uiPriority w:val="99"/>
    <w:rsid w:val="00A45456"/>
    <w:rPr>
      <w:rFonts w:ascii="Times New Roman" w:hAnsi="Times New Roman"/>
      <w:sz w:val="28"/>
    </w:rPr>
  </w:style>
  <w:style w:type="character" w:customStyle="1" w:styleId="211">
    <w:name w:val="Знак Знак21"/>
    <w:uiPriority w:val="99"/>
    <w:rsid w:val="00A45456"/>
    <w:rPr>
      <w:rFonts w:ascii="Arial" w:hAnsi="Arial"/>
      <w:b/>
      <w:sz w:val="26"/>
    </w:rPr>
  </w:style>
  <w:style w:type="character" w:customStyle="1" w:styleId="200">
    <w:name w:val="Знак Знак20"/>
    <w:uiPriority w:val="99"/>
    <w:rsid w:val="00A45456"/>
    <w:rPr>
      <w:rFonts w:ascii="Times New Roman" w:hAnsi="Times New Roman"/>
      <w:b/>
      <w:sz w:val="28"/>
    </w:rPr>
  </w:style>
  <w:style w:type="character" w:customStyle="1" w:styleId="212">
    <w:name w:val="Заголовок 2 Знак1"/>
    <w:uiPriority w:val="99"/>
    <w:rsid w:val="00A45456"/>
    <w:rPr>
      <w:rFonts w:ascii="Arial" w:hAnsi="Arial"/>
      <w:b/>
      <w:i/>
      <w:sz w:val="28"/>
      <w:lang w:val="ru-RU" w:eastAsia="x-none"/>
    </w:rPr>
  </w:style>
  <w:style w:type="character" w:customStyle="1" w:styleId="2210">
    <w:name w:val="Знак Знак221"/>
    <w:uiPriority w:val="99"/>
    <w:rsid w:val="00A45456"/>
    <w:rPr>
      <w:sz w:val="24"/>
      <w:lang w:val="ru-RU" w:eastAsia="x-none"/>
    </w:rPr>
  </w:style>
  <w:style w:type="character" w:customStyle="1" w:styleId="2110">
    <w:name w:val="Знак Знак211"/>
    <w:uiPriority w:val="99"/>
    <w:rsid w:val="00A45456"/>
    <w:rPr>
      <w:sz w:val="28"/>
      <w:lang w:val="ru-RU" w:eastAsia="x-none"/>
    </w:rPr>
  </w:style>
  <w:style w:type="character" w:customStyle="1" w:styleId="201">
    <w:name w:val="Знак Знак201"/>
    <w:uiPriority w:val="99"/>
    <w:rsid w:val="00A45456"/>
    <w:rPr>
      <w:rFonts w:ascii="Arial" w:hAnsi="Arial"/>
      <w:b/>
      <w:sz w:val="26"/>
      <w:lang w:val="ru-RU" w:eastAsia="x-none"/>
    </w:rPr>
  </w:style>
  <w:style w:type="character" w:customStyle="1" w:styleId="190">
    <w:name w:val="Знак Знак19"/>
    <w:uiPriority w:val="99"/>
    <w:rsid w:val="00A45456"/>
    <w:rPr>
      <w:rFonts w:ascii="Arial" w:hAnsi="Arial"/>
      <w:b/>
      <w:sz w:val="24"/>
      <w:lang w:val="ru-RU" w:eastAsia="ar-SA" w:bidi="ar-SA"/>
    </w:rPr>
  </w:style>
  <w:style w:type="character" w:customStyle="1" w:styleId="180">
    <w:name w:val="Знак Знак18"/>
    <w:uiPriority w:val="99"/>
    <w:rsid w:val="00A45456"/>
    <w:rPr>
      <w:b/>
      <w:i/>
      <w:sz w:val="24"/>
      <w:lang w:val="ru-RU" w:eastAsia="ar-SA" w:bidi="ar-SA"/>
    </w:rPr>
  </w:style>
  <w:style w:type="character" w:customStyle="1" w:styleId="151">
    <w:name w:val="Знак Знак151"/>
    <w:uiPriority w:val="99"/>
    <w:rsid w:val="00A45456"/>
    <w:rPr>
      <w:rFonts w:ascii="Arial" w:hAnsi="Arial"/>
      <w:i/>
      <w:lang w:val="ru-RU" w:eastAsia="x-none"/>
    </w:rPr>
  </w:style>
  <w:style w:type="character" w:customStyle="1" w:styleId="111">
    <w:name w:val="Знак Знак11"/>
    <w:uiPriority w:val="99"/>
    <w:rsid w:val="00A45456"/>
    <w:rPr>
      <w:sz w:val="24"/>
      <w:lang w:val="ru-RU" w:eastAsia="x-none"/>
    </w:rPr>
  </w:style>
  <w:style w:type="character" w:customStyle="1" w:styleId="91">
    <w:name w:val="Знак Знак9"/>
    <w:uiPriority w:val="99"/>
    <w:rsid w:val="00A45456"/>
    <w:rPr>
      <w:lang w:val="ru-RU" w:eastAsia="x-none"/>
    </w:rPr>
  </w:style>
  <w:style w:type="character" w:customStyle="1" w:styleId="36">
    <w:name w:val="Знак Знак3"/>
    <w:uiPriority w:val="99"/>
    <w:rsid w:val="00A45456"/>
    <w:rPr>
      <w:b/>
      <w:sz w:val="28"/>
      <w:lang w:val="ru-RU" w:eastAsia="x-none"/>
    </w:rPr>
  </w:style>
  <w:style w:type="character" w:customStyle="1" w:styleId="140">
    <w:name w:val="Знак Знак14"/>
    <w:uiPriority w:val="99"/>
    <w:rsid w:val="00A45456"/>
    <w:rPr>
      <w:sz w:val="24"/>
      <w:lang w:val="ru-RU" w:eastAsia="x-none"/>
    </w:rPr>
  </w:style>
  <w:style w:type="character" w:customStyle="1" w:styleId="100">
    <w:name w:val="Знак Знак10"/>
    <w:uiPriority w:val="99"/>
    <w:rsid w:val="00A45456"/>
    <w:rPr>
      <w:sz w:val="24"/>
      <w:lang w:val="ru-RU" w:eastAsia="x-none"/>
    </w:rPr>
  </w:style>
  <w:style w:type="character" w:customStyle="1" w:styleId="1f5">
    <w:name w:val="Знак Знак1"/>
    <w:uiPriority w:val="99"/>
    <w:rsid w:val="00A45456"/>
    <w:rPr>
      <w:sz w:val="16"/>
      <w:lang w:val="ru-RU" w:eastAsia="x-none"/>
    </w:rPr>
  </w:style>
  <w:style w:type="character" w:customStyle="1" w:styleId="51">
    <w:name w:val="Знак Знак5"/>
    <w:uiPriority w:val="99"/>
    <w:rsid w:val="00A45456"/>
    <w:rPr>
      <w:rFonts w:ascii="Tahoma" w:hAnsi="Tahoma"/>
      <w:sz w:val="16"/>
    </w:rPr>
  </w:style>
  <w:style w:type="character" w:customStyle="1" w:styleId="121">
    <w:name w:val="Знак Знак121"/>
    <w:uiPriority w:val="99"/>
    <w:rsid w:val="00A45456"/>
    <w:rPr>
      <w:rFonts w:ascii="Arial" w:hAnsi="Arial"/>
      <w:b/>
      <w:color w:val="000080"/>
      <w:sz w:val="20"/>
      <w:lang w:val="en-US" w:eastAsia="x-none"/>
    </w:rPr>
  </w:style>
  <w:style w:type="character" w:customStyle="1" w:styleId="1f6">
    <w:name w:val="Схема документа Знак1"/>
    <w:uiPriority w:val="99"/>
    <w:rsid w:val="00A45456"/>
    <w:rPr>
      <w:rFonts w:ascii="Tahoma" w:hAnsi="Tahoma"/>
      <w:sz w:val="16"/>
      <w:lang w:val="en-US" w:eastAsia="ar-SA" w:bidi="ar-SA"/>
    </w:rPr>
  </w:style>
  <w:style w:type="character" w:customStyle="1" w:styleId="29">
    <w:name w:val="Заголовок 2 Знак Знак Знак"/>
    <w:uiPriority w:val="99"/>
    <w:rsid w:val="00A45456"/>
    <w:rPr>
      <w:rFonts w:ascii="Arial" w:hAnsi="Arial"/>
      <w:b/>
      <w:i/>
      <w:sz w:val="28"/>
      <w:lang w:val="ru-RU" w:eastAsia="ar-SA" w:bidi="ar-SA"/>
    </w:rPr>
  </w:style>
  <w:style w:type="character" w:customStyle="1" w:styleId="Heading1Char1">
    <w:name w:val="Heading 1 Char1"/>
    <w:uiPriority w:val="99"/>
    <w:rsid w:val="00A45456"/>
    <w:rPr>
      <w:rFonts w:ascii="Tahoma" w:hAnsi="Tahoma"/>
      <w:lang w:val="en-US" w:eastAsia="ar-SA" w:bidi="ar-SA"/>
    </w:rPr>
  </w:style>
  <w:style w:type="character" w:customStyle="1" w:styleId="Heading2Char1">
    <w:name w:val="Heading 2 Char1"/>
    <w:uiPriority w:val="99"/>
    <w:rsid w:val="00A45456"/>
    <w:rPr>
      <w:rFonts w:ascii="Arial" w:hAnsi="Arial"/>
      <w:b/>
      <w:i/>
      <w:sz w:val="28"/>
      <w:lang w:val="ru-RU" w:eastAsia="ar-SA" w:bidi="ar-SA"/>
    </w:rPr>
  </w:style>
  <w:style w:type="character" w:customStyle="1" w:styleId="Heading3Char1">
    <w:name w:val="Heading 3 Char1"/>
    <w:uiPriority w:val="99"/>
    <w:rsid w:val="00A45456"/>
    <w:rPr>
      <w:rFonts w:ascii="Arial" w:hAnsi="Arial"/>
      <w:b/>
      <w:sz w:val="26"/>
      <w:lang w:val="ru-RU" w:eastAsia="ar-SA" w:bidi="ar-SA"/>
    </w:rPr>
  </w:style>
  <w:style w:type="character" w:customStyle="1" w:styleId="Heading4Char1">
    <w:name w:val="Heading 4 Char1"/>
    <w:uiPriority w:val="99"/>
    <w:rsid w:val="00A45456"/>
    <w:rPr>
      <w:rFonts w:eastAsia="Times New Roman"/>
      <w:b/>
      <w:sz w:val="24"/>
      <w:lang w:val="ru-RU" w:eastAsia="ar-SA" w:bidi="ar-SA"/>
    </w:rPr>
  </w:style>
  <w:style w:type="character" w:customStyle="1" w:styleId="Heading5Char">
    <w:name w:val="Heading 5 Char"/>
    <w:uiPriority w:val="99"/>
    <w:rsid w:val="00A45456"/>
    <w:rPr>
      <w:rFonts w:eastAsia="Times New Roman"/>
      <w:b/>
      <w:i/>
      <w:sz w:val="26"/>
      <w:lang w:val="ru-RU" w:eastAsia="ar-SA" w:bidi="ar-SA"/>
    </w:rPr>
  </w:style>
  <w:style w:type="character" w:customStyle="1" w:styleId="Heading6Char">
    <w:name w:val="Heading 6 Char"/>
    <w:uiPriority w:val="99"/>
    <w:rsid w:val="00A45456"/>
    <w:rPr>
      <w:rFonts w:eastAsia="Times New Roman"/>
      <w:i/>
      <w:sz w:val="22"/>
      <w:lang w:val="ru-RU" w:eastAsia="ar-SA" w:bidi="ar-SA"/>
    </w:rPr>
  </w:style>
  <w:style w:type="character" w:customStyle="1" w:styleId="Heading7Char">
    <w:name w:val="Heading 7 Char"/>
    <w:uiPriority w:val="99"/>
    <w:rsid w:val="00A45456"/>
    <w:rPr>
      <w:rFonts w:eastAsia="Times New Roman"/>
      <w:sz w:val="24"/>
      <w:lang w:val="ru-RU" w:eastAsia="ar-SA" w:bidi="ar-SA"/>
    </w:rPr>
  </w:style>
  <w:style w:type="character" w:customStyle="1" w:styleId="Heading8Char">
    <w:name w:val="Heading 8 Char"/>
    <w:uiPriority w:val="99"/>
    <w:rsid w:val="00A45456"/>
    <w:rPr>
      <w:rFonts w:ascii="Arial" w:hAnsi="Arial"/>
      <w:i/>
      <w:lang w:val="ru-RU" w:eastAsia="ar-SA" w:bidi="ar-SA"/>
    </w:rPr>
  </w:style>
  <w:style w:type="character" w:customStyle="1" w:styleId="Heading9Char">
    <w:name w:val="Heading 9 Char"/>
    <w:uiPriority w:val="99"/>
    <w:rsid w:val="00A45456"/>
    <w:rPr>
      <w:rFonts w:ascii="Arial" w:hAnsi="Arial"/>
      <w:b/>
      <w:i/>
      <w:sz w:val="18"/>
      <w:lang w:val="ru-RU" w:eastAsia="ar-SA" w:bidi="ar-SA"/>
    </w:rPr>
  </w:style>
  <w:style w:type="character" w:customStyle="1" w:styleId="HeaderChar1">
    <w:name w:val="Header Char1"/>
    <w:uiPriority w:val="99"/>
    <w:rsid w:val="00A45456"/>
    <w:rPr>
      <w:rFonts w:ascii="Calibri" w:hAnsi="Calibri"/>
      <w:sz w:val="22"/>
      <w:lang w:val="ru-RU" w:eastAsia="ar-SA" w:bidi="ar-SA"/>
    </w:rPr>
  </w:style>
  <w:style w:type="character" w:customStyle="1" w:styleId="FooterChar1">
    <w:name w:val="Footer Char1"/>
    <w:uiPriority w:val="99"/>
    <w:rsid w:val="00A45456"/>
    <w:rPr>
      <w:rFonts w:ascii="Calibri" w:hAnsi="Calibri"/>
      <w:sz w:val="22"/>
      <w:lang w:val="ru-RU" w:eastAsia="ar-SA" w:bidi="ar-SA"/>
    </w:rPr>
  </w:style>
  <w:style w:type="character" w:customStyle="1" w:styleId="BodyTextChar2">
    <w:name w:val="Body Text Char2"/>
    <w:uiPriority w:val="99"/>
    <w:rsid w:val="00A45456"/>
    <w:rPr>
      <w:rFonts w:eastAsia="Times New Roman"/>
      <w:sz w:val="24"/>
      <w:lang w:val="ru-RU" w:eastAsia="ar-SA" w:bidi="ar-SA"/>
    </w:rPr>
  </w:style>
  <w:style w:type="character" w:customStyle="1" w:styleId="BodyTextIndentChar2">
    <w:name w:val="Body Text Indent Char2"/>
    <w:uiPriority w:val="99"/>
    <w:rsid w:val="00A45456"/>
    <w:rPr>
      <w:rFonts w:eastAsia="Times New Roman"/>
      <w:sz w:val="24"/>
      <w:lang w:val="ru-RU" w:eastAsia="ar-SA" w:bidi="ar-SA"/>
    </w:rPr>
  </w:style>
  <w:style w:type="character" w:customStyle="1" w:styleId="HTMLPreformattedChar">
    <w:name w:val="HTML Preformatted Char"/>
    <w:uiPriority w:val="99"/>
    <w:rsid w:val="00A45456"/>
    <w:rPr>
      <w:rFonts w:ascii="Courier New" w:hAnsi="Courier New"/>
      <w:color w:val="000090"/>
      <w:lang w:val="ru-RU" w:eastAsia="ar-SA" w:bidi="ar-SA"/>
    </w:rPr>
  </w:style>
  <w:style w:type="character" w:customStyle="1" w:styleId="BodyText2Char1">
    <w:name w:val="Body Text 2 Char1"/>
    <w:uiPriority w:val="99"/>
    <w:rsid w:val="00A45456"/>
    <w:rPr>
      <w:rFonts w:eastAsia="Times New Roman"/>
      <w:b/>
      <w:sz w:val="24"/>
      <w:lang w:val="ru-RU" w:eastAsia="ar-SA" w:bidi="ar-SA"/>
    </w:rPr>
  </w:style>
  <w:style w:type="character" w:customStyle="1" w:styleId="SignatureChar1">
    <w:name w:val="Signature Char1"/>
    <w:uiPriority w:val="99"/>
    <w:rsid w:val="00A45456"/>
    <w:rPr>
      <w:rFonts w:eastAsia="Times New Roman"/>
      <w:b/>
      <w:sz w:val="28"/>
      <w:lang w:val="ru-RU" w:eastAsia="ar-SA" w:bidi="ar-SA"/>
    </w:rPr>
  </w:style>
  <w:style w:type="character" w:customStyle="1" w:styleId="BodyTextFirstIndentChar1">
    <w:name w:val="Body Text First Indent Char1"/>
    <w:uiPriority w:val="99"/>
    <w:rsid w:val="00A45456"/>
    <w:rPr>
      <w:rFonts w:eastAsia="Times New Roman"/>
      <w:sz w:val="24"/>
      <w:lang w:val="ru-RU" w:eastAsia="ar-SA" w:bidi="ar-SA"/>
    </w:rPr>
  </w:style>
  <w:style w:type="character" w:customStyle="1" w:styleId="BodyText3Char1">
    <w:name w:val="Body Text 3 Char1"/>
    <w:uiPriority w:val="99"/>
    <w:rsid w:val="00A45456"/>
    <w:rPr>
      <w:rFonts w:eastAsia="Times New Roman"/>
      <w:sz w:val="16"/>
      <w:lang w:val="ru-RU" w:eastAsia="ar-SA" w:bidi="ar-SA"/>
    </w:rPr>
  </w:style>
  <w:style w:type="character" w:customStyle="1" w:styleId="TitleChar">
    <w:name w:val="Title Char"/>
    <w:uiPriority w:val="99"/>
    <w:rsid w:val="00A45456"/>
    <w:rPr>
      <w:rFonts w:ascii="Arial" w:hAnsi="Arial"/>
      <w:b/>
      <w:sz w:val="24"/>
      <w:lang w:val="ru-RU" w:eastAsia="ar-SA" w:bidi="ar-SA"/>
    </w:rPr>
  </w:style>
  <w:style w:type="character" w:customStyle="1" w:styleId="BodyTextIndent3Char">
    <w:name w:val="Body Text Indent 3 Char"/>
    <w:uiPriority w:val="99"/>
    <w:rsid w:val="00A45456"/>
    <w:rPr>
      <w:rFonts w:eastAsia="Times New Roman"/>
      <w:sz w:val="16"/>
      <w:lang w:val="ru-RU" w:eastAsia="ar-SA" w:bidi="ar-SA"/>
    </w:rPr>
  </w:style>
  <w:style w:type="character" w:customStyle="1" w:styleId="PlainTextChar">
    <w:name w:val="Plain Text Char"/>
    <w:uiPriority w:val="99"/>
    <w:rsid w:val="00A45456"/>
    <w:rPr>
      <w:rFonts w:ascii="Courier New" w:hAnsi="Courier New"/>
      <w:lang w:val="ru-RU" w:eastAsia="ar-SA" w:bidi="ar-SA"/>
    </w:rPr>
  </w:style>
  <w:style w:type="character" w:customStyle="1" w:styleId="2a">
    <w:name w:val="Красная строка 2 Знак"/>
    <w:uiPriority w:val="99"/>
    <w:rsid w:val="00A45456"/>
    <w:rPr>
      <w:rFonts w:ascii="Times New Roman" w:hAnsi="Times New Roman" w:cs="Times New Roman"/>
      <w:sz w:val="20"/>
      <w:szCs w:val="20"/>
    </w:rPr>
  </w:style>
  <w:style w:type="character" w:customStyle="1" w:styleId="apple-style-span">
    <w:name w:val="apple-style-span"/>
    <w:uiPriority w:val="99"/>
    <w:rsid w:val="00A45456"/>
    <w:rPr>
      <w:rFonts w:cs="Times New Roman"/>
    </w:rPr>
  </w:style>
  <w:style w:type="character" w:customStyle="1" w:styleId="ListLabel1">
    <w:name w:val="ListLabel 1"/>
    <w:rsid w:val="00A45456"/>
    <w:rPr>
      <w:color w:val="auto"/>
      <w:sz w:val="28"/>
    </w:rPr>
  </w:style>
  <w:style w:type="character" w:customStyle="1" w:styleId="ListLabel2">
    <w:name w:val="ListLabel 2"/>
    <w:rsid w:val="00A45456"/>
    <w:rPr>
      <w:sz w:val="24"/>
    </w:rPr>
  </w:style>
  <w:style w:type="character" w:customStyle="1" w:styleId="ListLabel3">
    <w:name w:val="ListLabel 3"/>
    <w:rsid w:val="00A45456"/>
    <w:rPr>
      <w:rFonts w:eastAsia="Times New Roman"/>
      <w:sz w:val="22"/>
    </w:rPr>
  </w:style>
  <w:style w:type="character" w:customStyle="1" w:styleId="ListLabel4">
    <w:name w:val="ListLabel 4"/>
    <w:rsid w:val="00A45456"/>
    <w:rPr>
      <w:sz w:val="28"/>
    </w:rPr>
  </w:style>
  <w:style w:type="character" w:customStyle="1" w:styleId="ListLabel5">
    <w:name w:val="ListLabel 5"/>
    <w:uiPriority w:val="99"/>
    <w:rsid w:val="00A45456"/>
  </w:style>
  <w:style w:type="character" w:customStyle="1" w:styleId="ListLabel6">
    <w:name w:val="ListLabel 6"/>
    <w:uiPriority w:val="99"/>
    <w:rsid w:val="00A45456"/>
  </w:style>
  <w:style w:type="character" w:customStyle="1" w:styleId="ListLabel7">
    <w:name w:val="ListLabel 7"/>
    <w:uiPriority w:val="99"/>
    <w:rsid w:val="00A45456"/>
  </w:style>
  <w:style w:type="character" w:customStyle="1" w:styleId="ListLabel8">
    <w:name w:val="ListLabel 8"/>
    <w:uiPriority w:val="99"/>
    <w:rsid w:val="00A45456"/>
  </w:style>
  <w:style w:type="character" w:customStyle="1" w:styleId="1f7">
    <w:name w:val="Название Знак1"/>
    <w:basedOn w:val="a0"/>
    <w:uiPriority w:val="99"/>
    <w:rsid w:val="00A45456"/>
    <w:rPr>
      <w:rFonts w:ascii="Arial" w:hAnsi="Arial" w:cs="Arial"/>
      <w:b/>
      <w:bCs/>
      <w:sz w:val="24"/>
      <w:szCs w:val="24"/>
    </w:rPr>
  </w:style>
  <w:style w:type="character" w:customStyle="1" w:styleId="1f8">
    <w:name w:val="Верхний колонтитул Знак1"/>
    <w:basedOn w:val="a0"/>
    <w:rsid w:val="00A45456"/>
    <w:rPr>
      <w:sz w:val="24"/>
      <w:szCs w:val="24"/>
    </w:rPr>
  </w:style>
  <w:style w:type="character" w:customStyle="1" w:styleId="1f9">
    <w:name w:val="Нижний колонтитул Знак1"/>
    <w:basedOn w:val="a0"/>
    <w:rsid w:val="00A45456"/>
    <w:rPr>
      <w:sz w:val="24"/>
      <w:szCs w:val="24"/>
    </w:rPr>
  </w:style>
  <w:style w:type="character" w:customStyle="1" w:styleId="2b">
    <w:name w:val="Текст выноски Знак2"/>
    <w:basedOn w:val="a0"/>
    <w:uiPriority w:val="99"/>
    <w:semiHidden/>
    <w:rsid w:val="00A45456"/>
    <w:rPr>
      <w:rFonts w:ascii="Tahoma" w:hAnsi="Tahoma" w:cs="Tahoma"/>
      <w:sz w:val="16"/>
      <w:szCs w:val="16"/>
    </w:rPr>
  </w:style>
  <w:style w:type="paragraph" w:customStyle="1" w:styleId="affffe">
    <w:name w:val="МУ Обычный стиль"/>
    <w:basedOn w:val="a"/>
    <w:uiPriority w:val="99"/>
    <w:rsid w:val="00A45456"/>
    <w:pPr>
      <w:widowControl w:val="0"/>
      <w:tabs>
        <w:tab w:val="left" w:pos="1134"/>
        <w:tab w:val="left" w:pos="1560"/>
      </w:tabs>
      <w:jc w:val="both"/>
    </w:pPr>
    <w:rPr>
      <w:sz w:val="28"/>
      <w:szCs w:val="28"/>
    </w:rPr>
  </w:style>
  <w:style w:type="character" w:customStyle="1" w:styleId="1fa">
    <w:name w:val="Текст сноски Знак1"/>
    <w:basedOn w:val="a0"/>
    <w:uiPriority w:val="99"/>
    <w:semiHidden/>
    <w:rsid w:val="00A45456"/>
  </w:style>
  <w:style w:type="character" w:customStyle="1" w:styleId="HTML2">
    <w:name w:val="Стандартный HTML Знак2"/>
    <w:basedOn w:val="a0"/>
    <w:uiPriority w:val="99"/>
    <w:rsid w:val="00A45456"/>
    <w:rPr>
      <w:rFonts w:ascii="Courier New" w:hAnsi="Courier New" w:cs="Courier New"/>
      <w:color w:val="000090"/>
    </w:rPr>
  </w:style>
  <w:style w:type="character" w:customStyle="1" w:styleId="213">
    <w:name w:val="Основной текст 2 Знак1"/>
    <w:basedOn w:val="a0"/>
    <w:uiPriority w:val="99"/>
    <w:rsid w:val="00A45456"/>
    <w:rPr>
      <w:b/>
      <w:bCs/>
      <w:sz w:val="24"/>
      <w:szCs w:val="24"/>
    </w:rPr>
  </w:style>
  <w:style w:type="paragraph" w:customStyle="1" w:styleId="afffff">
    <w:name w:val="Готовый"/>
    <w:basedOn w:val="a"/>
    <w:uiPriority w:val="99"/>
    <w:rsid w:val="00A454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100" w:lineRule="atLeast"/>
    </w:pPr>
    <w:rPr>
      <w:rFonts w:ascii="Courier New" w:hAnsi="Courier New" w:cs="Courier New"/>
      <w:sz w:val="20"/>
      <w:szCs w:val="20"/>
    </w:rPr>
  </w:style>
  <w:style w:type="paragraph" w:styleId="afffff0">
    <w:name w:val="Signature"/>
    <w:basedOn w:val="a"/>
    <w:link w:val="1fb"/>
    <w:uiPriority w:val="99"/>
    <w:rsid w:val="00A45456"/>
    <w:pPr>
      <w:suppressLineNumbers/>
      <w:spacing w:line="100" w:lineRule="atLeast"/>
      <w:ind w:left="4252"/>
    </w:pPr>
    <w:rPr>
      <w:b/>
      <w:bCs/>
      <w:sz w:val="28"/>
      <w:szCs w:val="28"/>
    </w:rPr>
  </w:style>
  <w:style w:type="character" w:customStyle="1" w:styleId="1fb">
    <w:name w:val="Подпись Знак1"/>
    <w:basedOn w:val="a0"/>
    <w:link w:val="afffff0"/>
    <w:uiPriority w:val="99"/>
    <w:rsid w:val="00A45456"/>
    <w:rPr>
      <w:b/>
      <w:bCs/>
      <w:sz w:val="28"/>
      <w:szCs w:val="28"/>
    </w:rPr>
  </w:style>
  <w:style w:type="paragraph" w:customStyle="1" w:styleId="Style3">
    <w:name w:val="Style3"/>
    <w:basedOn w:val="a"/>
    <w:uiPriority w:val="99"/>
    <w:rsid w:val="00A45456"/>
    <w:pPr>
      <w:widowControl w:val="0"/>
      <w:spacing w:line="317" w:lineRule="exact"/>
    </w:pPr>
  </w:style>
  <w:style w:type="paragraph" w:customStyle="1" w:styleId="afffff1">
    <w:name w:val="Знак Знак Знак Знак Знак Знак Знак Знак Знак Знак"/>
    <w:basedOn w:val="a"/>
    <w:uiPriority w:val="99"/>
    <w:rsid w:val="00A45456"/>
    <w:pPr>
      <w:spacing w:after="160" w:line="240" w:lineRule="exact"/>
      <w:jc w:val="center"/>
    </w:pPr>
    <w:rPr>
      <w:rFonts w:ascii="Verdana" w:hAnsi="Verdana" w:cs="Verdana"/>
      <w:lang w:val="en-US"/>
    </w:rPr>
  </w:style>
  <w:style w:type="character" w:customStyle="1" w:styleId="1fc">
    <w:name w:val="Текст примечания Знак1"/>
    <w:basedOn w:val="a0"/>
    <w:uiPriority w:val="99"/>
    <w:semiHidden/>
    <w:rsid w:val="00A45456"/>
  </w:style>
  <w:style w:type="character" w:customStyle="1" w:styleId="1fd">
    <w:name w:val="Тема примечания Знак1"/>
    <w:basedOn w:val="1fc"/>
    <w:uiPriority w:val="99"/>
    <w:semiHidden/>
    <w:rsid w:val="00A45456"/>
    <w:rPr>
      <w:b/>
      <w:bCs/>
    </w:rPr>
  </w:style>
  <w:style w:type="paragraph" w:customStyle="1" w:styleId="1251">
    <w:name w:val="Стиль Без интервала + 125 пт Черный По ширине Первая строка:  1..."/>
    <w:uiPriority w:val="99"/>
    <w:rsid w:val="00A4545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45456"/>
    <w:pPr>
      <w:suppressAutoHyphens/>
      <w:spacing w:line="100" w:lineRule="atLeast"/>
      <w:jc w:val="center"/>
    </w:pPr>
    <w:rPr>
      <w:rFonts w:ascii="Courier New" w:hAnsi="Courier New" w:cs="Courier New"/>
      <w:lang w:eastAsia="ar-SA"/>
    </w:rPr>
  </w:style>
  <w:style w:type="character" w:customStyle="1" w:styleId="312">
    <w:name w:val="Основной текст с отступом 3 Знак1"/>
    <w:basedOn w:val="a0"/>
    <w:uiPriority w:val="99"/>
    <w:rsid w:val="00A45456"/>
    <w:rPr>
      <w:sz w:val="16"/>
      <w:szCs w:val="16"/>
    </w:rPr>
  </w:style>
  <w:style w:type="paragraph" w:styleId="afffff2">
    <w:name w:val="Plain Text"/>
    <w:basedOn w:val="a"/>
    <w:link w:val="1fe"/>
    <w:uiPriority w:val="99"/>
    <w:rsid w:val="00A45456"/>
    <w:pPr>
      <w:spacing w:line="100" w:lineRule="atLeast"/>
      <w:jc w:val="center"/>
    </w:pPr>
    <w:rPr>
      <w:rFonts w:ascii="Courier New" w:hAnsi="Courier New" w:cs="Courier New"/>
      <w:sz w:val="20"/>
      <w:szCs w:val="20"/>
    </w:rPr>
  </w:style>
  <w:style w:type="character" w:customStyle="1" w:styleId="1fe">
    <w:name w:val="Текст Знак1"/>
    <w:basedOn w:val="a0"/>
    <w:link w:val="afffff2"/>
    <w:uiPriority w:val="99"/>
    <w:rsid w:val="00A45456"/>
    <w:rPr>
      <w:rFonts w:ascii="Courier New" w:hAnsi="Courier New" w:cs="Courier New"/>
    </w:rPr>
  </w:style>
  <w:style w:type="paragraph" w:customStyle="1" w:styleId="Preformat">
    <w:name w:val="Preformat"/>
    <w:uiPriority w:val="99"/>
    <w:rsid w:val="00A45456"/>
    <w:pPr>
      <w:suppressAutoHyphens/>
      <w:spacing w:line="100" w:lineRule="atLeast"/>
      <w:jc w:val="center"/>
    </w:pPr>
    <w:rPr>
      <w:rFonts w:ascii="Courier New" w:hAnsi="Courier New" w:cs="Courier New"/>
      <w:lang w:eastAsia="ar-SA"/>
    </w:rPr>
  </w:style>
  <w:style w:type="paragraph" w:customStyle="1" w:styleId="afffff3">
    <w:name w:val="Нумерованный Список"/>
    <w:basedOn w:val="a"/>
    <w:uiPriority w:val="99"/>
    <w:rsid w:val="00A45456"/>
    <w:pPr>
      <w:spacing w:before="120" w:after="120" w:line="100" w:lineRule="atLeast"/>
      <w:jc w:val="both"/>
    </w:pPr>
  </w:style>
  <w:style w:type="paragraph" w:customStyle="1" w:styleId="ConsCell">
    <w:name w:val="ConsCell"/>
    <w:uiPriority w:val="99"/>
    <w:rsid w:val="00A45456"/>
    <w:pPr>
      <w:widowControl w:val="0"/>
      <w:suppressAutoHyphens/>
      <w:spacing w:line="100" w:lineRule="atLeast"/>
      <w:ind w:right="19772"/>
      <w:jc w:val="center"/>
    </w:pPr>
    <w:rPr>
      <w:rFonts w:ascii="Arial" w:hAnsi="Arial" w:cs="Arial"/>
      <w:lang w:eastAsia="ar-SA"/>
    </w:rPr>
  </w:style>
  <w:style w:type="paragraph" w:customStyle="1" w:styleId="1ff">
    <w:name w:val="Обычный1"/>
    <w:rsid w:val="00A45456"/>
    <w:pPr>
      <w:widowControl w:val="0"/>
      <w:suppressAutoHyphens/>
      <w:spacing w:line="300" w:lineRule="auto"/>
      <w:ind w:firstLine="820"/>
      <w:jc w:val="both"/>
    </w:pPr>
    <w:rPr>
      <w:rFonts w:ascii="Calibri" w:hAnsi="Calibri" w:cs="Calibri"/>
      <w:sz w:val="22"/>
      <w:szCs w:val="22"/>
      <w:lang w:eastAsia="ar-SA"/>
    </w:rPr>
  </w:style>
  <w:style w:type="paragraph" w:customStyle="1" w:styleId="afffff4">
    <w:name w:val="Адресат"/>
    <w:basedOn w:val="a"/>
    <w:uiPriority w:val="99"/>
    <w:rsid w:val="00A45456"/>
    <w:pPr>
      <w:spacing w:after="120" w:line="240" w:lineRule="exact"/>
      <w:jc w:val="center"/>
    </w:pPr>
    <w:rPr>
      <w:b/>
      <w:bCs/>
      <w:sz w:val="28"/>
      <w:szCs w:val="28"/>
    </w:rPr>
  </w:style>
  <w:style w:type="paragraph" w:customStyle="1" w:styleId="afffff5">
    <w:name w:val="Приложение"/>
    <w:basedOn w:val="a5"/>
    <w:uiPriority w:val="99"/>
    <w:rsid w:val="00A45456"/>
    <w:pPr>
      <w:tabs>
        <w:tab w:val="left" w:pos="1673"/>
      </w:tabs>
      <w:spacing w:before="240" w:line="240" w:lineRule="exact"/>
      <w:ind w:left="1985" w:hanging="1985"/>
    </w:pPr>
    <w:rPr>
      <w:b/>
      <w:bCs/>
      <w:sz w:val="28"/>
      <w:szCs w:val="28"/>
    </w:rPr>
  </w:style>
  <w:style w:type="paragraph" w:customStyle="1" w:styleId="afffff6">
    <w:name w:val="Заголовок к тексту"/>
    <w:basedOn w:val="a"/>
    <w:uiPriority w:val="99"/>
    <w:rsid w:val="00A45456"/>
    <w:pPr>
      <w:spacing w:after="480" w:line="240" w:lineRule="exact"/>
      <w:jc w:val="center"/>
    </w:pPr>
    <w:rPr>
      <w:sz w:val="28"/>
      <w:szCs w:val="28"/>
    </w:rPr>
  </w:style>
  <w:style w:type="paragraph" w:customStyle="1" w:styleId="afffff7">
    <w:name w:val="регистрационные поля"/>
    <w:basedOn w:val="a"/>
    <w:uiPriority w:val="99"/>
    <w:rsid w:val="00A45456"/>
    <w:pPr>
      <w:spacing w:line="240" w:lineRule="exact"/>
      <w:jc w:val="center"/>
    </w:pPr>
    <w:rPr>
      <w:b/>
      <w:bCs/>
      <w:sz w:val="28"/>
      <w:szCs w:val="28"/>
      <w:lang w:val="en-US"/>
    </w:rPr>
  </w:style>
  <w:style w:type="paragraph" w:customStyle="1" w:styleId="afffff8">
    <w:name w:val="Исполнитель"/>
    <w:basedOn w:val="a5"/>
    <w:uiPriority w:val="99"/>
    <w:rsid w:val="00A45456"/>
    <w:pPr>
      <w:spacing w:after="120" w:line="240" w:lineRule="exact"/>
      <w:jc w:val="left"/>
    </w:pPr>
    <w:rPr>
      <w:b/>
      <w:bCs/>
    </w:rPr>
  </w:style>
  <w:style w:type="paragraph" w:customStyle="1" w:styleId="afffff9">
    <w:name w:val="Подпись на общем бланке"/>
    <w:basedOn w:val="afffff0"/>
    <w:uiPriority w:val="99"/>
    <w:rsid w:val="00A45456"/>
    <w:pPr>
      <w:tabs>
        <w:tab w:val="right" w:pos="9639"/>
      </w:tabs>
      <w:spacing w:before="480" w:line="240" w:lineRule="exact"/>
      <w:ind w:left="0"/>
      <w:jc w:val="center"/>
    </w:pPr>
    <w:rPr>
      <w:b w:val="0"/>
      <w:bCs w:val="0"/>
    </w:rPr>
  </w:style>
  <w:style w:type="paragraph" w:customStyle="1" w:styleId="101">
    <w:name w:val="Обычный 10"/>
    <w:basedOn w:val="a"/>
    <w:uiPriority w:val="99"/>
    <w:rsid w:val="00A45456"/>
    <w:pPr>
      <w:spacing w:line="100" w:lineRule="atLeast"/>
      <w:ind w:right="2" w:firstLine="110"/>
      <w:jc w:val="both"/>
    </w:pPr>
    <w:rPr>
      <w:sz w:val="20"/>
      <w:szCs w:val="20"/>
    </w:rPr>
  </w:style>
  <w:style w:type="paragraph" w:customStyle="1" w:styleId="1ff0">
    <w:name w:val="Стиль1"/>
    <w:basedOn w:val="a3"/>
    <w:uiPriority w:val="99"/>
    <w:rsid w:val="00A45456"/>
    <w:pPr>
      <w:spacing w:after="60" w:line="100" w:lineRule="atLeast"/>
      <w:ind w:firstLine="709"/>
    </w:pPr>
    <w:rPr>
      <w:sz w:val="28"/>
      <w:szCs w:val="28"/>
    </w:rPr>
  </w:style>
  <w:style w:type="paragraph" w:customStyle="1" w:styleId="1ff1">
    <w:name w:val="Знак1"/>
    <w:basedOn w:val="a"/>
    <w:uiPriority w:val="99"/>
    <w:rsid w:val="00A45456"/>
    <w:pPr>
      <w:spacing w:after="160" w:line="240" w:lineRule="exact"/>
      <w:jc w:val="both"/>
    </w:pPr>
    <w:rPr>
      <w:lang w:val="en-US"/>
    </w:rPr>
  </w:style>
  <w:style w:type="paragraph" w:customStyle="1" w:styleId="Normal1">
    <w:name w:val="Normal1"/>
    <w:uiPriority w:val="99"/>
    <w:rsid w:val="00A45456"/>
    <w:pPr>
      <w:widowControl w:val="0"/>
      <w:suppressAutoHyphens/>
      <w:spacing w:line="100" w:lineRule="atLeast"/>
      <w:jc w:val="center"/>
    </w:pPr>
    <w:rPr>
      <w:rFonts w:ascii="Calibri" w:hAnsi="Calibri" w:cs="Calibri"/>
      <w:lang w:eastAsia="ar-SA"/>
    </w:rPr>
  </w:style>
  <w:style w:type="paragraph" w:customStyle="1" w:styleId="1ff2">
    <w:name w:val="Знак Знак Знак Знак Знак Знак Знак Знак Знак Знак1"/>
    <w:basedOn w:val="a"/>
    <w:uiPriority w:val="99"/>
    <w:rsid w:val="00A45456"/>
    <w:pPr>
      <w:spacing w:after="160" w:line="240" w:lineRule="exact"/>
      <w:jc w:val="center"/>
    </w:pPr>
    <w:rPr>
      <w:rFonts w:ascii="Verdana" w:hAnsi="Verdana" w:cs="Verdana"/>
      <w:lang w:val="en-US"/>
    </w:rPr>
  </w:style>
  <w:style w:type="paragraph" w:customStyle="1" w:styleId="1ff3">
    <w:name w:val="Знак Знак Знак Знак Знак Знак Знак1"/>
    <w:basedOn w:val="a"/>
    <w:uiPriority w:val="99"/>
    <w:rsid w:val="00A45456"/>
    <w:pPr>
      <w:spacing w:before="100" w:after="100" w:line="100" w:lineRule="atLeast"/>
      <w:jc w:val="center"/>
    </w:pPr>
    <w:rPr>
      <w:rFonts w:ascii="Tahoma" w:hAnsi="Tahoma" w:cs="Tahoma"/>
      <w:sz w:val="20"/>
      <w:szCs w:val="20"/>
      <w:lang w:val="en-US"/>
    </w:rPr>
  </w:style>
  <w:style w:type="paragraph" w:customStyle="1" w:styleId="msonormalcxspmiddle">
    <w:name w:val="msonormalcxspmiddle"/>
    <w:basedOn w:val="a"/>
    <w:uiPriority w:val="99"/>
    <w:rsid w:val="00A45456"/>
    <w:pPr>
      <w:spacing w:before="100" w:after="100" w:line="100" w:lineRule="atLeast"/>
      <w:jc w:val="center"/>
    </w:pPr>
    <w:rPr>
      <w:color w:val="000000"/>
    </w:rPr>
  </w:style>
  <w:style w:type="paragraph" w:customStyle="1" w:styleId="msonormalcxsplast">
    <w:name w:val="msonormalcxsplast"/>
    <w:basedOn w:val="a"/>
    <w:uiPriority w:val="99"/>
    <w:rsid w:val="00A45456"/>
    <w:pPr>
      <w:spacing w:before="100" w:after="100" w:line="100" w:lineRule="atLeast"/>
      <w:jc w:val="center"/>
    </w:pPr>
    <w:rPr>
      <w:color w:val="000000"/>
    </w:rPr>
  </w:style>
  <w:style w:type="paragraph" w:customStyle="1" w:styleId="afffffa">
    <w:name w:val="......."/>
    <w:basedOn w:val="a"/>
    <w:uiPriority w:val="99"/>
    <w:rsid w:val="00A45456"/>
    <w:pPr>
      <w:spacing w:line="100" w:lineRule="atLeast"/>
      <w:jc w:val="center"/>
    </w:pPr>
  </w:style>
  <w:style w:type="paragraph" w:customStyle="1" w:styleId="2c">
    <w:name w:val="Обычный2"/>
    <w:uiPriority w:val="99"/>
    <w:rsid w:val="00A45456"/>
    <w:pPr>
      <w:widowControl w:val="0"/>
      <w:suppressAutoHyphens/>
      <w:spacing w:line="100" w:lineRule="atLeast"/>
    </w:pPr>
    <w:rPr>
      <w:rFonts w:ascii="Calibri" w:hAnsi="Calibri" w:cs="Calibri"/>
      <w:lang w:eastAsia="ar-SA"/>
    </w:rPr>
  </w:style>
  <w:style w:type="paragraph" w:styleId="2d">
    <w:name w:val="Body Text First Indent 2"/>
    <w:basedOn w:val="a3"/>
    <w:link w:val="214"/>
    <w:uiPriority w:val="99"/>
    <w:rsid w:val="00A45456"/>
    <w:pPr>
      <w:widowControl w:val="0"/>
      <w:spacing w:after="120" w:line="100" w:lineRule="atLeast"/>
      <w:ind w:left="283" w:firstLine="210"/>
      <w:jc w:val="left"/>
    </w:pPr>
    <w:rPr>
      <w:sz w:val="20"/>
      <w:szCs w:val="20"/>
    </w:rPr>
  </w:style>
  <w:style w:type="character" w:customStyle="1" w:styleId="214">
    <w:name w:val="Красная строка 2 Знак1"/>
    <w:basedOn w:val="a4"/>
    <w:link w:val="2d"/>
    <w:uiPriority w:val="99"/>
    <w:rsid w:val="00A45456"/>
    <w:rPr>
      <w:sz w:val="24"/>
      <w:szCs w:val="24"/>
      <w:lang w:val="ru-RU" w:eastAsia="ru-RU" w:bidi="ar-SA"/>
    </w:rPr>
  </w:style>
  <w:style w:type="paragraph" w:customStyle="1" w:styleId="222">
    <w:name w:val="Основной текст 22"/>
    <w:basedOn w:val="a"/>
    <w:rsid w:val="00A45456"/>
    <w:pPr>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45456"/>
    <w:pPr>
      <w:spacing w:line="100" w:lineRule="atLeast"/>
    </w:pPr>
    <w:rPr>
      <w:rFonts w:ascii="Verdana" w:hAnsi="Verdana" w:cs="Verdana"/>
      <w:sz w:val="20"/>
      <w:szCs w:val="20"/>
      <w:lang w:val="en-US"/>
    </w:rPr>
  </w:style>
  <w:style w:type="character" w:customStyle="1" w:styleId="ListLabel11">
    <w:name w:val="ListLabel 11"/>
    <w:uiPriority w:val="99"/>
    <w:rsid w:val="00A45456"/>
    <w:rPr>
      <w:rFonts w:ascii="Times New Roman" w:hAnsi="Times New Roman"/>
      <w:color w:val="FF0000"/>
      <w:sz w:val="28"/>
    </w:rPr>
  </w:style>
  <w:style w:type="paragraph" w:styleId="2e">
    <w:name w:val="List 2"/>
    <w:basedOn w:val="a"/>
    <w:uiPriority w:val="99"/>
    <w:rsid w:val="00A45456"/>
    <w:pPr>
      <w:ind w:left="566" w:hanging="283"/>
      <w:contextualSpacing/>
    </w:pPr>
  </w:style>
  <w:style w:type="paragraph" w:customStyle="1" w:styleId="bodytext">
    <w:name w:val="bodytext"/>
    <w:basedOn w:val="a"/>
    <w:rsid w:val="00A45456"/>
    <w:pPr>
      <w:spacing w:before="100" w:beforeAutospacing="1" w:after="100" w:afterAutospacing="1"/>
    </w:pPr>
  </w:style>
  <w:style w:type="character" w:styleId="afffffb">
    <w:name w:val="Intense Emphasis"/>
    <w:uiPriority w:val="21"/>
    <w:qFormat/>
    <w:rsid w:val="00A45456"/>
    <w:rPr>
      <w:b/>
      <w:bCs/>
      <w:i/>
      <w:iCs/>
      <w:color w:val="4F81BD"/>
    </w:rPr>
  </w:style>
  <w:style w:type="paragraph" w:customStyle="1" w:styleId="normalweb">
    <w:name w:val="normalweb"/>
    <w:basedOn w:val="a"/>
    <w:rsid w:val="00A45456"/>
    <w:pPr>
      <w:spacing w:before="100" w:beforeAutospacing="1" w:after="100" w:afterAutospacing="1"/>
    </w:pPr>
  </w:style>
  <w:style w:type="character" w:customStyle="1" w:styleId="1ff4">
    <w:name w:val="Строгий1"/>
    <w:rsid w:val="00A45456"/>
  </w:style>
  <w:style w:type="paragraph" w:customStyle="1" w:styleId="consplusnormal1">
    <w:name w:val="consplusnormal"/>
    <w:basedOn w:val="a"/>
    <w:rsid w:val="00A45456"/>
    <w:pPr>
      <w:spacing w:before="100" w:beforeAutospacing="1" w:after="100" w:afterAutospacing="1"/>
    </w:pPr>
  </w:style>
  <w:style w:type="paragraph" w:customStyle="1" w:styleId="consplusnormal00">
    <w:name w:val="consplusnormal0"/>
    <w:basedOn w:val="a"/>
    <w:rsid w:val="00A45456"/>
    <w:pPr>
      <w:spacing w:before="100" w:beforeAutospacing="1" w:after="100" w:afterAutospacing="1"/>
    </w:pPr>
  </w:style>
  <w:style w:type="character" w:customStyle="1" w:styleId="2f">
    <w:name w:val="Основной шрифт абзаца2"/>
    <w:rsid w:val="00FB2AB7"/>
  </w:style>
  <w:style w:type="paragraph" w:customStyle="1" w:styleId="2f0">
    <w:name w:val="Указатель2"/>
    <w:basedOn w:val="a"/>
    <w:rsid w:val="00FB2AB7"/>
    <w:pPr>
      <w:suppressLineNumbers/>
      <w:suppressAutoHyphens/>
    </w:pPr>
    <w:rPr>
      <w:rFonts w:cs="Mangal"/>
      <w:lang w:eastAsia="zh-CN"/>
    </w:rPr>
  </w:style>
  <w:style w:type="paragraph" w:customStyle="1" w:styleId="1ff5">
    <w:name w:val="Название объекта1"/>
    <w:basedOn w:val="a"/>
    <w:rsid w:val="00FB2AB7"/>
    <w:pPr>
      <w:suppressLineNumbers/>
      <w:suppressAutoHyphens/>
      <w:spacing w:before="120" w:after="120"/>
    </w:pPr>
    <w:rPr>
      <w:rFonts w:cs="Mangal"/>
      <w:i/>
      <w:iCs/>
      <w:lang w:eastAsia="zh-CN"/>
    </w:rPr>
  </w:style>
  <w:style w:type="paragraph" w:customStyle="1" w:styleId="1ff6">
    <w:name w:val="Заголовок №1"/>
    <w:basedOn w:val="a"/>
    <w:rsid w:val="00FB2AB7"/>
    <w:pPr>
      <w:widowControl w:val="0"/>
      <w:shd w:val="clear" w:color="auto" w:fill="FFFFFF"/>
      <w:suppressAutoHyphens/>
      <w:spacing w:after="300" w:line="317" w:lineRule="exact"/>
      <w:ind w:hanging="1060"/>
      <w:jc w:val="center"/>
    </w:pPr>
    <w:rPr>
      <w:b/>
      <w:bCs/>
      <w:sz w:val="28"/>
      <w:szCs w:val="28"/>
      <w:lang w:eastAsia="zh-CN"/>
    </w:rPr>
  </w:style>
  <w:style w:type="paragraph" w:customStyle="1" w:styleId="215">
    <w:name w:val="Основной текст с отступом 21"/>
    <w:basedOn w:val="a"/>
    <w:rsid w:val="00FB2AB7"/>
    <w:pPr>
      <w:suppressAutoHyphens/>
      <w:ind w:firstLine="540"/>
      <w:jc w:val="both"/>
    </w:pPr>
    <w:rPr>
      <w:color w:val="000000"/>
      <w:lang w:eastAsia="zh-CN"/>
    </w:rPr>
  </w:style>
  <w:style w:type="paragraph" w:customStyle="1" w:styleId="37">
    <w:name w:val="Указатель3"/>
    <w:basedOn w:val="a"/>
    <w:rsid w:val="00FB2AB7"/>
    <w:pPr>
      <w:suppressLineNumbers/>
      <w:suppressAutoHyphens/>
    </w:pPr>
    <w:rPr>
      <w:rFonts w:cs="Mangal"/>
      <w:lang w:eastAsia="zh-CN"/>
    </w:rPr>
  </w:style>
  <w:style w:type="paragraph" w:customStyle="1" w:styleId="2f1">
    <w:name w:val="Название объекта2"/>
    <w:basedOn w:val="a"/>
    <w:rsid w:val="00FB2AB7"/>
    <w:pPr>
      <w:suppressLineNumbers/>
      <w:suppressAutoHyphens/>
      <w:spacing w:before="120" w:after="120"/>
    </w:pPr>
    <w:rPr>
      <w:rFonts w:cs="Mangal"/>
      <w:i/>
      <w:iCs/>
      <w:lang w:eastAsia="zh-CN"/>
    </w:rPr>
  </w:style>
  <w:style w:type="paragraph" w:customStyle="1" w:styleId="321">
    <w:name w:val="Основной текст 32"/>
    <w:basedOn w:val="a"/>
    <w:rsid w:val="00FB2AB7"/>
    <w:pPr>
      <w:suppressAutoHyphens/>
      <w:spacing w:after="120"/>
    </w:pPr>
    <w:rPr>
      <w:sz w:val="16"/>
      <w:szCs w:val="16"/>
      <w:lang w:eastAsia="zh-CN"/>
    </w:rPr>
  </w:style>
  <w:style w:type="paragraph" w:customStyle="1" w:styleId="223">
    <w:name w:val="Основной текст с отступом 22"/>
    <w:basedOn w:val="a"/>
    <w:rsid w:val="00FB2AB7"/>
    <w:pPr>
      <w:suppressAutoHyphens/>
      <w:spacing w:after="120" w:line="480" w:lineRule="auto"/>
      <w:ind w:left="283"/>
    </w:pPr>
    <w:rPr>
      <w:lang w:eastAsia="zh-CN"/>
    </w:rPr>
  </w:style>
  <w:style w:type="character" w:customStyle="1" w:styleId="38">
    <w:name w:val="Основной шрифт абзаца3"/>
    <w:rsid w:val="00FB2AB7"/>
  </w:style>
  <w:style w:type="character" w:customStyle="1" w:styleId="DefaultParagraphFont">
    <w:name w:val="Default Paragraph Font"/>
    <w:rsid w:val="00FB2AB7"/>
  </w:style>
  <w:style w:type="paragraph" w:customStyle="1" w:styleId="43">
    <w:name w:val="Указатель4"/>
    <w:basedOn w:val="a"/>
    <w:rsid w:val="00FB2AB7"/>
    <w:pPr>
      <w:suppressLineNumbers/>
      <w:suppressAutoHyphens/>
    </w:pPr>
    <w:rPr>
      <w:rFonts w:cs="Mangal"/>
      <w:kern w:val="1"/>
      <w:lang w:eastAsia="zh-CN"/>
    </w:rPr>
  </w:style>
  <w:style w:type="paragraph" w:customStyle="1" w:styleId="caption">
    <w:name w:val="caption"/>
    <w:basedOn w:val="a"/>
    <w:rsid w:val="00FB2AB7"/>
    <w:pPr>
      <w:suppressLineNumbers/>
      <w:suppressAutoHyphens/>
      <w:spacing w:before="120" w:after="120"/>
    </w:pPr>
    <w:rPr>
      <w:rFonts w:cs="Mangal"/>
      <w:i/>
      <w:iCs/>
      <w:kern w:val="1"/>
      <w:lang w:eastAsia="zh-CN"/>
    </w:rPr>
  </w:style>
  <w:style w:type="paragraph" w:customStyle="1" w:styleId="BalloonText">
    <w:name w:val="Balloon Text"/>
    <w:basedOn w:val="a"/>
    <w:rsid w:val="00FB2AB7"/>
    <w:pPr>
      <w:suppressAutoHyphens/>
    </w:pPr>
    <w:rPr>
      <w:rFonts w:ascii="Tahoma" w:hAnsi="Tahoma" w:cs="Tahoma"/>
      <w:kern w:val="1"/>
      <w:sz w:val="16"/>
      <w:szCs w:val="20"/>
      <w:lang w:eastAsia="zh-CN"/>
    </w:rPr>
  </w:style>
  <w:style w:type="paragraph" w:customStyle="1" w:styleId="BodyTextIndent2">
    <w:name w:val="Body Text Indent 2"/>
    <w:basedOn w:val="a"/>
    <w:rsid w:val="00FB2AB7"/>
    <w:pPr>
      <w:suppressAutoHyphens/>
      <w:spacing w:after="120" w:line="480" w:lineRule="auto"/>
      <w:ind w:left="283"/>
    </w:pPr>
    <w:rPr>
      <w:kern w:val="1"/>
      <w:lang w:eastAsia="zh-CN"/>
    </w:rPr>
  </w:style>
  <w:style w:type="paragraph" w:customStyle="1" w:styleId="BodyText3">
    <w:name w:val="Body Text 3"/>
    <w:basedOn w:val="a"/>
    <w:rsid w:val="00FB2AB7"/>
    <w:pPr>
      <w:spacing w:after="120"/>
    </w:pPr>
    <w:rPr>
      <w:kern w:val="1"/>
      <w:sz w:val="16"/>
      <w:szCs w:val="20"/>
      <w:lang w:eastAsia="zh-CN"/>
    </w:rPr>
  </w:style>
  <w:style w:type="paragraph" w:customStyle="1" w:styleId="NoSpacing">
    <w:name w:val="No Spacing"/>
    <w:rsid w:val="00FB2AB7"/>
    <w:pPr>
      <w:suppressAutoHyphens/>
    </w:pPr>
    <w:rPr>
      <w:rFonts w:ascii="Calibri" w:eastAsia="Calibri" w:hAnsi="Calibri" w:cs="Calibri"/>
      <w:kern w:val="1"/>
      <w:sz w:val="22"/>
      <w:szCs w:val="22"/>
      <w:lang w:eastAsia="zh-CN"/>
    </w:rPr>
  </w:style>
  <w:style w:type="paragraph" w:customStyle="1" w:styleId="BodyText2">
    <w:name w:val="Body Text 2"/>
    <w:basedOn w:val="a"/>
    <w:rsid w:val="00FB2AB7"/>
    <w:pPr>
      <w:spacing w:after="120" w:line="480" w:lineRule="auto"/>
    </w:pPr>
    <w:rPr>
      <w:kern w:val="1"/>
      <w:lang w:eastAsia="zh-CN"/>
    </w:rPr>
  </w:style>
  <w:style w:type="character" w:customStyle="1" w:styleId="44">
    <w:name w:val="Основной шрифт абзаца4"/>
    <w:rsid w:val="00FB2AB7"/>
  </w:style>
  <w:style w:type="paragraph" w:customStyle="1" w:styleId="52">
    <w:name w:val="Указатель5"/>
    <w:basedOn w:val="a"/>
    <w:rsid w:val="00FB2AB7"/>
    <w:pPr>
      <w:suppressLineNumbers/>
      <w:suppressAutoHyphens/>
    </w:pPr>
    <w:rPr>
      <w:rFonts w:cs="Mangal"/>
      <w:kern w:val="1"/>
      <w:lang w:eastAsia="zh-CN"/>
    </w:rPr>
  </w:style>
  <w:style w:type="paragraph" w:customStyle="1" w:styleId="39">
    <w:name w:val="Название объекта3"/>
    <w:basedOn w:val="a"/>
    <w:rsid w:val="00FB2AB7"/>
    <w:pPr>
      <w:jc w:val="center"/>
    </w:pPr>
    <w:rPr>
      <w:b/>
      <w:bC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397886/2/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s://berez-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20052</Words>
  <Characters>114299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134083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47</cp:revision>
  <cp:lastPrinted>2015-04-23T10:36:00Z</cp:lastPrinted>
  <dcterms:created xsi:type="dcterms:W3CDTF">2015-11-24T12:16:00Z</dcterms:created>
  <dcterms:modified xsi:type="dcterms:W3CDTF">2023-06-02T10:53:00Z</dcterms:modified>
</cp:coreProperties>
</file>