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A44095" w:rsidRDefault="00032C25" w:rsidP="008966C8">
      <w:pPr>
        <w:pStyle w:val="1"/>
        <w:jc w:val="center"/>
        <w:rPr>
          <w:rFonts w:ascii="Bookman Old Style" w:hAnsi="Bookman Old Style"/>
          <w:i/>
          <w:sz w:val="12"/>
          <w:szCs w:val="12"/>
        </w:rPr>
      </w:pPr>
      <w:r w:rsidRPr="00A44095">
        <w:rPr>
          <w:sz w:val="12"/>
          <w:szCs w:val="12"/>
        </w:rPr>
        <w:t xml:space="preserve">                                                                                                                        </w:t>
      </w:r>
      <w:r w:rsidR="008B2360" w:rsidRPr="00A44095">
        <w:rPr>
          <w:sz w:val="12"/>
          <w:szCs w:val="12"/>
        </w:rPr>
        <w:t xml:space="preserve">                               </w:t>
      </w:r>
      <w:r w:rsidR="00821077" w:rsidRPr="00A44095">
        <w:rPr>
          <w:sz w:val="12"/>
          <w:szCs w:val="12"/>
        </w:rPr>
        <w:t xml:space="preserve">                                                                                                                                                       </w:t>
      </w:r>
      <w:r w:rsidR="00ED1F0E" w:rsidRPr="00A44095">
        <w:rPr>
          <w:rFonts w:ascii="Bookman Old Style" w:hAnsi="Bookman Old Style"/>
          <w:i/>
          <w:sz w:val="12"/>
          <w:szCs w:val="12"/>
        </w:rPr>
        <w:t>ИНФОРМАЦИОННЫЙ БЮЛЛЕТЕНЬ</w:t>
      </w:r>
    </w:p>
    <w:p w:rsidR="008C0680" w:rsidRPr="00A44095" w:rsidRDefault="008263E9" w:rsidP="008966C8">
      <w:pPr>
        <w:tabs>
          <w:tab w:val="left" w:pos="0"/>
          <w:tab w:val="left" w:pos="5910"/>
          <w:tab w:val="left" w:pos="9045"/>
        </w:tabs>
        <w:rPr>
          <w:rFonts w:ascii="Bookman Old Style" w:hAnsi="Bookman Old Style"/>
          <w:b/>
          <w:sz w:val="12"/>
          <w:szCs w:val="12"/>
        </w:rPr>
      </w:pPr>
      <w:r w:rsidRPr="00A44095">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6pt;height:59.5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A44095" w:rsidTr="00F65556">
        <w:trPr>
          <w:trHeight w:val="980"/>
        </w:trPr>
        <w:tc>
          <w:tcPr>
            <w:tcW w:w="10122" w:type="dxa"/>
          </w:tcPr>
          <w:p w:rsidR="0089439E" w:rsidRPr="00A44095" w:rsidRDefault="0089439E" w:rsidP="008966C8">
            <w:pPr>
              <w:tabs>
                <w:tab w:val="left" w:pos="390"/>
                <w:tab w:val="left" w:pos="5910"/>
                <w:tab w:val="left" w:pos="9045"/>
              </w:tabs>
              <w:rPr>
                <w:rFonts w:ascii="Bookman Old Style" w:hAnsi="Bookman Old Style"/>
                <w:b/>
                <w:sz w:val="12"/>
                <w:szCs w:val="12"/>
              </w:rPr>
            </w:pPr>
          </w:p>
          <w:p w:rsidR="00ED1F0E" w:rsidRPr="00A44095" w:rsidRDefault="0082369C" w:rsidP="008966C8">
            <w:pPr>
              <w:tabs>
                <w:tab w:val="left" w:pos="390"/>
                <w:tab w:val="left" w:pos="5910"/>
                <w:tab w:val="left" w:pos="9045"/>
              </w:tabs>
              <w:rPr>
                <w:rFonts w:ascii="Bookman Old Style" w:hAnsi="Bookman Old Style"/>
                <w:b/>
                <w:sz w:val="12"/>
                <w:szCs w:val="12"/>
              </w:rPr>
            </w:pPr>
            <w:r w:rsidRPr="00A44095">
              <w:rPr>
                <w:rFonts w:ascii="Bookman Old Style" w:hAnsi="Bookman Old Style"/>
                <w:b/>
                <w:sz w:val="12"/>
                <w:szCs w:val="12"/>
              </w:rPr>
              <w:t xml:space="preserve">Учредитель: Совет депутатов </w:t>
            </w:r>
            <w:proofErr w:type="spellStart"/>
            <w:r w:rsidRPr="00A44095">
              <w:rPr>
                <w:rFonts w:ascii="Bookman Old Style" w:hAnsi="Bookman Old Style"/>
                <w:b/>
                <w:sz w:val="12"/>
                <w:szCs w:val="12"/>
              </w:rPr>
              <w:t>Ореховского</w:t>
            </w:r>
            <w:proofErr w:type="spellEnd"/>
            <w:r w:rsidRPr="00A44095">
              <w:rPr>
                <w:rFonts w:ascii="Bookman Old Style" w:hAnsi="Bookman Old Style"/>
                <w:b/>
                <w:sz w:val="12"/>
                <w:szCs w:val="12"/>
              </w:rPr>
              <w:t xml:space="preserve"> сельского поселения </w:t>
            </w:r>
            <w:r w:rsidR="00ED1F0E" w:rsidRPr="00A44095">
              <w:rPr>
                <w:rFonts w:ascii="Bookman Old Style" w:hAnsi="Bookman Old Style"/>
                <w:b/>
                <w:sz w:val="12"/>
                <w:szCs w:val="12"/>
              </w:rPr>
              <w:t xml:space="preserve">                                 </w:t>
            </w:r>
            <w:r w:rsidR="00A07FD9" w:rsidRPr="00A44095">
              <w:rPr>
                <w:rFonts w:ascii="Bookman Old Style" w:hAnsi="Bookman Old Style"/>
                <w:b/>
                <w:sz w:val="12"/>
                <w:szCs w:val="12"/>
              </w:rPr>
              <w:t xml:space="preserve">                    </w:t>
            </w:r>
            <w:r w:rsidR="00430F02" w:rsidRPr="00A44095">
              <w:rPr>
                <w:rFonts w:ascii="Bookman Old Style" w:hAnsi="Bookman Old Style"/>
                <w:b/>
                <w:sz w:val="12"/>
                <w:szCs w:val="12"/>
              </w:rPr>
              <w:t xml:space="preserve">                             Выходит по мере необходимости  </w:t>
            </w:r>
          </w:p>
          <w:p w:rsidR="0082369C" w:rsidRPr="00A44095" w:rsidRDefault="0082369C" w:rsidP="008966C8">
            <w:pPr>
              <w:tabs>
                <w:tab w:val="left" w:pos="390"/>
                <w:tab w:val="left" w:pos="5910"/>
                <w:tab w:val="left" w:pos="9045"/>
              </w:tabs>
              <w:rPr>
                <w:rFonts w:ascii="Bookman Old Style" w:hAnsi="Bookman Old Style"/>
                <w:b/>
                <w:sz w:val="12"/>
                <w:szCs w:val="12"/>
              </w:rPr>
            </w:pPr>
            <w:r w:rsidRPr="00A44095">
              <w:rPr>
                <w:rFonts w:ascii="Bookman Old Style" w:hAnsi="Bookman Old Style"/>
                <w:b/>
                <w:sz w:val="12"/>
                <w:szCs w:val="12"/>
              </w:rPr>
              <w:t xml:space="preserve"> Галичского   муниципального района Костромской области.</w:t>
            </w:r>
          </w:p>
          <w:p w:rsidR="0082369C" w:rsidRPr="00A44095" w:rsidRDefault="003448D4" w:rsidP="008966C8">
            <w:pPr>
              <w:tabs>
                <w:tab w:val="left" w:pos="7320"/>
              </w:tabs>
              <w:rPr>
                <w:rFonts w:ascii="Bookman Old Style" w:hAnsi="Bookman Old Style"/>
                <w:b/>
                <w:sz w:val="12"/>
                <w:szCs w:val="12"/>
              </w:rPr>
            </w:pPr>
            <w:r w:rsidRPr="00A44095">
              <w:rPr>
                <w:rFonts w:ascii="Bookman Old Style" w:hAnsi="Bookman Old Style"/>
                <w:b/>
                <w:sz w:val="12"/>
                <w:szCs w:val="12"/>
              </w:rPr>
              <w:tab/>
            </w:r>
          </w:p>
          <w:p w:rsidR="0082369C" w:rsidRPr="00A44095" w:rsidRDefault="00ED1F0E" w:rsidP="007D1422">
            <w:pPr>
              <w:tabs>
                <w:tab w:val="left" w:pos="7320"/>
              </w:tabs>
              <w:rPr>
                <w:rFonts w:ascii="Bookman Old Style" w:hAnsi="Bookman Old Style"/>
                <w:b/>
                <w:sz w:val="12"/>
                <w:szCs w:val="12"/>
              </w:rPr>
            </w:pPr>
            <w:proofErr w:type="gramStart"/>
            <w:r w:rsidRPr="00A44095">
              <w:rPr>
                <w:rFonts w:ascii="Bookman Old Style" w:hAnsi="Bookman Old Style"/>
                <w:b/>
                <w:sz w:val="12"/>
                <w:szCs w:val="12"/>
              </w:rPr>
              <w:t xml:space="preserve">Издается </w:t>
            </w:r>
            <w:r w:rsidR="0082369C" w:rsidRPr="00A44095">
              <w:rPr>
                <w:rFonts w:ascii="Bookman Old Style" w:hAnsi="Bookman Old Style"/>
                <w:b/>
                <w:sz w:val="12"/>
                <w:szCs w:val="12"/>
              </w:rPr>
              <w:t xml:space="preserve"> с</w:t>
            </w:r>
            <w:proofErr w:type="gramEnd"/>
            <w:r w:rsidR="0082369C" w:rsidRPr="00A44095">
              <w:rPr>
                <w:rFonts w:ascii="Bookman Old Style" w:hAnsi="Bookman Old Style"/>
                <w:b/>
                <w:sz w:val="12"/>
                <w:szCs w:val="12"/>
              </w:rPr>
              <w:t xml:space="preserve"> 22 сентября 2006 года                                                                       </w:t>
            </w:r>
            <w:r w:rsidR="009603C6" w:rsidRPr="00A44095">
              <w:rPr>
                <w:rFonts w:ascii="Bookman Old Style" w:hAnsi="Bookman Old Style"/>
                <w:b/>
                <w:sz w:val="12"/>
                <w:szCs w:val="12"/>
              </w:rPr>
              <w:t xml:space="preserve">                                                           </w:t>
            </w:r>
            <w:r w:rsidR="0082369C" w:rsidRPr="00A44095">
              <w:rPr>
                <w:rFonts w:ascii="Bookman Old Style" w:hAnsi="Bookman Old Style"/>
                <w:b/>
                <w:sz w:val="12"/>
                <w:szCs w:val="12"/>
              </w:rPr>
              <w:t xml:space="preserve"> </w:t>
            </w:r>
            <w:r w:rsidR="00A07FD9" w:rsidRPr="00A44095">
              <w:rPr>
                <w:rFonts w:ascii="Bookman Old Style" w:hAnsi="Bookman Old Style"/>
                <w:b/>
                <w:sz w:val="12"/>
                <w:szCs w:val="12"/>
              </w:rPr>
              <w:t xml:space="preserve">  № 0</w:t>
            </w:r>
            <w:r w:rsidR="00104482" w:rsidRPr="00A44095">
              <w:rPr>
                <w:rFonts w:ascii="Bookman Old Style" w:hAnsi="Bookman Old Style"/>
                <w:b/>
                <w:sz w:val="12"/>
                <w:szCs w:val="12"/>
              </w:rPr>
              <w:t>2</w:t>
            </w:r>
            <w:r w:rsidR="00E45E5C" w:rsidRPr="00A44095">
              <w:rPr>
                <w:rFonts w:ascii="Bookman Old Style" w:hAnsi="Bookman Old Style"/>
                <w:b/>
                <w:sz w:val="12"/>
                <w:szCs w:val="12"/>
              </w:rPr>
              <w:t xml:space="preserve"> (</w:t>
            </w:r>
            <w:r w:rsidR="00104482" w:rsidRPr="00A44095">
              <w:rPr>
                <w:rFonts w:ascii="Bookman Old Style" w:hAnsi="Bookman Old Style"/>
                <w:b/>
                <w:sz w:val="12"/>
                <w:szCs w:val="12"/>
              </w:rPr>
              <w:t>285</w:t>
            </w:r>
            <w:r w:rsidR="00F543C3" w:rsidRPr="00A44095">
              <w:rPr>
                <w:rFonts w:ascii="Bookman Old Style" w:hAnsi="Bookman Old Style"/>
                <w:b/>
                <w:sz w:val="12"/>
                <w:szCs w:val="12"/>
              </w:rPr>
              <w:t xml:space="preserve">)  </w:t>
            </w:r>
            <w:r w:rsidR="00104482" w:rsidRPr="00A44095">
              <w:rPr>
                <w:rFonts w:ascii="Bookman Old Style" w:hAnsi="Bookman Old Style"/>
                <w:b/>
                <w:sz w:val="12"/>
                <w:szCs w:val="12"/>
              </w:rPr>
              <w:t>16 февраля</w:t>
            </w:r>
            <w:r w:rsidR="00263CC7" w:rsidRPr="00A44095">
              <w:rPr>
                <w:rFonts w:ascii="Bookman Old Style" w:hAnsi="Bookman Old Style"/>
                <w:b/>
                <w:sz w:val="12"/>
                <w:szCs w:val="12"/>
              </w:rPr>
              <w:t xml:space="preserve"> 202</w:t>
            </w:r>
            <w:r w:rsidR="002603BA" w:rsidRPr="00A44095">
              <w:rPr>
                <w:rFonts w:ascii="Bookman Old Style" w:hAnsi="Bookman Old Style"/>
                <w:b/>
                <w:sz w:val="12"/>
                <w:szCs w:val="12"/>
              </w:rPr>
              <w:t>3</w:t>
            </w:r>
            <w:r w:rsidRPr="00A44095">
              <w:rPr>
                <w:rFonts w:ascii="Bookman Old Style" w:hAnsi="Bookman Old Style"/>
                <w:b/>
                <w:sz w:val="12"/>
                <w:szCs w:val="12"/>
              </w:rPr>
              <w:t xml:space="preserve"> г.</w:t>
            </w:r>
          </w:p>
        </w:tc>
      </w:tr>
    </w:tbl>
    <w:p w:rsidR="00244515" w:rsidRPr="00A44095" w:rsidRDefault="00244515" w:rsidP="008966C8">
      <w:pPr>
        <w:rPr>
          <w:b/>
          <w:i/>
          <w:sz w:val="12"/>
          <w:szCs w:val="12"/>
        </w:rPr>
      </w:pPr>
    </w:p>
    <w:p w:rsidR="001B30E6" w:rsidRPr="00A44095" w:rsidRDefault="001B30E6" w:rsidP="008966C8">
      <w:pPr>
        <w:jc w:val="center"/>
        <w:rPr>
          <w:b/>
          <w:i/>
          <w:sz w:val="12"/>
          <w:szCs w:val="12"/>
        </w:rPr>
      </w:pPr>
    </w:p>
    <w:p w:rsidR="00244515" w:rsidRDefault="001F10ED" w:rsidP="001F10ED">
      <w:pPr>
        <w:jc w:val="center"/>
        <w:rPr>
          <w:b/>
          <w:i/>
          <w:sz w:val="12"/>
          <w:szCs w:val="12"/>
        </w:rPr>
      </w:pPr>
      <w:r w:rsidRPr="00A44095">
        <w:rPr>
          <w:b/>
          <w:i/>
          <w:sz w:val="12"/>
          <w:szCs w:val="12"/>
        </w:rPr>
        <w:t>СЕГОДНЯ В НОМЕРЕ:</w:t>
      </w:r>
    </w:p>
    <w:p w:rsidR="00A44095" w:rsidRDefault="00A44095" w:rsidP="001F10ED">
      <w:pPr>
        <w:jc w:val="center"/>
        <w:rPr>
          <w:b/>
          <w:i/>
          <w:sz w:val="12"/>
          <w:szCs w:val="12"/>
        </w:rPr>
      </w:pPr>
    </w:p>
    <w:p w:rsidR="00A44095" w:rsidRPr="00A44095" w:rsidRDefault="00A44095" w:rsidP="001F10ED">
      <w:pPr>
        <w:jc w:val="center"/>
        <w:rPr>
          <w:b/>
          <w:i/>
          <w:sz w:val="12"/>
          <w:szCs w:val="12"/>
        </w:rPr>
      </w:pPr>
    </w:p>
    <w:p w:rsidR="00A44095" w:rsidRPr="00A44095" w:rsidRDefault="00A44095" w:rsidP="00A44095">
      <w:pPr>
        <w:suppressAutoHyphens/>
        <w:jc w:val="center"/>
        <w:rPr>
          <w:b/>
          <w:sz w:val="12"/>
          <w:szCs w:val="12"/>
          <w:lang w:eastAsia="ar-SA"/>
        </w:rPr>
      </w:pPr>
      <w:r w:rsidRPr="00A44095">
        <w:rPr>
          <w:b/>
          <w:sz w:val="12"/>
          <w:szCs w:val="12"/>
          <w:lang w:eastAsia="ar-SA"/>
        </w:rPr>
        <w:t>ИТОГОВЫЙ ДОКУМЕНТ</w:t>
      </w:r>
    </w:p>
    <w:p w:rsidR="00A44095" w:rsidRPr="00A44095" w:rsidRDefault="00A44095" w:rsidP="00A44095">
      <w:pPr>
        <w:suppressAutoHyphens/>
        <w:jc w:val="center"/>
        <w:rPr>
          <w:b/>
          <w:sz w:val="12"/>
          <w:szCs w:val="12"/>
          <w:lang w:eastAsia="ar-SA"/>
        </w:rPr>
      </w:pPr>
      <w:r w:rsidRPr="00A44095">
        <w:rPr>
          <w:b/>
          <w:sz w:val="12"/>
          <w:szCs w:val="12"/>
          <w:lang w:eastAsia="ar-SA"/>
        </w:rPr>
        <w:t xml:space="preserve">результатов проведения публичных слушаний по проекту муниципального правового акта о внесении изменений в Устав муниципального образования </w:t>
      </w:r>
      <w:proofErr w:type="spellStart"/>
      <w:r w:rsidRPr="00A44095">
        <w:rPr>
          <w:b/>
          <w:sz w:val="12"/>
          <w:szCs w:val="12"/>
          <w:lang w:eastAsia="ar-SA"/>
        </w:rPr>
        <w:t>Ореховское</w:t>
      </w:r>
      <w:proofErr w:type="spellEnd"/>
      <w:r w:rsidRPr="00A44095">
        <w:rPr>
          <w:b/>
          <w:sz w:val="12"/>
          <w:szCs w:val="12"/>
          <w:lang w:eastAsia="ar-SA"/>
        </w:rPr>
        <w:t xml:space="preserve"> сельское поселение Галичского муниципального района Костромской области </w:t>
      </w:r>
    </w:p>
    <w:p w:rsidR="00A44095" w:rsidRPr="00A44095" w:rsidRDefault="00A44095" w:rsidP="00A44095">
      <w:pPr>
        <w:suppressAutoHyphens/>
        <w:jc w:val="both"/>
        <w:rPr>
          <w:sz w:val="12"/>
          <w:szCs w:val="12"/>
          <w:lang w:eastAsia="ar-SA"/>
        </w:rPr>
      </w:pPr>
    </w:p>
    <w:p w:rsidR="00A44095" w:rsidRPr="00A44095" w:rsidRDefault="00A44095" w:rsidP="00A44095">
      <w:pPr>
        <w:suppressAutoHyphens/>
        <w:jc w:val="both"/>
        <w:rPr>
          <w:sz w:val="12"/>
          <w:szCs w:val="12"/>
          <w:lang w:eastAsia="ar-SA"/>
        </w:rPr>
      </w:pPr>
      <w:proofErr w:type="gramStart"/>
      <w:r w:rsidRPr="00A44095">
        <w:rPr>
          <w:b/>
          <w:sz w:val="12"/>
          <w:szCs w:val="12"/>
          <w:lang w:eastAsia="ar-SA"/>
        </w:rPr>
        <w:t>Дата  проведения</w:t>
      </w:r>
      <w:proofErr w:type="gramEnd"/>
      <w:r w:rsidRPr="00A44095">
        <w:rPr>
          <w:b/>
          <w:sz w:val="12"/>
          <w:szCs w:val="12"/>
          <w:lang w:eastAsia="ar-SA"/>
        </w:rPr>
        <w:t>:</w:t>
      </w:r>
      <w:r w:rsidRPr="00A44095">
        <w:rPr>
          <w:sz w:val="12"/>
          <w:szCs w:val="12"/>
          <w:lang w:eastAsia="ar-SA"/>
        </w:rPr>
        <w:t xml:space="preserve"> 15 февраля  2023 года</w:t>
      </w:r>
    </w:p>
    <w:p w:rsidR="00A44095" w:rsidRPr="00A44095" w:rsidRDefault="00A44095" w:rsidP="00A44095">
      <w:pPr>
        <w:suppressAutoHyphens/>
        <w:jc w:val="both"/>
        <w:rPr>
          <w:sz w:val="12"/>
          <w:szCs w:val="12"/>
          <w:lang w:eastAsia="ar-SA"/>
        </w:rPr>
      </w:pPr>
      <w:proofErr w:type="gramStart"/>
      <w:r w:rsidRPr="00A44095">
        <w:rPr>
          <w:b/>
          <w:sz w:val="12"/>
          <w:szCs w:val="12"/>
          <w:lang w:eastAsia="ar-SA"/>
        </w:rPr>
        <w:t>Время  проведения</w:t>
      </w:r>
      <w:proofErr w:type="gramEnd"/>
      <w:r w:rsidRPr="00A44095">
        <w:rPr>
          <w:b/>
          <w:sz w:val="12"/>
          <w:szCs w:val="12"/>
          <w:lang w:eastAsia="ar-SA"/>
        </w:rPr>
        <w:t>:</w:t>
      </w:r>
      <w:r w:rsidRPr="00A44095">
        <w:rPr>
          <w:sz w:val="12"/>
          <w:szCs w:val="12"/>
          <w:lang w:eastAsia="ar-SA"/>
        </w:rPr>
        <w:t xml:space="preserve"> с 17.00 до 17.35 ч.</w:t>
      </w:r>
    </w:p>
    <w:p w:rsidR="00A44095" w:rsidRPr="00A44095" w:rsidRDefault="00A44095" w:rsidP="00A44095">
      <w:pPr>
        <w:suppressAutoHyphens/>
        <w:jc w:val="both"/>
        <w:rPr>
          <w:sz w:val="12"/>
          <w:szCs w:val="12"/>
          <w:lang w:eastAsia="ar-SA"/>
        </w:rPr>
      </w:pPr>
      <w:proofErr w:type="gramStart"/>
      <w:r w:rsidRPr="00A44095">
        <w:rPr>
          <w:b/>
          <w:sz w:val="12"/>
          <w:szCs w:val="12"/>
          <w:lang w:eastAsia="ar-SA"/>
        </w:rPr>
        <w:t>Место  проведения</w:t>
      </w:r>
      <w:proofErr w:type="gramEnd"/>
      <w:r w:rsidRPr="00A44095">
        <w:rPr>
          <w:b/>
          <w:sz w:val="12"/>
          <w:szCs w:val="12"/>
          <w:lang w:eastAsia="ar-SA"/>
        </w:rPr>
        <w:t>:</w:t>
      </w:r>
      <w:r w:rsidRPr="00A44095">
        <w:rPr>
          <w:sz w:val="12"/>
          <w:szCs w:val="12"/>
          <w:lang w:eastAsia="ar-SA"/>
        </w:rPr>
        <w:t xml:space="preserve">  157215,  Костромская область, Галичский район, с. Орехово, ул. Советская,  д. № 12,  администрация сельского поселения.</w:t>
      </w:r>
    </w:p>
    <w:p w:rsidR="00A44095" w:rsidRPr="00A44095" w:rsidRDefault="00A44095" w:rsidP="00A44095">
      <w:pPr>
        <w:suppressAutoHyphens/>
        <w:jc w:val="both"/>
        <w:rPr>
          <w:sz w:val="12"/>
          <w:szCs w:val="12"/>
          <w:lang w:eastAsia="ar-SA"/>
        </w:rPr>
      </w:pPr>
    </w:p>
    <w:p w:rsidR="00A44095" w:rsidRPr="00A44095" w:rsidRDefault="00A44095" w:rsidP="00A44095">
      <w:pPr>
        <w:suppressAutoHyphens/>
        <w:jc w:val="both"/>
        <w:rPr>
          <w:sz w:val="12"/>
          <w:szCs w:val="12"/>
          <w:lang w:eastAsia="ar-SA"/>
        </w:rPr>
      </w:pPr>
      <w:r w:rsidRPr="00A44095">
        <w:rPr>
          <w:b/>
          <w:sz w:val="12"/>
          <w:szCs w:val="12"/>
          <w:lang w:eastAsia="ar-SA"/>
        </w:rPr>
        <w:t xml:space="preserve">Председатель публичных </w:t>
      </w:r>
      <w:proofErr w:type="gramStart"/>
      <w:r w:rsidRPr="00A44095">
        <w:rPr>
          <w:b/>
          <w:sz w:val="12"/>
          <w:szCs w:val="12"/>
          <w:lang w:eastAsia="ar-SA"/>
        </w:rPr>
        <w:t>слушаний:</w:t>
      </w:r>
      <w:r w:rsidRPr="00A44095">
        <w:rPr>
          <w:sz w:val="12"/>
          <w:szCs w:val="12"/>
          <w:lang w:eastAsia="ar-SA"/>
        </w:rPr>
        <w:t xml:space="preserve">  Тимофеев</w:t>
      </w:r>
      <w:proofErr w:type="gramEnd"/>
      <w:r w:rsidRPr="00A44095">
        <w:rPr>
          <w:sz w:val="12"/>
          <w:szCs w:val="12"/>
          <w:lang w:eastAsia="ar-SA"/>
        </w:rPr>
        <w:t xml:space="preserve"> А.Н. – председатель Совета депутатов сельского поселения  </w:t>
      </w:r>
    </w:p>
    <w:p w:rsidR="00A44095" w:rsidRPr="00A44095" w:rsidRDefault="00A44095" w:rsidP="00A44095">
      <w:pPr>
        <w:suppressAutoHyphens/>
        <w:jc w:val="both"/>
        <w:rPr>
          <w:sz w:val="12"/>
          <w:szCs w:val="12"/>
          <w:lang w:eastAsia="ar-SA"/>
        </w:rPr>
      </w:pPr>
      <w:proofErr w:type="gramStart"/>
      <w:r w:rsidRPr="00A44095">
        <w:rPr>
          <w:b/>
          <w:sz w:val="12"/>
          <w:szCs w:val="12"/>
          <w:lang w:eastAsia="ar-SA"/>
        </w:rPr>
        <w:t>Секретарь  публичных</w:t>
      </w:r>
      <w:proofErr w:type="gramEnd"/>
      <w:r w:rsidRPr="00A44095">
        <w:rPr>
          <w:b/>
          <w:sz w:val="12"/>
          <w:szCs w:val="12"/>
          <w:lang w:eastAsia="ar-SA"/>
        </w:rPr>
        <w:t xml:space="preserve"> слушаний:</w:t>
      </w:r>
      <w:r w:rsidRPr="00A44095">
        <w:rPr>
          <w:sz w:val="12"/>
          <w:szCs w:val="12"/>
          <w:lang w:eastAsia="ar-SA"/>
        </w:rPr>
        <w:t xml:space="preserve"> </w:t>
      </w:r>
      <w:proofErr w:type="spellStart"/>
      <w:r w:rsidRPr="00A44095">
        <w:rPr>
          <w:sz w:val="12"/>
          <w:szCs w:val="12"/>
          <w:lang w:eastAsia="ar-SA"/>
        </w:rPr>
        <w:t>Радионова</w:t>
      </w:r>
      <w:proofErr w:type="spellEnd"/>
      <w:r w:rsidRPr="00A44095">
        <w:rPr>
          <w:sz w:val="12"/>
          <w:szCs w:val="12"/>
          <w:lang w:eastAsia="ar-SA"/>
        </w:rPr>
        <w:t xml:space="preserve"> В.К. –  главный специалист  по делопроизводству администрации сельского поселения.</w:t>
      </w:r>
    </w:p>
    <w:p w:rsidR="00A44095" w:rsidRPr="00A44095" w:rsidRDefault="00A44095" w:rsidP="00A44095">
      <w:pPr>
        <w:suppressAutoHyphens/>
        <w:jc w:val="both"/>
        <w:rPr>
          <w:sz w:val="12"/>
          <w:szCs w:val="12"/>
          <w:lang w:eastAsia="ar-SA"/>
        </w:rPr>
      </w:pPr>
      <w:r w:rsidRPr="00A44095">
        <w:rPr>
          <w:b/>
          <w:sz w:val="12"/>
          <w:szCs w:val="12"/>
          <w:lang w:eastAsia="ar-SA"/>
        </w:rPr>
        <w:t>Всего участвуют</w:t>
      </w:r>
      <w:r w:rsidRPr="00A44095">
        <w:rPr>
          <w:sz w:val="12"/>
          <w:szCs w:val="12"/>
          <w:lang w:eastAsia="ar-SA"/>
        </w:rPr>
        <w:t xml:space="preserve"> -  15 человек</w:t>
      </w:r>
    </w:p>
    <w:p w:rsidR="00A44095" w:rsidRPr="00A44095" w:rsidRDefault="00A44095" w:rsidP="00A44095">
      <w:pPr>
        <w:suppressAutoHyphens/>
        <w:jc w:val="center"/>
        <w:rPr>
          <w:b/>
          <w:sz w:val="12"/>
          <w:szCs w:val="12"/>
          <w:lang w:eastAsia="ar-SA"/>
        </w:rPr>
      </w:pPr>
      <w:r w:rsidRPr="00A44095">
        <w:rPr>
          <w:b/>
          <w:sz w:val="12"/>
          <w:szCs w:val="12"/>
          <w:lang w:eastAsia="ar-SA"/>
        </w:rPr>
        <w:t>Повестка дня:</w:t>
      </w:r>
    </w:p>
    <w:p w:rsidR="00A44095" w:rsidRPr="00A44095" w:rsidRDefault="00A44095" w:rsidP="00A44095">
      <w:pPr>
        <w:suppressAutoHyphens/>
        <w:jc w:val="both"/>
        <w:rPr>
          <w:sz w:val="12"/>
          <w:szCs w:val="12"/>
          <w:lang w:eastAsia="ar-SA"/>
        </w:rPr>
      </w:pPr>
      <w:r w:rsidRPr="00A44095">
        <w:rPr>
          <w:sz w:val="12"/>
          <w:szCs w:val="12"/>
          <w:lang w:eastAsia="ar-SA"/>
        </w:rPr>
        <w:tab/>
        <w:t xml:space="preserve">1. О принятии муниципального правового акта о внесении изменений в Устав муниципального образования </w:t>
      </w:r>
      <w:proofErr w:type="spellStart"/>
      <w:r w:rsidRPr="00A44095">
        <w:rPr>
          <w:sz w:val="12"/>
          <w:szCs w:val="12"/>
          <w:lang w:eastAsia="ar-SA"/>
        </w:rPr>
        <w:t>Ореховское</w:t>
      </w:r>
      <w:proofErr w:type="spellEnd"/>
      <w:r w:rsidRPr="00A44095">
        <w:rPr>
          <w:sz w:val="12"/>
          <w:szCs w:val="12"/>
          <w:lang w:eastAsia="ar-SA"/>
        </w:rPr>
        <w:t xml:space="preserve"> сельское поселение Галичского муниципального района Костромской области.</w:t>
      </w:r>
    </w:p>
    <w:p w:rsidR="00A44095" w:rsidRPr="00A44095" w:rsidRDefault="00A44095" w:rsidP="00A44095">
      <w:pPr>
        <w:suppressAutoHyphens/>
        <w:jc w:val="both"/>
        <w:rPr>
          <w:sz w:val="12"/>
          <w:szCs w:val="12"/>
          <w:lang w:eastAsia="ar-SA"/>
        </w:rPr>
      </w:pPr>
      <w:r w:rsidRPr="00A44095">
        <w:rPr>
          <w:sz w:val="12"/>
          <w:szCs w:val="12"/>
          <w:lang w:eastAsia="ar-SA"/>
        </w:rPr>
        <w:tab/>
      </w:r>
      <w:r w:rsidRPr="00A44095">
        <w:rPr>
          <w:b/>
          <w:sz w:val="12"/>
          <w:szCs w:val="12"/>
          <w:lang w:eastAsia="ar-SA"/>
        </w:rPr>
        <w:t>СЛУШАЛИ:</w:t>
      </w:r>
      <w:r w:rsidRPr="00A44095">
        <w:rPr>
          <w:sz w:val="12"/>
          <w:szCs w:val="12"/>
          <w:lang w:eastAsia="ar-SA"/>
        </w:rPr>
        <w:t xml:space="preserve"> Тимофеева А.Н. – главу </w:t>
      </w:r>
      <w:proofErr w:type="spellStart"/>
      <w:r w:rsidRPr="00A44095">
        <w:rPr>
          <w:sz w:val="12"/>
          <w:szCs w:val="12"/>
          <w:lang w:eastAsia="ar-SA"/>
        </w:rPr>
        <w:t>Ореховского</w:t>
      </w:r>
      <w:proofErr w:type="spellEnd"/>
      <w:r w:rsidRPr="00A44095">
        <w:rPr>
          <w:sz w:val="12"/>
          <w:szCs w:val="12"/>
          <w:lang w:eastAsia="ar-SA"/>
        </w:rPr>
        <w:t xml:space="preserve"> сельского поселения Галичского муниципального района, который сообщил, что проект муниципального правового акта о внесении изменений в Устав муниципального образования </w:t>
      </w:r>
      <w:proofErr w:type="spellStart"/>
      <w:r w:rsidRPr="00A44095">
        <w:rPr>
          <w:sz w:val="12"/>
          <w:szCs w:val="12"/>
          <w:lang w:eastAsia="ar-SA"/>
        </w:rPr>
        <w:t>Ореховское</w:t>
      </w:r>
      <w:proofErr w:type="spellEnd"/>
      <w:r w:rsidRPr="00A44095">
        <w:rPr>
          <w:sz w:val="12"/>
          <w:szCs w:val="12"/>
          <w:lang w:eastAsia="ar-SA"/>
        </w:rPr>
        <w:t xml:space="preserve"> сельское поселение Галичского муниципального района Костромской области опубликован в информационном </w:t>
      </w:r>
      <w:proofErr w:type="gramStart"/>
      <w:r w:rsidRPr="00A44095">
        <w:rPr>
          <w:sz w:val="12"/>
          <w:szCs w:val="12"/>
          <w:lang w:eastAsia="ar-SA"/>
        </w:rPr>
        <w:t xml:space="preserve">бюллетене  </w:t>
      </w:r>
      <w:proofErr w:type="spellStart"/>
      <w:r w:rsidRPr="00A44095">
        <w:rPr>
          <w:sz w:val="12"/>
          <w:szCs w:val="12"/>
          <w:lang w:eastAsia="ar-SA"/>
        </w:rPr>
        <w:t>Ореховское</w:t>
      </w:r>
      <w:proofErr w:type="spellEnd"/>
      <w:proofErr w:type="gramEnd"/>
      <w:r w:rsidRPr="00A44095">
        <w:rPr>
          <w:sz w:val="12"/>
          <w:szCs w:val="12"/>
          <w:lang w:eastAsia="ar-SA"/>
        </w:rPr>
        <w:t xml:space="preserve"> сельского поселения Галичского муниципального района  Костромской области «Сельские новости» от  31.01. 2023 г. № 1 (284). </w:t>
      </w:r>
      <w:proofErr w:type="spellStart"/>
      <w:r w:rsidRPr="00A44095">
        <w:rPr>
          <w:sz w:val="12"/>
          <w:szCs w:val="12"/>
          <w:lang w:eastAsia="ar-SA"/>
        </w:rPr>
        <w:t>А.Н.Тимофеев</w:t>
      </w:r>
      <w:proofErr w:type="spellEnd"/>
      <w:r w:rsidRPr="00A44095">
        <w:rPr>
          <w:sz w:val="12"/>
          <w:szCs w:val="12"/>
          <w:lang w:eastAsia="ar-SA"/>
        </w:rPr>
        <w:t xml:space="preserve"> разъяснил  присутствующим, что вступил  в силу закон Костромской области от 21.12.2022 № 307-7-ЗКО «О внесении изменений в статью 4 Закона Костромской области «О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 в соответствии с которым,  главы городских и сельских поселений могут избираться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Администрацией  сельского поселения разработан  проект муниципального правового акта о внесении изменений в Устав муниципального образования </w:t>
      </w:r>
      <w:proofErr w:type="spellStart"/>
      <w:r w:rsidRPr="00A44095">
        <w:rPr>
          <w:sz w:val="12"/>
          <w:szCs w:val="12"/>
          <w:lang w:eastAsia="ar-SA"/>
        </w:rPr>
        <w:t>Ореховское</w:t>
      </w:r>
      <w:proofErr w:type="spellEnd"/>
      <w:r w:rsidRPr="00A44095">
        <w:rPr>
          <w:sz w:val="12"/>
          <w:szCs w:val="12"/>
          <w:lang w:eastAsia="ar-SA"/>
        </w:rPr>
        <w:t xml:space="preserve"> сельское поселение Галичского муниципального района Костромской области, где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и предложил одобрить проект муниципального правового акта о внесении изменений в Устав муниципального образования </w:t>
      </w:r>
      <w:proofErr w:type="spellStart"/>
      <w:r w:rsidRPr="00A44095">
        <w:rPr>
          <w:sz w:val="12"/>
          <w:szCs w:val="12"/>
          <w:lang w:eastAsia="ar-SA"/>
        </w:rPr>
        <w:t>Ореховское</w:t>
      </w:r>
      <w:proofErr w:type="spellEnd"/>
      <w:r w:rsidRPr="00A44095">
        <w:rPr>
          <w:sz w:val="12"/>
          <w:szCs w:val="12"/>
          <w:lang w:eastAsia="ar-SA"/>
        </w:rPr>
        <w:t xml:space="preserve"> сельское поселение Галичского муниципального района Костромской области.</w:t>
      </w:r>
    </w:p>
    <w:p w:rsidR="00A44095" w:rsidRPr="00A44095" w:rsidRDefault="00A44095" w:rsidP="00A44095">
      <w:pPr>
        <w:suppressAutoHyphens/>
        <w:jc w:val="both"/>
        <w:rPr>
          <w:sz w:val="12"/>
          <w:szCs w:val="12"/>
          <w:lang w:eastAsia="ar-SA"/>
        </w:rPr>
      </w:pPr>
      <w:r w:rsidRPr="00A44095">
        <w:rPr>
          <w:sz w:val="12"/>
          <w:szCs w:val="12"/>
          <w:lang w:eastAsia="ar-SA"/>
        </w:rPr>
        <w:tab/>
      </w:r>
      <w:r w:rsidRPr="00A44095">
        <w:rPr>
          <w:b/>
          <w:sz w:val="12"/>
          <w:szCs w:val="12"/>
          <w:lang w:eastAsia="ar-SA"/>
        </w:rPr>
        <w:t>ВЫСТУПИЛИ:</w:t>
      </w:r>
      <w:r w:rsidRPr="00A44095">
        <w:rPr>
          <w:sz w:val="12"/>
          <w:szCs w:val="12"/>
          <w:lang w:eastAsia="ar-SA"/>
        </w:rPr>
        <w:t xml:space="preserve"> </w:t>
      </w:r>
    </w:p>
    <w:p w:rsidR="00A44095" w:rsidRPr="00A44095" w:rsidRDefault="00A44095" w:rsidP="00A44095">
      <w:pPr>
        <w:suppressAutoHyphens/>
        <w:ind w:firstLine="708"/>
        <w:jc w:val="both"/>
        <w:rPr>
          <w:sz w:val="12"/>
          <w:szCs w:val="12"/>
          <w:lang w:eastAsia="ar-SA"/>
        </w:rPr>
      </w:pPr>
      <w:r w:rsidRPr="00A44095">
        <w:rPr>
          <w:sz w:val="12"/>
          <w:szCs w:val="12"/>
          <w:lang w:eastAsia="ar-SA"/>
        </w:rPr>
        <w:t xml:space="preserve">- </w:t>
      </w:r>
      <w:proofErr w:type="spellStart"/>
      <w:r w:rsidRPr="00A44095">
        <w:rPr>
          <w:sz w:val="12"/>
          <w:szCs w:val="12"/>
          <w:lang w:eastAsia="ar-SA"/>
        </w:rPr>
        <w:t>Костаков</w:t>
      </w:r>
      <w:proofErr w:type="spellEnd"/>
      <w:r w:rsidRPr="00A44095">
        <w:rPr>
          <w:sz w:val="12"/>
          <w:szCs w:val="12"/>
          <w:lang w:eastAsia="ar-SA"/>
        </w:rPr>
        <w:t xml:space="preserve"> Е.В. Зубова Т.Ю. – депутаты Совета депутатов </w:t>
      </w:r>
      <w:proofErr w:type="spellStart"/>
      <w:r w:rsidRPr="00A44095">
        <w:rPr>
          <w:sz w:val="12"/>
          <w:szCs w:val="12"/>
          <w:lang w:eastAsia="ar-SA"/>
        </w:rPr>
        <w:t>Ореховского</w:t>
      </w:r>
      <w:proofErr w:type="spellEnd"/>
      <w:r w:rsidRPr="00A44095">
        <w:rPr>
          <w:sz w:val="12"/>
          <w:szCs w:val="12"/>
          <w:lang w:eastAsia="ar-SA"/>
        </w:rPr>
        <w:t xml:space="preserve"> сельского поселения Галичского муниципального </w:t>
      </w:r>
      <w:proofErr w:type="gramStart"/>
      <w:r w:rsidRPr="00A44095">
        <w:rPr>
          <w:sz w:val="12"/>
          <w:szCs w:val="12"/>
          <w:lang w:eastAsia="ar-SA"/>
        </w:rPr>
        <w:t>района  Костромской</w:t>
      </w:r>
      <w:proofErr w:type="gramEnd"/>
      <w:r w:rsidRPr="00A44095">
        <w:rPr>
          <w:sz w:val="12"/>
          <w:szCs w:val="12"/>
          <w:lang w:eastAsia="ar-SA"/>
        </w:rPr>
        <w:t xml:space="preserve"> области. </w:t>
      </w:r>
    </w:p>
    <w:p w:rsidR="00A44095" w:rsidRPr="00A44095" w:rsidRDefault="00A44095" w:rsidP="00A44095">
      <w:pPr>
        <w:suppressAutoHyphens/>
        <w:ind w:firstLine="708"/>
        <w:jc w:val="both"/>
        <w:rPr>
          <w:sz w:val="12"/>
          <w:szCs w:val="12"/>
          <w:lang w:eastAsia="ar-SA"/>
        </w:rPr>
      </w:pPr>
      <w:r w:rsidRPr="00A44095">
        <w:rPr>
          <w:sz w:val="12"/>
          <w:szCs w:val="12"/>
          <w:lang w:eastAsia="ar-SA"/>
        </w:rPr>
        <w:t xml:space="preserve">- </w:t>
      </w:r>
      <w:proofErr w:type="spellStart"/>
      <w:r w:rsidRPr="00A44095">
        <w:rPr>
          <w:sz w:val="12"/>
          <w:szCs w:val="12"/>
          <w:lang w:eastAsia="ar-SA"/>
        </w:rPr>
        <w:t>Кудрова</w:t>
      </w:r>
      <w:proofErr w:type="spellEnd"/>
      <w:r w:rsidRPr="00A44095">
        <w:rPr>
          <w:sz w:val="12"/>
          <w:szCs w:val="12"/>
          <w:lang w:eastAsia="ar-SA"/>
        </w:rPr>
        <w:t xml:space="preserve"> И.А, Писемская Т.Н., Соколова О.Н. – жители с. Орехово Галичского муниципального района, мы за </w:t>
      </w:r>
      <w:proofErr w:type="gramStart"/>
      <w:r w:rsidRPr="00A44095">
        <w:rPr>
          <w:sz w:val="12"/>
          <w:szCs w:val="12"/>
          <w:lang w:eastAsia="ar-SA"/>
        </w:rPr>
        <w:t>муниципальные  выборы</w:t>
      </w:r>
      <w:proofErr w:type="gramEnd"/>
      <w:r w:rsidRPr="00A44095">
        <w:rPr>
          <w:sz w:val="12"/>
          <w:szCs w:val="12"/>
          <w:lang w:eastAsia="ar-SA"/>
        </w:rPr>
        <w:t>, пусть главу нашего сельского поселения выбирают сами жители поселения.</w:t>
      </w:r>
    </w:p>
    <w:p w:rsidR="00A44095" w:rsidRPr="00A44095" w:rsidRDefault="00A44095" w:rsidP="00A44095">
      <w:pPr>
        <w:suppressAutoHyphens/>
        <w:ind w:firstLine="708"/>
        <w:jc w:val="both"/>
        <w:rPr>
          <w:sz w:val="12"/>
          <w:szCs w:val="12"/>
          <w:lang w:eastAsia="ar-SA"/>
        </w:rPr>
      </w:pPr>
      <w:r w:rsidRPr="00A44095">
        <w:rPr>
          <w:b/>
          <w:sz w:val="12"/>
          <w:szCs w:val="12"/>
          <w:lang w:eastAsia="ar-SA"/>
        </w:rPr>
        <w:t>ПРЕДЛОЖИЛИ:</w:t>
      </w:r>
      <w:r w:rsidRPr="00A44095">
        <w:rPr>
          <w:sz w:val="12"/>
          <w:szCs w:val="12"/>
          <w:lang w:eastAsia="ar-SA"/>
        </w:rPr>
        <w:t xml:space="preserve"> Рекомендовать Совету депутатов </w:t>
      </w:r>
      <w:proofErr w:type="spellStart"/>
      <w:r w:rsidRPr="00A44095">
        <w:rPr>
          <w:sz w:val="12"/>
          <w:szCs w:val="12"/>
          <w:lang w:eastAsia="ar-SA"/>
        </w:rPr>
        <w:t>Ореховского</w:t>
      </w:r>
      <w:proofErr w:type="spellEnd"/>
      <w:r w:rsidRPr="00A44095">
        <w:rPr>
          <w:sz w:val="12"/>
          <w:szCs w:val="12"/>
          <w:lang w:eastAsia="ar-SA"/>
        </w:rPr>
        <w:t xml:space="preserve"> сельского поселения Галичского муниципального района Костромской области предложенный муниципальный правовой акт о внесении изменений в Устав муниципального образования </w:t>
      </w:r>
      <w:proofErr w:type="spellStart"/>
      <w:r w:rsidRPr="00A44095">
        <w:rPr>
          <w:sz w:val="12"/>
          <w:szCs w:val="12"/>
          <w:lang w:eastAsia="ar-SA"/>
        </w:rPr>
        <w:t>Ореховское</w:t>
      </w:r>
      <w:proofErr w:type="spellEnd"/>
      <w:r w:rsidRPr="00A44095">
        <w:rPr>
          <w:sz w:val="12"/>
          <w:szCs w:val="12"/>
          <w:lang w:eastAsia="ar-SA"/>
        </w:rPr>
        <w:t xml:space="preserve"> сельское поселение Галичского муниципального района Костромской области не принимать.</w:t>
      </w:r>
    </w:p>
    <w:p w:rsidR="00A44095" w:rsidRPr="00A44095" w:rsidRDefault="00A44095" w:rsidP="00A44095">
      <w:pPr>
        <w:suppressAutoHyphens/>
        <w:ind w:firstLine="708"/>
        <w:jc w:val="both"/>
        <w:rPr>
          <w:b/>
          <w:sz w:val="12"/>
          <w:szCs w:val="12"/>
          <w:lang w:eastAsia="ar-SA"/>
        </w:rPr>
      </w:pPr>
      <w:r w:rsidRPr="00A44095">
        <w:rPr>
          <w:b/>
          <w:sz w:val="12"/>
          <w:szCs w:val="12"/>
          <w:lang w:eastAsia="ar-SA"/>
        </w:rPr>
        <w:t>РЕШИЛИ:</w:t>
      </w:r>
    </w:p>
    <w:p w:rsidR="00A44095" w:rsidRPr="00A44095" w:rsidRDefault="00A44095" w:rsidP="00A44095">
      <w:pPr>
        <w:suppressAutoHyphens/>
        <w:ind w:firstLine="708"/>
        <w:jc w:val="both"/>
        <w:rPr>
          <w:sz w:val="12"/>
          <w:szCs w:val="12"/>
          <w:lang w:eastAsia="ar-SA"/>
        </w:rPr>
      </w:pPr>
      <w:r w:rsidRPr="00A44095">
        <w:rPr>
          <w:sz w:val="12"/>
          <w:szCs w:val="12"/>
          <w:lang w:eastAsia="ar-SA"/>
        </w:rPr>
        <w:t xml:space="preserve">Рекомендовать Совету депутатов </w:t>
      </w:r>
      <w:proofErr w:type="spellStart"/>
      <w:r w:rsidRPr="00A44095">
        <w:rPr>
          <w:sz w:val="12"/>
          <w:szCs w:val="12"/>
          <w:lang w:eastAsia="ar-SA"/>
        </w:rPr>
        <w:t>Ореховского</w:t>
      </w:r>
      <w:proofErr w:type="spellEnd"/>
      <w:r w:rsidRPr="00A44095">
        <w:rPr>
          <w:sz w:val="12"/>
          <w:szCs w:val="12"/>
          <w:lang w:eastAsia="ar-SA"/>
        </w:rPr>
        <w:t xml:space="preserve"> сельского поселения Галичского муниципального района Костромской области предложенный муниципальный правовой акт о внесении изменений в Устав муниципального образования </w:t>
      </w:r>
      <w:proofErr w:type="spellStart"/>
      <w:r w:rsidRPr="00A44095">
        <w:rPr>
          <w:sz w:val="12"/>
          <w:szCs w:val="12"/>
          <w:lang w:eastAsia="ar-SA"/>
        </w:rPr>
        <w:t>Ореховское</w:t>
      </w:r>
      <w:proofErr w:type="spellEnd"/>
      <w:r w:rsidRPr="00A44095">
        <w:rPr>
          <w:sz w:val="12"/>
          <w:szCs w:val="12"/>
          <w:lang w:eastAsia="ar-SA"/>
        </w:rPr>
        <w:t xml:space="preserve"> сельское поселение Галичского муниципального района Костромской области </w:t>
      </w:r>
      <w:proofErr w:type="gramStart"/>
      <w:r w:rsidRPr="00A44095">
        <w:rPr>
          <w:sz w:val="12"/>
          <w:szCs w:val="12"/>
          <w:lang w:eastAsia="ar-SA"/>
        </w:rPr>
        <w:t>не  принимать</w:t>
      </w:r>
      <w:proofErr w:type="gramEnd"/>
      <w:r w:rsidRPr="00A44095">
        <w:rPr>
          <w:sz w:val="12"/>
          <w:szCs w:val="12"/>
          <w:lang w:eastAsia="ar-SA"/>
        </w:rPr>
        <w:t>.</w:t>
      </w:r>
    </w:p>
    <w:p w:rsidR="00A44095" w:rsidRPr="00A44095" w:rsidRDefault="00A44095" w:rsidP="00A44095">
      <w:pPr>
        <w:suppressAutoHyphens/>
        <w:ind w:firstLine="708"/>
        <w:rPr>
          <w:sz w:val="12"/>
          <w:szCs w:val="12"/>
          <w:lang w:eastAsia="ar-SA"/>
        </w:rPr>
      </w:pPr>
      <w:proofErr w:type="gramStart"/>
      <w:r w:rsidRPr="00A44095">
        <w:rPr>
          <w:b/>
          <w:sz w:val="12"/>
          <w:szCs w:val="12"/>
          <w:lang w:eastAsia="ar-SA"/>
        </w:rPr>
        <w:t>ГОЛОСОВАЛИ:</w:t>
      </w:r>
      <w:r w:rsidRPr="00A44095">
        <w:rPr>
          <w:sz w:val="12"/>
          <w:szCs w:val="12"/>
          <w:lang w:eastAsia="ar-SA"/>
        </w:rPr>
        <w:t xml:space="preserve">  «</w:t>
      </w:r>
      <w:proofErr w:type="gramEnd"/>
      <w:r w:rsidRPr="00A44095">
        <w:rPr>
          <w:sz w:val="12"/>
          <w:szCs w:val="12"/>
          <w:lang w:eastAsia="ar-SA"/>
        </w:rPr>
        <w:t>ЗА» - 15 человек,</w:t>
      </w:r>
      <w:r w:rsidRPr="00A44095">
        <w:rPr>
          <w:sz w:val="12"/>
          <w:szCs w:val="12"/>
          <w:lang w:eastAsia="ar-SA"/>
        </w:rPr>
        <w:br/>
        <w:t xml:space="preserve">                                           «ПРОТИВ» - нет</w:t>
      </w:r>
    </w:p>
    <w:p w:rsidR="00A44095" w:rsidRPr="00A44095" w:rsidRDefault="00A44095" w:rsidP="00A44095">
      <w:pPr>
        <w:suppressAutoHyphens/>
        <w:rPr>
          <w:sz w:val="12"/>
          <w:szCs w:val="12"/>
          <w:lang w:eastAsia="ar-SA"/>
        </w:rPr>
      </w:pPr>
      <w:r w:rsidRPr="00A44095">
        <w:rPr>
          <w:sz w:val="12"/>
          <w:szCs w:val="12"/>
          <w:lang w:eastAsia="ar-SA"/>
        </w:rPr>
        <w:t xml:space="preserve">                                           «ВОЗДЕРЖАЛИСЬ» - нет</w:t>
      </w:r>
    </w:p>
    <w:p w:rsidR="00A44095" w:rsidRPr="00A44095" w:rsidRDefault="00A44095" w:rsidP="00A44095">
      <w:pPr>
        <w:suppressAutoHyphens/>
        <w:jc w:val="both"/>
        <w:rPr>
          <w:sz w:val="12"/>
          <w:szCs w:val="12"/>
          <w:lang w:eastAsia="ar-SA"/>
        </w:rPr>
      </w:pPr>
      <w:r w:rsidRPr="00A44095">
        <w:rPr>
          <w:sz w:val="12"/>
          <w:szCs w:val="12"/>
          <w:lang w:eastAsia="ar-SA"/>
        </w:rPr>
        <w:t xml:space="preserve"> </w:t>
      </w:r>
    </w:p>
    <w:p w:rsidR="00A44095" w:rsidRPr="00A44095" w:rsidRDefault="00A44095" w:rsidP="00A44095">
      <w:pPr>
        <w:suppressAutoHyphens/>
        <w:jc w:val="both"/>
        <w:rPr>
          <w:sz w:val="12"/>
          <w:szCs w:val="12"/>
          <w:lang w:eastAsia="ar-SA"/>
        </w:rPr>
      </w:pPr>
      <w:r w:rsidRPr="00A44095">
        <w:rPr>
          <w:sz w:val="12"/>
          <w:szCs w:val="12"/>
          <w:lang w:eastAsia="ar-SA"/>
        </w:rPr>
        <w:t>Председательствующий</w:t>
      </w:r>
    </w:p>
    <w:p w:rsidR="00A44095" w:rsidRPr="00A44095" w:rsidRDefault="00A44095" w:rsidP="00A44095">
      <w:pPr>
        <w:suppressAutoHyphens/>
        <w:jc w:val="both"/>
        <w:rPr>
          <w:sz w:val="12"/>
          <w:szCs w:val="12"/>
          <w:lang w:eastAsia="ar-SA"/>
        </w:rPr>
      </w:pPr>
      <w:r w:rsidRPr="00A44095">
        <w:rPr>
          <w:sz w:val="12"/>
          <w:szCs w:val="12"/>
          <w:lang w:eastAsia="ar-SA"/>
        </w:rPr>
        <w:t xml:space="preserve">на публичных слушаниях                                                                         </w:t>
      </w:r>
      <w:proofErr w:type="spellStart"/>
      <w:r w:rsidRPr="00A44095">
        <w:rPr>
          <w:sz w:val="12"/>
          <w:szCs w:val="12"/>
          <w:lang w:eastAsia="ar-SA"/>
        </w:rPr>
        <w:t>А.Н.Тимофеев</w:t>
      </w:r>
      <w:proofErr w:type="spellEnd"/>
    </w:p>
    <w:p w:rsidR="00A44095" w:rsidRPr="00A44095" w:rsidRDefault="00A44095" w:rsidP="00A44095">
      <w:pPr>
        <w:suppressAutoHyphens/>
        <w:jc w:val="both"/>
        <w:rPr>
          <w:sz w:val="12"/>
          <w:szCs w:val="12"/>
          <w:lang w:eastAsia="ar-SA"/>
        </w:rPr>
      </w:pPr>
    </w:p>
    <w:p w:rsidR="00A44095" w:rsidRPr="00A44095" w:rsidRDefault="00A44095" w:rsidP="00A44095">
      <w:pPr>
        <w:suppressAutoHyphens/>
        <w:jc w:val="both"/>
        <w:rPr>
          <w:sz w:val="12"/>
          <w:szCs w:val="12"/>
          <w:lang w:eastAsia="ar-SA"/>
        </w:rPr>
      </w:pPr>
      <w:r w:rsidRPr="00A44095">
        <w:rPr>
          <w:sz w:val="12"/>
          <w:szCs w:val="12"/>
          <w:lang w:eastAsia="ar-SA"/>
        </w:rPr>
        <w:t xml:space="preserve">Секретарь публичных слушаний                                                              В.К. </w:t>
      </w:r>
      <w:proofErr w:type="spellStart"/>
      <w:r w:rsidRPr="00A44095">
        <w:rPr>
          <w:sz w:val="12"/>
          <w:szCs w:val="12"/>
          <w:lang w:eastAsia="ar-SA"/>
        </w:rPr>
        <w:t>Радионова</w:t>
      </w:r>
      <w:proofErr w:type="spellEnd"/>
    </w:p>
    <w:p w:rsidR="0062339F" w:rsidRPr="00A44095" w:rsidRDefault="0062339F" w:rsidP="00A44095">
      <w:pPr>
        <w:rPr>
          <w:sz w:val="12"/>
          <w:szCs w:val="12"/>
        </w:rPr>
      </w:pPr>
    </w:p>
    <w:p w:rsidR="0062339F" w:rsidRPr="00A44095" w:rsidRDefault="0062339F" w:rsidP="00A44095">
      <w:pPr>
        <w:rPr>
          <w:sz w:val="12"/>
          <w:szCs w:val="12"/>
        </w:rPr>
      </w:pPr>
    </w:p>
    <w:p w:rsidR="0062339F" w:rsidRPr="00A44095" w:rsidRDefault="0062339F" w:rsidP="00A44095">
      <w:pPr>
        <w:rPr>
          <w:sz w:val="12"/>
          <w:szCs w:val="12"/>
        </w:rPr>
      </w:pPr>
    </w:p>
    <w:p w:rsidR="0062339F" w:rsidRPr="00A44095" w:rsidRDefault="0062339F" w:rsidP="00A44095">
      <w:pPr>
        <w:rPr>
          <w:sz w:val="12"/>
          <w:szCs w:val="12"/>
        </w:rPr>
      </w:pPr>
    </w:p>
    <w:p w:rsidR="0062339F" w:rsidRPr="00A44095" w:rsidRDefault="0062339F" w:rsidP="00A44095">
      <w:pPr>
        <w:rPr>
          <w:sz w:val="12"/>
          <w:szCs w:val="12"/>
        </w:rPr>
      </w:pPr>
    </w:p>
    <w:p w:rsidR="0062339F" w:rsidRPr="00A44095" w:rsidRDefault="0062339F" w:rsidP="00530F70">
      <w:pPr>
        <w:rPr>
          <w:sz w:val="12"/>
          <w:szCs w:val="12"/>
        </w:rPr>
      </w:pPr>
    </w:p>
    <w:p w:rsidR="0062339F" w:rsidRPr="00A44095" w:rsidRDefault="0062339F" w:rsidP="00530F70">
      <w:pPr>
        <w:rPr>
          <w:sz w:val="12"/>
          <w:szCs w:val="12"/>
        </w:rPr>
      </w:pPr>
    </w:p>
    <w:p w:rsidR="0062339F" w:rsidRPr="00A44095" w:rsidRDefault="0062339F" w:rsidP="00530F70">
      <w:pPr>
        <w:rPr>
          <w:sz w:val="12"/>
          <w:szCs w:val="12"/>
        </w:rPr>
      </w:pPr>
    </w:p>
    <w:p w:rsidR="0062339F" w:rsidRPr="00A44095" w:rsidRDefault="0062339F" w:rsidP="00530F70">
      <w:pPr>
        <w:rPr>
          <w:sz w:val="12"/>
          <w:szCs w:val="12"/>
        </w:rPr>
      </w:pPr>
    </w:p>
    <w:p w:rsidR="0062339F" w:rsidRDefault="0062339F"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Default="00A44095" w:rsidP="00530F70">
      <w:pPr>
        <w:rPr>
          <w:sz w:val="12"/>
          <w:szCs w:val="12"/>
        </w:rPr>
      </w:pPr>
    </w:p>
    <w:p w:rsidR="00A44095" w:rsidRPr="00A44095" w:rsidRDefault="00A44095" w:rsidP="00530F70">
      <w:pPr>
        <w:rPr>
          <w:sz w:val="12"/>
          <w:szCs w:val="12"/>
        </w:rPr>
      </w:pPr>
      <w:bookmarkStart w:id="0" w:name="_GoBack"/>
      <w:bookmarkEnd w:id="0"/>
    </w:p>
    <w:p w:rsidR="009603C6" w:rsidRPr="00A44095" w:rsidRDefault="009603C6" w:rsidP="00530F70">
      <w:pPr>
        <w:rPr>
          <w:sz w:val="12"/>
          <w:szCs w:val="12"/>
        </w:rPr>
      </w:pPr>
    </w:p>
    <w:p w:rsidR="009603C6" w:rsidRPr="00A44095" w:rsidRDefault="009603C6" w:rsidP="00530F70">
      <w:pPr>
        <w:rPr>
          <w:sz w:val="12"/>
          <w:szCs w:val="12"/>
        </w:rPr>
      </w:pPr>
    </w:p>
    <w:p w:rsidR="008823E7" w:rsidRPr="00A44095"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A44095" w:rsidTr="005A79F7">
        <w:tc>
          <w:tcPr>
            <w:tcW w:w="5000" w:type="pct"/>
          </w:tcPr>
          <w:p w:rsidR="005A79F7" w:rsidRPr="00A44095" w:rsidRDefault="005A79F7" w:rsidP="005A79F7">
            <w:pPr>
              <w:widowControl w:val="0"/>
              <w:autoSpaceDE w:val="0"/>
              <w:autoSpaceDN w:val="0"/>
              <w:adjustRightInd w:val="0"/>
              <w:rPr>
                <w:sz w:val="12"/>
                <w:szCs w:val="12"/>
              </w:rPr>
            </w:pPr>
            <w:r w:rsidRPr="00A44095">
              <w:rPr>
                <w:sz w:val="12"/>
                <w:szCs w:val="12"/>
              </w:rPr>
              <w:t xml:space="preserve">Информационный бюллетень учрежден Советом депутатов </w:t>
            </w:r>
            <w:proofErr w:type="spellStart"/>
            <w:proofErr w:type="gramStart"/>
            <w:r w:rsidRPr="00A44095">
              <w:rPr>
                <w:sz w:val="12"/>
                <w:szCs w:val="12"/>
              </w:rPr>
              <w:t>Ореховского</w:t>
            </w:r>
            <w:proofErr w:type="spellEnd"/>
            <w:r w:rsidRPr="00A44095">
              <w:rPr>
                <w:sz w:val="12"/>
                <w:szCs w:val="12"/>
              </w:rPr>
              <w:t xml:space="preserve">  сельского</w:t>
            </w:r>
            <w:proofErr w:type="gramEnd"/>
            <w:r w:rsidRPr="00A44095">
              <w:rPr>
                <w:sz w:val="12"/>
                <w:szCs w:val="12"/>
              </w:rPr>
              <w:t xml:space="preserve"> поселения.</w:t>
            </w:r>
          </w:p>
          <w:p w:rsidR="005A79F7" w:rsidRPr="00A44095" w:rsidRDefault="005A79F7" w:rsidP="005A79F7">
            <w:pPr>
              <w:widowControl w:val="0"/>
              <w:autoSpaceDE w:val="0"/>
              <w:autoSpaceDN w:val="0"/>
              <w:adjustRightInd w:val="0"/>
              <w:jc w:val="both"/>
              <w:rPr>
                <w:sz w:val="12"/>
                <w:szCs w:val="12"/>
              </w:rPr>
            </w:pPr>
            <w:r w:rsidRPr="00A44095">
              <w:rPr>
                <w:sz w:val="12"/>
                <w:szCs w:val="12"/>
              </w:rPr>
              <w:t xml:space="preserve">Адрес: </w:t>
            </w:r>
            <w:proofErr w:type="gramStart"/>
            <w:r w:rsidRPr="00A44095">
              <w:rPr>
                <w:sz w:val="12"/>
                <w:szCs w:val="12"/>
              </w:rPr>
              <w:t>157215,  Костромская</w:t>
            </w:r>
            <w:proofErr w:type="gramEnd"/>
            <w:r w:rsidRPr="00A44095">
              <w:rPr>
                <w:sz w:val="12"/>
                <w:szCs w:val="12"/>
              </w:rPr>
              <w:t xml:space="preserve"> область, Галичский район, с. Орехово, ул. Советская, д. 12.                </w:t>
            </w:r>
          </w:p>
          <w:p w:rsidR="005A79F7" w:rsidRPr="00A44095" w:rsidRDefault="005A79F7" w:rsidP="005A79F7">
            <w:pPr>
              <w:widowControl w:val="0"/>
              <w:autoSpaceDE w:val="0"/>
              <w:autoSpaceDN w:val="0"/>
              <w:adjustRightInd w:val="0"/>
              <w:jc w:val="both"/>
              <w:rPr>
                <w:sz w:val="12"/>
                <w:szCs w:val="12"/>
              </w:rPr>
            </w:pPr>
            <w:r w:rsidRPr="00A44095">
              <w:rPr>
                <w:sz w:val="12"/>
                <w:szCs w:val="12"/>
              </w:rPr>
              <w:t>Телефон: (494 37) 3-12-05                                                                                                                                                                  Тираж 7 экземпляров.</w:t>
            </w:r>
          </w:p>
          <w:p w:rsidR="005A79F7" w:rsidRPr="00A44095" w:rsidRDefault="005A79F7" w:rsidP="005A79F7">
            <w:pPr>
              <w:jc w:val="both"/>
              <w:rPr>
                <w:sz w:val="12"/>
                <w:szCs w:val="12"/>
              </w:rPr>
            </w:pPr>
            <w:r w:rsidRPr="00A44095">
              <w:rPr>
                <w:sz w:val="12"/>
                <w:szCs w:val="12"/>
              </w:rPr>
              <w:t xml:space="preserve">Ответственный за выпуск:  </w:t>
            </w:r>
            <w:proofErr w:type="spellStart"/>
            <w:r w:rsidRPr="00A44095">
              <w:rPr>
                <w:sz w:val="12"/>
                <w:szCs w:val="12"/>
              </w:rPr>
              <w:t>С.Ю.Лебедева</w:t>
            </w:r>
            <w:proofErr w:type="spellEnd"/>
          </w:p>
          <w:p w:rsidR="005A79F7" w:rsidRPr="00A44095" w:rsidRDefault="005A79F7" w:rsidP="005A79F7">
            <w:pPr>
              <w:jc w:val="both"/>
              <w:rPr>
                <w:sz w:val="12"/>
                <w:szCs w:val="12"/>
              </w:rPr>
            </w:pPr>
          </w:p>
        </w:tc>
      </w:tr>
    </w:tbl>
    <w:p w:rsidR="008823E7" w:rsidRPr="00A44095" w:rsidRDefault="008823E7" w:rsidP="008823E7">
      <w:pPr>
        <w:rPr>
          <w:sz w:val="12"/>
          <w:szCs w:val="12"/>
        </w:rPr>
      </w:pPr>
    </w:p>
    <w:p w:rsidR="0001354A" w:rsidRPr="00A44095" w:rsidRDefault="0001354A">
      <w:pPr>
        <w:rPr>
          <w:sz w:val="12"/>
          <w:szCs w:val="12"/>
        </w:rPr>
      </w:pPr>
    </w:p>
    <w:sectPr w:rsidR="0001354A" w:rsidRPr="00A44095" w:rsidSect="00F65556">
      <w:footerReference w:type="even" r:id="rId8"/>
      <w:footerReference w:type="default" r:id="rId9"/>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E9" w:rsidRDefault="008263E9" w:rsidP="009B64EE">
      <w:r>
        <w:separator/>
      </w:r>
    </w:p>
  </w:endnote>
  <w:endnote w:type="continuationSeparator" w:id="0">
    <w:p w:rsidR="008263E9" w:rsidRDefault="008263E9"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E9" w:rsidRDefault="008263E9" w:rsidP="009B64EE">
      <w:r>
        <w:separator/>
      </w:r>
    </w:p>
  </w:footnote>
  <w:footnote w:type="continuationSeparator" w:id="0">
    <w:p w:rsidR="008263E9" w:rsidRDefault="008263E9" w:rsidP="009B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4">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6">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2">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3">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2"/>
  </w:num>
  <w:num w:numId="7">
    <w:abstractNumId w:val="3"/>
  </w:num>
  <w:num w:numId="8">
    <w:abstractNumId w:val="23"/>
  </w:num>
  <w:num w:numId="9">
    <w:abstractNumId w:val="33"/>
  </w:num>
  <w:num w:numId="10">
    <w:abstractNumId w:val="21"/>
  </w:num>
  <w:num w:numId="11">
    <w:abstractNumId w:val="38"/>
  </w:num>
  <w:num w:numId="12">
    <w:abstractNumId w:val="29"/>
  </w:num>
  <w:num w:numId="13">
    <w:abstractNumId w:val="41"/>
  </w:num>
  <w:num w:numId="14">
    <w:abstractNumId w:val="13"/>
  </w:num>
  <w:num w:numId="15">
    <w:abstractNumId w:val="30"/>
  </w:num>
  <w:num w:numId="16">
    <w:abstractNumId w:val="10"/>
  </w:num>
  <w:num w:numId="17">
    <w:abstractNumId w:val="7"/>
  </w:num>
  <w:num w:numId="18">
    <w:abstractNumId w:val="32"/>
  </w:num>
  <w:num w:numId="19">
    <w:abstractNumId w:val="8"/>
  </w:num>
  <w:num w:numId="20">
    <w:abstractNumId w:val="17"/>
  </w:num>
  <w:num w:numId="21">
    <w:abstractNumId w:val="24"/>
  </w:num>
  <w:num w:numId="22">
    <w:abstractNumId w:val="25"/>
  </w:num>
  <w:num w:numId="23">
    <w:abstractNumId w:val="18"/>
  </w:num>
  <w:num w:numId="24">
    <w:abstractNumId w:val="16"/>
  </w:num>
  <w:num w:numId="25">
    <w:abstractNumId w:val="12"/>
  </w:num>
  <w:num w:numId="26">
    <w:abstractNumId w:val="26"/>
  </w:num>
  <w:num w:numId="27">
    <w:abstractNumId w:val="6"/>
  </w:num>
  <w:num w:numId="28">
    <w:abstractNumId w:val="36"/>
  </w:num>
  <w:num w:numId="29">
    <w:abstractNumId w:val="34"/>
  </w:num>
  <w:num w:numId="30">
    <w:abstractNumId w:val="22"/>
  </w:num>
  <w:num w:numId="31">
    <w:abstractNumId w:val="27"/>
  </w:num>
  <w:num w:numId="32">
    <w:abstractNumId w:val="15"/>
  </w:num>
  <w:num w:numId="33">
    <w:abstractNumId w:val="39"/>
  </w:num>
  <w:num w:numId="34">
    <w:abstractNumId w:val="35"/>
  </w:num>
  <w:num w:numId="35">
    <w:abstractNumId w:val="20"/>
  </w:num>
  <w:num w:numId="36">
    <w:abstractNumId w:val="37"/>
  </w:num>
  <w:num w:numId="37">
    <w:abstractNumId w:val="40"/>
  </w:num>
  <w:num w:numId="38">
    <w:abstractNumId w:val="31"/>
  </w:num>
  <w:num w:numId="39">
    <w:abstractNumId w:val="28"/>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0448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03BA"/>
    <w:rsid w:val="002618F5"/>
    <w:rsid w:val="00261F45"/>
    <w:rsid w:val="00263CC7"/>
    <w:rsid w:val="0027286C"/>
    <w:rsid w:val="00280F42"/>
    <w:rsid w:val="002823EE"/>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A2FFA"/>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263E9"/>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24BF7"/>
    <w:rsid w:val="00A32387"/>
    <w:rsid w:val="00A33664"/>
    <w:rsid w:val="00A42DD0"/>
    <w:rsid w:val="00A44095"/>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qFormat/>
    <w:rsid w:val="002C07A9"/>
    <w:pPr>
      <w:keepNext/>
      <w:tabs>
        <w:tab w:val="left" w:pos="180"/>
        <w:tab w:val="left" w:pos="360"/>
      </w:tabs>
      <w:jc w:val="right"/>
      <w:outlineLvl w:val="0"/>
    </w:pPr>
    <w:rPr>
      <w:b/>
      <w:bCs/>
    </w:rPr>
  </w:style>
  <w:style w:type="paragraph" w:styleId="2">
    <w:name w:val="heading 2"/>
    <w:basedOn w:val="a"/>
    <w:next w:val="a"/>
    <w:link w:val="20"/>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7A5C0F"/>
    <w:pPr>
      <w:keepNext/>
      <w:spacing w:before="240" w:after="60"/>
      <w:outlineLvl w:val="2"/>
    </w:pPr>
    <w:rPr>
      <w:rFonts w:ascii="Arial" w:hAnsi="Arial" w:cs="Arial"/>
      <w:b/>
      <w:bCs/>
      <w:sz w:val="26"/>
      <w:szCs w:val="26"/>
    </w:rPr>
  </w:style>
  <w:style w:type="paragraph" w:styleId="4">
    <w:name w:val="heading 4"/>
    <w:basedOn w:val="a"/>
    <w:next w:val="a"/>
    <w:link w:val="40"/>
    <w:qFormat/>
    <w:rsid w:val="003228C7"/>
    <w:pPr>
      <w:keepNext/>
      <w:outlineLvl w:val="3"/>
    </w:pPr>
    <w:rPr>
      <w:b/>
      <w:i/>
      <w:color w:val="FF0000"/>
    </w:rPr>
  </w:style>
  <w:style w:type="paragraph" w:styleId="5">
    <w:name w:val="heading 5"/>
    <w:basedOn w:val="a"/>
    <w:next w:val="a"/>
    <w:link w:val="50"/>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locked/>
    <w:rsid w:val="00DB77C5"/>
    <w:rPr>
      <w:b/>
      <w:sz w:val="28"/>
      <w:szCs w:val="24"/>
      <w:lang w:val="ru-RU" w:eastAsia="ru-RU" w:bidi="ar-SA"/>
    </w:rPr>
  </w:style>
  <w:style w:type="paragraph" w:styleId="a9">
    <w:name w:val="Title"/>
    <w:basedOn w:val="a"/>
    <w:link w:val="a8"/>
    <w:qFormat/>
    <w:rsid w:val="00DB77C5"/>
    <w:pPr>
      <w:jc w:val="center"/>
    </w:pPr>
    <w:rPr>
      <w:b/>
      <w:sz w:val="28"/>
    </w:rPr>
  </w:style>
  <w:style w:type="character" w:customStyle="1" w:styleId="aa">
    <w:name w:val="Подзаголовок Знак"/>
    <w:basedOn w:val="a0"/>
    <w:link w:val="ab"/>
    <w:locked/>
    <w:rsid w:val="00DB77C5"/>
    <w:rPr>
      <w:b/>
      <w:sz w:val="28"/>
      <w:szCs w:val="24"/>
      <w:lang w:val="ru-RU" w:eastAsia="ru-RU" w:bidi="ar-SA"/>
    </w:rPr>
  </w:style>
  <w:style w:type="paragraph" w:styleId="ab">
    <w:name w:val="Subtitle"/>
    <w:basedOn w:val="a"/>
    <w:link w:val="aa"/>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locked/>
    <w:rsid w:val="003228C7"/>
    <w:rPr>
      <w:b/>
      <w:bCs/>
      <w:sz w:val="24"/>
      <w:szCs w:val="24"/>
      <w:lang w:val="ru-RU" w:eastAsia="ru-RU" w:bidi="ar-SA"/>
    </w:rPr>
  </w:style>
  <w:style w:type="character" w:customStyle="1" w:styleId="20">
    <w:name w:val="Заголовок 2 Знак"/>
    <w:basedOn w:val="a0"/>
    <w:link w:val="2"/>
    <w:locked/>
    <w:rsid w:val="003228C7"/>
    <w:rPr>
      <w:rFonts w:cs="Arial"/>
      <w:b/>
      <w:bCs/>
      <w:i/>
      <w:iCs/>
      <w:kern w:val="28"/>
      <w:sz w:val="28"/>
      <w:szCs w:val="28"/>
      <w:lang w:val="ru-RU" w:eastAsia="ru-RU" w:bidi="ar-SA"/>
    </w:rPr>
  </w:style>
  <w:style w:type="character" w:customStyle="1" w:styleId="30">
    <w:name w:val="Заголовок 3 Знак"/>
    <w:basedOn w:val="a0"/>
    <w:link w:val="3"/>
    <w:locked/>
    <w:rsid w:val="003228C7"/>
    <w:rPr>
      <w:rFonts w:ascii="Arial" w:hAnsi="Arial" w:cs="Arial"/>
      <w:b/>
      <w:bCs/>
      <w:sz w:val="26"/>
      <w:szCs w:val="26"/>
      <w:lang w:val="ru-RU" w:eastAsia="ru-RU" w:bidi="ar-SA"/>
    </w:rPr>
  </w:style>
  <w:style w:type="character" w:customStyle="1" w:styleId="40">
    <w:name w:val="Заголовок 4 Знак"/>
    <w:basedOn w:val="a0"/>
    <w:link w:val="4"/>
    <w:locked/>
    <w:rsid w:val="003228C7"/>
    <w:rPr>
      <w:b/>
      <w:i/>
      <w:color w:val="FF0000"/>
      <w:sz w:val="24"/>
      <w:szCs w:val="24"/>
      <w:lang w:val="ru-RU" w:eastAsia="ru-RU" w:bidi="ar-SA"/>
    </w:rPr>
  </w:style>
  <w:style w:type="character" w:customStyle="1" w:styleId="50">
    <w:name w:val="Заголовок 5 Знак"/>
    <w:basedOn w:val="a0"/>
    <w:link w:val="5"/>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uiPriority w:val="99"/>
    <w:locked/>
    <w:rsid w:val="003228C7"/>
    <w:rPr>
      <w:sz w:val="24"/>
      <w:szCs w:val="24"/>
      <w:lang w:val="ru-RU" w:eastAsia="ru-RU" w:bidi="ar-SA"/>
    </w:rPr>
  </w:style>
  <w:style w:type="paragraph" w:styleId="af2">
    <w:name w:val="header"/>
    <w:basedOn w:val="a"/>
    <w:link w:val="af1"/>
    <w:uiPriority w:val="99"/>
    <w:rsid w:val="003228C7"/>
    <w:pPr>
      <w:tabs>
        <w:tab w:val="center" w:pos="4677"/>
        <w:tab w:val="right" w:pos="9355"/>
      </w:tabs>
    </w:pPr>
  </w:style>
  <w:style w:type="character" w:customStyle="1" w:styleId="af3">
    <w:name w:val="Нижний колонтитул Знак"/>
    <w:basedOn w:val="a0"/>
    <w:link w:val="af4"/>
    <w:uiPriority w:val="99"/>
    <w:locked/>
    <w:rsid w:val="003228C7"/>
    <w:rPr>
      <w:sz w:val="24"/>
      <w:szCs w:val="24"/>
      <w:lang w:val="ru-RU" w:eastAsia="ru-RU" w:bidi="ar-SA"/>
    </w:rPr>
  </w:style>
  <w:style w:type="paragraph" w:styleId="af4">
    <w:name w:val="footer"/>
    <w:basedOn w:val="a"/>
    <w:link w:val="af3"/>
    <w:uiPriority w:val="99"/>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uiPriority w:val="99"/>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autoRedefine/>
    <w:semiHidden/>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5">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9">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a">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b">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c">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d">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e">
    <w:name w:val="Подзаголовок Знак1"/>
    <w:basedOn w:val="a0"/>
    <w:rsid w:val="008732FA"/>
    <w:rPr>
      <w:rFonts w:ascii="Arial" w:hAnsi="Arial" w:cs="Arial"/>
      <w:sz w:val="28"/>
      <w:lang w:eastAsia="zh-CN"/>
    </w:rPr>
  </w:style>
  <w:style w:type="paragraph" w:customStyle="1" w:styleId="1f">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0">
    <w:name w:val="Текст выноски Знак1"/>
    <w:basedOn w:val="a0"/>
    <w:rsid w:val="008732FA"/>
    <w:rPr>
      <w:rFonts w:ascii="Tahoma" w:hAnsi="Tahoma" w:cs="Tahoma"/>
      <w:sz w:val="16"/>
      <w:lang w:eastAsia="zh-CN"/>
    </w:rPr>
  </w:style>
  <w:style w:type="character" w:customStyle="1" w:styleId="1f1">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2">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46</cp:revision>
  <cp:lastPrinted>2015-04-23T10:36:00Z</cp:lastPrinted>
  <dcterms:created xsi:type="dcterms:W3CDTF">2015-11-24T12:16:00Z</dcterms:created>
  <dcterms:modified xsi:type="dcterms:W3CDTF">2023-06-02T10:45:00Z</dcterms:modified>
</cp:coreProperties>
</file>