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8732FA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8732FA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8732FA">
        <w:rPr>
          <w:sz w:val="12"/>
          <w:szCs w:val="12"/>
        </w:rPr>
        <w:t xml:space="preserve">                               </w:t>
      </w:r>
      <w:r w:rsidR="00821077" w:rsidRPr="008732F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8732FA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8732FA" w:rsidRDefault="00CF747B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35pt;height:59.4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8732FA" w:rsidTr="00F65556">
        <w:trPr>
          <w:trHeight w:val="980"/>
        </w:trPr>
        <w:tc>
          <w:tcPr>
            <w:tcW w:w="10122" w:type="dxa"/>
          </w:tcPr>
          <w:p w:rsidR="0089439E" w:rsidRPr="008732FA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8732F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</w:t>
            </w:r>
            <w:r w:rsidR="00430F02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</w:t>
            </w:r>
          </w:p>
          <w:p w:rsidR="0082369C" w:rsidRPr="008732F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8732FA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8732FA" w:rsidRDefault="00ED1F0E" w:rsidP="001342E2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1342E2">
              <w:rPr>
                <w:rFonts w:ascii="Bookman Old Style" w:hAnsi="Bookman Old Style"/>
                <w:b/>
                <w:sz w:val="12"/>
                <w:szCs w:val="12"/>
              </w:rPr>
              <w:t xml:space="preserve">  № 14</w:t>
            </w:r>
            <w:r w:rsidR="00E45E5C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1342E2">
              <w:rPr>
                <w:rFonts w:ascii="Bookman Old Style" w:hAnsi="Bookman Old Style"/>
                <w:b/>
                <w:sz w:val="12"/>
                <w:szCs w:val="12"/>
              </w:rPr>
              <w:t>260</w:t>
            </w:r>
            <w:r w:rsidR="00F543C3"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1342E2">
              <w:rPr>
                <w:rFonts w:ascii="Bookman Old Style" w:hAnsi="Bookman Old Style"/>
                <w:b/>
                <w:sz w:val="12"/>
                <w:szCs w:val="12"/>
              </w:rPr>
              <w:t>06 октября</w:t>
            </w:r>
            <w:r w:rsidR="00263CC7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7D1422">
              <w:rPr>
                <w:rFonts w:ascii="Bookman Old Style" w:hAnsi="Bookman Old Style"/>
                <w:b/>
                <w:sz w:val="12"/>
                <w:szCs w:val="12"/>
              </w:rPr>
              <w:t>1</w:t>
            </w:r>
            <w:r w:rsidRPr="008732FA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8732FA" w:rsidRDefault="00244515" w:rsidP="008966C8">
      <w:pPr>
        <w:rPr>
          <w:b/>
          <w:i/>
          <w:sz w:val="12"/>
          <w:szCs w:val="12"/>
        </w:rPr>
      </w:pPr>
    </w:p>
    <w:p w:rsidR="001B30E6" w:rsidRPr="008732FA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8732FA" w:rsidRDefault="001F10ED" w:rsidP="001F10ED">
      <w:pPr>
        <w:jc w:val="center"/>
        <w:rPr>
          <w:b/>
          <w:i/>
          <w:sz w:val="12"/>
          <w:szCs w:val="12"/>
        </w:rPr>
      </w:pPr>
      <w:r w:rsidRPr="008732FA">
        <w:rPr>
          <w:b/>
          <w:i/>
          <w:sz w:val="12"/>
          <w:szCs w:val="12"/>
        </w:rPr>
        <w:t>СЕГОДНЯ В НОМЕРЕ:</w:t>
      </w:r>
    </w:p>
    <w:p w:rsidR="0062339F" w:rsidRDefault="0062339F" w:rsidP="00530F70">
      <w:pPr>
        <w:rPr>
          <w:sz w:val="12"/>
          <w:szCs w:val="12"/>
        </w:rPr>
      </w:pPr>
    </w:p>
    <w:p w:rsidR="001342E2" w:rsidRPr="001342E2" w:rsidRDefault="001342E2" w:rsidP="001342E2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  <w:r w:rsidRPr="001342E2">
        <w:rPr>
          <w:b/>
          <w:bCs/>
          <w:color w:val="333333"/>
          <w:sz w:val="20"/>
          <w:szCs w:val="20"/>
        </w:rPr>
        <w:t>В целях защиты животных, укрепления нравственности, соблюдения принципов гуманности природоохранной прокуратурой принимаются меры к обеспечению надлежащего содержания бездомных животных в Костромской области</w:t>
      </w:r>
    </w:p>
    <w:p w:rsidR="001342E2" w:rsidRPr="001342E2" w:rsidRDefault="001342E2" w:rsidP="001342E2">
      <w:pPr>
        <w:shd w:val="clear" w:color="auto" w:fill="FFFFFF"/>
        <w:spacing w:before="100" w:beforeAutospacing="1" w:after="100" w:afterAutospacing="1"/>
        <w:rPr>
          <w:rFonts w:ascii="Roboto" w:hAnsi="Roboto"/>
          <w:color w:val="FFFFFF"/>
          <w:sz w:val="20"/>
          <w:szCs w:val="20"/>
          <w:shd w:val="clear" w:color="auto" w:fill="1E3685"/>
        </w:rPr>
      </w:pPr>
    </w:p>
    <w:p w:rsidR="001342E2" w:rsidRPr="001342E2" w:rsidRDefault="001342E2" w:rsidP="001342E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Roboto" w:hAnsi="Roboto"/>
          <w:color w:val="333333"/>
          <w:sz w:val="20"/>
          <w:szCs w:val="20"/>
        </w:rPr>
      </w:pPr>
      <w:r w:rsidRPr="001342E2">
        <w:rPr>
          <w:rFonts w:ascii="Roboto" w:hAnsi="Roboto"/>
          <w:color w:val="333333"/>
          <w:sz w:val="20"/>
          <w:szCs w:val="20"/>
        </w:rPr>
        <w:t>Костромской межрайонной природоохранной прокуратурой в связи с поступившими обращениями граждан проведена проверка соблюдения МКУ г. Костромы «Центр передержки животных» условий содержания и обращения с животными без владельцев.</w:t>
      </w:r>
    </w:p>
    <w:p w:rsidR="001342E2" w:rsidRPr="001342E2" w:rsidRDefault="001342E2" w:rsidP="001342E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Roboto" w:hAnsi="Roboto"/>
          <w:color w:val="333333"/>
          <w:sz w:val="20"/>
          <w:szCs w:val="20"/>
        </w:rPr>
      </w:pPr>
      <w:r w:rsidRPr="001342E2">
        <w:rPr>
          <w:rFonts w:ascii="Roboto" w:hAnsi="Roboto"/>
          <w:color w:val="333333"/>
          <w:sz w:val="20"/>
          <w:szCs w:val="20"/>
        </w:rPr>
        <w:t>Установлено, что в нарушение закона в приюте находится 130 собак и кошек, что в два раза превышает расчетную техническую вместимость учреждения, допускаются факты приема и передачи животных без регистрации, сведения о них не своевременно размещаются в сети «Интернет», в карантинных вольерах содержится нескольких особей, поступивших в разное время.</w:t>
      </w:r>
    </w:p>
    <w:p w:rsidR="001342E2" w:rsidRPr="001342E2" w:rsidRDefault="001342E2" w:rsidP="001342E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Roboto" w:hAnsi="Roboto"/>
          <w:color w:val="333333"/>
          <w:sz w:val="20"/>
          <w:szCs w:val="20"/>
        </w:rPr>
      </w:pPr>
      <w:r w:rsidRPr="001342E2">
        <w:rPr>
          <w:rFonts w:ascii="Roboto" w:hAnsi="Roboto"/>
          <w:color w:val="333333"/>
          <w:sz w:val="20"/>
          <w:szCs w:val="20"/>
        </w:rPr>
        <w:t>С целью устранения нарушений закона природоохранным прокурором главе администрации города Костромы, руководителю учреждения внесены представления, которые в настоящее время находятся на рассмотрении.</w:t>
      </w:r>
    </w:p>
    <w:p w:rsidR="001342E2" w:rsidRPr="001342E2" w:rsidRDefault="001342E2" w:rsidP="001342E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Roboto" w:hAnsi="Roboto"/>
          <w:color w:val="333333"/>
          <w:sz w:val="20"/>
          <w:szCs w:val="20"/>
        </w:rPr>
      </w:pPr>
      <w:r w:rsidRPr="001342E2">
        <w:rPr>
          <w:rFonts w:ascii="Roboto" w:hAnsi="Roboto"/>
          <w:color w:val="333333"/>
          <w:sz w:val="20"/>
          <w:szCs w:val="20"/>
        </w:rPr>
        <w:t>Устранение нарушений закона, создание комфортных условий содержания животных в данном центре, </w:t>
      </w:r>
      <w:r w:rsidRPr="001342E2">
        <w:rPr>
          <w:rFonts w:ascii="Roboto" w:hAnsi="Roboto"/>
          <w:color w:val="333333"/>
          <w:sz w:val="20"/>
          <w:szCs w:val="20"/>
          <w:shd w:val="clear" w:color="auto" w:fill="FFFFFF"/>
        </w:rPr>
        <w:t>обеспечение защиты и охраны их здоровья находится на контроле природоохранной прокуратуры.</w:t>
      </w:r>
    </w:p>
    <w:p w:rsidR="001342E2" w:rsidRPr="001342E2" w:rsidRDefault="001342E2" w:rsidP="001342E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Roboto" w:hAnsi="Roboto"/>
          <w:color w:val="333333"/>
          <w:sz w:val="20"/>
          <w:szCs w:val="20"/>
        </w:rPr>
      </w:pPr>
      <w:r w:rsidRPr="001342E2">
        <w:rPr>
          <w:rFonts w:ascii="Roboto" w:hAnsi="Roboto"/>
          <w:color w:val="333333"/>
          <w:sz w:val="20"/>
          <w:szCs w:val="20"/>
          <w:shd w:val="clear" w:color="auto" w:fill="FFFFFF"/>
        </w:rPr>
        <w:t>Проверка условий содержания животных продолжается.</w:t>
      </w:r>
    </w:p>
    <w:p w:rsidR="001342E2" w:rsidRDefault="001342E2" w:rsidP="001342E2"/>
    <w:p w:rsidR="001342E2" w:rsidRDefault="001342E2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1342E2" w:rsidRDefault="001342E2" w:rsidP="00530F70">
      <w:pPr>
        <w:rPr>
          <w:sz w:val="12"/>
          <w:szCs w:val="12"/>
        </w:rPr>
      </w:pPr>
    </w:p>
    <w:p w:rsidR="0062339F" w:rsidRPr="008732FA" w:rsidRDefault="0062339F" w:rsidP="00530F70">
      <w:pPr>
        <w:rPr>
          <w:sz w:val="12"/>
          <w:szCs w:val="12"/>
        </w:rPr>
      </w:pPr>
      <w:bookmarkStart w:id="0" w:name="_GoBack"/>
      <w:bookmarkEnd w:id="0"/>
    </w:p>
    <w:p w:rsidR="009603C6" w:rsidRPr="008732FA" w:rsidRDefault="009603C6" w:rsidP="00530F70">
      <w:pPr>
        <w:rPr>
          <w:sz w:val="12"/>
          <w:szCs w:val="12"/>
        </w:rPr>
      </w:pPr>
    </w:p>
    <w:p w:rsidR="009603C6" w:rsidRPr="008732FA" w:rsidRDefault="009603C6" w:rsidP="00530F70">
      <w:pPr>
        <w:rPr>
          <w:sz w:val="12"/>
          <w:szCs w:val="12"/>
        </w:rPr>
      </w:pPr>
    </w:p>
    <w:p w:rsidR="008823E7" w:rsidRPr="008732FA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8732FA" w:rsidTr="005A79F7">
        <w:tc>
          <w:tcPr>
            <w:tcW w:w="5000" w:type="pct"/>
          </w:tcPr>
          <w:p w:rsidR="005A79F7" w:rsidRPr="008732FA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8732FA">
              <w:rPr>
                <w:sz w:val="12"/>
                <w:szCs w:val="12"/>
              </w:rPr>
              <w:t>Ореховского</w:t>
            </w:r>
            <w:proofErr w:type="spellEnd"/>
            <w:r w:rsidRPr="008732FA">
              <w:rPr>
                <w:sz w:val="12"/>
                <w:szCs w:val="12"/>
              </w:rPr>
              <w:t xml:space="preserve">  сельского</w:t>
            </w:r>
            <w:proofErr w:type="gramEnd"/>
            <w:r w:rsidRPr="008732FA">
              <w:rPr>
                <w:sz w:val="12"/>
                <w:szCs w:val="12"/>
              </w:rPr>
              <w:t xml:space="preserve"> поселения.</w:t>
            </w:r>
          </w:p>
          <w:p w:rsidR="005A79F7" w:rsidRPr="008732F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 xml:space="preserve">Адрес: </w:t>
            </w:r>
            <w:proofErr w:type="gramStart"/>
            <w:r w:rsidRPr="008732FA">
              <w:rPr>
                <w:sz w:val="12"/>
                <w:szCs w:val="12"/>
              </w:rPr>
              <w:t>157215,  Костромская</w:t>
            </w:r>
            <w:proofErr w:type="gramEnd"/>
            <w:r w:rsidRPr="008732FA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8732F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8732FA" w:rsidRDefault="005A79F7" w:rsidP="005A79F7">
            <w:pPr>
              <w:jc w:val="both"/>
              <w:rPr>
                <w:sz w:val="12"/>
                <w:szCs w:val="12"/>
              </w:rPr>
            </w:pPr>
            <w:r w:rsidRPr="008732FA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8732FA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8732FA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01354A" w:rsidRPr="008732FA" w:rsidRDefault="0001354A">
      <w:pPr>
        <w:rPr>
          <w:sz w:val="12"/>
          <w:szCs w:val="12"/>
        </w:rPr>
      </w:pPr>
    </w:p>
    <w:sectPr w:rsidR="0001354A" w:rsidRPr="008732FA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7B" w:rsidRDefault="00CF747B" w:rsidP="009B64EE">
      <w:r>
        <w:separator/>
      </w:r>
    </w:p>
  </w:endnote>
  <w:endnote w:type="continuationSeparator" w:id="0">
    <w:p w:rsidR="00CF747B" w:rsidRDefault="00CF747B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7B" w:rsidRDefault="00CF747B" w:rsidP="009B64EE">
      <w:r>
        <w:separator/>
      </w:r>
    </w:p>
  </w:footnote>
  <w:footnote w:type="continuationSeparator" w:id="0">
    <w:p w:rsidR="00CF747B" w:rsidRDefault="00CF747B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42E2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CF747B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2021-10-06T10:27:00Z</dcterms:modified>
</cp:coreProperties>
</file>