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556" w:rsidRPr="00D25BEC" w:rsidRDefault="00032C25" w:rsidP="008966C8">
      <w:pPr>
        <w:pStyle w:val="1"/>
        <w:jc w:val="center"/>
        <w:rPr>
          <w:rFonts w:ascii="Bookman Old Style" w:hAnsi="Bookman Old Style"/>
          <w:i/>
          <w:sz w:val="12"/>
          <w:szCs w:val="12"/>
        </w:rPr>
      </w:pPr>
      <w:r w:rsidRPr="00D25BEC">
        <w:rPr>
          <w:sz w:val="12"/>
          <w:szCs w:val="12"/>
        </w:rPr>
        <w:t xml:space="preserve">                                                                                                                        </w:t>
      </w:r>
      <w:r w:rsidR="008B2360" w:rsidRPr="00D25BEC">
        <w:rPr>
          <w:sz w:val="12"/>
          <w:szCs w:val="12"/>
        </w:rPr>
        <w:t xml:space="preserve">                               </w:t>
      </w:r>
      <w:r w:rsidR="00821077" w:rsidRPr="00D25BEC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</w:t>
      </w:r>
      <w:r w:rsidR="00ED1F0E" w:rsidRPr="00D25BEC">
        <w:rPr>
          <w:rFonts w:ascii="Bookman Old Style" w:hAnsi="Bookman Old Style"/>
          <w:i/>
          <w:sz w:val="12"/>
          <w:szCs w:val="12"/>
        </w:rPr>
        <w:t>ИНФОРМАЦИОННЫЙ БЮЛЛЕТЕНЬ</w:t>
      </w:r>
    </w:p>
    <w:p w:rsidR="008C0680" w:rsidRPr="00D25BEC" w:rsidRDefault="002D0EF1" w:rsidP="008966C8">
      <w:pPr>
        <w:tabs>
          <w:tab w:val="left" w:pos="0"/>
          <w:tab w:val="left" w:pos="5910"/>
          <w:tab w:val="left" w:pos="9045"/>
        </w:tabs>
        <w:rPr>
          <w:rFonts w:ascii="Bookman Old Style" w:hAnsi="Bookman Old Style"/>
          <w:b/>
          <w:sz w:val="12"/>
          <w:szCs w:val="12"/>
        </w:rPr>
      </w:pPr>
      <w:r w:rsidRPr="00D25BEC">
        <w:rPr>
          <w:rFonts w:ascii="Bookman Old Style" w:hAnsi="Bookman Old Style"/>
          <w:sz w:val="12"/>
          <w:szCs w:val="1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2.65pt;height:59.1pt" fillcolor="#960" strokecolor="#974706 [1609]">
            <v:fill r:id="rId7" o:title="Пробка" type="tile"/>
            <v:shadow on="t" type="perspective" color="#c7dfd3" opacity="52429f" origin="-.5,-.5" offset="-26pt,-36pt" matrix="1.25,,,1.25"/>
            <v:textpath style="font-family:&quot;Bookman Old Style&quot;;font-size:44pt;font-weight:bold;v-text-kern:t" trim="t" fitpath="t" string="СЕЛЬСКИЕ    НОВОСТИ"/>
          </v:shape>
        </w:pict>
      </w:r>
    </w:p>
    <w:tbl>
      <w:tblPr>
        <w:tblpPr w:leftFromText="180" w:rightFromText="180" w:vertAnchor="text" w:horzAnchor="margin" w:tblpXSpec="center" w:tblpY="35"/>
        <w:tblW w:w="10122" w:type="dxa"/>
        <w:tblLook w:val="01E0" w:firstRow="1" w:lastRow="1" w:firstColumn="1" w:lastColumn="1" w:noHBand="0" w:noVBand="0"/>
      </w:tblPr>
      <w:tblGrid>
        <w:gridCol w:w="10122"/>
      </w:tblGrid>
      <w:tr w:rsidR="0082369C" w:rsidRPr="00D25BEC" w:rsidTr="00F65556">
        <w:trPr>
          <w:trHeight w:val="980"/>
        </w:trPr>
        <w:tc>
          <w:tcPr>
            <w:tcW w:w="10122" w:type="dxa"/>
          </w:tcPr>
          <w:p w:rsidR="0089439E" w:rsidRPr="00D25BEC" w:rsidRDefault="0089439E" w:rsidP="008966C8">
            <w:pPr>
              <w:tabs>
                <w:tab w:val="left" w:pos="390"/>
                <w:tab w:val="left" w:pos="5910"/>
                <w:tab w:val="left" w:pos="9045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</w:p>
          <w:p w:rsidR="00ED1F0E" w:rsidRPr="00D25BEC" w:rsidRDefault="0082369C" w:rsidP="008966C8">
            <w:pPr>
              <w:tabs>
                <w:tab w:val="left" w:pos="390"/>
                <w:tab w:val="left" w:pos="5910"/>
                <w:tab w:val="left" w:pos="9045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  <w:r w:rsidRPr="00D25BEC">
              <w:rPr>
                <w:rFonts w:ascii="Bookman Old Style" w:hAnsi="Bookman Old Style"/>
                <w:b/>
                <w:sz w:val="12"/>
                <w:szCs w:val="12"/>
              </w:rPr>
              <w:t xml:space="preserve">Учредитель: Совет депутатов </w:t>
            </w:r>
            <w:proofErr w:type="spellStart"/>
            <w:r w:rsidRPr="00D25BEC">
              <w:rPr>
                <w:rFonts w:ascii="Bookman Old Style" w:hAnsi="Bookman Old Style"/>
                <w:b/>
                <w:sz w:val="12"/>
                <w:szCs w:val="12"/>
              </w:rPr>
              <w:t>Ореховского</w:t>
            </w:r>
            <w:proofErr w:type="spellEnd"/>
            <w:r w:rsidRPr="00D25BEC">
              <w:rPr>
                <w:rFonts w:ascii="Bookman Old Style" w:hAnsi="Bookman Old Style"/>
                <w:b/>
                <w:sz w:val="12"/>
                <w:szCs w:val="12"/>
              </w:rPr>
              <w:t xml:space="preserve"> сельского поселения </w:t>
            </w:r>
            <w:r w:rsidR="00ED1F0E" w:rsidRPr="00D25BEC">
              <w:rPr>
                <w:rFonts w:ascii="Bookman Old Style" w:hAnsi="Bookman Old Style"/>
                <w:b/>
                <w:sz w:val="12"/>
                <w:szCs w:val="12"/>
              </w:rPr>
              <w:t xml:space="preserve">                                 </w:t>
            </w:r>
            <w:r w:rsidR="00A07FD9" w:rsidRPr="00D25BEC">
              <w:rPr>
                <w:rFonts w:ascii="Bookman Old Style" w:hAnsi="Bookman Old Style"/>
                <w:b/>
                <w:sz w:val="12"/>
                <w:szCs w:val="12"/>
              </w:rPr>
              <w:t xml:space="preserve">                    </w:t>
            </w:r>
            <w:r w:rsidR="00430F02" w:rsidRPr="00D25BEC">
              <w:rPr>
                <w:rFonts w:ascii="Bookman Old Style" w:hAnsi="Bookman Old Style"/>
                <w:b/>
                <w:sz w:val="12"/>
                <w:szCs w:val="12"/>
              </w:rPr>
              <w:t xml:space="preserve">                             Выходит по мере необходимости  </w:t>
            </w:r>
          </w:p>
          <w:p w:rsidR="0082369C" w:rsidRPr="00D25BEC" w:rsidRDefault="0082369C" w:rsidP="008966C8">
            <w:pPr>
              <w:tabs>
                <w:tab w:val="left" w:pos="390"/>
                <w:tab w:val="left" w:pos="5910"/>
                <w:tab w:val="left" w:pos="9045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  <w:r w:rsidRPr="00D25BEC">
              <w:rPr>
                <w:rFonts w:ascii="Bookman Old Style" w:hAnsi="Bookman Old Style"/>
                <w:b/>
                <w:sz w:val="12"/>
                <w:szCs w:val="12"/>
              </w:rPr>
              <w:t xml:space="preserve"> Галичского   муниципального района Костромской области.</w:t>
            </w:r>
          </w:p>
          <w:p w:rsidR="0082369C" w:rsidRPr="00D25BEC" w:rsidRDefault="003448D4" w:rsidP="008966C8">
            <w:pPr>
              <w:tabs>
                <w:tab w:val="left" w:pos="7320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  <w:r w:rsidRPr="00D25BEC">
              <w:rPr>
                <w:rFonts w:ascii="Bookman Old Style" w:hAnsi="Bookman Old Style"/>
                <w:b/>
                <w:sz w:val="12"/>
                <w:szCs w:val="12"/>
              </w:rPr>
              <w:tab/>
            </w:r>
          </w:p>
          <w:p w:rsidR="0082369C" w:rsidRPr="00D25BEC" w:rsidRDefault="00ED1F0E" w:rsidP="00263CC7">
            <w:pPr>
              <w:tabs>
                <w:tab w:val="left" w:pos="7320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  <w:proofErr w:type="gramStart"/>
            <w:r w:rsidRPr="00D25BEC">
              <w:rPr>
                <w:rFonts w:ascii="Bookman Old Style" w:hAnsi="Bookman Old Style"/>
                <w:b/>
                <w:sz w:val="12"/>
                <w:szCs w:val="12"/>
              </w:rPr>
              <w:t xml:space="preserve">Издается </w:t>
            </w:r>
            <w:r w:rsidR="0082369C" w:rsidRPr="00D25BEC">
              <w:rPr>
                <w:rFonts w:ascii="Bookman Old Style" w:hAnsi="Bookman Old Style"/>
                <w:b/>
                <w:sz w:val="12"/>
                <w:szCs w:val="12"/>
              </w:rPr>
              <w:t xml:space="preserve"> с</w:t>
            </w:r>
            <w:proofErr w:type="gramEnd"/>
            <w:r w:rsidR="0082369C" w:rsidRPr="00D25BEC">
              <w:rPr>
                <w:rFonts w:ascii="Bookman Old Style" w:hAnsi="Bookman Old Style"/>
                <w:b/>
                <w:sz w:val="12"/>
                <w:szCs w:val="12"/>
              </w:rPr>
              <w:t xml:space="preserve"> 22 сентября 2006 года                                                                       </w:t>
            </w:r>
            <w:r w:rsidR="009603C6" w:rsidRPr="00D25BEC">
              <w:rPr>
                <w:rFonts w:ascii="Bookman Old Style" w:hAnsi="Bookman Old Style"/>
                <w:b/>
                <w:sz w:val="12"/>
                <w:szCs w:val="12"/>
              </w:rPr>
              <w:t xml:space="preserve">                                                           </w:t>
            </w:r>
            <w:r w:rsidR="0082369C" w:rsidRPr="00D25BEC">
              <w:rPr>
                <w:rFonts w:ascii="Bookman Old Style" w:hAnsi="Bookman Old Style"/>
                <w:b/>
                <w:sz w:val="12"/>
                <w:szCs w:val="12"/>
              </w:rPr>
              <w:t xml:space="preserve"> </w:t>
            </w:r>
            <w:r w:rsidR="00D25BEC" w:rsidRPr="00D25BEC">
              <w:rPr>
                <w:rFonts w:ascii="Bookman Old Style" w:hAnsi="Bookman Old Style"/>
                <w:b/>
                <w:sz w:val="12"/>
                <w:szCs w:val="12"/>
              </w:rPr>
              <w:t xml:space="preserve">  № 14</w:t>
            </w:r>
            <w:r w:rsidR="00E45E5C" w:rsidRPr="00D25BEC">
              <w:rPr>
                <w:rFonts w:ascii="Bookman Old Style" w:hAnsi="Bookman Old Style"/>
                <w:b/>
                <w:sz w:val="12"/>
                <w:szCs w:val="12"/>
              </w:rPr>
              <w:t xml:space="preserve"> (</w:t>
            </w:r>
            <w:r w:rsidR="00D25BEC" w:rsidRPr="00D25BEC">
              <w:rPr>
                <w:rFonts w:ascii="Bookman Old Style" w:hAnsi="Bookman Old Style"/>
                <w:b/>
                <w:sz w:val="12"/>
                <w:szCs w:val="12"/>
              </w:rPr>
              <w:t>245</w:t>
            </w:r>
            <w:r w:rsidR="00F543C3" w:rsidRPr="00D25BEC">
              <w:rPr>
                <w:rFonts w:ascii="Bookman Old Style" w:hAnsi="Bookman Old Style"/>
                <w:b/>
                <w:sz w:val="12"/>
                <w:szCs w:val="12"/>
              </w:rPr>
              <w:t xml:space="preserve">)  </w:t>
            </w:r>
            <w:r w:rsidR="00D25BEC" w:rsidRPr="00D25BEC">
              <w:rPr>
                <w:rFonts w:ascii="Bookman Old Style" w:hAnsi="Bookman Old Style"/>
                <w:b/>
                <w:sz w:val="12"/>
                <w:szCs w:val="12"/>
              </w:rPr>
              <w:t>03 декабря</w:t>
            </w:r>
            <w:r w:rsidR="00263CC7" w:rsidRPr="00D25BEC">
              <w:rPr>
                <w:rFonts w:ascii="Bookman Old Style" w:hAnsi="Bookman Old Style"/>
                <w:b/>
                <w:sz w:val="12"/>
                <w:szCs w:val="12"/>
              </w:rPr>
              <w:t xml:space="preserve"> 2020</w:t>
            </w:r>
            <w:r w:rsidRPr="00D25BEC">
              <w:rPr>
                <w:rFonts w:ascii="Bookman Old Style" w:hAnsi="Bookman Old Style"/>
                <w:b/>
                <w:sz w:val="12"/>
                <w:szCs w:val="12"/>
              </w:rPr>
              <w:t xml:space="preserve"> г.</w:t>
            </w:r>
          </w:p>
        </w:tc>
      </w:tr>
    </w:tbl>
    <w:p w:rsidR="00244515" w:rsidRPr="00D25BEC" w:rsidRDefault="00244515" w:rsidP="008966C8">
      <w:pPr>
        <w:rPr>
          <w:b/>
          <w:i/>
          <w:sz w:val="12"/>
          <w:szCs w:val="12"/>
        </w:rPr>
      </w:pPr>
    </w:p>
    <w:p w:rsidR="001B30E6" w:rsidRPr="00D25BEC" w:rsidRDefault="001B30E6" w:rsidP="008966C8">
      <w:pPr>
        <w:jc w:val="center"/>
        <w:rPr>
          <w:b/>
          <w:i/>
          <w:sz w:val="12"/>
          <w:szCs w:val="12"/>
        </w:rPr>
      </w:pPr>
    </w:p>
    <w:p w:rsidR="00CD3332" w:rsidRPr="00D25BEC" w:rsidRDefault="001F10ED" w:rsidP="00D25BEC">
      <w:pPr>
        <w:jc w:val="center"/>
        <w:rPr>
          <w:b/>
          <w:i/>
          <w:sz w:val="12"/>
          <w:szCs w:val="12"/>
        </w:rPr>
      </w:pPr>
      <w:r w:rsidRPr="00D25BEC">
        <w:rPr>
          <w:b/>
          <w:i/>
          <w:sz w:val="12"/>
          <w:szCs w:val="12"/>
        </w:rPr>
        <w:t>СЕГОДНЯ В НОМЕРЕ:</w:t>
      </w:r>
    </w:p>
    <w:p w:rsidR="00CD3332" w:rsidRPr="00D25BEC" w:rsidRDefault="00CD3332" w:rsidP="00530F70">
      <w:pPr>
        <w:rPr>
          <w:sz w:val="12"/>
          <w:szCs w:val="12"/>
        </w:rPr>
      </w:pPr>
    </w:p>
    <w:p w:rsidR="00CD3332" w:rsidRPr="00D25BEC" w:rsidRDefault="008732FA" w:rsidP="008732FA">
      <w:pPr>
        <w:jc w:val="center"/>
        <w:rPr>
          <w:sz w:val="12"/>
          <w:szCs w:val="12"/>
        </w:rPr>
      </w:pPr>
      <w:r w:rsidRPr="00D25BEC">
        <w:rPr>
          <w:sz w:val="12"/>
          <w:szCs w:val="12"/>
        </w:rPr>
        <w:t>РЕШЕНИЯ СОВЕТА ДЕПУТАТОВ:</w:t>
      </w:r>
    </w:p>
    <w:p w:rsidR="00D25BEC" w:rsidRPr="00D25BEC" w:rsidRDefault="00D25BEC" w:rsidP="00D25BEC">
      <w:pPr>
        <w:suppressAutoHyphens/>
        <w:rPr>
          <w:rFonts w:ascii="Arial" w:hAnsi="Arial" w:cs="Arial"/>
          <w:sz w:val="12"/>
          <w:szCs w:val="12"/>
          <w:lang w:eastAsia="zh-CN"/>
        </w:rPr>
      </w:pPr>
      <w:r w:rsidRPr="00D25BEC">
        <w:rPr>
          <w:sz w:val="12"/>
          <w:szCs w:val="12"/>
        </w:rPr>
        <w:t xml:space="preserve">1. </w:t>
      </w:r>
      <w:r w:rsidRPr="00D25BEC">
        <w:rPr>
          <w:rFonts w:ascii="Arial" w:hAnsi="Arial" w:cs="Arial"/>
          <w:sz w:val="12"/>
          <w:szCs w:val="12"/>
          <w:lang w:eastAsia="zh-CN"/>
        </w:rPr>
        <w:t xml:space="preserve">от «01» декабря 2020 </w:t>
      </w:r>
      <w:proofErr w:type="gramStart"/>
      <w:r w:rsidRPr="00D25BEC">
        <w:rPr>
          <w:rFonts w:ascii="Arial" w:hAnsi="Arial" w:cs="Arial"/>
          <w:sz w:val="12"/>
          <w:szCs w:val="12"/>
          <w:lang w:eastAsia="zh-CN"/>
        </w:rPr>
        <w:t>года  №</w:t>
      </w:r>
      <w:proofErr w:type="gramEnd"/>
      <w:r w:rsidRPr="00D25BEC">
        <w:rPr>
          <w:rFonts w:ascii="Arial" w:hAnsi="Arial" w:cs="Arial"/>
          <w:sz w:val="12"/>
          <w:szCs w:val="12"/>
          <w:lang w:eastAsia="zh-CN"/>
        </w:rPr>
        <w:t xml:space="preserve"> 13 </w:t>
      </w:r>
      <w:r>
        <w:rPr>
          <w:rFonts w:ascii="Arial" w:hAnsi="Arial" w:cs="Arial"/>
          <w:sz w:val="12"/>
          <w:szCs w:val="12"/>
          <w:lang w:eastAsia="zh-CN"/>
        </w:rPr>
        <w:t>«</w:t>
      </w:r>
      <w:r w:rsidRPr="00D25BEC">
        <w:rPr>
          <w:rFonts w:ascii="Arial" w:hAnsi="Arial" w:cs="Arial"/>
          <w:sz w:val="12"/>
          <w:szCs w:val="12"/>
          <w:lang w:eastAsia="zh-CN"/>
        </w:rPr>
        <w:t>О внесении изменений в решение Совета депутатов сельского поселения   от 23 декабря 2019 года № 201</w:t>
      </w:r>
    </w:p>
    <w:p w:rsidR="00D25BEC" w:rsidRPr="00D25BEC" w:rsidRDefault="00D25BEC" w:rsidP="00D25BEC">
      <w:pPr>
        <w:suppressAutoHyphens/>
        <w:rPr>
          <w:sz w:val="12"/>
          <w:szCs w:val="12"/>
          <w:lang w:eastAsia="zh-CN"/>
        </w:rPr>
      </w:pPr>
      <w:r w:rsidRPr="00D25BEC">
        <w:rPr>
          <w:rFonts w:ascii="Arial" w:hAnsi="Arial" w:cs="Arial"/>
          <w:sz w:val="12"/>
          <w:szCs w:val="12"/>
          <w:lang w:eastAsia="zh-CN"/>
        </w:rPr>
        <w:t>«</w:t>
      </w:r>
      <w:proofErr w:type="gramStart"/>
      <w:r w:rsidRPr="00D25BEC">
        <w:rPr>
          <w:rFonts w:ascii="Arial" w:hAnsi="Arial" w:cs="Arial"/>
          <w:sz w:val="12"/>
          <w:szCs w:val="12"/>
          <w:lang w:eastAsia="zh-CN"/>
        </w:rPr>
        <w:t>О  бюджете</w:t>
      </w:r>
      <w:proofErr w:type="gramEnd"/>
      <w:r w:rsidRPr="00D25BEC">
        <w:rPr>
          <w:rFonts w:ascii="Arial" w:hAnsi="Arial" w:cs="Arial"/>
          <w:sz w:val="12"/>
          <w:szCs w:val="12"/>
          <w:lang w:eastAsia="zh-CN"/>
        </w:rPr>
        <w:t xml:space="preserve"> </w:t>
      </w:r>
      <w:proofErr w:type="spellStart"/>
      <w:r w:rsidRPr="00D25BEC">
        <w:rPr>
          <w:rFonts w:ascii="Arial" w:hAnsi="Arial" w:cs="Arial"/>
          <w:sz w:val="12"/>
          <w:szCs w:val="12"/>
          <w:lang w:eastAsia="zh-CN"/>
        </w:rPr>
        <w:t>Ореховского</w:t>
      </w:r>
      <w:proofErr w:type="spellEnd"/>
      <w:r w:rsidRPr="00D25BEC">
        <w:rPr>
          <w:sz w:val="12"/>
          <w:szCs w:val="12"/>
          <w:lang w:eastAsia="zh-CN"/>
        </w:rPr>
        <w:t xml:space="preserve"> </w:t>
      </w:r>
      <w:r w:rsidRPr="00D25BEC">
        <w:rPr>
          <w:rFonts w:ascii="Arial" w:hAnsi="Arial" w:cs="Arial"/>
          <w:sz w:val="12"/>
          <w:szCs w:val="12"/>
          <w:lang w:eastAsia="zh-CN"/>
        </w:rPr>
        <w:t>сельского поселения на 2020 год и на плановый период 2021 и 2022 годов»</w:t>
      </w:r>
    </w:p>
    <w:p w:rsidR="008732FA" w:rsidRPr="00D25BEC" w:rsidRDefault="008732FA" w:rsidP="008732FA">
      <w:pPr>
        <w:snapToGrid w:val="0"/>
        <w:spacing w:line="228" w:lineRule="auto"/>
        <w:rPr>
          <w:sz w:val="12"/>
          <w:szCs w:val="12"/>
        </w:rPr>
      </w:pPr>
    </w:p>
    <w:p w:rsidR="0062339F" w:rsidRPr="00D25BEC" w:rsidRDefault="0062339F" w:rsidP="00530F70">
      <w:pPr>
        <w:rPr>
          <w:sz w:val="12"/>
          <w:szCs w:val="12"/>
        </w:rPr>
      </w:pPr>
    </w:p>
    <w:p w:rsidR="0062339F" w:rsidRPr="00D25BEC" w:rsidRDefault="0062339F" w:rsidP="00530F70">
      <w:pPr>
        <w:rPr>
          <w:sz w:val="12"/>
          <w:szCs w:val="12"/>
        </w:rPr>
      </w:pPr>
    </w:p>
    <w:p w:rsidR="00D25BEC" w:rsidRPr="00D25BEC" w:rsidRDefault="00D25BEC" w:rsidP="00D25BEC">
      <w:pPr>
        <w:tabs>
          <w:tab w:val="left" w:pos="363"/>
          <w:tab w:val="right" w:pos="9637"/>
        </w:tabs>
        <w:suppressAutoHyphens/>
        <w:jc w:val="right"/>
        <w:rPr>
          <w:sz w:val="12"/>
          <w:szCs w:val="12"/>
          <w:lang w:eastAsia="zh-CN"/>
        </w:rPr>
      </w:pPr>
    </w:p>
    <w:p w:rsidR="00D25BEC" w:rsidRPr="00D25BEC" w:rsidRDefault="00D25BEC" w:rsidP="00D25BEC">
      <w:pPr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</w:p>
    <w:p w:rsidR="00D25BEC" w:rsidRPr="00D25BEC" w:rsidRDefault="00D25BEC" w:rsidP="00D25BEC">
      <w:pPr>
        <w:keepNext/>
        <w:numPr>
          <w:ilvl w:val="1"/>
          <w:numId w:val="42"/>
        </w:numPr>
        <w:suppressAutoHyphens/>
        <w:ind w:left="0" w:firstLine="0"/>
        <w:jc w:val="center"/>
        <w:outlineLvl w:val="1"/>
        <w:rPr>
          <w:b/>
          <w:sz w:val="12"/>
          <w:szCs w:val="12"/>
          <w:lang w:eastAsia="zh-CN"/>
        </w:rPr>
      </w:pPr>
      <w:r w:rsidRPr="00D25BEC">
        <w:rPr>
          <w:rFonts w:ascii="Arial" w:hAnsi="Arial" w:cs="Arial"/>
          <w:b/>
          <w:sz w:val="12"/>
          <w:szCs w:val="12"/>
          <w:lang w:eastAsia="zh-CN"/>
        </w:rPr>
        <w:t>РОССИЙСКАЯ ФЕДЕРАЦИЯ</w:t>
      </w:r>
    </w:p>
    <w:p w:rsidR="00D25BEC" w:rsidRPr="00D25BEC" w:rsidRDefault="00D25BEC" w:rsidP="00D25BEC">
      <w:pPr>
        <w:suppressAutoHyphens/>
        <w:jc w:val="center"/>
        <w:rPr>
          <w:sz w:val="12"/>
          <w:szCs w:val="12"/>
          <w:lang w:eastAsia="zh-CN"/>
        </w:rPr>
      </w:pPr>
      <w:r w:rsidRPr="00D25BEC">
        <w:rPr>
          <w:rFonts w:ascii="Arial" w:hAnsi="Arial" w:cs="Arial"/>
          <w:b/>
          <w:shadow/>
          <w:sz w:val="12"/>
          <w:szCs w:val="12"/>
          <w:lang w:eastAsia="zh-CN"/>
        </w:rPr>
        <w:t>КОСТРОМСКАЯ ОБЛАСТЬ</w:t>
      </w:r>
    </w:p>
    <w:p w:rsidR="00D25BEC" w:rsidRPr="00D25BEC" w:rsidRDefault="00D25BEC" w:rsidP="00D25BEC">
      <w:pPr>
        <w:keepNext/>
        <w:numPr>
          <w:ilvl w:val="1"/>
          <w:numId w:val="42"/>
        </w:numPr>
        <w:suppressAutoHyphens/>
        <w:ind w:left="0" w:firstLine="0"/>
        <w:jc w:val="center"/>
        <w:outlineLvl w:val="1"/>
        <w:rPr>
          <w:b/>
          <w:sz w:val="12"/>
          <w:szCs w:val="12"/>
          <w:lang w:eastAsia="zh-CN"/>
        </w:rPr>
      </w:pPr>
      <w:r w:rsidRPr="00D25BEC">
        <w:rPr>
          <w:rFonts w:ascii="Arial" w:hAnsi="Arial" w:cs="Arial"/>
          <w:b/>
          <w:sz w:val="12"/>
          <w:szCs w:val="12"/>
          <w:lang w:eastAsia="zh-CN"/>
        </w:rPr>
        <w:t>ГАЛИЧСКИЙ МУНИЦИПАЛЬНЫЙ РАЙОН</w:t>
      </w:r>
    </w:p>
    <w:p w:rsidR="00D25BEC" w:rsidRPr="00D25BEC" w:rsidRDefault="00D25BEC" w:rsidP="00D25BEC">
      <w:pPr>
        <w:suppressAutoHyphens/>
        <w:rPr>
          <w:rFonts w:ascii="Arial" w:hAnsi="Arial" w:cs="Arial"/>
          <w:b/>
          <w:shadow/>
          <w:spacing w:val="20"/>
          <w:sz w:val="12"/>
          <w:szCs w:val="12"/>
          <w:lang w:eastAsia="zh-CN"/>
        </w:rPr>
      </w:pPr>
    </w:p>
    <w:p w:rsidR="00D25BEC" w:rsidRPr="00D25BEC" w:rsidRDefault="00D25BEC" w:rsidP="00D25BEC">
      <w:pPr>
        <w:suppressAutoHyphens/>
        <w:jc w:val="center"/>
        <w:rPr>
          <w:rFonts w:ascii="Arial" w:hAnsi="Arial" w:cs="Arial"/>
          <w:b/>
          <w:shadow/>
          <w:spacing w:val="20"/>
          <w:sz w:val="12"/>
          <w:szCs w:val="12"/>
          <w:lang w:eastAsia="zh-CN"/>
        </w:rPr>
      </w:pPr>
    </w:p>
    <w:p w:rsidR="00D25BEC" w:rsidRPr="00D25BEC" w:rsidRDefault="00D25BEC" w:rsidP="00D25BEC">
      <w:pPr>
        <w:keepNext/>
        <w:numPr>
          <w:ilvl w:val="1"/>
          <w:numId w:val="42"/>
        </w:numPr>
        <w:suppressAutoHyphens/>
        <w:ind w:left="0" w:firstLine="0"/>
        <w:jc w:val="center"/>
        <w:outlineLvl w:val="1"/>
        <w:rPr>
          <w:b/>
          <w:sz w:val="12"/>
          <w:szCs w:val="12"/>
          <w:lang w:eastAsia="zh-CN"/>
        </w:rPr>
      </w:pPr>
      <w:r w:rsidRPr="00D25BEC">
        <w:rPr>
          <w:rFonts w:ascii="Arial" w:hAnsi="Arial" w:cs="Arial"/>
          <w:b/>
          <w:sz w:val="12"/>
          <w:szCs w:val="12"/>
          <w:lang w:eastAsia="zh-CN"/>
        </w:rPr>
        <w:t>СОВЕТ ДЕПУТАТОВ</w:t>
      </w:r>
    </w:p>
    <w:p w:rsidR="00D25BEC" w:rsidRPr="00D25BEC" w:rsidRDefault="00D25BEC" w:rsidP="00D25BEC">
      <w:pPr>
        <w:keepNext/>
        <w:numPr>
          <w:ilvl w:val="1"/>
          <w:numId w:val="42"/>
        </w:numPr>
        <w:suppressAutoHyphens/>
        <w:ind w:left="0" w:firstLine="0"/>
        <w:jc w:val="center"/>
        <w:outlineLvl w:val="1"/>
        <w:rPr>
          <w:b/>
          <w:sz w:val="12"/>
          <w:szCs w:val="12"/>
          <w:lang w:eastAsia="zh-CN"/>
        </w:rPr>
      </w:pPr>
      <w:r w:rsidRPr="00D25BEC">
        <w:rPr>
          <w:rFonts w:ascii="Arial" w:hAnsi="Arial" w:cs="Arial"/>
          <w:b/>
          <w:sz w:val="12"/>
          <w:szCs w:val="12"/>
          <w:lang w:eastAsia="zh-CN"/>
        </w:rPr>
        <w:t>ОРЕХОВСКОГО СЕЛЬСКОГО ПОСЕЛЕНИЯ</w:t>
      </w:r>
    </w:p>
    <w:p w:rsidR="00D25BEC" w:rsidRPr="00D25BEC" w:rsidRDefault="00D25BEC" w:rsidP="00D25BEC">
      <w:pPr>
        <w:suppressAutoHyphens/>
        <w:rPr>
          <w:rFonts w:ascii="Arial" w:hAnsi="Arial" w:cs="Arial"/>
          <w:sz w:val="12"/>
          <w:szCs w:val="12"/>
          <w:lang w:eastAsia="zh-CN"/>
        </w:rPr>
      </w:pPr>
    </w:p>
    <w:p w:rsidR="00D25BEC" w:rsidRPr="00D25BEC" w:rsidRDefault="00D25BEC" w:rsidP="00D25BEC">
      <w:pPr>
        <w:suppressAutoHyphens/>
        <w:jc w:val="center"/>
        <w:rPr>
          <w:sz w:val="12"/>
          <w:szCs w:val="12"/>
          <w:lang w:eastAsia="zh-CN"/>
        </w:rPr>
      </w:pPr>
      <w:r w:rsidRPr="00D25BEC">
        <w:rPr>
          <w:rFonts w:ascii="Arial" w:hAnsi="Arial" w:cs="Arial"/>
          <w:b/>
          <w:shadow/>
          <w:sz w:val="12"/>
          <w:szCs w:val="12"/>
          <w:lang w:eastAsia="zh-CN"/>
        </w:rPr>
        <w:t>РЕШЕНИЕ</w:t>
      </w:r>
    </w:p>
    <w:p w:rsidR="00D25BEC" w:rsidRPr="00D25BEC" w:rsidRDefault="00D25BEC" w:rsidP="00D25BEC">
      <w:pPr>
        <w:suppressAutoHyphens/>
        <w:rPr>
          <w:rFonts w:ascii="Arial" w:hAnsi="Arial" w:cs="Arial"/>
          <w:b/>
          <w:shadow/>
          <w:sz w:val="12"/>
          <w:szCs w:val="12"/>
          <w:lang w:eastAsia="zh-CN"/>
        </w:rPr>
      </w:pPr>
    </w:p>
    <w:p w:rsidR="00D25BEC" w:rsidRPr="00D25BEC" w:rsidRDefault="00D25BEC" w:rsidP="00D25BEC">
      <w:pPr>
        <w:suppressAutoHyphens/>
        <w:rPr>
          <w:rFonts w:ascii="Arial" w:hAnsi="Arial" w:cs="Arial"/>
          <w:sz w:val="12"/>
          <w:szCs w:val="12"/>
          <w:lang w:eastAsia="zh-CN"/>
        </w:rPr>
      </w:pPr>
    </w:p>
    <w:p w:rsidR="00D25BEC" w:rsidRPr="00D25BEC" w:rsidRDefault="00D25BEC" w:rsidP="00D25BEC">
      <w:pPr>
        <w:suppressAutoHyphens/>
        <w:rPr>
          <w:rFonts w:ascii="Arial" w:hAnsi="Arial" w:cs="Arial"/>
          <w:sz w:val="12"/>
          <w:szCs w:val="12"/>
          <w:lang w:eastAsia="zh-CN"/>
        </w:rPr>
      </w:pPr>
      <w:r w:rsidRPr="00D25BEC">
        <w:rPr>
          <w:rFonts w:ascii="Arial" w:hAnsi="Arial" w:cs="Arial"/>
          <w:sz w:val="12"/>
          <w:szCs w:val="12"/>
          <w:lang w:eastAsia="zh-CN"/>
        </w:rPr>
        <w:t xml:space="preserve">от «01» декабря 2020 </w:t>
      </w:r>
      <w:proofErr w:type="gramStart"/>
      <w:r w:rsidRPr="00D25BEC">
        <w:rPr>
          <w:rFonts w:ascii="Arial" w:hAnsi="Arial" w:cs="Arial"/>
          <w:sz w:val="12"/>
          <w:szCs w:val="12"/>
          <w:lang w:eastAsia="zh-CN"/>
        </w:rPr>
        <w:t>года  №</w:t>
      </w:r>
      <w:proofErr w:type="gramEnd"/>
      <w:r w:rsidRPr="00D25BEC">
        <w:rPr>
          <w:rFonts w:ascii="Arial" w:hAnsi="Arial" w:cs="Arial"/>
          <w:sz w:val="12"/>
          <w:szCs w:val="12"/>
          <w:lang w:eastAsia="zh-CN"/>
        </w:rPr>
        <w:t xml:space="preserve"> 13 </w:t>
      </w:r>
    </w:p>
    <w:p w:rsidR="00D25BEC" w:rsidRPr="00D25BEC" w:rsidRDefault="00D25BEC" w:rsidP="00D25BEC">
      <w:pPr>
        <w:suppressAutoHyphens/>
        <w:jc w:val="center"/>
        <w:rPr>
          <w:rFonts w:ascii="Arial" w:hAnsi="Arial" w:cs="Arial"/>
          <w:sz w:val="12"/>
          <w:szCs w:val="12"/>
          <w:lang w:eastAsia="zh-CN"/>
        </w:rPr>
      </w:pPr>
    </w:p>
    <w:p w:rsidR="00D25BEC" w:rsidRPr="00D25BEC" w:rsidRDefault="00D25BEC" w:rsidP="00D25BEC">
      <w:pPr>
        <w:suppressAutoHyphens/>
        <w:rPr>
          <w:rFonts w:ascii="Arial" w:hAnsi="Arial" w:cs="Arial"/>
          <w:sz w:val="12"/>
          <w:szCs w:val="12"/>
          <w:lang w:eastAsia="zh-CN"/>
        </w:rPr>
      </w:pPr>
      <w:r w:rsidRPr="00D25BEC">
        <w:rPr>
          <w:rFonts w:ascii="Arial" w:hAnsi="Arial" w:cs="Arial"/>
          <w:sz w:val="12"/>
          <w:szCs w:val="12"/>
          <w:lang w:eastAsia="zh-CN"/>
        </w:rPr>
        <w:t>О внесении изменений в решение Совета депутатов</w:t>
      </w:r>
    </w:p>
    <w:p w:rsidR="00D25BEC" w:rsidRPr="00D25BEC" w:rsidRDefault="00D25BEC" w:rsidP="00D25BEC">
      <w:pPr>
        <w:suppressAutoHyphens/>
        <w:rPr>
          <w:rFonts w:ascii="Arial" w:hAnsi="Arial" w:cs="Arial"/>
          <w:sz w:val="12"/>
          <w:szCs w:val="12"/>
          <w:lang w:eastAsia="zh-CN"/>
        </w:rPr>
      </w:pPr>
      <w:r w:rsidRPr="00D25BEC">
        <w:rPr>
          <w:rFonts w:ascii="Arial" w:hAnsi="Arial" w:cs="Arial"/>
          <w:sz w:val="12"/>
          <w:szCs w:val="12"/>
          <w:lang w:eastAsia="zh-CN"/>
        </w:rPr>
        <w:t xml:space="preserve"> сельского поселения   от 23 декабря 2019 года № 201</w:t>
      </w:r>
    </w:p>
    <w:p w:rsidR="00D25BEC" w:rsidRPr="00D25BEC" w:rsidRDefault="00D25BEC" w:rsidP="00D25BEC">
      <w:pPr>
        <w:suppressAutoHyphens/>
        <w:rPr>
          <w:sz w:val="12"/>
          <w:szCs w:val="12"/>
          <w:lang w:eastAsia="zh-CN"/>
        </w:rPr>
      </w:pPr>
      <w:r w:rsidRPr="00D25BEC">
        <w:rPr>
          <w:rFonts w:ascii="Arial" w:hAnsi="Arial" w:cs="Arial"/>
          <w:sz w:val="12"/>
          <w:szCs w:val="12"/>
          <w:lang w:eastAsia="zh-CN"/>
        </w:rPr>
        <w:t>«</w:t>
      </w:r>
      <w:proofErr w:type="gramStart"/>
      <w:r w:rsidRPr="00D25BEC">
        <w:rPr>
          <w:rFonts w:ascii="Arial" w:hAnsi="Arial" w:cs="Arial"/>
          <w:sz w:val="12"/>
          <w:szCs w:val="12"/>
          <w:lang w:eastAsia="zh-CN"/>
        </w:rPr>
        <w:t>О  бюджете</w:t>
      </w:r>
      <w:proofErr w:type="gramEnd"/>
      <w:r w:rsidRPr="00D25BEC">
        <w:rPr>
          <w:rFonts w:ascii="Arial" w:hAnsi="Arial" w:cs="Arial"/>
          <w:sz w:val="12"/>
          <w:szCs w:val="12"/>
          <w:lang w:eastAsia="zh-CN"/>
        </w:rPr>
        <w:t xml:space="preserve"> </w:t>
      </w:r>
      <w:proofErr w:type="spellStart"/>
      <w:r w:rsidRPr="00D25BEC">
        <w:rPr>
          <w:rFonts w:ascii="Arial" w:hAnsi="Arial" w:cs="Arial"/>
          <w:sz w:val="12"/>
          <w:szCs w:val="12"/>
          <w:lang w:eastAsia="zh-CN"/>
        </w:rPr>
        <w:t>Ореховского</w:t>
      </w:r>
      <w:proofErr w:type="spellEnd"/>
      <w:r w:rsidRPr="00D25BEC">
        <w:rPr>
          <w:sz w:val="12"/>
          <w:szCs w:val="12"/>
          <w:lang w:eastAsia="zh-CN"/>
        </w:rPr>
        <w:t xml:space="preserve"> </w:t>
      </w:r>
      <w:r w:rsidRPr="00D25BEC">
        <w:rPr>
          <w:rFonts w:ascii="Arial" w:hAnsi="Arial" w:cs="Arial"/>
          <w:sz w:val="12"/>
          <w:szCs w:val="12"/>
          <w:lang w:eastAsia="zh-CN"/>
        </w:rPr>
        <w:t xml:space="preserve">сельского поселения на 2020 год </w:t>
      </w:r>
    </w:p>
    <w:p w:rsidR="00D25BEC" w:rsidRPr="00D25BEC" w:rsidRDefault="00D25BEC" w:rsidP="00D25BEC">
      <w:pPr>
        <w:suppressAutoHyphens/>
        <w:rPr>
          <w:sz w:val="12"/>
          <w:szCs w:val="12"/>
          <w:lang w:eastAsia="zh-CN"/>
        </w:rPr>
      </w:pPr>
      <w:r w:rsidRPr="00D25BEC">
        <w:rPr>
          <w:rFonts w:ascii="Arial" w:hAnsi="Arial" w:cs="Arial"/>
          <w:sz w:val="12"/>
          <w:szCs w:val="12"/>
          <w:lang w:eastAsia="zh-CN"/>
        </w:rPr>
        <w:t>и на плановый период 2021 и 2022 годов»</w:t>
      </w:r>
    </w:p>
    <w:p w:rsidR="00D25BEC" w:rsidRPr="00D25BEC" w:rsidRDefault="00D25BEC" w:rsidP="00D25BEC">
      <w:pPr>
        <w:suppressAutoHyphens/>
        <w:rPr>
          <w:rFonts w:ascii="Arial" w:hAnsi="Arial" w:cs="Arial"/>
          <w:sz w:val="12"/>
          <w:szCs w:val="12"/>
          <w:lang w:eastAsia="zh-CN"/>
        </w:rPr>
      </w:pPr>
    </w:p>
    <w:p w:rsidR="00D25BEC" w:rsidRPr="00D25BEC" w:rsidRDefault="00D25BEC" w:rsidP="00D25BEC">
      <w:pPr>
        <w:suppressAutoHyphens/>
        <w:ind w:firstLine="709"/>
        <w:jc w:val="both"/>
        <w:rPr>
          <w:sz w:val="12"/>
          <w:szCs w:val="12"/>
          <w:lang w:eastAsia="zh-CN"/>
        </w:rPr>
      </w:pPr>
      <w:r w:rsidRPr="00D25BEC">
        <w:rPr>
          <w:rFonts w:ascii="Arial" w:hAnsi="Arial" w:cs="Arial"/>
          <w:sz w:val="12"/>
          <w:szCs w:val="12"/>
          <w:lang w:eastAsia="zh-CN"/>
        </w:rPr>
        <w:t>Рассмотрев представленные главой администрации сельского поселения материалы о бюджете сельского поселения на 2020 год и на плановый период 2021 и 2022 годов, Совет депутатов сельского поселения РЕШИЛ:</w:t>
      </w:r>
    </w:p>
    <w:p w:rsidR="00D25BEC" w:rsidRPr="00D25BEC" w:rsidRDefault="00D25BEC" w:rsidP="00D25BEC">
      <w:pPr>
        <w:suppressAutoHyphens/>
        <w:ind w:firstLine="709"/>
        <w:jc w:val="both"/>
        <w:rPr>
          <w:rFonts w:ascii="Arial" w:hAnsi="Arial" w:cs="Arial"/>
          <w:sz w:val="12"/>
          <w:szCs w:val="12"/>
          <w:lang w:eastAsia="zh-CN"/>
        </w:rPr>
      </w:pPr>
      <w:r w:rsidRPr="00D25BEC">
        <w:rPr>
          <w:rFonts w:ascii="Arial" w:hAnsi="Arial" w:cs="Arial"/>
          <w:sz w:val="12"/>
          <w:szCs w:val="12"/>
          <w:lang w:eastAsia="zh-CN"/>
        </w:rPr>
        <w:t xml:space="preserve">1. Внести следующие изменения в решение Совета депутатов </w:t>
      </w:r>
      <w:proofErr w:type="spellStart"/>
      <w:r w:rsidRPr="00D25BEC">
        <w:rPr>
          <w:rFonts w:ascii="Arial" w:hAnsi="Arial" w:cs="Arial"/>
          <w:sz w:val="12"/>
          <w:szCs w:val="12"/>
          <w:lang w:eastAsia="zh-CN"/>
        </w:rPr>
        <w:t>Ореховского</w:t>
      </w:r>
      <w:proofErr w:type="spellEnd"/>
      <w:r w:rsidRPr="00D25BEC">
        <w:rPr>
          <w:rFonts w:ascii="Arial" w:hAnsi="Arial" w:cs="Arial"/>
          <w:sz w:val="12"/>
          <w:szCs w:val="12"/>
          <w:lang w:eastAsia="zh-CN"/>
        </w:rPr>
        <w:t xml:space="preserve"> сельского поселения  от 23 декабря 2019 года № 201 «О  бюджете </w:t>
      </w:r>
      <w:proofErr w:type="spellStart"/>
      <w:r w:rsidRPr="00D25BEC">
        <w:rPr>
          <w:rFonts w:ascii="Arial" w:hAnsi="Arial" w:cs="Arial"/>
          <w:sz w:val="12"/>
          <w:szCs w:val="12"/>
          <w:lang w:eastAsia="zh-CN"/>
        </w:rPr>
        <w:t>Ореховского</w:t>
      </w:r>
      <w:proofErr w:type="spellEnd"/>
      <w:r w:rsidRPr="00D25BEC">
        <w:rPr>
          <w:sz w:val="12"/>
          <w:szCs w:val="12"/>
          <w:lang w:eastAsia="zh-CN"/>
        </w:rPr>
        <w:t xml:space="preserve"> </w:t>
      </w:r>
      <w:r w:rsidRPr="00D25BEC">
        <w:rPr>
          <w:rFonts w:ascii="Arial" w:hAnsi="Arial" w:cs="Arial"/>
          <w:sz w:val="12"/>
          <w:szCs w:val="12"/>
          <w:lang w:eastAsia="zh-CN"/>
        </w:rPr>
        <w:t>сельского поселения на 2020 год и на плановый период 2021 и 2022 годов» (далее – Решение) (в редакции решения Совета депутатов сельского поселения от 31 января 2020 года № 209; от 28 февраля 2020 года № 212; от 27 марта 2020 года № 214; от 22 июня 2020 года № 221; от 17 июля 2020 года № 224; от 27 августа 2020 года № 226; от 30 октября 2020 года № 8; от 20 ноября 2020 года № 10):</w:t>
      </w:r>
    </w:p>
    <w:p w:rsidR="00D25BEC" w:rsidRPr="00D25BEC" w:rsidRDefault="00D25BEC" w:rsidP="00D25BEC">
      <w:pPr>
        <w:suppressAutoHyphens/>
        <w:ind w:firstLine="709"/>
        <w:jc w:val="both"/>
        <w:rPr>
          <w:sz w:val="12"/>
          <w:szCs w:val="12"/>
          <w:lang w:eastAsia="zh-CN"/>
        </w:rPr>
      </w:pPr>
      <w:r w:rsidRPr="00D25BEC">
        <w:rPr>
          <w:rFonts w:ascii="Arial" w:hAnsi="Arial" w:cs="Arial"/>
          <w:sz w:val="12"/>
          <w:szCs w:val="12"/>
          <w:lang w:eastAsia="zh-CN"/>
        </w:rPr>
        <w:t>- в подпункт 1 пункта 1 слова «в сумме 12 637 127 рублей» заменить словами «в сумме 12 917 127 рублей», слова «в сумме 7 134 801 рубля» заменить словами «в сумме 7 414 801 рубль»;</w:t>
      </w:r>
    </w:p>
    <w:p w:rsidR="00D25BEC" w:rsidRPr="00D25BEC" w:rsidRDefault="00D25BEC" w:rsidP="00D25BEC">
      <w:pPr>
        <w:suppressAutoHyphens/>
        <w:ind w:firstLine="709"/>
        <w:jc w:val="both"/>
        <w:rPr>
          <w:rFonts w:ascii="Arial" w:hAnsi="Arial" w:cs="Arial"/>
          <w:sz w:val="12"/>
          <w:szCs w:val="12"/>
          <w:lang w:eastAsia="zh-CN"/>
        </w:rPr>
      </w:pPr>
      <w:r w:rsidRPr="00D25BEC">
        <w:rPr>
          <w:rFonts w:ascii="Arial" w:hAnsi="Arial" w:cs="Arial"/>
          <w:sz w:val="12"/>
          <w:szCs w:val="12"/>
          <w:lang w:eastAsia="zh-CN"/>
        </w:rPr>
        <w:t>- в подпункт 2 пункта 1 слова «в сумме 13 147 327 рублей» заменить словами «в сумме 13 427 327 рублей»;</w:t>
      </w:r>
    </w:p>
    <w:p w:rsidR="00D25BEC" w:rsidRPr="00D25BEC" w:rsidRDefault="00D25BEC" w:rsidP="00D25BEC">
      <w:pPr>
        <w:suppressAutoHyphens/>
        <w:jc w:val="both"/>
        <w:rPr>
          <w:rFonts w:ascii="Arial" w:hAnsi="Arial" w:cs="Arial"/>
          <w:sz w:val="12"/>
          <w:szCs w:val="12"/>
          <w:lang w:eastAsia="zh-CN"/>
        </w:rPr>
      </w:pPr>
      <w:r w:rsidRPr="00D25BEC">
        <w:rPr>
          <w:rFonts w:ascii="Arial" w:hAnsi="Arial" w:cs="Arial"/>
          <w:spacing w:val="-4"/>
          <w:sz w:val="12"/>
          <w:szCs w:val="12"/>
          <w:lang w:eastAsia="zh-CN"/>
        </w:rPr>
        <w:t xml:space="preserve">           2. Приложение № 3 «</w:t>
      </w:r>
      <w:r w:rsidRPr="00D25BEC">
        <w:rPr>
          <w:rFonts w:ascii="Arial" w:hAnsi="Arial" w:cs="Arial"/>
          <w:sz w:val="12"/>
          <w:szCs w:val="12"/>
          <w:lang w:eastAsia="zh-CN"/>
        </w:rPr>
        <w:t xml:space="preserve">Объем прогнозируемых доходов в бюджет </w:t>
      </w:r>
      <w:proofErr w:type="spellStart"/>
      <w:r w:rsidRPr="00D25BEC">
        <w:rPr>
          <w:rFonts w:ascii="Arial" w:hAnsi="Arial" w:cs="Arial"/>
          <w:sz w:val="12"/>
          <w:szCs w:val="12"/>
          <w:lang w:eastAsia="zh-CN"/>
        </w:rPr>
        <w:t>Ореховского</w:t>
      </w:r>
      <w:proofErr w:type="spellEnd"/>
      <w:r w:rsidRPr="00D25BEC">
        <w:rPr>
          <w:rFonts w:ascii="Arial" w:hAnsi="Arial" w:cs="Arial"/>
          <w:sz w:val="12"/>
          <w:szCs w:val="12"/>
          <w:lang w:eastAsia="zh-CN"/>
        </w:rPr>
        <w:t xml:space="preserve"> сельского поселения на 2020 год</w:t>
      </w:r>
      <w:r w:rsidRPr="00D25BEC">
        <w:rPr>
          <w:rFonts w:ascii="Arial" w:hAnsi="Arial" w:cs="Arial"/>
          <w:spacing w:val="-4"/>
          <w:sz w:val="12"/>
          <w:szCs w:val="12"/>
          <w:lang w:eastAsia="zh-CN"/>
        </w:rPr>
        <w:t xml:space="preserve">», </w:t>
      </w:r>
      <w:r w:rsidRPr="00D25BEC">
        <w:rPr>
          <w:rFonts w:ascii="Arial" w:hAnsi="Arial" w:cs="Arial"/>
          <w:sz w:val="12"/>
          <w:szCs w:val="12"/>
          <w:lang w:eastAsia="zh-CN"/>
        </w:rPr>
        <w:t>приложение № 5 «Распределение бюджетных ассигнований по разделам, подразделам, целевым статьям, группам и подгруппам видов расходов классификации расходов бюджета на 2020 год», приложение № 7 «Ведомственная структура расходов бюджета сельского поселения на 2020 год», приложение № 11 «Источники финансирования дефицита бюджета сельского поселения на 2020 год»</w:t>
      </w:r>
      <w:r w:rsidRPr="00D25BEC">
        <w:rPr>
          <w:sz w:val="12"/>
          <w:szCs w:val="12"/>
          <w:lang w:eastAsia="zh-CN"/>
        </w:rPr>
        <w:t xml:space="preserve">, </w:t>
      </w:r>
      <w:r w:rsidRPr="00D25BEC">
        <w:rPr>
          <w:rFonts w:ascii="Arial" w:hAnsi="Arial" w:cs="Arial"/>
          <w:sz w:val="12"/>
          <w:szCs w:val="12"/>
          <w:lang w:eastAsia="zh-CN"/>
        </w:rPr>
        <w:t xml:space="preserve">изложить в новой редакции согласно приложениям № 1, № 2, № 3, № 4  к  настоящему решению. </w:t>
      </w:r>
    </w:p>
    <w:p w:rsidR="00D25BEC" w:rsidRPr="00D25BEC" w:rsidRDefault="00D25BEC" w:rsidP="00D25BEC">
      <w:pPr>
        <w:suppressAutoHyphens/>
        <w:ind w:left="360" w:hanging="360"/>
        <w:jc w:val="both"/>
        <w:rPr>
          <w:rFonts w:ascii="Arial" w:hAnsi="Arial" w:cs="Arial"/>
          <w:sz w:val="12"/>
          <w:szCs w:val="12"/>
          <w:lang w:eastAsia="zh-CN"/>
        </w:rPr>
      </w:pPr>
      <w:r w:rsidRPr="00D25BEC">
        <w:rPr>
          <w:rFonts w:ascii="Arial" w:hAnsi="Arial" w:cs="Arial"/>
          <w:sz w:val="12"/>
          <w:szCs w:val="12"/>
          <w:lang w:eastAsia="zh-CN"/>
        </w:rPr>
        <w:t xml:space="preserve">              3. Настоящее </w:t>
      </w:r>
      <w:proofErr w:type="gramStart"/>
      <w:r w:rsidRPr="00D25BEC">
        <w:rPr>
          <w:rFonts w:ascii="Arial" w:hAnsi="Arial" w:cs="Arial"/>
          <w:sz w:val="12"/>
          <w:szCs w:val="12"/>
          <w:lang w:eastAsia="zh-CN"/>
        </w:rPr>
        <w:t>решение  вступает</w:t>
      </w:r>
      <w:proofErr w:type="gramEnd"/>
      <w:r w:rsidRPr="00D25BEC">
        <w:rPr>
          <w:rFonts w:ascii="Arial" w:hAnsi="Arial" w:cs="Arial"/>
          <w:sz w:val="12"/>
          <w:szCs w:val="12"/>
          <w:lang w:eastAsia="zh-CN"/>
        </w:rPr>
        <w:t xml:space="preserve"> в силу со дня его опубликования (обнародования).</w:t>
      </w:r>
    </w:p>
    <w:p w:rsidR="00D25BEC" w:rsidRPr="00D25BEC" w:rsidRDefault="00D25BEC" w:rsidP="00D25BEC">
      <w:pPr>
        <w:suppressAutoHyphens/>
        <w:ind w:left="360" w:hanging="360"/>
        <w:jc w:val="both"/>
        <w:rPr>
          <w:rFonts w:ascii="Arial" w:hAnsi="Arial" w:cs="Arial"/>
          <w:sz w:val="12"/>
          <w:szCs w:val="12"/>
          <w:lang w:eastAsia="zh-CN"/>
        </w:rPr>
      </w:pPr>
      <w:r w:rsidRPr="00D25BEC">
        <w:rPr>
          <w:rFonts w:ascii="Arial" w:hAnsi="Arial" w:cs="Arial"/>
          <w:sz w:val="12"/>
          <w:szCs w:val="12"/>
          <w:lang w:eastAsia="zh-CN"/>
        </w:rPr>
        <w:t xml:space="preserve"> </w:t>
      </w:r>
    </w:p>
    <w:p w:rsidR="00D25BEC" w:rsidRPr="00D25BEC" w:rsidRDefault="00D25BEC" w:rsidP="00D25BEC">
      <w:pPr>
        <w:suppressAutoHyphens/>
        <w:ind w:left="360" w:hanging="360"/>
        <w:jc w:val="both"/>
        <w:rPr>
          <w:rFonts w:ascii="Arial" w:hAnsi="Arial" w:cs="Arial"/>
          <w:sz w:val="12"/>
          <w:szCs w:val="12"/>
          <w:lang w:eastAsia="zh-CN"/>
        </w:rPr>
      </w:pPr>
    </w:p>
    <w:p w:rsidR="00D25BEC" w:rsidRPr="00D25BEC" w:rsidRDefault="00D25BEC" w:rsidP="00D25BEC">
      <w:pPr>
        <w:suppressAutoHyphens/>
        <w:ind w:left="360" w:hanging="360"/>
        <w:jc w:val="both"/>
        <w:rPr>
          <w:rFonts w:ascii="Arial" w:hAnsi="Arial" w:cs="Arial"/>
          <w:sz w:val="12"/>
          <w:szCs w:val="12"/>
          <w:lang w:eastAsia="zh-CN"/>
        </w:rPr>
      </w:pPr>
    </w:p>
    <w:p w:rsidR="00D25BEC" w:rsidRPr="00D25BEC" w:rsidRDefault="00D25BEC" w:rsidP="00D25BEC">
      <w:pPr>
        <w:suppressAutoHyphens/>
        <w:ind w:left="360" w:hanging="360"/>
        <w:jc w:val="both"/>
        <w:rPr>
          <w:rFonts w:ascii="Arial" w:hAnsi="Arial" w:cs="Arial"/>
          <w:sz w:val="12"/>
          <w:szCs w:val="12"/>
          <w:lang w:eastAsia="zh-CN"/>
        </w:rPr>
      </w:pPr>
      <w:r w:rsidRPr="00D25BEC">
        <w:rPr>
          <w:rFonts w:ascii="Arial" w:hAnsi="Arial" w:cs="Arial"/>
          <w:sz w:val="12"/>
          <w:szCs w:val="12"/>
          <w:lang w:eastAsia="zh-CN"/>
        </w:rPr>
        <w:t xml:space="preserve">Глава       </w:t>
      </w:r>
    </w:p>
    <w:p w:rsidR="00D25BEC" w:rsidRPr="00D25BEC" w:rsidRDefault="00D25BEC" w:rsidP="00D25BEC">
      <w:pPr>
        <w:suppressAutoHyphens/>
        <w:jc w:val="both"/>
        <w:rPr>
          <w:sz w:val="12"/>
          <w:szCs w:val="12"/>
          <w:lang w:eastAsia="zh-CN"/>
        </w:rPr>
      </w:pPr>
      <w:r w:rsidRPr="00D25BEC">
        <w:rPr>
          <w:rFonts w:ascii="Arial" w:hAnsi="Arial" w:cs="Arial"/>
          <w:sz w:val="12"/>
          <w:szCs w:val="12"/>
          <w:lang w:eastAsia="zh-CN"/>
        </w:rPr>
        <w:t xml:space="preserve">сельского поселения                                                                                   </w:t>
      </w:r>
      <w:proofErr w:type="spellStart"/>
      <w:r w:rsidRPr="00D25BEC">
        <w:rPr>
          <w:rFonts w:ascii="Arial" w:hAnsi="Arial" w:cs="Arial"/>
          <w:sz w:val="12"/>
          <w:szCs w:val="12"/>
          <w:lang w:eastAsia="zh-CN"/>
        </w:rPr>
        <w:t>А.Н.Тимофеев</w:t>
      </w:r>
      <w:proofErr w:type="spellEnd"/>
      <w:r w:rsidRPr="00D25BEC">
        <w:rPr>
          <w:sz w:val="12"/>
          <w:szCs w:val="12"/>
          <w:lang w:eastAsia="zh-CN"/>
        </w:rPr>
        <w:t xml:space="preserve"> </w:t>
      </w:r>
    </w:p>
    <w:p w:rsidR="00D25BEC" w:rsidRPr="00D25BEC" w:rsidRDefault="00D25BEC" w:rsidP="00D25BEC">
      <w:pPr>
        <w:suppressAutoHyphens/>
        <w:jc w:val="both"/>
        <w:rPr>
          <w:sz w:val="12"/>
          <w:szCs w:val="12"/>
          <w:lang w:eastAsia="zh-CN"/>
        </w:rPr>
      </w:pPr>
    </w:p>
    <w:p w:rsidR="00D25BEC" w:rsidRPr="00D25BEC" w:rsidRDefault="00D25BEC" w:rsidP="00D25BEC">
      <w:pPr>
        <w:suppressAutoHyphens/>
        <w:jc w:val="both"/>
        <w:rPr>
          <w:sz w:val="12"/>
          <w:szCs w:val="12"/>
          <w:lang w:eastAsia="zh-CN"/>
        </w:rPr>
      </w:pPr>
    </w:p>
    <w:p w:rsidR="00D25BEC" w:rsidRPr="00D25BEC" w:rsidRDefault="00D25BEC" w:rsidP="00D25BEC">
      <w:pPr>
        <w:suppressAutoHyphens/>
        <w:jc w:val="both"/>
        <w:rPr>
          <w:sz w:val="12"/>
          <w:szCs w:val="12"/>
          <w:lang w:eastAsia="zh-CN"/>
        </w:rPr>
      </w:pPr>
    </w:p>
    <w:p w:rsidR="00D25BEC" w:rsidRPr="00D25BEC" w:rsidRDefault="00D25BEC" w:rsidP="00D25BEC">
      <w:pPr>
        <w:suppressAutoHyphens/>
        <w:jc w:val="both"/>
        <w:rPr>
          <w:rFonts w:ascii="Arial" w:hAnsi="Arial" w:cs="Arial"/>
          <w:sz w:val="12"/>
          <w:szCs w:val="12"/>
          <w:lang w:eastAsia="zh-CN"/>
        </w:rPr>
      </w:pPr>
      <w:r w:rsidRPr="00D25BEC">
        <w:rPr>
          <w:sz w:val="12"/>
          <w:szCs w:val="12"/>
          <w:lang w:eastAsia="zh-CN"/>
        </w:rPr>
        <w:t xml:space="preserve">                                                                                                         </w:t>
      </w:r>
    </w:p>
    <w:p w:rsidR="00D25BEC" w:rsidRPr="00D25BEC" w:rsidRDefault="00D25BEC" w:rsidP="00D25BEC">
      <w:pPr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  <w:r w:rsidRPr="00D25BEC">
        <w:rPr>
          <w:rFonts w:ascii="Arial" w:hAnsi="Arial" w:cs="Arial"/>
          <w:sz w:val="12"/>
          <w:szCs w:val="12"/>
          <w:lang w:eastAsia="zh-CN"/>
        </w:rPr>
        <w:t>Приложение № 1</w:t>
      </w:r>
    </w:p>
    <w:p w:rsidR="00D25BEC" w:rsidRPr="00D25BEC" w:rsidRDefault="00D25BEC" w:rsidP="00D25BEC">
      <w:pPr>
        <w:suppressAutoHyphens/>
        <w:jc w:val="right"/>
        <w:rPr>
          <w:sz w:val="12"/>
          <w:szCs w:val="12"/>
          <w:lang w:eastAsia="zh-CN"/>
        </w:rPr>
      </w:pPr>
      <w:r w:rsidRPr="00D25BEC">
        <w:rPr>
          <w:rFonts w:ascii="Arial" w:eastAsia="Arial" w:hAnsi="Arial" w:cs="Arial"/>
          <w:sz w:val="12"/>
          <w:szCs w:val="12"/>
          <w:lang w:eastAsia="zh-CN"/>
        </w:rPr>
        <w:t xml:space="preserve"> </w:t>
      </w:r>
      <w:r w:rsidRPr="00D25BEC">
        <w:rPr>
          <w:rFonts w:ascii="Arial" w:hAnsi="Arial" w:cs="Arial"/>
          <w:sz w:val="12"/>
          <w:szCs w:val="12"/>
          <w:lang w:eastAsia="zh-CN"/>
        </w:rPr>
        <w:t xml:space="preserve">к решению Совета депутатов </w:t>
      </w:r>
    </w:p>
    <w:p w:rsidR="00D25BEC" w:rsidRPr="00D25BEC" w:rsidRDefault="00D25BEC" w:rsidP="00D25BEC">
      <w:pPr>
        <w:suppressAutoHyphens/>
        <w:jc w:val="right"/>
        <w:rPr>
          <w:sz w:val="12"/>
          <w:szCs w:val="12"/>
          <w:lang w:eastAsia="zh-CN"/>
        </w:rPr>
      </w:pPr>
      <w:proofErr w:type="spellStart"/>
      <w:r w:rsidRPr="00D25BEC">
        <w:rPr>
          <w:rFonts w:ascii="Arial" w:hAnsi="Arial" w:cs="Arial"/>
          <w:sz w:val="12"/>
          <w:szCs w:val="12"/>
          <w:lang w:eastAsia="zh-CN"/>
        </w:rPr>
        <w:t>Ореховского</w:t>
      </w:r>
      <w:proofErr w:type="spellEnd"/>
      <w:r w:rsidRPr="00D25BEC">
        <w:rPr>
          <w:rFonts w:ascii="Arial" w:hAnsi="Arial" w:cs="Arial"/>
          <w:sz w:val="12"/>
          <w:szCs w:val="12"/>
          <w:lang w:eastAsia="zh-CN"/>
        </w:rPr>
        <w:t xml:space="preserve"> сельского поселения</w:t>
      </w:r>
    </w:p>
    <w:p w:rsidR="00D25BEC" w:rsidRPr="00D25BEC" w:rsidRDefault="00D25BEC" w:rsidP="00D25BEC">
      <w:pPr>
        <w:suppressAutoHyphens/>
        <w:jc w:val="right"/>
        <w:rPr>
          <w:sz w:val="12"/>
          <w:szCs w:val="12"/>
          <w:lang w:eastAsia="zh-CN"/>
        </w:rPr>
      </w:pPr>
      <w:r w:rsidRPr="00D25BEC">
        <w:rPr>
          <w:rFonts w:ascii="Arial" w:hAnsi="Arial" w:cs="Arial"/>
          <w:sz w:val="12"/>
          <w:szCs w:val="12"/>
          <w:lang w:eastAsia="zh-CN"/>
        </w:rPr>
        <w:t>Галичского муниципального района</w:t>
      </w:r>
    </w:p>
    <w:p w:rsidR="00D25BEC" w:rsidRPr="00D25BEC" w:rsidRDefault="00D25BEC" w:rsidP="00D25BEC">
      <w:pPr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  <w:r w:rsidRPr="00D25BEC">
        <w:rPr>
          <w:rFonts w:ascii="Arial" w:hAnsi="Arial" w:cs="Arial"/>
          <w:sz w:val="12"/>
          <w:szCs w:val="12"/>
          <w:lang w:eastAsia="zh-CN"/>
        </w:rPr>
        <w:t>Костромской области</w:t>
      </w:r>
      <w:r w:rsidRPr="00D25BEC">
        <w:rPr>
          <w:rFonts w:ascii="Arial" w:eastAsia="Arial" w:hAnsi="Arial" w:cs="Arial"/>
          <w:sz w:val="12"/>
          <w:szCs w:val="12"/>
          <w:lang w:eastAsia="zh-CN"/>
        </w:rPr>
        <w:t xml:space="preserve">                                                                                                                                                       </w:t>
      </w:r>
      <w:r w:rsidRPr="00D25BEC">
        <w:rPr>
          <w:rFonts w:ascii="Arial" w:hAnsi="Arial" w:cs="Arial"/>
          <w:sz w:val="12"/>
          <w:szCs w:val="12"/>
          <w:lang w:eastAsia="zh-CN"/>
        </w:rPr>
        <w:t xml:space="preserve">от   </w:t>
      </w:r>
      <w:proofErr w:type="gramStart"/>
      <w:r w:rsidRPr="00D25BEC">
        <w:rPr>
          <w:rFonts w:ascii="Arial" w:hAnsi="Arial" w:cs="Arial"/>
          <w:sz w:val="12"/>
          <w:szCs w:val="12"/>
          <w:lang w:eastAsia="zh-CN"/>
        </w:rPr>
        <w:t>01  декабря</w:t>
      </w:r>
      <w:proofErr w:type="gramEnd"/>
      <w:r w:rsidRPr="00D25BEC">
        <w:rPr>
          <w:rFonts w:ascii="Arial" w:hAnsi="Arial" w:cs="Arial"/>
          <w:sz w:val="12"/>
          <w:szCs w:val="12"/>
          <w:lang w:eastAsia="zh-CN"/>
        </w:rPr>
        <w:t xml:space="preserve"> 2020 года  № 13 </w:t>
      </w:r>
    </w:p>
    <w:p w:rsidR="00D25BEC" w:rsidRPr="00D25BEC" w:rsidRDefault="00D25BEC" w:rsidP="00D25BEC">
      <w:pPr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</w:p>
    <w:p w:rsidR="00D25BEC" w:rsidRPr="00D25BEC" w:rsidRDefault="00D25BEC" w:rsidP="00D25BEC">
      <w:pPr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  <w:r w:rsidRPr="00D25BEC">
        <w:rPr>
          <w:rFonts w:ascii="Arial" w:hAnsi="Arial" w:cs="Arial"/>
          <w:sz w:val="12"/>
          <w:szCs w:val="12"/>
          <w:lang w:eastAsia="zh-CN"/>
        </w:rPr>
        <w:t>Приложение № 3</w:t>
      </w:r>
    </w:p>
    <w:p w:rsidR="00D25BEC" w:rsidRPr="00D25BEC" w:rsidRDefault="00D25BEC" w:rsidP="00D25BEC">
      <w:pPr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  <w:r w:rsidRPr="00D25BEC">
        <w:rPr>
          <w:rFonts w:ascii="Arial" w:hAnsi="Arial" w:cs="Arial"/>
          <w:sz w:val="12"/>
          <w:szCs w:val="12"/>
          <w:lang w:eastAsia="zh-CN"/>
        </w:rPr>
        <w:t>к решению Совета депутатов</w:t>
      </w:r>
    </w:p>
    <w:p w:rsidR="00D25BEC" w:rsidRPr="00D25BEC" w:rsidRDefault="00D25BEC" w:rsidP="00D25BEC">
      <w:pPr>
        <w:suppressAutoHyphens/>
        <w:jc w:val="right"/>
        <w:rPr>
          <w:sz w:val="12"/>
          <w:szCs w:val="12"/>
          <w:lang w:eastAsia="zh-CN"/>
        </w:rPr>
      </w:pPr>
      <w:r w:rsidRPr="00D25BEC">
        <w:rPr>
          <w:rFonts w:ascii="Arial" w:hAnsi="Arial" w:cs="Arial"/>
          <w:sz w:val="12"/>
          <w:szCs w:val="12"/>
          <w:lang w:eastAsia="zh-CN"/>
        </w:rPr>
        <w:t>сельского поселения</w:t>
      </w:r>
      <w:r w:rsidRPr="00D25BEC">
        <w:rPr>
          <w:rFonts w:ascii="Arial" w:eastAsia="Arial" w:hAnsi="Arial" w:cs="Arial"/>
          <w:sz w:val="12"/>
          <w:szCs w:val="12"/>
          <w:lang w:eastAsia="zh-CN"/>
        </w:rPr>
        <w:t xml:space="preserve">                                                                                                                                                       </w:t>
      </w:r>
      <w:r w:rsidRPr="00D25BEC">
        <w:rPr>
          <w:rFonts w:ascii="Arial" w:hAnsi="Arial" w:cs="Arial"/>
          <w:sz w:val="12"/>
          <w:szCs w:val="12"/>
          <w:lang w:eastAsia="zh-CN"/>
        </w:rPr>
        <w:t xml:space="preserve">от 23 декабря 2019 </w:t>
      </w:r>
      <w:proofErr w:type="gramStart"/>
      <w:r w:rsidRPr="00D25BEC">
        <w:rPr>
          <w:rFonts w:ascii="Arial" w:hAnsi="Arial" w:cs="Arial"/>
          <w:sz w:val="12"/>
          <w:szCs w:val="12"/>
          <w:lang w:eastAsia="zh-CN"/>
        </w:rPr>
        <w:t>года  №</w:t>
      </w:r>
      <w:proofErr w:type="gramEnd"/>
      <w:r w:rsidRPr="00D25BEC">
        <w:rPr>
          <w:rFonts w:ascii="Arial" w:hAnsi="Arial" w:cs="Arial"/>
          <w:sz w:val="12"/>
          <w:szCs w:val="12"/>
          <w:lang w:eastAsia="zh-CN"/>
        </w:rPr>
        <w:t xml:space="preserve"> 201</w:t>
      </w:r>
    </w:p>
    <w:p w:rsidR="00D25BEC" w:rsidRPr="00D25BEC" w:rsidRDefault="00D25BEC" w:rsidP="00D25BEC">
      <w:pPr>
        <w:suppressAutoHyphens/>
        <w:jc w:val="right"/>
        <w:rPr>
          <w:sz w:val="12"/>
          <w:szCs w:val="12"/>
          <w:lang w:eastAsia="zh-CN"/>
        </w:rPr>
      </w:pPr>
      <w:r w:rsidRPr="00D25BEC">
        <w:rPr>
          <w:rFonts w:ascii="Arial" w:hAnsi="Arial" w:cs="Arial"/>
          <w:sz w:val="12"/>
          <w:szCs w:val="12"/>
          <w:lang w:eastAsia="zh-CN"/>
        </w:rPr>
        <w:t xml:space="preserve"> </w:t>
      </w:r>
    </w:p>
    <w:p w:rsidR="00D25BEC" w:rsidRPr="00D25BEC" w:rsidRDefault="00D25BEC" w:rsidP="00D25BEC">
      <w:pPr>
        <w:suppressAutoHyphens/>
        <w:jc w:val="center"/>
        <w:rPr>
          <w:sz w:val="12"/>
          <w:szCs w:val="12"/>
          <w:lang w:eastAsia="zh-CN"/>
        </w:rPr>
      </w:pPr>
      <w:r w:rsidRPr="00D25BEC">
        <w:rPr>
          <w:rFonts w:ascii="Arial" w:hAnsi="Arial" w:cs="Arial"/>
          <w:sz w:val="12"/>
          <w:szCs w:val="12"/>
          <w:lang w:eastAsia="zh-CN"/>
        </w:rPr>
        <w:t>Объем прогнозируемых доходов в бюджет</w:t>
      </w:r>
    </w:p>
    <w:p w:rsidR="00D25BEC" w:rsidRPr="00D25BEC" w:rsidRDefault="00D25BEC" w:rsidP="00D25BEC">
      <w:pPr>
        <w:suppressAutoHyphens/>
        <w:jc w:val="center"/>
        <w:rPr>
          <w:sz w:val="12"/>
          <w:szCs w:val="12"/>
          <w:lang w:eastAsia="zh-CN"/>
        </w:rPr>
      </w:pPr>
      <w:proofErr w:type="spellStart"/>
      <w:r w:rsidRPr="00D25BEC">
        <w:rPr>
          <w:rFonts w:ascii="Arial" w:hAnsi="Arial" w:cs="Arial"/>
          <w:sz w:val="12"/>
          <w:szCs w:val="12"/>
          <w:lang w:eastAsia="zh-CN"/>
        </w:rPr>
        <w:t>Ореховского</w:t>
      </w:r>
      <w:proofErr w:type="spellEnd"/>
      <w:r w:rsidRPr="00D25BEC">
        <w:rPr>
          <w:rFonts w:ascii="Arial" w:hAnsi="Arial" w:cs="Arial"/>
          <w:sz w:val="12"/>
          <w:szCs w:val="12"/>
          <w:lang w:eastAsia="zh-CN"/>
        </w:rPr>
        <w:t xml:space="preserve"> сельского поселения на 2020 год</w:t>
      </w:r>
    </w:p>
    <w:tbl>
      <w:tblPr>
        <w:tblW w:w="10976" w:type="dxa"/>
        <w:tblInd w:w="-489" w:type="dxa"/>
        <w:tblLayout w:type="fixed"/>
        <w:tblLook w:val="04A0" w:firstRow="1" w:lastRow="0" w:firstColumn="1" w:lastColumn="0" w:noHBand="0" w:noVBand="1"/>
      </w:tblPr>
      <w:tblGrid>
        <w:gridCol w:w="2992"/>
        <w:gridCol w:w="6514"/>
        <w:gridCol w:w="1470"/>
      </w:tblGrid>
      <w:tr w:rsidR="00D25BEC" w:rsidRPr="00D25BEC" w:rsidTr="000B1EA1">
        <w:trPr>
          <w:cantSplit/>
          <w:trHeight w:val="554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Коды бюджетной классификации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Наименование кодов экономической классификации доходов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Сумма, рублей</w:t>
            </w:r>
          </w:p>
        </w:tc>
      </w:tr>
      <w:tr w:rsidR="00D25BEC" w:rsidRPr="00D25BEC" w:rsidTr="000B1EA1">
        <w:trPr>
          <w:trHeight w:val="10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</w:rPr>
              <w:t>1 00 00000 00 0000 000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keepNext/>
              <w:numPr>
                <w:ilvl w:val="0"/>
                <w:numId w:val="42"/>
              </w:numPr>
              <w:suppressAutoHyphens/>
              <w:ind w:left="0" w:firstLine="0"/>
              <w:outlineLvl w:val="0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</w:rPr>
              <w:t xml:space="preserve">Налоговые и неналоговые доходы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5502326</w:t>
            </w:r>
          </w:p>
        </w:tc>
      </w:tr>
      <w:tr w:rsidR="00D25BEC" w:rsidRPr="00D25BEC" w:rsidTr="000B1EA1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1 01 00000 00 0000 000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keepNext/>
              <w:numPr>
                <w:ilvl w:val="0"/>
                <w:numId w:val="42"/>
              </w:numPr>
              <w:suppressAutoHyphens/>
              <w:ind w:left="0" w:firstLine="0"/>
              <w:outlineLvl w:val="0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</w:rPr>
              <w:t>Налоги на прибыль, доходы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1577400</w:t>
            </w:r>
          </w:p>
        </w:tc>
      </w:tr>
      <w:tr w:rsidR="00D25BEC" w:rsidRPr="00D25BEC" w:rsidTr="000B1EA1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1 01 02000 01 1000 110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numPr>
                <w:ilvl w:val="5"/>
                <w:numId w:val="42"/>
              </w:numPr>
              <w:suppressAutoHyphens/>
              <w:ind w:left="0" w:firstLine="0"/>
              <w:outlineLvl w:val="5"/>
              <w:rPr>
                <w:b/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iCs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1577400</w:t>
            </w:r>
          </w:p>
        </w:tc>
      </w:tr>
      <w:tr w:rsidR="00D25BEC" w:rsidRPr="00D25BEC" w:rsidTr="000B1EA1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1 01 02010 01 1000 110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numPr>
                <w:ilvl w:val="5"/>
                <w:numId w:val="42"/>
              </w:numPr>
              <w:suppressAutoHyphens/>
              <w:ind w:left="0" w:firstLine="0"/>
              <w:jc w:val="both"/>
              <w:outlineLvl w:val="5"/>
              <w:rPr>
                <w:b/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Налог на доходы физических лиц с доходов, источником которых является налоговый агент, за </w:t>
            </w:r>
            <w:proofErr w:type="gramStart"/>
            <w:r w:rsidRPr="00D25BEC">
              <w:rPr>
                <w:rFonts w:ascii="Arial" w:hAnsi="Arial" w:cs="Arial"/>
                <w:bCs/>
                <w:iCs/>
                <w:sz w:val="12"/>
                <w:szCs w:val="12"/>
              </w:rPr>
              <w:t>исключением  доходов</w:t>
            </w:r>
            <w:proofErr w:type="gramEnd"/>
            <w:r w:rsidRPr="00D25BEC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 в отношении которых исчисление и уплата налога осуществляются в соответствии со статьями 227, 227.1 и 228  Налогового кодекса  Российской Федерации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1572200</w:t>
            </w:r>
          </w:p>
        </w:tc>
      </w:tr>
      <w:tr w:rsidR="00D25BEC" w:rsidRPr="00D25BEC" w:rsidTr="000B1EA1">
        <w:trPr>
          <w:trHeight w:val="309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1 01 02020 01 0000 110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iCs/>
                <w:sz w:val="12"/>
                <w:szCs w:val="12"/>
                <w:lang w:eastAsia="zh-C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iCs/>
                <w:sz w:val="12"/>
                <w:szCs w:val="12"/>
                <w:lang w:eastAsia="zh-CN"/>
              </w:rPr>
            </w:pPr>
          </w:p>
          <w:p w:rsidR="00D25BEC" w:rsidRPr="00D25BEC" w:rsidRDefault="00D25BEC" w:rsidP="00D25BEC">
            <w:pPr>
              <w:suppressAutoHyphens/>
              <w:jc w:val="center"/>
              <w:rPr>
                <w:rFonts w:ascii="Arial" w:hAnsi="Arial" w:cs="Arial"/>
                <w:iCs/>
                <w:sz w:val="12"/>
                <w:szCs w:val="12"/>
                <w:lang w:eastAsia="zh-CN"/>
              </w:rPr>
            </w:pPr>
          </w:p>
          <w:p w:rsidR="00D25BEC" w:rsidRPr="00D25BEC" w:rsidRDefault="00D25BEC" w:rsidP="00D25BEC">
            <w:pPr>
              <w:suppressAutoHyphens/>
              <w:jc w:val="center"/>
              <w:rPr>
                <w:rFonts w:ascii="Arial" w:hAnsi="Arial" w:cs="Arial"/>
                <w:iCs/>
                <w:sz w:val="12"/>
                <w:szCs w:val="12"/>
                <w:lang w:eastAsia="zh-CN"/>
              </w:rPr>
            </w:pPr>
          </w:p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1100</w:t>
            </w:r>
          </w:p>
          <w:p w:rsidR="00D25BEC" w:rsidRPr="00D25BEC" w:rsidRDefault="00D25BEC" w:rsidP="00D25BEC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D25BEC" w:rsidRPr="00D25BEC" w:rsidRDefault="00D25BEC" w:rsidP="00D25BEC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D25BEC" w:rsidRPr="00D25BEC" w:rsidRDefault="00D25BEC" w:rsidP="00D25BEC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</w:tr>
      <w:tr w:rsidR="00D25BEC" w:rsidRPr="00D25BEC" w:rsidTr="000B1EA1">
        <w:trPr>
          <w:trHeight w:val="268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1 01 02030 01 1000 110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Налог на доходы физических лиц с доходов, полученных физическими лицами в соответствии со статьей 228 Налогового кодекса Российской Федерации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1800</w:t>
            </w:r>
          </w:p>
        </w:tc>
      </w:tr>
      <w:tr w:rsidR="00D25BEC" w:rsidRPr="00D25BEC" w:rsidTr="000B1EA1">
        <w:trPr>
          <w:trHeight w:val="248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1 01 02040 01 0000 110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 xml:space="preserve">Налог на доходы физических </w:t>
            </w:r>
            <w:proofErr w:type="gramStart"/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лиц  в</w:t>
            </w:r>
            <w:proofErr w:type="gramEnd"/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 xml:space="preserve">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 на основании патента в соответствии со ст.227.1 Налогового кодекса Российской Федерации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2300</w:t>
            </w:r>
          </w:p>
        </w:tc>
      </w:tr>
      <w:tr w:rsidR="00D25BEC" w:rsidRPr="00D25BEC" w:rsidTr="000B1EA1">
        <w:trPr>
          <w:trHeight w:val="24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1 03 00000 00 0000 000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2704626</w:t>
            </w:r>
          </w:p>
        </w:tc>
      </w:tr>
      <w:tr w:rsidR="00D25BEC" w:rsidRPr="00D25BEC" w:rsidTr="000B1EA1">
        <w:trPr>
          <w:trHeight w:val="24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1 03 02000 01 0000 110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2704626</w:t>
            </w:r>
          </w:p>
        </w:tc>
      </w:tr>
      <w:tr w:rsidR="00D25BEC" w:rsidRPr="00D25BEC" w:rsidTr="000B1EA1">
        <w:trPr>
          <w:trHeight w:val="24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D25BEC" w:rsidRPr="00D25BEC" w:rsidRDefault="00D25BEC" w:rsidP="00D25BEC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1 03 02230 01 0000 110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1239354</w:t>
            </w:r>
          </w:p>
        </w:tc>
      </w:tr>
      <w:tr w:rsidR="00D25BEC" w:rsidRPr="00D25BEC" w:rsidTr="000B1EA1">
        <w:trPr>
          <w:trHeight w:val="24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D25BEC" w:rsidRPr="00D25BEC" w:rsidRDefault="00D25BEC" w:rsidP="00D25BEC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1 03 02231 01 0000 110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1239354</w:t>
            </w:r>
          </w:p>
        </w:tc>
      </w:tr>
      <w:tr w:rsidR="00D25BEC" w:rsidRPr="00D25BEC" w:rsidTr="000B1EA1">
        <w:trPr>
          <w:trHeight w:val="24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D25BEC" w:rsidRPr="00D25BEC" w:rsidRDefault="00D25BEC" w:rsidP="00D25BEC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1 03 02240 01 0000 110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инжекторных</w:t>
            </w:r>
            <w:proofErr w:type="spellEnd"/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6383</w:t>
            </w:r>
          </w:p>
        </w:tc>
      </w:tr>
      <w:tr w:rsidR="00D25BEC" w:rsidRPr="00D25BEC" w:rsidTr="000B1EA1">
        <w:trPr>
          <w:trHeight w:val="24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D25BEC" w:rsidRPr="00D25BEC" w:rsidRDefault="00D25BEC" w:rsidP="00D25BEC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1 03 02241 01 0000 110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инжекторных</w:t>
            </w:r>
            <w:proofErr w:type="spellEnd"/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6383</w:t>
            </w:r>
          </w:p>
        </w:tc>
      </w:tr>
      <w:tr w:rsidR="00D25BEC" w:rsidRPr="00D25BEC" w:rsidTr="000B1EA1">
        <w:trPr>
          <w:trHeight w:val="161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D25BEC" w:rsidRPr="00D25BEC" w:rsidRDefault="00D25BEC" w:rsidP="00D25BEC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1 03 02250 01 0000 110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1618830</w:t>
            </w:r>
          </w:p>
        </w:tc>
      </w:tr>
      <w:tr w:rsidR="00D25BEC" w:rsidRPr="00D25BEC" w:rsidTr="000B1EA1">
        <w:trPr>
          <w:trHeight w:val="274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D25BEC" w:rsidRPr="00D25BEC" w:rsidRDefault="00D25BEC" w:rsidP="00D25BEC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1 03 02251 01 0000 110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1618830</w:t>
            </w:r>
          </w:p>
        </w:tc>
      </w:tr>
      <w:tr w:rsidR="00D25BEC" w:rsidRPr="00D25BEC" w:rsidTr="000B1EA1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D25BEC" w:rsidRPr="00D25BEC" w:rsidRDefault="00D25BEC" w:rsidP="00D25BEC">
            <w:pPr>
              <w:suppressAutoHyphens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1 03 02260 01 0000 110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-159941</w:t>
            </w:r>
          </w:p>
        </w:tc>
      </w:tr>
      <w:tr w:rsidR="00D25BEC" w:rsidRPr="00D25BEC" w:rsidTr="000B1EA1">
        <w:trPr>
          <w:trHeight w:val="302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2"/>
                <w:szCs w:val="12"/>
                <w:lang w:eastAsia="zh-CN"/>
              </w:rPr>
            </w:pPr>
          </w:p>
          <w:p w:rsidR="00D25BEC" w:rsidRPr="00D25BEC" w:rsidRDefault="00D25BEC" w:rsidP="00D25BEC">
            <w:pPr>
              <w:suppressAutoHyphens/>
              <w:rPr>
                <w:rFonts w:ascii="Arial" w:hAnsi="Arial" w:cs="Arial"/>
                <w:b/>
                <w:sz w:val="12"/>
                <w:szCs w:val="12"/>
                <w:lang w:eastAsia="zh-CN"/>
              </w:rPr>
            </w:pPr>
          </w:p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1 03 02261 01 0000 110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-159941</w:t>
            </w:r>
          </w:p>
        </w:tc>
      </w:tr>
      <w:tr w:rsidR="00D25BEC" w:rsidRPr="00D25BEC" w:rsidTr="000B1EA1">
        <w:trPr>
          <w:trHeight w:val="251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1 05 00000 00 0000 000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Налоги на совокупный доход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162300</w:t>
            </w:r>
          </w:p>
        </w:tc>
      </w:tr>
      <w:tr w:rsidR="00D25BEC" w:rsidRPr="00D25BEC" w:rsidTr="000B1EA1">
        <w:trPr>
          <w:trHeight w:val="43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1 05 01000 00 0000 110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161400</w:t>
            </w:r>
          </w:p>
        </w:tc>
      </w:tr>
      <w:tr w:rsidR="00D25BEC" w:rsidRPr="00D25BEC" w:rsidTr="000B1EA1">
        <w:trPr>
          <w:trHeight w:val="45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1 05 01010 01 0000 110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102900</w:t>
            </w:r>
          </w:p>
        </w:tc>
      </w:tr>
      <w:tr w:rsidR="00D25BEC" w:rsidRPr="00D25BEC" w:rsidTr="000B1EA1">
        <w:trPr>
          <w:trHeight w:val="48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1 05 01011 01 0000 110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102900</w:t>
            </w:r>
          </w:p>
        </w:tc>
      </w:tr>
      <w:tr w:rsidR="00D25BEC" w:rsidRPr="00D25BEC" w:rsidTr="000B1EA1">
        <w:trPr>
          <w:trHeight w:val="273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1 05 01020 01 0000 110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58500</w:t>
            </w:r>
          </w:p>
        </w:tc>
      </w:tr>
      <w:tr w:rsidR="00D25BEC" w:rsidRPr="00D25BEC" w:rsidTr="000B1EA1">
        <w:trPr>
          <w:trHeight w:val="132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1 05 01021 01 0000 110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58500</w:t>
            </w:r>
          </w:p>
        </w:tc>
      </w:tr>
      <w:tr w:rsidR="00D25BEC" w:rsidRPr="00D25BEC" w:rsidTr="000B1EA1">
        <w:trPr>
          <w:trHeight w:val="321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1 05 03000 01 0000 110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Единый сельскохозяйственный налог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900</w:t>
            </w:r>
          </w:p>
        </w:tc>
      </w:tr>
      <w:tr w:rsidR="00D25BEC" w:rsidRPr="00D25BEC" w:rsidTr="000B1EA1">
        <w:trPr>
          <w:trHeight w:val="321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1 05 03010 01 0000 110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Единый сельскохозяйственный налог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900</w:t>
            </w:r>
          </w:p>
        </w:tc>
      </w:tr>
      <w:tr w:rsidR="00D25BEC" w:rsidRPr="00D25BEC" w:rsidTr="000B1EA1">
        <w:trPr>
          <w:trHeight w:val="20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 xml:space="preserve">1 06 00000 00 0000 110 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Налоги на имущество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719000</w:t>
            </w:r>
          </w:p>
        </w:tc>
      </w:tr>
      <w:tr w:rsidR="00D25BEC" w:rsidRPr="00D25BEC" w:rsidTr="000B1EA1">
        <w:trPr>
          <w:trHeight w:val="24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1 06 01000 00 0000 110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Налог на имущество физических лиц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154000</w:t>
            </w:r>
          </w:p>
        </w:tc>
      </w:tr>
      <w:tr w:rsidR="00D25BEC" w:rsidRPr="00D25BEC" w:rsidTr="000B1EA1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1 06 01030 10 0000 110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154000</w:t>
            </w:r>
          </w:p>
        </w:tc>
      </w:tr>
      <w:tr w:rsidR="00D25BEC" w:rsidRPr="00D25BEC" w:rsidTr="000B1EA1">
        <w:trPr>
          <w:trHeight w:val="21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1 06 06000 00 0000 110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Земельный налог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702000</w:t>
            </w:r>
          </w:p>
        </w:tc>
      </w:tr>
      <w:tr w:rsidR="00D25BEC" w:rsidRPr="00D25BEC" w:rsidTr="000B1EA1">
        <w:trPr>
          <w:trHeight w:val="24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1 06 06030 00 0000 110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Земельный налог с организаций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406000</w:t>
            </w:r>
          </w:p>
        </w:tc>
      </w:tr>
      <w:tr w:rsidR="00D25BEC" w:rsidRPr="00D25BEC" w:rsidTr="000B1EA1">
        <w:trPr>
          <w:trHeight w:val="758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1 06 06033 10 0000 110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269000</w:t>
            </w:r>
          </w:p>
        </w:tc>
      </w:tr>
      <w:tr w:rsidR="00D25BEC" w:rsidRPr="00D25BEC" w:rsidTr="000B1EA1">
        <w:trPr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1 06 06040 00 0000 110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Земельный налог с физических лиц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296000</w:t>
            </w:r>
          </w:p>
        </w:tc>
      </w:tr>
      <w:tr w:rsidR="00D25BEC" w:rsidRPr="00D25BEC" w:rsidTr="000B1EA1">
        <w:trPr>
          <w:trHeight w:val="282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1 06 06043 10 0000 110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296000</w:t>
            </w:r>
          </w:p>
        </w:tc>
      </w:tr>
      <w:tr w:rsidR="00D25BEC" w:rsidRPr="00D25BEC" w:rsidTr="000B1EA1">
        <w:trPr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1 11 00000 00 0000 000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195000</w:t>
            </w:r>
          </w:p>
        </w:tc>
      </w:tr>
      <w:tr w:rsidR="00D25BEC" w:rsidRPr="00D25BEC" w:rsidTr="000B1EA1">
        <w:trPr>
          <w:trHeight w:val="557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1 11 05000 00 0000 120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165000</w:t>
            </w:r>
          </w:p>
        </w:tc>
      </w:tr>
      <w:tr w:rsidR="00D25BEC" w:rsidRPr="00D25BEC" w:rsidTr="000B1EA1">
        <w:trPr>
          <w:trHeight w:val="164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lastRenderedPageBreak/>
              <w:t>1 11 05020 00 0000 120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165000</w:t>
            </w:r>
          </w:p>
        </w:tc>
      </w:tr>
      <w:tr w:rsidR="00D25BEC" w:rsidRPr="00D25BEC" w:rsidTr="000B1EA1">
        <w:trPr>
          <w:trHeight w:val="272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1 11 05025 10 0000 120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165000</w:t>
            </w:r>
          </w:p>
        </w:tc>
      </w:tr>
      <w:tr w:rsidR="00D25BEC" w:rsidRPr="00D25BEC" w:rsidTr="000B1EA1">
        <w:trPr>
          <w:trHeight w:val="2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D25BEC" w:rsidRPr="00D25BEC" w:rsidRDefault="00D25BEC" w:rsidP="00D25BEC">
            <w:pPr>
              <w:suppressAutoHyphens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1 11 09000 00 0000 120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30000</w:t>
            </w:r>
          </w:p>
        </w:tc>
      </w:tr>
      <w:tr w:rsidR="00D25BEC" w:rsidRPr="00D25BEC" w:rsidTr="000B1EA1">
        <w:trPr>
          <w:trHeight w:val="21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D25BEC" w:rsidRPr="00D25BEC" w:rsidRDefault="00D25BEC" w:rsidP="00D25BEC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1 11 09040 00 0000 120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30000</w:t>
            </w:r>
          </w:p>
        </w:tc>
      </w:tr>
      <w:tr w:rsidR="00D25BEC" w:rsidRPr="00D25BEC" w:rsidTr="000B1EA1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1 11 09045 10 0000 120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 xml:space="preserve">Прочие поступления от </w:t>
            </w:r>
            <w:proofErr w:type="gramStart"/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использования  имущества</w:t>
            </w:r>
            <w:proofErr w:type="gramEnd"/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30000</w:t>
            </w:r>
          </w:p>
        </w:tc>
      </w:tr>
      <w:tr w:rsidR="00D25BEC" w:rsidRPr="00D25BEC" w:rsidTr="000B1EA1">
        <w:trPr>
          <w:trHeight w:val="2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1 16 00000 00 0000 000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Штрафы, санкции, возмещение ущерба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7000</w:t>
            </w:r>
          </w:p>
        </w:tc>
      </w:tr>
      <w:tr w:rsidR="00D25BEC" w:rsidRPr="00D25BEC" w:rsidTr="000B1EA1">
        <w:trPr>
          <w:trHeight w:val="2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1 16 02000 02 0000 140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7000</w:t>
            </w:r>
          </w:p>
        </w:tc>
      </w:tr>
      <w:tr w:rsidR="00D25BEC" w:rsidRPr="00D25BEC" w:rsidTr="000B1EA1">
        <w:trPr>
          <w:trHeight w:val="2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1 16 02020 02 0000 140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7000</w:t>
            </w:r>
          </w:p>
        </w:tc>
      </w:tr>
      <w:tr w:rsidR="00D25BEC" w:rsidRPr="00D25BEC" w:rsidTr="000B1EA1">
        <w:trPr>
          <w:trHeight w:val="2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2 00 00000 00 0000 000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proofErr w:type="gramStart"/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БЕЗВОЗМЕЗДНЫЕ  ПОСТУПЛЕНИЯ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7414801</w:t>
            </w:r>
          </w:p>
        </w:tc>
      </w:tr>
      <w:tr w:rsidR="00D25BEC" w:rsidRPr="00D25BEC" w:rsidTr="000B1EA1">
        <w:trPr>
          <w:trHeight w:val="2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zh-CN"/>
              </w:rPr>
            </w:pPr>
          </w:p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2 02 00000 00 0000 000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7414801</w:t>
            </w:r>
          </w:p>
        </w:tc>
      </w:tr>
      <w:tr w:rsidR="00D25BEC" w:rsidRPr="00D25BEC" w:rsidTr="000B1EA1">
        <w:trPr>
          <w:trHeight w:val="2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2 02 10000 00 0000 150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Дотации бюджетам бюджетной системы Российской Федерации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1986000</w:t>
            </w:r>
          </w:p>
        </w:tc>
      </w:tr>
      <w:tr w:rsidR="00D25BEC" w:rsidRPr="00D25BEC" w:rsidTr="000B1EA1">
        <w:trPr>
          <w:trHeight w:val="2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2 02 15001 00 0000 150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Дотации на выравнивание бюджетной обеспеченности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1186000</w:t>
            </w:r>
          </w:p>
        </w:tc>
      </w:tr>
      <w:tr w:rsidR="00D25BEC" w:rsidRPr="00D25BEC" w:rsidTr="000B1EA1">
        <w:trPr>
          <w:trHeight w:val="2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2 02 15001 10 0000 150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 xml:space="preserve">Дотации </w:t>
            </w:r>
            <w:proofErr w:type="gramStart"/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бюджетам  сельских</w:t>
            </w:r>
            <w:proofErr w:type="gramEnd"/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 xml:space="preserve"> поселений на выравнивание бюджетной обеспеченности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1186000</w:t>
            </w:r>
          </w:p>
        </w:tc>
      </w:tr>
      <w:tr w:rsidR="00D25BEC" w:rsidRPr="00D25BEC" w:rsidTr="000B1EA1">
        <w:trPr>
          <w:trHeight w:val="2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2 02 16001 00 0000 150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800000</w:t>
            </w:r>
          </w:p>
        </w:tc>
      </w:tr>
      <w:tr w:rsidR="00D25BEC" w:rsidRPr="00D25BEC" w:rsidTr="000B1EA1">
        <w:trPr>
          <w:trHeight w:val="778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2 02 16001 10 0000 150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 xml:space="preserve">Дотации </w:t>
            </w:r>
            <w:proofErr w:type="gramStart"/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бюджетам  сельских</w:t>
            </w:r>
            <w:proofErr w:type="gramEnd"/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 xml:space="preserve">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800000</w:t>
            </w:r>
          </w:p>
        </w:tc>
      </w:tr>
      <w:tr w:rsidR="00D25BEC" w:rsidRPr="00D25BEC" w:rsidTr="000B1EA1">
        <w:trPr>
          <w:trHeight w:val="47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color w:val="000000"/>
                <w:sz w:val="12"/>
                <w:szCs w:val="12"/>
                <w:lang w:eastAsia="zh-CN"/>
              </w:rPr>
              <w:t>2 02 20000 00 0000 150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color w:val="000000"/>
                <w:sz w:val="12"/>
                <w:szCs w:val="12"/>
                <w:lang w:eastAsia="zh-C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3323601</w:t>
            </w:r>
          </w:p>
        </w:tc>
      </w:tr>
      <w:tr w:rsidR="00D25BEC" w:rsidRPr="00D25BEC" w:rsidTr="000B1EA1">
        <w:trPr>
          <w:trHeight w:val="311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2 02 20216 10 0000 150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2078301</w:t>
            </w:r>
          </w:p>
        </w:tc>
      </w:tr>
      <w:tr w:rsidR="00D25BEC" w:rsidRPr="00D25BEC" w:rsidTr="000B1EA1">
        <w:trPr>
          <w:trHeight w:val="47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color w:val="000000"/>
                <w:sz w:val="12"/>
                <w:szCs w:val="12"/>
                <w:lang w:eastAsia="zh-CN"/>
              </w:rPr>
              <w:t>2 02 25576 00 0000 150</w:t>
            </w:r>
          </w:p>
        </w:tc>
        <w:tc>
          <w:tcPr>
            <w:tcW w:w="65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color w:val="000000"/>
                <w:sz w:val="12"/>
                <w:szCs w:val="12"/>
                <w:lang w:eastAsia="zh-CN"/>
              </w:rPr>
              <w:t xml:space="preserve">Субсидии </w:t>
            </w:r>
            <w:proofErr w:type="gramStart"/>
            <w:r w:rsidRPr="00D25BEC">
              <w:rPr>
                <w:rFonts w:ascii="Arial" w:hAnsi="Arial" w:cs="Arial"/>
                <w:color w:val="000000"/>
                <w:sz w:val="12"/>
                <w:szCs w:val="12"/>
                <w:lang w:eastAsia="zh-CN"/>
              </w:rPr>
              <w:t>бюджетам  на</w:t>
            </w:r>
            <w:proofErr w:type="gramEnd"/>
            <w:r w:rsidRPr="00D25BEC">
              <w:rPr>
                <w:rFonts w:ascii="Arial" w:hAnsi="Arial" w:cs="Arial"/>
                <w:color w:val="000000"/>
                <w:sz w:val="12"/>
                <w:szCs w:val="12"/>
                <w:lang w:eastAsia="zh-CN"/>
              </w:rPr>
              <w:t xml:space="preserve"> обеспечение комплексного развития сельских территорий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962700</w:t>
            </w:r>
          </w:p>
        </w:tc>
      </w:tr>
      <w:tr w:rsidR="00D25BEC" w:rsidRPr="00D25BEC" w:rsidTr="000B1EA1">
        <w:trPr>
          <w:trHeight w:val="778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2 02 25756 10 0000 150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color w:val="000000"/>
                <w:sz w:val="12"/>
                <w:szCs w:val="12"/>
                <w:lang w:eastAsia="zh-CN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962700</w:t>
            </w:r>
          </w:p>
        </w:tc>
      </w:tr>
      <w:tr w:rsidR="00D25BEC" w:rsidRPr="00D25BEC" w:rsidTr="000B1EA1">
        <w:trPr>
          <w:trHeight w:val="264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eastAsia="Arial" w:hAnsi="Arial" w:cs="Arial"/>
                <w:sz w:val="12"/>
                <w:szCs w:val="12"/>
                <w:lang w:eastAsia="zh-CN"/>
              </w:rPr>
              <w:t xml:space="preserve"> </w:t>
            </w: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2 02 29999 00 0000 150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Прочие субсидии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562600</w:t>
            </w:r>
          </w:p>
        </w:tc>
      </w:tr>
      <w:tr w:rsidR="00D25BEC" w:rsidRPr="00D25BEC" w:rsidTr="000B1EA1">
        <w:trPr>
          <w:trHeight w:val="273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eastAsia="Arial" w:hAnsi="Arial" w:cs="Arial"/>
                <w:sz w:val="12"/>
                <w:szCs w:val="12"/>
                <w:lang w:eastAsia="zh-CN"/>
              </w:rPr>
              <w:t xml:space="preserve"> </w:t>
            </w: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2 02 29999 10 0000 150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Прочие субсидии бюджетам сельских поселений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562600</w:t>
            </w:r>
          </w:p>
        </w:tc>
      </w:tr>
      <w:tr w:rsidR="00D25BEC" w:rsidRPr="00D25BEC" w:rsidTr="000B1EA1">
        <w:trPr>
          <w:trHeight w:val="2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eastAsia="Arial" w:hAnsi="Arial" w:cs="Arial"/>
                <w:bCs/>
                <w:sz w:val="12"/>
                <w:szCs w:val="12"/>
                <w:lang w:eastAsia="zh-CN"/>
              </w:rPr>
              <w:t xml:space="preserve"> </w:t>
            </w: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2 02 30000 00 0000 150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119900</w:t>
            </w:r>
          </w:p>
        </w:tc>
      </w:tr>
      <w:tr w:rsidR="00D25BEC" w:rsidRPr="00D25BEC" w:rsidTr="000B1EA1">
        <w:trPr>
          <w:trHeight w:val="2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2 02 30024 00 0000 150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4700</w:t>
            </w:r>
          </w:p>
        </w:tc>
      </w:tr>
      <w:tr w:rsidR="00D25BEC" w:rsidRPr="00D25BEC" w:rsidTr="000B1EA1">
        <w:trPr>
          <w:trHeight w:val="2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2 02 30024 10 0000 150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 xml:space="preserve">Субвенции </w:t>
            </w:r>
            <w:proofErr w:type="gramStart"/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бюджетам  сельских</w:t>
            </w:r>
            <w:proofErr w:type="gramEnd"/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4700</w:t>
            </w:r>
          </w:p>
        </w:tc>
      </w:tr>
      <w:tr w:rsidR="00D25BEC" w:rsidRPr="00D25BEC" w:rsidTr="000B1EA1">
        <w:trPr>
          <w:trHeight w:val="2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2 02 35118 00 0000 150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115200</w:t>
            </w:r>
          </w:p>
        </w:tc>
      </w:tr>
      <w:tr w:rsidR="00D25BEC" w:rsidRPr="00D25BEC" w:rsidTr="000B1EA1">
        <w:trPr>
          <w:trHeight w:val="79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2 02 35118 10 0000 150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 xml:space="preserve">Субвенции </w:t>
            </w:r>
            <w:proofErr w:type="gramStart"/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бюджетам  сельских</w:t>
            </w:r>
            <w:proofErr w:type="gramEnd"/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115200</w:t>
            </w:r>
          </w:p>
        </w:tc>
      </w:tr>
      <w:tr w:rsidR="00D25BEC" w:rsidRPr="00D25BEC" w:rsidTr="000B1EA1">
        <w:trPr>
          <w:trHeight w:val="285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2 02 40000 00 0000 150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Иные межбюджетные трансферты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1705300</w:t>
            </w:r>
          </w:p>
        </w:tc>
      </w:tr>
      <w:tr w:rsidR="00D25BEC" w:rsidRPr="00D25BEC" w:rsidTr="000B1EA1">
        <w:trPr>
          <w:trHeight w:val="252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2 02 49999 10 0000 150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both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1705300</w:t>
            </w:r>
          </w:p>
        </w:tc>
      </w:tr>
      <w:tr w:rsidR="00D25BEC" w:rsidRPr="00D25BEC" w:rsidTr="000B1EA1">
        <w:trPr>
          <w:trHeight w:val="2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ВСЕГО ДОХОДОВ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12917127</w:t>
            </w:r>
          </w:p>
        </w:tc>
      </w:tr>
    </w:tbl>
    <w:p w:rsidR="00D25BEC" w:rsidRPr="00D25BEC" w:rsidRDefault="00D25BEC" w:rsidP="00D25BEC">
      <w:pPr>
        <w:tabs>
          <w:tab w:val="left" w:pos="363"/>
          <w:tab w:val="right" w:pos="9637"/>
        </w:tabs>
        <w:suppressAutoHyphens/>
        <w:rPr>
          <w:rFonts w:ascii="Arial" w:hAnsi="Arial" w:cs="Arial"/>
          <w:sz w:val="12"/>
          <w:szCs w:val="12"/>
          <w:lang w:eastAsia="zh-CN"/>
        </w:rPr>
      </w:pPr>
    </w:p>
    <w:p w:rsidR="00D25BEC" w:rsidRPr="00D25BEC" w:rsidRDefault="00D25BEC" w:rsidP="00D25BEC">
      <w:pPr>
        <w:suppressAutoHyphens/>
        <w:jc w:val="right"/>
        <w:rPr>
          <w:rFonts w:ascii="Arial" w:eastAsia="Arial" w:hAnsi="Arial" w:cs="Arial"/>
          <w:sz w:val="12"/>
          <w:szCs w:val="12"/>
          <w:lang w:eastAsia="zh-CN"/>
        </w:rPr>
      </w:pPr>
    </w:p>
    <w:p w:rsidR="00D25BEC" w:rsidRPr="00D25BEC" w:rsidRDefault="00D25BEC" w:rsidP="00D25BEC">
      <w:pPr>
        <w:tabs>
          <w:tab w:val="left" w:pos="363"/>
          <w:tab w:val="right" w:pos="9637"/>
        </w:tabs>
        <w:suppressAutoHyphens/>
        <w:jc w:val="right"/>
        <w:rPr>
          <w:sz w:val="12"/>
          <w:szCs w:val="12"/>
          <w:lang w:eastAsia="zh-CN"/>
        </w:rPr>
      </w:pPr>
      <w:r w:rsidRPr="00D25BEC">
        <w:rPr>
          <w:rFonts w:ascii="Arial" w:hAnsi="Arial" w:cs="Arial"/>
          <w:sz w:val="12"/>
          <w:szCs w:val="12"/>
          <w:lang w:eastAsia="zh-CN"/>
        </w:rPr>
        <w:t>Приложение № 2</w:t>
      </w:r>
    </w:p>
    <w:p w:rsidR="00D25BEC" w:rsidRPr="00D25BEC" w:rsidRDefault="00D25BEC" w:rsidP="00D25BEC">
      <w:pPr>
        <w:suppressAutoHyphens/>
        <w:jc w:val="right"/>
        <w:rPr>
          <w:sz w:val="12"/>
          <w:szCs w:val="12"/>
          <w:lang w:eastAsia="zh-CN"/>
        </w:rPr>
      </w:pPr>
      <w:r w:rsidRPr="00D25BEC">
        <w:rPr>
          <w:rFonts w:ascii="Arial" w:hAnsi="Arial" w:cs="Arial"/>
          <w:sz w:val="12"/>
          <w:szCs w:val="12"/>
          <w:lang w:eastAsia="zh-CN"/>
        </w:rPr>
        <w:t>к решению Совета депутатов</w:t>
      </w:r>
    </w:p>
    <w:p w:rsidR="00D25BEC" w:rsidRPr="00D25BEC" w:rsidRDefault="00D25BEC" w:rsidP="00D25BEC">
      <w:pPr>
        <w:suppressAutoHyphens/>
        <w:jc w:val="right"/>
        <w:rPr>
          <w:sz w:val="12"/>
          <w:szCs w:val="12"/>
          <w:lang w:eastAsia="zh-CN"/>
        </w:rPr>
      </w:pPr>
      <w:proofErr w:type="spellStart"/>
      <w:r w:rsidRPr="00D25BEC">
        <w:rPr>
          <w:rFonts w:ascii="Arial" w:hAnsi="Arial" w:cs="Arial"/>
          <w:sz w:val="12"/>
          <w:szCs w:val="12"/>
          <w:lang w:eastAsia="zh-CN"/>
        </w:rPr>
        <w:t>Ореховского</w:t>
      </w:r>
      <w:proofErr w:type="spellEnd"/>
      <w:r w:rsidRPr="00D25BEC">
        <w:rPr>
          <w:rFonts w:ascii="Arial" w:hAnsi="Arial" w:cs="Arial"/>
          <w:sz w:val="12"/>
          <w:szCs w:val="12"/>
          <w:lang w:eastAsia="zh-CN"/>
        </w:rPr>
        <w:t xml:space="preserve"> сельского поселения</w:t>
      </w:r>
    </w:p>
    <w:p w:rsidR="00D25BEC" w:rsidRPr="00D25BEC" w:rsidRDefault="00D25BEC" w:rsidP="00D25BEC">
      <w:pPr>
        <w:suppressAutoHyphens/>
        <w:jc w:val="right"/>
        <w:rPr>
          <w:sz w:val="12"/>
          <w:szCs w:val="12"/>
          <w:lang w:eastAsia="zh-CN"/>
        </w:rPr>
      </w:pPr>
      <w:r w:rsidRPr="00D25BEC">
        <w:rPr>
          <w:rFonts w:ascii="Arial" w:hAnsi="Arial" w:cs="Arial"/>
          <w:sz w:val="12"/>
          <w:szCs w:val="12"/>
          <w:lang w:eastAsia="zh-CN"/>
        </w:rPr>
        <w:t>Галичского муниципального района</w:t>
      </w:r>
    </w:p>
    <w:p w:rsidR="00D25BEC" w:rsidRPr="00D25BEC" w:rsidRDefault="00D25BEC" w:rsidP="00D25BEC">
      <w:pPr>
        <w:suppressAutoHyphens/>
        <w:jc w:val="right"/>
        <w:rPr>
          <w:sz w:val="12"/>
          <w:szCs w:val="12"/>
          <w:lang w:eastAsia="zh-CN"/>
        </w:rPr>
      </w:pPr>
      <w:r w:rsidRPr="00D25BEC">
        <w:rPr>
          <w:rFonts w:ascii="Arial" w:hAnsi="Arial" w:cs="Arial"/>
          <w:sz w:val="12"/>
          <w:szCs w:val="12"/>
          <w:lang w:eastAsia="zh-CN"/>
        </w:rPr>
        <w:t>Костромской области</w:t>
      </w:r>
    </w:p>
    <w:p w:rsidR="00D25BEC" w:rsidRPr="00D25BEC" w:rsidRDefault="00D25BEC" w:rsidP="00D25BEC">
      <w:pPr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  <w:proofErr w:type="gramStart"/>
      <w:r w:rsidRPr="00D25BEC">
        <w:rPr>
          <w:rFonts w:ascii="Arial" w:hAnsi="Arial" w:cs="Arial"/>
          <w:sz w:val="12"/>
          <w:szCs w:val="12"/>
          <w:lang w:eastAsia="zh-CN"/>
        </w:rPr>
        <w:t>от  01</w:t>
      </w:r>
      <w:proofErr w:type="gramEnd"/>
      <w:r w:rsidRPr="00D25BEC">
        <w:rPr>
          <w:rFonts w:ascii="Arial" w:hAnsi="Arial" w:cs="Arial"/>
          <w:sz w:val="12"/>
          <w:szCs w:val="12"/>
          <w:lang w:eastAsia="zh-CN"/>
        </w:rPr>
        <w:t xml:space="preserve">  декабря 2020 года  № 13 </w:t>
      </w:r>
    </w:p>
    <w:p w:rsidR="00D25BEC" w:rsidRPr="00D25BEC" w:rsidRDefault="00D25BEC" w:rsidP="00D25BEC">
      <w:pPr>
        <w:suppressAutoHyphens/>
        <w:jc w:val="right"/>
        <w:rPr>
          <w:rFonts w:ascii="Arial" w:eastAsia="Arial" w:hAnsi="Arial" w:cs="Arial"/>
          <w:sz w:val="12"/>
          <w:szCs w:val="12"/>
          <w:lang w:eastAsia="zh-CN"/>
        </w:rPr>
      </w:pPr>
    </w:p>
    <w:p w:rsidR="00D25BEC" w:rsidRPr="00D25BEC" w:rsidRDefault="00D25BEC" w:rsidP="00D25BEC">
      <w:pPr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  <w:r w:rsidRPr="00D25BEC">
        <w:rPr>
          <w:rFonts w:ascii="Arial" w:eastAsia="Arial" w:hAnsi="Arial" w:cs="Arial"/>
          <w:sz w:val="12"/>
          <w:szCs w:val="12"/>
          <w:lang w:eastAsia="zh-CN"/>
        </w:rPr>
        <w:t xml:space="preserve">  </w:t>
      </w:r>
      <w:r w:rsidRPr="00D25BEC">
        <w:rPr>
          <w:rFonts w:ascii="Arial" w:hAnsi="Arial" w:cs="Arial"/>
          <w:sz w:val="12"/>
          <w:szCs w:val="12"/>
          <w:lang w:eastAsia="zh-CN"/>
        </w:rPr>
        <w:t>Приложение № 5</w:t>
      </w:r>
    </w:p>
    <w:p w:rsidR="00D25BEC" w:rsidRPr="00D25BEC" w:rsidRDefault="00D25BEC" w:rsidP="00D25BEC">
      <w:pPr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  <w:r w:rsidRPr="00D25BEC">
        <w:rPr>
          <w:rFonts w:ascii="Arial" w:hAnsi="Arial" w:cs="Arial"/>
          <w:sz w:val="12"/>
          <w:szCs w:val="12"/>
          <w:lang w:eastAsia="zh-CN"/>
        </w:rPr>
        <w:t>к решению Совета депутатов</w:t>
      </w:r>
    </w:p>
    <w:p w:rsidR="00D25BEC" w:rsidRPr="00D25BEC" w:rsidRDefault="00D25BEC" w:rsidP="00D25BEC">
      <w:pPr>
        <w:suppressAutoHyphens/>
        <w:jc w:val="right"/>
        <w:rPr>
          <w:sz w:val="12"/>
          <w:szCs w:val="12"/>
          <w:lang w:eastAsia="zh-CN"/>
        </w:rPr>
      </w:pPr>
      <w:r w:rsidRPr="00D25BEC">
        <w:rPr>
          <w:rFonts w:ascii="Arial" w:hAnsi="Arial" w:cs="Arial"/>
          <w:sz w:val="12"/>
          <w:szCs w:val="12"/>
          <w:lang w:eastAsia="zh-CN"/>
        </w:rPr>
        <w:t>сельского поселения</w:t>
      </w:r>
      <w:r w:rsidRPr="00D25BEC">
        <w:rPr>
          <w:rFonts w:ascii="Arial" w:eastAsia="Arial" w:hAnsi="Arial" w:cs="Arial"/>
          <w:sz w:val="12"/>
          <w:szCs w:val="12"/>
          <w:lang w:eastAsia="zh-CN"/>
        </w:rPr>
        <w:t xml:space="preserve">                                                                                                                                                       </w:t>
      </w:r>
      <w:r w:rsidRPr="00D25BEC">
        <w:rPr>
          <w:rFonts w:ascii="Arial" w:hAnsi="Arial" w:cs="Arial"/>
          <w:sz w:val="12"/>
          <w:szCs w:val="12"/>
          <w:lang w:eastAsia="zh-CN"/>
        </w:rPr>
        <w:t xml:space="preserve">от 23 декабря 2019 </w:t>
      </w:r>
      <w:proofErr w:type="gramStart"/>
      <w:r w:rsidRPr="00D25BEC">
        <w:rPr>
          <w:rFonts w:ascii="Arial" w:hAnsi="Arial" w:cs="Arial"/>
          <w:sz w:val="12"/>
          <w:szCs w:val="12"/>
          <w:lang w:eastAsia="zh-CN"/>
        </w:rPr>
        <w:t>года  №</w:t>
      </w:r>
      <w:proofErr w:type="gramEnd"/>
      <w:r w:rsidRPr="00D25BEC">
        <w:rPr>
          <w:rFonts w:ascii="Arial" w:hAnsi="Arial" w:cs="Arial"/>
          <w:sz w:val="12"/>
          <w:szCs w:val="12"/>
          <w:lang w:eastAsia="zh-CN"/>
        </w:rPr>
        <w:t xml:space="preserve"> 201</w:t>
      </w:r>
    </w:p>
    <w:p w:rsidR="00D25BEC" w:rsidRPr="00D25BEC" w:rsidRDefault="00D25BEC" w:rsidP="00D25BEC">
      <w:pPr>
        <w:suppressAutoHyphens/>
        <w:rPr>
          <w:sz w:val="12"/>
          <w:szCs w:val="12"/>
          <w:lang w:eastAsia="zh-CN"/>
        </w:rPr>
      </w:pPr>
    </w:p>
    <w:p w:rsidR="00D25BEC" w:rsidRPr="00D25BEC" w:rsidRDefault="00D25BEC" w:rsidP="00D25BEC">
      <w:pPr>
        <w:keepNext/>
        <w:numPr>
          <w:ilvl w:val="0"/>
          <w:numId w:val="42"/>
        </w:numPr>
        <w:suppressAutoHyphens/>
        <w:ind w:left="0" w:firstLine="0"/>
        <w:jc w:val="center"/>
        <w:outlineLvl w:val="0"/>
        <w:rPr>
          <w:sz w:val="12"/>
          <w:szCs w:val="12"/>
          <w:lang w:eastAsia="zh-CN"/>
        </w:rPr>
      </w:pPr>
      <w:r w:rsidRPr="00D25BEC">
        <w:rPr>
          <w:rFonts w:ascii="Arial" w:hAnsi="Arial" w:cs="Arial"/>
          <w:sz w:val="12"/>
          <w:szCs w:val="12"/>
          <w:lang w:eastAsia="zh-CN"/>
        </w:rPr>
        <w:t xml:space="preserve">Распределение бюджетных ассигнований </w:t>
      </w:r>
    </w:p>
    <w:p w:rsidR="00D25BEC" w:rsidRPr="00D25BEC" w:rsidRDefault="00D25BEC" w:rsidP="00D25BEC">
      <w:pPr>
        <w:suppressAutoHyphens/>
        <w:jc w:val="center"/>
        <w:rPr>
          <w:sz w:val="12"/>
          <w:szCs w:val="12"/>
          <w:lang w:eastAsia="zh-CN"/>
        </w:rPr>
      </w:pPr>
      <w:r w:rsidRPr="00D25BEC">
        <w:rPr>
          <w:rFonts w:ascii="Arial" w:hAnsi="Arial" w:cs="Arial"/>
          <w:sz w:val="12"/>
          <w:szCs w:val="12"/>
          <w:lang w:eastAsia="zh-CN"/>
        </w:rPr>
        <w:t>по разделам, подразделам, целевым статьям, группам и подгруппам видов расходов классификации расходов бюджета</w:t>
      </w:r>
      <w:r w:rsidRPr="00D25BEC">
        <w:rPr>
          <w:sz w:val="12"/>
          <w:szCs w:val="12"/>
          <w:lang w:eastAsia="zh-CN"/>
        </w:rPr>
        <w:t xml:space="preserve"> </w:t>
      </w:r>
      <w:r w:rsidRPr="00D25BEC">
        <w:rPr>
          <w:rFonts w:ascii="Arial" w:hAnsi="Arial" w:cs="Arial"/>
          <w:sz w:val="12"/>
          <w:szCs w:val="12"/>
          <w:lang w:eastAsia="zh-CN"/>
        </w:rPr>
        <w:t>на 2020 год</w:t>
      </w:r>
    </w:p>
    <w:tbl>
      <w:tblPr>
        <w:tblW w:w="10677" w:type="dxa"/>
        <w:tblInd w:w="-191" w:type="dxa"/>
        <w:tblLayout w:type="fixed"/>
        <w:tblLook w:val="04A0" w:firstRow="1" w:lastRow="0" w:firstColumn="1" w:lastColumn="0" w:noHBand="0" w:noVBand="1"/>
      </w:tblPr>
      <w:tblGrid>
        <w:gridCol w:w="5367"/>
        <w:gridCol w:w="6"/>
        <w:gridCol w:w="11"/>
        <w:gridCol w:w="12"/>
        <w:gridCol w:w="1122"/>
        <w:gridCol w:w="7"/>
        <w:gridCol w:w="8"/>
        <w:gridCol w:w="1663"/>
        <w:gridCol w:w="21"/>
        <w:gridCol w:w="8"/>
        <w:gridCol w:w="1101"/>
        <w:gridCol w:w="20"/>
        <w:gridCol w:w="7"/>
        <w:gridCol w:w="6"/>
        <w:gridCol w:w="13"/>
        <w:gridCol w:w="1275"/>
        <w:gridCol w:w="7"/>
        <w:gridCol w:w="23"/>
      </w:tblGrid>
      <w:tr w:rsidR="00D25BEC" w:rsidRPr="00D25BEC" w:rsidTr="000B1EA1">
        <w:trPr>
          <w:trHeight w:val="164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Наименование показателя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Раздел, подраздел</w:t>
            </w: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Целевая статья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Вид расходов</w:t>
            </w:r>
          </w:p>
        </w:tc>
        <w:tc>
          <w:tcPr>
            <w:tcW w:w="1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 xml:space="preserve">Сумма, </w:t>
            </w:r>
          </w:p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рублей</w:t>
            </w:r>
          </w:p>
        </w:tc>
      </w:tr>
      <w:tr w:rsidR="00D25BEC" w:rsidRPr="00D25BEC" w:rsidTr="000B1EA1">
        <w:trPr>
          <w:trHeight w:val="19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lastRenderedPageBreak/>
              <w:t>Общегосударственные вопросы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0100</w:t>
            </w: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3793365</w:t>
            </w:r>
          </w:p>
        </w:tc>
      </w:tr>
      <w:tr w:rsidR="00D25BEC" w:rsidRPr="00D25BEC" w:rsidTr="000B1EA1">
        <w:trPr>
          <w:trHeight w:val="38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0102</w:t>
            </w: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733071</w:t>
            </w:r>
          </w:p>
        </w:tc>
      </w:tr>
      <w:tr w:rsidR="00D25BEC" w:rsidRPr="00D25BEC" w:rsidTr="000B1EA1">
        <w:trPr>
          <w:trHeight w:val="205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Глава </w:t>
            </w:r>
            <w:proofErr w:type="spellStart"/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Ореховского</w:t>
            </w:r>
            <w:proofErr w:type="spellEnd"/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 сельского поселения Галичского муниципального района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0600000000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733071</w:t>
            </w:r>
          </w:p>
        </w:tc>
      </w:tr>
      <w:tr w:rsidR="00D25BEC" w:rsidRPr="00D25BEC" w:rsidTr="000B1EA1">
        <w:trPr>
          <w:trHeight w:val="19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0600000110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733071</w:t>
            </w:r>
          </w:p>
        </w:tc>
      </w:tr>
      <w:tr w:rsidR="00D25BEC" w:rsidRPr="00D25BEC" w:rsidTr="000B1EA1">
        <w:trPr>
          <w:trHeight w:val="156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733071</w:t>
            </w:r>
          </w:p>
        </w:tc>
      </w:tr>
      <w:tr w:rsidR="00D25BEC" w:rsidRPr="00D25BEC" w:rsidTr="000B1EA1">
        <w:trPr>
          <w:trHeight w:val="157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выплаты государственных (муниципальных) органов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120</w:t>
            </w:r>
          </w:p>
        </w:tc>
        <w:tc>
          <w:tcPr>
            <w:tcW w:w="1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733071</w:t>
            </w:r>
          </w:p>
        </w:tc>
      </w:tr>
      <w:tr w:rsidR="00D25BEC" w:rsidRPr="00D25BEC" w:rsidTr="000B1EA1">
        <w:trPr>
          <w:trHeight w:val="164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Функционирование Правительства РФ, </w:t>
            </w:r>
            <w:proofErr w:type="gramStart"/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высших  исполнительных</w:t>
            </w:r>
            <w:proofErr w:type="gramEnd"/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 органов государственной власти субъектов РФ, местных администраций 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0104</w:t>
            </w: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2495276</w:t>
            </w:r>
          </w:p>
        </w:tc>
      </w:tr>
      <w:tr w:rsidR="00D25BEC" w:rsidRPr="00D25BEC" w:rsidTr="000B1EA1">
        <w:trPr>
          <w:trHeight w:val="17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0100000000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2495276</w:t>
            </w:r>
          </w:p>
        </w:tc>
      </w:tr>
      <w:tr w:rsidR="00D25BEC" w:rsidRPr="00D25BEC" w:rsidTr="000B1EA1">
        <w:trPr>
          <w:trHeight w:val="175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0100000110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2111400</w:t>
            </w:r>
          </w:p>
        </w:tc>
      </w:tr>
      <w:tr w:rsidR="00D25BEC" w:rsidRPr="00D25BEC" w:rsidTr="000B1EA1">
        <w:trPr>
          <w:trHeight w:val="55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2111400</w:t>
            </w:r>
          </w:p>
        </w:tc>
      </w:tr>
      <w:tr w:rsidR="00D25BEC" w:rsidRPr="00D25BEC" w:rsidTr="000B1EA1">
        <w:trPr>
          <w:trHeight w:val="157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выплаты государственных (муниципальных) органов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120</w:t>
            </w:r>
          </w:p>
        </w:tc>
        <w:tc>
          <w:tcPr>
            <w:tcW w:w="1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2111400</w:t>
            </w:r>
          </w:p>
        </w:tc>
      </w:tr>
      <w:tr w:rsidR="00D25BEC" w:rsidRPr="00D25BEC" w:rsidTr="000B1EA1">
        <w:trPr>
          <w:trHeight w:val="20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0100000190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379176</w:t>
            </w:r>
          </w:p>
        </w:tc>
      </w:tr>
      <w:tr w:rsidR="00D25BEC" w:rsidRPr="00D25BEC" w:rsidTr="000B1EA1">
        <w:trPr>
          <w:trHeight w:val="175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368192</w:t>
            </w:r>
          </w:p>
        </w:tc>
      </w:tr>
      <w:tr w:rsidR="00D25BEC" w:rsidRPr="00D25BEC" w:rsidTr="000B1EA1">
        <w:trPr>
          <w:trHeight w:val="17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368192</w:t>
            </w:r>
          </w:p>
        </w:tc>
      </w:tr>
      <w:tr w:rsidR="00D25BEC" w:rsidRPr="00D25BEC" w:rsidTr="000B1EA1">
        <w:trPr>
          <w:trHeight w:val="187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бюджетные ассигнования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800</w:t>
            </w:r>
          </w:p>
        </w:tc>
        <w:tc>
          <w:tcPr>
            <w:tcW w:w="1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10984</w:t>
            </w:r>
          </w:p>
        </w:tc>
      </w:tr>
      <w:tr w:rsidR="00D25BEC" w:rsidRPr="00D25BEC" w:rsidTr="000B1EA1">
        <w:trPr>
          <w:trHeight w:val="16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Уплата налогов, сборов и иных платежей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850</w:t>
            </w:r>
          </w:p>
        </w:tc>
        <w:tc>
          <w:tcPr>
            <w:tcW w:w="1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10984</w:t>
            </w:r>
          </w:p>
        </w:tc>
      </w:tr>
      <w:tr w:rsidR="00D25BEC" w:rsidRPr="00D25BEC" w:rsidTr="000B1EA1">
        <w:trPr>
          <w:trHeight w:val="35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Осуществление переданных государственных полномочий Костромской </w:t>
            </w:r>
            <w:proofErr w:type="gramStart"/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области  по</w:t>
            </w:r>
            <w:proofErr w:type="gramEnd"/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 составлению  протоколов об административных правонарушениях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0100072090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4700</w:t>
            </w:r>
          </w:p>
        </w:tc>
      </w:tr>
      <w:tr w:rsidR="00D25BEC" w:rsidRPr="00D25BEC" w:rsidTr="000B1EA1">
        <w:trPr>
          <w:trHeight w:val="20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Закупка товаров, работ и услуг </w:t>
            </w:r>
            <w:proofErr w:type="gramStart"/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для  государственных</w:t>
            </w:r>
            <w:proofErr w:type="gramEnd"/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 (муниципальных) нужд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4700</w:t>
            </w:r>
          </w:p>
        </w:tc>
      </w:tr>
      <w:tr w:rsidR="00D25BEC" w:rsidRPr="00D25BEC" w:rsidTr="000B1EA1">
        <w:trPr>
          <w:gridAfter w:val="2"/>
          <w:wAfter w:w="30" w:type="dxa"/>
          <w:trHeight w:val="375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4700</w:t>
            </w:r>
          </w:p>
        </w:tc>
      </w:tr>
      <w:tr w:rsidR="00D25BEC" w:rsidRPr="00D25BEC" w:rsidTr="000B1EA1">
        <w:trPr>
          <w:gridAfter w:val="2"/>
          <w:wAfter w:w="30" w:type="dxa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Обеспечение проведения выборов и референдумов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0107</w:t>
            </w: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265830</w:t>
            </w:r>
          </w:p>
        </w:tc>
      </w:tr>
      <w:tr w:rsidR="00D25BEC" w:rsidRPr="00D25BEC" w:rsidTr="000B1EA1">
        <w:trPr>
          <w:gridAfter w:val="2"/>
          <w:wAfter w:w="30" w:type="dxa"/>
          <w:trHeight w:val="573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Подготовка и проведение выборов в Ореховском сельском поселении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0100000000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265830</w:t>
            </w:r>
          </w:p>
        </w:tc>
      </w:tr>
      <w:tr w:rsidR="00D25BEC" w:rsidRPr="00D25BEC" w:rsidTr="000B1EA1">
        <w:trPr>
          <w:gridAfter w:val="2"/>
          <w:wAfter w:w="30" w:type="dxa"/>
          <w:trHeight w:val="25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проведение выборов депутатов Совета депутатов и главы сельского поселения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0100020100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265830</w:t>
            </w:r>
          </w:p>
        </w:tc>
      </w:tr>
      <w:tr w:rsidR="00D25BEC" w:rsidRPr="00D25BEC" w:rsidTr="000B1EA1">
        <w:trPr>
          <w:gridAfter w:val="2"/>
          <w:wAfter w:w="30" w:type="dxa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Иные бюджетные ассигнования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800</w:t>
            </w: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265830</w:t>
            </w:r>
          </w:p>
        </w:tc>
      </w:tr>
      <w:tr w:rsidR="00D25BEC" w:rsidRPr="00D25BEC" w:rsidTr="000B1EA1">
        <w:trPr>
          <w:gridAfter w:val="2"/>
          <w:wAfter w:w="30" w:type="dxa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Специальные расходы 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880</w:t>
            </w: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265830</w:t>
            </w:r>
          </w:p>
        </w:tc>
      </w:tr>
      <w:tr w:rsidR="00D25BEC" w:rsidRPr="00D25BEC" w:rsidTr="000B1EA1">
        <w:trPr>
          <w:gridAfter w:val="2"/>
          <w:wAfter w:w="30" w:type="dxa"/>
          <w:trHeight w:val="88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Резервные фонды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0111</w:t>
            </w: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5000</w:t>
            </w:r>
          </w:p>
        </w:tc>
      </w:tr>
      <w:tr w:rsidR="00D25BEC" w:rsidRPr="00D25BEC" w:rsidTr="000B1EA1">
        <w:trPr>
          <w:gridAfter w:val="2"/>
          <w:wAfter w:w="30" w:type="dxa"/>
          <w:trHeight w:val="88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Резервные фонды   администрации </w:t>
            </w:r>
            <w:proofErr w:type="spellStart"/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Ореховского</w:t>
            </w:r>
            <w:proofErr w:type="spellEnd"/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 сельского поселения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0400000000</w:t>
            </w: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5000</w:t>
            </w:r>
          </w:p>
        </w:tc>
      </w:tr>
      <w:tr w:rsidR="00D25BEC" w:rsidRPr="00D25BEC" w:rsidTr="000B1EA1">
        <w:trPr>
          <w:gridAfter w:val="2"/>
          <w:wAfter w:w="30" w:type="dxa"/>
          <w:trHeight w:val="20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бюджетные ассигнования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5000</w:t>
            </w:r>
          </w:p>
        </w:tc>
      </w:tr>
      <w:tr w:rsidR="00D25BEC" w:rsidRPr="00D25BEC" w:rsidTr="000B1EA1">
        <w:trPr>
          <w:gridAfter w:val="2"/>
          <w:wAfter w:w="30" w:type="dxa"/>
          <w:trHeight w:val="147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Резервные средства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870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5000</w:t>
            </w:r>
          </w:p>
        </w:tc>
      </w:tr>
      <w:tr w:rsidR="00D25BEC" w:rsidRPr="00D25BEC" w:rsidTr="000B1EA1">
        <w:trPr>
          <w:gridAfter w:val="2"/>
          <w:wAfter w:w="30" w:type="dxa"/>
          <w:trHeight w:val="8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Другие общегосударственные вопросы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0113</w:t>
            </w: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294188</w:t>
            </w:r>
          </w:p>
        </w:tc>
      </w:tr>
      <w:tr w:rsidR="00D25BEC" w:rsidRPr="00D25BEC" w:rsidTr="000B1EA1">
        <w:trPr>
          <w:gridAfter w:val="2"/>
          <w:wAfter w:w="30" w:type="dxa"/>
          <w:trHeight w:val="159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0920000000</w:t>
            </w: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17906</w:t>
            </w:r>
          </w:p>
        </w:tc>
      </w:tr>
      <w:tr w:rsidR="00D25BEC" w:rsidRPr="00D25BEC" w:rsidTr="000B1EA1">
        <w:trPr>
          <w:gridAfter w:val="2"/>
          <w:wAfter w:w="30" w:type="dxa"/>
          <w:trHeight w:val="51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Прочие выплаты по </w:t>
            </w:r>
            <w:proofErr w:type="gramStart"/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обязательствам  сельского</w:t>
            </w:r>
            <w:proofErr w:type="gramEnd"/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 поселения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0920020010</w:t>
            </w: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12500</w:t>
            </w:r>
          </w:p>
        </w:tc>
      </w:tr>
      <w:tr w:rsidR="00D25BEC" w:rsidRPr="00D25BEC" w:rsidTr="000B1EA1">
        <w:trPr>
          <w:gridAfter w:val="2"/>
          <w:wAfter w:w="30" w:type="dxa"/>
          <w:trHeight w:val="303"/>
        </w:trPr>
        <w:tc>
          <w:tcPr>
            <w:tcW w:w="5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Закупка товаров, работ и услуг </w:t>
            </w:r>
            <w:proofErr w:type="gramStart"/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для  государственных</w:t>
            </w:r>
            <w:proofErr w:type="gramEnd"/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 (муниципальных) нужд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9500</w:t>
            </w:r>
          </w:p>
        </w:tc>
      </w:tr>
      <w:tr w:rsidR="00D25BEC" w:rsidRPr="00D25BEC" w:rsidTr="000B1EA1">
        <w:trPr>
          <w:gridAfter w:val="2"/>
          <w:wAfter w:w="30" w:type="dxa"/>
          <w:trHeight w:val="303"/>
        </w:trPr>
        <w:tc>
          <w:tcPr>
            <w:tcW w:w="5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9500</w:t>
            </w:r>
          </w:p>
        </w:tc>
      </w:tr>
      <w:tr w:rsidR="00D25BEC" w:rsidRPr="00D25BEC" w:rsidTr="000B1EA1">
        <w:trPr>
          <w:gridAfter w:val="2"/>
          <w:wAfter w:w="30" w:type="dxa"/>
          <w:trHeight w:val="20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бюджетные ассигнования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3000</w:t>
            </w:r>
          </w:p>
        </w:tc>
      </w:tr>
      <w:tr w:rsidR="00D25BEC" w:rsidRPr="00D25BEC" w:rsidTr="000B1EA1">
        <w:trPr>
          <w:gridAfter w:val="2"/>
          <w:wAfter w:w="30" w:type="dxa"/>
          <w:trHeight w:val="27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Уплата налогов, сборов и иных платежей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3000</w:t>
            </w:r>
          </w:p>
        </w:tc>
      </w:tr>
      <w:tr w:rsidR="00D25BEC" w:rsidRPr="00D25BEC" w:rsidTr="000B1EA1">
        <w:tblPrEx>
          <w:tblLook w:val="0000" w:firstRow="0" w:lastRow="0" w:firstColumn="0" w:lastColumn="0" w:noHBand="0" w:noVBand="0"/>
        </w:tblPrEx>
        <w:trPr>
          <w:gridAfter w:val="1"/>
          <w:wAfter w:w="23" w:type="dxa"/>
          <w:trHeight w:val="187"/>
        </w:trPr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исполнение судебных актов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0920020100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5406</w:t>
            </w:r>
          </w:p>
        </w:tc>
      </w:tr>
      <w:tr w:rsidR="00D25BEC" w:rsidRPr="00D25BEC" w:rsidTr="000B1EA1">
        <w:tblPrEx>
          <w:tblLook w:val="0000" w:firstRow="0" w:lastRow="0" w:firstColumn="0" w:lastColumn="0" w:noHBand="0" w:noVBand="0"/>
        </w:tblPrEx>
        <w:trPr>
          <w:gridAfter w:val="1"/>
          <w:wAfter w:w="23" w:type="dxa"/>
          <w:trHeight w:val="200"/>
        </w:trPr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бюджетные ассигнования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800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5406</w:t>
            </w:r>
          </w:p>
        </w:tc>
      </w:tr>
      <w:tr w:rsidR="00D25BEC" w:rsidRPr="00D25BEC" w:rsidTr="000B1EA1">
        <w:tblPrEx>
          <w:tblLook w:val="0000" w:firstRow="0" w:lastRow="0" w:firstColumn="0" w:lastColumn="0" w:noHBand="0" w:noVBand="0"/>
        </w:tblPrEx>
        <w:trPr>
          <w:gridAfter w:val="1"/>
          <w:wAfter w:w="23" w:type="dxa"/>
          <w:trHeight w:val="147"/>
        </w:trPr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Уплата налогов, сборов и иных платежей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850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5406</w:t>
            </w:r>
          </w:p>
        </w:tc>
      </w:tr>
      <w:tr w:rsidR="00D25BEC" w:rsidRPr="00D25BEC" w:rsidTr="000B1EA1">
        <w:trPr>
          <w:gridAfter w:val="2"/>
          <w:wAfter w:w="30" w:type="dxa"/>
          <w:trHeight w:val="15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0950000000</w:t>
            </w: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100482</w:t>
            </w:r>
          </w:p>
        </w:tc>
      </w:tr>
      <w:tr w:rsidR="00D25BEC" w:rsidRPr="00D25BEC" w:rsidTr="000B1EA1">
        <w:trPr>
          <w:gridAfter w:val="2"/>
          <w:wAfter w:w="30" w:type="dxa"/>
          <w:trHeight w:val="125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Межбюджетные трансферты на осуществление переданных полномочий </w:t>
            </w:r>
            <w:proofErr w:type="spellStart"/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контрольно</w:t>
            </w:r>
            <w:proofErr w:type="spellEnd"/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 – счетного органа поселения </w:t>
            </w:r>
            <w:proofErr w:type="spellStart"/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контрольно</w:t>
            </w:r>
            <w:proofErr w:type="spellEnd"/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 – счетному органу муниципального района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0950070010</w:t>
            </w: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76482</w:t>
            </w:r>
          </w:p>
        </w:tc>
      </w:tr>
      <w:tr w:rsidR="00D25BEC" w:rsidRPr="00D25BEC" w:rsidTr="000B1EA1">
        <w:trPr>
          <w:gridAfter w:val="2"/>
          <w:wAfter w:w="30" w:type="dxa"/>
          <w:trHeight w:val="17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76482</w:t>
            </w:r>
          </w:p>
        </w:tc>
      </w:tr>
      <w:tr w:rsidR="00D25BEC" w:rsidRPr="00D25BEC" w:rsidTr="000B1EA1">
        <w:trPr>
          <w:gridAfter w:val="2"/>
          <w:wAfter w:w="30" w:type="dxa"/>
          <w:trHeight w:val="279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межбюджетные трансферты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76482</w:t>
            </w:r>
          </w:p>
        </w:tc>
      </w:tr>
      <w:tr w:rsidR="00D25BEC" w:rsidRPr="00D25BEC" w:rsidTr="000B1EA1">
        <w:trPr>
          <w:gridAfter w:val="2"/>
          <w:wAfter w:w="30" w:type="dxa"/>
          <w:trHeight w:val="263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 на осуществление переданных полномочий по внутреннему муниципальному контролю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0950070020</w:t>
            </w: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D25BEC" w:rsidRPr="00D25BEC" w:rsidTr="000B1EA1">
        <w:trPr>
          <w:gridAfter w:val="2"/>
          <w:wAfter w:w="30" w:type="dxa"/>
          <w:trHeight w:val="17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D25BEC" w:rsidRPr="00D25BEC" w:rsidTr="000B1EA1">
        <w:trPr>
          <w:gridAfter w:val="2"/>
          <w:wAfter w:w="30" w:type="dxa"/>
          <w:trHeight w:val="279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межбюджетные трансферты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D25BEC" w:rsidRPr="00D25BEC" w:rsidTr="000B1EA1">
        <w:trPr>
          <w:gridAfter w:val="2"/>
          <w:wAfter w:w="30" w:type="dxa"/>
          <w:trHeight w:val="263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 на осуществление переданных полномочий по контролю в сфере закупок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0950070040</w:t>
            </w: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D25BEC" w:rsidRPr="00D25BEC" w:rsidTr="000B1EA1">
        <w:trPr>
          <w:gridAfter w:val="2"/>
          <w:wAfter w:w="30" w:type="dxa"/>
          <w:trHeight w:val="17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D25BEC" w:rsidRPr="00D25BEC" w:rsidTr="000B1EA1">
        <w:trPr>
          <w:gridAfter w:val="2"/>
          <w:wAfter w:w="30" w:type="dxa"/>
          <w:trHeight w:val="279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межбюджетные трансферты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D25BEC" w:rsidRPr="00D25BEC" w:rsidTr="000B1EA1">
        <w:trPr>
          <w:gridAfter w:val="2"/>
          <w:wAfter w:w="30" w:type="dxa"/>
          <w:trHeight w:val="263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 на осуществление переданных полномочий по организации в границах поселения ритуальных услуг населению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0950070050</w:t>
            </w: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D25BEC" w:rsidRPr="00D25BEC" w:rsidTr="000B1EA1">
        <w:trPr>
          <w:gridAfter w:val="2"/>
          <w:wAfter w:w="30" w:type="dxa"/>
          <w:trHeight w:val="17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D25BEC" w:rsidRPr="00D25BEC" w:rsidTr="000B1EA1">
        <w:trPr>
          <w:gridAfter w:val="2"/>
          <w:wAfter w:w="30" w:type="dxa"/>
          <w:trHeight w:val="279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межбюджетные трансферты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D25BEC" w:rsidRPr="00D25BEC" w:rsidTr="000B1EA1">
        <w:trPr>
          <w:gridAfter w:val="2"/>
          <w:wAfter w:w="30" w:type="dxa"/>
          <w:trHeight w:val="263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 на осуществление передаваемых полномочий по определению поставщиков (подрядчиков, исполнителей) при осуществлении закупок товаров, работ, услуг конкурентными способами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0950070060</w:t>
            </w: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D25BEC" w:rsidRPr="00D25BEC" w:rsidTr="000B1EA1">
        <w:trPr>
          <w:gridAfter w:val="2"/>
          <w:wAfter w:w="30" w:type="dxa"/>
          <w:trHeight w:val="17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D25BEC" w:rsidRPr="00D25BEC" w:rsidTr="000B1EA1">
        <w:trPr>
          <w:gridAfter w:val="2"/>
          <w:wAfter w:w="30" w:type="dxa"/>
          <w:trHeight w:val="27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межбюджетные трансферты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D25BEC" w:rsidRPr="00D25BEC" w:rsidTr="000B1EA1">
        <w:trPr>
          <w:gridAfter w:val="2"/>
          <w:wAfter w:w="30" w:type="dxa"/>
          <w:trHeight w:val="270"/>
        </w:trPr>
        <w:tc>
          <w:tcPr>
            <w:tcW w:w="5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проведение отдельных мероприятий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0980000000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175800</w:t>
            </w:r>
          </w:p>
        </w:tc>
      </w:tr>
      <w:tr w:rsidR="00D25BEC" w:rsidRPr="00D25BEC" w:rsidTr="000B1EA1">
        <w:trPr>
          <w:gridAfter w:val="2"/>
          <w:wAfter w:w="30" w:type="dxa"/>
          <w:trHeight w:val="570"/>
        </w:trPr>
        <w:tc>
          <w:tcPr>
            <w:tcW w:w="5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подготовку и проведение общероссийского голосования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098W020250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175800</w:t>
            </w:r>
          </w:p>
        </w:tc>
      </w:tr>
      <w:tr w:rsidR="00D25BEC" w:rsidRPr="00D25BEC" w:rsidTr="000B1EA1">
        <w:trPr>
          <w:gridAfter w:val="2"/>
          <w:wAfter w:w="30" w:type="dxa"/>
          <w:trHeight w:val="1650"/>
        </w:trPr>
        <w:tc>
          <w:tcPr>
            <w:tcW w:w="5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146600</w:t>
            </w:r>
          </w:p>
        </w:tc>
      </w:tr>
      <w:tr w:rsidR="00D25BEC" w:rsidRPr="00D25BEC" w:rsidTr="000B1EA1">
        <w:trPr>
          <w:gridAfter w:val="2"/>
          <w:wAfter w:w="30" w:type="dxa"/>
          <w:trHeight w:val="267"/>
        </w:trPr>
        <w:tc>
          <w:tcPr>
            <w:tcW w:w="5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прочие выплаты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146600</w:t>
            </w:r>
          </w:p>
        </w:tc>
      </w:tr>
      <w:tr w:rsidR="00D25BEC" w:rsidRPr="00D25BEC" w:rsidTr="000B1EA1">
        <w:trPr>
          <w:gridAfter w:val="2"/>
          <w:wAfter w:w="30" w:type="dxa"/>
          <w:trHeight w:val="20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Закупка товаров, работ и услуг </w:t>
            </w:r>
            <w:proofErr w:type="gramStart"/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для  государственных</w:t>
            </w:r>
            <w:proofErr w:type="gramEnd"/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 (муниципальных) нужд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29200</w:t>
            </w:r>
          </w:p>
        </w:tc>
      </w:tr>
      <w:tr w:rsidR="00D25BEC" w:rsidRPr="00D25BEC" w:rsidTr="000B1EA1">
        <w:trPr>
          <w:gridAfter w:val="2"/>
          <w:wAfter w:w="30" w:type="dxa"/>
          <w:trHeight w:val="375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29200</w:t>
            </w:r>
          </w:p>
        </w:tc>
      </w:tr>
      <w:tr w:rsidR="00D25BEC" w:rsidRPr="00D25BEC" w:rsidTr="000B1EA1">
        <w:trPr>
          <w:gridAfter w:val="2"/>
          <w:wAfter w:w="30" w:type="dxa"/>
          <w:trHeight w:val="8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keepNext/>
              <w:numPr>
                <w:ilvl w:val="1"/>
                <w:numId w:val="42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Национальная оборона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0200</w:t>
            </w: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115200</w:t>
            </w:r>
          </w:p>
        </w:tc>
      </w:tr>
      <w:tr w:rsidR="00D25BEC" w:rsidRPr="00D25BEC" w:rsidTr="000B1EA1">
        <w:trPr>
          <w:gridAfter w:val="2"/>
          <w:wAfter w:w="30" w:type="dxa"/>
          <w:trHeight w:val="8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keepNext/>
              <w:numPr>
                <w:ilvl w:val="1"/>
                <w:numId w:val="42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Мобилизационная и вневойсковая подготовка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0203</w:t>
            </w: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115200</w:t>
            </w:r>
          </w:p>
        </w:tc>
      </w:tr>
      <w:tr w:rsidR="00D25BEC" w:rsidRPr="00D25BEC" w:rsidTr="000B1EA1">
        <w:trPr>
          <w:gridAfter w:val="2"/>
          <w:wAfter w:w="30" w:type="dxa"/>
          <w:trHeight w:val="8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0300051180</w:t>
            </w: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</w:tr>
      <w:tr w:rsidR="00D25BEC" w:rsidRPr="00D25BEC" w:rsidTr="000B1EA1">
        <w:trPr>
          <w:gridAfter w:val="2"/>
          <w:wAfter w:w="30" w:type="dxa"/>
          <w:trHeight w:val="49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94760</w:t>
            </w:r>
          </w:p>
        </w:tc>
      </w:tr>
      <w:tr w:rsidR="00D25BEC" w:rsidRPr="00D25BEC" w:rsidTr="000B1EA1">
        <w:trPr>
          <w:gridAfter w:val="2"/>
          <w:wAfter w:w="30" w:type="dxa"/>
          <w:trHeight w:val="15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выплаты государственных (муниципальных) органов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94760</w:t>
            </w:r>
          </w:p>
        </w:tc>
      </w:tr>
      <w:tr w:rsidR="00D25BEC" w:rsidRPr="00D25BEC" w:rsidTr="000B1EA1">
        <w:trPr>
          <w:gridAfter w:val="2"/>
          <w:wAfter w:w="30" w:type="dxa"/>
          <w:trHeight w:val="20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Закупка товаров, работ и услуг </w:t>
            </w:r>
            <w:proofErr w:type="gramStart"/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для  государственных</w:t>
            </w:r>
            <w:proofErr w:type="gramEnd"/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 (муниципальных) нужд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20440</w:t>
            </w:r>
          </w:p>
        </w:tc>
      </w:tr>
      <w:tr w:rsidR="00D25BEC" w:rsidRPr="00D25BEC" w:rsidTr="000B1EA1">
        <w:trPr>
          <w:gridAfter w:val="2"/>
          <w:wAfter w:w="30" w:type="dxa"/>
          <w:trHeight w:val="375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20440</w:t>
            </w:r>
          </w:p>
        </w:tc>
      </w:tr>
      <w:tr w:rsidR="00D25BEC" w:rsidRPr="00D25BEC" w:rsidTr="000B1EA1">
        <w:trPr>
          <w:gridAfter w:val="2"/>
          <w:wAfter w:w="30" w:type="dxa"/>
          <w:trHeight w:val="8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0300</w:t>
            </w: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10000</w:t>
            </w:r>
          </w:p>
        </w:tc>
      </w:tr>
      <w:tr w:rsidR="00D25BEC" w:rsidRPr="00D25BEC" w:rsidTr="000B1EA1">
        <w:trPr>
          <w:gridAfter w:val="2"/>
          <w:wAfter w:w="30" w:type="dxa"/>
          <w:trHeight w:val="164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keepNext/>
              <w:numPr>
                <w:ilvl w:val="2"/>
                <w:numId w:val="42"/>
              </w:numPr>
              <w:suppressAutoHyphens/>
              <w:ind w:left="0" w:firstLine="0"/>
              <w:outlineLvl w:val="2"/>
              <w:rPr>
                <w:b/>
                <w:bCs/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0309</w:t>
            </w: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10000</w:t>
            </w:r>
          </w:p>
        </w:tc>
      </w:tr>
      <w:tr w:rsidR="00D25BEC" w:rsidRPr="00D25BEC" w:rsidTr="000B1EA1">
        <w:trPr>
          <w:gridAfter w:val="2"/>
          <w:wAfter w:w="30" w:type="dxa"/>
          <w:trHeight w:val="164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keepNext/>
              <w:numPr>
                <w:ilvl w:val="2"/>
                <w:numId w:val="42"/>
              </w:numPr>
              <w:suppressAutoHyphens/>
              <w:ind w:left="0" w:firstLine="0"/>
              <w:outlineLvl w:val="2"/>
              <w:rPr>
                <w:b/>
                <w:bCs/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0940000000</w:t>
            </w: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10000</w:t>
            </w:r>
          </w:p>
        </w:tc>
      </w:tr>
      <w:tr w:rsidR="00D25BEC" w:rsidRPr="00D25BEC" w:rsidTr="000B1EA1">
        <w:trPr>
          <w:gridAfter w:val="2"/>
          <w:wAfter w:w="30" w:type="dxa"/>
          <w:trHeight w:val="187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keepNext/>
              <w:numPr>
                <w:ilvl w:val="1"/>
                <w:numId w:val="42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10000</w:t>
            </w:r>
          </w:p>
        </w:tc>
      </w:tr>
      <w:tr w:rsidR="00D25BEC" w:rsidRPr="00D25BEC" w:rsidTr="000B1EA1">
        <w:trPr>
          <w:gridAfter w:val="2"/>
          <w:wAfter w:w="30" w:type="dxa"/>
          <w:trHeight w:val="16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keepNext/>
              <w:numPr>
                <w:ilvl w:val="1"/>
                <w:numId w:val="42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10000</w:t>
            </w:r>
          </w:p>
        </w:tc>
      </w:tr>
      <w:tr w:rsidR="00D25BEC" w:rsidRPr="00D25BEC" w:rsidTr="000B1EA1">
        <w:trPr>
          <w:gridAfter w:val="2"/>
          <w:wAfter w:w="30" w:type="dxa"/>
          <w:trHeight w:val="175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Национальная экономика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0400</w:t>
            </w: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6191911</w:t>
            </w:r>
          </w:p>
        </w:tc>
      </w:tr>
      <w:tr w:rsidR="00D25BEC" w:rsidRPr="00D25BEC" w:rsidTr="000B1EA1">
        <w:tblPrEx>
          <w:tblLook w:val="0000" w:firstRow="0" w:lastRow="0" w:firstColumn="0" w:lastColumn="0" w:noHBand="0" w:noVBand="0"/>
        </w:tblPrEx>
        <w:trPr>
          <w:gridAfter w:val="2"/>
          <w:wAfter w:w="30" w:type="dxa"/>
          <w:trHeight w:val="308"/>
        </w:trPr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Сельское хозяйство и рыболовство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0405</w:t>
            </w:r>
          </w:p>
        </w:tc>
        <w:tc>
          <w:tcPr>
            <w:tcW w:w="1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201200</w:t>
            </w:r>
          </w:p>
        </w:tc>
      </w:tr>
      <w:tr w:rsidR="00D25BEC" w:rsidRPr="00D25BEC" w:rsidTr="000B1EA1">
        <w:tblPrEx>
          <w:tblLook w:val="0000" w:firstRow="0" w:lastRow="0" w:firstColumn="0" w:lastColumn="0" w:noHBand="0" w:noVBand="0"/>
        </w:tblPrEx>
        <w:trPr>
          <w:gridAfter w:val="2"/>
          <w:wAfter w:w="30" w:type="dxa"/>
          <w:trHeight w:val="235"/>
        </w:trPr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Мероприятия по землеустройству и землепользованию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3400000000</w:t>
            </w: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201200</w:t>
            </w:r>
          </w:p>
        </w:tc>
      </w:tr>
      <w:tr w:rsidR="00D25BEC" w:rsidRPr="00D25BEC" w:rsidTr="000B1EA1">
        <w:tblPrEx>
          <w:tblLook w:val="0000" w:firstRow="0" w:lastRow="0" w:firstColumn="0" w:lastColumn="0" w:noHBand="0" w:noVBand="0"/>
        </w:tblPrEx>
        <w:trPr>
          <w:gridAfter w:val="2"/>
          <w:wAfter w:w="30" w:type="dxa"/>
          <w:trHeight w:val="172"/>
        </w:trPr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 </w:t>
            </w:r>
            <w:proofErr w:type="spellStart"/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софинансирование</w:t>
            </w:r>
            <w:proofErr w:type="spellEnd"/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 мероприятий по борьбе с борщевиком Сосновского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34000</w:t>
            </w:r>
            <w:r w:rsidRPr="00D25BEC">
              <w:rPr>
                <w:rFonts w:ascii="Arial" w:hAnsi="Arial" w:cs="Arial"/>
                <w:bCs/>
                <w:sz w:val="12"/>
                <w:szCs w:val="12"/>
                <w:lang w:val="en-US" w:eastAsia="zh-CN"/>
              </w:rPr>
              <w:t>S</w:t>
            </w: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2250</w:t>
            </w: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201200</w:t>
            </w:r>
          </w:p>
        </w:tc>
      </w:tr>
      <w:tr w:rsidR="00D25BEC" w:rsidRPr="00D25BEC" w:rsidTr="000B1EA1">
        <w:tblPrEx>
          <w:tblLook w:val="0000" w:firstRow="0" w:lastRow="0" w:firstColumn="0" w:lastColumn="0" w:noHBand="0" w:noVBand="0"/>
        </w:tblPrEx>
        <w:trPr>
          <w:gridAfter w:val="2"/>
          <w:wAfter w:w="30" w:type="dxa"/>
          <w:trHeight w:val="187"/>
        </w:trPr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outlineLvl w:val="1"/>
              <w:rPr>
                <w:b/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201200</w:t>
            </w:r>
          </w:p>
        </w:tc>
      </w:tr>
      <w:tr w:rsidR="00D25BEC" w:rsidRPr="00D25BEC" w:rsidTr="000B1EA1">
        <w:tblPrEx>
          <w:tblLook w:val="0000" w:firstRow="0" w:lastRow="0" w:firstColumn="0" w:lastColumn="0" w:noHBand="0" w:noVBand="0"/>
        </w:tblPrEx>
        <w:trPr>
          <w:gridAfter w:val="2"/>
          <w:wAfter w:w="30" w:type="dxa"/>
          <w:trHeight w:val="464"/>
        </w:trPr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outlineLvl w:val="1"/>
              <w:rPr>
                <w:b/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201200</w:t>
            </w:r>
          </w:p>
        </w:tc>
      </w:tr>
      <w:tr w:rsidR="00D25BEC" w:rsidRPr="00D25BEC" w:rsidTr="000B1EA1">
        <w:trPr>
          <w:gridAfter w:val="2"/>
          <w:wAfter w:w="30" w:type="dxa"/>
          <w:trHeight w:val="172"/>
        </w:trPr>
        <w:tc>
          <w:tcPr>
            <w:tcW w:w="5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Дорожное хозяйство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0409</w:t>
            </w: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5980711</w:t>
            </w:r>
          </w:p>
        </w:tc>
      </w:tr>
      <w:tr w:rsidR="00D25BEC" w:rsidRPr="00D25BEC" w:rsidTr="000B1EA1">
        <w:trPr>
          <w:gridAfter w:val="2"/>
          <w:wAfter w:w="30" w:type="dxa"/>
          <w:trHeight w:val="172"/>
        </w:trPr>
        <w:tc>
          <w:tcPr>
            <w:tcW w:w="5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Содержание и ремонт автомобильных дорог в </w:t>
            </w:r>
            <w:proofErr w:type="gramStart"/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границах  поселения</w:t>
            </w:r>
            <w:proofErr w:type="gramEnd"/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 за счет средств дорожного фонда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3150020090</w:t>
            </w: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1783955</w:t>
            </w:r>
          </w:p>
        </w:tc>
      </w:tr>
      <w:tr w:rsidR="00D25BEC" w:rsidRPr="00D25BEC" w:rsidTr="000B1EA1">
        <w:trPr>
          <w:gridAfter w:val="2"/>
          <w:wAfter w:w="30" w:type="dxa"/>
          <w:trHeight w:val="187"/>
        </w:trPr>
        <w:tc>
          <w:tcPr>
            <w:tcW w:w="5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keepNext/>
              <w:numPr>
                <w:ilvl w:val="1"/>
                <w:numId w:val="42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1783955</w:t>
            </w:r>
          </w:p>
        </w:tc>
      </w:tr>
      <w:tr w:rsidR="00D25BEC" w:rsidRPr="00D25BEC" w:rsidTr="000B1EA1">
        <w:trPr>
          <w:gridAfter w:val="2"/>
          <w:wAfter w:w="30" w:type="dxa"/>
          <w:trHeight w:val="464"/>
        </w:trPr>
        <w:tc>
          <w:tcPr>
            <w:tcW w:w="5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keepNext/>
              <w:numPr>
                <w:ilvl w:val="1"/>
                <w:numId w:val="42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1783955</w:t>
            </w:r>
          </w:p>
        </w:tc>
      </w:tr>
      <w:tr w:rsidR="00D25BEC" w:rsidRPr="00D25BEC" w:rsidTr="000B1EA1">
        <w:tblPrEx>
          <w:tblLook w:val="0000" w:firstRow="0" w:lastRow="0" w:firstColumn="0" w:lastColumn="0" w:noHBand="0" w:noVBand="0"/>
        </w:tblPrEx>
        <w:trPr>
          <w:gridAfter w:val="2"/>
          <w:wAfter w:w="30" w:type="dxa"/>
          <w:trHeight w:val="279"/>
        </w:trPr>
        <w:tc>
          <w:tcPr>
            <w:tcW w:w="5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Содержание и ремонт автомобильных дорог в </w:t>
            </w:r>
            <w:proofErr w:type="gramStart"/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границах  поселения</w:t>
            </w:r>
            <w:proofErr w:type="gramEnd"/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 за счет средств областного бюджета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31500S1190</w:t>
            </w: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908055</w:t>
            </w:r>
          </w:p>
        </w:tc>
      </w:tr>
      <w:tr w:rsidR="00D25BEC" w:rsidRPr="00D25BEC" w:rsidTr="000B1EA1">
        <w:tblPrEx>
          <w:tblLook w:val="0000" w:firstRow="0" w:lastRow="0" w:firstColumn="0" w:lastColumn="0" w:noHBand="0" w:noVBand="0"/>
        </w:tblPrEx>
        <w:trPr>
          <w:gridAfter w:val="2"/>
          <w:wAfter w:w="30" w:type="dxa"/>
          <w:trHeight w:val="187"/>
        </w:trPr>
        <w:tc>
          <w:tcPr>
            <w:tcW w:w="5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outlineLvl w:val="1"/>
              <w:rPr>
                <w:b/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908055</w:t>
            </w:r>
          </w:p>
        </w:tc>
      </w:tr>
      <w:tr w:rsidR="00D25BEC" w:rsidRPr="00D25BEC" w:rsidTr="000B1EA1">
        <w:tblPrEx>
          <w:tblLook w:val="0000" w:firstRow="0" w:lastRow="0" w:firstColumn="0" w:lastColumn="0" w:noHBand="0" w:noVBand="0"/>
        </w:tblPrEx>
        <w:trPr>
          <w:gridAfter w:val="2"/>
          <w:wAfter w:w="30" w:type="dxa"/>
          <w:trHeight w:val="438"/>
        </w:trPr>
        <w:tc>
          <w:tcPr>
            <w:tcW w:w="5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outlineLvl w:val="1"/>
              <w:rPr>
                <w:b/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908055</w:t>
            </w:r>
          </w:p>
        </w:tc>
      </w:tr>
      <w:tr w:rsidR="00D25BEC" w:rsidRPr="00D25BEC" w:rsidTr="000B1EA1">
        <w:tblPrEx>
          <w:tblLook w:val="0000" w:firstRow="0" w:lastRow="0" w:firstColumn="0" w:lastColumn="0" w:noHBand="0" w:noVBand="0"/>
        </w:tblPrEx>
        <w:trPr>
          <w:gridAfter w:val="2"/>
          <w:wAfter w:w="30" w:type="dxa"/>
          <w:trHeight w:val="279"/>
        </w:trPr>
        <w:tc>
          <w:tcPr>
            <w:tcW w:w="5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</w:t>
            </w:r>
          </w:p>
        </w:tc>
        <w:tc>
          <w:tcPr>
            <w:tcW w:w="1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31500S2140</w:t>
            </w: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1870475</w:t>
            </w:r>
          </w:p>
        </w:tc>
      </w:tr>
      <w:tr w:rsidR="00D25BEC" w:rsidRPr="00D25BEC" w:rsidTr="000B1EA1">
        <w:tblPrEx>
          <w:tblLook w:val="0000" w:firstRow="0" w:lastRow="0" w:firstColumn="0" w:lastColumn="0" w:noHBand="0" w:noVBand="0"/>
        </w:tblPrEx>
        <w:trPr>
          <w:gridAfter w:val="2"/>
          <w:wAfter w:w="30" w:type="dxa"/>
          <w:trHeight w:val="187"/>
        </w:trPr>
        <w:tc>
          <w:tcPr>
            <w:tcW w:w="5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outlineLvl w:val="1"/>
              <w:rPr>
                <w:b/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1870475</w:t>
            </w:r>
          </w:p>
        </w:tc>
      </w:tr>
      <w:tr w:rsidR="00D25BEC" w:rsidRPr="00D25BEC" w:rsidTr="000B1EA1">
        <w:tblPrEx>
          <w:tblLook w:val="0000" w:firstRow="0" w:lastRow="0" w:firstColumn="0" w:lastColumn="0" w:noHBand="0" w:noVBand="0"/>
        </w:tblPrEx>
        <w:trPr>
          <w:gridAfter w:val="2"/>
          <w:wAfter w:w="30" w:type="dxa"/>
          <w:trHeight w:val="438"/>
        </w:trPr>
        <w:tc>
          <w:tcPr>
            <w:tcW w:w="5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outlineLvl w:val="1"/>
              <w:rPr>
                <w:b/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1870475</w:t>
            </w:r>
          </w:p>
        </w:tc>
      </w:tr>
      <w:tr w:rsidR="00D25BEC" w:rsidRPr="00D25BEC" w:rsidTr="000B1EA1">
        <w:trPr>
          <w:gridAfter w:val="2"/>
          <w:wAfter w:w="30" w:type="dxa"/>
          <w:trHeight w:val="17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Расходы на обеспечение комплексного развития сельских территорий (реализация мероприятий по благоустройству сельских территорий)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val="en-US"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31500</w:t>
            </w:r>
            <w:r w:rsidRPr="00D25BEC">
              <w:rPr>
                <w:rFonts w:ascii="Arial" w:hAnsi="Arial" w:cs="Arial"/>
                <w:bCs/>
                <w:sz w:val="12"/>
                <w:szCs w:val="12"/>
                <w:lang w:val="en-US" w:eastAsia="zh-CN"/>
              </w:rPr>
              <w:t>L</w:t>
            </w: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576</w:t>
            </w:r>
            <w:r w:rsidRPr="00D25BEC">
              <w:rPr>
                <w:rFonts w:ascii="Arial" w:hAnsi="Arial" w:cs="Arial"/>
                <w:bCs/>
                <w:sz w:val="12"/>
                <w:szCs w:val="12"/>
                <w:lang w:val="en-US" w:eastAsia="zh-CN"/>
              </w:rPr>
              <w:t>T</w:t>
            </w: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1418226</w:t>
            </w:r>
          </w:p>
        </w:tc>
      </w:tr>
      <w:tr w:rsidR="00D25BEC" w:rsidRPr="00D25BEC" w:rsidTr="000B1EA1">
        <w:trPr>
          <w:gridAfter w:val="2"/>
          <w:wAfter w:w="30" w:type="dxa"/>
          <w:trHeight w:val="187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keepNext/>
              <w:numPr>
                <w:ilvl w:val="1"/>
                <w:numId w:val="42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1418226</w:t>
            </w:r>
          </w:p>
        </w:tc>
      </w:tr>
      <w:tr w:rsidR="00D25BEC" w:rsidRPr="00D25BEC" w:rsidTr="000B1EA1">
        <w:trPr>
          <w:gridAfter w:val="2"/>
          <w:wAfter w:w="30" w:type="dxa"/>
          <w:trHeight w:val="464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keepNext/>
              <w:numPr>
                <w:ilvl w:val="1"/>
                <w:numId w:val="42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1418226</w:t>
            </w:r>
          </w:p>
        </w:tc>
      </w:tr>
      <w:tr w:rsidR="00D25BEC" w:rsidRPr="00D25BEC" w:rsidTr="000B1EA1">
        <w:trPr>
          <w:gridAfter w:val="2"/>
          <w:wAfter w:w="30" w:type="dxa"/>
          <w:trHeight w:val="573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Другие вопросы в области национальной экономики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0412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10000</w:t>
            </w:r>
          </w:p>
        </w:tc>
      </w:tr>
      <w:tr w:rsidR="00D25BEC" w:rsidRPr="00D25BEC" w:rsidTr="000B1EA1">
        <w:trPr>
          <w:gridAfter w:val="2"/>
          <w:wAfter w:w="30" w:type="dxa"/>
          <w:trHeight w:val="24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Реализация функций в области национальной экономики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3400000000</w:t>
            </w:r>
          </w:p>
        </w:tc>
        <w:tc>
          <w:tcPr>
            <w:tcW w:w="1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10000</w:t>
            </w:r>
          </w:p>
        </w:tc>
      </w:tr>
      <w:tr w:rsidR="00D25BEC" w:rsidRPr="00D25BEC" w:rsidTr="000B1EA1">
        <w:trPr>
          <w:gridAfter w:val="2"/>
          <w:wAfter w:w="30" w:type="dxa"/>
          <w:trHeight w:val="264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Мероприятия по землеустройству и землепользованию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3400020020</w:t>
            </w:r>
          </w:p>
        </w:tc>
        <w:tc>
          <w:tcPr>
            <w:tcW w:w="1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10000</w:t>
            </w:r>
          </w:p>
        </w:tc>
      </w:tr>
      <w:tr w:rsidR="00D25BEC" w:rsidRPr="00D25BEC" w:rsidTr="000B1EA1">
        <w:trPr>
          <w:gridAfter w:val="2"/>
          <w:wAfter w:w="30" w:type="dxa"/>
          <w:trHeight w:val="187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keepNext/>
              <w:numPr>
                <w:ilvl w:val="1"/>
                <w:numId w:val="42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10000</w:t>
            </w:r>
          </w:p>
        </w:tc>
      </w:tr>
      <w:tr w:rsidR="00D25BEC" w:rsidRPr="00D25BEC" w:rsidTr="000B1EA1">
        <w:trPr>
          <w:gridAfter w:val="2"/>
          <w:wAfter w:w="30" w:type="dxa"/>
          <w:trHeight w:val="438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keepNext/>
              <w:numPr>
                <w:ilvl w:val="1"/>
                <w:numId w:val="42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10000</w:t>
            </w:r>
          </w:p>
        </w:tc>
      </w:tr>
      <w:tr w:rsidR="00D25BEC" w:rsidRPr="00D25BEC" w:rsidTr="000B1EA1">
        <w:trPr>
          <w:gridAfter w:val="2"/>
          <w:wAfter w:w="30" w:type="dxa"/>
          <w:trHeight w:val="8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keepNext/>
              <w:numPr>
                <w:ilvl w:val="1"/>
                <w:numId w:val="42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Жилищно-коммунальное хозяйство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0500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1264169</w:t>
            </w:r>
          </w:p>
        </w:tc>
      </w:tr>
      <w:tr w:rsidR="00D25BEC" w:rsidRPr="00D25BEC" w:rsidTr="000B1EA1">
        <w:trPr>
          <w:gridAfter w:val="2"/>
          <w:wAfter w:w="30" w:type="dxa"/>
          <w:trHeight w:val="8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keepNext/>
              <w:numPr>
                <w:ilvl w:val="1"/>
                <w:numId w:val="42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Жилищное хозяйство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0501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32000</w:t>
            </w:r>
          </w:p>
        </w:tc>
      </w:tr>
      <w:tr w:rsidR="00D25BEC" w:rsidRPr="00D25BEC" w:rsidTr="000B1EA1">
        <w:trPr>
          <w:gridAfter w:val="2"/>
          <w:wAfter w:w="30" w:type="dxa"/>
          <w:trHeight w:val="8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keepNext/>
              <w:numPr>
                <w:ilvl w:val="1"/>
                <w:numId w:val="42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Поддержка жилищного хозяйства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3600000000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32000</w:t>
            </w:r>
          </w:p>
        </w:tc>
      </w:tr>
      <w:tr w:rsidR="00D25BEC" w:rsidRPr="00D25BEC" w:rsidTr="000B1EA1">
        <w:trPr>
          <w:gridAfter w:val="2"/>
          <w:wAfter w:w="30" w:type="dxa"/>
          <w:trHeight w:val="8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keepNext/>
              <w:numPr>
                <w:ilvl w:val="1"/>
                <w:numId w:val="42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Мероприятия в области жилищного хозяйства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3600020030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32000</w:t>
            </w:r>
          </w:p>
        </w:tc>
      </w:tr>
      <w:tr w:rsidR="00D25BEC" w:rsidRPr="00D25BEC" w:rsidTr="000B1EA1">
        <w:trPr>
          <w:gridAfter w:val="2"/>
          <w:wAfter w:w="30" w:type="dxa"/>
          <w:trHeight w:val="187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keepNext/>
              <w:numPr>
                <w:ilvl w:val="1"/>
                <w:numId w:val="42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32000</w:t>
            </w:r>
          </w:p>
        </w:tc>
      </w:tr>
      <w:tr w:rsidR="00D25BEC" w:rsidRPr="00D25BEC" w:rsidTr="000B1EA1">
        <w:trPr>
          <w:gridAfter w:val="2"/>
          <w:wAfter w:w="30" w:type="dxa"/>
          <w:trHeight w:val="16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keepNext/>
              <w:numPr>
                <w:ilvl w:val="1"/>
                <w:numId w:val="42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32000</w:t>
            </w:r>
          </w:p>
        </w:tc>
      </w:tr>
      <w:tr w:rsidR="00D25BEC" w:rsidRPr="00D25BEC" w:rsidTr="000B1EA1">
        <w:trPr>
          <w:gridAfter w:val="2"/>
          <w:wAfter w:w="30" w:type="dxa"/>
          <w:trHeight w:val="8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keepNext/>
              <w:numPr>
                <w:ilvl w:val="1"/>
                <w:numId w:val="42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Коммунальное хозяйство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0502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80307</w:t>
            </w:r>
          </w:p>
        </w:tc>
      </w:tr>
      <w:tr w:rsidR="00D25BEC" w:rsidRPr="00D25BEC" w:rsidTr="000B1EA1">
        <w:trPr>
          <w:gridAfter w:val="2"/>
          <w:wAfter w:w="30" w:type="dxa"/>
          <w:trHeight w:val="8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keepNext/>
              <w:numPr>
                <w:ilvl w:val="1"/>
                <w:numId w:val="42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Содержание и обслуживание имущества казны </w:t>
            </w:r>
            <w:proofErr w:type="spellStart"/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Ореховского</w:t>
            </w:r>
            <w:proofErr w:type="spellEnd"/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 сельского поселения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0500000000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80307</w:t>
            </w:r>
          </w:p>
        </w:tc>
      </w:tr>
      <w:tr w:rsidR="00D25BEC" w:rsidRPr="00D25BEC" w:rsidTr="000B1EA1">
        <w:trPr>
          <w:gridAfter w:val="2"/>
          <w:wAfter w:w="30" w:type="dxa"/>
          <w:trHeight w:val="21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keepNext/>
              <w:numPr>
                <w:ilvl w:val="1"/>
                <w:numId w:val="42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80307</w:t>
            </w:r>
          </w:p>
        </w:tc>
      </w:tr>
      <w:tr w:rsidR="00D25BEC" w:rsidRPr="00D25BEC" w:rsidTr="000B1EA1">
        <w:trPr>
          <w:gridAfter w:val="2"/>
          <w:wAfter w:w="30" w:type="dxa"/>
          <w:trHeight w:val="478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keepNext/>
              <w:numPr>
                <w:ilvl w:val="1"/>
                <w:numId w:val="42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80307</w:t>
            </w:r>
          </w:p>
        </w:tc>
      </w:tr>
      <w:tr w:rsidR="00D25BEC" w:rsidRPr="00D25BEC" w:rsidTr="000B1EA1">
        <w:trPr>
          <w:gridAfter w:val="2"/>
          <w:wAfter w:w="30" w:type="dxa"/>
          <w:trHeight w:val="8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Благоустройство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0503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1151862</w:t>
            </w:r>
          </w:p>
        </w:tc>
      </w:tr>
      <w:tr w:rsidR="00D25BEC" w:rsidRPr="00D25BEC" w:rsidTr="000B1EA1">
        <w:trPr>
          <w:gridAfter w:val="2"/>
          <w:wAfter w:w="30" w:type="dxa"/>
          <w:trHeight w:val="8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keepNext/>
              <w:numPr>
                <w:ilvl w:val="2"/>
                <w:numId w:val="42"/>
              </w:numPr>
              <w:suppressAutoHyphens/>
              <w:ind w:left="0" w:firstLine="0"/>
              <w:outlineLvl w:val="2"/>
              <w:rPr>
                <w:b/>
                <w:bCs/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Уличное освещение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3620020050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20000</w:t>
            </w:r>
          </w:p>
        </w:tc>
      </w:tr>
      <w:tr w:rsidR="00D25BEC" w:rsidRPr="00D25BEC" w:rsidTr="000B1EA1">
        <w:trPr>
          <w:gridAfter w:val="2"/>
          <w:wAfter w:w="30" w:type="dxa"/>
          <w:trHeight w:val="20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20000</w:t>
            </w:r>
          </w:p>
        </w:tc>
      </w:tr>
      <w:tr w:rsidR="00D25BEC" w:rsidRPr="00D25BEC" w:rsidTr="000B1EA1">
        <w:trPr>
          <w:gridAfter w:val="2"/>
          <w:wAfter w:w="30" w:type="dxa"/>
          <w:trHeight w:val="15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20000</w:t>
            </w:r>
          </w:p>
        </w:tc>
      </w:tr>
      <w:tr w:rsidR="00D25BEC" w:rsidRPr="00D25BEC" w:rsidTr="000B1EA1">
        <w:trPr>
          <w:gridAfter w:val="2"/>
          <w:wAfter w:w="30" w:type="dxa"/>
          <w:trHeight w:val="17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Прочие мероприятия по благоустройству поселений 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3620020070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tabs>
                <w:tab w:val="left" w:pos="258"/>
                <w:tab w:val="center" w:pos="465"/>
              </w:tabs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446760</w:t>
            </w:r>
          </w:p>
        </w:tc>
      </w:tr>
      <w:tr w:rsidR="00D25BEC" w:rsidRPr="00D25BEC" w:rsidTr="000B1EA1">
        <w:trPr>
          <w:gridAfter w:val="2"/>
          <w:wAfter w:w="30" w:type="dxa"/>
          <w:trHeight w:val="21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446760</w:t>
            </w:r>
          </w:p>
        </w:tc>
      </w:tr>
      <w:tr w:rsidR="00D25BEC" w:rsidRPr="00D25BEC" w:rsidTr="000B1EA1">
        <w:trPr>
          <w:gridAfter w:val="2"/>
          <w:wAfter w:w="30" w:type="dxa"/>
          <w:trHeight w:val="793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446760</w:t>
            </w:r>
          </w:p>
        </w:tc>
      </w:tr>
      <w:tr w:rsidR="00D25BEC" w:rsidRPr="00D25BEC" w:rsidTr="000B1EA1">
        <w:trPr>
          <w:gridAfter w:val="2"/>
          <w:wAfter w:w="30" w:type="dxa"/>
          <w:trHeight w:val="296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Расходы на </w:t>
            </w:r>
            <w:proofErr w:type="spellStart"/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софинансирование</w:t>
            </w:r>
            <w:proofErr w:type="spellEnd"/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 расходных обязательств по решению отдельных вопросов местного значения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36200</w:t>
            </w:r>
            <w:r w:rsidRPr="00D25BEC">
              <w:rPr>
                <w:rFonts w:ascii="Arial" w:hAnsi="Arial" w:cs="Arial"/>
                <w:bCs/>
                <w:sz w:val="12"/>
                <w:szCs w:val="12"/>
                <w:lang w:val="en-US" w:eastAsia="zh-CN"/>
              </w:rPr>
              <w:t>S</w:t>
            </w: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1040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26042</w:t>
            </w:r>
          </w:p>
        </w:tc>
      </w:tr>
      <w:tr w:rsidR="00D25BEC" w:rsidRPr="00D25BEC" w:rsidTr="000B1EA1">
        <w:trPr>
          <w:gridAfter w:val="2"/>
          <w:wAfter w:w="30" w:type="dxa"/>
          <w:trHeight w:val="21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26042</w:t>
            </w:r>
          </w:p>
        </w:tc>
      </w:tr>
      <w:tr w:rsidR="00D25BEC" w:rsidRPr="00D25BEC" w:rsidTr="000B1EA1">
        <w:trPr>
          <w:gridAfter w:val="2"/>
          <w:wAfter w:w="30" w:type="dxa"/>
          <w:trHeight w:val="793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26042</w:t>
            </w:r>
          </w:p>
        </w:tc>
      </w:tr>
      <w:tr w:rsidR="00D25BEC" w:rsidRPr="00D25BEC" w:rsidTr="000B1EA1">
        <w:trPr>
          <w:gridAfter w:val="2"/>
          <w:wAfter w:w="30" w:type="dxa"/>
          <w:trHeight w:val="296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proofErr w:type="spellStart"/>
            <w:r w:rsidRPr="00D25BEC">
              <w:rPr>
                <w:rFonts w:ascii="Arial" w:hAnsi="Arial" w:cs="Arial"/>
                <w:color w:val="000000"/>
                <w:sz w:val="12"/>
                <w:szCs w:val="12"/>
                <w:shd w:val="clear" w:color="auto" w:fill="FFFFFF"/>
                <w:lang w:eastAsia="zh-CN"/>
              </w:rPr>
              <w:t>Софинансирование</w:t>
            </w:r>
            <w:proofErr w:type="spellEnd"/>
            <w:r w:rsidRPr="00D25BEC">
              <w:rPr>
                <w:rFonts w:ascii="Arial" w:hAnsi="Arial" w:cs="Arial"/>
                <w:color w:val="000000"/>
                <w:sz w:val="12"/>
                <w:szCs w:val="12"/>
                <w:shd w:val="clear" w:color="auto" w:fill="FFFFFF"/>
                <w:lang w:eastAsia="zh-CN"/>
              </w:rPr>
              <w:t xml:space="preserve"> расходов, возникших при реализации проектов развития территорий сельских поселений, основанных на местных инициативах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36200</w:t>
            </w:r>
            <w:r w:rsidRPr="00D25BEC">
              <w:rPr>
                <w:rFonts w:ascii="Arial" w:hAnsi="Arial" w:cs="Arial"/>
                <w:bCs/>
                <w:sz w:val="12"/>
                <w:szCs w:val="12"/>
                <w:lang w:val="en-US" w:eastAsia="zh-CN"/>
              </w:rPr>
              <w:t>S</w:t>
            </w: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1300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659060</w:t>
            </w:r>
          </w:p>
        </w:tc>
      </w:tr>
      <w:tr w:rsidR="00D25BEC" w:rsidRPr="00D25BEC" w:rsidTr="000B1EA1">
        <w:trPr>
          <w:gridAfter w:val="2"/>
          <w:wAfter w:w="30" w:type="dxa"/>
          <w:trHeight w:val="21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659060</w:t>
            </w:r>
          </w:p>
        </w:tc>
      </w:tr>
      <w:tr w:rsidR="00D25BEC" w:rsidRPr="00D25BEC" w:rsidTr="000B1EA1">
        <w:trPr>
          <w:gridAfter w:val="2"/>
          <w:wAfter w:w="30" w:type="dxa"/>
          <w:trHeight w:val="793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659060</w:t>
            </w:r>
          </w:p>
        </w:tc>
      </w:tr>
      <w:tr w:rsidR="00D25BEC" w:rsidRPr="00D25BEC" w:rsidTr="000B1EA1">
        <w:trPr>
          <w:gridAfter w:val="2"/>
          <w:wAfter w:w="30" w:type="dxa"/>
          <w:trHeight w:val="8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Культура, кинематография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0800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2011782</w:t>
            </w:r>
          </w:p>
        </w:tc>
      </w:tr>
      <w:tr w:rsidR="00D25BEC" w:rsidRPr="00D25BEC" w:rsidTr="000B1EA1">
        <w:trPr>
          <w:gridAfter w:val="2"/>
          <w:wAfter w:w="30" w:type="dxa"/>
          <w:trHeight w:val="8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keepNext/>
              <w:numPr>
                <w:ilvl w:val="1"/>
                <w:numId w:val="42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Культура 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0801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2011782</w:t>
            </w:r>
          </w:p>
        </w:tc>
      </w:tr>
      <w:tr w:rsidR="00D25BEC" w:rsidRPr="00D25BEC" w:rsidTr="000B1EA1">
        <w:trPr>
          <w:gridAfter w:val="2"/>
          <w:wAfter w:w="30" w:type="dxa"/>
          <w:trHeight w:val="214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 на осуществление передаваемых полномочий по культуре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0950070030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5000</w:t>
            </w:r>
          </w:p>
        </w:tc>
      </w:tr>
      <w:tr w:rsidR="00D25BEC" w:rsidRPr="00D25BEC" w:rsidTr="000B1EA1">
        <w:trPr>
          <w:gridAfter w:val="2"/>
          <w:wAfter w:w="30" w:type="dxa"/>
          <w:trHeight w:val="17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500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5000</w:t>
            </w:r>
          </w:p>
        </w:tc>
      </w:tr>
      <w:tr w:rsidR="00D25BEC" w:rsidRPr="00D25BEC" w:rsidTr="000B1EA1">
        <w:trPr>
          <w:gridAfter w:val="2"/>
          <w:wAfter w:w="30" w:type="dxa"/>
          <w:trHeight w:val="279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межбюджетные трансферты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540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5000</w:t>
            </w:r>
          </w:p>
        </w:tc>
      </w:tr>
      <w:tr w:rsidR="00D25BEC" w:rsidRPr="00D25BEC" w:rsidTr="000B1EA1">
        <w:trPr>
          <w:gridAfter w:val="2"/>
          <w:wAfter w:w="30" w:type="dxa"/>
          <w:trHeight w:val="159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keepNext/>
              <w:numPr>
                <w:ilvl w:val="1"/>
                <w:numId w:val="42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Учреждения культуры </w:t>
            </w:r>
            <w:proofErr w:type="gramStart"/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  мероприятия</w:t>
            </w:r>
            <w:proofErr w:type="gramEnd"/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 в сфере культуры и кинематографии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4400000000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1953742</w:t>
            </w:r>
          </w:p>
        </w:tc>
      </w:tr>
      <w:tr w:rsidR="00D25BEC" w:rsidRPr="00D25BEC" w:rsidTr="000B1EA1">
        <w:trPr>
          <w:gridAfter w:val="2"/>
          <w:wAfter w:w="30" w:type="dxa"/>
          <w:trHeight w:val="8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4400000590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1953742</w:t>
            </w:r>
          </w:p>
        </w:tc>
      </w:tr>
      <w:tr w:rsidR="00D25BEC" w:rsidRPr="00D25BEC" w:rsidTr="000B1EA1">
        <w:trPr>
          <w:gridAfter w:val="2"/>
          <w:wAfter w:w="30" w:type="dxa"/>
          <w:trHeight w:val="20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1953742</w:t>
            </w:r>
          </w:p>
        </w:tc>
      </w:tr>
      <w:tr w:rsidR="00D25BEC" w:rsidRPr="00D25BEC" w:rsidTr="000B1EA1">
        <w:trPr>
          <w:gridAfter w:val="2"/>
          <w:wAfter w:w="30" w:type="dxa"/>
          <w:trHeight w:val="147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1953742</w:t>
            </w:r>
          </w:p>
        </w:tc>
      </w:tr>
      <w:tr w:rsidR="00D25BEC" w:rsidRPr="00D25BEC" w:rsidTr="000B1EA1">
        <w:trPr>
          <w:gridAfter w:val="2"/>
          <w:wAfter w:w="30" w:type="dxa"/>
          <w:trHeight w:val="8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Библиотеки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4420000000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53040</w:t>
            </w:r>
          </w:p>
        </w:tc>
      </w:tr>
      <w:tr w:rsidR="00D25BEC" w:rsidRPr="00D25BEC" w:rsidTr="000B1EA1">
        <w:trPr>
          <w:gridAfter w:val="2"/>
          <w:wAfter w:w="30" w:type="dxa"/>
          <w:trHeight w:val="8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4420000590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53040</w:t>
            </w:r>
          </w:p>
        </w:tc>
      </w:tr>
      <w:tr w:rsidR="00D25BEC" w:rsidRPr="00D25BEC" w:rsidTr="000B1EA1">
        <w:trPr>
          <w:gridAfter w:val="2"/>
          <w:wAfter w:w="30" w:type="dxa"/>
          <w:trHeight w:val="16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53040</w:t>
            </w:r>
          </w:p>
        </w:tc>
      </w:tr>
      <w:tr w:rsidR="00D25BEC" w:rsidRPr="00D25BEC" w:rsidTr="000B1EA1">
        <w:trPr>
          <w:gridAfter w:val="2"/>
          <w:wAfter w:w="30" w:type="dxa"/>
          <w:trHeight w:val="175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53040</w:t>
            </w:r>
          </w:p>
        </w:tc>
      </w:tr>
      <w:tr w:rsidR="00D25BEC" w:rsidRPr="00D25BEC" w:rsidTr="000B1EA1">
        <w:trPr>
          <w:gridAfter w:val="2"/>
          <w:wAfter w:w="30" w:type="dxa"/>
          <w:trHeight w:val="8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Социальная политика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1000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40900</w:t>
            </w:r>
          </w:p>
        </w:tc>
      </w:tr>
      <w:tr w:rsidR="00D25BEC" w:rsidRPr="00D25BEC" w:rsidTr="000B1EA1">
        <w:trPr>
          <w:gridAfter w:val="2"/>
          <w:wAfter w:w="30" w:type="dxa"/>
          <w:trHeight w:val="8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Пенсионное обеспечение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1001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40900</w:t>
            </w:r>
          </w:p>
        </w:tc>
      </w:tr>
      <w:tr w:rsidR="00D25BEC" w:rsidRPr="00D25BEC" w:rsidTr="000B1EA1">
        <w:trPr>
          <w:gridAfter w:val="2"/>
          <w:wAfter w:w="30" w:type="dxa"/>
          <w:trHeight w:val="8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Доплаты к пенсиям, дополнительное пенсионное обеспечение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4910000000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40900</w:t>
            </w:r>
          </w:p>
        </w:tc>
      </w:tr>
      <w:tr w:rsidR="00D25BEC" w:rsidRPr="00D25BEC" w:rsidTr="000B1EA1">
        <w:trPr>
          <w:gridAfter w:val="2"/>
          <w:wAfter w:w="30" w:type="dxa"/>
          <w:trHeight w:val="212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Доплата к пенсиям муниципальным </w:t>
            </w:r>
            <w:proofErr w:type="gramStart"/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служащим  поселения</w:t>
            </w:r>
            <w:proofErr w:type="gramEnd"/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4910080010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40900</w:t>
            </w:r>
          </w:p>
        </w:tc>
      </w:tr>
      <w:tr w:rsidR="00D25BEC" w:rsidRPr="00D25BEC" w:rsidTr="000B1EA1">
        <w:trPr>
          <w:gridAfter w:val="2"/>
          <w:wAfter w:w="30" w:type="dxa"/>
          <w:trHeight w:val="20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300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40900</w:t>
            </w:r>
          </w:p>
        </w:tc>
      </w:tr>
      <w:tr w:rsidR="00D25BEC" w:rsidRPr="00D25BEC" w:rsidTr="000B1EA1">
        <w:trPr>
          <w:gridAfter w:val="2"/>
          <w:wAfter w:w="30" w:type="dxa"/>
          <w:trHeight w:val="15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Публичные нормативные социальные выплаты гражданам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310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40900</w:t>
            </w:r>
          </w:p>
        </w:tc>
      </w:tr>
      <w:tr w:rsidR="00D25BEC" w:rsidRPr="00D25BEC" w:rsidTr="000B1EA1">
        <w:trPr>
          <w:gridAfter w:val="2"/>
          <w:wAfter w:w="30" w:type="dxa"/>
          <w:trHeight w:val="66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keepNext/>
              <w:numPr>
                <w:ilvl w:val="2"/>
                <w:numId w:val="42"/>
              </w:numPr>
              <w:suppressAutoHyphens/>
              <w:ind w:left="0" w:firstLine="0"/>
              <w:outlineLvl w:val="2"/>
              <w:rPr>
                <w:b/>
                <w:bCs/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ИТОГО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13427327</w:t>
            </w:r>
          </w:p>
        </w:tc>
      </w:tr>
    </w:tbl>
    <w:p w:rsidR="00D25BEC" w:rsidRPr="00D25BEC" w:rsidRDefault="00D25BEC" w:rsidP="00D25BEC">
      <w:pPr>
        <w:suppressAutoHyphens/>
        <w:spacing w:line="180" w:lineRule="exact"/>
        <w:rPr>
          <w:rFonts w:ascii="Arial" w:eastAsia="Arial" w:hAnsi="Arial" w:cs="Arial"/>
          <w:sz w:val="12"/>
          <w:szCs w:val="12"/>
          <w:lang w:eastAsia="zh-CN"/>
        </w:rPr>
      </w:pPr>
      <w:r w:rsidRPr="00D25BEC">
        <w:rPr>
          <w:rFonts w:ascii="Arial" w:eastAsia="Arial" w:hAnsi="Arial" w:cs="Arial"/>
          <w:sz w:val="12"/>
          <w:szCs w:val="12"/>
          <w:lang w:eastAsia="zh-CN"/>
        </w:rPr>
        <w:t xml:space="preserve">                                                                       </w:t>
      </w:r>
      <w:r w:rsidRPr="00D25BEC">
        <w:rPr>
          <w:sz w:val="12"/>
          <w:szCs w:val="12"/>
          <w:lang w:eastAsia="zh-CN"/>
        </w:rPr>
        <w:tab/>
      </w:r>
      <w:r w:rsidRPr="00D25BEC">
        <w:rPr>
          <w:b/>
          <w:bCs/>
          <w:sz w:val="12"/>
          <w:szCs w:val="12"/>
          <w:lang w:eastAsia="zh-CN"/>
        </w:rPr>
        <w:t xml:space="preserve">                                                              </w:t>
      </w:r>
    </w:p>
    <w:p w:rsidR="00D25BEC" w:rsidRPr="00D25BEC" w:rsidRDefault="00D25BEC" w:rsidP="00D25BEC">
      <w:pPr>
        <w:tabs>
          <w:tab w:val="left" w:pos="363"/>
          <w:tab w:val="right" w:pos="9637"/>
        </w:tabs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  <w:r w:rsidRPr="00D25BEC">
        <w:rPr>
          <w:rFonts w:ascii="Arial" w:hAnsi="Arial" w:cs="Arial"/>
          <w:sz w:val="12"/>
          <w:szCs w:val="12"/>
          <w:lang w:eastAsia="zh-CN"/>
        </w:rPr>
        <w:t xml:space="preserve">Приложение № 3 </w:t>
      </w:r>
    </w:p>
    <w:p w:rsidR="00D25BEC" w:rsidRPr="00D25BEC" w:rsidRDefault="00D25BEC" w:rsidP="00D25BEC">
      <w:pPr>
        <w:tabs>
          <w:tab w:val="left" w:pos="363"/>
          <w:tab w:val="right" w:pos="9637"/>
        </w:tabs>
        <w:suppressAutoHyphens/>
        <w:jc w:val="right"/>
        <w:rPr>
          <w:sz w:val="12"/>
          <w:szCs w:val="12"/>
          <w:lang w:eastAsia="zh-CN"/>
        </w:rPr>
      </w:pPr>
      <w:r w:rsidRPr="00D25BEC">
        <w:rPr>
          <w:rFonts w:ascii="Arial" w:hAnsi="Arial" w:cs="Arial"/>
          <w:sz w:val="12"/>
          <w:szCs w:val="12"/>
          <w:lang w:eastAsia="zh-CN"/>
        </w:rPr>
        <w:t>к решению Совета депутатов</w:t>
      </w:r>
    </w:p>
    <w:p w:rsidR="00D25BEC" w:rsidRPr="00D25BEC" w:rsidRDefault="00D25BEC" w:rsidP="00D25BEC">
      <w:pPr>
        <w:suppressAutoHyphens/>
        <w:jc w:val="right"/>
        <w:rPr>
          <w:sz w:val="12"/>
          <w:szCs w:val="12"/>
          <w:lang w:eastAsia="zh-CN"/>
        </w:rPr>
      </w:pPr>
      <w:proofErr w:type="spellStart"/>
      <w:r w:rsidRPr="00D25BEC">
        <w:rPr>
          <w:rFonts w:ascii="Arial" w:hAnsi="Arial" w:cs="Arial"/>
          <w:sz w:val="12"/>
          <w:szCs w:val="12"/>
          <w:lang w:eastAsia="zh-CN"/>
        </w:rPr>
        <w:t>Ореховского</w:t>
      </w:r>
      <w:proofErr w:type="spellEnd"/>
      <w:r w:rsidRPr="00D25BEC">
        <w:rPr>
          <w:rFonts w:ascii="Arial" w:hAnsi="Arial" w:cs="Arial"/>
          <w:sz w:val="12"/>
          <w:szCs w:val="12"/>
          <w:lang w:eastAsia="zh-CN"/>
        </w:rPr>
        <w:t xml:space="preserve"> сельского поселения</w:t>
      </w:r>
    </w:p>
    <w:p w:rsidR="00D25BEC" w:rsidRPr="00D25BEC" w:rsidRDefault="00D25BEC" w:rsidP="00D25BEC">
      <w:pPr>
        <w:suppressAutoHyphens/>
        <w:jc w:val="right"/>
        <w:rPr>
          <w:sz w:val="12"/>
          <w:szCs w:val="12"/>
          <w:lang w:eastAsia="zh-CN"/>
        </w:rPr>
      </w:pPr>
      <w:r w:rsidRPr="00D25BEC">
        <w:rPr>
          <w:rFonts w:ascii="Arial" w:hAnsi="Arial" w:cs="Arial"/>
          <w:sz w:val="12"/>
          <w:szCs w:val="12"/>
          <w:lang w:eastAsia="zh-CN"/>
        </w:rPr>
        <w:t>Галичского муниципального района</w:t>
      </w:r>
    </w:p>
    <w:p w:rsidR="00D25BEC" w:rsidRPr="00D25BEC" w:rsidRDefault="00D25BEC" w:rsidP="00D25BEC">
      <w:pPr>
        <w:suppressAutoHyphens/>
        <w:jc w:val="right"/>
        <w:rPr>
          <w:sz w:val="12"/>
          <w:szCs w:val="12"/>
          <w:lang w:eastAsia="zh-CN"/>
        </w:rPr>
      </w:pPr>
      <w:r w:rsidRPr="00D25BEC">
        <w:rPr>
          <w:rFonts w:ascii="Arial" w:hAnsi="Arial" w:cs="Arial"/>
          <w:sz w:val="12"/>
          <w:szCs w:val="12"/>
          <w:lang w:eastAsia="zh-CN"/>
        </w:rPr>
        <w:t>Костромской области</w:t>
      </w:r>
    </w:p>
    <w:p w:rsidR="00D25BEC" w:rsidRPr="00D25BEC" w:rsidRDefault="00D25BEC" w:rsidP="00D25BEC">
      <w:pPr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  <w:proofErr w:type="gramStart"/>
      <w:r w:rsidRPr="00D25BEC">
        <w:rPr>
          <w:rFonts w:ascii="Arial" w:hAnsi="Arial" w:cs="Arial"/>
          <w:sz w:val="12"/>
          <w:szCs w:val="12"/>
          <w:lang w:eastAsia="zh-CN"/>
        </w:rPr>
        <w:t>от  01</w:t>
      </w:r>
      <w:proofErr w:type="gramEnd"/>
      <w:r w:rsidRPr="00D25BEC">
        <w:rPr>
          <w:rFonts w:ascii="Arial" w:hAnsi="Arial" w:cs="Arial"/>
          <w:sz w:val="12"/>
          <w:szCs w:val="12"/>
          <w:lang w:eastAsia="zh-CN"/>
        </w:rPr>
        <w:t xml:space="preserve">  декабря 2020 года  № 13 </w:t>
      </w:r>
    </w:p>
    <w:p w:rsidR="00D25BEC" w:rsidRPr="00D25BEC" w:rsidRDefault="00D25BEC" w:rsidP="00D25BEC">
      <w:pPr>
        <w:suppressAutoHyphens/>
        <w:jc w:val="right"/>
        <w:rPr>
          <w:b/>
          <w:bCs/>
          <w:sz w:val="12"/>
          <w:szCs w:val="12"/>
          <w:lang w:eastAsia="zh-CN"/>
        </w:rPr>
      </w:pPr>
    </w:p>
    <w:p w:rsidR="00D25BEC" w:rsidRPr="00D25BEC" w:rsidRDefault="00D25BEC" w:rsidP="00D25BEC">
      <w:pPr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  <w:r w:rsidRPr="00D25BEC">
        <w:rPr>
          <w:rFonts w:ascii="Arial" w:hAnsi="Arial" w:cs="Arial"/>
          <w:sz w:val="12"/>
          <w:szCs w:val="12"/>
          <w:lang w:eastAsia="zh-CN"/>
        </w:rPr>
        <w:t>Приложение № 7</w:t>
      </w:r>
    </w:p>
    <w:p w:rsidR="00D25BEC" w:rsidRPr="00D25BEC" w:rsidRDefault="00D25BEC" w:rsidP="00D25BEC">
      <w:pPr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  <w:r w:rsidRPr="00D25BEC">
        <w:rPr>
          <w:rFonts w:ascii="Arial" w:hAnsi="Arial" w:cs="Arial"/>
          <w:sz w:val="12"/>
          <w:szCs w:val="12"/>
          <w:lang w:eastAsia="zh-CN"/>
        </w:rPr>
        <w:t>к решению Совета депутатов</w:t>
      </w:r>
    </w:p>
    <w:p w:rsidR="00D25BEC" w:rsidRPr="00D25BEC" w:rsidRDefault="00D25BEC" w:rsidP="00D25BEC">
      <w:pPr>
        <w:suppressAutoHyphens/>
        <w:jc w:val="right"/>
        <w:rPr>
          <w:sz w:val="12"/>
          <w:szCs w:val="12"/>
          <w:lang w:eastAsia="zh-CN"/>
        </w:rPr>
      </w:pPr>
      <w:r w:rsidRPr="00D25BEC">
        <w:rPr>
          <w:rFonts w:ascii="Arial" w:hAnsi="Arial" w:cs="Arial"/>
          <w:sz w:val="12"/>
          <w:szCs w:val="12"/>
          <w:lang w:eastAsia="zh-CN"/>
        </w:rPr>
        <w:t>сельского поселения</w:t>
      </w:r>
      <w:r w:rsidRPr="00D25BEC">
        <w:rPr>
          <w:rFonts w:ascii="Arial" w:eastAsia="Arial" w:hAnsi="Arial" w:cs="Arial"/>
          <w:sz w:val="12"/>
          <w:szCs w:val="12"/>
          <w:lang w:eastAsia="zh-CN"/>
        </w:rPr>
        <w:t xml:space="preserve">                                                                                                                                                       </w:t>
      </w:r>
      <w:r w:rsidRPr="00D25BEC">
        <w:rPr>
          <w:rFonts w:ascii="Arial" w:hAnsi="Arial" w:cs="Arial"/>
          <w:sz w:val="12"/>
          <w:szCs w:val="12"/>
          <w:lang w:eastAsia="zh-CN"/>
        </w:rPr>
        <w:t xml:space="preserve">от 23 декабря 2019 </w:t>
      </w:r>
      <w:proofErr w:type="gramStart"/>
      <w:r w:rsidRPr="00D25BEC">
        <w:rPr>
          <w:rFonts w:ascii="Arial" w:hAnsi="Arial" w:cs="Arial"/>
          <w:sz w:val="12"/>
          <w:szCs w:val="12"/>
          <w:lang w:eastAsia="zh-CN"/>
        </w:rPr>
        <w:t>года  №</w:t>
      </w:r>
      <w:proofErr w:type="gramEnd"/>
      <w:r w:rsidRPr="00D25BEC">
        <w:rPr>
          <w:rFonts w:ascii="Arial" w:hAnsi="Arial" w:cs="Arial"/>
          <w:sz w:val="12"/>
          <w:szCs w:val="12"/>
          <w:lang w:eastAsia="zh-CN"/>
        </w:rPr>
        <w:t xml:space="preserve"> 201</w:t>
      </w:r>
    </w:p>
    <w:p w:rsidR="00D25BEC" w:rsidRPr="00D25BEC" w:rsidRDefault="00D25BEC" w:rsidP="00D25BEC">
      <w:pPr>
        <w:suppressAutoHyphens/>
        <w:rPr>
          <w:rFonts w:ascii="Arial" w:hAnsi="Arial" w:cs="Arial"/>
          <w:b/>
          <w:bCs/>
          <w:sz w:val="12"/>
          <w:szCs w:val="12"/>
          <w:lang w:eastAsia="zh-CN"/>
        </w:rPr>
      </w:pPr>
    </w:p>
    <w:p w:rsidR="00D25BEC" w:rsidRPr="00D25BEC" w:rsidRDefault="00D25BEC" w:rsidP="00D25BEC">
      <w:pPr>
        <w:suppressAutoHyphens/>
        <w:jc w:val="right"/>
        <w:rPr>
          <w:rFonts w:ascii="Arial" w:hAnsi="Arial" w:cs="Arial"/>
          <w:b/>
          <w:bCs/>
          <w:sz w:val="12"/>
          <w:szCs w:val="12"/>
          <w:lang w:eastAsia="zh-CN"/>
        </w:rPr>
      </w:pPr>
      <w:r w:rsidRPr="00D25BEC">
        <w:rPr>
          <w:rFonts w:ascii="Arial" w:hAnsi="Arial" w:cs="Arial"/>
          <w:bCs/>
          <w:sz w:val="12"/>
          <w:szCs w:val="12"/>
          <w:lang w:eastAsia="zh-CN"/>
        </w:rPr>
        <w:t>Ведомственная структура расходов бюджета сельского поселения на 2020 год</w:t>
      </w:r>
    </w:p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28"/>
        <w:gridCol w:w="992"/>
        <w:gridCol w:w="709"/>
        <w:gridCol w:w="690"/>
        <w:gridCol w:w="19"/>
        <w:gridCol w:w="1701"/>
        <w:gridCol w:w="850"/>
        <w:gridCol w:w="1821"/>
        <w:gridCol w:w="22"/>
      </w:tblGrid>
      <w:tr w:rsidR="00D25BEC" w:rsidRPr="00D25BEC" w:rsidTr="000B1EA1">
        <w:trPr>
          <w:trHeight w:val="5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Ведомство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keepNext/>
              <w:numPr>
                <w:ilvl w:val="2"/>
                <w:numId w:val="42"/>
              </w:numPr>
              <w:suppressAutoHyphens/>
              <w:ind w:left="0" w:firstLine="0"/>
              <w:jc w:val="both"/>
              <w:outlineLvl w:val="2"/>
              <w:rPr>
                <w:b/>
                <w:bCs/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Раздел</w:t>
            </w:r>
          </w:p>
          <w:p w:rsidR="00D25BEC" w:rsidRPr="00D25BEC" w:rsidRDefault="00D25BEC" w:rsidP="00D25BEC">
            <w:pPr>
              <w:suppressAutoHyphens/>
              <w:jc w:val="both"/>
              <w:rPr>
                <w:rFonts w:ascii="Arial" w:hAnsi="Arial" w:cs="Arial"/>
                <w:b/>
                <w:sz w:val="12"/>
                <w:szCs w:val="12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Подраздел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Целевая</w:t>
            </w:r>
          </w:p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статья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Вид</w:t>
            </w:r>
          </w:p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EC" w:rsidRPr="00D25BEC" w:rsidRDefault="00D25BEC" w:rsidP="00D25BEC">
            <w:pPr>
              <w:keepNext/>
              <w:numPr>
                <w:ilvl w:val="1"/>
                <w:numId w:val="42"/>
              </w:numPr>
              <w:suppressAutoHyphens/>
              <w:ind w:left="0" w:firstLine="0"/>
              <w:jc w:val="center"/>
              <w:outlineLvl w:val="1"/>
              <w:rPr>
                <w:b/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Сумма, рублей</w:t>
            </w:r>
          </w:p>
          <w:p w:rsidR="00D25BEC" w:rsidRPr="00D25BEC" w:rsidRDefault="00D25BEC" w:rsidP="00D25BEC">
            <w:pPr>
              <w:suppressAutoHyphens/>
              <w:jc w:val="center"/>
              <w:rPr>
                <w:rFonts w:ascii="Arial" w:hAnsi="Arial" w:cs="Arial"/>
                <w:b/>
                <w:sz w:val="12"/>
                <w:szCs w:val="12"/>
                <w:lang w:eastAsia="zh-CN"/>
              </w:rPr>
            </w:pPr>
          </w:p>
        </w:tc>
      </w:tr>
      <w:tr w:rsidR="00D25BEC" w:rsidRPr="00D25BEC" w:rsidTr="000B1EA1">
        <w:trPr>
          <w:trHeight w:val="15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keepNext/>
              <w:numPr>
                <w:ilvl w:val="2"/>
                <w:numId w:val="42"/>
              </w:numPr>
              <w:suppressAutoHyphens/>
              <w:ind w:left="0" w:firstLine="0"/>
              <w:outlineLvl w:val="2"/>
              <w:rPr>
                <w:b/>
                <w:bCs/>
                <w:sz w:val="12"/>
                <w:szCs w:val="12"/>
                <w:lang w:eastAsia="zh-CN"/>
              </w:rPr>
            </w:pPr>
            <w:proofErr w:type="gramStart"/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lastRenderedPageBreak/>
              <w:t xml:space="preserve">Администрация  </w:t>
            </w:r>
            <w:proofErr w:type="spellStart"/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Ореховского</w:t>
            </w:r>
            <w:proofErr w:type="spellEnd"/>
            <w:proofErr w:type="gramEnd"/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keepNext/>
              <w:numPr>
                <w:ilvl w:val="1"/>
                <w:numId w:val="42"/>
              </w:numPr>
              <w:suppressAutoHyphens/>
              <w:ind w:left="0" w:firstLine="0"/>
              <w:jc w:val="center"/>
              <w:outlineLvl w:val="1"/>
              <w:rPr>
                <w:b/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13427327</w:t>
            </w:r>
          </w:p>
        </w:tc>
      </w:tr>
      <w:tr w:rsidR="00D25BEC" w:rsidRPr="00D25BEC" w:rsidTr="000B1EA1">
        <w:trPr>
          <w:trHeight w:val="14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keepNext/>
              <w:numPr>
                <w:ilvl w:val="2"/>
                <w:numId w:val="42"/>
              </w:numPr>
              <w:suppressAutoHyphens/>
              <w:ind w:left="0" w:firstLine="0"/>
              <w:outlineLvl w:val="2"/>
              <w:rPr>
                <w:b/>
                <w:bCs/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3793365</w:t>
            </w:r>
          </w:p>
        </w:tc>
      </w:tr>
      <w:tr w:rsidR="00D25BEC" w:rsidRPr="00D25BEC" w:rsidTr="000B1EA1">
        <w:trPr>
          <w:trHeight w:val="32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keepNext/>
              <w:numPr>
                <w:ilvl w:val="2"/>
                <w:numId w:val="42"/>
              </w:numPr>
              <w:suppressAutoHyphens/>
              <w:ind w:left="0" w:firstLine="0"/>
              <w:outlineLvl w:val="2"/>
              <w:rPr>
                <w:b/>
                <w:bCs/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02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733071</w:t>
            </w:r>
          </w:p>
        </w:tc>
      </w:tr>
      <w:tr w:rsidR="00D25BEC" w:rsidRPr="00D25BEC" w:rsidTr="000B1EA1">
        <w:trPr>
          <w:trHeight w:val="37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Глава </w:t>
            </w:r>
            <w:proofErr w:type="spellStart"/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Ореховского</w:t>
            </w:r>
            <w:proofErr w:type="spellEnd"/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 сельского поселения Галичского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02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0600000000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733071</w:t>
            </w:r>
          </w:p>
        </w:tc>
      </w:tr>
      <w:tr w:rsidR="00D25BEC" w:rsidRPr="00D25BEC" w:rsidTr="000B1EA1">
        <w:trPr>
          <w:trHeight w:val="19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02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0600000110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733071</w:t>
            </w:r>
          </w:p>
        </w:tc>
      </w:tr>
      <w:tr w:rsidR="00D25BEC" w:rsidRPr="00D25BEC" w:rsidTr="000B1EA1">
        <w:trPr>
          <w:trHeight w:val="66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02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0600000110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733071</w:t>
            </w:r>
          </w:p>
        </w:tc>
      </w:tr>
      <w:tr w:rsidR="00D25BEC" w:rsidRPr="00D25BEC" w:rsidTr="000B1EA1">
        <w:trPr>
          <w:trHeight w:val="21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выплаты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02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0600000110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120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733071</w:t>
            </w:r>
          </w:p>
        </w:tc>
      </w:tr>
      <w:tr w:rsidR="00D25BEC" w:rsidRPr="00D25BEC" w:rsidTr="000B1EA1">
        <w:trPr>
          <w:trHeight w:val="15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D25BEC" w:rsidRPr="00D25BEC" w:rsidRDefault="00D25BEC" w:rsidP="00D25BEC">
            <w:pPr>
              <w:suppressAutoHyphens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D25BEC" w:rsidRPr="00D25BEC" w:rsidRDefault="00D25BEC" w:rsidP="00D25BEC">
            <w:pPr>
              <w:suppressAutoHyphens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D25BEC" w:rsidRPr="00D25BEC" w:rsidRDefault="00D25BEC" w:rsidP="00D25BEC">
            <w:pPr>
              <w:suppressAutoHyphens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D25BEC" w:rsidRPr="00D25BEC" w:rsidRDefault="00D25BEC" w:rsidP="00D25BEC">
            <w:pPr>
              <w:suppressAutoHyphens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2495276</w:t>
            </w:r>
          </w:p>
        </w:tc>
      </w:tr>
      <w:tr w:rsidR="00D25BEC" w:rsidRPr="00D25BEC" w:rsidTr="000B1EA1">
        <w:trPr>
          <w:trHeight w:val="15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2495276</w:t>
            </w:r>
          </w:p>
        </w:tc>
      </w:tr>
      <w:tr w:rsidR="00D25BEC" w:rsidRPr="00D25BEC" w:rsidTr="000B1EA1">
        <w:trPr>
          <w:trHeight w:val="1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0100000110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2111400</w:t>
            </w:r>
          </w:p>
        </w:tc>
      </w:tr>
      <w:tr w:rsidR="00D25BEC" w:rsidRPr="00D25BEC" w:rsidTr="000B1EA1">
        <w:trPr>
          <w:trHeight w:val="66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0100000110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2111400</w:t>
            </w:r>
          </w:p>
        </w:tc>
      </w:tr>
      <w:tr w:rsidR="00D25BEC" w:rsidRPr="00D25BEC" w:rsidTr="000B1EA1">
        <w:trPr>
          <w:trHeight w:val="21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выплаты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0100000110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120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2111400</w:t>
            </w:r>
          </w:p>
        </w:tc>
      </w:tr>
      <w:tr w:rsidR="00D25BEC" w:rsidRPr="00D25BEC" w:rsidTr="000B1EA1">
        <w:trPr>
          <w:trHeight w:val="18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 xml:space="preserve">Расходы на обеспечение функций муниципальных органов поселения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0100000190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379176</w:t>
            </w:r>
          </w:p>
        </w:tc>
      </w:tr>
      <w:tr w:rsidR="00D25BEC" w:rsidRPr="00D25BEC" w:rsidTr="000B1EA1">
        <w:trPr>
          <w:trHeight w:val="45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0100000190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368192</w:t>
            </w:r>
          </w:p>
        </w:tc>
      </w:tr>
      <w:tr w:rsidR="00D25BEC" w:rsidRPr="00D25BEC" w:rsidTr="000B1EA1">
        <w:trPr>
          <w:trHeight w:val="25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0100000190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368192</w:t>
            </w:r>
          </w:p>
        </w:tc>
      </w:tr>
      <w:tr w:rsidR="00D25BEC" w:rsidRPr="00D25BEC" w:rsidTr="000B1EA1">
        <w:trPr>
          <w:trHeight w:val="18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0100000190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800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10984</w:t>
            </w:r>
          </w:p>
        </w:tc>
      </w:tr>
      <w:tr w:rsidR="00D25BEC" w:rsidRPr="00D25BEC" w:rsidTr="000B1EA1">
        <w:trPr>
          <w:trHeight w:val="21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0100000190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850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10984</w:t>
            </w:r>
          </w:p>
        </w:tc>
      </w:tr>
      <w:tr w:rsidR="00D25BEC" w:rsidRPr="00D25BEC" w:rsidTr="000B1EA1">
        <w:trPr>
          <w:trHeight w:val="59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0100072090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4700</w:t>
            </w:r>
          </w:p>
        </w:tc>
      </w:tr>
      <w:tr w:rsidR="00D25BEC" w:rsidRPr="00D25BEC" w:rsidTr="000B1EA1">
        <w:trPr>
          <w:trHeight w:val="29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0100072090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4700</w:t>
            </w:r>
          </w:p>
        </w:tc>
      </w:tr>
      <w:tr w:rsidR="00D25BEC" w:rsidRPr="00D25BEC" w:rsidTr="000B1EA1">
        <w:trPr>
          <w:trHeight w:val="22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0100072090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4700</w:t>
            </w:r>
          </w:p>
        </w:tc>
      </w:tr>
      <w:tr w:rsidR="00D25BEC" w:rsidRPr="00D25BEC" w:rsidTr="000B1EA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val="en-US"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val="en-US"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val="en-US" w:eastAsia="zh-CN"/>
              </w:rPr>
              <w:t>07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val="en-US"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265830</w:t>
            </w:r>
          </w:p>
        </w:tc>
      </w:tr>
      <w:tr w:rsidR="00D25BEC" w:rsidRPr="00D25BEC" w:rsidTr="000B1EA1">
        <w:trPr>
          <w:trHeight w:val="79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Подготовка и проведение выборов в Ореховском сельском поселении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val="en-US"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val="en-US"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val="en-US" w:eastAsia="zh-CN"/>
              </w:rPr>
              <w:t>07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val="en-US" w:eastAsia="zh-CN"/>
              </w:rPr>
              <w:t>0100000</w:t>
            </w: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val="en-US"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265830</w:t>
            </w:r>
          </w:p>
        </w:tc>
      </w:tr>
      <w:tr w:rsidR="00D25BEC" w:rsidRPr="00D25BEC" w:rsidTr="000B1EA1">
        <w:trPr>
          <w:trHeight w:val="30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проведение выборов депутатов Совета депутатов и главы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val="en-US"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val="en-US"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val="en-US" w:eastAsia="zh-CN"/>
              </w:rPr>
              <w:t>07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val="en-US" w:eastAsia="zh-CN"/>
              </w:rPr>
              <w:t>0100020100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val="en-US"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265830</w:t>
            </w:r>
          </w:p>
        </w:tc>
      </w:tr>
      <w:tr w:rsidR="00D25BEC" w:rsidRPr="00D25BEC" w:rsidTr="000B1EA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val="en-US"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val="en-US"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val="en-US" w:eastAsia="zh-CN"/>
              </w:rPr>
              <w:t>07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val="en-US" w:eastAsia="zh-CN"/>
              </w:rPr>
              <w:t>0100020100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8</w:t>
            </w:r>
            <w:r w:rsidRPr="00D25BEC">
              <w:rPr>
                <w:rFonts w:ascii="Arial" w:hAnsi="Arial" w:cs="Arial"/>
                <w:sz w:val="12"/>
                <w:szCs w:val="12"/>
                <w:lang w:val="en-US" w:eastAsia="zh-CN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265830</w:t>
            </w:r>
          </w:p>
        </w:tc>
      </w:tr>
      <w:tr w:rsidR="00D25BEC" w:rsidRPr="00D25BEC" w:rsidTr="000B1EA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Специальные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val="en-US"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val="en-US"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val="en-US" w:eastAsia="zh-CN"/>
              </w:rPr>
              <w:t>07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val="en-US" w:eastAsia="zh-CN"/>
              </w:rPr>
              <w:t>0100020100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88</w:t>
            </w:r>
            <w:r w:rsidRPr="00D25BEC">
              <w:rPr>
                <w:rFonts w:ascii="Arial" w:hAnsi="Arial" w:cs="Arial"/>
                <w:sz w:val="12"/>
                <w:szCs w:val="12"/>
                <w:lang w:val="en-US" w:eastAsia="zh-CN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265830</w:t>
            </w:r>
          </w:p>
        </w:tc>
      </w:tr>
      <w:tr w:rsidR="00D25BEC" w:rsidRPr="00D25BEC" w:rsidTr="000B1EA1">
        <w:trPr>
          <w:trHeight w:val="25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11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5000</w:t>
            </w:r>
          </w:p>
        </w:tc>
      </w:tr>
      <w:tr w:rsidR="00D25BEC" w:rsidRPr="00D25BEC" w:rsidTr="000B1EA1">
        <w:trPr>
          <w:trHeight w:val="21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 xml:space="preserve">Резервные </w:t>
            </w:r>
            <w:proofErr w:type="gramStart"/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фонды  администрации</w:t>
            </w:r>
            <w:proofErr w:type="gramEnd"/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 xml:space="preserve"> </w:t>
            </w:r>
            <w:proofErr w:type="spellStart"/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Ореховского</w:t>
            </w:r>
            <w:proofErr w:type="spellEnd"/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11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0400000000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5000</w:t>
            </w:r>
          </w:p>
        </w:tc>
      </w:tr>
      <w:tr w:rsidR="00D25BEC" w:rsidRPr="00D25BEC" w:rsidTr="000B1EA1">
        <w:trPr>
          <w:trHeight w:val="1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11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0400000000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800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5000</w:t>
            </w:r>
          </w:p>
        </w:tc>
      </w:tr>
      <w:tr w:rsidR="00D25BEC" w:rsidRPr="00D25BEC" w:rsidTr="000B1EA1">
        <w:trPr>
          <w:trHeight w:val="15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11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0400000000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870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5000</w:t>
            </w:r>
          </w:p>
        </w:tc>
      </w:tr>
      <w:tr w:rsidR="00D25BEC" w:rsidRPr="00D25BEC" w:rsidTr="000B1EA1">
        <w:trPr>
          <w:trHeight w:val="55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294188</w:t>
            </w:r>
          </w:p>
        </w:tc>
      </w:tr>
      <w:tr w:rsidR="00D25BEC" w:rsidRPr="00D25BEC" w:rsidTr="000B1EA1">
        <w:trPr>
          <w:trHeight w:val="88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0920000000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17906</w:t>
            </w:r>
          </w:p>
        </w:tc>
      </w:tr>
      <w:tr w:rsidR="00D25BEC" w:rsidRPr="00D25BEC" w:rsidTr="000B1EA1">
        <w:trPr>
          <w:trHeight w:val="15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Прочие выплаты по обязательствам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0920020010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12500</w:t>
            </w:r>
          </w:p>
        </w:tc>
      </w:tr>
      <w:tr w:rsidR="00D25BEC" w:rsidRPr="00D25BEC" w:rsidTr="000B1EA1">
        <w:trPr>
          <w:trHeight w:val="283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0920020010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9500</w:t>
            </w:r>
          </w:p>
        </w:tc>
      </w:tr>
      <w:tr w:rsidR="00D25BEC" w:rsidRPr="00D25BEC" w:rsidTr="000B1EA1">
        <w:trPr>
          <w:trHeight w:val="283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0920020010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9500</w:t>
            </w:r>
          </w:p>
        </w:tc>
      </w:tr>
      <w:tr w:rsidR="00D25BEC" w:rsidRPr="00D25BEC" w:rsidTr="000B1EA1">
        <w:trPr>
          <w:trHeight w:val="8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0920020010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800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3000</w:t>
            </w:r>
          </w:p>
        </w:tc>
      </w:tr>
      <w:tr w:rsidR="00D25BEC" w:rsidRPr="00D25BEC" w:rsidTr="000B1EA1">
        <w:trPr>
          <w:trHeight w:val="20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0920020010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850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3000</w:t>
            </w:r>
          </w:p>
        </w:tc>
      </w:tr>
      <w:tr w:rsidR="00D25BEC" w:rsidRPr="00D25BEC" w:rsidTr="000B1EA1">
        <w:tblPrEx>
          <w:tblLook w:val="0000" w:firstRow="0" w:lastRow="0" w:firstColumn="0" w:lastColumn="0" w:noHBand="0" w:noVBand="0"/>
        </w:tblPrEx>
        <w:trPr>
          <w:gridAfter w:val="1"/>
          <w:wAfter w:w="22" w:type="dxa"/>
          <w:trHeight w:val="15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Расходы на исполнение судебных актов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0920020100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5406</w:t>
            </w:r>
          </w:p>
        </w:tc>
      </w:tr>
      <w:tr w:rsidR="00D25BEC" w:rsidRPr="00D25BEC" w:rsidTr="000B1EA1">
        <w:tblPrEx>
          <w:tblLook w:val="0000" w:firstRow="0" w:lastRow="0" w:firstColumn="0" w:lastColumn="0" w:noHBand="0" w:noVBand="0"/>
        </w:tblPrEx>
        <w:trPr>
          <w:gridAfter w:val="1"/>
          <w:wAfter w:w="22" w:type="dxa"/>
          <w:trHeight w:val="8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0920020100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800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5406</w:t>
            </w:r>
          </w:p>
        </w:tc>
      </w:tr>
      <w:tr w:rsidR="00D25BEC" w:rsidRPr="00D25BEC" w:rsidTr="000B1EA1">
        <w:tblPrEx>
          <w:tblLook w:val="0000" w:firstRow="0" w:lastRow="0" w:firstColumn="0" w:lastColumn="0" w:noHBand="0" w:noVBand="0"/>
        </w:tblPrEx>
        <w:trPr>
          <w:gridAfter w:val="1"/>
          <w:wAfter w:w="22" w:type="dxa"/>
          <w:trHeight w:val="20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0920020100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850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5406</w:t>
            </w:r>
          </w:p>
        </w:tc>
      </w:tr>
      <w:tr w:rsidR="00D25BEC" w:rsidRPr="00D25BEC" w:rsidTr="000B1EA1">
        <w:trPr>
          <w:trHeight w:val="34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0950000000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100482</w:t>
            </w:r>
          </w:p>
        </w:tc>
      </w:tr>
      <w:tr w:rsidR="00D25BEC" w:rsidRPr="00D25BEC" w:rsidTr="000B1EA1">
        <w:trPr>
          <w:trHeight w:val="22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Межбюджетные трансферты на осуществление переданных полномочий </w:t>
            </w:r>
            <w:proofErr w:type="spellStart"/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контрольно</w:t>
            </w:r>
            <w:proofErr w:type="spellEnd"/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 – счетного органа поселения </w:t>
            </w:r>
            <w:proofErr w:type="spellStart"/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контрольно</w:t>
            </w:r>
            <w:proofErr w:type="spellEnd"/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 – счетному органу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0950070010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76482</w:t>
            </w:r>
          </w:p>
        </w:tc>
      </w:tr>
      <w:tr w:rsidR="00D25BEC" w:rsidRPr="00D25BEC" w:rsidTr="000B1EA1">
        <w:trPr>
          <w:trHeight w:val="23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0950070010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500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76482</w:t>
            </w:r>
          </w:p>
        </w:tc>
      </w:tr>
      <w:tr w:rsidR="00D25BEC" w:rsidRPr="00D25BEC" w:rsidTr="000B1EA1">
        <w:trPr>
          <w:trHeight w:val="29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0950070010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540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76482</w:t>
            </w:r>
          </w:p>
        </w:tc>
      </w:tr>
      <w:tr w:rsidR="00D25BEC" w:rsidRPr="00D25BEC" w:rsidTr="000B1EA1">
        <w:trPr>
          <w:trHeight w:val="27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 на осуществление переданных полномочий по внутреннему муниципальному контролю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0950070020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D25BEC" w:rsidRPr="00D25BEC" w:rsidTr="000B1EA1">
        <w:trPr>
          <w:trHeight w:val="23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0950070020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500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D25BEC" w:rsidRPr="00D25BEC" w:rsidTr="000B1EA1">
        <w:trPr>
          <w:trHeight w:val="29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0950070020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540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D25BEC" w:rsidRPr="00D25BEC" w:rsidTr="000B1EA1">
        <w:trPr>
          <w:trHeight w:val="27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lastRenderedPageBreak/>
              <w:t>Межбюджетные трансферты на осуществление переданных полномочий по контролю в сфере закупок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0950070040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D25BEC" w:rsidRPr="00D25BEC" w:rsidTr="000B1EA1">
        <w:trPr>
          <w:trHeight w:val="23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0950070040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500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D25BEC" w:rsidRPr="00D25BEC" w:rsidTr="000B1EA1">
        <w:trPr>
          <w:trHeight w:val="29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0950070040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540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D25BEC" w:rsidRPr="00D25BEC" w:rsidTr="000B1EA1">
        <w:trPr>
          <w:trHeight w:val="27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 на осуществление переданных полномочий по организации в границах поселения ритуальных услуг населению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0950070050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D25BEC" w:rsidRPr="00D25BEC" w:rsidTr="000B1EA1">
        <w:trPr>
          <w:trHeight w:val="23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0950070050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500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D25BEC" w:rsidRPr="00D25BEC" w:rsidTr="000B1EA1">
        <w:trPr>
          <w:trHeight w:val="29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0950070050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540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D25BEC" w:rsidRPr="00D25BEC" w:rsidTr="000B1EA1">
        <w:trPr>
          <w:trHeight w:val="27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 на осуществление передаваемых полномочий по определению поставщиков (подрядчиков, исполнителей) при осуществлении закупок товаров, работ, услуг конкурентными способами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0950070060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D25BEC" w:rsidRPr="00D25BEC" w:rsidTr="000B1EA1">
        <w:trPr>
          <w:trHeight w:val="23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0950070060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500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D25BEC" w:rsidRPr="00D25BEC" w:rsidTr="000B1EA1">
        <w:trPr>
          <w:trHeight w:val="52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0950070060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540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6000</w:t>
            </w:r>
          </w:p>
        </w:tc>
      </w:tr>
      <w:tr w:rsidR="00D25BEC" w:rsidRPr="00D25BEC" w:rsidTr="000B1EA1">
        <w:trPr>
          <w:trHeight w:val="288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проведение отдельных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0980000000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175800</w:t>
            </w:r>
          </w:p>
        </w:tc>
      </w:tr>
      <w:tr w:rsidR="00D25BEC" w:rsidRPr="00D25BEC" w:rsidTr="000B1EA1">
        <w:trPr>
          <w:trHeight w:val="855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подготовку и проведение общероссийского голосования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098</w:t>
            </w:r>
            <w:r w:rsidRPr="00D25BEC">
              <w:rPr>
                <w:rFonts w:ascii="Arial" w:hAnsi="Arial" w:cs="Arial"/>
                <w:sz w:val="12"/>
                <w:szCs w:val="12"/>
                <w:lang w:val="en-US" w:eastAsia="zh-CN"/>
              </w:rPr>
              <w:t>W</w:t>
            </w: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020250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175800</w:t>
            </w:r>
          </w:p>
        </w:tc>
      </w:tr>
      <w:tr w:rsidR="00D25BEC" w:rsidRPr="00D25BEC" w:rsidTr="000B1EA1">
        <w:trPr>
          <w:trHeight w:val="2535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098</w:t>
            </w:r>
            <w:r w:rsidRPr="00D25BEC">
              <w:rPr>
                <w:rFonts w:ascii="Arial" w:hAnsi="Arial" w:cs="Arial"/>
                <w:sz w:val="12"/>
                <w:szCs w:val="12"/>
                <w:lang w:val="en-US" w:eastAsia="zh-CN"/>
              </w:rPr>
              <w:t>W</w:t>
            </w: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020250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146600</w:t>
            </w:r>
          </w:p>
        </w:tc>
      </w:tr>
      <w:tr w:rsidR="00D25BEC" w:rsidRPr="00D25BEC" w:rsidTr="000B1EA1">
        <w:trPr>
          <w:trHeight w:val="210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прочие выплаты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098</w:t>
            </w:r>
            <w:r w:rsidRPr="00D25BEC">
              <w:rPr>
                <w:rFonts w:ascii="Arial" w:hAnsi="Arial" w:cs="Arial"/>
                <w:sz w:val="12"/>
                <w:szCs w:val="12"/>
                <w:lang w:val="en-US" w:eastAsia="zh-CN"/>
              </w:rPr>
              <w:t>W</w:t>
            </w: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020250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110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146600</w:t>
            </w:r>
          </w:p>
        </w:tc>
      </w:tr>
      <w:tr w:rsidR="00D25BEC" w:rsidRPr="00D25BEC" w:rsidTr="000B1EA1">
        <w:trPr>
          <w:trHeight w:val="2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098</w:t>
            </w:r>
            <w:r w:rsidRPr="00D25BEC">
              <w:rPr>
                <w:rFonts w:ascii="Arial" w:hAnsi="Arial" w:cs="Arial"/>
                <w:sz w:val="12"/>
                <w:szCs w:val="12"/>
                <w:lang w:val="en-US" w:eastAsia="zh-CN"/>
              </w:rPr>
              <w:t>W</w:t>
            </w: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020250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29200</w:t>
            </w:r>
          </w:p>
        </w:tc>
      </w:tr>
      <w:tr w:rsidR="00D25BEC" w:rsidRPr="00D25BEC" w:rsidTr="000B1EA1">
        <w:trPr>
          <w:trHeight w:val="32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098</w:t>
            </w:r>
            <w:r w:rsidRPr="00D25BEC">
              <w:rPr>
                <w:rFonts w:ascii="Arial" w:hAnsi="Arial" w:cs="Arial"/>
                <w:sz w:val="12"/>
                <w:szCs w:val="12"/>
                <w:lang w:val="en-US" w:eastAsia="zh-CN"/>
              </w:rPr>
              <w:t>W</w:t>
            </w: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020250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29200</w:t>
            </w:r>
          </w:p>
        </w:tc>
      </w:tr>
      <w:tr w:rsidR="00D25BEC" w:rsidRPr="00D25BEC" w:rsidTr="000B1EA1">
        <w:trPr>
          <w:trHeight w:val="15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keepNext/>
              <w:numPr>
                <w:ilvl w:val="1"/>
                <w:numId w:val="42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115200</w:t>
            </w:r>
          </w:p>
        </w:tc>
      </w:tr>
      <w:tr w:rsidR="00D25BEC" w:rsidRPr="00D25BEC" w:rsidTr="000B1EA1">
        <w:trPr>
          <w:trHeight w:val="52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keepNext/>
              <w:numPr>
                <w:ilvl w:val="1"/>
                <w:numId w:val="42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115200</w:t>
            </w:r>
          </w:p>
        </w:tc>
      </w:tr>
      <w:tr w:rsidR="00D25BEC" w:rsidRPr="00D25BEC" w:rsidTr="000B1EA1">
        <w:trPr>
          <w:trHeight w:val="28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Субвенции бюджетам сельских поселений за счет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0300000000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115200</w:t>
            </w:r>
          </w:p>
        </w:tc>
      </w:tr>
      <w:tr w:rsidR="00D25BEC" w:rsidRPr="00D25BEC" w:rsidTr="000B1EA1">
        <w:trPr>
          <w:trHeight w:val="32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0300051180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115200</w:t>
            </w:r>
          </w:p>
        </w:tc>
      </w:tr>
      <w:tr w:rsidR="00D25BEC" w:rsidRPr="00D25BEC" w:rsidTr="000B1EA1">
        <w:trPr>
          <w:trHeight w:val="73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0300051180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94760</w:t>
            </w:r>
          </w:p>
        </w:tc>
      </w:tr>
      <w:tr w:rsidR="00D25BEC" w:rsidRPr="00D25BEC" w:rsidTr="000B1EA1">
        <w:trPr>
          <w:trHeight w:val="83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выплаты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0300051180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94760</w:t>
            </w:r>
          </w:p>
        </w:tc>
      </w:tr>
      <w:tr w:rsidR="00D25BEC" w:rsidRPr="00D25BEC" w:rsidTr="000B1EA1">
        <w:trPr>
          <w:trHeight w:val="2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0300051180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20440</w:t>
            </w:r>
          </w:p>
        </w:tc>
      </w:tr>
      <w:tr w:rsidR="00D25BEC" w:rsidRPr="00D25BEC" w:rsidTr="000B1EA1">
        <w:trPr>
          <w:trHeight w:val="32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0300051180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20440</w:t>
            </w:r>
          </w:p>
        </w:tc>
      </w:tr>
      <w:tr w:rsidR="00D25BEC" w:rsidRPr="00D25BEC" w:rsidTr="000B1EA1">
        <w:trPr>
          <w:trHeight w:val="22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10000</w:t>
            </w:r>
          </w:p>
        </w:tc>
      </w:tr>
      <w:tr w:rsidR="00D25BEC" w:rsidRPr="00D25BEC" w:rsidTr="000B1EA1">
        <w:trPr>
          <w:trHeight w:val="15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09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EC" w:rsidRPr="00D25BEC" w:rsidRDefault="00D25BEC" w:rsidP="00D25BEC">
            <w:pPr>
              <w:suppressAutoHyphens/>
              <w:snapToGrid w:val="0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10000</w:t>
            </w:r>
          </w:p>
        </w:tc>
      </w:tr>
      <w:tr w:rsidR="00D25BEC" w:rsidRPr="00D25BEC" w:rsidTr="000B1EA1">
        <w:trPr>
          <w:trHeight w:val="15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09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0940000000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10000</w:t>
            </w:r>
          </w:p>
        </w:tc>
      </w:tr>
      <w:tr w:rsidR="00D25BEC" w:rsidRPr="00D25BEC" w:rsidTr="000B1EA1">
        <w:trPr>
          <w:trHeight w:val="35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keepNext/>
              <w:numPr>
                <w:ilvl w:val="2"/>
                <w:numId w:val="42"/>
              </w:numPr>
              <w:suppressAutoHyphens/>
              <w:ind w:left="0" w:firstLine="0"/>
              <w:outlineLvl w:val="2"/>
              <w:rPr>
                <w:b/>
                <w:bCs/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09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0940000000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10000</w:t>
            </w:r>
          </w:p>
        </w:tc>
      </w:tr>
      <w:tr w:rsidR="00D25BEC" w:rsidRPr="00D25BEC" w:rsidTr="000B1EA1">
        <w:trPr>
          <w:trHeight w:val="20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09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0940000000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10000</w:t>
            </w:r>
          </w:p>
        </w:tc>
      </w:tr>
      <w:tr w:rsidR="00D25BEC" w:rsidRPr="00D25BEC" w:rsidTr="000B1EA1">
        <w:trPr>
          <w:trHeight w:val="2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6191911</w:t>
            </w:r>
          </w:p>
        </w:tc>
      </w:tr>
      <w:tr w:rsidR="00D25BEC" w:rsidRPr="00D25BEC" w:rsidTr="000B1EA1">
        <w:tblPrEx>
          <w:tblLook w:val="0000" w:firstRow="0" w:lastRow="0" w:firstColumn="0" w:lastColumn="0" w:noHBand="0" w:noVBand="0"/>
        </w:tblPrEx>
        <w:trPr>
          <w:gridAfter w:val="1"/>
          <w:wAfter w:w="22" w:type="dxa"/>
          <w:trHeight w:val="27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Сельское хозяйство и рыболовство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201200</w:t>
            </w:r>
          </w:p>
        </w:tc>
      </w:tr>
      <w:tr w:rsidR="00D25BEC" w:rsidRPr="00D25BEC" w:rsidTr="000B1EA1">
        <w:tblPrEx>
          <w:tblLook w:val="0000" w:firstRow="0" w:lastRow="0" w:firstColumn="0" w:lastColumn="0" w:noHBand="0" w:noVBand="0"/>
        </w:tblPrEx>
        <w:trPr>
          <w:gridAfter w:val="1"/>
          <w:wAfter w:w="22" w:type="dxa"/>
          <w:trHeight w:val="27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3400000000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201200</w:t>
            </w:r>
          </w:p>
        </w:tc>
      </w:tr>
      <w:tr w:rsidR="00D25BEC" w:rsidRPr="00D25BEC" w:rsidTr="000B1EA1">
        <w:tblPrEx>
          <w:tblLook w:val="0000" w:firstRow="0" w:lastRow="0" w:firstColumn="0" w:lastColumn="0" w:noHBand="0" w:noVBand="0"/>
        </w:tblPrEx>
        <w:trPr>
          <w:gridAfter w:val="1"/>
          <w:wAfter w:w="22" w:type="dxa"/>
          <w:trHeight w:val="27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 </w:t>
            </w:r>
            <w:proofErr w:type="spellStart"/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софинансирование</w:t>
            </w:r>
            <w:proofErr w:type="spellEnd"/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 мероприятий по борьбе с борщевиком Сосновского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34000</w:t>
            </w:r>
            <w:r w:rsidRPr="00D25BEC">
              <w:rPr>
                <w:rFonts w:ascii="Arial" w:hAnsi="Arial" w:cs="Arial"/>
                <w:sz w:val="12"/>
                <w:szCs w:val="12"/>
                <w:lang w:val="en-US" w:eastAsia="zh-CN"/>
              </w:rPr>
              <w:t>S</w:t>
            </w: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2250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201200</w:t>
            </w:r>
          </w:p>
        </w:tc>
      </w:tr>
      <w:tr w:rsidR="00D25BEC" w:rsidRPr="00D25BEC" w:rsidTr="000B1EA1">
        <w:tblPrEx>
          <w:tblLook w:val="0000" w:firstRow="0" w:lastRow="0" w:firstColumn="0" w:lastColumn="0" w:noHBand="0" w:noVBand="0"/>
        </w:tblPrEx>
        <w:trPr>
          <w:gridAfter w:val="1"/>
          <w:wAfter w:w="22" w:type="dxa"/>
          <w:trHeight w:val="27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34000</w:t>
            </w:r>
            <w:r w:rsidRPr="00D25BEC">
              <w:rPr>
                <w:rFonts w:ascii="Arial" w:hAnsi="Arial" w:cs="Arial"/>
                <w:sz w:val="12"/>
                <w:szCs w:val="12"/>
                <w:lang w:val="en-US" w:eastAsia="zh-CN"/>
              </w:rPr>
              <w:t>S</w:t>
            </w: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2250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201200</w:t>
            </w:r>
          </w:p>
        </w:tc>
      </w:tr>
      <w:tr w:rsidR="00D25BEC" w:rsidRPr="00D25BEC" w:rsidTr="000B1EA1">
        <w:tblPrEx>
          <w:tblLook w:val="0000" w:firstRow="0" w:lastRow="0" w:firstColumn="0" w:lastColumn="0" w:noHBand="0" w:noVBand="0"/>
        </w:tblPrEx>
        <w:trPr>
          <w:gridAfter w:val="1"/>
          <w:wAfter w:w="22" w:type="dxa"/>
          <w:trHeight w:val="27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34000</w:t>
            </w:r>
            <w:r w:rsidRPr="00D25BEC">
              <w:rPr>
                <w:rFonts w:ascii="Arial" w:hAnsi="Arial" w:cs="Arial"/>
                <w:sz w:val="12"/>
                <w:szCs w:val="12"/>
                <w:lang w:val="en-US" w:eastAsia="zh-CN"/>
              </w:rPr>
              <w:t>S</w:t>
            </w: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2250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201200</w:t>
            </w:r>
          </w:p>
        </w:tc>
      </w:tr>
      <w:tr w:rsidR="00D25BEC" w:rsidRPr="00D25BEC" w:rsidTr="000B1EA1">
        <w:trPr>
          <w:trHeight w:val="30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lastRenderedPageBreak/>
              <w:t>Дорожное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09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5980711</w:t>
            </w:r>
          </w:p>
        </w:tc>
      </w:tr>
      <w:tr w:rsidR="00D25BEC" w:rsidRPr="00D25BEC" w:rsidTr="000B1EA1">
        <w:trPr>
          <w:trHeight w:val="22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Содержание и ремонт дорог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09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3150000000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5980711</w:t>
            </w:r>
          </w:p>
        </w:tc>
      </w:tr>
      <w:tr w:rsidR="00D25BEC" w:rsidRPr="00D25BEC" w:rsidTr="000B1EA1">
        <w:trPr>
          <w:trHeight w:val="1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Содержание и ремонт автомобильных дорог в </w:t>
            </w:r>
            <w:proofErr w:type="gramStart"/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границах  поселения</w:t>
            </w:r>
            <w:proofErr w:type="gramEnd"/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 за счет средств дорожного фонда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09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3150020090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1783955</w:t>
            </w:r>
          </w:p>
        </w:tc>
      </w:tr>
      <w:tr w:rsidR="00D25BEC" w:rsidRPr="00D25BEC" w:rsidTr="000B1EA1">
        <w:trPr>
          <w:trHeight w:val="36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09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3150020090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1783955</w:t>
            </w:r>
          </w:p>
        </w:tc>
      </w:tr>
      <w:tr w:rsidR="00D25BEC" w:rsidRPr="00D25BEC" w:rsidTr="000B1EA1">
        <w:trPr>
          <w:trHeight w:val="89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09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3150020090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1783955</w:t>
            </w:r>
          </w:p>
        </w:tc>
      </w:tr>
      <w:tr w:rsidR="00D25BEC" w:rsidRPr="00D25BEC" w:rsidTr="000B1EA1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Содержание и ремонт автомобильных дорог в </w:t>
            </w:r>
            <w:proofErr w:type="gramStart"/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границах  поселения</w:t>
            </w:r>
            <w:proofErr w:type="gramEnd"/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 за счет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31500</w:t>
            </w:r>
            <w:r w:rsidRPr="00D25BEC">
              <w:rPr>
                <w:rFonts w:ascii="Arial" w:hAnsi="Arial" w:cs="Arial"/>
                <w:sz w:val="12"/>
                <w:szCs w:val="12"/>
                <w:lang w:val="en-US" w:eastAsia="zh-CN"/>
              </w:rPr>
              <w:t>S11</w:t>
            </w: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908055</w:t>
            </w:r>
          </w:p>
        </w:tc>
      </w:tr>
      <w:tr w:rsidR="00D25BEC" w:rsidRPr="00D25BEC" w:rsidTr="000B1EA1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31500</w:t>
            </w:r>
            <w:r w:rsidRPr="00D25BEC">
              <w:rPr>
                <w:rFonts w:ascii="Arial" w:hAnsi="Arial" w:cs="Arial"/>
                <w:sz w:val="12"/>
                <w:szCs w:val="12"/>
                <w:lang w:val="en-US" w:eastAsia="zh-CN"/>
              </w:rPr>
              <w:t>S11</w:t>
            </w: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908055</w:t>
            </w:r>
          </w:p>
        </w:tc>
      </w:tr>
      <w:tr w:rsidR="00D25BEC" w:rsidRPr="00D25BEC" w:rsidTr="000B1EA1">
        <w:tblPrEx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31500</w:t>
            </w:r>
            <w:r w:rsidRPr="00D25BEC">
              <w:rPr>
                <w:rFonts w:ascii="Arial" w:hAnsi="Arial" w:cs="Arial"/>
                <w:sz w:val="12"/>
                <w:szCs w:val="12"/>
                <w:lang w:val="en-US" w:eastAsia="zh-CN"/>
              </w:rPr>
              <w:t>S11</w:t>
            </w: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908055</w:t>
            </w:r>
          </w:p>
        </w:tc>
      </w:tr>
      <w:tr w:rsidR="00D25BEC" w:rsidRPr="00D25BEC" w:rsidTr="000B1EA1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31500</w:t>
            </w:r>
            <w:r w:rsidRPr="00D25BEC">
              <w:rPr>
                <w:rFonts w:ascii="Arial" w:hAnsi="Arial" w:cs="Arial"/>
                <w:sz w:val="12"/>
                <w:szCs w:val="12"/>
                <w:lang w:val="en-US" w:eastAsia="zh-CN"/>
              </w:rPr>
              <w:t>S</w:t>
            </w: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2140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1870475</w:t>
            </w:r>
          </w:p>
        </w:tc>
      </w:tr>
      <w:tr w:rsidR="00D25BEC" w:rsidRPr="00D25BEC" w:rsidTr="000B1EA1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31500</w:t>
            </w:r>
            <w:r w:rsidRPr="00D25BEC">
              <w:rPr>
                <w:rFonts w:ascii="Arial" w:hAnsi="Arial" w:cs="Arial"/>
                <w:sz w:val="12"/>
                <w:szCs w:val="12"/>
                <w:lang w:val="en-US" w:eastAsia="zh-CN"/>
              </w:rPr>
              <w:t>S</w:t>
            </w: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2140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1870475</w:t>
            </w:r>
          </w:p>
        </w:tc>
      </w:tr>
      <w:tr w:rsidR="00D25BEC" w:rsidRPr="00D25BEC" w:rsidTr="000B1EA1">
        <w:tblPrEx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31500</w:t>
            </w:r>
            <w:r w:rsidRPr="00D25BEC">
              <w:rPr>
                <w:rFonts w:ascii="Arial" w:hAnsi="Arial" w:cs="Arial"/>
                <w:sz w:val="12"/>
                <w:szCs w:val="12"/>
                <w:lang w:val="en-US" w:eastAsia="zh-CN"/>
              </w:rPr>
              <w:t>S</w:t>
            </w: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2140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1870475</w:t>
            </w:r>
          </w:p>
        </w:tc>
      </w:tr>
      <w:tr w:rsidR="00D25BEC" w:rsidRPr="00D25BEC" w:rsidTr="000B1EA1">
        <w:trPr>
          <w:trHeight w:val="1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Расходы на обеспечение комплексного развития сельских территорий (реализация мероприятий по благоустройству сельских территорий)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31500</w:t>
            </w:r>
            <w:r w:rsidRPr="00D25BEC">
              <w:rPr>
                <w:rFonts w:ascii="Arial" w:hAnsi="Arial" w:cs="Arial"/>
                <w:sz w:val="12"/>
                <w:szCs w:val="12"/>
                <w:lang w:val="en-US" w:eastAsia="zh-CN"/>
              </w:rPr>
              <w:t>L</w:t>
            </w: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576Т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1418226</w:t>
            </w:r>
          </w:p>
        </w:tc>
      </w:tr>
      <w:tr w:rsidR="00D25BEC" w:rsidRPr="00D25BEC" w:rsidTr="000B1EA1">
        <w:trPr>
          <w:trHeight w:val="36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31500</w:t>
            </w:r>
            <w:r w:rsidRPr="00D25BEC">
              <w:rPr>
                <w:rFonts w:ascii="Arial" w:hAnsi="Arial" w:cs="Arial"/>
                <w:sz w:val="12"/>
                <w:szCs w:val="12"/>
                <w:lang w:val="en-US" w:eastAsia="zh-CN"/>
              </w:rPr>
              <w:t>L</w:t>
            </w: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576Т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1418226</w:t>
            </w:r>
          </w:p>
        </w:tc>
      </w:tr>
      <w:tr w:rsidR="00D25BEC" w:rsidRPr="00D25BEC" w:rsidTr="000B1EA1">
        <w:trPr>
          <w:trHeight w:val="89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31500</w:t>
            </w:r>
            <w:r w:rsidRPr="00D25BEC">
              <w:rPr>
                <w:rFonts w:ascii="Arial" w:hAnsi="Arial" w:cs="Arial"/>
                <w:sz w:val="12"/>
                <w:szCs w:val="12"/>
                <w:lang w:val="en-US" w:eastAsia="zh-CN"/>
              </w:rPr>
              <w:t>L</w:t>
            </w: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576Т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1418226</w:t>
            </w:r>
          </w:p>
        </w:tc>
      </w:tr>
      <w:tr w:rsidR="00D25BEC" w:rsidRPr="00D25BEC" w:rsidTr="000B1EA1">
        <w:trPr>
          <w:trHeight w:val="30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Другие вопросы в 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10000</w:t>
            </w:r>
          </w:p>
        </w:tc>
      </w:tr>
      <w:tr w:rsidR="00D25BEC" w:rsidRPr="00D25BEC" w:rsidTr="000B1EA1">
        <w:trPr>
          <w:trHeight w:val="22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Реализация функций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3400000000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10000</w:t>
            </w:r>
          </w:p>
        </w:tc>
      </w:tr>
      <w:tr w:rsidR="00D25BEC" w:rsidRPr="00D25BEC" w:rsidTr="000B1EA1">
        <w:trPr>
          <w:trHeight w:val="1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3400020020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10000</w:t>
            </w:r>
          </w:p>
        </w:tc>
      </w:tr>
      <w:tr w:rsidR="00D25BEC" w:rsidRPr="00D25BEC" w:rsidTr="000B1EA1">
        <w:trPr>
          <w:trHeight w:val="36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3400020020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10000</w:t>
            </w:r>
          </w:p>
        </w:tc>
      </w:tr>
      <w:tr w:rsidR="00D25BEC" w:rsidRPr="00D25BEC" w:rsidTr="000B1EA1">
        <w:trPr>
          <w:trHeight w:val="89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3400020020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10000</w:t>
            </w:r>
          </w:p>
        </w:tc>
      </w:tr>
      <w:tr w:rsidR="00D25BEC" w:rsidRPr="00D25BEC" w:rsidTr="000B1EA1">
        <w:trPr>
          <w:trHeight w:val="15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keepNext/>
              <w:numPr>
                <w:ilvl w:val="2"/>
                <w:numId w:val="42"/>
              </w:numPr>
              <w:suppressAutoHyphens/>
              <w:ind w:left="0" w:firstLine="0"/>
              <w:outlineLvl w:val="2"/>
              <w:rPr>
                <w:b/>
                <w:bCs/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1264169</w:t>
            </w:r>
          </w:p>
        </w:tc>
      </w:tr>
      <w:tr w:rsidR="00D25BEC" w:rsidRPr="00D25BEC" w:rsidTr="000B1EA1">
        <w:trPr>
          <w:trHeight w:val="15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keepNext/>
              <w:numPr>
                <w:ilvl w:val="2"/>
                <w:numId w:val="42"/>
              </w:numPr>
              <w:suppressAutoHyphens/>
              <w:ind w:left="0" w:firstLine="0"/>
              <w:outlineLvl w:val="2"/>
              <w:rPr>
                <w:b/>
                <w:bCs/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32000</w:t>
            </w:r>
          </w:p>
        </w:tc>
      </w:tr>
      <w:tr w:rsidR="00D25BEC" w:rsidRPr="00D25BEC" w:rsidTr="000B1EA1">
        <w:trPr>
          <w:trHeight w:val="15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Поддержка жилищного хозяйства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3600000000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32000</w:t>
            </w:r>
          </w:p>
        </w:tc>
      </w:tr>
      <w:tr w:rsidR="00D25BEC" w:rsidRPr="00D25BEC" w:rsidTr="000B1EA1">
        <w:trPr>
          <w:trHeight w:val="15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keepNext/>
              <w:numPr>
                <w:ilvl w:val="1"/>
                <w:numId w:val="42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3600020030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32000</w:t>
            </w:r>
          </w:p>
        </w:tc>
      </w:tr>
      <w:tr w:rsidR="00D25BEC" w:rsidRPr="00D25BEC" w:rsidTr="000B1EA1">
        <w:trPr>
          <w:trHeight w:val="42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3600020030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32000</w:t>
            </w:r>
          </w:p>
        </w:tc>
      </w:tr>
      <w:tr w:rsidR="00D25BEC" w:rsidRPr="00D25BEC" w:rsidTr="000B1EA1">
        <w:trPr>
          <w:trHeight w:val="110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3600020030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32000</w:t>
            </w:r>
          </w:p>
        </w:tc>
      </w:tr>
      <w:tr w:rsidR="00D25BEC" w:rsidRPr="00D25BEC" w:rsidTr="000B1EA1">
        <w:trPr>
          <w:trHeight w:val="2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80307</w:t>
            </w:r>
          </w:p>
        </w:tc>
      </w:tr>
      <w:tr w:rsidR="00D25BEC" w:rsidRPr="00D25BEC" w:rsidTr="000B1EA1">
        <w:trPr>
          <w:trHeight w:val="2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keepNext/>
              <w:numPr>
                <w:ilvl w:val="2"/>
                <w:numId w:val="42"/>
              </w:numPr>
              <w:suppressAutoHyphens/>
              <w:ind w:left="0" w:firstLine="0"/>
              <w:outlineLvl w:val="2"/>
              <w:rPr>
                <w:b/>
                <w:bCs/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 xml:space="preserve">Содержание и обслуживание имущества казны </w:t>
            </w:r>
            <w:proofErr w:type="spellStart"/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Ореховского</w:t>
            </w:r>
            <w:proofErr w:type="spellEnd"/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0500000000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80307</w:t>
            </w:r>
          </w:p>
        </w:tc>
      </w:tr>
      <w:tr w:rsidR="00D25BEC" w:rsidRPr="00D25BEC" w:rsidTr="000B1EA1">
        <w:trPr>
          <w:trHeight w:val="2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keepNext/>
              <w:numPr>
                <w:ilvl w:val="1"/>
                <w:numId w:val="42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0500000000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80307</w:t>
            </w:r>
          </w:p>
        </w:tc>
      </w:tr>
      <w:tr w:rsidR="00D25BEC" w:rsidRPr="00D25BEC" w:rsidTr="000B1EA1">
        <w:trPr>
          <w:trHeight w:val="2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0500000000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80307</w:t>
            </w:r>
          </w:p>
        </w:tc>
      </w:tr>
      <w:tr w:rsidR="00D25BEC" w:rsidRPr="00D25BEC" w:rsidTr="000B1EA1">
        <w:trPr>
          <w:trHeight w:val="32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keepNext/>
              <w:numPr>
                <w:ilvl w:val="2"/>
                <w:numId w:val="42"/>
              </w:numPr>
              <w:suppressAutoHyphens/>
              <w:ind w:left="0" w:firstLine="0"/>
              <w:outlineLvl w:val="2"/>
              <w:rPr>
                <w:b/>
                <w:bCs/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1151862</w:t>
            </w:r>
          </w:p>
        </w:tc>
      </w:tr>
      <w:tr w:rsidR="00D25BEC" w:rsidRPr="00D25BEC" w:rsidTr="000B1EA1">
        <w:trPr>
          <w:trHeight w:val="18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Мероприятия по благоустройству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3620000000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1151862</w:t>
            </w:r>
          </w:p>
        </w:tc>
      </w:tr>
      <w:tr w:rsidR="00D25BEC" w:rsidRPr="00D25BEC" w:rsidTr="000B1EA1">
        <w:trPr>
          <w:trHeight w:val="15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Уличное освещение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3620020050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20000</w:t>
            </w:r>
          </w:p>
        </w:tc>
      </w:tr>
      <w:tr w:rsidR="00D25BEC" w:rsidRPr="00D25BEC" w:rsidTr="000B1EA1">
        <w:trPr>
          <w:trHeight w:val="39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keepNext/>
              <w:numPr>
                <w:ilvl w:val="1"/>
                <w:numId w:val="42"/>
              </w:numPr>
              <w:suppressAutoHyphens/>
              <w:ind w:left="0" w:firstLine="0"/>
              <w:outlineLvl w:val="1"/>
              <w:rPr>
                <w:b/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3620020050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20000</w:t>
            </w:r>
          </w:p>
        </w:tc>
      </w:tr>
      <w:tr w:rsidR="00D25BEC" w:rsidRPr="00D25BEC" w:rsidTr="000B1EA1">
        <w:trPr>
          <w:trHeight w:val="22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3620020050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20000</w:t>
            </w:r>
          </w:p>
        </w:tc>
      </w:tr>
      <w:tr w:rsidR="00D25BEC" w:rsidRPr="00D25BEC" w:rsidTr="000B1EA1">
        <w:trPr>
          <w:trHeight w:val="21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Прочие мероприятия по благоустройству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3620020070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446760</w:t>
            </w:r>
          </w:p>
        </w:tc>
      </w:tr>
      <w:tr w:rsidR="00D25BEC" w:rsidRPr="00D25BEC" w:rsidTr="000B1EA1">
        <w:trPr>
          <w:trHeight w:val="3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3620020070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446760</w:t>
            </w:r>
          </w:p>
        </w:tc>
      </w:tr>
      <w:tr w:rsidR="00D25BEC" w:rsidRPr="00D25BEC" w:rsidTr="000B1EA1">
        <w:trPr>
          <w:trHeight w:val="111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3620020070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446760</w:t>
            </w:r>
          </w:p>
        </w:tc>
      </w:tr>
      <w:tr w:rsidR="00D25BEC" w:rsidRPr="00D25BEC" w:rsidTr="000B1EA1">
        <w:trPr>
          <w:trHeight w:val="25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Расходы на </w:t>
            </w:r>
            <w:proofErr w:type="spellStart"/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софинансирование</w:t>
            </w:r>
            <w:proofErr w:type="spellEnd"/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 расходных обязательств по решению отдельных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val="en-US"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val="en-US" w:eastAsia="zh-CN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val="en-US" w:eastAsia="zh-CN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val="en-US" w:eastAsia="zh-CN"/>
              </w:rPr>
              <w:t>36200S</w:t>
            </w: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1040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26042</w:t>
            </w:r>
          </w:p>
        </w:tc>
      </w:tr>
      <w:tr w:rsidR="00D25BEC" w:rsidRPr="00D25BEC" w:rsidTr="000B1EA1">
        <w:trPr>
          <w:trHeight w:val="3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val="en-US" w:eastAsia="zh-CN"/>
              </w:rPr>
              <w:t>36200S</w:t>
            </w: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1040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26042</w:t>
            </w:r>
          </w:p>
        </w:tc>
      </w:tr>
      <w:tr w:rsidR="00D25BEC" w:rsidRPr="00D25BEC" w:rsidTr="00D25BEC">
        <w:trPr>
          <w:trHeight w:val="45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val="en-US" w:eastAsia="zh-CN"/>
              </w:rPr>
              <w:t>36200S</w:t>
            </w: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1040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26042</w:t>
            </w:r>
          </w:p>
        </w:tc>
      </w:tr>
      <w:tr w:rsidR="00D25BEC" w:rsidRPr="00D25BEC" w:rsidTr="000B1EA1">
        <w:trPr>
          <w:trHeight w:val="25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proofErr w:type="spellStart"/>
            <w:r w:rsidRPr="00D25BEC">
              <w:rPr>
                <w:rFonts w:ascii="Arial" w:hAnsi="Arial" w:cs="Arial"/>
                <w:color w:val="000000"/>
                <w:sz w:val="12"/>
                <w:szCs w:val="12"/>
                <w:shd w:val="clear" w:color="auto" w:fill="FFFFFF"/>
                <w:lang w:eastAsia="zh-CN"/>
              </w:rPr>
              <w:t>Софинансирование</w:t>
            </w:r>
            <w:proofErr w:type="spellEnd"/>
            <w:r w:rsidRPr="00D25BEC">
              <w:rPr>
                <w:rFonts w:ascii="Arial" w:hAnsi="Arial" w:cs="Arial"/>
                <w:color w:val="000000"/>
                <w:sz w:val="12"/>
                <w:szCs w:val="12"/>
                <w:shd w:val="clear" w:color="auto" w:fill="FFFFFF"/>
                <w:lang w:eastAsia="zh-CN"/>
              </w:rPr>
              <w:t xml:space="preserve"> расходов, возникших при реализации проектов развития территорий сельских поселений, основанных на местных инициативах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val="en-US"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val="en-US" w:eastAsia="zh-CN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val="en-US" w:eastAsia="zh-CN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val="en-US" w:eastAsia="zh-CN"/>
              </w:rPr>
              <w:t>36200S</w:t>
            </w: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1300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659060</w:t>
            </w:r>
          </w:p>
        </w:tc>
      </w:tr>
      <w:tr w:rsidR="00D25BEC" w:rsidRPr="00D25BEC" w:rsidTr="000B1EA1">
        <w:trPr>
          <w:trHeight w:val="3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val="en-US" w:eastAsia="zh-CN"/>
              </w:rPr>
              <w:t>36200S</w:t>
            </w: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1300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659060</w:t>
            </w:r>
          </w:p>
        </w:tc>
      </w:tr>
      <w:tr w:rsidR="00D25BEC" w:rsidRPr="00D25BEC" w:rsidTr="00D25BEC">
        <w:trPr>
          <w:trHeight w:val="3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val="en-US" w:eastAsia="zh-CN"/>
              </w:rPr>
              <w:t>36200S</w:t>
            </w: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1300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659060</w:t>
            </w:r>
          </w:p>
        </w:tc>
      </w:tr>
      <w:tr w:rsidR="00D25BEC" w:rsidRPr="00D25BEC" w:rsidTr="000B1EA1">
        <w:trPr>
          <w:trHeight w:val="15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keepNext/>
              <w:numPr>
                <w:ilvl w:val="2"/>
                <w:numId w:val="42"/>
              </w:numPr>
              <w:suppressAutoHyphens/>
              <w:ind w:left="0" w:firstLine="0"/>
              <w:outlineLvl w:val="2"/>
              <w:rPr>
                <w:b/>
                <w:bCs/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2011782</w:t>
            </w:r>
          </w:p>
        </w:tc>
      </w:tr>
      <w:tr w:rsidR="00D25BEC" w:rsidRPr="00D25BEC" w:rsidTr="000B1EA1">
        <w:trPr>
          <w:trHeight w:val="15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keepNext/>
              <w:numPr>
                <w:ilvl w:val="2"/>
                <w:numId w:val="42"/>
              </w:numPr>
              <w:suppressAutoHyphens/>
              <w:ind w:left="0" w:firstLine="0"/>
              <w:outlineLvl w:val="2"/>
              <w:rPr>
                <w:b/>
                <w:bCs/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2011782</w:t>
            </w:r>
          </w:p>
        </w:tc>
      </w:tr>
      <w:tr w:rsidR="00D25BEC" w:rsidRPr="00D25BEC" w:rsidTr="000B1EA1">
        <w:trPr>
          <w:trHeight w:val="15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 на осуществление передаваемых полномочий по культуре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</w:t>
            </w:r>
            <w:r w:rsidRPr="00D25BEC">
              <w:rPr>
                <w:rFonts w:ascii="Arial" w:hAnsi="Arial" w:cs="Arial"/>
                <w:sz w:val="12"/>
                <w:szCs w:val="12"/>
                <w:lang w:val="en-US" w:eastAsia="zh-CN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val="en-US"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09500700</w:t>
            </w:r>
            <w:r w:rsidRPr="00D25BEC">
              <w:rPr>
                <w:rFonts w:ascii="Arial" w:hAnsi="Arial" w:cs="Arial"/>
                <w:sz w:val="12"/>
                <w:szCs w:val="12"/>
                <w:lang w:val="en-US" w:eastAsia="zh-CN"/>
              </w:rPr>
              <w:t>3</w:t>
            </w: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5000</w:t>
            </w:r>
          </w:p>
        </w:tc>
      </w:tr>
      <w:tr w:rsidR="00D25BEC" w:rsidRPr="00D25BEC" w:rsidTr="000B1EA1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</w:t>
            </w:r>
            <w:r w:rsidRPr="00D25BEC">
              <w:rPr>
                <w:rFonts w:ascii="Arial" w:hAnsi="Arial" w:cs="Arial"/>
                <w:sz w:val="12"/>
                <w:szCs w:val="12"/>
                <w:lang w:val="en-US" w:eastAsia="zh-CN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val="en-US"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09500700</w:t>
            </w:r>
            <w:r w:rsidRPr="00D25BEC">
              <w:rPr>
                <w:rFonts w:ascii="Arial" w:hAnsi="Arial" w:cs="Arial"/>
                <w:sz w:val="12"/>
                <w:szCs w:val="12"/>
                <w:lang w:val="en-US" w:eastAsia="zh-CN"/>
              </w:rPr>
              <w:t>3</w:t>
            </w: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500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5000</w:t>
            </w:r>
          </w:p>
        </w:tc>
      </w:tr>
      <w:tr w:rsidR="00D25BEC" w:rsidRPr="00D25BEC" w:rsidTr="000B1EA1">
        <w:trPr>
          <w:trHeight w:val="20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</w:t>
            </w:r>
            <w:r w:rsidRPr="00D25BEC">
              <w:rPr>
                <w:rFonts w:ascii="Arial" w:hAnsi="Arial" w:cs="Arial"/>
                <w:sz w:val="12"/>
                <w:szCs w:val="12"/>
                <w:lang w:val="en-US" w:eastAsia="zh-CN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val="en-US"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09500700</w:t>
            </w:r>
            <w:r w:rsidRPr="00D25BEC">
              <w:rPr>
                <w:rFonts w:ascii="Arial" w:hAnsi="Arial" w:cs="Arial"/>
                <w:sz w:val="12"/>
                <w:szCs w:val="12"/>
                <w:lang w:val="en-US" w:eastAsia="zh-CN"/>
              </w:rPr>
              <w:t>3</w:t>
            </w: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540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5000</w:t>
            </w:r>
          </w:p>
        </w:tc>
      </w:tr>
      <w:tr w:rsidR="00D25BEC" w:rsidRPr="00D25BEC" w:rsidTr="000B1EA1">
        <w:trPr>
          <w:trHeight w:val="15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keepNext/>
              <w:numPr>
                <w:ilvl w:val="2"/>
                <w:numId w:val="42"/>
              </w:numPr>
              <w:suppressAutoHyphens/>
              <w:ind w:left="0" w:firstLine="0"/>
              <w:outlineLvl w:val="2"/>
              <w:rPr>
                <w:b/>
                <w:bCs/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4400000000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D25BEC" w:rsidRPr="00D25BEC" w:rsidRDefault="00D25BEC" w:rsidP="00D25BEC">
            <w:pPr>
              <w:suppressAutoHyphens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1953742</w:t>
            </w:r>
          </w:p>
        </w:tc>
      </w:tr>
      <w:tr w:rsidR="00D25BEC" w:rsidRPr="00D25BEC" w:rsidTr="000B1EA1">
        <w:trPr>
          <w:trHeight w:val="15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keepNext/>
              <w:numPr>
                <w:ilvl w:val="2"/>
                <w:numId w:val="42"/>
              </w:numPr>
              <w:suppressAutoHyphens/>
              <w:ind w:left="0" w:firstLine="0"/>
              <w:outlineLvl w:val="2"/>
              <w:rPr>
                <w:b/>
                <w:bCs/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4400000590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1953742</w:t>
            </w:r>
          </w:p>
        </w:tc>
      </w:tr>
      <w:tr w:rsidR="00D25BEC" w:rsidRPr="00D25BEC" w:rsidTr="000B1EA1">
        <w:trPr>
          <w:trHeight w:val="2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4400000590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1953742</w:t>
            </w:r>
          </w:p>
        </w:tc>
      </w:tr>
      <w:tr w:rsidR="00D25BEC" w:rsidRPr="00D25BEC" w:rsidTr="000B1EA1">
        <w:trPr>
          <w:trHeight w:val="20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4400000590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1953742</w:t>
            </w:r>
          </w:p>
        </w:tc>
      </w:tr>
      <w:tr w:rsidR="00D25BEC" w:rsidRPr="00D25BEC" w:rsidTr="000B1EA1">
        <w:trPr>
          <w:trHeight w:val="15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Библиотеки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4420000000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53040</w:t>
            </w:r>
          </w:p>
        </w:tc>
      </w:tr>
      <w:tr w:rsidR="00D25BEC" w:rsidRPr="00D25BEC" w:rsidTr="000B1EA1">
        <w:trPr>
          <w:trHeight w:val="15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4420000590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53040</w:t>
            </w:r>
          </w:p>
        </w:tc>
      </w:tr>
      <w:tr w:rsidR="00D25BEC" w:rsidRPr="00D25BEC" w:rsidTr="000B1EA1">
        <w:trPr>
          <w:trHeight w:val="33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4420000590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53040</w:t>
            </w:r>
          </w:p>
        </w:tc>
      </w:tr>
      <w:tr w:rsidR="00D25BEC" w:rsidRPr="00D25BEC" w:rsidTr="000B1EA1">
        <w:trPr>
          <w:trHeight w:val="22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4420000590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53040</w:t>
            </w:r>
          </w:p>
        </w:tc>
      </w:tr>
      <w:tr w:rsidR="00D25BEC" w:rsidRPr="00D25BEC" w:rsidTr="000B1EA1">
        <w:trPr>
          <w:trHeight w:val="15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40900</w:t>
            </w:r>
          </w:p>
        </w:tc>
      </w:tr>
      <w:tr w:rsidR="00D25BEC" w:rsidRPr="00D25BEC" w:rsidTr="000B1EA1">
        <w:trPr>
          <w:trHeight w:val="15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40900</w:t>
            </w:r>
          </w:p>
        </w:tc>
      </w:tr>
      <w:tr w:rsidR="00D25BEC" w:rsidRPr="00D25BEC" w:rsidTr="000B1EA1">
        <w:trPr>
          <w:trHeight w:val="15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Доплаты к пенсиям, дополнительное пенсионное обеспечение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4910000000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40900</w:t>
            </w:r>
          </w:p>
        </w:tc>
      </w:tr>
      <w:tr w:rsidR="00D25BEC" w:rsidRPr="00D25BEC" w:rsidTr="000B1EA1">
        <w:trPr>
          <w:trHeight w:val="15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 xml:space="preserve">Доплата к пенсиям </w:t>
            </w:r>
            <w:proofErr w:type="spellStart"/>
            <w:proofErr w:type="gramStart"/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государст</w:t>
            </w:r>
            <w:proofErr w:type="spellEnd"/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-венных</w:t>
            </w:r>
            <w:proofErr w:type="gramEnd"/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 xml:space="preserve"> служащих субъектов РФ и муниципальных служащих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4910080010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sz w:val="12"/>
                <w:szCs w:val="1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40900</w:t>
            </w:r>
          </w:p>
        </w:tc>
      </w:tr>
      <w:tr w:rsidR="00D25BEC" w:rsidRPr="00D25BEC" w:rsidTr="000B1EA1">
        <w:trPr>
          <w:trHeight w:val="1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4910080010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300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40900</w:t>
            </w:r>
          </w:p>
        </w:tc>
      </w:tr>
      <w:tr w:rsidR="00D25BEC" w:rsidRPr="00D25BEC" w:rsidTr="00D25BEC">
        <w:trPr>
          <w:trHeight w:val="35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4910080010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310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sz w:val="12"/>
                <w:szCs w:val="12"/>
                <w:lang w:eastAsia="zh-CN"/>
              </w:rPr>
              <w:t>40900</w:t>
            </w:r>
          </w:p>
        </w:tc>
      </w:tr>
    </w:tbl>
    <w:p w:rsidR="00D25BEC" w:rsidRPr="00D25BEC" w:rsidRDefault="00D25BEC" w:rsidP="00D25BEC">
      <w:pPr>
        <w:suppressAutoHyphens/>
        <w:spacing w:line="180" w:lineRule="exact"/>
        <w:rPr>
          <w:rFonts w:ascii="Arial" w:eastAsia="Arial" w:hAnsi="Arial" w:cs="Arial"/>
          <w:b/>
          <w:bCs/>
          <w:sz w:val="12"/>
          <w:szCs w:val="12"/>
          <w:lang w:eastAsia="zh-CN"/>
        </w:rPr>
      </w:pPr>
      <w:r w:rsidRPr="00D25BEC">
        <w:rPr>
          <w:rFonts w:ascii="Arial" w:eastAsia="Arial" w:hAnsi="Arial" w:cs="Arial"/>
          <w:sz w:val="12"/>
          <w:szCs w:val="12"/>
          <w:lang w:eastAsia="zh-CN"/>
        </w:rPr>
        <w:t xml:space="preserve">                                 </w:t>
      </w:r>
      <w:r w:rsidRPr="00D25BEC">
        <w:rPr>
          <w:rFonts w:ascii="Arial" w:eastAsia="Arial" w:hAnsi="Arial" w:cs="Arial"/>
          <w:b/>
          <w:bCs/>
          <w:sz w:val="12"/>
          <w:szCs w:val="12"/>
          <w:lang w:eastAsia="zh-CN"/>
        </w:rPr>
        <w:t xml:space="preserve">                                                                                 </w:t>
      </w:r>
    </w:p>
    <w:p w:rsidR="00D25BEC" w:rsidRPr="00D25BEC" w:rsidRDefault="00D25BEC" w:rsidP="00D25BEC">
      <w:pPr>
        <w:keepNext/>
        <w:suppressAutoHyphens/>
        <w:jc w:val="right"/>
        <w:outlineLvl w:val="3"/>
        <w:rPr>
          <w:b/>
          <w:bCs/>
          <w:sz w:val="12"/>
          <w:szCs w:val="12"/>
          <w:lang w:eastAsia="zh-CN"/>
        </w:rPr>
      </w:pPr>
      <w:r w:rsidRPr="00D25BEC">
        <w:rPr>
          <w:rFonts w:ascii="Arial" w:hAnsi="Arial" w:cs="Arial"/>
          <w:sz w:val="12"/>
          <w:szCs w:val="12"/>
          <w:lang w:eastAsia="zh-CN"/>
        </w:rPr>
        <w:t>Приложение № 4</w:t>
      </w:r>
    </w:p>
    <w:p w:rsidR="00D25BEC" w:rsidRPr="00D25BEC" w:rsidRDefault="00D25BEC" w:rsidP="00D25BEC">
      <w:pPr>
        <w:suppressAutoHyphens/>
        <w:jc w:val="right"/>
        <w:rPr>
          <w:sz w:val="12"/>
          <w:szCs w:val="12"/>
          <w:lang w:eastAsia="zh-CN"/>
        </w:rPr>
      </w:pPr>
      <w:r w:rsidRPr="00D25BEC">
        <w:rPr>
          <w:rFonts w:ascii="Arial" w:eastAsia="Arial" w:hAnsi="Arial" w:cs="Arial"/>
          <w:sz w:val="12"/>
          <w:szCs w:val="12"/>
          <w:lang w:eastAsia="zh-CN"/>
        </w:rPr>
        <w:t xml:space="preserve">                                                                                                </w:t>
      </w:r>
      <w:r w:rsidRPr="00D25BEC">
        <w:rPr>
          <w:rFonts w:ascii="Arial" w:hAnsi="Arial" w:cs="Arial"/>
          <w:sz w:val="12"/>
          <w:szCs w:val="12"/>
          <w:lang w:eastAsia="zh-CN"/>
        </w:rPr>
        <w:t xml:space="preserve">к </w:t>
      </w:r>
      <w:proofErr w:type="gramStart"/>
      <w:r w:rsidRPr="00D25BEC">
        <w:rPr>
          <w:rFonts w:ascii="Arial" w:hAnsi="Arial" w:cs="Arial"/>
          <w:sz w:val="12"/>
          <w:szCs w:val="12"/>
          <w:lang w:eastAsia="zh-CN"/>
        </w:rPr>
        <w:t>решению  Совета</w:t>
      </w:r>
      <w:proofErr w:type="gramEnd"/>
      <w:r w:rsidRPr="00D25BEC">
        <w:rPr>
          <w:rFonts w:ascii="Arial" w:hAnsi="Arial" w:cs="Arial"/>
          <w:sz w:val="12"/>
          <w:szCs w:val="12"/>
          <w:lang w:eastAsia="zh-CN"/>
        </w:rPr>
        <w:t xml:space="preserve">  депутатов</w:t>
      </w:r>
      <w:r w:rsidRPr="00D25BEC">
        <w:rPr>
          <w:rFonts w:ascii="Arial" w:hAnsi="Arial" w:cs="Arial"/>
          <w:bCs/>
          <w:sz w:val="12"/>
          <w:szCs w:val="12"/>
          <w:lang w:eastAsia="zh-CN"/>
        </w:rPr>
        <w:t xml:space="preserve">                                                                                                                                    </w:t>
      </w:r>
      <w:proofErr w:type="spellStart"/>
      <w:r w:rsidRPr="00D25BEC">
        <w:rPr>
          <w:rFonts w:ascii="Arial" w:hAnsi="Arial" w:cs="Arial"/>
          <w:bCs/>
          <w:sz w:val="12"/>
          <w:szCs w:val="12"/>
          <w:lang w:eastAsia="zh-CN"/>
        </w:rPr>
        <w:t>Ореховского</w:t>
      </w:r>
      <w:proofErr w:type="spellEnd"/>
      <w:r w:rsidRPr="00D25BEC">
        <w:rPr>
          <w:rFonts w:ascii="Arial" w:hAnsi="Arial" w:cs="Arial"/>
          <w:bCs/>
          <w:sz w:val="12"/>
          <w:szCs w:val="12"/>
          <w:lang w:eastAsia="zh-CN"/>
        </w:rPr>
        <w:t xml:space="preserve"> сельского поселения</w:t>
      </w:r>
    </w:p>
    <w:p w:rsidR="00D25BEC" w:rsidRPr="00D25BEC" w:rsidRDefault="00D25BEC" w:rsidP="00D25BEC">
      <w:pPr>
        <w:suppressAutoHyphens/>
        <w:jc w:val="right"/>
        <w:rPr>
          <w:sz w:val="12"/>
          <w:szCs w:val="12"/>
          <w:lang w:eastAsia="zh-CN"/>
        </w:rPr>
      </w:pPr>
      <w:r w:rsidRPr="00D25BEC">
        <w:rPr>
          <w:rFonts w:ascii="Arial" w:hAnsi="Arial" w:cs="Arial"/>
          <w:sz w:val="12"/>
          <w:szCs w:val="12"/>
          <w:lang w:eastAsia="zh-CN"/>
        </w:rPr>
        <w:t>Галичского муниципального района</w:t>
      </w:r>
    </w:p>
    <w:p w:rsidR="00D25BEC" w:rsidRPr="00D25BEC" w:rsidRDefault="00D25BEC" w:rsidP="00D25BEC">
      <w:pPr>
        <w:suppressAutoHyphens/>
        <w:jc w:val="right"/>
        <w:rPr>
          <w:sz w:val="12"/>
          <w:szCs w:val="12"/>
          <w:lang w:eastAsia="zh-CN"/>
        </w:rPr>
      </w:pPr>
      <w:r w:rsidRPr="00D25BEC">
        <w:rPr>
          <w:rFonts w:ascii="Arial" w:eastAsia="Arial" w:hAnsi="Arial" w:cs="Arial"/>
          <w:sz w:val="12"/>
          <w:szCs w:val="12"/>
          <w:lang w:eastAsia="zh-CN"/>
        </w:rPr>
        <w:t xml:space="preserve">                                                                                                </w:t>
      </w:r>
      <w:r w:rsidRPr="00D25BEC">
        <w:rPr>
          <w:rFonts w:ascii="Arial" w:hAnsi="Arial" w:cs="Arial"/>
          <w:sz w:val="12"/>
          <w:szCs w:val="12"/>
          <w:lang w:eastAsia="zh-CN"/>
        </w:rPr>
        <w:t>Костромской области</w:t>
      </w:r>
    </w:p>
    <w:p w:rsidR="00D25BEC" w:rsidRPr="00D25BEC" w:rsidRDefault="00D25BEC" w:rsidP="00D25BEC">
      <w:pPr>
        <w:suppressAutoHyphens/>
        <w:jc w:val="right"/>
        <w:rPr>
          <w:sz w:val="12"/>
          <w:szCs w:val="12"/>
          <w:lang w:eastAsia="zh-CN"/>
        </w:rPr>
      </w:pPr>
      <w:proofErr w:type="gramStart"/>
      <w:r w:rsidRPr="00D25BEC">
        <w:rPr>
          <w:rFonts w:ascii="Arial" w:hAnsi="Arial" w:cs="Arial"/>
          <w:bCs/>
          <w:iCs/>
          <w:sz w:val="12"/>
          <w:szCs w:val="12"/>
          <w:lang w:eastAsia="zh-CN"/>
        </w:rPr>
        <w:t xml:space="preserve">от </w:t>
      </w:r>
      <w:r w:rsidRPr="00D25BEC">
        <w:rPr>
          <w:rFonts w:ascii="Arial" w:hAnsi="Arial" w:cs="Arial"/>
          <w:sz w:val="12"/>
          <w:szCs w:val="12"/>
          <w:lang w:eastAsia="zh-CN"/>
        </w:rPr>
        <w:t xml:space="preserve"> 01</w:t>
      </w:r>
      <w:proofErr w:type="gramEnd"/>
      <w:r w:rsidRPr="00D25BEC">
        <w:rPr>
          <w:rFonts w:ascii="Arial" w:hAnsi="Arial" w:cs="Arial"/>
          <w:sz w:val="12"/>
          <w:szCs w:val="12"/>
          <w:lang w:eastAsia="zh-CN"/>
        </w:rPr>
        <w:t xml:space="preserve">  декабря 2020 года  № 13 </w:t>
      </w:r>
    </w:p>
    <w:p w:rsidR="00D25BEC" w:rsidRPr="00D25BEC" w:rsidRDefault="00D25BEC" w:rsidP="00D25BEC">
      <w:pPr>
        <w:suppressAutoHyphens/>
        <w:spacing w:after="120"/>
        <w:jc w:val="right"/>
        <w:rPr>
          <w:rFonts w:ascii="Arial" w:hAnsi="Arial" w:cs="Arial"/>
          <w:b/>
          <w:bCs/>
          <w:iCs/>
          <w:sz w:val="12"/>
          <w:szCs w:val="12"/>
          <w:lang w:eastAsia="zh-CN"/>
        </w:rPr>
      </w:pPr>
    </w:p>
    <w:p w:rsidR="00D25BEC" w:rsidRPr="00D25BEC" w:rsidRDefault="00D25BEC" w:rsidP="00D25BEC">
      <w:pPr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  <w:r w:rsidRPr="00D25BEC">
        <w:rPr>
          <w:rFonts w:ascii="Arial" w:hAnsi="Arial" w:cs="Arial"/>
          <w:sz w:val="12"/>
          <w:szCs w:val="12"/>
          <w:lang w:eastAsia="zh-CN"/>
        </w:rPr>
        <w:t>Приложение № 11</w:t>
      </w:r>
    </w:p>
    <w:p w:rsidR="00D25BEC" w:rsidRPr="00D25BEC" w:rsidRDefault="00D25BEC" w:rsidP="00D25BEC">
      <w:pPr>
        <w:suppressAutoHyphens/>
        <w:jc w:val="right"/>
        <w:rPr>
          <w:rFonts w:ascii="Arial" w:hAnsi="Arial" w:cs="Arial"/>
          <w:sz w:val="12"/>
          <w:szCs w:val="12"/>
          <w:lang w:eastAsia="zh-CN"/>
        </w:rPr>
      </w:pPr>
      <w:r w:rsidRPr="00D25BEC">
        <w:rPr>
          <w:rFonts w:ascii="Arial" w:hAnsi="Arial" w:cs="Arial"/>
          <w:sz w:val="12"/>
          <w:szCs w:val="12"/>
          <w:lang w:eastAsia="zh-CN"/>
        </w:rPr>
        <w:t>к решению Совета депутатов</w:t>
      </w:r>
    </w:p>
    <w:p w:rsidR="00D25BEC" w:rsidRPr="00D25BEC" w:rsidRDefault="00D25BEC" w:rsidP="00D25BEC">
      <w:pPr>
        <w:suppressAutoHyphens/>
        <w:jc w:val="right"/>
        <w:rPr>
          <w:sz w:val="12"/>
          <w:szCs w:val="12"/>
          <w:lang w:eastAsia="zh-CN"/>
        </w:rPr>
      </w:pPr>
      <w:r w:rsidRPr="00D25BEC">
        <w:rPr>
          <w:rFonts w:ascii="Arial" w:hAnsi="Arial" w:cs="Arial"/>
          <w:sz w:val="12"/>
          <w:szCs w:val="12"/>
          <w:lang w:eastAsia="zh-CN"/>
        </w:rPr>
        <w:t>сельского поселения</w:t>
      </w:r>
      <w:r w:rsidRPr="00D25BEC">
        <w:rPr>
          <w:rFonts w:ascii="Arial" w:eastAsia="Arial" w:hAnsi="Arial" w:cs="Arial"/>
          <w:sz w:val="12"/>
          <w:szCs w:val="12"/>
          <w:lang w:eastAsia="zh-CN"/>
        </w:rPr>
        <w:t xml:space="preserve">                                                                                                                                                       </w:t>
      </w:r>
      <w:r w:rsidRPr="00D25BEC">
        <w:rPr>
          <w:rFonts w:ascii="Arial" w:hAnsi="Arial" w:cs="Arial"/>
          <w:sz w:val="12"/>
          <w:szCs w:val="12"/>
          <w:lang w:eastAsia="zh-CN"/>
        </w:rPr>
        <w:t xml:space="preserve">от 23 декабря 2019 </w:t>
      </w:r>
      <w:proofErr w:type="gramStart"/>
      <w:r w:rsidRPr="00D25BEC">
        <w:rPr>
          <w:rFonts w:ascii="Arial" w:hAnsi="Arial" w:cs="Arial"/>
          <w:sz w:val="12"/>
          <w:szCs w:val="12"/>
          <w:lang w:eastAsia="zh-CN"/>
        </w:rPr>
        <w:t>года  №</w:t>
      </w:r>
      <w:proofErr w:type="gramEnd"/>
      <w:r w:rsidRPr="00D25BEC">
        <w:rPr>
          <w:rFonts w:ascii="Arial" w:hAnsi="Arial" w:cs="Arial"/>
          <w:sz w:val="12"/>
          <w:szCs w:val="12"/>
          <w:lang w:eastAsia="zh-CN"/>
        </w:rPr>
        <w:t xml:space="preserve"> 201</w:t>
      </w:r>
    </w:p>
    <w:p w:rsidR="00D25BEC" w:rsidRPr="00D25BEC" w:rsidRDefault="00D25BEC" w:rsidP="00D25BEC">
      <w:pPr>
        <w:suppressAutoHyphens/>
        <w:spacing w:after="120"/>
        <w:jc w:val="right"/>
        <w:rPr>
          <w:rFonts w:ascii="Arial" w:hAnsi="Arial" w:cs="Arial"/>
          <w:b/>
          <w:bCs/>
          <w:iCs/>
          <w:sz w:val="12"/>
          <w:szCs w:val="12"/>
          <w:lang w:eastAsia="zh-CN"/>
        </w:rPr>
      </w:pPr>
    </w:p>
    <w:p w:rsidR="00D25BEC" w:rsidRPr="00D25BEC" w:rsidRDefault="00D25BEC" w:rsidP="00D25BEC">
      <w:pPr>
        <w:suppressAutoHyphens/>
        <w:spacing w:after="120"/>
        <w:jc w:val="center"/>
        <w:rPr>
          <w:sz w:val="12"/>
          <w:szCs w:val="12"/>
          <w:lang w:eastAsia="zh-CN"/>
        </w:rPr>
      </w:pPr>
      <w:r w:rsidRPr="00D25BEC">
        <w:rPr>
          <w:rFonts w:ascii="Arial" w:hAnsi="Arial" w:cs="Arial"/>
          <w:sz w:val="12"/>
          <w:szCs w:val="12"/>
          <w:lang w:eastAsia="zh-CN"/>
        </w:rPr>
        <w:t>Источники финансирования дефицита бюджета сельского поселения на 2020 год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5103"/>
        <w:gridCol w:w="2045"/>
      </w:tblGrid>
      <w:tr w:rsidR="00D25BEC" w:rsidRPr="00D25BEC" w:rsidTr="000B1EA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</w:rPr>
              <w:t>Наименование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spacing w:after="120"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</w:rPr>
              <w:t xml:space="preserve">Сумма, </w:t>
            </w:r>
            <w:proofErr w:type="spellStart"/>
            <w:r w:rsidRPr="00D25BEC">
              <w:rPr>
                <w:rFonts w:ascii="Arial" w:hAnsi="Arial" w:cs="Arial"/>
                <w:sz w:val="12"/>
                <w:szCs w:val="12"/>
                <w:lang w:val="en-US" w:eastAsia="zh-CN"/>
              </w:rPr>
              <w:t>руб</w:t>
            </w:r>
            <w:proofErr w:type="spellEnd"/>
            <w:r w:rsidRPr="00D25BEC">
              <w:rPr>
                <w:rFonts w:ascii="Arial" w:hAnsi="Arial" w:cs="Arial"/>
                <w:sz w:val="12"/>
                <w:szCs w:val="12"/>
                <w:lang w:eastAsia="zh-CN"/>
              </w:rPr>
              <w:t>лей</w:t>
            </w:r>
          </w:p>
        </w:tc>
      </w:tr>
      <w:tr w:rsidR="00D25BEC" w:rsidRPr="00D25BEC" w:rsidTr="00D25BEC">
        <w:trPr>
          <w:trHeight w:val="21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iCs/>
                <w:sz w:val="12"/>
                <w:szCs w:val="12"/>
              </w:rPr>
              <w:t>01 00 00 00 00 0000 000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iCs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iCs/>
                <w:sz w:val="12"/>
                <w:szCs w:val="12"/>
              </w:rPr>
              <w:t>510200</w:t>
            </w:r>
          </w:p>
        </w:tc>
      </w:tr>
      <w:tr w:rsidR="00D25BEC" w:rsidRPr="00D25BEC" w:rsidTr="00D25BEC">
        <w:trPr>
          <w:trHeight w:val="27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iCs/>
                <w:sz w:val="12"/>
                <w:szCs w:val="12"/>
              </w:rPr>
              <w:t>01 02 00 00 00 0000 000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iCs/>
                <w:sz w:val="12"/>
                <w:szCs w:val="12"/>
              </w:rPr>
              <w:t>Кредиты кредитных организаций в валюте Российской Федерации</w:t>
            </w:r>
          </w:p>
        </w:tc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iCs/>
                <w:sz w:val="12"/>
                <w:szCs w:val="12"/>
              </w:rPr>
              <w:t>275116</w:t>
            </w:r>
          </w:p>
        </w:tc>
      </w:tr>
      <w:tr w:rsidR="00D25BEC" w:rsidRPr="00D25BEC" w:rsidTr="00D25BEC">
        <w:trPr>
          <w:trHeight w:val="27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iCs/>
                <w:sz w:val="12"/>
                <w:szCs w:val="12"/>
              </w:rPr>
              <w:t>01 02 00 00 00 0000 700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iCs/>
                <w:sz w:val="12"/>
                <w:szCs w:val="1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</w:p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iCs/>
                <w:sz w:val="12"/>
                <w:szCs w:val="12"/>
              </w:rPr>
              <w:t>275116</w:t>
            </w:r>
          </w:p>
        </w:tc>
      </w:tr>
      <w:tr w:rsidR="00D25BEC" w:rsidRPr="00D25BEC" w:rsidTr="00D25BEC">
        <w:trPr>
          <w:trHeight w:val="40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iCs/>
                <w:sz w:val="12"/>
                <w:szCs w:val="12"/>
              </w:rPr>
              <w:t>01 02 00 00 10 0000 710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Получение кредитов от кредитных </w:t>
            </w:r>
            <w:proofErr w:type="gramStart"/>
            <w:r w:rsidRPr="00D25BEC">
              <w:rPr>
                <w:rFonts w:ascii="Arial" w:hAnsi="Arial" w:cs="Arial"/>
                <w:bCs/>
                <w:iCs/>
                <w:sz w:val="12"/>
                <w:szCs w:val="12"/>
              </w:rPr>
              <w:t>организаций  бюджетами</w:t>
            </w:r>
            <w:proofErr w:type="gramEnd"/>
            <w:r w:rsidRPr="00D25BEC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 сельских поселений в валюте Российской Федерации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</w:p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iCs/>
                <w:sz w:val="12"/>
                <w:szCs w:val="12"/>
              </w:rPr>
              <w:t>275116</w:t>
            </w:r>
          </w:p>
        </w:tc>
      </w:tr>
      <w:tr w:rsidR="00D25BEC" w:rsidRPr="00D25BEC" w:rsidTr="000B1EA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iCs/>
                <w:sz w:val="12"/>
                <w:szCs w:val="12"/>
              </w:rPr>
              <w:t>01 05 00 00 00 0000 000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i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iCs/>
                <w:sz w:val="12"/>
                <w:szCs w:val="12"/>
              </w:rPr>
              <w:t>235084</w:t>
            </w:r>
          </w:p>
        </w:tc>
      </w:tr>
      <w:tr w:rsidR="00D25BEC" w:rsidRPr="00D25BEC" w:rsidTr="000B1EA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iCs/>
                <w:sz w:val="12"/>
                <w:szCs w:val="12"/>
              </w:rPr>
              <w:t>01 05 00 00  00 0000 000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iCs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iCs/>
                <w:sz w:val="12"/>
                <w:szCs w:val="12"/>
              </w:rPr>
              <w:t>-</w:t>
            </w:r>
            <w:r w:rsidRPr="00D25BEC">
              <w:rPr>
                <w:rFonts w:ascii="Arial" w:hAnsi="Arial" w:cs="Arial"/>
                <w:sz w:val="12"/>
                <w:szCs w:val="12"/>
              </w:rPr>
              <w:t>13192243</w:t>
            </w:r>
          </w:p>
        </w:tc>
      </w:tr>
      <w:tr w:rsidR="00D25BEC" w:rsidRPr="00D25BEC" w:rsidTr="000B1EA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iCs/>
                <w:sz w:val="12"/>
                <w:szCs w:val="12"/>
              </w:rPr>
              <w:t>01 05 02 00  00 0000 500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Увеличение прочих остатков средств бюджетов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iCs/>
                <w:sz w:val="12"/>
                <w:szCs w:val="12"/>
              </w:rPr>
              <w:t>-</w:t>
            </w:r>
            <w:r w:rsidRPr="00D25BEC">
              <w:rPr>
                <w:rFonts w:ascii="Arial" w:hAnsi="Arial" w:cs="Arial"/>
                <w:sz w:val="12"/>
                <w:szCs w:val="12"/>
              </w:rPr>
              <w:t>13192243</w:t>
            </w:r>
          </w:p>
        </w:tc>
      </w:tr>
      <w:tr w:rsidR="00D25BEC" w:rsidRPr="00D25BEC" w:rsidTr="000B1EA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iCs/>
                <w:sz w:val="12"/>
                <w:szCs w:val="12"/>
              </w:rPr>
              <w:t>01 05 02 01  00 0000 510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iCs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iCs/>
                <w:sz w:val="12"/>
                <w:szCs w:val="12"/>
              </w:rPr>
              <w:t>-</w:t>
            </w:r>
            <w:r w:rsidRPr="00D25BEC">
              <w:rPr>
                <w:rFonts w:ascii="Arial" w:hAnsi="Arial" w:cs="Arial"/>
                <w:sz w:val="12"/>
                <w:szCs w:val="12"/>
              </w:rPr>
              <w:t>13192243</w:t>
            </w:r>
          </w:p>
        </w:tc>
      </w:tr>
      <w:tr w:rsidR="00D25BEC" w:rsidRPr="00D25BEC" w:rsidTr="000B1EA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iCs/>
                <w:sz w:val="12"/>
                <w:szCs w:val="12"/>
              </w:rPr>
              <w:t>01 05 02 01  10 0000 510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iCs/>
                <w:sz w:val="12"/>
                <w:szCs w:val="1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</w:p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iCs/>
                <w:sz w:val="12"/>
                <w:szCs w:val="12"/>
              </w:rPr>
              <w:t>-</w:t>
            </w:r>
            <w:r w:rsidRPr="00D25BEC">
              <w:rPr>
                <w:rFonts w:ascii="Arial" w:hAnsi="Arial" w:cs="Arial"/>
                <w:sz w:val="12"/>
                <w:szCs w:val="12"/>
              </w:rPr>
              <w:t>13192243</w:t>
            </w:r>
          </w:p>
        </w:tc>
      </w:tr>
      <w:tr w:rsidR="00D25BEC" w:rsidRPr="00D25BEC" w:rsidTr="000B1EA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iCs/>
                <w:sz w:val="12"/>
                <w:szCs w:val="12"/>
              </w:rPr>
              <w:t>01 05 00 00  00 0000 600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iCs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</w:rPr>
              <w:t>13427327</w:t>
            </w:r>
          </w:p>
        </w:tc>
      </w:tr>
      <w:tr w:rsidR="00D25BEC" w:rsidRPr="00D25BEC" w:rsidTr="000B1EA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iCs/>
                <w:sz w:val="12"/>
                <w:szCs w:val="12"/>
              </w:rPr>
              <w:t>01 05 02 00  00 0000 600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Уменьшение прочих остатков средств бюджетов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</w:rPr>
              <w:t>13427327</w:t>
            </w:r>
          </w:p>
        </w:tc>
      </w:tr>
      <w:tr w:rsidR="00D25BEC" w:rsidRPr="00D25BEC" w:rsidTr="000B1EA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iCs/>
                <w:sz w:val="12"/>
                <w:szCs w:val="12"/>
              </w:rPr>
              <w:t>01 05 02 01  00 0000 610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iCs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</w:rPr>
              <w:t>13427327</w:t>
            </w:r>
          </w:p>
        </w:tc>
      </w:tr>
      <w:tr w:rsidR="00D25BEC" w:rsidRPr="00D25BEC" w:rsidTr="000B1EA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bCs/>
                <w:iCs/>
                <w:sz w:val="12"/>
                <w:szCs w:val="12"/>
              </w:rPr>
              <w:t>01 05 02 01  10 0000 610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BEC" w:rsidRPr="00D25BEC" w:rsidRDefault="00D25BEC" w:rsidP="00D25BEC">
            <w:pPr>
              <w:suppressAutoHyphens/>
              <w:jc w:val="both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eastAsia="Arial" w:hAnsi="Arial" w:cs="Arial"/>
                <w:bCs/>
                <w:iCs/>
                <w:sz w:val="12"/>
                <w:szCs w:val="12"/>
              </w:rPr>
              <w:t xml:space="preserve"> </w:t>
            </w:r>
            <w:r w:rsidRPr="00D25BEC">
              <w:rPr>
                <w:rFonts w:ascii="Arial" w:hAnsi="Arial" w:cs="Arial"/>
                <w:bCs/>
                <w:iCs/>
                <w:sz w:val="12"/>
                <w:szCs w:val="1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EC" w:rsidRPr="00D25BEC" w:rsidRDefault="00D25BEC" w:rsidP="00D25BEC">
            <w:pPr>
              <w:suppressAutoHyphens/>
              <w:snapToGrid w:val="0"/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</w:p>
          <w:p w:rsidR="00D25BEC" w:rsidRPr="00D25BEC" w:rsidRDefault="00D25BEC" w:rsidP="00D25BEC">
            <w:pPr>
              <w:suppressAutoHyphens/>
              <w:jc w:val="center"/>
              <w:rPr>
                <w:sz w:val="12"/>
                <w:szCs w:val="12"/>
                <w:lang w:eastAsia="zh-CN"/>
              </w:rPr>
            </w:pPr>
            <w:r w:rsidRPr="00D25BEC">
              <w:rPr>
                <w:rFonts w:ascii="Arial" w:hAnsi="Arial" w:cs="Arial"/>
                <w:sz w:val="12"/>
                <w:szCs w:val="12"/>
              </w:rPr>
              <w:t>13427327</w:t>
            </w:r>
          </w:p>
        </w:tc>
      </w:tr>
    </w:tbl>
    <w:p w:rsidR="00D25BEC" w:rsidRPr="00D25BEC" w:rsidRDefault="00D25BEC" w:rsidP="00D25BEC">
      <w:pPr>
        <w:suppressAutoHyphens/>
        <w:spacing w:after="120"/>
        <w:rPr>
          <w:rFonts w:ascii="Arial" w:hAnsi="Arial" w:cs="Arial"/>
          <w:sz w:val="12"/>
          <w:szCs w:val="12"/>
          <w:lang w:eastAsia="zh-CN"/>
        </w:rPr>
      </w:pPr>
    </w:p>
    <w:p w:rsidR="0062339F" w:rsidRPr="00D25BEC" w:rsidRDefault="0062339F" w:rsidP="00530F70">
      <w:pPr>
        <w:rPr>
          <w:sz w:val="12"/>
          <w:szCs w:val="12"/>
        </w:rPr>
      </w:pPr>
    </w:p>
    <w:p w:rsidR="0062339F" w:rsidRPr="00D25BEC" w:rsidRDefault="0062339F" w:rsidP="00530F70">
      <w:pPr>
        <w:rPr>
          <w:sz w:val="12"/>
          <w:szCs w:val="12"/>
        </w:rPr>
      </w:pPr>
    </w:p>
    <w:p w:rsidR="0062339F" w:rsidRPr="00D25BEC" w:rsidRDefault="0062339F" w:rsidP="00530F70">
      <w:pPr>
        <w:rPr>
          <w:sz w:val="12"/>
          <w:szCs w:val="12"/>
        </w:rPr>
      </w:pPr>
    </w:p>
    <w:p w:rsidR="0062339F" w:rsidRPr="00D25BEC" w:rsidRDefault="0062339F" w:rsidP="00530F70">
      <w:pPr>
        <w:rPr>
          <w:sz w:val="12"/>
          <w:szCs w:val="12"/>
        </w:rPr>
      </w:pPr>
    </w:p>
    <w:p w:rsidR="0062339F" w:rsidRPr="00D25BEC" w:rsidRDefault="0062339F" w:rsidP="00530F70">
      <w:pPr>
        <w:rPr>
          <w:sz w:val="12"/>
          <w:szCs w:val="12"/>
        </w:rPr>
      </w:pPr>
    </w:p>
    <w:p w:rsidR="0062339F" w:rsidRPr="00D25BEC" w:rsidRDefault="0062339F" w:rsidP="00530F70">
      <w:pPr>
        <w:rPr>
          <w:sz w:val="12"/>
          <w:szCs w:val="12"/>
        </w:rPr>
      </w:pPr>
    </w:p>
    <w:p w:rsidR="0062339F" w:rsidRPr="00D25BEC" w:rsidRDefault="0062339F" w:rsidP="00530F70">
      <w:pPr>
        <w:rPr>
          <w:sz w:val="12"/>
          <w:szCs w:val="12"/>
        </w:rPr>
      </w:pPr>
    </w:p>
    <w:p w:rsidR="008823E7" w:rsidRPr="00D25BEC" w:rsidRDefault="008823E7" w:rsidP="008823E7">
      <w:pPr>
        <w:jc w:val="both"/>
        <w:rPr>
          <w:sz w:val="12"/>
          <w:szCs w:val="12"/>
        </w:rPr>
      </w:pPr>
    </w:p>
    <w:tbl>
      <w:tblPr>
        <w:tblpPr w:leftFromText="180" w:rightFromText="180" w:vertAnchor="text" w:horzAnchor="margin" w:tblpY="-4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5A79F7" w:rsidRPr="00D25BEC" w:rsidTr="005A79F7">
        <w:tc>
          <w:tcPr>
            <w:tcW w:w="5000" w:type="pct"/>
          </w:tcPr>
          <w:p w:rsidR="005A79F7" w:rsidRPr="00D25BEC" w:rsidRDefault="005A79F7" w:rsidP="005A79F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D25BEC">
              <w:rPr>
                <w:sz w:val="12"/>
                <w:szCs w:val="12"/>
              </w:rPr>
              <w:t xml:space="preserve">Информационный бюллетень учрежден Советом депутатов </w:t>
            </w:r>
            <w:proofErr w:type="spellStart"/>
            <w:proofErr w:type="gramStart"/>
            <w:r w:rsidRPr="00D25BEC">
              <w:rPr>
                <w:sz w:val="12"/>
                <w:szCs w:val="12"/>
              </w:rPr>
              <w:t>Ореховского</w:t>
            </w:r>
            <w:proofErr w:type="spellEnd"/>
            <w:r w:rsidRPr="00D25BEC">
              <w:rPr>
                <w:sz w:val="12"/>
                <w:szCs w:val="12"/>
              </w:rPr>
              <w:t xml:space="preserve">  сельского</w:t>
            </w:r>
            <w:proofErr w:type="gramEnd"/>
            <w:r w:rsidRPr="00D25BEC">
              <w:rPr>
                <w:sz w:val="12"/>
                <w:szCs w:val="12"/>
              </w:rPr>
              <w:t xml:space="preserve"> поселения.</w:t>
            </w:r>
          </w:p>
          <w:p w:rsidR="005A79F7" w:rsidRPr="00D25BEC" w:rsidRDefault="005A79F7" w:rsidP="005A79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D25BEC">
              <w:rPr>
                <w:sz w:val="12"/>
                <w:szCs w:val="12"/>
              </w:rPr>
              <w:t xml:space="preserve">Адрес: </w:t>
            </w:r>
            <w:proofErr w:type="gramStart"/>
            <w:r w:rsidRPr="00D25BEC">
              <w:rPr>
                <w:sz w:val="12"/>
                <w:szCs w:val="12"/>
              </w:rPr>
              <w:t>157215,  Костромская</w:t>
            </w:r>
            <w:proofErr w:type="gramEnd"/>
            <w:r w:rsidRPr="00D25BEC">
              <w:rPr>
                <w:sz w:val="12"/>
                <w:szCs w:val="12"/>
              </w:rPr>
              <w:t xml:space="preserve"> область, Галичский район, с. Орехово, ул. Советская, д. 12.                </w:t>
            </w:r>
          </w:p>
          <w:p w:rsidR="005A79F7" w:rsidRPr="00D25BEC" w:rsidRDefault="005A79F7" w:rsidP="005A79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D25BEC">
              <w:rPr>
                <w:sz w:val="12"/>
                <w:szCs w:val="12"/>
              </w:rPr>
              <w:t>Телефон: (494 37) 3-12-05                                                                                                                                                                  Тираж 7 экземпляров.</w:t>
            </w:r>
          </w:p>
          <w:p w:rsidR="005A79F7" w:rsidRPr="00D25BEC" w:rsidRDefault="005A79F7" w:rsidP="005A79F7">
            <w:pPr>
              <w:jc w:val="both"/>
              <w:rPr>
                <w:sz w:val="12"/>
                <w:szCs w:val="12"/>
              </w:rPr>
            </w:pPr>
            <w:r w:rsidRPr="00D25BEC">
              <w:rPr>
                <w:sz w:val="12"/>
                <w:szCs w:val="12"/>
              </w:rPr>
              <w:t xml:space="preserve">Ответственный за выпуск:  </w:t>
            </w:r>
            <w:proofErr w:type="spellStart"/>
            <w:r w:rsidRPr="00D25BEC">
              <w:rPr>
                <w:sz w:val="12"/>
                <w:szCs w:val="12"/>
              </w:rPr>
              <w:t>С.Ю.Лебедева</w:t>
            </w:r>
            <w:proofErr w:type="spellEnd"/>
          </w:p>
          <w:p w:rsidR="005A79F7" w:rsidRPr="00D25BEC" w:rsidRDefault="005A79F7" w:rsidP="005A79F7">
            <w:pPr>
              <w:jc w:val="both"/>
              <w:rPr>
                <w:sz w:val="12"/>
                <w:szCs w:val="12"/>
              </w:rPr>
            </w:pPr>
          </w:p>
        </w:tc>
      </w:tr>
    </w:tbl>
    <w:p w:rsidR="0001354A" w:rsidRPr="00D25BEC" w:rsidRDefault="0001354A">
      <w:pPr>
        <w:rPr>
          <w:sz w:val="12"/>
          <w:szCs w:val="12"/>
        </w:rPr>
      </w:pPr>
      <w:bookmarkStart w:id="0" w:name="_GoBack"/>
      <w:bookmarkEnd w:id="0"/>
    </w:p>
    <w:sectPr w:rsidR="0001354A" w:rsidRPr="00D25BEC" w:rsidSect="00F65556">
      <w:footerReference w:type="even" r:id="rId8"/>
      <w:footerReference w:type="default" r:id="rId9"/>
      <w:pgSz w:w="11906" w:h="16838"/>
      <w:pgMar w:top="567" w:right="851" w:bottom="624" w:left="1191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EF1" w:rsidRDefault="002D0EF1" w:rsidP="009B64EE">
      <w:r>
        <w:separator/>
      </w:r>
    </w:p>
  </w:endnote>
  <w:endnote w:type="continuationSeparator" w:id="0">
    <w:p w:rsidR="002D0EF1" w:rsidRDefault="002D0EF1" w:rsidP="009B6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2"/>
    <w:family w:val="auto"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2FA" w:rsidRDefault="008732FA" w:rsidP="0001354A">
    <w:pPr>
      <w:pStyle w:val="af4"/>
      <w:framePr w:wrap="around" w:vAnchor="text" w:hAnchor="margin" w:xAlign="right" w:y="1"/>
      <w:rPr>
        <w:rStyle w:val="affff0"/>
      </w:rPr>
    </w:pPr>
    <w:r>
      <w:rPr>
        <w:rStyle w:val="affff0"/>
      </w:rPr>
      <w:fldChar w:fldCharType="begin"/>
    </w:r>
    <w:r>
      <w:rPr>
        <w:rStyle w:val="affff0"/>
      </w:rPr>
      <w:instrText xml:space="preserve">PAGE  </w:instrText>
    </w:r>
    <w:r>
      <w:rPr>
        <w:rStyle w:val="affff0"/>
      </w:rPr>
      <w:fldChar w:fldCharType="end"/>
    </w:r>
  </w:p>
  <w:p w:rsidR="008732FA" w:rsidRDefault="008732FA" w:rsidP="0001354A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2FA" w:rsidRDefault="008732FA" w:rsidP="0001354A">
    <w:pPr>
      <w:pStyle w:val="af4"/>
      <w:framePr w:wrap="around" w:vAnchor="text" w:hAnchor="margin" w:xAlign="right" w:y="1"/>
      <w:rPr>
        <w:rStyle w:val="affff0"/>
      </w:rPr>
    </w:pPr>
  </w:p>
  <w:p w:rsidR="008732FA" w:rsidRDefault="008732FA" w:rsidP="0001354A">
    <w:pPr>
      <w:pStyle w:val="af4"/>
      <w:framePr w:wrap="around" w:vAnchor="text" w:hAnchor="margin" w:xAlign="right" w:y="1"/>
      <w:ind w:right="360"/>
      <w:rPr>
        <w:rStyle w:val="affff0"/>
      </w:rPr>
    </w:pPr>
  </w:p>
  <w:p w:rsidR="008732FA" w:rsidRDefault="008732FA" w:rsidP="0001354A">
    <w:pPr>
      <w:pStyle w:val="af4"/>
      <w:ind w:right="360"/>
      <w:jc w:val="righ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EF1" w:rsidRDefault="002D0EF1" w:rsidP="009B64EE">
      <w:r>
        <w:separator/>
      </w:r>
    </w:p>
  </w:footnote>
  <w:footnote w:type="continuationSeparator" w:id="0">
    <w:p w:rsidR="002D0EF1" w:rsidRDefault="002D0EF1" w:rsidP="009B6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3"/>
      <w:numFmt w:val="decimal"/>
      <w:lvlText w:val="%1)"/>
      <w:lvlJc w:val="left"/>
      <w:pPr>
        <w:tabs>
          <w:tab w:val="num" w:pos="1410"/>
        </w:tabs>
        <w:ind w:left="1410" w:hanging="705"/>
      </w:p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6">
    <w:nsid w:val="018C1497"/>
    <w:multiLevelType w:val="hybridMultilevel"/>
    <w:tmpl w:val="03D8CE6E"/>
    <w:lvl w:ilvl="0" w:tplc="0419000F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1CA450D"/>
    <w:multiLevelType w:val="hybridMultilevel"/>
    <w:tmpl w:val="F4D89A2A"/>
    <w:lvl w:ilvl="0" w:tplc="8DCAF52A">
      <w:start w:val="8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01CF02F9"/>
    <w:multiLevelType w:val="hybridMultilevel"/>
    <w:tmpl w:val="9B38264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7A20606"/>
    <w:multiLevelType w:val="hybridMultilevel"/>
    <w:tmpl w:val="D4264168"/>
    <w:lvl w:ilvl="0" w:tplc="789EB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096816DF"/>
    <w:multiLevelType w:val="singleLevel"/>
    <w:tmpl w:val="4CFCD8B2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1">
    <w:nsid w:val="0ACD0DDC"/>
    <w:multiLevelType w:val="hybridMultilevel"/>
    <w:tmpl w:val="F9443064"/>
    <w:lvl w:ilvl="0" w:tplc="C6702C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  <w:rPr>
        <w:rFonts w:cs="Times New Roman"/>
      </w:rPr>
    </w:lvl>
  </w:abstractNum>
  <w:abstractNum w:abstractNumId="12">
    <w:nsid w:val="0F16721E"/>
    <w:multiLevelType w:val="hybridMultilevel"/>
    <w:tmpl w:val="D974D98A"/>
    <w:lvl w:ilvl="0" w:tplc="0419000F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F2AFBE">
      <w:start w:val="99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852FE3"/>
    <w:multiLevelType w:val="hybridMultilevel"/>
    <w:tmpl w:val="A7FAAFD8"/>
    <w:lvl w:ilvl="0" w:tplc="CF4A0352">
      <w:start w:val="7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A17094C"/>
    <w:multiLevelType w:val="hybridMultilevel"/>
    <w:tmpl w:val="78EA11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A096F"/>
    <w:multiLevelType w:val="multilevel"/>
    <w:tmpl w:val="9B3826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03031E"/>
    <w:multiLevelType w:val="hybridMultilevel"/>
    <w:tmpl w:val="6902112C"/>
    <w:lvl w:ilvl="0" w:tplc="76B6872E">
      <w:start w:val="4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23691F77"/>
    <w:multiLevelType w:val="hybridMultilevel"/>
    <w:tmpl w:val="50E4A994"/>
    <w:lvl w:ilvl="0" w:tplc="40EE4E34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40776E"/>
    <w:multiLevelType w:val="hybridMultilevel"/>
    <w:tmpl w:val="4216AFEA"/>
    <w:lvl w:ilvl="0" w:tplc="0419000F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6013AD"/>
    <w:multiLevelType w:val="hybridMultilevel"/>
    <w:tmpl w:val="84CA9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6C0B0C"/>
    <w:multiLevelType w:val="hybridMultilevel"/>
    <w:tmpl w:val="2E3C114A"/>
    <w:lvl w:ilvl="0" w:tplc="0AEA2308">
      <w:start w:val="7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0920D22"/>
    <w:multiLevelType w:val="hybridMultilevel"/>
    <w:tmpl w:val="5CBC025A"/>
    <w:lvl w:ilvl="0" w:tplc="812AD106">
      <w:start w:val="28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>
    <w:nsid w:val="313A2C4A"/>
    <w:multiLevelType w:val="hybridMultilevel"/>
    <w:tmpl w:val="F5568728"/>
    <w:lvl w:ilvl="0" w:tplc="D4D69404">
      <w:start w:val="110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EE7F43"/>
    <w:multiLevelType w:val="hybridMultilevel"/>
    <w:tmpl w:val="A582E3B8"/>
    <w:lvl w:ilvl="0" w:tplc="CC1CC7B2">
      <w:start w:val="1"/>
      <w:numFmt w:val="decimal"/>
      <w:lvlText w:val="%1."/>
      <w:lvlJc w:val="left"/>
      <w:pPr>
        <w:ind w:left="90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24">
    <w:nsid w:val="3E4B098B"/>
    <w:multiLevelType w:val="hybridMultilevel"/>
    <w:tmpl w:val="90F0BCFC"/>
    <w:lvl w:ilvl="0" w:tplc="A656E5C2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3F27F0"/>
    <w:multiLevelType w:val="hybridMultilevel"/>
    <w:tmpl w:val="9F1C5B56"/>
    <w:lvl w:ilvl="0" w:tplc="7AF2FAC2">
      <w:start w:val="3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6">
    <w:nsid w:val="42AF69EA"/>
    <w:multiLevelType w:val="multilevel"/>
    <w:tmpl w:val="591E5E46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824438"/>
    <w:multiLevelType w:val="hybridMultilevel"/>
    <w:tmpl w:val="5DF03C9C"/>
    <w:lvl w:ilvl="0" w:tplc="6176849E">
      <w:start w:val="109"/>
      <w:numFmt w:val="decimal"/>
      <w:lvlText w:val="%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4DF62066"/>
    <w:multiLevelType w:val="hybridMultilevel"/>
    <w:tmpl w:val="12548E42"/>
    <w:lvl w:ilvl="0" w:tplc="AC665C3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>
    <w:nsid w:val="4EF01166"/>
    <w:multiLevelType w:val="hybridMultilevel"/>
    <w:tmpl w:val="39AABF0E"/>
    <w:lvl w:ilvl="0" w:tplc="0419000F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A8F8B2">
      <w:start w:val="7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2F430B"/>
    <w:multiLevelType w:val="hybridMultilevel"/>
    <w:tmpl w:val="4FDAD1B4"/>
    <w:lvl w:ilvl="0" w:tplc="D8664AAE">
      <w:start w:val="7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9E44E9C"/>
    <w:multiLevelType w:val="hybridMultilevel"/>
    <w:tmpl w:val="E0C8E736"/>
    <w:lvl w:ilvl="0" w:tplc="315E3314">
      <w:numFmt w:val="bullet"/>
      <w:lvlText w:val="-"/>
      <w:lvlJc w:val="left"/>
      <w:pPr>
        <w:tabs>
          <w:tab w:val="num" w:pos="675"/>
        </w:tabs>
        <w:ind w:left="67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2">
    <w:nsid w:val="5A9C4ADF"/>
    <w:multiLevelType w:val="singleLevel"/>
    <w:tmpl w:val="06CC4360"/>
    <w:lvl w:ilvl="0">
      <w:start w:val="3"/>
      <w:numFmt w:val="decimal"/>
      <w:lvlText w:val="15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3">
    <w:nsid w:val="5E983927"/>
    <w:multiLevelType w:val="hybridMultilevel"/>
    <w:tmpl w:val="1A28B10C"/>
    <w:lvl w:ilvl="0" w:tplc="AC92CDF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8C50639C">
      <w:start w:val="3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5A4AD4"/>
    <w:multiLevelType w:val="hybridMultilevel"/>
    <w:tmpl w:val="8EDC19BA"/>
    <w:lvl w:ilvl="0" w:tplc="8598BF32">
      <w:start w:val="10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6705E8"/>
    <w:multiLevelType w:val="hybridMultilevel"/>
    <w:tmpl w:val="2EDAC00A"/>
    <w:lvl w:ilvl="0" w:tplc="BEF2CD00">
      <w:start w:val="7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3FA32F2"/>
    <w:multiLevelType w:val="hybridMultilevel"/>
    <w:tmpl w:val="4C6C1C94"/>
    <w:lvl w:ilvl="0" w:tplc="0419000F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554DE0"/>
    <w:multiLevelType w:val="hybridMultilevel"/>
    <w:tmpl w:val="D04CB1F8"/>
    <w:lvl w:ilvl="0" w:tplc="71C62FA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6F9F6CEA"/>
    <w:multiLevelType w:val="hybridMultilevel"/>
    <w:tmpl w:val="EE62CFB6"/>
    <w:lvl w:ilvl="0" w:tplc="0419000F">
      <w:start w:val="3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9">
    <w:nsid w:val="70C6348B"/>
    <w:multiLevelType w:val="hybridMultilevel"/>
    <w:tmpl w:val="885234CE"/>
    <w:lvl w:ilvl="0" w:tplc="DC76502E">
      <w:start w:val="6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>
    <w:nsid w:val="72FA3D8A"/>
    <w:multiLevelType w:val="hybridMultilevel"/>
    <w:tmpl w:val="89560FF0"/>
    <w:lvl w:ilvl="0" w:tplc="09C4E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9C4E8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5361BB"/>
    <w:multiLevelType w:val="hybridMultilevel"/>
    <w:tmpl w:val="2B723DB8"/>
    <w:lvl w:ilvl="0" w:tplc="41DE76A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2">
    <w:nsid w:val="7E205BE2"/>
    <w:multiLevelType w:val="multilevel"/>
    <w:tmpl w:val="39AABF0E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23"/>
  </w:num>
  <w:num w:numId="9">
    <w:abstractNumId w:val="33"/>
  </w:num>
  <w:num w:numId="10">
    <w:abstractNumId w:val="21"/>
  </w:num>
  <w:num w:numId="11">
    <w:abstractNumId w:val="38"/>
  </w:num>
  <w:num w:numId="12">
    <w:abstractNumId w:val="29"/>
  </w:num>
  <w:num w:numId="13">
    <w:abstractNumId w:val="42"/>
  </w:num>
  <w:num w:numId="14">
    <w:abstractNumId w:val="13"/>
  </w:num>
  <w:num w:numId="15">
    <w:abstractNumId w:val="30"/>
  </w:num>
  <w:num w:numId="16">
    <w:abstractNumId w:val="10"/>
  </w:num>
  <w:num w:numId="17">
    <w:abstractNumId w:val="7"/>
  </w:num>
  <w:num w:numId="18">
    <w:abstractNumId w:val="32"/>
  </w:num>
  <w:num w:numId="19">
    <w:abstractNumId w:val="8"/>
  </w:num>
  <w:num w:numId="20">
    <w:abstractNumId w:val="17"/>
  </w:num>
  <w:num w:numId="21">
    <w:abstractNumId w:val="24"/>
  </w:num>
  <w:num w:numId="22">
    <w:abstractNumId w:val="25"/>
  </w:num>
  <w:num w:numId="23">
    <w:abstractNumId w:val="18"/>
  </w:num>
  <w:num w:numId="24">
    <w:abstractNumId w:val="16"/>
  </w:num>
  <w:num w:numId="25">
    <w:abstractNumId w:val="12"/>
  </w:num>
  <w:num w:numId="26">
    <w:abstractNumId w:val="26"/>
  </w:num>
  <w:num w:numId="27">
    <w:abstractNumId w:val="6"/>
  </w:num>
  <w:num w:numId="28">
    <w:abstractNumId w:val="36"/>
  </w:num>
  <w:num w:numId="29">
    <w:abstractNumId w:val="34"/>
  </w:num>
  <w:num w:numId="30">
    <w:abstractNumId w:val="22"/>
  </w:num>
  <w:num w:numId="31">
    <w:abstractNumId w:val="27"/>
  </w:num>
  <w:num w:numId="32">
    <w:abstractNumId w:val="15"/>
  </w:num>
  <w:num w:numId="33">
    <w:abstractNumId w:val="39"/>
  </w:num>
  <w:num w:numId="34">
    <w:abstractNumId w:val="35"/>
  </w:num>
  <w:num w:numId="35">
    <w:abstractNumId w:val="20"/>
  </w:num>
  <w:num w:numId="36">
    <w:abstractNumId w:val="37"/>
  </w:num>
  <w:num w:numId="37">
    <w:abstractNumId w:val="41"/>
  </w:num>
  <w:num w:numId="38">
    <w:abstractNumId w:val="31"/>
  </w:num>
  <w:num w:numId="39">
    <w:abstractNumId w:val="28"/>
  </w:num>
  <w:num w:numId="40">
    <w:abstractNumId w:val="9"/>
  </w:num>
  <w:num w:numId="41">
    <w:abstractNumId w:val="40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7E2D"/>
    <w:rsid w:val="00007C88"/>
    <w:rsid w:val="0001354A"/>
    <w:rsid w:val="00032C25"/>
    <w:rsid w:val="00061036"/>
    <w:rsid w:val="00065E1C"/>
    <w:rsid w:val="000665DB"/>
    <w:rsid w:val="00082961"/>
    <w:rsid w:val="0008567D"/>
    <w:rsid w:val="000A25C9"/>
    <w:rsid w:val="000A3AE1"/>
    <w:rsid w:val="000A68D2"/>
    <w:rsid w:val="000B1B3D"/>
    <w:rsid w:val="000F3870"/>
    <w:rsid w:val="000F6B42"/>
    <w:rsid w:val="00124E07"/>
    <w:rsid w:val="00126124"/>
    <w:rsid w:val="00127F88"/>
    <w:rsid w:val="001361A8"/>
    <w:rsid w:val="00150D18"/>
    <w:rsid w:val="00156D3A"/>
    <w:rsid w:val="0019109F"/>
    <w:rsid w:val="001924AB"/>
    <w:rsid w:val="00193882"/>
    <w:rsid w:val="00196B24"/>
    <w:rsid w:val="001A4098"/>
    <w:rsid w:val="001B30E6"/>
    <w:rsid w:val="001B3F31"/>
    <w:rsid w:val="001C52E5"/>
    <w:rsid w:val="001E1961"/>
    <w:rsid w:val="001E2290"/>
    <w:rsid w:val="001F0FDA"/>
    <w:rsid w:val="001F10ED"/>
    <w:rsid w:val="001F4E30"/>
    <w:rsid w:val="001F5B6D"/>
    <w:rsid w:val="00222F6D"/>
    <w:rsid w:val="00242F7C"/>
    <w:rsid w:val="00244515"/>
    <w:rsid w:val="00245AB3"/>
    <w:rsid w:val="00254A43"/>
    <w:rsid w:val="002618F5"/>
    <w:rsid w:val="00261F45"/>
    <w:rsid w:val="00263CC7"/>
    <w:rsid w:val="0027286C"/>
    <w:rsid w:val="00280F42"/>
    <w:rsid w:val="002823EE"/>
    <w:rsid w:val="00287F24"/>
    <w:rsid w:val="002A703D"/>
    <w:rsid w:val="002C07A9"/>
    <w:rsid w:val="002D0EF1"/>
    <w:rsid w:val="002D3A3E"/>
    <w:rsid w:val="002E666E"/>
    <w:rsid w:val="00302CE9"/>
    <w:rsid w:val="003151CF"/>
    <w:rsid w:val="003228C7"/>
    <w:rsid w:val="00325B83"/>
    <w:rsid w:val="003339FD"/>
    <w:rsid w:val="00336054"/>
    <w:rsid w:val="003448D4"/>
    <w:rsid w:val="0036024D"/>
    <w:rsid w:val="00362405"/>
    <w:rsid w:val="00377E6F"/>
    <w:rsid w:val="00380BB6"/>
    <w:rsid w:val="003873D9"/>
    <w:rsid w:val="003926E2"/>
    <w:rsid w:val="003977FE"/>
    <w:rsid w:val="003B1E27"/>
    <w:rsid w:val="003B3741"/>
    <w:rsid w:val="003C317C"/>
    <w:rsid w:val="003D2140"/>
    <w:rsid w:val="003D3950"/>
    <w:rsid w:val="003E6A71"/>
    <w:rsid w:val="003E7B46"/>
    <w:rsid w:val="00400C0E"/>
    <w:rsid w:val="00412021"/>
    <w:rsid w:val="00430F02"/>
    <w:rsid w:val="0043277F"/>
    <w:rsid w:val="00436393"/>
    <w:rsid w:val="00442193"/>
    <w:rsid w:val="004578AA"/>
    <w:rsid w:val="00466199"/>
    <w:rsid w:val="0046688B"/>
    <w:rsid w:val="00472A22"/>
    <w:rsid w:val="00480165"/>
    <w:rsid w:val="00485B6B"/>
    <w:rsid w:val="00486F9E"/>
    <w:rsid w:val="00495E1C"/>
    <w:rsid w:val="00496DAD"/>
    <w:rsid w:val="004A50E0"/>
    <w:rsid w:val="004B6C2B"/>
    <w:rsid w:val="004C4374"/>
    <w:rsid w:val="004C5D8F"/>
    <w:rsid w:val="004C6931"/>
    <w:rsid w:val="004D07BE"/>
    <w:rsid w:val="004F057B"/>
    <w:rsid w:val="004F129C"/>
    <w:rsid w:val="004F1E69"/>
    <w:rsid w:val="004F2EBE"/>
    <w:rsid w:val="00520FD2"/>
    <w:rsid w:val="00530F70"/>
    <w:rsid w:val="00551F53"/>
    <w:rsid w:val="00552881"/>
    <w:rsid w:val="00557BA3"/>
    <w:rsid w:val="00562137"/>
    <w:rsid w:val="00565E35"/>
    <w:rsid w:val="00574098"/>
    <w:rsid w:val="005951BA"/>
    <w:rsid w:val="00595F01"/>
    <w:rsid w:val="005A79F7"/>
    <w:rsid w:val="005D062B"/>
    <w:rsid w:val="005D1491"/>
    <w:rsid w:val="00600AC1"/>
    <w:rsid w:val="00601FB2"/>
    <w:rsid w:val="0062339F"/>
    <w:rsid w:val="006358C5"/>
    <w:rsid w:val="006608CE"/>
    <w:rsid w:val="00666EFA"/>
    <w:rsid w:val="00667222"/>
    <w:rsid w:val="006812A8"/>
    <w:rsid w:val="006830E0"/>
    <w:rsid w:val="00686F37"/>
    <w:rsid w:val="006B7D61"/>
    <w:rsid w:val="006C132F"/>
    <w:rsid w:val="006C7AB1"/>
    <w:rsid w:val="006D3A99"/>
    <w:rsid w:val="006E0AAF"/>
    <w:rsid w:val="006F6530"/>
    <w:rsid w:val="006F76F5"/>
    <w:rsid w:val="00713648"/>
    <w:rsid w:val="00714DCD"/>
    <w:rsid w:val="00714DF6"/>
    <w:rsid w:val="00737CE9"/>
    <w:rsid w:val="007A5C0F"/>
    <w:rsid w:val="007D14B4"/>
    <w:rsid w:val="007E19E2"/>
    <w:rsid w:val="007E420A"/>
    <w:rsid w:val="007E485E"/>
    <w:rsid w:val="007F4E4D"/>
    <w:rsid w:val="008074B1"/>
    <w:rsid w:val="00815B26"/>
    <w:rsid w:val="00821077"/>
    <w:rsid w:val="0082369C"/>
    <w:rsid w:val="0082502E"/>
    <w:rsid w:val="00835765"/>
    <w:rsid w:val="00863A6E"/>
    <w:rsid w:val="008732FA"/>
    <w:rsid w:val="0087595C"/>
    <w:rsid w:val="00880ECB"/>
    <w:rsid w:val="008823E7"/>
    <w:rsid w:val="008864A2"/>
    <w:rsid w:val="0089439E"/>
    <w:rsid w:val="008964EA"/>
    <w:rsid w:val="008966C8"/>
    <w:rsid w:val="008A1F73"/>
    <w:rsid w:val="008A624F"/>
    <w:rsid w:val="008A68DC"/>
    <w:rsid w:val="008A74BE"/>
    <w:rsid w:val="008B2360"/>
    <w:rsid w:val="008B25C9"/>
    <w:rsid w:val="008B4B5C"/>
    <w:rsid w:val="008C0680"/>
    <w:rsid w:val="008E32FB"/>
    <w:rsid w:val="008E52FC"/>
    <w:rsid w:val="008E673D"/>
    <w:rsid w:val="008F05CE"/>
    <w:rsid w:val="008F4B5F"/>
    <w:rsid w:val="008F7B0D"/>
    <w:rsid w:val="009060CB"/>
    <w:rsid w:val="00906FA4"/>
    <w:rsid w:val="00910B97"/>
    <w:rsid w:val="009240A2"/>
    <w:rsid w:val="00930090"/>
    <w:rsid w:val="00932B23"/>
    <w:rsid w:val="009427B3"/>
    <w:rsid w:val="0094289D"/>
    <w:rsid w:val="009603C6"/>
    <w:rsid w:val="009629F4"/>
    <w:rsid w:val="00971105"/>
    <w:rsid w:val="00984E27"/>
    <w:rsid w:val="00986AA0"/>
    <w:rsid w:val="00991489"/>
    <w:rsid w:val="009B64EE"/>
    <w:rsid w:val="009E13D7"/>
    <w:rsid w:val="009F51B7"/>
    <w:rsid w:val="009F65B5"/>
    <w:rsid w:val="00A0667F"/>
    <w:rsid w:val="00A07FD9"/>
    <w:rsid w:val="00A229E0"/>
    <w:rsid w:val="00A32387"/>
    <w:rsid w:val="00A33664"/>
    <w:rsid w:val="00A42DD0"/>
    <w:rsid w:val="00A5725B"/>
    <w:rsid w:val="00A646A1"/>
    <w:rsid w:val="00A6586D"/>
    <w:rsid w:val="00A65C01"/>
    <w:rsid w:val="00A73E3F"/>
    <w:rsid w:val="00A778A8"/>
    <w:rsid w:val="00A80B2C"/>
    <w:rsid w:val="00A84ACF"/>
    <w:rsid w:val="00A93D08"/>
    <w:rsid w:val="00A93F8A"/>
    <w:rsid w:val="00AA01EE"/>
    <w:rsid w:val="00AC1D66"/>
    <w:rsid w:val="00AD1F25"/>
    <w:rsid w:val="00AE1AFA"/>
    <w:rsid w:val="00B06C34"/>
    <w:rsid w:val="00B10B07"/>
    <w:rsid w:val="00B30DEA"/>
    <w:rsid w:val="00B37E2D"/>
    <w:rsid w:val="00B40BD4"/>
    <w:rsid w:val="00B44D8B"/>
    <w:rsid w:val="00B46C14"/>
    <w:rsid w:val="00B66996"/>
    <w:rsid w:val="00B6763F"/>
    <w:rsid w:val="00B76265"/>
    <w:rsid w:val="00B84594"/>
    <w:rsid w:val="00B87EDC"/>
    <w:rsid w:val="00BA2B9B"/>
    <w:rsid w:val="00BC0F82"/>
    <w:rsid w:val="00BC373A"/>
    <w:rsid w:val="00BE46EF"/>
    <w:rsid w:val="00BF03AC"/>
    <w:rsid w:val="00BF21A6"/>
    <w:rsid w:val="00C12403"/>
    <w:rsid w:val="00C22022"/>
    <w:rsid w:val="00C64655"/>
    <w:rsid w:val="00C756FD"/>
    <w:rsid w:val="00C938DC"/>
    <w:rsid w:val="00C95480"/>
    <w:rsid w:val="00CA23F3"/>
    <w:rsid w:val="00CB16D1"/>
    <w:rsid w:val="00CB2A66"/>
    <w:rsid w:val="00CB64B8"/>
    <w:rsid w:val="00CB7A82"/>
    <w:rsid w:val="00CC1538"/>
    <w:rsid w:val="00CC15C7"/>
    <w:rsid w:val="00CD3332"/>
    <w:rsid w:val="00CD59D6"/>
    <w:rsid w:val="00CE3765"/>
    <w:rsid w:val="00CE3D70"/>
    <w:rsid w:val="00D0009D"/>
    <w:rsid w:val="00D02260"/>
    <w:rsid w:val="00D1405F"/>
    <w:rsid w:val="00D21A72"/>
    <w:rsid w:val="00D25BEC"/>
    <w:rsid w:val="00D305E0"/>
    <w:rsid w:val="00D3629B"/>
    <w:rsid w:val="00D54755"/>
    <w:rsid w:val="00D56D21"/>
    <w:rsid w:val="00D56F4F"/>
    <w:rsid w:val="00D81719"/>
    <w:rsid w:val="00D81CD5"/>
    <w:rsid w:val="00D84D95"/>
    <w:rsid w:val="00D91CDC"/>
    <w:rsid w:val="00DA21E1"/>
    <w:rsid w:val="00DB77C5"/>
    <w:rsid w:val="00DE70AE"/>
    <w:rsid w:val="00DF093C"/>
    <w:rsid w:val="00E058C5"/>
    <w:rsid w:val="00E14EB9"/>
    <w:rsid w:val="00E164AE"/>
    <w:rsid w:val="00E312CA"/>
    <w:rsid w:val="00E31344"/>
    <w:rsid w:val="00E408C7"/>
    <w:rsid w:val="00E45E5C"/>
    <w:rsid w:val="00E52EB2"/>
    <w:rsid w:val="00E54DA7"/>
    <w:rsid w:val="00E6517E"/>
    <w:rsid w:val="00E96D9E"/>
    <w:rsid w:val="00EA2364"/>
    <w:rsid w:val="00EB205A"/>
    <w:rsid w:val="00EC74F4"/>
    <w:rsid w:val="00ED1F0E"/>
    <w:rsid w:val="00ED4A5B"/>
    <w:rsid w:val="00ED50AE"/>
    <w:rsid w:val="00ED5A5B"/>
    <w:rsid w:val="00ED764A"/>
    <w:rsid w:val="00EF1F35"/>
    <w:rsid w:val="00EF7754"/>
    <w:rsid w:val="00EF7BF1"/>
    <w:rsid w:val="00F00F14"/>
    <w:rsid w:val="00F03668"/>
    <w:rsid w:val="00F15956"/>
    <w:rsid w:val="00F30521"/>
    <w:rsid w:val="00F33C6A"/>
    <w:rsid w:val="00F543C3"/>
    <w:rsid w:val="00F65556"/>
    <w:rsid w:val="00F7366F"/>
    <w:rsid w:val="00F875FE"/>
    <w:rsid w:val="00FA2285"/>
    <w:rsid w:val="00FB3752"/>
    <w:rsid w:val="00FB5C3B"/>
    <w:rsid w:val="00FC4F9E"/>
    <w:rsid w:val="00FC6440"/>
    <w:rsid w:val="00FD3E69"/>
    <w:rsid w:val="00FD42E2"/>
    <w:rsid w:val="00FE2358"/>
    <w:rsid w:val="00FF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1DA2F6-6544-4DC8-B67C-BEEB4635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7A9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qFormat/>
    <w:rsid w:val="002C07A9"/>
    <w:pPr>
      <w:keepNext/>
      <w:tabs>
        <w:tab w:val="left" w:pos="180"/>
        <w:tab w:val="left" w:pos="360"/>
      </w:tabs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228C7"/>
    <w:pPr>
      <w:keepNext/>
      <w:spacing w:before="120" w:after="60"/>
      <w:ind w:firstLine="709"/>
      <w:outlineLvl w:val="1"/>
    </w:pPr>
    <w:rPr>
      <w:rFonts w:cs="Arial"/>
      <w:b/>
      <w:bCs/>
      <w:i/>
      <w:iCs/>
      <w:kern w:val="28"/>
      <w:sz w:val="28"/>
      <w:szCs w:val="28"/>
    </w:rPr>
  </w:style>
  <w:style w:type="paragraph" w:styleId="3">
    <w:name w:val="heading 3"/>
    <w:basedOn w:val="a"/>
    <w:next w:val="a"/>
    <w:link w:val="30"/>
    <w:qFormat/>
    <w:rsid w:val="007A5C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228C7"/>
    <w:pPr>
      <w:keepNext/>
      <w:outlineLvl w:val="3"/>
    </w:pPr>
    <w:rPr>
      <w:b/>
      <w:i/>
      <w:color w:val="FF0000"/>
    </w:rPr>
  </w:style>
  <w:style w:type="paragraph" w:styleId="5">
    <w:name w:val="heading 5"/>
    <w:basedOn w:val="a"/>
    <w:next w:val="a"/>
    <w:link w:val="50"/>
    <w:qFormat/>
    <w:rsid w:val="003228C7"/>
    <w:pPr>
      <w:keepNext/>
      <w:jc w:val="center"/>
      <w:outlineLvl w:val="4"/>
    </w:pPr>
    <w:rPr>
      <w:b/>
      <w:i/>
      <w:color w:val="FF0000"/>
    </w:rPr>
  </w:style>
  <w:style w:type="paragraph" w:styleId="6">
    <w:name w:val="heading 6"/>
    <w:basedOn w:val="a"/>
    <w:next w:val="a"/>
    <w:link w:val="60"/>
    <w:qFormat/>
    <w:rsid w:val="003228C7"/>
    <w:pPr>
      <w:keepNext/>
      <w:keepLines/>
      <w:widowControl w:val="0"/>
      <w:spacing w:line="360" w:lineRule="auto"/>
      <w:jc w:val="both"/>
      <w:outlineLvl w:val="5"/>
    </w:pPr>
    <w:rPr>
      <w:b/>
      <w:bCs/>
      <w:kern w:val="2"/>
    </w:rPr>
  </w:style>
  <w:style w:type="paragraph" w:styleId="7">
    <w:name w:val="heading 7"/>
    <w:basedOn w:val="a"/>
    <w:next w:val="a"/>
    <w:link w:val="70"/>
    <w:qFormat/>
    <w:rsid w:val="003228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228C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228C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C07A9"/>
    <w:pPr>
      <w:ind w:firstLine="360"/>
      <w:jc w:val="both"/>
    </w:pPr>
  </w:style>
  <w:style w:type="paragraph" w:styleId="a5">
    <w:name w:val="Body Text"/>
    <w:basedOn w:val="a"/>
    <w:link w:val="a6"/>
    <w:rsid w:val="002C07A9"/>
    <w:pPr>
      <w:jc w:val="both"/>
    </w:pPr>
  </w:style>
  <w:style w:type="paragraph" w:styleId="21">
    <w:name w:val="Body Text Indent 2"/>
    <w:basedOn w:val="a"/>
    <w:link w:val="22"/>
    <w:uiPriority w:val="99"/>
    <w:rsid w:val="002C07A9"/>
    <w:pPr>
      <w:ind w:firstLine="708"/>
      <w:jc w:val="both"/>
    </w:pPr>
  </w:style>
  <w:style w:type="table" w:styleId="a7">
    <w:name w:val="Table Grid"/>
    <w:basedOn w:val="a1"/>
    <w:rsid w:val="008210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210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8E32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A5C0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Название Знак"/>
    <w:basedOn w:val="a0"/>
    <w:link w:val="a9"/>
    <w:locked/>
    <w:rsid w:val="00DB77C5"/>
    <w:rPr>
      <w:b/>
      <w:sz w:val="28"/>
      <w:szCs w:val="24"/>
      <w:lang w:val="ru-RU" w:eastAsia="ru-RU" w:bidi="ar-SA"/>
    </w:rPr>
  </w:style>
  <w:style w:type="paragraph" w:styleId="a9">
    <w:name w:val="Title"/>
    <w:basedOn w:val="a"/>
    <w:link w:val="a8"/>
    <w:qFormat/>
    <w:rsid w:val="00DB77C5"/>
    <w:pPr>
      <w:jc w:val="center"/>
    </w:pPr>
    <w:rPr>
      <w:b/>
      <w:sz w:val="28"/>
    </w:rPr>
  </w:style>
  <w:style w:type="character" w:customStyle="1" w:styleId="aa">
    <w:name w:val="Подзаголовок Знак"/>
    <w:basedOn w:val="a0"/>
    <w:link w:val="ab"/>
    <w:locked/>
    <w:rsid w:val="00DB77C5"/>
    <w:rPr>
      <w:b/>
      <w:sz w:val="28"/>
      <w:szCs w:val="24"/>
      <w:lang w:val="ru-RU" w:eastAsia="ru-RU" w:bidi="ar-SA"/>
    </w:rPr>
  </w:style>
  <w:style w:type="paragraph" w:styleId="ab">
    <w:name w:val="Subtitle"/>
    <w:basedOn w:val="a"/>
    <w:link w:val="aa"/>
    <w:qFormat/>
    <w:rsid w:val="00DB77C5"/>
    <w:pPr>
      <w:jc w:val="center"/>
    </w:pPr>
    <w:rPr>
      <w:b/>
      <w:sz w:val="28"/>
    </w:rPr>
  </w:style>
  <w:style w:type="paragraph" w:customStyle="1" w:styleId="ac">
    <w:name w:val="Знак"/>
    <w:basedOn w:val="a"/>
    <w:rsid w:val="00DB77C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31">
    <w:name w:val="Body Text 3"/>
    <w:basedOn w:val="a"/>
    <w:link w:val="32"/>
    <w:uiPriority w:val="99"/>
    <w:rsid w:val="003228C7"/>
    <w:pPr>
      <w:spacing w:after="120"/>
    </w:pPr>
    <w:rPr>
      <w:sz w:val="16"/>
      <w:szCs w:val="16"/>
    </w:rPr>
  </w:style>
  <w:style w:type="paragraph" w:styleId="33">
    <w:name w:val="Body Text Indent 3"/>
    <w:basedOn w:val="a"/>
    <w:link w:val="34"/>
    <w:rsid w:val="003228C7"/>
    <w:pPr>
      <w:spacing w:after="120"/>
      <w:ind w:left="283"/>
    </w:pPr>
    <w:rPr>
      <w:sz w:val="16"/>
      <w:szCs w:val="16"/>
    </w:rPr>
  </w:style>
  <w:style w:type="character" w:styleId="ad">
    <w:name w:val="Hyperlink"/>
    <w:basedOn w:val="a0"/>
    <w:rsid w:val="003228C7"/>
    <w:rPr>
      <w:color w:val="0000FF"/>
      <w:u w:val="single"/>
    </w:rPr>
  </w:style>
  <w:style w:type="character" w:styleId="ae">
    <w:name w:val="FollowedHyperlink"/>
    <w:basedOn w:val="a0"/>
    <w:rsid w:val="003228C7"/>
    <w:rPr>
      <w:color w:val="800080"/>
      <w:u w:val="single"/>
    </w:rPr>
  </w:style>
  <w:style w:type="character" w:customStyle="1" w:styleId="10">
    <w:name w:val="Заголовок 1 Знак"/>
    <w:aliases w:val="Глава Знак"/>
    <w:basedOn w:val="a0"/>
    <w:link w:val="1"/>
    <w:locked/>
    <w:rsid w:val="003228C7"/>
    <w:rPr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3228C7"/>
    <w:rPr>
      <w:rFonts w:cs="Arial"/>
      <w:b/>
      <w:bCs/>
      <w:i/>
      <w:iCs/>
      <w:kern w:val="28"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3228C7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3228C7"/>
    <w:rPr>
      <w:b/>
      <w:i/>
      <w:color w:val="FF0000"/>
      <w:sz w:val="24"/>
      <w:szCs w:val="24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3228C7"/>
    <w:rPr>
      <w:b/>
      <w:i/>
      <w:color w:val="FF0000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3228C7"/>
    <w:rPr>
      <w:b/>
      <w:bCs/>
      <w:kern w:val="2"/>
      <w:sz w:val="24"/>
      <w:szCs w:val="24"/>
      <w:lang w:val="ru-RU" w:eastAsia="ru-RU" w:bidi="ar-SA"/>
    </w:rPr>
  </w:style>
  <w:style w:type="character" w:customStyle="1" w:styleId="70">
    <w:name w:val="Заголовок 7 Знак"/>
    <w:basedOn w:val="a0"/>
    <w:link w:val="7"/>
    <w:locked/>
    <w:rsid w:val="003228C7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locked/>
    <w:rsid w:val="003228C7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locked/>
    <w:rsid w:val="003228C7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f">
    <w:name w:val="Текст сноски Знак"/>
    <w:basedOn w:val="a0"/>
    <w:link w:val="af0"/>
    <w:semiHidden/>
    <w:locked/>
    <w:rsid w:val="003228C7"/>
    <w:rPr>
      <w:lang w:val="ru-RU" w:eastAsia="ru-RU" w:bidi="ar-SA"/>
    </w:rPr>
  </w:style>
  <w:style w:type="paragraph" w:styleId="af0">
    <w:name w:val="footnote text"/>
    <w:basedOn w:val="a"/>
    <w:link w:val="af"/>
    <w:semiHidden/>
    <w:rsid w:val="003228C7"/>
    <w:rPr>
      <w:sz w:val="20"/>
      <w:szCs w:val="20"/>
    </w:rPr>
  </w:style>
  <w:style w:type="character" w:customStyle="1" w:styleId="af1">
    <w:name w:val="Верхний колонтитул Знак"/>
    <w:basedOn w:val="a0"/>
    <w:link w:val="af2"/>
    <w:locked/>
    <w:rsid w:val="003228C7"/>
    <w:rPr>
      <w:sz w:val="24"/>
      <w:szCs w:val="24"/>
      <w:lang w:val="ru-RU" w:eastAsia="ru-RU" w:bidi="ar-SA"/>
    </w:rPr>
  </w:style>
  <w:style w:type="paragraph" w:styleId="af2">
    <w:name w:val="header"/>
    <w:basedOn w:val="a"/>
    <w:link w:val="af1"/>
    <w:rsid w:val="003228C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4"/>
    <w:locked/>
    <w:rsid w:val="003228C7"/>
    <w:rPr>
      <w:sz w:val="24"/>
      <w:szCs w:val="24"/>
      <w:lang w:val="ru-RU" w:eastAsia="ru-RU" w:bidi="ar-SA"/>
    </w:rPr>
  </w:style>
  <w:style w:type="paragraph" w:styleId="af4">
    <w:name w:val="footer"/>
    <w:basedOn w:val="a"/>
    <w:link w:val="af3"/>
    <w:rsid w:val="003228C7"/>
    <w:pPr>
      <w:tabs>
        <w:tab w:val="center" w:pos="4677"/>
        <w:tab w:val="right" w:pos="9355"/>
      </w:tabs>
    </w:pPr>
  </w:style>
  <w:style w:type="character" w:customStyle="1" w:styleId="23">
    <w:name w:val="Знак Знак2"/>
    <w:basedOn w:val="a0"/>
    <w:locked/>
    <w:rsid w:val="003228C7"/>
    <w:rPr>
      <w:b/>
      <w:kern w:val="2"/>
      <w:sz w:val="28"/>
      <w:szCs w:val="24"/>
      <w:lang w:val="ru-RU" w:eastAsia="ru-RU" w:bidi="ar-SA"/>
    </w:rPr>
  </w:style>
  <w:style w:type="character" w:customStyle="1" w:styleId="a6">
    <w:name w:val="Основной текст Знак"/>
    <w:basedOn w:val="a0"/>
    <w:link w:val="a5"/>
    <w:locked/>
    <w:rsid w:val="003228C7"/>
    <w:rPr>
      <w:sz w:val="24"/>
      <w:szCs w:val="24"/>
      <w:lang w:val="ru-RU" w:eastAsia="ru-RU" w:bidi="ar-SA"/>
    </w:rPr>
  </w:style>
  <w:style w:type="character" w:customStyle="1" w:styleId="a4">
    <w:name w:val="Основной текст с отступом Знак"/>
    <w:basedOn w:val="a0"/>
    <w:link w:val="a3"/>
    <w:locked/>
    <w:rsid w:val="003228C7"/>
    <w:rPr>
      <w:sz w:val="24"/>
      <w:szCs w:val="24"/>
      <w:lang w:val="ru-RU" w:eastAsia="ru-RU" w:bidi="ar-SA"/>
    </w:rPr>
  </w:style>
  <w:style w:type="character" w:customStyle="1" w:styleId="24">
    <w:name w:val="Основной текст 2 Знак"/>
    <w:basedOn w:val="a0"/>
    <w:link w:val="25"/>
    <w:locked/>
    <w:rsid w:val="003228C7"/>
    <w:rPr>
      <w:color w:val="FF0000"/>
      <w:sz w:val="24"/>
      <w:szCs w:val="24"/>
      <w:lang w:val="ru-RU" w:eastAsia="ru-RU" w:bidi="ar-SA"/>
    </w:rPr>
  </w:style>
  <w:style w:type="paragraph" w:styleId="25">
    <w:name w:val="Body Text 2"/>
    <w:basedOn w:val="a"/>
    <w:link w:val="24"/>
    <w:rsid w:val="003228C7"/>
    <w:rPr>
      <w:color w:val="FF000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228C7"/>
    <w:rPr>
      <w:sz w:val="24"/>
      <w:szCs w:val="24"/>
      <w:lang w:val="ru-RU" w:eastAsia="ru-RU" w:bidi="ar-SA"/>
    </w:rPr>
  </w:style>
  <w:style w:type="character" w:customStyle="1" w:styleId="34">
    <w:name w:val="Основной текст с отступом 3 Знак"/>
    <w:basedOn w:val="a0"/>
    <w:link w:val="33"/>
    <w:locked/>
    <w:rsid w:val="003228C7"/>
    <w:rPr>
      <w:sz w:val="16"/>
      <w:szCs w:val="16"/>
      <w:lang w:val="ru-RU" w:eastAsia="ru-RU" w:bidi="ar-SA"/>
    </w:rPr>
  </w:style>
  <w:style w:type="paragraph" w:customStyle="1" w:styleId="ConsNonformat">
    <w:name w:val="ConsNonformat"/>
    <w:rsid w:val="003228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anao">
    <w:name w:val="aa?anao"/>
    <w:basedOn w:val="a"/>
    <w:next w:val="a"/>
    <w:rsid w:val="003228C7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af5">
    <w:name w:val="адресат"/>
    <w:basedOn w:val="a"/>
    <w:next w:val="a"/>
    <w:rsid w:val="003228C7"/>
    <w:pPr>
      <w:autoSpaceDE w:val="0"/>
      <w:autoSpaceDN w:val="0"/>
      <w:jc w:val="center"/>
    </w:pPr>
    <w:rPr>
      <w:sz w:val="30"/>
      <w:szCs w:val="30"/>
    </w:rPr>
  </w:style>
  <w:style w:type="paragraph" w:customStyle="1" w:styleId="ConsTitle">
    <w:name w:val="ConsTitle"/>
    <w:rsid w:val="003228C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210">
    <w:name w:val="Основной текст 21"/>
    <w:basedOn w:val="a"/>
    <w:rsid w:val="003228C7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228C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6">
    <w:name w:val="Normal (Web)"/>
    <w:basedOn w:val="a"/>
    <w:link w:val="af7"/>
    <w:uiPriority w:val="99"/>
    <w:rsid w:val="00BC373A"/>
    <w:pPr>
      <w:spacing w:before="100" w:beforeAutospacing="1" w:after="100" w:afterAutospacing="1"/>
    </w:pPr>
  </w:style>
  <w:style w:type="character" w:customStyle="1" w:styleId="af7">
    <w:name w:val="Обычный (веб) Знак"/>
    <w:basedOn w:val="a0"/>
    <w:link w:val="af6"/>
    <w:rsid w:val="00BC373A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43277F"/>
    <w:rPr>
      <w:sz w:val="16"/>
      <w:szCs w:val="16"/>
    </w:rPr>
  </w:style>
  <w:style w:type="paragraph" w:customStyle="1" w:styleId="Default">
    <w:name w:val="Default"/>
    <w:rsid w:val="00984E2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8">
    <w:name w:val="Strong"/>
    <w:basedOn w:val="a0"/>
    <w:qFormat/>
    <w:rsid w:val="001F5B6D"/>
    <w:rPr>
      <w:b/>
      <w:bCs/>
    </w:rPr>
  </w:style>
  <w:style w:type="paragraph" w:styleId="af9">
    <w:name w:val="No Spacing"/>
    <w:qFormat/>
    <w:rsid w:val="001F5B6D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495E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95E1C"/>
    <w:rPr>
      <w:rFonts w:ascii="Courier New" w:hAnsi="Courier New" w:cs="Courier New"/>
    </w:rPr>
  </w:style>
  <w:style w:type="character" w:customStyle="1" w:styleId="s10">
    <w:name w:val="s_10"/>
    <w:basedOn w:val="a0"/>
    <w:rsid w:val="00495E1C"/>
  </w:style>
  <w:style w:type="paragraph" w:styleId="afa">
    <w:name w:val="Balloon Text"/>
    <w:basedOn w:val="a"/>
    <w:link w:val="afb"/>
    <w:rsid w:val="00495E1C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495E1C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244515"/>
    <w:pPr>
      <w:widowControl w:val="0"/>
      <w:suppressAutoHyphens/>
      <w:autoSpaceDE w:val="0"/>
      <w:spacing w:line="493" w:lineRule="exact"/>
      <w:ind w:firstLine="677"/>
      <w:jc w:val="both"/>
    </w:pPr>
    <w:rPr>
      <w:rFonts w:eastAsia="Andale Sans UI"/>
      <w:kern w:val="2"/>
    </w:rPr>
  </w:style>
  <w:style w:type="paragraph" w:customStyle="1" w:styleId="Style5">
    <w:name w:val="Style5"/>
    <w:basedOn w:val="a"/>
    <w:rsid w:val="00244515"/>
    <w:pPr>
      <w:widowControl w:val="0"/>
      <w:suppressAutoHyphens/>
      <w:autoSpaceDE w:val="0"/>
      <w:spacing w:line="322" w:lineRule="exact"/>
      <w:ind w:firstLine="742"/>
      <w:jc w:val="both"/>
    </w:pPr>
    <w:rPr>
      <w:rFonts w:eastAsia="Andale Sans UI"/>
      <w:kern w:val="2"/>
    </w:rPr>
  </w:style>
  <w:style w:type="paragraph" w:customStyle="1" w:styleId="Style4">
    <w:name w:val="Style4"/>
    <w:basedOn w:val="a"/>
    <w:rsid w:val="00244515"/>
    <w:pPr>
      <w:widowControl w:val="0"/>
      <w:suppressAutoHyphens/>
      <w:autoSpaceDE w:val="0"/>
    </w:pPr>
    <w:rPr>
      <w:rFonts w:eastAsia="Andale Sans UI"/>
      <w:kern w:val="2"/>
    </w:rPr>
  </w:style>
  <w:style w:type="character" w:customStyle="1" w:styleId="FontStyle13">
    <w:name w:val="Font Style13"/>
    <w:rsid w:val="0024451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rsid w:val="00244515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244515"/>
  </w:style>
  <w:style w:type="paragraph" w:customStyle="1" w:styleId="afc">
    <w:name w:val="Содержимое таблицы"/>
    <w:basedOn w:val="a"/>
    <w:rsid w:val="00D81CD5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character" w:customStyle="1" w:styleId="postbody1">
    <w:name w:val="postbody1"/>
    <w:basedOn w:val="a0"/>
    <w:rsid w:val="00D81CD5"/>
    <w:rPr>
      <w:sz w:val="20"/>
      <w:szCs w:val="20"/>
    </w:rPr>
  </w:style>
  <w:style w:type="character" w:customStyle="1" w:styleId="blk">
    <w:name w:val="blk"/>
    <w:basedOn w:val="a0"/>
    <w:rsid w:val="00E45E5C"/>
  </w:style>
  <w:style w:type="character" w:customStyle="1" w:styleId="u">
    <w:name w:val="u"/>
    <w:basedOn w:val="a0"/>
    <w:rsid w:val="00E45E5C"/>
  </w:style>
  <w:style w:type="paragraph" w:customStyle="1" w:styleId="formattexttopleveltext">
    <w:name w:val="formattext topleveltext"/>
    <w:basedOn w:val="a"/>
    <w:rsid w:val="00E45E5C"/>
    <w:pPr>
      <w:spacing w:before="100" w:beforeAutospacing="1" w:after="100" w:afterAutospacing="1"/>
    </w:pPr>
  </w:style>
  <w:style w:type="paragraph" w:customStyle="1" w:styleId="Standard">
    <w:name w:val="Standard"/>
    <w:rsid w:val="00EF7BF1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  <w:style w:type="paragraph" w:styleId="afd">
    <w:name w:val="List Paragraph"/>
    <w:basedOn w:val="a"/>
    <w:qFormat/>
    <w:rsid w:val="00CB7A82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11">
    <w:name w:val="Абзац списка1"/>
    <w:basedOn w:val="a"/>
    <w:rsid w:val="00CB7A82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Style9">
    <w:name w:val="Style9"/>
    <w:basedOn w:val="a"/>
    <w:rsid w:val="00CB7A82"/>
    <w:pPr>
      <w:widowControl w:val="0"/>
      <w:autoSpaceDE w:val="0"/>
      <w:autoSpaceDN w:val="0"/>
      <w:adjustRightInd w:val="0"/>
      <w:spacing w:line="235" w:lineRule="exact"/>
      <w:jc w:val="right"/>
    </w:pPr>
    <w:rPr>
      <w:rFonts w:ascii="Arial" w:hAnsi="Arial" w:cs="Arial"/>
    </w:rPr>
  </w:style>
  <w:style w:type="character" w:customStyle="1" w:styleId="FontStyle17">
    <w:name w:val="Font Style17"/>
    <w:uiPriority w:val="99"/>
    <w:rsid w:val="00CB7A82"/>
    <w:rPr>
      <w:rFonts w:ascii="Arial" w:hAnsi="Arial" w:cs="Arial" w:hint="default"/>
      <w:sz w:val="20"/>
      <w:szCs w:val="20"/>
    </w:rPr>
  </w:style>
  <w:style w:type="paragraph" w:customStyle="1" w:styleId="afe">
    <w:name w:val="Заголовок"/>
    <w:basedOn w:val="a"/>
    <w:next w:val="a5"/>
    <w:rsid w:val="00242F7C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">
    <w:name w:val="Document Map"/>
    <w:basedOn w:val="a"/>
    <w:link w:val="aff0"/>
    <w:rsid w:val="00E52EB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0">
    <w:name w:val="Схема документа Знак"/>
    <w:basedOn w:val="a0"/>
    <w:link w:val="aff"/>
    <w:rsid w:val="00E52EB2"/>
    <w:rPr>
      <w:rFonts w:ascii="Tahoma" w:hAnsi="Tahoma" w:cs="Tahoma"/>
      <w:shd w:val="clear" w:color="auto" w:fill="000080"/>
    </w:rPr>
  </w:style>
  <w:style w:type="character" w:customStyle="1" w:styleId="aff1">
    <w:name w:val="Гипертекстовая ссылка"/>
    <w:basedOn w:val="aff2"/>
    <w:rsid w:val="003977FE"/>
    <w:rPr>
      <w:b/>
      <w:bCs/>
      <w:color w:val="008000"/>
    </w:rPr>
  </w:style>
  <w:style w:type="character" w:customStyle="1" w:styleId="aff2">
    <w:name w:val="Цветовое выделение"/>
    <w:rsid w:val="003977FE"/>
    <w:rPr>
      <w:b/>
      <w:bCs/>
      <w:color w:val="000080"/>
    </w:rPr>
  </w:style>
  <w:style w:type="paragraph" w:customStyle="1" w:styleId="aff3">
    <w:name w:val="Таблицы (моноширинный)"/>
    <w:basedOn w:val="a"/>
    <w:next w:val="a"/>
    <w:rsid w:val="003977F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4">
    <w:name w:val="Наименование приложения"/>
    <w:basedOn w:val="a5"/>
    <w:rsid w:val="003977FE"/>
    <w:pPr>
      <w:jc w:val="center"/>
    </w:pPr>
    <w:rPr>
      <w:rFonts w:ascii="Arial" w:hAnsi="Arial" w:cs="Arial"/>
      <w:b/>
      <w:bCs/>
      <w:lang w:eastAsia="en-US"/>
    </w:rPr>
  </w:style>
  <w:style w:type="paragraph" w:customStyle="1" w:styleId="aff5">
    <w:name w:val="Основной для приложений"/>
    <w:basedOn w:val="a5"/>
    <w:rsid w:val="003977FE"/>
    <w:rPr>
      <w:rFonts w:ascii="Arial" w:hAnsi="Arial" w:cs="Arial"/>
      <w:lang w:eastAsia="en-US"/>
    </w:rPr>
  </w:style>
  <w:style w:type="paragraph" w:customStyle="1" w:styleId="aff6">
    <w:name w:val="Объект"/>
    <w:basedOn w:val="a"/>
    <w:next w:val="a"/>
    <w:rsid w:val="003977F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customStyle="1" w:styleId="text3cl">
    <w:name w:val="text3cl"/>
    <w:basedOn w:val="a"/>
    <w:rsid w:val="006D3A99"/>
    <w:pPr>
      <w:spacing w:before="144" w:after="288"/>
    </w:pPr>
  </w:style>
  <w:style w:type="paragraph" w:customStyle="1" w:styleId="text1cl">
    <w:name w:val="text1cl"/>
    <w:basedOn w:val="a"/>
    <w:rsid w:val="006D3A99"/>
    <w:pPr>
      <w:spacing w:before="144" w:after="288"/>
      <w:jc w:val="center"/>
    </w:pPr>
  </w:style>
  <w:style w:type="paragraph" w:customStyle="1" w:styleId="consplustitle0">
    <w:name w:val="consplustitle"/>
    <w:basedOn w:val="a"/>
    <w:rsid w:val="006D3A99"/>
    <w:pPr>
      <w:spacing w:before="100" w:beforeAutospacing="1" w:after="100" w:afterAutospacing="1"/>
    </w:pPr>
  </w:style>
  <w:style w:type="paragraph" w:customStyle="1" w:styleId="ConsPlusCell">
    <w:name w:val="ConsPlusCell"/>
    <w:rsid w:val="002618F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">
    <w:name w:val="text"/>
    <w:basedOn w:val="a"/>
    <w:rsid w:val="002618F5"/>
    <w:pPr>
      <w:suppressAutoHyphens/>
      <w:ind w:firstLine="567"/>
      <w:jc w:val="both"/>
    </w:pPr>
    <w:rPr>
      <w:rFonts w:ascii="Arial" w:hAnsi="Arial" w:cs="Arial"/>
      <w:lang w:eastAsia="ar-SA"/>
    </w:rPr>
  </w:style>
  <w:style w:type="paragraph" w:customStyle="1" w:styleId="aff7">
    <w:name w:val="Заголовок статьи"/>
    <w:basedOn w:val="a"/>
    <w:next w:val="a"/>
    <w:rsid w:val="002618F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f8">
    <w:name w:val="Комментарий"/>
    <w:basedOn w:val="a"/>
    <w:next w:val="a"/>
    <w:rsid w:val="002618F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9">
    <w:name w:val="Основное меню"/>
    <w:basedOn w:val="a"/>
    <w:next w:val="a"/>
    <w:rsid w:val="002618F5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22"/>
      <w:szCs w:val="22"/>
    </w:rPr>
  </w:style>
  <w:style w:type="paragraph" w:customStyle="1" w:styleId="affa">
    <w:name w:val="Интерактивный заголовок"/>
    <w:basedOn w:val="afe"/>
    <w:next w:val="a"/>
    <w:rsid w:val="002618F5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Times New Roman"/>
      <w:b/>
      <w:bCs/>
      <w:color w:val="C0C0C0"/>
      <w:sz w:val="22"/>
      <w:szCs w:val="22"/>
      <w:u w:val="single"/>
      <w:lang w:eastAsia="ru-RU"/>
    </w:rPr>
  </w:style>
  <w:style w:type="paragraph" w:customStyle="1" w:styleId="affb">
    <w:name w:val="Текст (лев. подпись)"/>
    <w:basedOn w:val="a"/>
    <w:next w:val="a"/>
    <w:rsid w:val="002618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c">
    <w:name w:val="Колонтитул (левый)"/>
    <w:basedOn w:val="affb"/>
    <w:next w:val="a"/>
    <w:rsid w:val="002618F5"/>
    <w:rPr>
      <w:sz w:val="14"/>
      <w:szCs w:val="14"/>
    </w:rPr>
  </w:style>
  <w:style w:type="paragraph" w:customStyle="1" w:styleId="affd">
    <w:name w:val="Текст (прав. подпись)"/>
    <w:basedOn w:val="a"/>
    <w:next w:val="a"/>
    <w:rsid w:val="002618F5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fe">
    <w:name w:val="Колонтитул (правый)"/>
    <w:basedOn w:val="affd"/>
    <w:next w:val="a"/>
    <w:rsid w:val="002618F5"/>
    <w:rPr>
      <w:sz w:val="14"/>
      <w:szCs w:val="14"/>
    </w:rPr>
  </w:style>
  <w:style w:type="paragraph" w:customStyle="1" w:styleId="afff">
    <w:name w:val="Комментарий пользователя"/>
    <w:basedOn w:val="aff8"/>
    <w:next w:val="a"/>
    <w:rsid w:val="002618F5"/>
    <w:pPr>
      <w:jc w:val="left"/>
    </w:pPr>
    <w:rPr>
      <w:color w:val="000080"/>
    </w:rPr>
  </w:style>
  <w:style w:type="character" w:customStyle="1" w:styleId="afff0">
    <w:name w:val="Найденные слова"/>
    <w:basedOn w:val="aff2"/>
    <w:rsid w:val="002618F5"/>
    <w:rPr>
      <w:b/>
      <w:bCs/>
      <w:color w:val="000080"/>
      <w:sz w:val="20"/>
      <w:szCs w:val="20"/>
    </w:rPr>
  </w:style>
  <w:style w:type="character" w:customStyle="1" w:styleId="afff1">
    <w:name w:val="Не вступил в силу"/>
    <w:basedOn w:val="aff2"/>
    <w:rsid w:val="002618F5"/>
    <w:rPr>
      <w:b/>
      <w:bCs/>
      <w:color w:val="008080"/>
      <w:sz w:val="20"/>
      <w:szCs w:val="20"/>
    </w:rPr>
  </w:style>
  <w:style w:type="paragraph" w:customStyle="1" w:styleId="afff2">
    <w:name w:val="Оглавление"/>
    <w:basedOn w:val="aff3"/>
    <w:next w:val="a"/>
    <w:rsid w:val="002618F5"/>
    <w:pPr>
      <w:ind w:left="140"/>
    </w:pPr>
    <w:rPr>
      <w:sz w:val="20"/>
      <w:szCs w:val="20"/>
    </w:rPr>
  </w:style>
  <w:style w:type="paragraph" w:customStyle="1" w:styleId="afff3">
    <w:name w:val="Переменная часть"/>
    <w:basedOn w:val="aff9"/>
    <w:next w:val="a"/>
    <w:rsid w:val="002618F5"/>
    <w:rPr>
      <w:sz w:val="18"/>
      <w:szCs w:val="18"/>
    </w:rPr>
  </w:style>
  <w:style w:type="paragraph" w:customStyle="1" w:styleId="afff4">
    <w:name w:val="Постоянная часть"/>
    <w:basedOn w:val="aff9"/>
    <w:next w:val="a"/>
    <w:rsid w:val="002618F5"/>
    <w:rPr>
      <w:sz w:val="20"/>
      <w:szCs w:val="20"/>
    </w:rPr>
  </w:style>
  <w:style w:type="paragraph" w:customStyle="1" w:styleId="afff5">
    <w:name w:val="Прижатый влево"/>
    <w:basedOn w:val="a"/>
    <w:next w:val="a"/>
    <w:rsid w:val="002618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6">
    <w:name w:val="Продолжение ссылки"/>
    <w:basedOn w:val="aff1"/>
    <w:rsid w:val="002618F5"/>
    <w:rPr>
      <w:b/>
      <w:bCs/>
      <w:color w:val="008000"/>
      <w:sz w:val="20"/>
      <w:szCs w:val="20"/>
      <w:u w:val="single"/>
    </w:rPr>
  </w:style>
  <w:style w:type="paragraph" w:customStyle="1" w:styleId="afff7">
    <w:name w:val="Словарная статья"/>
    <w:basedOn w:val="a"/>
    <w:next w:val="a"/>
    <w:rsid w:val="002618F5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ff8">
    <w:name w:val="Текст (справка)"/>
    <w:basedOn w:val="a"/>
    <w:next w:val="a"/>
    <w:rsid w:val="002618F5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character" w:customStyle="1" w:styleId="afff9">
    <w:name w:val="Утратил силу"/>
    <w:basedOn w:val="aff2"/>
    <w:rsid w:val="002618F5"/>
    <w:rPr>
      <w:b/>
      <w:bCs/>
      <w:strike/>
      <w:color w:val="808000"/>
      <w:sz w:val="20"/>
      <w:szCs w:val="20"/>
    </w:rPr>
  </w:style>
  <w:style w:type="paragraph" w:customStyle="1" w:styleId="Iauiue">
    <w:name w:val="Iau?iue"/>
    <w:rsid w:val="00CC1538"/>
    <w:pPr>
      <w:widowControl w:val="0"/>
    </w:pPr>
    <w:rPr>
      <w:lang w:eastAsia="en-US"/>
    </w:rPr>
  </w:style>
  <w:style w:type="character" w:customStyle="1" w:styleId="26">
    <w:name w:val="Основной текст (2)_"/>
    <w:link w:val="27"/>
    <w:uiPriority w:val="99"/>
    <w:locked/>
    <w:rsid w:val="008A1F73"/>
    <w:rPr>
      <w:b/>
      <w:bCs/>
      <w:sz w:val="29"/>
      <w:szCs w:val="29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8A1F73"/>
    <w:pPr>
      <w:widowControl w:val="0"/>
      <w:shd w:val="clear" w:color="auto" w:fill="FFFFFF"/>
      <w:spacing w:before="360" w:after="240" w:line="322" w:lineRule="exact"/>
      <w:jc w:val="center"/>
    </w:pPr>
    <w:rPr>
      <w:b/>
      <w:bCs/>
      <w:sz w:val="29"/>
      <w:szCs w:val="29"/>
    </w:rPr>
  </w:style>
  <w:style w:type="numbering" w:customStyle="1" w:styleId="12">
    <w:name w:val="Нет списка1"/>
    <w:next w:val="a2"/>
    <w:uiPriority w:val="99"/>
    <w:semiHidden/>
    <w:unhideWhenUsed/>
    <w:rsid w:val="005D1491"/>
  </w:style>
  <w:style w:type="character" w:customStyle="1" w:styleId="Heading1Char">
    <w:name w:val="Heading 1 Char"/>
    <w:uiPriority w:val="99"/>
    <w:locked/>
    <w:rsid w:val="005D149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BodyTextChar">
    <w:name w:val="Body Text Char"/>
    <w:uiPriority w:val="99"/>
    <w:semiHidden/>
    <w:locked/>
    <w:rsid w:val="005D1491"/>
    <w:rPr>
      <w:rFonts w:cs="Times New Roman"/>
      <w:lang w:eastAsia="en-US"/>
    </w:rPr>
  </w:style>
  <w:style w:type="paragraph" w:customStyle="1" w:styleId="13">
    <w:name w:val="Без интервала1"/>
    <w:rsid w:val="005D1491"/>
    <w:rPr>
      <w:rFonts w:ascii="Calibri" w:eastAsia="Calibri" w:hAnsi="Calibri"/>
      <w:sz w:val="22"/>
      <w:szCs w:val="22"/>
    </w:rPr>
  </w:style>
  <w:style w:type="paragraph" w:customStyle="1" w:styleId="consplusnormalcxsplast">
    <w:name w:val="consplusnormalcxsplast"/>
    <w:basedOn w:val="a"/>
    <w:uiPriority w:val="99"/>
    <w:rsid w:val="005D1491"/>
    <w:pPr>
      <w:spacing w:before="100" w:beforeAutospacing="1" w:after="100" w:afterAutospacing="1"/>
    </w:pPr>
    <w:rPr>
      <w:rFonts w:eastAsia="Calibri"/>
    </w:rPr>
  </w:style>
  <w:style w:type="paragraph" w:customStyle="1" w:styleId="consplusnormalcxspmiddle">
    <w:name w:val="consplusnormalcxspmiddle"/>
    <w:basedOn w:val="a"/>
    <w:uiPriority w:val="99"/>
    <w:rsid w:val="005D1491"/>
    <w:pPr>
      <w:spacing w:before="100" w:beforeAutospacing="1" w:after="100" w:afterAutospacing="1"/>
    </w:pPr>
    <w:rPr>
      <w:rFonts w:eastAsia="Calibri"/>
    </w:rPr>
  </w:style>
  <w:style w:type="paragraph" w:customStyle="1" w:styleId="headertexttopleveltextcentertext">
    <w:name w:val="headertext topleveltext centertext"/>
    <w:basedOn w:val="a"/>
    <w:rsid w:val="005D1491"/>
    <w:pPr>
      <w:spacing w:before="100" w:beforeAutospacing="1" w:after="100" w:afterAutospacing="1"/>
    </w:pPr>
  </w:style>
  <w:style w:type="character" w:styleId="afffa">
    <w:name w:val="footnote reference"/>
    <w:semiHidden/>
    <w:rsid w:val="0001354A"/>
    <w:rPr>
      <w:vertAlign w:val="superscript"/>
    </w:rPr>
  </w:style>
  <w:style w:type="character" w:styleId="afffb">
    <w:name w:val="annotation reference"/>
    <w:semiHidden/>
    <w:rsid w:val="0001354A"/>
    <w:rPr>
      <w:sz w:val="16"/>
      <w:szCs w:val="16"/>
    </w:rPr>
  </w:style>
  <w:style w:type="paragraph" w:styleId="afffc">
    <w:name w:val="annotation text"/>
    <w:basedOn w:val="a"/>
    <w:link w:val="afffd"/>
    <w:semiHidden/>
    <w:rsid w:val="0001354A"/>
    <w:rPr>
      <w:sz w:val="20"/>
      <w:szCs w:val="20"/>
    </w:rPr>
  </w:style>
  <w:style w:type="character" w:customStyle="1" w:styleId="afffd">
    <w:name w:val="Текст примечания Знак"/>
    <w:basedOn w:val="a0"/>
    <w:link w:val="afffc"/>
    <w:semiHidden/>
    <w:rsid w:val="0001354A"/>
  </w:style>
  <w:style w:type="paragraph" w:styleId="afffe">
    <w:name w:val="annotation subject"/>
    <w:basedOn w:val="afffc"/>
    <w:next w:val="afffc"/>
    <w:link w:val="affff"/>
    <w:semiHidden/>
    <w:rsid w:val="0001354A"/>
    <w:rPr>
      <w:b/>
      <w:bCs/>
    </w:rPr>
  </w:style>
  <w:style w:type="character" w:customStyle="1" w:styleId="affff">
    <w:name w:val="Тема примечания Знак"/>
    <w:basedOn w:val="afffd"/>
    <w:link w:val="afffe"/>
    <w:semiHidden/>
    <w:rsid w:val="0001354A"/>
    <w:rPr>
      <w:b/>
      <w:bCs/>
    </w:rPr>
  </w:style>
  <w:style w:type="character" w:styleId="affff0">
    <w:name w:val="page number"/>
    <w:basedOn w:val="a0"/>
    <w:rsid w:val="0001354A"/>
  </w:style>
  <w:style w:type="paragraph" w:styleId="14">
    <w:name w:val="toc 1"/>
    <w:basedOn w:val="a"/>
    <w:next w:val="a"/>
    <w:autoRedefine/>
    <w:semiHidden/>
    <w:rsid w:val="0001354A"/>
    <w:pPr>
      <w:tabs>
        <w:tab w:val="right" w:leader="dot" w:pos="9360"/>
      </w:tabs>
    </w:pPr>
    <w:rPr>
      <w:b/>
      <w:bCs/>
      <w:noProof/>
      <w:sz w:val="26"/>
      <w:szCs w:val="26"/>
      <w:lang w:val="en-US"/>
    </w:rPr>
  </w:style>
  <w:style w:type="paragraph" w:customStyle="1" w:styleId="affff1">
    <w:name w:val="Знак Знак Знак Знак Знак Знак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f2">
    <w:name w:val="Знак Знак Знак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7">
    <w:name w:val="Знак1 Знак Знак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8">
    <w:name w:val="Знак1 Знак Знак Знак Знак Знак Знак"/>
    <w:basedOn w:val="a"/>
    <w:rsid w:val="0001354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ConsPlusNormal0">
    <w:name w:val="ConsPlusNormal Знак"/>
    <w:link w:val="ConsPlusNormal"/>
    <w:locked/>
    <w:rsid w:val="0001354A"/>
    <w:rPr>
      <w:rFonts w:ascii="Arial" w:hAnsi="Arial" w:cs="Arial"/>
    </w:rPr>
  </w:style>
  <w:style w:type="paragraph" w:customStyle="1" w:styleId="s15">
    <w:name w:val="s_15"/>
    <w:basedOn w:val="a"/>
    <w:rsid w:val="0001354A"/>
    <w:pPr>
      <w:spacing w:before="100" w:beforeAutospacing="1" w:after="100" w:afterAutospacing="1"/>
    </w:pPr>
  </w:style>
  <w:style w:type="paragraph" w:customStyle="1" w:styleId="s9">
    <w:name w:val="s_9"/>
    <w:basedOn w:val="a"/>
    <w:rsid w:val="0001354A"/>
    <w:pPr>
      <w:spacing w:before="100" w:beforeAutospacing="1" w:after="100" w:afterAutospacing="1"/>
    </w:pPr>
  </w:style>
  <w:style w:type="paragraph" w:customStyle="1" w:styleId="s1">
    <w:name w:val="s_1"/>
    <w:basedOn w:val="a"/>
    <w:rsid w:val="0001354A"/>
    <w:pPr>
      <w:spacing w:before="100" w:beforeAutospacing="1" w:after="100" w:afterAutospacing="1"/>
    </w:pPr>
  </w:style>
  <w:style w:type="paragraph" w:customStyle="1" w:styleId="s22">
    <w:name w:val="s_22"/>
    <w:basedOn w:val="a"/>
    <w:rsid w:val="0001354A"/>
    <w:pPr>
      <w:spacing w:before="100" w:beforeAutospacing="1" w:after="100" w:afterAutospacing="1"/>
    </w:pPr>
  </w:style>
  <w:style w:type="numbering" w:customStyle="1" w:styleId="28">
    <w:name w:val="Нет списка2"/>
    <w:next w:val="a2"/>
    <w:uiPriority w:val="99"/>
    <w:semiHidden/>
    <w:unhideWhenUsed/>
    <w:rsid w:val="008732FA"/>
  </w:style>
  <w:style w:type="character" w:customStyle="1" w:styleId="WW8Num1z0">
    <w:name w:val="WW8Num1z0"/>
    <w:rsid w:val="008732FA"/>
    <w:rPr>
      <w:rFonts w:ascii="Symbol" w:hAnsi="Symbol" w:cs="OpenSymbol"/>
      <w:color w:val="000000"/>
      <w:sz w:val="20"/>
      <w:szCs w:val="24"/>
    </w:rPr>
  </w:style>
  <w:style w:type="character" w:customStyle="1" w:styleId="WW8Num1z1">
    <w:name w:val="WW8Num1z1"/>
    <w:rsid w:val="008732FA"/>
  </w:style>
  <w:style w:type="character" w:customStyle="1" w:styleId="WW8Num1z2">
    <w:name w:val="WW8Num1z2"/>
    <w:rsid w:val="008732FA"/>
  </w:style>
  <w:style w:type="character" w:customStyle="1" w:styleId="WW8Num1z3">
    <w:name w:val="WW8Num1z3"/>
    <w:rsid w:val="008732FA"/>
  </w:style>
  <w:style w:type="character" w:customStyle="1" w:styleId="WW8Num1z4">
    <w:name w:val="WW8Num1z4"/>
    <w:rsid w:val="008732FA"/>
  </w:style>
  <w:style w:type="character" w:customStyle="1" w:styleId="WW8Num1z5">
    <w:name w:val="WW8Num1z5"/>
    <w:rsid w:val="008732FA"/>
  </w:style>
  <w:style w:type="character" w:customStyle="1" w:styleId="WW8Num1z6">
    <w:name w:val="WW8Num1z6"/>
    <w:rsid w:val="008732FA"/>
  </w:style>
  <w:style w:type="character" w:customStyle="1" w:styleId="WW8Num1z7">
    <w:name w:val="WW8Num1z7"/>
    <w:rsid w:val="008732FA"/>
  </w:style>
  <w:style w:type="character" w:customStyle="1" w:styleId="WW8Num1z8">
    <w:name w:val="WW8Num1z8"/>
    <w:rsid w:val="008732FA"/>
  </w:style>
  <w:style w:type="character" w:customStyle="1" w:styleId="WW8Num2z0">
    <w:name w:val="WW8Num2z0"/>
    <w:rsid w:val="008732FA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2z1">
    <w:name w:val="WW8Num2z1"/>
    <w:rsid w:val="008732FA"/>
  </w:style>
  <w:style w:type="character" w:customStyle="1" w:styleId="WW8Num2z2">
    <w:name w:val="WW8Num2z2"/>
    <w:rsid w:val="008732FA"/>
  </w:style>
  <w:style w:type="character" w:customStyle="1" w:styleId="WW8Num2z3">
    <w:name w:val="WW8Num2z3"/>
    <w:rsid w:val="008732FA"/>
  </w:style>
  <w:style w:type="character" w:customStyle="1" w:styleId="WW8Num2z4">
    <w:name w:val="WW8Num2z4"/>
    <w:rsid w:val="008732FA"/>
  </w:style>
  <w:style w:type="character" w:customStyle="1" w:styleId="WW8Num2z5">
    <w:name w:val="WW8Num2z5"/>
    <w:rsid w:val="008732FA"/>
  </w:style>
  <w:style w:type="character" w:customStyle="1" w:styleId="WW8Num2z6">
    <w:name w:val="WW8Num2z6"/>
    <w:rsid w:val="008732FA"/>
  </w:style>
  <w:style w:type="character" w:customStyle="1" w:styleId="WW8Num2z7">
    <w:name w:val="WW8Num2z7"/>
    <w:rsid w:val="008732FA"/>
  </w:style>
  <w:style w:type="character" w:customStyle="1" w:styleId="WW8Num2z8">
    <w:name w:val="WW8Num2z8"/>
    <w:rsid w:val="008732FA"/>
  </w:style>
  <w:style w:type="character" w:customStyle="1" w:styleId="WW8Num3z0">
    <w:name w:val="WW8Num3z0"/>
    <w:rsid w:val="008732FA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4z0">
    <w:name w:val="WW8Num4z0"/>
    <w:rsid w:val="008732FA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3z1">
    <w:name w:val="WW8Num3z1"/>
    <w:rsid w:val="008732FA"/>
  </w:style>
  <w:style w:type="character" w:customStyle="1" w:styleId="WW8Num3z2">
    <w:name w:val="WW8Num3z2"/>
    <w:rsid w:val="008732FA"/>
  </w:style>
  <w:style w:type="character" w:customStyle="1" w:styleId="WW8Num3z3">
    <w:name w:val="WW8Num3z3"/>
    <w:rsid w:val="008732FA"/>
  </w:style>
  <w:style w:type="character" w:customStyle="1" w:styleId="WW8Num3z4">
    <w:name w:val="WW8Num3z4"/>
    <w:rsid w:val="008732FA"/>
  </w:style>
  <w:style w:type="character" w:customStyle="1" w:styleId="WW8Num3z5">
    <w:name w:val="WW8Num3z5"/>
    <w:rsid w:val="008732FA"/>
  </w:style>
  <w:style w:type="character" w:customStyle="1" w:styleId="WW8Num3z6">
    <w:name w:val="WW8Num3z6"/>
    <w:rsid w:val="008732FA"/>
  </w:style>
  <w:style w:type="character" w:customStyle="1" w:styleId="WW8Num3z7">
    <w:name w:val="WW8Num3z7"/>
    <w:rsid w:val="008732FA"/>
  </w:style>
  <w:style w:type="character" w:customStyle="1" w:styleId="WW8Num3z8">
    <w:name w:val="WW8Num3z8"/>
    <w:rsid w:val="008732FA"/>
  </w:style>
  <w:style w:type="character" w:customStyle="1" w:styleId="WW8Num4z1">
    <w:name w:val="WW8Num4z1"/>
    <w:rsid w:val="008732FA"/>
  </w:style>
  <w:style w:type="character" w:customStyle="1" w:styleId="WW8Num4z2">
    <w:name w:val="WW8Num4z2"/>
    <w:rsid w:val="008732FA"/>
  </w:style>
  <w:style w:type="character" w:customStyle="1" w:styleId="WW8Num4z3">
    <w:name w:val="WW8Num4z3"/>
    <w:rsid w:val="008732FA"/>
  </w:style>
  <w:style w:type="character" w:customStyle="1" w:styleId="WW8Num4z4">
    <w:name w:val="WW8Num4z4"/>
    <w:rsid w:val="008732FA"/>
  </w:style>
  <w:style w:type="character" w:customStyle="1" w:styleId="WW8Num4z5">
    <w:name w:val="WW8Num4z5"/>
    <w:rsid w:val="008732FA"/>
  </w:style>
  <w:style w:type="character" w:customStyle="1" w:styleId="WW8Num4z6">
    <w:name w:val="WW8Num4z6"/>
    <w:rsid w:val="008732FA"/>
  </w:style>
  <w:style w:type="character" w:customStyle="1" w:styleId="WW8Num4z7">
    <w:name w:val="WW8Num4z7"/>
    <w:rsid w:val="008732FA"/>
  </w:style>
  <w:style w:type="character" w:customStyle="1" w:styleId="WW8Num4z8">
    <w:name w:val="WW8Num4z8"/>
    <w:rsid w:val="008732FA"/>
  </w:style>
  <w:style w:type="character" w:customStyle="1" w:styleId="WW8Num5z0">
    <w:name w:val="WW8Num5z0"/>
    <w:rsid w:val="008732FA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5z1">
    <w:name w:val="WW8Num5z1"/>
    <w:rsid w:val="008732FA"/>
  </w:style>
  <w:style w:type="character" w:customStyle="1" w:styleId="WW8Num5z2">
    <w:name w:val="WW8Num5z2"/>
    <w:rsid w:val="008732FA"/>
  </w:style>
  <w:style w:type="character" w:customStyle="1" w:styleId="WW8Num5z3">
    <w:name w:val="WW8Num5z3"/>
    <w:rsid w:val="008732FA"/>
  </w:style>
  <w:style w:type="character" w:customStyle="1" w:styleId="WW8Num5z4">
    <w:name w:val="WW8Num5z4"/>
    <w:rsid w:val="008732FA"/>
  </w:style>
  <w:style w:type="character" w:customStyle="1" w:styleId="WW8Num5z5">
    <w:name w:val="WW8Num5z5"/>
    <w:rsid w:val="008732FA"/>
  </w:style>
  <w:style w:type="character" w:customStyle="1" w:styleId="WW8Num5z6">
    <w:name w:val="WW8Num5z6"/>
    <w:rsid w:val="008732FA"/>
  </w:style>
  <w:style w:type="character" w:customStyle="1" w:styleId="WW8Num5z7">
    <w:name w:val="WW8Num5z7"/>
    <w:rsid w:val="008732FA"/>
  </w:style>
  <w:style w:type="character" w:customStyle="1" w:styleId="WW8Num5z8">
    <w:name w:val="WW8Num5z8"/>
    <w:rsid w:val="008732FA"/>
  </w:style>
  <w:style w:type="character" w:customStyle="1" w:styleId="Absatz-Standardschriftart">
    <w:name w:val="Absatz-Standardschriftart"/>
    <w:rsid w:val="008732FA"/>
  </w:style>
  <w:style w:type="character" w:customStyle="1" w:styleId="WW-Absatz-Standardschriftart">
    <w:name w:val="WW-Absatz-Standardschriftart"/>
    <w:rsid w:val="008732FA"/>
  </w:style>
  <w:style w:type="character" w:customStyle="1" w:styleId="WW-Absatz-Standardschriftart1">
    <w:name w:val="WW-Absatz-Standardschriftart1"/>
    <w:rsid w:val="008732FA"/>
  </w:style>
  <w:style w:type="character" w:customStyle="1" w:styleId="WW-Absatz-Standardschriftart11">
    <w:name w:val="WW-Absatz-Standardschriftart11"/>
    <w:rsid w:val="008732FA"/>
  </w:style>
  <w:style w:type="character" w:customStyle="1" w:styleId="WW-Absatz-Standardschriftart111">
    <w:name w:val="WW-Absatz-Standardschriftart111"/>
    <w:rsid w:val="008732FA"/>
  </w:style>
  <w:style w:type="character" w:customStyle="1" w:styleId="WW-Absatz-Standardschriftart1111">
    <w:name w:val="WW-Absatz-Standardschriftart1111"/>
    <w:rsid w:val="008732FA"/>
  </w:style>
  <w:style w:type="character" w:customStyle="1" w:styleId="WW-Absatz-Standardschriftart11111">
    <w:name w:val="WW-Absatz-Standardschriftart11111"/>
    <w:rsid w:val="008732FA"/>
  </w:style>
  <w:style w:type="character" w:customStyle="1" w:styleId="WW-Absatz-Standardschriftart111111">
    <w:name w:val="WW-Absatz-Standardschriftart111111"/>
    <w:rsid w:val="008732FA"/>
  </w:style>
  <w:style w:type="character" w:customStyle="1" w:styleId="WW8Num20z0">
    <w:name w:val="WW8Num20z0"/>
    <w:rsid w:val="008732FA"/>
    <w:rPr>
      <w:sz w:val="28"/>
      <w:szCs w:val="28"/>
    </w:rPr>
  </w:style>
  <w:style w:type="character" w:customStyle="1" w:styleId="WW8Num28z0">
    <w:name w:val="WW8Num28z0"/>
    <w:rsid w:val="008732FA"/>
    <w:rPr>
      <w:rFonts w:ascii="Symbol" w:hAnsi="Symbol" w:cs="Symbol"/>
    </w:rPr>
  </w:style>
  <w:style w:type="character" w:customStyle="1" w:styleId="WW8Num28z1">
    <w:name w:val="WW8Num28z1"/>
    <w:rsid w:val="008732FA"/>
    <w:rPr>
      <w:rFonts w:ascii="Courier New" w:hAnsi="Courier New" w:cs="Courier New"/>
    </w:rPr>
  </w:style>
  <w:style w:type="character" w:customStyle="1" w:styleId="WW8Num28z2">
    <w:name w:val="WW8Num28z2"/>
    <w:rsid w:val="008732FA"/>
    <w:rPr>
      <w:rFonts w:ascii="Wingdings" w:hAnsi="Wingdings" w:cs="Wingdings"/>
    </w:rPr>
  </w:style>
  <w:style w:type="character" w:customStyle="1" w:styleId="19">
    <w:name w:val="Основной шрифт абзаца1"/>
    <w:rsid w:val="008732FA"/>
  </w:style>
  <w:style w:type="character" w:customStyle="1" w:styleId="affff3">
    <w:name w:val="Символ нумерации"/>
    <w:rsid w:val="008732FA"/>
  </w:style>
  <w:style w:type="character" w:customStyle="1" w:styleId="affff4">
    <w:name w:val="Маркеры списка"/>
    <w:rsid w:val="008732FA"/>
    <w:rPr>
      <w:rFonts w:ascii="OpenSymbol" w:eastAsia="OpenSymbol" w:hAnsi="OpenSymbol" w:cs="OpenSymbol"/>
      <w:sz w:val="20"/>
      <w:szCs w:val="24"/>
    </w:rPr>
  </w:style>
  <w:style w:type="character" w:customStyle="1" w:styleId="RTFNum21">
    <w:name w:val="RTF_Num 2 1"/>
    <w:rsid w:val="008732FA"/>
    <w:rPr>
      <w:color w:val="auto"/>
      <w:sz w:val="20"/>
      <w:szCs w:val="20"/>
      <w:lang w:val="ru-RU"/>
    </w:rPr>
  </w:style>
  <w:style w:type="character" w:customStyle="1" w:styleId="RTFNum22">
    <w:name w:val="RTF_Num 2 2"/>
    <w:rsid w:val="008732FA"/>
  </w:style>
  <w:style w:type="character" w:customStyle="1" w:styleId="RTFNum23">
    <w:name w:val="RTF_Num 2 3"/>
    <w:rsid w:val="008732FA"/>
  </w:style>
  <w:style w:type="character" w:customStyle="1" w:styleId="RTFNum24">
    <w:name w:val="RTF_Num 2 4"/>
    <w:rsid w:val="008732FA"/>
  </w:style>
  <w:style w:type="character" w:customStyle="1" w:styleId="RTFNum25">
    <w:name w:val="RTF_Num 2 5"/>
    <w:rsid w:val="008732FA"/>
  </w:style>
  <w:style w:type="character" w:customStyle="1" w:styleId="RTFNum26">
    <w:name w:val="RTF_Num 2 6"/>
    <w:rsid w:val="008732FA"/>
  </w:style>
  <w:style w:type="character" w:customStyle="1" w:styleId="RTFNum27">
    <w:name w:val="RTF_Num 2 7"/>
    <w:rsid w:val="008732FA"/>
  </w:style>
  <w:style w:type="character" w:customStyle="1" w:styleId="RTFNum28">
    <w:name w:val="RTF_Num 2 8"/>
    <w:rsid w:val="008732FA"/>
  </w:style>
  <w:style w:type="character" w:customStyle="1" w:styleId="RTFNum29">
    <w:name w:val="RTF_Num 2 9"/>
    <w:rsid w:val="008732FA"/>
  </w:style>
  <w:style w:type="character" w:customStyle="1" w:styleId="RTFNum210">
    <w:name w:val="RTF_Num 2 10"/>
    <w:rsid w:val="008732FA"/>
  </w:style>
  <w:style w:type="paragraph" w:styleId="affff5">
    <w:name w:val="List"/>
    <w:basedOn w:val="a5"/>
    <w:rsid w:val="008732FA"/>
    <w:pPr>
      <w:suppressAutoHyphens/>
      <w:spacing w:after="120"/>
      <w:jc w:val="left"/>
    </w:pPr>
    <w:rPr>
      <w:rFonts w:ascii="Arial" w:hAnsi="Arial" w:cs="Mangal"/>
      <w:lang w:eastAsia="ar-SA"/>
    </w:rPr>
  </w:style>
  <w:style w:type="paragraph" w:customStyle="1" w:styleId="1a">
    <w:name w:val="Название1"/>
    <w:basedOn w:val="a"/>
    <w:rsid w:val="008732FA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b">
    <w:name w:val="Указатель1"/>
    <w:basedOn w:val="a"/>
    <w:rsid w:val="008732FA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affff6">
    <w:name w:val="Заголовок таблицы"/>
    <w:basedOn w:val="afc"/>
    <w:rsid w:val="008732FA"/>
    <w:pPr>
      <w:widowControl/>
      <w:jc w:val="center"/>
    </w:pPr>
    <w:rPr>
      <w:rFonts w:eastAsia="Times New Roman" w:cs="Times New Roman"/>
      <w:b/>
      <w:bCs/>
      <w:kern w:val="0"/>
      <w:lang w:eastAsia="ar-SA" w:bidi="ar-SA"/>
    </w:rPr>
  </w:style>
  <w:style w:type="paragraph" w:customStyle="1" w:styleId="1c">
    <w:name w:val="Обычный (веб)1"/>
    <w:basedOn w:val="a"/>
    <w:rsid w:val="008732FA"/>
    <w:pPr>
      <w:suppressAutoHyphens/>
      <w:spacing w:before="28" w:after="28" w:line="100" w:lineRule="atLeast"/>
    </w:pPr>
    <w:rPr>
      <w:lang w:eastAsia="ar-SA"/>
    </w:rPr>
  </w:style>
  <w:style w:type="paragraph" w:customStyle="1" w:styleId="310">
    <w:name w:val="Основной текст 31"/>
    <w:basedOn w:val="a"/>
    <w:rsid w:val="008732FA"/>
    <w:pPr>
      <w:suppressAutoHyphens/>
    </w:pPr>
    <w:rPr>
      <w:sz w:val="28"/>
      <w:lang w:eastAsia="ar-SA"/>
    </w:rPr>
  </w:style>
  <w:style w:type="paragraph" w:customStyle="1" w:styleId="wikip">
    <w:name w:val="wikip"/>
    <w:basedOn w:val="a"/>
    <w:rsid w:val="008732FA"/>
    <w:pPr>
      <w:suppressAutoHyphens/>
      <w:spacing w:before="100" w:after="100"/>
      <w:jc w:val="both"/>
    </w:pPr>
    <w:rPr>
      <w:lang w:eastAsia="ar-SA"/>
    </w:rPr>
  </w:style>
  <w:style w:type="paragraph" w:customStyle="1" w:styleId="affff7">
    <w:name w:val="Содержимое врезки"/>
    <w:basedOn w:val="a5"/>
    <w:rsid w:val="008732FA"/>
    <w:pPr>
      <w:suppressAutoHyphens/>
      <w:spacing w:after="120"/>
      <w:jc w:val="left"/>
    </w:pPr>
    <w:rPr>
      <w:lang w:eastAsia="ar-SA"/>
    </w:rPr>
  </w:style>
  <w:style w:type="paragraph" w:customStyle="1" w:styleId="Textbody">
    <w:name w:val="Text body"/>
    <w:basedOn w:val="a"/>
    <w:rsid w:val="008732FA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</w:rPr>
  </w:style>
  <w:style w:type="numbering" w:customStyle="1" w:styleId="35">
    <w:name w:val="Нет списка3"/>
    <w:next w:val="a2"/>
    <w:uiPriority w:val="99"/>
    <w:semiHidden/>
    <w:unhideWhenUsed/>
    <w:rsid w:val="008732FA"/>
  </w:style>
  <w:style w:type="character" w:customStyle="1" w:styleId="1d">
    <w:name w:val="Основной текст Знак1"/>
    <w:basedOn w:val="a0"/>
    <w:rsid w:val="008732FA"/>
    <w:rPr>
      <w:sz w:val="24"/>
      <w:lang w:eastAsia="zh-CN"/>
    </w:rPr>
  </w:style>
  <w:style w:type="paragraph" w:styleId="affff8">
    <w:name w:val="caption"/>
    <w:basedOn w:val="a"/>
    <w:qFormat/>
    <w:rsid w:val="008732FA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character" w:customStyle="1" w:styleId="1e">
    <w:name w:val="Подзаголовок Знак1"/>
    <w:basedOn w:val="a0"/>
    <w:rsid w:val="008732FA"/>
    <w:rPr>
      <w:rFonts w:ascii="Arial" w:hAnsi="Arial" w:cs="Arial"/>
      <w:sz w:val="28"/>
      <w:lang w:eastAsia="zh-CN"/>
    </w:rPr>
  </w:style>
  <w:style w:type="paragraph" w:customStyle="1" w:styleId="1f">
    <w:name w:val="Схема документа1"/>
    <w:basedOn w:val="a"/>
    <w:rsid w:val="008732FA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character" w:customStyle="1" w:styleId="1f0">
    <w:name w:val="Текст выноски Знак1"/>
    <w:basedOn w:val="a0"/>
    <w:rsid w:val="008732FA"/>
    <w:rPr>
      <w:rFonts w:ascii="Tahoma" w:hAnsi="Tahoma" w:cs="Tahoma"/>
      <w:sz w:val="16"/>
      <w:lang w:eastAsia="zh-CN"/>
    </w:rPr>
  </w:style>
  <w:style w:type="character" w:customStyle="1" w:styleId="1f1">
    <w:name w:val="Основной текст с отступом Знак1"/>
    <w:basedOn w:val="a0"/>
    <w:rsid w:val="008732FA"/>
    <w:rPr>
      <w:sz w:val="24"/>
      <w:lang w:eastAsia="zh-CN"/>
    </w:rPr>
  </w:style>
  <w:style w:type="character" w:customStyle="1" w:styleId="311">
    <w:name w:val="Основной текст 3 Знак1"/>
    <w:basedOn w:val="a0"/>
    <w:uiPriority w:val="99"/>
    <w:semiHidden/>
    <w:rsid w:val="008732FA"/>
    <w:rPr>
      <w:sz w:val="16"/>
      <w:szCs w:val="16"/>
      <w:lang w:eastAsia="zh-CN"/>
    </w:rPr>
  </w:style>
  <w:style w:type="numbering" w:customStyle="1" w:styleId="41">
    <w:name w:val="Нет списка4"/>
    <w:next w:val="a2"/>
    <w:uiPriority w:val="99"/>
    <w:semiHidden/>
    <w:unhideWhenUsed/>
    <w:rsid w:val="008732FA"/>
  </w:style>
  <w:style w:type="table" w:customStyle="1" w:styleId="1f2">
    <w:name w:val="Сетка таблицы1"/>
    <w:basedOn w:val="a1"/>
    <w:next w:val="a7"/>
    <w:rsid w:val="00873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D25BEC"/>
  </w:style>
  <w:style w:type="character" w:customStyle="1" w:styleId="29">
    <w:name w:val="Основной шрифт абзаца2"/>
    <w:rsid w:val="00D25BEC"/>
  </w:style>
  <w:style w:type="paragraph" w:customStyle="1" w:styleId="2a">
    <w:name w:val="Указатель2"/>
    <w:basedOn w:val="a"/>
    <w:rsid w:val="00D25BEC"/>
    <w:pPr>
      <w:suppressLineNumbers/>
      <w:suppressAutoHyphens/>
    </w:pPr>
    <w:rPr>
      <w:rFonts w:cs="Mangal"/>
      <w:lang w:eastAsia="zh-CN"/>
    </w:rPr>
  </w:style>
  <w:style w:type="paragraph" w:customStyle="1" w:styleId="1f3">
    <w:name w:val="Название объекта1"/>
    <w:basedOn w:val="a"/>
    <w:rsid w:val="00D25BEC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character" w:customStyle="1" w:styleId="1f4">
    <w:name w:val="Верхний колонтитул Знак1"/>
    <w:basedOn w:val="a0"/>
    <w:rsid w:val="00D25BEC"/>
    <w:rPr>
      <w:sz w:val="24"/>
      <w:szCs w:val="24"/>
      <w:lang w:eastAsia="zh-CN"/>
    </w:rPr>
  </w:style>
  <w:style w:type="character" w:customStyle="1" w:styleId="1f5">
    <w:name w:val="Нижний колонтитул Знак1"/>
    <w:basedOn w:val="a0"/>
    <w:rsid w:val="00D25BEC"/>
    <w:rPr>
      <w:sz w:val="24"/>
      <w:szCs w:val="24"/>
      <w:lang w:eastAsia="zh-CN"/>
    </w:rPr>
  </w:style>
  <w:style w:type="paragraph" w:customStyle="1" w:styleId="1f6">
    <w:name w:val="Заголовок №1"/>
    <w:basedOn w:val="a"/>
    <w:rsid w:val="00D25BEC"/>
    <w:pPr>
      <w:widowControl w:val="0"/>
      <w:shd w:val="clear" w:color="auto" w:fill="FFFFFF"/>
      <w:suppressAutoHyphens/>
      <w:spacing w:after="300" w:line="317" w:lineRule="exact"/>
      <w:ind w:hanging="1060"/>
      <w:jc w:val="center"/>
    </w:pPr>
    <w:rPr>
      <w:b/>
      <w:bCs/>
      <w:sz w:val="28"/>
      <w:szCs w:val="28"/>
      <w:lang w:eastAsia="zh-CN"/>
    </w:rPr>
  </w:style>
  <w:style w:type="paragraph" w:customStyle="1" w:styleId="1f7">
    <w:name w:val="Обычный1"/>
    <w:rsid w:val="00D25BEC"/>
    <w:pPr>
      <w:widowControl w:val="0"/>
    </w:pPr>
    <w:rPr>
      <w:b/>
      <w:snapToGrid w:val="0"/>
    </w:rPr>
  </w:style>
  <w:style w:type="paragraph" w:customStyle="1" w:styleId="211">
    <w:name w:val="Основной текст с отступом 21"/>
    <w:basedOn w:val="a"/>
    <w:rsid w:val="00D25BEC"/>
    <w:pPr>
      <w:suppressAutoHyphens/>
      <w:ind w:firstLine="540"/>
      <w:jc w:val="both"/>
    </w:pPr>
    <w:rPr>
      <w:color w:val="000000"/>
      <w:lang w:eastAsia="zh-CN"/>
    </w:rPr>
  </w:style>
  <w:style w:type="paragraph" w:customStyle="1" w:styleId="36">
    <w:name w:val="Указатель3"/>
    <w:basedOn w:val="a"/>
    <w:rsid w:val="00D25BEC"/>
    <w:pPr>
      <w:suppressLineNumbers/>
      <w:suppressAutoHyphens/>
    </w:pPr>
    <w:rPr>
      <w:rFonts w:cs="Mangal"/>
      <w:lang w:eastAsia="zh-CN"/>
    </w:rPr>
  </w:style>
  <w:style w:type="paragraph" w:customStyle="1" w:styleId="2b">
    <w:name w:val="Название объекта2"/>
    <w:basedOn w:val="a"/>
    <w:rsid w:val="00D25BEC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320">
    <w:name w:val="Основной текст 32"/>
    <w:basedOn w:val="a"/>
    <w:rsid w:val="00D25BEC"/>
    <w:pPr>
      <w:suppressAutoHyphens/>
      <w:spacing w:after="120"/>
    </w:pPr>
    <w:rPr>
      <w:sz w:val="16"/>
      <w:szCs w:val="16"/>
      <w:lang w:eastAsia="zh-CN"/>
    </w:rPr>
  </w:style>
  <w:style w:type="paragraph" w:customStyle="1" w:styleId="220">
    <w:name w:val="Основной текст с отступом 22"/>
    <w:basedOn w:val="a"/>
    <w:rsid w:val="00D25BEC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221">
    <w:name w:val="Основной текст 22"/>
    <w:basedOn w:val="a"/>
    <w:rsid w:val="00D25BEC"/>
    <w:pPr>
      <w:spacing w:after="120" w:line="480" w:lineRule="auto"/>
    </w:pPr>
    <w:rPr>
      <w:lang w:eastAsia="zh-CN"/>
    </w:rPr>
  </w:style>
  <w:style w:type="character" w:customStyle="1" w:styleId="37">
    <w:name w:val="Основной шрифт абзаца3"/>
    <w:rsid w:val="00D25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7870">
          <w:marLeft w:val="5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8877">
          <w:marLeft w:val="5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6641</Words>
  <Characters>37860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Экология</Company>
  <LinksUpToDate>false</LinksUpToDate>
  <CharactersWithSpaces>44413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User</cp:lastModifiedBy>
  <cp:revision>41</cp:revision>
  <cp:lastPrinted>2015-04-23T10:36:00Z</cp:lastPrinted>
  <dcterms:created xsi:type="dcterms:W3CDTF">2015-11-24T12:16:00Z</dcterms:created>
  <dcterms:modified xsi:type="dcterms:W3CDTF">2021-02-04T06:52:00Z</dcterms:modified>
</cp:coreProperties>
</file>