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B26FEA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B26FEA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B26FEA">
        <w:rPr>
          <w:sz w:val="12"/>
          <w:szCs w:val="12"/>
        </w:rPr>
        <w:t xml:space="preserve">                               </w:t>
      </w:r>
      <w:r w:rsidR="00821077" w:rsidRPr="00B26FE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B26FEA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B26FEA" w:rsidRDefault="00B26FEA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B26FEA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6pt;height:59.35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B26FEA" w:rsidTr="00F65556">
        <w:trPr>
          <w:trHeight w:val="980"/>
        </w:trPr>
        <w:tc>
          <w:tcPr>
            <w:tcW w:w="10122" w:type="dxa"/>
          </w:tcPr>
          <w:p w:rsidR="0089439E" w:rsidRPr="00B26FEA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B26FEA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B26FEA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Ореховского сельского поселения </w:t>
            </w:r>
            <w:r w:rsidR="00ED1F0E" w:rsidRPr="00B26FE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B26FE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B26FE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B26FEA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B26FEA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B26FEA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B26FEA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B26FEA" w:rsidRDefault="00ED1F0E" w:rsidP="00B26FEA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B26FEA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B26FEA">
              <w:rPr>
                <w:rFonts w:ascii="Bookman Old Style" w:hAnsi="Bookman Old Style"/>
                <w:b/>
                <w:sz w:val="12"/>
                <w:szCs w:val="12"/>
              </w:rPr>
              <w:t xml:space="preserve"> с 22 сентября 2006 года                                                                       </w:t>
            </w:r>
            <w:r w:rsidR="009603C6" w:rsidRPr="00B26FEA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B26FEA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B26FEA" w:rsidRPr="00B26FEA">
              <w:rPr>
                <w:rFonts w:ascii="Bookman Old Style" w:hAnsi="Bookman Old Style"/>
                <w:b/>
                <w:sz w:val="12"/>
                <w:szCs w:val="12"/>
              </w:rPr>
              <w:t xml:space="preserve">  № 13</w:t>
            </w:r>
            <w:r w:rsidR="00E45E5C" w:rsidRPr="00B26FEA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263CC7" w:rsidRPr="00B26FEA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="00B26FEA" w:rsidRPr="00B26FEA">
              <w:rPr>
                <w:rFonts w:ascii="Bookman Old Style" w:hAnsi="Bookman Old Style"/>
                <w:b/>
                <w:sz w:val="12"/>
                <w:szCs w:val="12"/>
              </w:rPr>
              <w:t>44</w:t>
            </w:r>
            <w:r w:rsidR="00F543C3" w:rsidRPr="00B26FEA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B26FEA" w:rsidRPr="00B26FEA">
              <w:rPr>
                <w:rFonts w:ascii="Bookman Old Style" w:hAnsi="Bookman Old Style"/>
                <w:b/>
                <w:sz w:val="12"/>
                <w:szCs w:val="12"/>
              </w:rPr>
              <w:t>20 ноября</w:t>
            </w:r>
            <w:r w:rsidR="00263CC7" w:rsidRPr="00B26FEA">
              <w:rPr>
                <w:rFonts w:ascii="Bookman Old Style" w:hAnsi="Bookman Old Style"/>
                <w:b/>
                <w:sz w:val="12"/>
                <w:szCs w:val="12"/>
              </w:rPr>
              <w:t xml:space="preserve"> 2020</w:t>
            </w:r>
            <w:r w:rsidRPr="00B26FEA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B26FEA" w:rsidRDefault="00244515" w:rsidP="008966C8">
      <w:pPr>
        <w:rPr>
          <w:b/>
          <w:i/>
          <w:sz w:val="12"/>
          <w:szCs w:val="12"/>
        </w:rPr>
      </w:pPr>
    </w:p>
    <w:p w:rsidR="001B30E6" w:rsidRPr="00B26FEA" w:rsidRDefault="001B30E6" w:rsidP="008966C8">
      <w:pPr>
        <w:jc w:val="center"/>
        <w:rPr>
          <w:b/>
          <w:i/>
          <w:sz w:val="12"/>
          <w:szCs w:val="12"/>
        </w:rPr>
      </w:pPr>
    </w:p>
    <w:p w:rsidR="00CD3332" w:rsidRPr="00B26FEA" w:rsidRDefault="001F10ED" w:rsidP="00B26FEA">
      <w:pPr>
        <w:jc w:val="center"/>
        <w:rPr>
          <w:b/>
          <w:i/>
          <w:sz w:val="12"/>
          <w:szCs w:val="12"/>
        </w:rPr>
      </w:pPr>
      <w:r w:rsidRPr="00B26FEA">
        <w:rPr>
          <w:b/>
          <w:i/>
          <w:sz w:val="12"/>
          <w:szCs w:val="12"/>
        </w:rPr>
        <w:t>СЕГОДНЯ В НОМЕРЕ:</w:t>
      </w:r>
    </w:p>
    <w:p w:rsidR="00B26FEA" w:rsidRPr="00B26FEA" w:rsidRDefault="00B26FEA" w:rsidP="00B26FEA">
      <w:pPr>
        <w:rPr>
          <w:spacing w:val="20"/>
          <w:sz w:val="12"/>
          <w:szCs w:val="12"/>
        </w:rPr>
      </w:pPr>
      <w:r w:rsidRPr="00B26FEA">
        <w:rPr>
          <w:spacing w:val="20"/>
          <w:sz w:val="12"/>
          <w:szCs w:val="12"/>
        </w:rPr>
        <w:t>1. от 20.11.2020 № 40 «Об утверждении отчета «Об исполнении бюджета сельского поселения за 9 месяцев»</w:t>
      </w:r>
    </w:p>
    <w:p w:rsidR="00B26FEA" w:rsidRPr="00B26FEA" w:rsidRDefault="00B26FEA" w:rsidP="00B26FEA">
      <w:pPr>
        <w:rPr>
          <w:spacing w:val="20"/>
          <w:sz w:val="12"/>
          <w:szCs w:val="12"/>
        </w:rPr>
      </w:pPr>
    </w:p>
    <w:p w:rsidR="00CD3332" w:rsidRPr="00B26FEA" w:rsidRDefault="00CD3332" w:rsidP="00530F70">
      <w:pPr>
        <w:rPr>
          <w:sz w:val="12"/>
          <w:szCs w:val="12"/>
        </w:rPr>
      </w:pPr>
    </w:p>
    <w:p w:rsidR="00CD3332" w:rsidRPr="00B26FEA" w:rsidRDefault="008732FA" w:rsidP="008732FA">
      <w:pPr>
        <w:jc w:val="center"/>
        <w:rPr>
          <w:sz w:val="12"/>
          <w:szCs w:val="12"/>
        </w:rPr>
      </w:pPr>
      <w:r w:rsidRPr="00B26FEA">
        <w:rPr>
          <w:sz w:val="12"/>
          <w:szCs w:val="12"/>
        </w:rPr>
        <w:t>РЕШЕНИЯ СОВЕТА ДЕПУТАТОВ:</w:t>
      </w:r>
    </w:p>
    <w:p w:rsidR="00B26FEA" w:rsidRPr="00B26FEA" w:rsidRDefault="00B26FEA" w:rsidP="00B26FEA">
      <w:pPr>
        <w:snapToGrid w:val="0"/>
        <w:rPr>
          <w:sz w:val="12"/>
          <w:szCs w:val="12"/>
        </w:rPr>
      </w:pPr>
      <w:r w:rsidRPr="00B26FEA">
        <w:rPr>
          <w:sz w:val="12"/>
          <w:szCs w:val="12"/>
        </w:rPr>
        <w:t>1. от 20.11.2020 № 9 «О принятии проекта решения Совета депутатов сельского поселения «О бюджете Ореховского сельского поселения на 2021 год и на плановый период 2022 и 2023 годов» и назначении публичных слушаний»</w:t>
      </w:r>
    </w:p>
    <w:p w:rsidR="00B26FEA" w:rsidRPr="00B26FEA" w:rsidRDefault="00B26FEA" w:rsidP="00B26FEA">
      <w:pPr>
        <w:snapToGrid w:val="0"/>
        <w:jc w:val="both"/>
        <w:rPr>
          <w:sz w:val="12"/>
          <w:szCs w:val="12"/>
        </w:rPr>
      </w:pPr>
      <w:r w:rsidRPr="00B26FEA">
        <w:rPr>
          <w:sz w:val="12"/>
          <w:szCs w:val="12"/>
        </w:rPr>
        <w:t>2. от 20.11.2020 № 10 «О внесении изменений в решение Совета депутатов сельского поселения от 23 декабря 2019 года № 201 «О бюджете Ореховского сельского поселения на 2020 год и на плановый период 2021 и 2022 годов»</w:t>
      </w:r>
    </w:p>
    <w:p w:rsidR="00B26FEA" w:rsidRPr="00B26FEA" w:rsidRDefault="00B26FEA" w:rsidP="00B26FEA">
      <w:pPr>
        <w:snapToGrid w:val="0"/>
        <w:jc w:val="both"/>
        <w:rPr>
          <w:sz w:val="12"/>
          <w:szCs w:val="12"/>
        </w:rPr>
      </w:pPr>
      <w:r w:rsidRPr="00B26FEA">
        <w:rPr>
          <w:sz w:val="12"/>
          <w:szCs w:val="12"/>
        </w:rPr>
        <w:t>3. от 20.11.2020 № 11 «Об утверждении Положения о порядке управления и распоряжения муниципальным имуществом, находящимся в муниципальной собственности Ореховского сельского поселения Галичского муниципального района Костромской области».</w:t>
      </w:r>
    </w:p>
    <w:p w:rsidR="00B26FEA" w:rsidRPr="00B26FEA" w:rsidRDefault="00B26FEA" w:rsidP="00B26FEA">
      <w:pPr>
        <w:snapToGrid w:val="0"/>
        <w:jc w:val="both"/>
        <w:rPr>
          <w:sz w:val="12"/>
          <w:szCs w:val="12"/>
        </w:rPr>
      </w:pPr>
      <w:r w:rsidRPr="00B26FEA">
        <w:rPr>
          <w:sz w:val="12"/>
          <w:szCs w:val="12"/>
        </w:rPr>
        <w:t>4. от 20.11.2020 № 12 «Об информации об исполнении бюджета Ореховского сельского поселения за 9 месяцев 2020 года»</w:t>
      </w:r>
    </w:p>
    <w:p w:rsidR="00B26FEA" w:rsidRPr="00B26FEA" w:rsidRDefault="00B26FEA" w:rsidP="00B26FEA">
      <w:pPr>
        <w:rPr>
          <w:rFonts w:ascii="Tahoma" w:eastAsia="Calibri" w:hAnsi="Tahoma" w:cs="Tahoma"/>
          <w:spacing w:val="20"/>
          <w:sz w:val="12"/>
          <w:szCs w:val="12"/>
          <w:lang w:eastAsia="en-US"/>
        </w:rPr>
      </w:pPr>
    </w:p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АДМИНИСТРАЦИЯ</w:t>
      </w:r>
    </w:p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ОРЕХОВСКОГО СЕЛЬСКОГО ПОСЕЛЕНИЯ</w:t>
      </w:r>
    </w:p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ГАЛИЧСКОГО МУНИЦИПАЛЬНОГО РАЙОНА</w:t>
      </w:r>
    </w:p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КОСТРОМСКОЙ ОБЛАСТИ</w:t>
      </w:r>
    </w:p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ПОСТАНОВЛЕНИЕ</w:t>
      </w:r>
    </w:p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от «20» ноября 2020 года № 40</w:t>
      </w:r>
    </w:p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с. Орехово</w:t>
      </w:r>
    </w:p>
    <w:p w:rsidR="00B26FEA" w:rsidRPr="00B26FEA" w:rsidRDefault="00B26FEA" w:rsidP="00B26FEA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B26FEA" w:rsidRPr="00B26FEA" w:rsidRDefault="00B26FEA" w:rsidP="00B26FEA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Об утверждении отчета «Об исполнении бюджета сельского поселения за 9 месяцев 2020 года»</w:t>
      </w:r>
    </w:p>
    <w:p w:rsidR="00B26FEA" w:rsidRPr="00B26FEA" w:rsidRDefault="00B26FEA" w:rsidP="00B26FEA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B26FEA" w:rsidRPr="00B26FEA" w:rsidRDefault="00B26FEA" w:rsidP="00B26FEA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В целях исполнения статьи 262.2 Бюджетного кодекса Российской Федерации ПОСТАНОВЛЯЮ:</w:t>
      </w:r>
    </w:p>
    <w:p w:rsidR="00B26FEA" w:rsidRPr="00B26FEA" w:rsidRDefault="00B26FEA" w:rsidP="00B26FEA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1. Утвердить прилагаемый отчет об исполнении бюджета сельского поселения за 9 месяцев 2020 года.</w:t>
      </w:r>
    </w:p>
    <w:p w:rsidR="00B26FEA" w:rsidRPr="00B26FEA" w:rsidRDefault="00B26FEA" w:rsidP="00B26FEA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2. Настоящее постановление опубликовать в информационном бюллетене «Сельские новости».</w:t>
      </w:r>
    </w:p>
    <w:p w:rsidR="00B26FEA" w:rsidRPr="00B26FEA" w:rsidRDefault="00B26FEA" w:rsidP="00B26FEA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3. Настоящее постановление вступает в силу со дня подписания.</w:t>
      </w:r>
    </w:p>
    <w:p w:rsidR="00B26FEA" w:rsidRPr="00B26FEA" w:rsidRDefault="00B26FEA" w:rsidP="00B26FEA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B26FEA" w:rsidRPr="00B26FEA" w:rsidRDefault="00B26FEA" w:rsidP="00B26FEA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B26FEA" w:rsidRPr="00B26FEA" w:rsidRDefault="00B26FEA" w:rsidP="00B26FEA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Глава сельского поселения                                                              А.Н.Тимофеев</w:t>
      </w:r>
    </w:p>
    <w:p w:rsidR="00B26FEA" w:rsidRPr="00B26FEA" w:rsidRDefault="00B26FEA" w:rsidP="00B26FEA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Приложение № 1</w:t>
      </w:r>
    </w:p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Утверждено постановлением администрации</w:t>
      </w:r>
    </w:p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Ореховского сельского поселения</w:t>
      </w:r>
    </w:p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 xml:space="preserve">от  20   ноября 2020 г. № 40 </w:t>
      </w:r>
    </w:p>
    <w:p w:rsidR="00B26FEA" w:rsidRPr="00B26FEA" w:rsidRDefault="00B26FEA" w:rsidP="00B26FEA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 xml:space="preserve">Объем поступлений доходов в бюджет Ореховского сельского поселения </w:t>
      </w:r>
    </w:p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за 9 месяцев 2020 года</w:t>
      </w:r>
    </w:p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1559"/>
        <w:gridCol w:w="1701"/>
        <w:gridCol w:w="1559"/>
        <w:gridCol w:w="1560"/>
      </w:tblGrid>
      <w:tr w:rsidR="00B26FEA" w:rsidRPr="00B26FEA" w:rsidTr="00B26FEA"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Код строки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Код дохода по КД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Утвержден</w:t>
            </w: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ные бюджетные назначения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Исполнено 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Неисполненные назначения</w:t>
            </w:r>
          </w:p>
        </w:tc>
      </w:tr>
      <w:tr w:rsidR="00B26FEA" w:rsidRPr="00B26FEA" w:rsidTr="00B26FEA"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бюджета- всего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12981017,00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7727509,19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5253507,81</w:t>
            </w:r>
          </w:p>
        </w:tc>
      </w:tr>
      <w:tr w:rsidR="00B26FEA" w:rsidRPr="00B26FEA" w:rsidTr="00B26FEA">
        <w:trPr>
          <w:trHeight w:val="484"/>
        </w:trPr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00020215001100000150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1186000,00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889497,00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296503,00</w:t>
            </w:r>
          </w:p>
        </w:tc>
      </w:tr>
      <w:tr w:rsidR="00B26FEA" w:rsidRPr="00B26FEA" w:rsidTr="00B26FEA">
        <w:trPr>
          <w:trHeight w:val="251"/>
        </w:trPr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00020216001100000150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800000,00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800000,00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26FEA" w:rsidRPr="00B26FEA" w:rsidTr="00B26FEA">
        <w:trPr>
          <w:trHeight w:val="1120"/>
        </w:trPr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00020220216100000150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1798301,00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580000,00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1218301,00</w:t>
            </w:r>
          </w:p>
        </w:tc>
      </w:tr>
      <w:tr w:rsidR="00B26FEA" w:rsidRPr="00B26FEA" w:rsidTr="00B26FEA">
        <w:trPr>
          <w:trHeight w:val="297"/>
        </w:trPr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00020225576100000150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1428900,00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962700,00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466200,00</w:t>
            </w:r>
          </w:p>
        </w:tc>
      </w:tr>
      <w:tr w:rsidR="00B26FEA" w:rsidRPr="00B26FEA" w:rsidTr="00B26FEA">
        <w:trPr>
          <w:trHeight w:val="310"/>
        </w:trPr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00020229999100000150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562600,00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543250,00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19350,00</w:t>
            </w:r>
          </w:p>
        </w:tc>
      </w:tr>
      <w:tr w:rsidR="00B26FEA" w:rsidRPr="00B26FEA" w:rsidTr="00B26FEA"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Субвенции бюджетам сельских поселений на осуществление органами местного самоуправления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00020230024100000150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4700,00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2350,00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2350,00</w:t>
            </w:r>
          </w:p>
        </w:tc>
      </w:tr>
      <w:tr w:rsidR="00B26FEA" w:rsidRPr="00B26FEA" w:rsidTr="00B26FEA">
        <w:trPr>
          <w:trHeight w:val="692"/>
        </w:trPr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00020235118100000150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105600,00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62262,50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43337,50</w:t>
            </w:r>
          </w:p>
        </w:tc>
      </w:tr>
      <w:tr w:rsidR="00B26FEA" w:rsidRPr="00B26FEA" w:rsidTr="00B26FEA">
        <w:trPr>
          <w:trHeight w:val="432"/>
        </w:trPr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Прочие межбюджетные трансферты, передаваемые бюджетам сельских поселении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00020249999100000150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1435300,00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320300,00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1115000,00</w:t>
            </w:r>
          </w:p>
        </w:tc>
      </w:tr>
      <w:tr w:rsidR="00B26FEA" w:rsidRPr="00B26FEA" w:rsidTr="00B26FEA">
        <w:trPr>
          <w:trHeight w:val="301"/>
        </w:trPr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00020705030100000150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157290,00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157290,00</w:t>
            </w:r>
          </w:p>
        </w:tc>
      </w:tr>
      <w:tr w:rsidR="00B26FEA" w:rsidRPr="00B26FEA" w:rsidTr="00B26FEA">
        <w:trPr>
          <w:trHeight w:val="1084"/>
        </w:trPr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00010102010010000110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1572200,00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1155486,20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416713,80</w:t>
            </w:r>
          </w:p>
        </w:tc>
      </w:tr>
      <w:tr w:rsidR="00B26FEA" w:rsidRPr="00B26FEA" w:rsidTr="00B26FEA">
        <w:trPr>
          <w:trHeight w:val="240"/>
        </w:trPr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iCs/>
                <w:sz w:val="12"/>
                <w:szCs w:val="1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00010102020010000110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1100,00</w:t>
            </w:r>
          </w:p>
        </w:tc>
      </w:tr>
      <w:tr w:rsidR="00B26FEA" w:rsidRPr="00B26FEA" w:rsidTr="00B26FEA">
        <w:trPr>
          <w:trHeight w:val="579"/>
        </w:trPr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00010102030010000110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1800,00</w:t>
            </w:r>
          </w:p>
        </w:tc>
      </w:tr>
      <w:tr w:rsidR="00B26FEA" w:rsidRPr="00B26FEA" w:rsidTr="00B26FEA">
        <w:trPr>
          <w:trHeight w:val="270"/>
        </w:trPr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napToGrid w:val="0"/>
                <w:color w:val="000000"/>
                <w:sz w:val="12"/>
                <w:szCs w:val="12"/>
                <w:lang w:eastAsia="en-US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осуществляюшими трудовую деятельность по найму  на основании патента в соответствии со ст.227.1 НК РФ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00010102040010000110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1021,25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1278,75</w:t>
            </w:r>
          </w:p>
        </w:tc>
      </w:tr>
      <w:tr w:rsidR="00B26FEA" w:rsidRPr="00B26FEA" w:rsidTr="00B26FEA"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00010302230010000110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1239354,00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831994,31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407359,69</w:t>
            </w:r>
          </w:p>
        </w:tc>
      </w:tr>
      <w:tr w:rsidR="00B26FEA" w:rsidRPr="00B26FEA" w:rsidTr="00B26FEA"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00010302240010000110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6383,00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5743,74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639,26</w:t>
            </w:r>
          </w:p>
        </w:tc>
      </w:tr>
      <w:tr w:rsidR="00B26FEA" w:rsidRPr="00B26FEA" w:rsidTr="00B26FEA"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00010302250010000110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1618830,00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1109373,22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509456,78</w:t>
            </w:r>
          </w:p>
        </w:tc>
      </w:tr>
      <w:tr w:rsidR="00B26FEA" w:rsidRPr="00B26FEA" w:rsidTr="00B26FEA"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00010302260010000110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-159941,00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-162511,46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26FEA" w:rsidRPr="00B26FEA" w:rsidTr="00B26FEA"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00010501011010000110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102900,00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62195,77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40704,23</w:t>
            </w:r>
          </w:p>
        </w:tc>
      </w:tr>
      <w:tr w:rsidR="00B26FEA" w:rsidRPr="00B26FEA" w:rsidTr="00B26FEA">
        <w:trPr>
          <w:trHeight w:val="627"/>
        </w:trPr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00010501021010000110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58500,00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45342,14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13157,86</w:t>
            </w:r>
          </w:p>
        </w:tc>
      </w:tr>
      <w:tr w:rsidR="00B26FEA" w:rsidRPr="00B26FEA" w:rsidTr="00B26FEA">
        <w:trPr>
          <w:trHeight w:val="270"/>
        </w:trPr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napToGrid w:val="0"/>
                <w:sz w:val="12"/>
                <w:szCs w:val="12"/>
                <w:lang w:eastAsia="en-US"/>
              </w:rPr>
              <w:t>Единый сельскохозяйственный налог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00010503010010000110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913,10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26FEA" w:rsidRPr="00B26FEA" w:rsidTr="00B26FEA"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00010601030100000110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154000,00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8693,30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145306,70</w:t>
            </w:r>
          </w:p>
        </w:tc>
      </w:tr>
      <w:tr w:rsidR="00B26FEA" w:rsidRPr="00B26FEA" w:rsidTr="00B26FEA"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00010606033100000110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406000,00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365744,16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40255,84</w:t>
            </w:r>
          </w:p>
        </w:tc>
      </w:tr>
      <w:tr w:rsidR="00B26FEA" w:rsidRPr="00B26FEA" w:rsidTr="00B26FEA">
        <w:trPr>
          <w:trHeight w:val="555"/>
        </w:trPr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00010606043100000110</w:t>
            </w: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296000,00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31129,26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264870,74</w:t>
            </w:r>
          </w:p>
        </w:tc>
      </w:tr>
      <w:tr w:rsidR="00B26FEA" w:rsidRPr="00B26FEA" w:rsidTr="00B26FEA">
        <w:trPr>
          <w:trHeight w:val="840"/>
        </w:trPr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bCs/>
                <w:snapToGrid w:val="0"/>
                <w:sz w:val="12"/>
                <w:szCs w:val="1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00011105025100000120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165000,00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82260,00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82740,00</w:t>
            </w:r>
          </w:p>
        </w:tc>
      </w:tr>
      <w:tr w:rsidR="00B26FEA" w:rsidRPr="00B26FEA" w:rsidTr="00B26FEA"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Прочие поступления от использования имущества, находящегося в собственности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00011109045100000120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29764,70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235,30</w:t>
            </w:r>
          </w:p>
        </w:tc>
      </w:tr>
      <w:tr w:rsidR="00B26FEA" w:rsidRPr="00B26FEA" w:rsidTr="00B26FEA">
        <w:tc>
          <w:tcPr>
            <w:tcW w:w="3085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бюджеты поселений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010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00011651040020000140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60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7000,00</w:t>
            </w:r>
          </w:p>
        </w:tc>
      </w:tr>
    </w:tbl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B26FEA" w:rsidRPr="00B26FEA" w:rsidRDefault="00B26FEA" w:rsidP="00B26FEA">
      <w:pPr>
        <w:ind w:firstLine="709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 xml:space="preserve">                                                                                                                        </w:t>
      </w:r>
    </w:p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Приложение № 2</w:t>
      </w:r>
    </w:p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к постановлению администрации</w:t>
      </w:r>
    </w:p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Сельского поселения</w:t>
      </w:r>
    </w:p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 xml:space="preserve">от « 20» ноября 2020 года № 40 </w:t>
      </w:r>
    </w:p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B26FEA" w:rsidRPr="00B26FEA" w:rsidRDefault="00B26FEA" w:rsidP="00B26FEA">
      <w:pPr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Распределение расходов бюджета сельского поселения за 9 месяцев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3119"/>
        <w:gridCol w:w="1701"/>
        <w:gridCol w:w="1559"/>
        <w:gridCol w:w="1559"/>
      </w:tblGrid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Код </w:t>
            </w: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стро-</w:t>
            </w: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ки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Код расхода по ППП, ФКР, КЦСР, КВР, ЭКР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Утвержденные </w:t>
            </w: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бюджетные</w:t>
            </w: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назначения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Исполнено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Неисполненные </w:t>
            </w: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назначения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Расходы бюджета - всего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13491217,00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7714080,53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5777136,47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99901020600000110121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541500,00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385327,60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156172,40</w:t>
            </w:r>
          </w:p>
        </w:tc>
      </w:tr>
      <w:tr w:rsidR="00B26FEA" w:rsidRPr="00B26FEA" w:rsidTr="00B26FEA">
        <w:trPr>
          <w:trHeight w:val="795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99901020600000110129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162360,00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114003,87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48356,13</w:t>
            </w:r>
          </w:p>
        </w:tc>
      </w:tr>
      <w:tr w:rsidR="00B26FEA" w:rsidRPr="00B26FEA" w:rsidTr="00B26FEA">
        <w:trPr>
          <w:trHeight w:val="563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99901040100000111121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1619100,00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1154152,08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464947,92</w:t>
            </w:r>
          </w:p>
        </w:tc>
      </w:tr>
      <w:tr w:rsidR="00B26FEA" w:rsidRPr="00B26FEA" w:rsidTr="00B26FEA">
        <w:trPr>
          <w:trHeight w:val="268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99901040100000111122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83250,00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83250,00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26FEA" w:rsidRPr="00B26FEA" w:rsidTr="00B26FEA">
        <w:trPr>
          <w:trHeight w:val="1134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99901040100000111129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503340,00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363543,20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139796,80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99901040100000191244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291461,00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241725,65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49735,35</w:t>
            </w:r>
          </w:p>
        </w:tc>
      </w:tr>
      <w:tr w:rsidR="00B26FEA" w:rsidRPr="00B26FEA" w:rsidTr="00B26FEA">
        <w:trPr>
          <w:trHeight w:val="423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прочих налогов, сборов и иных платежей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99901040100000191852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3350,00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850,00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2500,00</w:t>
            </w:r>
          </w:p>
        </w:tc>
      </w:tr>
      <w:tr w:rsidR="00B26FEA" w:rsidRPr="00B26FEA" w:rsidTr="00B26FEA">
        <w:trPr>
          <w:trHeight w:val="258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99901040100000192244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14747,00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14747,00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99901040100000192831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4410,00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4406,50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3,50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99901040100000192852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3040,00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3040,00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99901040100000192853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184,00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183,97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0,03</w:t>
            </w:r>
          </w:p>
        </w:tc>
      </w:tr>
      <w:tr w:rsidR="00B26FEA" w:rsidRPr="00B26FEA" w:rsidTr="00B26FEA">
        <w:trPr>
          <w:trHeight w:val="828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99901040100072090244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4700,00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2350,00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2350,00</w:t>
            </w:r>
          </w:p>
        </w:tc>
      </w:tr>
      <w:tr w:rsidR="00B26FEA" w:rsidRPr="00B26FEA" w:rsidTr="00B26FEA">
        <w:trPr>
          <w:trHeight w:val="285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Специальные расходы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99901070100020100880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295000,00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295000,00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26FEA" w:rsidRPr="00B26FEA" w:rsidTr="00B26FEA">
        <w:trPr>
          <w:trHeight w:val="263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Резервные средства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99901110400000000870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</w:tr>
      <w:tr w:rsidR="00B26FEA" w:rsidRPr="00B26FEA" w:rsidTr="00B26FEA">
        <w:trPr>
          <w:trHeight w:val="186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99901130920020010244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9500,00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9500,00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26FEA" w:rsidRPr="00B26FEA" w:rsidTr="00B26FEA">
        <w:trPr>
          <w:trHeight w:val="535"/>
        </w:trPr>
        <w:tc>
          <w:tcPr>
            <w:tcW w:w="1809" w:type="dxa"/>
          </w:tcPr>
          <w:p w:rsidR="00B26FEA" w:rsidRPr="00B26FEA" w:rsidRDefault="00B26FEA" w:rsidP="00B26FEA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иных платежей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99901130920020010853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2910,00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90,00</w:t>
            </w:r>
          </w:p>
        </w:tc>
      </w:tr>
      <w:tr w:rsidR="00B26FEA" w:rsidRPr="00B26FEA" w:rsidTr="00B26FEA">
        <w:trPr>
          <w:trHeight w:val="285"/>
        </w:trPr>
        <w:tc>
          <w:tcPr>
            <w:tcW w:w="1809" w:type="dxa"/>
          </w:tcPr>
          <w:p w:rsidR="00B26FEA" w:rsidRPr="00B26FEA" w:rsidRDefault="00B26FEA" w:rsidP="00B26FEA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Уплата прочих налогов, сборов и иных платежей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99901130920020100852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5406,00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5405,02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0,98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99901130950070010540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76482,00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38241,00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38241,00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99901130950070020540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99901130950070040540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99901130950070050540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</w:tr>
      <w:tr w:rsidR="00B26FEA" w:rsidRPr="00B26FEA" w:rsidTr="00B26FEA">
        <w:trPr>
          <w:trHeight w:val="534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99901130950070060540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6000,00</w:t>
            </w:r>
          </w:p>
        </w:tc>
      </w:tr>
      <w:tr w:rsidR="00B26FEA" w:rsidRPr="00B26FEA" w:rsidTr="00B26FEA">
        <w:trPr>
          <w:trHeight w:val="308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9990113098</w:t>
            </w:r>
            <w:r w:rsidRPr="00B26FE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W</w:t>
            </w: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020250113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146600,00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146600,00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26FEA" w:rsidRPr="00B26FEA" w:rsidTr="00B26FEA">
        <w:trPr>
          <w:trHeight w:val="251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9990113098</w:t>
            </w:r>
            <w:r w:rsidRPr="00B26FE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W</w:t>
            </w: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020250244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29200,00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29200,00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99902030300051180121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72780,00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46231,02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26548,98</w:t>
            </w:r>
          </w:p>
        </w:tc>
      </w:tr>
      <w:tr w:rsidR="00B26FEA" w:rsidRPr="00B26FEA" w:rsidTr="00B26FEA">
        <w:trPr>
          <w:trHeight w:val="1259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99902030300051180129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21980,00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13961,81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8018,19</w:t>
            </w:r>
          </w:p>
        </w:tc>
      </w:tr>
      <w:tr w:rsidR="00B26FEA" w:rsidRPr="00B26FEA" w:rsidTr="00B26FEA">
        <w:trPr>
          <w:trHeight w:val="368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99902030300051180244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10840,00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2069,67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8770,33</w:t>
            </w:r>
          </w:p>
        </w:tc>
      </w:tr>
      <w:tr w:rsidR="00B26FEA" w:rsidRPr="00B26FEA" w:rsidTr="00B26FEA">
        <w:trPr>
          <w:trHeight w:val="857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99903090940000000244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10000,00</w:t>
            </w:r>
          </w:p>
        </w:tc>
      </w:tr>
      <w:tr w:rsidR="00B26FEA" w:rsidRPr="00B26FEA" w:rsidTr="00B26FEA">
        <w:trPr>
          <w:trHeight w:val="323"/>
        </w:trPr>
        <w:tc>
          <w:tcPr>
            <w:tcW w:w="1809" w:type="dxa"/>
          </w:tcPr>
          <w:p w:rsidR="00B26FEA" w:rsidRPr="00B26FEA" w:rsidRDefault="00B26FEA" w:rsidP="00B26FEA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spacing w:line="276" w:lineRule="auto"/>
              <w:jc w:val="both"/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999040534000</w:t>
            </w:r>
            <w:r w:rsidRPr="00B26FE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S2250244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201200,00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61600,00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spacing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139600,00</w:t>
            </w:r>
          </w:p>
        </w:tc>
      </w:tr>
      <w:tr w:rsidR="00B26FEA" w:rsidRPr="00B26FEA" w:rsidTr="00B26FEA">
        <w:trPr>
          <w:trHeight w:val="881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99904093150020090244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1283381,00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1236803,98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46577,02</w:t>
            </w:r>
          </w:p>
        </w:tc>
      </w:tr>
      <w:tr w:rsidR="00B26FEA" w:rsidRPr="00B26FEA" w:rsidTr="00B26FEA">
        <w:trPr>
          <w:trHeight w:val="246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</w:t>
            </w:r>
            <w:r w:rsidRPr="00B26FE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L</w:t>
            </w: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576Т244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2105000,00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1418225,68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686774,32</w:t>
            </w:r>
          </w:p>
        </w:tc>
      </w:tr>
      <w:tr w:rsidR="00B26FEA" w:rsidRPr="00B26FEA" w:rsidTr="00B26FEA">
        <w:trPr>
          <w:trHeight w:val="246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</w:t>
            </w:r>
            <w:r w:rsidRPr="00B26FE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</w:t>
            </w: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1190244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908055,00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628204,00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279851,00</w:t>
            </w:r>
          </w:p>
        </w:tc>
      </w:tr>
      <w:tr w:rsidR="00B26FEA" w:rsidRPr="00B26FEA" w:rsidTr="00B26FEA">
        <w:trPr>
          <w:trHeight w:val="246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999040931500</w:t>
            </w:r>
            <w:r w:rsidRPr="00B26FE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</w:t>
            </w: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2140244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1870475,00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1870475,00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99904123400020020244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99905013600020030244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32000,00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24441,51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7558,49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99905020500000000244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67000,00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45391,09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21608,91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99905033620020050244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880,00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19120,00</w:t>
            </w:r>
          </w:p>
        </w:tc>
      </w:tr>
      <w:tr w:rsidR="00B26FEA" w:rsidRPr="00B26FEA" w:rsidTr="00B26FEA">
        <w:trPr>
          <w:trHeight w:val="907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99905033620020070244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409760,00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94747,07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315012,93</w:t>
            </w:r>
          </w:p>
        </w:tc>
      </w:tr>
      <w:tr w:rsidR="00B26FEA" w:rsidRPr="00B26FEA" w:rsidTr="00B26FEA">
        <w:trPr>
          <w:trHeight w:val="835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999050336200</w:t>
            </w:r>
            <w:r w:rsidRPr="00B26FE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</w:t>
            </w: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1040244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26042,00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26042,00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26FEA" w:rsidRPr="00B26FEA" w:rsidTr="00B26FEA">
        <w:trPr>
          <w:trHeight w:val="833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999050336200</w:t>
            </w:r>
            <w:r w:rsidRPr="00B26FEA">
              <w:rPr>
                <w:rFonts w:ascii="Arial" w:eastAsia="Calibri" w:hAnsi="Arial" w:cs="Arial"/>
                <w:sz w:val="12"/>
                <w:szCs w:val="12"/>
                <w:lang w:val="en-US" w:eastAsia="en-US"/>
              </w:rPr>
              <w:t>S</w:t>
            </w: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1300244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591060,00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369000,00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222060,00</w:t>
            </w:r>
          </w:p>
        </w:tc>
      </w:tr>
      <w:tr w:rsidR="00B26FEA" w:rsidRPr="00B26FEA" w:rsidTr="00B26FEA">
        <w:trPr>
          <w:trHeight w:val="255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99908010950070030540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</w:tr>
      <w:tr w:rsidR="00B26FEA" w:rsidRPr="00B26FEA" w:rsidTr="00B26FEA">
        <w:trPr>
          <w:trHeight w:val="976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99908014400000591244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1955914,00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796567,31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1159346,69</w:t>
            </w:r>
          </w:p>
        </w:tc>
      </w:tr>
      <w:tr w:rsidR="00B26FEA" w:rsidRPr="00B26FEA" w:rsidTr="00B26FEA">
        <w:trPr>
          <w:trHeight w:val="991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99908014420000591244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52900,00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33415,85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19484,15</w:t>
            </w:r>
          </w:p>
        </w:tc>
      </w:tr>
      <w:tr w:rsidR="00B26FEA" w:rsidRPr="00B26FEA" w:rsidTr="00B26FEA">
        <w:trPr>
          <w:trHeight w:val="552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Иные пенсии, социальные доплаты к пенсиям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99910014910080010312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12200,00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7063,65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5136,35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450</w:t>
            </w:r>
          </w:p>
        </w:tc>
        <w:tc>
          <w:tcPr>
            <w:tcW w:w="3119" w:type="dxa"/>
          </w:tcPr>
          <w:p w:rsidR="00B26FEA" w:rsidRPr="00B26FEA" w:rsidRDefault="00B26FEA" w:rsidP="00B26FEA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-510200,00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13428,66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</w:tbl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Приложение № 3</w:t>
      </w:r>
    </w:p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к постановлению администрации</w:t>
      </w:r>
    </w:p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сельского поселения</w:t>
      </w:r>
    </w:p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 xml:space="preserve">от «20 » ноября 2020 г. № 40 </w:t>
      </w:r>
    </w:p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 xml:space="preserve">Источники финансирования дефицита бюджета сельского поселения </w:t>
      </w:r>
    </w:p>
    <w:p w:rsidR="00B26FEA" w:rsidRPr="00B26FEA" w:rsidRDefault="00B26FEA" w:rsidP="00B26FEA">
      <w:pPr>
        <w:ind w:firstLine="709"/>
        <w:jc w:val="center"/>
        <w:rPr>
          <w:rFonts w:ascii="Arial" w:eastAsia="Calibri" w:hAnsi="Arial" w:cs="Arial"/>
          <w:sz w:val="12"/>
          <w:szCs w:val="12"/>
          <w:lang w:eastAsia="en-US"/>
        </w:rPr>
      </w:pPr>
      <w:r w:rsidRPr="00B26FEA">
        <w:rPr>
          <w:rFonts w:ascii="Arial" w:eastAsia="Calibri" w:hAnsi="Arial" w:cs="Arial"/>
          <w:sz w:val="12"/>
          <w:szCs w:val="12"/>
          <w:lang w:eastAsia="en-US"/>
        </w:rPr>
        <w:t>за 9 месяцев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977"/>
        <w:gridCol w:w="1701"/>
        <w:gridCol w:w="1701"/>
        <w:gridCol w:w="1559"/>
      </w:tblGrid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Код стр</w:t>
            </w: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оки</w:t>
            </w:r>
          </w:p>
        </w:tc>
        <w:tc>
          <w:tcPr>
            <w:tcW w:w="2977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Код источника финансирования по КИВФ, КИВнФ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Утвержденные</w:t>
            </w: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бюджетные </w:t>
            </w: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назначения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Исполнено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Неисполненные назначения</w:t>
            </w:r>
          </w:p>
        </w:tc>
      </w:tr>
      <w:tr w:rsidR="00B26FEA" w:rsidRPr="00B26FEA" w:rsidTr="00B26FEA">
        <w:trPr>
          <w:trHeight w:val="419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500</w:t>
            </w:r>
          </w:p>
        </w:tc>
        <w:tc>
          <w:tcPr>
            <w:tcW w:w="2977" w:type="dxa"/>
          </w:tcPr>
          <w:p w:rsidR="00B26FEA" w:rsidRPr="00B26FEA" w:rsidRDefault="00B26FEA" w:rsidP="00B26FEA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510200,00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-13428,66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523628,66</w:t>
            </w:r>
          </w:p>
        </w:tc>
      </w:tr>
      <w:tr w:rsidR="00B26FEA" w:rsidRPr="00B26FEA" w:rsidTr="00B26FEA">
        <w:trPr>
          <w:trHeight w:val="268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В том числе:</w:t>
            </w: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520</w:t>
            </w:r>
          </w:p>
        </w:tc>
        <w:tc>
          <w:tcPr>
            <w:tcW w:w="2977" w:type="dxa"/>
          </w:tcPr>
          <w:p w:rsidR="00B26FEA" w:rsidRPr="00B26FEA" w:rsidRDefault="00B26FEA" w:rsidP="00B26FEA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275116,00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275116,00</w:t>
            </w:r>
          </w:p>
        </w:tc>
      </w:tr>
      <w:tr w:rsidR="00B26FEA" w:rsidRPr="00B26FEA" w:rsidTr="00B26FEA">
        <w:trPr>
          <w:trHeight w:val="856"/>
        </w:trPr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Из них:</w:t>
            </w:r>
          </w:p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Получение кредитов от кредитных организаций бюджетами сельских поселений в валюте РФ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520</w:t>
            </w:r>
          </w:p>
        </w:tc>
        <w:tc>
          <w:tcPr>
            <w:tcW w:w="2977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00001020000100000710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275116,00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275116,00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Изменение остатков средств (стр. 710 + стр. 720)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700</w:t>
            </w:r>
          </w:p>
        </w:tc>
        <w:tc>
          <w:tcPr>
            <w:tcW w:w="2977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00001000000000000000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235084,00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-13428,66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248512,66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Увеличение остатков средств бюджетов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710</w:t>
            </w:r>
          </w:p>
        </w:tc>
        <w:tc>
          <w:tcPr>
            <w:tcW w:w="2977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00001050000000000500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-13256133,00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-7736397,03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710</w:t>
            </w:r>
          </w:p>
        </w:tc>
        <w:tc>
          <w:tcPr>
            <w:tcW w:w="2977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00001050201100000510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-13256133,00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-7736397,03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Уменьшение остатков средств бюджетов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720</w:t>
            </w:r>
          </w:p>
        </w:tc>
        <w:tc>
          <w:tcPr>
            <w:tcW w:w="2977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00001050000000000600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right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13491217,00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7722968,37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  <w:tr w:rsidR="00B26FEA" w:rsidRPr="00B26FEA" w:rsidTr="00B26FEA">
        <w:tc>
          <w:tcPr>
            <w:tcW w:w="18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720</w:t>
            </w:r>
          </w:p>
        </w:tc>
        <w:tc>
          <w:tcPr>
            <w:tcW w:w="2977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00001050201100000610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right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13491217,00</w:t>
            </w:r>
          </w:p>
        </w:tc>
        <w:tc>
          <w:tcPr>
            <w:tcW w:w="1701" w:type="dxa"/>
          </w:tcPr>
          <w:p w:rsidR="00B26FEA" w:rsidRPr="00B26FEA" w:rsidRDefault="00B26FEA" w:rsidP="00B26FEA">
            <w:pPr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7722968,37</w:t>
            </w:r>
          </w:p>
        </w:tc>
        <w:tc>
          <w:tcPr>
            <w:tcW w:w="1559" w:type="dxa"/>
          </w:tcPr>
          <w:p w:rsidR="00B26FEA" w:rsidRPr="00B26FEA" w:rsidRDefault="00B26FEA" w:rsidP="00B26FEA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B26FEA">
              <w:rPr>
                <w:rFonts w:ascii="Arial" w:eastAsia="Calibri" w:hAnsi="Arial" w:cs="Arial"/>
                <w:sz w:val="12"/>
                <w:szCs w:val="12"/>
                <w:lang w:eastAsia="en-US"/>
              </w:rPr>
              <w:t>Х</w:t>
            </w:r>
          </w:p>
        </w:tc>
      </w:tr>
    </w:tbl>
    <w:p w:rsidR="00B26FEA" w:rsidRPr="00B26FEA" w:rsidRDefault="00B26FEA" w:rsidP="00B26FEA">
      <w:pPr>
        <w:ind w:firstLine="709"/>
        <w:jc w:val="right"/>
        <w:rPr>
          <w:rFonts w:ascii="Arial" w:eastAsia="Calibri" w:hAnsi="Arial" w:cs="Arial"/>
          <w:sz w:val="12"/>
          <w:szCs w:val="12"/>
          <w:lang w:eastAsia="en-US"/>
        </w:rPr>
      </w:pPr>
    </w:p>
    <w:p w:rsidR="0062339F" w:rsidRPr="00B26FEA" w:rsidRDefault="0062339F" w:rsidP="00530F70">
      <w:pPr>
        <w:rPr>
          <w:sz w:val="12"/>
          <w:szCs w:val="12"/>
        </w:rPr>
      </w:pPr>
    </w:p>
    <w:p w:rsidR="0062339F" w:rsidRPr="00B26FEA" w:rsidRDefault="0062339F" w:rsidP="00530F70">
      <w:pPr>
        <w:rPr>
          <w:sz w:val="12"/>
          <w:szCs w:val="12"/>
        </w:rPr>
      </w:pPr>
    </w:p>
    <w:p w:rsidR="00B26FEA" w:rsidRPr="00B26FEA" w:rsidRDefault="00B26FEA" w:rsidP="00B26FEA">
      <w:pPr>
        <w:keepNext/>
        <w:suppressAutoHyphens/>
        <w:outlineLvl w:val="1"/>
        <w:rPr>
          <w:b/>
          <w:sz w:val="12"/>
          <w:szCs w:val="12"/>
          <w:lang w:eastAsia="zh-CN"/>
        </w:rPr>
      </w:pPr>
    </w:p>
    <w:p w:rsidR="00B26FEA" w:rsidRPr="00B26FEA" w:rsidRDefault="00B26FEA" w:rsidP="00B26FEA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rFonts w:ascii="Arial" w:hAnsi="Arial" w:cs="Arial"/>
          <w:b/>
          <w:sz w:val="12"/>
          <w:szCs w:val="12"/>
          <w:lang w:eastAsia="zh-CN"/>
        </w:rPr>
      </w:pPr>
      <w:r w:rsidRPr="00B26FEA">
        <w:rPr>
          <w:rFonts w:ascii="Arial" w:hAnsi="Arial" w:cs="Arial"/>
          <w:b/>
          <w:sz w:val="12"/>
          <w:szCs w:val="12"/>
          <w:lang w:eastAsia="zh-CN"/>
        </w:rPr>
        <w:t>РОССИЙСКАЯ ФЕДЕРАЦИЯ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b/>
          <w:shadow/>
          <w:sz w:val="12"/>
          <w:szCs w:val="12"/>
          <w:lang w:eastAsia="zh-CN"/>
        </w:rPr>
      </w:pPr>
      <w:r w:rsidRPr="00B26FEA">
        <w:rPr>
          <w:rFonts w:ascii="Arial" w:hAnsi="Arial" w:cs="Arial"/>
          <w:b/>
          <w:shadow/>
          <w:sz w:val="12"/>
          <w:szCs w:val="12"/>
          <w:lang w:eastAsia="zh-CN"/>
        </w:rPr>
        <w:t>КОСТРОМСКАЯ ОБЛАСТЬ</w:t>
      </w:r>
    </w:p>
    <w:p w:rsidR="00B26FEA" w:rsidRPr="00B26FEA" w:rsidRDefault="00B26FEA" w:rsidP="00B26FEA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rFonts w:ascii="Arial" w:hAnsi="Arial" w:cs="Arial"/>
          <w:b/>
          <w:shadow/>
          <w:sz w:val="12"/>
          <w:szCs w:val="12"/>
          <w:lang w:eastAsia="zh-CN"/>
        </w:rPr>
      </w:pPr>
      <w:r w:rsidRPr="00B26FEA">
        <w:rPr>
          <w:rFonts w:ascii="Arial" w:hAnsi="Arial" w:cs="Arial"/>
          <w:b/>
          <w:sz w:val="12"/>
          <w:szCs w:val="12"/>
          <w:lang w:eastAsia="zh-CN"/>
        </w:rPr>
        <w:t>ГАЛИЧСКИЙ МУНИЦИПАЛЬНЫЙ РАЙОН</w:t>
      </w:r>
      <w:r w:rsidRPr="00B26FEA">
        <w:rPr>
          <w:rFonts w:ascii="Arial" w:hAnsi="Arial" w:cs="Arial"/>
          <w:spacing w:val="20"/>
          <w:sz w:val="12"/>
          <w:szCs w:val="12"/>
          <w:lang w:eastAsia="zh-CN"/>
        </w:rPr>
        <w:t xml:space="preserve">  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b/>
          <w:sz w:val="12"/>
          <w:szCs w:val="12"/>
          <w:lang w:eastAsia="zh-CN"/>
        </w:rPr>
      </w:pPr>
      <w:r w:rsidRPr="00B26FEA">
        <w:rPr>
          <w:rFonts w:ascii="Arial" w:hAnsi="Arial" w:cs="Arial"/>
          <w:spacing w:val="20"/>
          <w:sz w:val="12"/>
          <w:szCs w:val="12"/>
          <w:lang w:eastAsia="zh-CN"/>
        </w:rPr>
        <w:t xml:space="preserve">                             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b/>
          <w:sz w:val="12"/>
          <w:szCs w:val="12"/>
          <w:lang w:eastAsia="zh-CN"/>
        </w:rPr>
      </w:pPr>
      <w:r w:rsidRPr="00B26FEA">
        <w:rPr>
          <w:rFonts w:ascii="Arial" w:hAnsi="Arial" w:cs="Arial"/>
          <w:b/>
          <w:sz w:val="12"/>
          <w:szCs w:val="12"/>
          <w:lang w:eastAsia="zh-CN"/>
        </w:rPr>
        <w:t>СОВЕТ ДЕПУТАТОВ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b/>
          <w:sz w:val="12"/>
          <w:szCs w:val="12"/>
          <w:lang w:eastAsia="zh-CN"/>
        </w:rPr>
      </w:pPr>
      <w:r w:rsidRPr="00B26FEA">
        <w:rPr>
          <w:rFonts w:ascii="Arial" w:hAnsi="Arial" w:cs="Arial"/>
          <w:b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b/>
          <w:sz w:val="12"/>
          <w:szCs w:val="12"/>
          <w:lang w:eastAsia="zh-CN"/>
        </w:rPr>
      </w:pPr>
      <w:r w:rsidRPr="00B26FEA">
        <w:rPr>
          <w:rFonts w:ascii="Arial" w:hAnsi="Arial" w:cs="Arial"/>
          <w:b/>
          <w:sz w:val="12"/>
          <w:szCs w:val="12"/>
          <w:lang w:eastAsia="zh-CN"/>
        </w:rPr>
        <w:t>РЕШЕНИЕ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val="en-US"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от   «</w:t>
      </w:r>
      <w:r w:rsidRPr="00B26FEA">
        <w:rPr>
          <w:rFonts w:ascii="Arial" w:hAnsi="Arial" w:cs="Arial"/>
          <w:sz w:val="12"/>
          <w:szCs w:val="12"/>
          <w:lang w:val="en-US" w:eastAsia="zh-CN"/>
        </w:rPr>
        <w:t>20</w:t>
      </w:r>
      <w:r w:rsidRPr="00B26FEA">
        <w:rPr>
          <w:rFonts w:ascii="Arial" w:hAnsi="Arial" w:cs="Arial"/>
          <w:sz w:val="12"/>
          <w:szCs w:val="12"/>
          <w:lang w:eastAsia="zh-CN"/>
        </w:rPr>
        <w:t>»  ноября  2020  года  №</w:t>
      </w:r>
      <w:r w:rsidRPr="00B26FEA">
        <w:rPr>
          <w:rFonts w:ascii="Arial" w:hAnsi="Arial" w:cs="Arial"/>
          <w:sz w:val="12"/>
          <w:szCs w:val="12"/>
          <w:lang w:val="en-US" w:eastAsia="zh-CN"/>
        </w:rPr>
        <w:t xml:space="preserve"> 9</w:t>
      </w: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 </w:t>
      </w: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  принятии проекта решения</w:t>
      </w: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Совета депутатов сельского поселения</w:t>
      </w: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 «О бюджете Ореховского </w:t>
      </w:r>
    </w:p>
    <w:p w:rsidR="00B26FEA" w:rsidRPr="00B26FEA" w:rsidRDefault="00B26FEA" w:rsidP="00B26FEA">
      <w:pPr>
        <w:tabs>
          <w:tab w:val="center" w:pos="4677"/>
        </w:tabs>
        <w:suppressAutoHyphens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 сельского поселения на 2021 год </w:t>
      </w: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и на плановый период 2022 и 2023 годов»           </w:t>
      </w:r>
    </w:p>
    <w:p w:rsidR="00B26FEA" w:rsidRPr="00B26FEA" w:rsidRDefault="00B26FEA" w:rsidP="00B26FEA">
      <w:pPr>
        <w:tabs>
          <w:tab w:val="center" w:pos="4677"/>
        </w:tabs>
        <w:suppressAutoHyphens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и назначении публичных слушаний</w:t>
      </w:r>
    </w:p>
    <w:p w:rsidR="00B26FEA" w:rsidRPr="00B26FEA" w:rsidRDefault="00B26FEA" w:rsidP="00B26FEA">
      <w:pPr>
        <w:tabs>
          <w:tab w:val="center" w:pos="4677"/>
        </w:tabs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center" w:pos="4677"/>
        </w:tabs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             Руководствуясь Федеральным законом № 131-ФЗ от 06.10.2003 года «Об общих принципах организации местного самоуправления в Российской Федерации», пунктом 2 части 1 статьи 29 Устава муниципального образования Ореховское сельское поселение Галичского муниципального района Костромской области, Совет депутатов сельского поселения РЕШИЛ:</w:t>
      </w:r>
    </w:p>
    <w:p w:rsidR="00B26FEA" w:rsidRPr="00B26FEA" w:rsidRDefault="00B26FEA" w:rsidP="00B26FEA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        1. Принять проект решения Совета депутатов сельского поселения «О бюджете Ореховского сельского поселения на 2021 год и на плановый период 2022 и 2023 годов» (прилагается).</w:t>
      </w:r>
    </w:p>
    <w:p w:rsidR="00B26FEA" w:rsidRPr="00B26FEA" w:rsidRDefault="00B26FEA" w:rsidP="00B26FEA">
      <w:pPr>
        <w:tabs>
          <w:tab w:val="center" w:pos="4677"/>
        </w:tabs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         2. Назначить публичные слушания по проекту решения Совета депутатов «О бюджете Ореховского сельского поселения на 2021 год и на плановый период 2022 и 2023 годов»  на 4 декабря 2020 года в 15.00 в здании администрации Ореховского сельского поселения по адресу: село Орехово, улица Советская, дом 12.</w:t>
      </w:r>
    </w:p>
    <w:p w:rsidR="00B26FEA" w:rsidRPr="00B26FEA" w:rsidRDefault="00B26FEA" w:rsidP="00B26FEA">
      <w:pPr>
        <w:tabs>
          <w:tab w:val="center" w:pos="4677"/>
        </w:tabs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         3. Создать комиссию, ответственную за подготовку и проведение  публичных слушаний в составе 3 человек: Урядина Л.А., Смирнов С.А., Тикин А.Г.</w:t>
      </w:r>
    </w:p>
    <w:p w:rsidR="00B26FEA" w:rsidRPr="00B26FEA" w:rsidRDefault="00B26FEA" w:rsidP="00B26FEA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         4. Опубликовать проект решения Совета депутатов « О бюджете Ореховского сельского поселения на 2021 год и на плановый период 2022 и 2023 годов» в информационном бюллетене «Сельские новости».</w:t>
      </w:r>
    </w:p>
    <w:p w:rsidR="00B26FEA" w:rsidRPr="00B26FEA" w:rsidRDefault="00B26FEA" w:rsidP="00B26FEA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         5. Замечания и предложения к проекту решения Совета депутатов сельского поселения «О бюджете Ореховского сельского поселения на 2021 год и на плановый период 2022 и 2023 годов» направлять в  администрацию Ореховского  сельского поселения  по адресу: 157215 с. Орехово, улица Советская, д.12 в течение 14 дней со дня опубликования  проекта решения «О бюджете Ореховского сельского поселения на 2021 год и на плановый период 2022 и 2023 годов».</w:t>
      </w:r>
    </w:p>
    <w:p w:rsidR="00B26FEA" w:rsidRPr="00B26FEA" w:rsidRDefault="00B26FEA" w:rsidP="00B26FEA">
      <w:pPr>
        <w:tabs>
          <w:tab w:val="center" w:pos="4677"/>
        </w:tabs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        6.Настоящее решение вступает в силу со дня подписания и подлежит                                                                                                                                                                                                                                            опубликованию (обнародованию) в информационном бюллетене «Сельские новости».</w:t>
      </w:r>
    </w:p>
    <w:p w:rsidR="00B26FEA" w:rsidRPr="00B26FEA" w:rsidRDefault="00B26FEA" w:rsidP="00B26FEA">
      <w:pPr>
        <w:tabs>
          <w:tab w:val="center" w:pos="4677"/>
        </w:tabs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center" w:pos="4677"/>
        </w:tabs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7965"/>
        </w:tabs>
        <w:suppressAutoHyphens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         Глава сельского поселения                                                  А.Н.Тимофеев</w:t>
      </w: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ПРОЕКТ</w:t>
      </w:r>
    </w:p>
    <w:p w:rsidR="00B26FEA" w:rsidRPr="00B26FEA" w:rsidRDefault="00B26FEA" w:rsidP="00B26FEA">
      <w:pPr>
        <w:keepNext/>
        <w:tabs>
          <w:tab w:val="num" w:pos="0"/>
        </w:tabs>
        <w:suppressAutoHyphens/>
        <w:jc w:val="center"/>
        <w:outlineLvl w:val="1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РОССИЙСКАЯ ФЕДЕРАЦИЯ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hadow/>
          <w:sz w:val="12"/>
          <w:szCs w:val="12"/>
          <w:lang w:eastAsia="zh-CN"/>
        </w:rPr>
        <w:t>КОСТРОМСКАЯ ОБЛАСТЬ</w:t>
      </w:r>
    </w:p>
    <w:p w:rsidR="00B26FEA" w:rsidRPr="00B26FEA" w:rsidRDefault="00B26FEA" w:rsidP="00B26FEA">
      <w:pPr>
        <w:keepNext/>
        <w:tabs>
          <w:tab w:val="num" w:pos="0"/>
        </w:tabs>
        <w:suppressAutoHyphens/>
        <w:jc w:val="center"/>
        <w:outlineLvl w:val="1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ГАЛИЧСКИЙ МУНИЦИПАЛЬНЫЙ РАЙОН</w:t>
      </w:r>
    </w:p>
    <w:p w:rsidR="00B26FEA" w:rsidRPr="00B26FEA" w:rsidRDefault="00B26FEA" w:rsidP="00B26FEA">
      <w:pPr>
        <w:suppressAutoHyphens/>
        <w:rPr>
          <w:rFonts w:ascii="Arial" w:hAnsi="Arial" w:cs="Arial"/>
          <w:shadow/>
          <w:spacing w:val="20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hadow/>
          <w:spacing w:val="20"/>
          <w:sz w:val="12"/>
          <w:szCs w:val="12"/>
          <w:lang w:eastAsia="zh-CN"/>
        </w:rPr>
      </w:pPr>
    </w:p>
    <w:p w:rsidR="00B26FEA" w:rsidRPr="00B26FEA" w:rsidRDefault="00B26FEA" w:rsidP="00B26FEA">
      <w:pPr>
        <w:keepNext/>
        <w:tabs>
          <w:tab w:val="num" w:pos="0"/>
        </w:tabs>
        <w:suppressAutoHyphens/>
        <w:jc w:val="center"/>
        <w:outlineLvl w:val="1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СОВЕТ ДЕПУТАТОВ</w:t>
      </w:r>
    </w:p>
    <w:p w:rsidR="00B26FEA" w:rsidRPr="00B26FEA" w:rsidRDefault="00B26FEA" w:rsidP="00B26FEA">
      <w:pPr>
        <w:keepNext/>
        <w:tabs>
          <w:tab w:val="num" w:pos="0"/>
        </w:tabs>
        <w:suppressAutoHyphens/>
        <w:jc w:val="center"/>
        <w:outlineLvl w:val="1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hadow/>
          <w:sz w:val="12"/>
          <w:szCs w:val="12"/>
          <w:lang w:eastAsia="zh-CN"/>
        </w:rPr>
        <w:t>РЕШЕНИЕ</w:t>
      </w:r>
    </w:p>
    <w:p w:rsidR="00B26FEA" w:rsidRPr="00B26FEA" w:rsidRDefault="00B26FEA" w:rsidP="00B26FEA">
      <w:pPr>
        <w:suppressAutoHyphens/>
        <w:rPr>
          <w:rFonts w:ascii="Arial" w:hAnsi="Arial" w:cs="Arial"/>
          <w:shadow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от «     » ноября 2020 года  №____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«О  бюджете Ореховского</w:t>
      </w: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сельского поселения на 2021 год </w:t>
      </w: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и на плановый период 2022 и 2023 годов»</w:t>
      </w:r>
    </w:p>
    <w:p w:rsidR="00B26FEA" w:rsidRPr="00B26FEA" w:rsidRDefault="00B26FEA" w:rsidP="00B26FEA">
      <w:pPr>
        <w:suppressAutoHyphens/>
        <w:spacing w:after="120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</w:t>
      </w:r>
      <w:r w:rsidRPr="00B26FEA">
        <w:rPr>
          <w:rFonts w:ascii="Arial" w:hAnsi="Arial" w:cs="Arial"/>
          <w:sz w:val="12"/>
          <w:szCs w:val="12"/>
          <w:lang w:eastAsia="zh-CN"/>
        </w:rPr>
        <w:t>Рассмотрев представленные главой администрации сельского поселения материалы о бюджете сельского поселения на 2021 год и на плановый период 2022 и 2023 годов, Совет  депутатов сельского поселения РЕШИЛ: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1. Утвердить основные характеристики бюджета сельского поселения на 2021 год: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1) прогнозируемый общий объем доходов  бюджета сельского поселения в сумме 8 279 070 рублей, в том числе объем безвозмездных поступлений в сумме   2 612 700 рублей;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2) общий объем расходов бюджета сельского поселения в сумме 8 562 389  рублей;</w:t>
      </w:r>
    </w:p>
    <w:p w:rsidR="00B26FEA" w:rsidRPr="00B26FEA" w:rsidRDefault="00B26FEA" w:rsidP="00B26FEA">
      <w:pPr>
        <w:suppressAutoHyphens/>
        <w:ind w:firstLine="709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3) дефицит бюджета сельского поселения в сумме 283 319 рублей.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2. Утвердить основные характеристики бюджета сельского поселения на 2022 год и на 2023 год: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1) прогнозируемый общий объем доходов  бюджета сельского поселения на 2022 год в сумме 7 855 940  рублей, в том числе объем безвозмездных поступлений в сумме   1 954 100 рублей, и на 2023 год в сумме 8 080 930 рублей, в том числе объем безвозмездных поступлений в сумме 1 962 900 рублей;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2) общий объем расходов бюджета сельского поселения на 2022 год в сумме 8 341 132  рубля, в том числе условно утвержденные расходы в сумме 190 100 рублей и на 2023 год в сумме 8 778 332 рубля, в том числе условно утвержденные расходы в сумме 391 500 рублей;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3) дефицит бюджета сельского поселения на 2022 год в сумме 485 192 рубля и на 2023 год в сумме 697 402 рубля.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3. Утвердить перечень главных администраторов доходов бюджета сельского поселения и закрепляемые за ними виды (подвиды) доходов бюджета согласно приложению 1 к настоящему решению.   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4.   Утвердить перечень главных администраторов источников финансирования дефицита бюджета сельского поселения согласно приложению 2 к настоящему решению.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lastRenderedPageBreak/>
        <w:t>5. Утвердить прогнозируемые доходы бюджета сельского поселения на 2021 год согласно приложению  3 к настоящему решению, на плановый период 2022 и 2023 годов согласно приложению  4 к настоящему решению.</w:t>
      </w:r>
    </w:p>
    <w:p w:rsidR="00B26FEA" w:rsidRPr="00B26FEA" w:rsidRDefault="00B26FEA" w:rsidP="00B26FEA">
      <w:pPr>
        <w:tabs>
          <w:tab w:val="left" w:pos="1122"/>
        </w:tabs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6. Средства в валюте Российской Федерации, поступающие во временное распоряжение бюджетных учреждений сельского поселения в соответствии с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Ореховского сельского поселения учитываются на лицевых счетах, открытых им в Управлении  Федерального казначейства по  Костромской области.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7. Утвердить распределение бюджетных ассигнований по разделам, подразделам, целевым статьям, группам и подгруппам видов расходов классификации расходов бюджетов: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1) на 2021 год согласно приложению 5 к настоящему решению;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2) на плановый период 2022 и 2023 годов  согласно приложению 6 к настоящему решению.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8. Утвердить </w:t>
      </w:r>
      <w:r w:rsidRPr="00B26FEA">
        <w:rPr>
          <w:rFonts w:ascii="Arial" w:hAnsi="Arial" w:cs="Arial"/>
          <w:spacing w:val="-4"/>
          <w:sz w:val="12"/>
          <w:szCs w:val="12"/>
          <w:lang w:eastAsia="zh-CN"/>
        </w:rPr>
        <w:t xml:space="preserve">ведомственную структуру расходов  бюджета </w:t>
      </w:r>
      <w:r w:rsidRPr="00B26FEA">
        <w:rPr>
          <w:rFonts w:ascii="Arial" w:hAnsi="Arial" w:cs="Arial"/>
          <w:sz w:val="12"/>
          <w:szCs w:val="12"/>
          <w:lang w:eastAsia="zh-CN"/>
        </w:rPr>
        <w:t>сельского поселения: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1) </w:t>
      </w:r>
      <w:r w:rsidRPr="00B26FEA">
        <w:rPr>
          <w:rFonts w:ascii="Arial" w:hAnsi="Arial" w:cs="Arial"/>
          <w:spacing w:val="-4"/>
          <w:sz w:val="12"/>
          <w:szCs w:val="12"/>
          <w:lang w:eastAsia="zh-CN"/>
        </w:rPr>
        <w:t xml:space="preserve"> на 2021 год согласно приложению 7 </w:t>
      </w:r>
      <w:r w:rsidRPr="00B26FEA">
        <w:rPr>
          <w:rFonts w:ascii="Arial" w:hAnsi="Arial" w:cs="Arial"/>
          <w:sz w:val="12"/>
          <w:szCs w:val="12"/>
          <w:lang w:eastAsia="zh-CN"/>
        </w:rPr>
        <w:t>к настоящему решению.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2) на плановый период 2022 и 2023 годов  согласно приложению 8 к настоящему решению.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9. Утвердить размер резервного фонда администрации сельского поселения на 2021 год в сумме 5000 рублей, на 2022 год в сумме 5000 рублей, на 2023 год в сумме 5000 рублей.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10. Утвердить объем бюджетных ассигнований дорожного фонда сельского поселения на 2021 год в размере 3 078 270 рублей, на 2022 год в размере 2 779 140 рублей, на 2023 год в размере 2 875 730 рублей.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11. Утвердить объем межбюджетных трансфертов, предоставляемых другими бюджетами бюджетной системы на 2021 год в размере 108 258 рублей, на 2022 год в размере 108 258 рублей, на 2023 год в размере 108 258 рублей.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12. Утвердить общий объем бюджетных ассигнований, направленных на исполнение публичных нормативных обязательств на 2021 год в сумме 183 800 рублей, на 2022 год в сумме 183 800 рублей, на 2023 год в сумме 183 800 рублей.</w:t>
      </w:r>
    </w:p>
    <w:p w:rsidR="00B26FEA" w:rsidRPr="00B26FEA" w:rsidRDefault="00B26FEA" w:rsidP="00B26FEA">
      <w:pPr>
        <w:tabs>
          <w:tab w:val="left" w:pos="1122"/>
        </w:tabs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13. </w:t>
      </w:r>
      <w:r w:rsidRPr="00B26FEA">
        <w:rPr>
          <w:rFonts w:ascii="Arial" w:hAnsi="Arial" w:cs="Arial"/>
          <w:spacing w:val="-4"/>
          <w:sz w:val="12"/>
          <w:szCs w:val="12"/>
          <w:lang w:eastAsia="zh-CN"/>
        </w:rPr>
        <w:t xml:space="preserve">Установить, что </w:t>
      </w:r>
      <w:r w:rsidRPr="00B26FEA">
        <w:rPr>
          <w:rFonts w:ascii="Arial" w:hAnsi="Arial" w:cs="Arial"/>
          <w:sz w:val="12"/>
          <w:szCs w:val="12"/>
          <w:lang w:eastAsia="zh-CN"/>
        </w:rPr>
        <w:t xml:space="preserve">органы местного самоуправления сельского поселения </w:t>
      </w:r>
      <w:r w:rsidRPr="00B26FEA">
        <w:rPr>
          <w:rFonts w:ascii="Arial" w:hAnsi="Arial" w:cs="Arial"/>
          <w:spacing w:val="-4"/>
          <w:sz w:val="12"/>
          <w:szCs w:val="12"/>
          <w:lang w:eastAsia="zh-CN"/>
        </w:rPr>
        <w:t xml:space="preserve">не вправе принимать решения, приводящие к увеличению в 2021 году численности муниципальных служащих сельского поселения, за исключением случаев, связанных с изменением состава и (или) функций </w:t>
      </w:r>
      <w:r w:rsidRPr="00B26FEA">
        <w:rPr>
          <w:rFonts w:ascii="Arial" w:hAnsi="Arial" w:cs="Arial"/>
          <w:sz w:val="12"/>
          <w:szCs w:val="12"/>
          <w:lang w:eastAsia="zh-CN"/>
        </w:rPr>
        <w:t>органов местного самоуправления сельского поселения</w:t>
      </w:r>
      <w:r w:rsidRPr="00B26FEA">
        <w:rPr>
          <w:rFonts w:ascii="Arial" w:hAnsi="Arial" w:cs="Arial"/>
          <w:spacing w:val="-4"/>
          <w:sz w:val="12"/>
          <w:szCs w:val="12"/>
          <w:lang w:eastAsia="zh-CN"/>
        </w:rPr>
        <w:t>.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14. Утвердить следующий перечень расходов бюджета сельского поселения на 2021 год, подлежащих финансированию в первоочередном порядке:</w:t>
      </w:r>
    </w:p>
    <w:p w:rsidR="00B26FEA" w:rsidRPr="00B26FEA" w:rsidRDefault="00B26FEA" w:rsidP="00B26FEA">
      <w:pPr>
        <w:suppressAutoHyphens/>
        <w:ind w:firstLine="709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1) заработная плата с начислениями на нее;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2)   топливно-энергетические ресурсы, в том числе тепловая и электрическая энергию, дрова, уголь и другие;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3) услуги связи;</w:t>
      </w:r>
    </w:p>
    <w:p w:rsidR="00B26FEA" w:rsidRPr="00B26FEA" w:rsidRDefault="00B26FEA" w:rsidP="00B26FEA">
      <w:pPr>
        <w:suppressAutoHyphens/>
        <w:ind w:firstLine="709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4) расходы на ГСМ.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15. Установить: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- </w:t>
      </w:r>
      <w:r w:rsidRPr="00B26FEA">
        <w:rPr>
          <w:rFonts w:ascii="Arial" w:hAnsi="Arial" w:cs="Arial"/>
          <w:sz w:val="12"/>
          <w:szCs w:val="12"/>
          <w:lang w:eastAsia="zh-CN"/>
        </w:rPr>
        <w:t>верхний предел муниципального долга Ореховского сельского поселения по состоянию: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1) на 1 января 2022 года в сумме   283 319 рублей, в том числе верхний предел долга по муниципальным гарантиям сельского поселения в сумме 0 рублей;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2) на 1 января 2023 года в сумме 295 092 рубля, в том числе верхний предел долга по муниципальным гарантиям сельского поселения в сумме 0 рублей;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3) на 1 января 2024 года в сумме 305 902 рубля, в том числе верхний предел долга по муниципальным гарантиям сельского поселения в сумме 0 рублей;</w:t>
      </w:r>
    </w:p>
    <w:p w:rsidR="00B26FEA" w:rsidRPr="00B26FEA" w:rsidRDefault="00B26FEA" w:rsidP="00B26FEA">
      <w:pPr>
        <w:tabs>
          <w:tab w:val="left" w:pos="567"/>
          <w:tab w:val="left" w:pos="1122"/>
        </w:tabs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pacing w:val="-4"/>
          <w:sz w:val="12"/>
          <w:szCs w:val="12"/>
          <w:lang w:eastAsia="zh-CN"/>
        </w:rPr>
        <w:t xml:space="preserve">- предельный объем муниципального долга </w:t>
      </w: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поселения:</w:t>
      </w:r>
    </w:p>
    <w:p w:rsidR="00B26FEA" w:rsidRPr="00B26FEA" w:rsidRDefault="00B26FEA" w:rsidP="00B26FEA">
      <w:pPr>
        <w:tabs>
          <w:tab w:val="left" w:pos="567"/>
          <w:tab w:val="left" w:pos="1122"/>
        </w:tabs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1) </w:t>
      </w:r>
      <w:r w:rsidRPr="00B26FEA">
        <w:rPr>
          <w:rFonts w:ascii="Arial" w:hAnsi="Arial" w:cs="Arial"/>
          <w:spacing w:val="-4"/>
          <w:sz w:val="12"/>
          <w:szCs w:val="12"/>
          <w:lang w:eastAsia="zh-CN"/>
        </w:rPr>
        <w:t>на 2020 год в сумме 2 833 190 рублей;</w:t>
      </w:r>
    </w:p>
    <w:p w:rsidR="00B26FEA" w:rsidRPr="00B26FEA" w:rsidRDefault="00B26FEA" w:rsidP="00B26FEA">
      <w:pPr>
        <w:tabs>
          <w:tab w:val="left" w:pos="567"/>
          <w:tab w:val="left" w:pos="1122"/>
        </w:tabs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pacing w:val="-4"/>
          <w:sz w:val="12"/>
          <w:szCs w:val="12"/>
          <w:lang w:eastAsia="zh-CN"/>
        </w:rPr>
        <w:t>2) на 2021 год в сумме 2 950 920 рублей;</w:t>
      </w:r>
    </w:p>
    <w:p w:rsidR="00B26FEA" w:rsidRPr="00B26FEA" w:rsidRDefault="00B26FEA" w:rsidP="00B26FEA">
      <w:pPr>
        <w:tabs>
          <w:tab w:val="left" w:pos="567"/>
          <w:tab w:val="left" w:pos="1122"/>
        </w:tabs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pacing w:val="-4"/>
          <w:sz w:val="12"/>
          <w:szCs w:val="12"/>
          <w:lang w:eastAsia="zh-CN"/>
        </w:rPr>
        <w:t>3) на 2022 год в сумме 3 059 020 рублей;</w:t>
      </w:r>
    </w:p>
    <w:p w:rsidR="00B26FEA" w:rsidRPr="00B26FEA" w:rsidRDefault="00B26FEA" w:rsidP="00B26FEA">
      <w:pPr>
        <w:tabs>
          <w:tab w:val="left" w:pos="6105"/>
        </w:tabs>
        <w:suppressAutoHyphens/>
        <w:spacing w:after="120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- </w:t>
      </w:r>
      <w:r w:rsidRPr="00B26FEA">
        <w:rPr>
          <w:rFonts w:ascii="Arial" w:hAnsi="Arial" w:cs="Arial"/>
          <w:sz w:val="12"/>
          <w:szCs w:val="12"/>
          <w:lang w:eastAsia="zh-CN"/>
        </w:rPr>
        <w:t>объем расходов на обслуживание муниципального долга сельского поселения:</w:t>
      </w:r>
    </w:p>
    <w:p w:rsidR="00B26FEA" w:rsidRPr="00B26FEA" w:rsidRDefault="00B26FEA" w:rsidP="00B26FEA">
      <w:pPr>
        <w:tabs>
          <w:tab w:val="left" w:pos="6105"/>
        </w:tabs>
        <w:suppressAutoHyphens/>
        <w:spacing w:after="120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</w:t>
      </w:r>
      <w:r w:rsidRPr="00B26FEA">
        <w:rPr>
          <w:rFonts w:ascii="Arial" w:hAnsi="Arial" w:cs="Arial"/>
          <w:sz w:val="12"/>
          <w:szCs w:val="12"/>
          <w:lang w:eastAsia="zh-CN"/>
        </w:rPr>
        <w:t>1) в 2021 году в сумме 0 рублей;</w:t>
      </w:r>
    </w:p>
    <w:p w:rsidR="00B26FEA" w:rsidRPr="00B26FEA" w:rsidRDefault="00B26FEA" w:rsidP="00B26FEA">
      <w:pPr>
        <w:tabs>
          <w:tab w:val="left" w:pos="6105"/>
        </w:tabs>
        <w:suppressAutoHyphens/>
        <w:spacing w:after="120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</w:t>
      </w:r>
      <w:r w:rsidRPr="00B26FEA">
        <w:rPr>
          <w:rFonts w:ascii="Arial" w:hAnsi="Arial" w:cs="Arial"/>
          <w:sz w:val="12"/>
          <w:szCs w:val="12"/>
          <w:lang w:eastAsia="zh-CN"/>
        </w:rPr>
        <w:t>2) в 2022 году в сумме 0 рублей;</w:t>
      </w:r>
    </w:p>
    <w:p w:rsidR="00B26FEA" w:rsidRPr="00B26FEA" w:rsidRDefault="00B26FEA" w:rsidP="00B26FEA">
      <w:pPr>
        <w:tabs>
          <w:tab w:val="left" w:pos="6105"/>
        </w:tabs>
        <w:suppressAutoHyphens/>
        <w:spacing w:after="120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</w:t>
      </w:r>
      <w:r w:rsidRPr="00B26FEA">
        <w:rPr>
          <w:rFonts w:ascii="Arial" w:hAnsi="Arial" w:cs="Arial"/>
          <w:sz w:val="12"/>
          <w:szCs w:val="12"/>
          <w:lang w:eastAsia="zh-CN"/>
        </w:rPr>
        <w:t>3) в 2023 году в сумме 0 рублей.</w:t>
      </w:r>
    </w:p>
    <w:p w:rsidR="00B26FEA" w:rsidRPr="00B26FEA" w:rsidRDefault="00B26FEA" w:rsidP="00B26FEA">
      <w:pPr>
        <w:tabs>
          <w:tab w:val="left" w:pos="6105"/>
        </w:tabs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15. Установить, что в 2021 году и в плановом периоде 2022 и 2023 годов муниципальные гарантии сельского поселения не предоставляются.</w:t>
      </w:r>
    </w:p>
    <w:p w:rsidR="00B26FEA" w:rsidRPr="00B26FEA" w:rsidRDefault="00B26FEA" w:rsidP="00B26FE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16. Утвердить программу муниципальных внутренних заимствований Ореховского сельского поселения  на 2021 год согласно приложению 9 к настоящему решению и программу муниципальных внутренних заимствований Ореховского сельского поселения  на плановый период 2022 и 2023 годов согласно приложению 10 к настоящему решению.</w:t>
      </w:r>
    </w:p>
    <w:p w:rsidR="00B26FEA" w:rsidRPr="00B26FEA" w:rsidRDefault="00B26FEA" w:rsidP="00B26FE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pacing w:val="-8"/>
          <w:sz w:val="12"/>
          <w:szCs w:val="12"/>
          <w:lang w:eastAsia="zh-CN"/>
        </w:rPr>
        <w:t>Установить, что администрация сельского поселения вправе заключать от имени Ореховского сельского поселения договоры на муниципальные внутренние заимствования, в том числе на получение бюджетных кредитов на покрытие временного кассового разрыва, возникающего при исполнении  бюджета сельского поселения.</w:t>
      </w:r>
    </w:p>
    <w:p w:rsidR="00B26FEA" w:rsidRPr="00B26FEA" w:rsidRDefault="00B26FEA" w:rsidP="00B26FE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17. Утвердить источники финансирования дефицита бюджета сельского поселения на 2021 год согласно приложению 11 к настоящему решению и источники финансирования дефицита бюджета сельского поселения на плановый период 2022 и 2023 годов согласно приложению 12 к настоящему решению.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18. Установить, что получатели средств бюджета сельского поселения при заключении договоров (муниципальных контрактов) на поставку товаров (выполнение работ, оказание услуг), подлежащих оплате за счет средств бюджета сельского поселения, вправе предусматривать авансовые платежи: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1) в размере 100 процентов суммы договора (контракта) – по договорам (контрактам) о предоставлении услуг связи, о подписке на печатные издания и об их приобретении, о подписке на диски информационно-технологического сопровождения «1С: Предприятие. Бюджет», о приобретении горюче-смазочных материалов, об обучении на курсах повышения квалификации и профессиональной переподготовке, по договорам обязательного страхования гражданской ответственности владельцев транспортных средств, по договорам, подлежащим оплате за счет резервного фонда администрации сельского поселения, по договорам за проведение государственной экспертизы и проведение проверки достоверности определения сметной стоимости на строительные, ремонтные и пуско-наладочные работы;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2) в размере 30 процентов суммы договора (контракта), если иное не предусмотрено действующим законодательством, - по остальным договорам  (контрактам).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19. Настоящее решение опубликовать  (обнародовать) в информационном бюллетене «Сельские новости»</w:t>
      </w:r>
    </w:p>
    <w:p w:rsidR="00B26FEA" w:rsidRPr="00B26FEA" w:rsidRDefault="00B26FEA" w:rsidP="00B26FEA">
      <w:pPr>
        <w:suppressAutoHyphens/>
        <w:ind w:firstLine="709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20. Настоящее решение вступает в силу с 1 января 2021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6FEA" w:rsidRPr="00B26FEA" w:rsidRDefault="00B26FEA" w:rsidP="00B26FEA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Глава  сельского   поселения                                                                       А. Н.Тимофеев</w:t>
      </w:r>
    </w:p>
    <w:p w:rsidR="00B26FEA" w:rsidRPr="00B26FEA" w:rsidRDefault="00B26FEA" w:rsidP="00B26FEA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</w:t>
      </w:r>
      <w:r w:rsidRPr="00B26FEA">
        <w:rPr>
          <w:rFonts w:ascii="Arial" w:hAnsi="Arial" w:cs="Arial"/>
          <w:sz w:val="12"/>
          <w:szCs w:val="12"/>
          <w:lang w:eastAsia="zh-CN"/>
        </w:rPr>
        <w:t xml:space="preserve">Приложение № 1                                                                                                                                                                   к решению Совета депутатов 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</w:t>
      </w: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Костромской области 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 xml:space="preserve">от «     » ноября  2020 г. № ___ 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Перечень главных администраторов доходов бюджета сельского поселения </w:t>
      </w:r>
    </w:p>
    <w:tbl>
      <w:tblPr>
        <w:tblW w:w="10223" w:type="dxa"/>
        <w:tblInd w:w="-3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67"/>
        <w:gridCol w:w="2835"/>
        <w:gridCol w:w="6121"/>
      </w:tblGrid>
      <w:tr w:rsidR="00B26FEA" w:rsidRPr="00B26FEA" w:rsidTr="00B26FEA">
        <w:trPr>
          <w:cantSplit/>
        </w:trPr>
        <w:tc>
          <w:tcPr>
            <w:tcW w:w="4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61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Наименование</w:t>
            </w:r>
          </w:p>
        </w:tc>
      </w:tr>
      <w:tr w:rsidR="00B26FEA" w:rsidRPr="00B26FEA" w:rsidTr="00B26FEA">
        <w:trPr>
          <w:cantSplit/>
        </w:trPr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доходов сельского поселения</w:t>
            </w:r>
          </w:p>
        </w:tc>
        <w:tc>
          <w:tcPr>
            <w:tcW w:w="6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6FEA" w:rsidRPr="00B26FEA" w:rsidRDefault="00B26FEA" w:rsidP="00B26FEA">
            <w:pPr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26FEA" w:rsidRPr="00B26FEA" w:rsidTr="00B26FEA"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Администрация Ореховского сельского поселения Галичского муниципального района</w:t>
            </w:r>
          </w:p>
        </w:tc>
      </w:tr>
      <w:tr w:rsidR="00B26FEA" w:rsidRPr="00B26FEA" w:rsidTr="00B26FEA">
        <w:trPr>
          <w:trHeight w:val="907"/>
        </w:trPr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1 08 04020 01 1000 110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(перерасчеты, недоимка и задолженность по соответствующему платежу, в том числе по отмененному)</w:t>
            </w:r>
          </w:p>
        </w:tc>
      </w:tr>
      <w:tr w:rsidR="00B26FEA" w:rsidRPr="00B26FEA" w:rsidTr="00673CCD">
        <w:trPr>
          <w:trHeight w:val="551"/>
        </w:trPr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1 08 04020 01 4000 110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(сумма платежа (прочие поступления)</w:t>
            </w:r>
          </w:p>
        </w:tc>
      </w:tr>
      <w:tr w:rsidR="00B26FEA" w:rsidRPr="00B26FEA" w:rsidTr="00B26FEA">
        <w:trPr>
          <w:trHeight w:val="485"/>
        </w:trPr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1 11 02033 10 0000 120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B26FEA" w:rsidRPr="00B26FEA" w:rsidTr="00B26FEA">
        <w:trPr>
          <w:trHeight w:val="328"/>
        </w:trPr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1 11 05025 10 0000 120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26FEA" w:rsidRPr="00B26FEA" w:rsidTr="00B26FEA"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1 11 09045 10 0000 120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6FEA" w:rsidRPr="00B26FEA" w:rsidTr="00B26FEA"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1 13 01995 10 0000 130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26FEA" w:rsidRPr="00B26FEA" w:rsidTr="00B26FEA"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1 13 02995 10 0000 130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доходы от компенсации затрат бюджетов сельских поселений</w:t>
            </w:r>
          </w:p>
        </w:tc>
      </w:tr>
      <w:tr w:rsidR="00B26FEA" w:rsidRPr="00B26FEA" w:rsidTr="00B26FEA"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1 14 02053 10 0000 410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6FEA" w:rsidRPr="00B26FEA" w:rsidTr="00B26FEA">
        <w:trPr>
          <w:trHeight w:val="274"/>
        </w:trPr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1 14 02053 10 0000 440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26FEA" w:rsidRPr="00B26FEA" w:rsidTr="00B26FEA"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1 15 02050 10 0000 140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26FEA" w:rsidRPr="00B26FEA" w:rsidTr="00673CCD">
        <w:trPr>
          <w:trHeight w:val="419"/>
        </w:trPr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1 16 10031 10 0000 140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26FEA" w:rsidRPr="00B26FEA" w:rsidTr="00B26FEA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1 16 10123 01 0101 140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26FEA" w:rsidRPr="00B26FEA" w:rsidTr="00B26FEA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1 16 10123 01 0104 140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B26FEA" w:rsidRPr="00B26FEA" w:rsidTr="00B26FEA"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1 17 01050 10 0000 180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Невыясненные поступления, зачисляемые в бюджеты сельских поселений</w:t>
            </w:r>
          </w:p>
        </w:tc>
      </w:tr>
      <w:tr w:rsidR="00B26FEA" w:rsidRPr="00B26FEA" w:rsidTr="00B26FEA"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1 17 02020 10 0000 180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B26FEA" w:rsidRPr="00B26FEA" w:rsidTr="00B26FEA"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1 17 05050 10 0000 180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неналоговые доходы бюджетов сельских поселений</w:t>
            </w:r>
          </w:p>
        </w:tc>
      </w:tr>
      <w:tr w:rsidR="00B26FEA" w:rsidRPr="00B26FEA" w:rsidTr="00B26FEA">
        <w:trPr>
          <w:trHeight w:val="470"/>
        </w:trPr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2 02 15001 10 0000 150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B26FEA" w:rsidRPr="00B26FEA" w:rsidTr="00B26FEA">
        <w:trPr>
          <w:trHeight w:val="343"/>
        </w:trPr>
        <w:tc>
          <w:tcPr>
            <w:tcW w:w="126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2 02 16001 10 0000 150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B26FEA" w:rsidRPr="00B26FEA" w:rsidTr="00673CCD">
        <w:trPr>
          <w:trHeight w:val="723"/>
        </w:trPr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2 02 20216 10 0000 150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26FEA" w:rsidRPr="00B26FEA" w:rsidTr="00B26FEA">
        <w:trPr>
          <w:trHeight w:val="309"/>
        </w:trPr>
        <w:tc>
          <w:tcPr>
            <w:tcW w:w="126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2 02 25576 10 0000 150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26FEA" w:rsidRPr="00B26FEA" w:rsidTr="00B26FEA">
        <w:trPr>
          <w:trHeight w:val="275"/>
        </w:trPr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2 02 29999 10 0000 150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субсидии бюджетам сельских поселений</w:t>
            </w:r>
          </w:p>
        </w:tc>
      </w:tr>
      <w:tr w:rsidR="00B26FEA" w:rsidRPr="00B26FEA" w:rsidTr="00B26FEA">
        <w:trPr>
          <w:trHeight w:val="275"/>
        </w:trPr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2 02 30024 10 0000 150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26FEA" w:rsidRPr="00B26FEA" w:rsidTr="00B26FEA">
        <w:trPr>
          <w:trHeight w:val="275"/>
        </w:trPr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 xml:space="preserve">2 02 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35118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 xml:space="preserve"> 10 0000 15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26FEA" w:rsidRPr="00B26FEA" w:rsidTr="00B26FEA">
        <w:trPr>
          <w:trHeight w:val="278"/>
        </w:trPr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2 02 49999 10 0000 150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26FEA" w:rsidRPr="00B26FEA" w:rsidTr="00B26FEA">
        <w:trPr>
          <w:trHeight w:val="285"/>
        </w:trPr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2 04 05099 10 0000 150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26FEA" w:rsidRPr="00B26FEA" w:rsidTr="00B26FEA"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2 07 05030 10 0000 150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безвозмездные поступления в бюджеты сельских поселений</w:t>
            </w:r>
          </w:p>
        </w:tc>
      </w:tr>
      <w:tr w:rsidR="00B26FEA" w:rsidRPr="00B26FEA" w:rsidTr="00B26FEA"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2 07 05020 10 0000 150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Поступления от денежных пожертвований, предоставляемых физическими лицами получателям средств бюджета сельского поселения</w:t>
            </w:r>
          </w:p>
        </w:tc>
      </w:tr>
      <w:tr w:rsidR="00B26FEA" w:rsidRPr="00B26FEA" w:rsidTr="00B26FEA"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2 08 05000 10 0000 150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6FEA" w:rsidRPr="00B26FEA" w:rsidTr="00B26FEA"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2 19 60010 10 0000 150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673CCD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2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  сельского поселения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от «    » ноября 2020 г. № ____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</w:t>
      </w:r>
    </w:p>
    <w:p w:rsidR="00B26FEA" w:rsidRPr="00B26FEA" w:rsidRDefault="00B26FEA" w:rsidP="00B26FEA">
      <w:pPr>
        <w:tabs>
          <w:tab w:val="left" w:pos="3180"/>
        </w:tabs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Перечень главных администраторов</w:t>
      </w:r>
    </w:p>
    <w:p w:rsidR="00B26FEA" w:rsidRPr="00B26FEA" w:rsidRDefault="00B26FEA" w:rsidP="00B26FEA">
      <w:pPr>
        <w:tabs>
          <w:tab w:val="left" w:pos="3180"/>
        </w:tabs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источников финансирования дефицита бюджета сельского поселения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6399"/>
      </w:tblGrid>
      <w:tr w:rsidR="00B26FEA" w:rsidRPr="00B26FEA" w:rsidTr="00B26F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Код</w:t>
            </w:r>
          </w:p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главы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Код группы, подгруппы,</w:t>
            </w:r>
          </w:p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статьи и вида источников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Наименование</w:t>
            </w:r>
          </w:p>
        </w:tc>
      </w:tr>
      <w:tr w:rsidR="00B26FEA" w:rsidRPr="00B26FEA" w:rsidTr="00B26F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9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Администрация Ореховского сельского поселения</w:t>
            </w:r>
          </w:p>
        </w:tc>
      </w:tr>
      <w:tr w:rsidR="00B26FEA" w:rsidRPr="00B26FEA" w:rsidTr="00B26F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01 02 00 00 10 0000 710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26FEA" w:rsidRPr="00B26FEA" w:rsidTr="00B26F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01 02 00 00 10 0000 810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26FEA" w:rsidRPr="00B26FEA" w:rsidTr="00B26F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01 03 01 00 10 0000 710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26FEA" w:rsidRPr="00B26FEA" w:rsidTr="00B26F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01 03 01 00 10 0000 810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6FEA" w:rsidRPr="00B26FEA" w:rsidTr="00B26F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01 05 02 01 10 0000 510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Увеличение прочих остатков денежных средств бюджетов  сельских поселений</w:t>
            </w:r>
          </w:p>
        </w:tc>
      </w:tr>
      <w:tr w:rsidR="00B26FEA" w:rsidRPr="00B26FEA" w:rsidTr="00B26F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01 05 02 01 10 0000 610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7965"/>
              </w:tabs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3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</w:t>
      </w:r>
      <w:r w:rsidRPr="00B26FEA">
        <w:rPr>
          <w:rFonts w:ascii="Arial" w:hAnsi="Arial" w:cs="Arial"/>
          <w:sz w:val="12"/>
          <w:szCs w:val="12"/>
          <w:lang w:eastAsia="zh-CN"/>
        </w:rPr>
        <w:t xml:space="preserve">к решению Совета депутатов 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от «     » ноября 2020 года №___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Объем прогнозируемых доходов в бюджет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 на 2021 год</w:t>
      </w:r>
    </w:p>
    <w:tbl>
      <w:tblPr>
        <w:tblW w:w="1094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6237"/>
        <w:gridCol w:w="1433"/>
        <w:gridCol w:w="15"/>
      </w:tblGrid>
      <w:tr w:rsidR="00B26FEA" w:rsidRPr="00B26FEA" w:rsidTr="00B26FEA">
        <w:trPr>
          <w:gridAfter w:val="1"/>
          <w:wAfter w:w="15" w:type="dxa"/>
          <w:cantSplit/>
          <w:trHeight w:val="5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Коды бюджетной классификации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Наименование кодов экономической классификации доходов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Сумма, рублей</w:t>
            </w:r>
          </w:p>
        </w:tc>
      </w:tr>
      <w:tr w:rsidR="00B26FEA" w:rsidRPr="00B26FEA" w:rsidTr="00B26FEA">
        <w:trPr>
          <w:gridAfter w:val="1"/>
          <w:wAfter w:w="15" w:type="dxa"/>
          <w:trHeight w:val="1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0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 xml:space="preserve">Налоговые и неналоговые доходы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5666370</w:t>
            </w:r>
          </w:p>
        </w:tc>
      </w:tr>
      <w:tr w:rsidR="00B26FEA" w:rsidRPr="00B26FEA" w:rsidTr="00B26FEA">
        <w:trPr>
          <w:gridAfter w:val="1"/>
          <w:wAfter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1 01 00000 00 0000 000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0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1612500</w:t>
            </w:r>
          </w:p>
        </w:tc>
      </w:tr>
      <w:tr w:rsidR="00B26FEA" w:rsidRPr="00B26FEA" w:rsidTr="00B26FEA">
        <w:trPr>
          <w:gridAfter w:val="1"/>
          <w:wAfter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1 01 02000 01 1000 110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num" w:pos="0"/>
              </w:tabs>
              <w:suppressAutoHyphens/>
              <w:outlineLvl w:val="5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1612500</w:t>
            </w:r>
          </w:p>
        </w:tc>
      </w:tr>
      <w:tr w:rsidR="00B26FEA" w:rsidRPr="00B26FEA" w:rsidTr="00B26FEA">
        <w:trPr>
          <w:gridAfter w:val="1"/>
          <w:wAfter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1 01 02010 01 1000 110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num" w:pos="0"/>
              </w:tabs>
              <w:suppressAutoHyphens/>
              <w:jc w:val="both"/>
              <w:outlineLvl w:val="5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 доходов в отношении которых исчисление и уплата налога осуществляются в соответствии со статьями 227, 227.1 и 228  Налогового кодекса  Российской Федерации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1604300</w:t>
            </w:r>
          </w:p>
        </w:tc>
      </w:tr>
      <w:tr w:rsidR="00B26FEA" w:rsidRPr="00B26FEA" w:rsidTr="00B26FEA">
        <w:trPr>
          <w:gridAfter w:val="1"/>
          <w:wAfter w:w="15" w:type="dxa"/>
          <w:trHeight w:val="2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1 01 02030 01 1000 110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4000</w:t>
            </w:r>
          </w:p>
        </w:tc>
      </w:tr>
      <w:tr w:rsidR="00B26FEA" w:rsidRPr="00B26FEA" w:rsidTr="00B26FEA">
        <w:trPr>
          <w:gridAfter w:val="1"/>
          <w:wAfter w:w="15" w:type="dxa"/>
          <w:trHeight w:val="2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1 01 02040 01 0000 110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ст.227.1 Налогового кодекса Российской 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Федерации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4200</w:t>
            </w:r>
          </w:p>
        </w:tc>
      </w:tr>
      <w:tr w:rsidR="00B26FEA" w:rsidRPr="00B26FEA" w:rsidTr="00B26FEA">
        <w:trPr>
          <w:gridAfter w:val="1"/>
          <w:wAfter w:w="15" w:type="dxa"/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1 03 00000 00 0000 000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2671970</w:t>
            </w:r>
          </w:p>
        </w:tc>
      </w:tr>
      <w:tr w:rsidR="00B26FEA" w:rsidRPr="00B26FEA" w:rsidTr="00B26FEA">
        <w:trPr>
          <w:gridAfter w:val="1"/>
          <w:wAfter w:w="15" w:type="dxa"/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1 03 02000 01 0000 110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2671970</w:t>
            </w:r>
          </w:p>
        </w:tc>
      </w:tr>
      <w:tr w:rsidR="00B26FEA" w:rsidRPr="00B26FEA" w:rsidTr="00B26FEA">
        <w:trPr>
          <w:gridAfter w:val="1"/>
          <w:wAfter w:w="15" w:type="dxa"/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1 03 02230 01 0000 110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1226870</w:t>
            </w:r>
          </w:p>
        </w:tc>
      </w:tr>
      <w:tr w:rsidR="00B26FEA" w:rsidRPr="00B26FEA" w:rsidTr="00B26FEA">
        <w:trPr>
          <w:gridAfter w:val="1"/>
          <w:wAfter w:w="15" w:type="dxa"/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1 03 02231 01 0000 110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1226870</w:t>
            </w:r>
          </w:p>
        </w:tc>
      </w:tr>
      <w:tr w:rsidR="00B26FEA" w:rsidRPr="00B26FEA" w:rsidTr="00B26FEA">
        <w:trPr>
          <w:gridAfter w:val="1"/>
          <w:wAfter w:w="15" w:type="dxa"/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1 03 02240 01 0000 110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6990</w:t>
            </w:r>
          </w:p>
        </w:tc>
      </w:tr>
      <w:tr w:rsidR="00B26FEA" w:rsidRPr="00B26FEA" w:rsidTr="00B26FEA">
        <w:trPr>
          <w:gridAfter w:val="1"/>
          <w:wAfter w:w="15" w:type="dxa"/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1 03 02241 01 0000 110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6990</w:t>
            </w:r>
          </w:p>
        </w:tc>
      </w:tr>
      <w:tr w:rsidR="00B26FEA" w:rsidRPr="00B26FEA" w:rsidTr="00673CCD">
        <w:trPr>
          <w:gridAfter w:val="1"/>
          <w:wAfter w:w="15" w:type="dxa"/>
          <w:trHeight w:val="6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1 03 02250 01 0000 110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1613880</w:t>
            </w:r>
          </w:p>
        </w:tc>
      </w:tr>
      <w:tr w:rsidR="00B26FEA" w:rsidRPr="00B26FEA" w:rsidTr="00673CCD">
        <w:trPr>
          <w:gridAfter w:val="1"/>
          <w:wAfter w:w="15" w:type="dxa"/>
          <w:trHeight w:val="8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1 03 02251 01 0000 110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1613880</w:t>
            </w:r>
          </w:p>
        </w:tc>
      </w:tr>
      <w:tr w:rsidR="00B26FEA" w:rsidRPr="00B26FEA" w:rsidTr="00B26FEA">
        <w:trPr>
          <w:gridAfter w:val="1"/>
          <w:wAfter w:w="15" w:type="dxa"/>
          <w:trHeight w:val="3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1 03 02260 01 0000 110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-175770</w:t>
            </w:r>
          </w:p>
        </w:tc>
      </w:tr>
      <w:tr w:rsidR="00B26FEA" w:rsidRPr="00B26FEA" w:rsidTr="00B26FEA">
        <w:trPr>
          <w:gridAfter w:val="1"/>
          <w:wAfter w:w="15" w:type="dxa"/>
          <w:trHeight w:val="3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1 03 02261 01 0000 110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-175770</w:t>
            </w:r>
          </w:p>
        </w:tc>
      </w:tr>
      <w:tr w:rsidR="00B26FEA" w:rsidRPr="00B26FEA" w:rsidTr="00B26FEA">
        <w:trPr>
          <w:gridAfter w:val="1"/>
          <w:wAfter w:w="15" w:type="dxa"/>
          <w:trHeight w:val="2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Налоги на совокупный доход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164200</w:t>
            </w:r>
          </w:p>
        </w:tc>
      </w:tr>
      <w:tr w:rsidR="00B26FEA" w:rsidRPr="00B26FEA" w:rsidTr="00B26FEA">
        <w:trPr>
          <w:gridAfter w:val="1"/>
          <w:wAfter w:w="15" w:type="dxa"/>
          <w:trHeight w:val="4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163200</w:t>
            </w:r>
          </w:p>
        </w:tc>
      </w:tr>
      <w:tr w:rsidR="00B26FEA" w:rsidRPr="00B26FEA" w:rsidTr="00B26FEA">
        <w:trPr>
          <w:gridAfter w:val="1"/>
          <w:wAfter w:w="15" w:type="dxa"/>
          <w:trHeight w:val="4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1 05 01010 01 0000 110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110400</w:t>
            </w:r>
          </w:p>
        </w:tc>
      </w:tr>
      <w:tr w:rsidR="00B26FEA" w:rsidRPr="00B26FEA" w:rsidTr="00B26FEA">
        <w:trPr>
          <w:gridAfter w:val="1"/>
          <w:wAfter w:w="15" w:type="dxa"/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1 05 01011 01 0000 110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110400</w:t>
            </w:r>
          </w:p>
        </w:tc>
      </w:tr>
      <w:tr w:rsidR="00B26FEA" w:rsidRPr="00B26FEA" w:rsidTr="00B26FEA">
        <w:trPr>
          <w:gridAfter w:val="1"/>
          <w:wAfter w:w="15" w:type="dxa"/>
          <w:trHeight w:val="2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1 05 01020 01 0000 110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52800</w:t>
            </w:r>
          </w:p>
        </w:tc>
      </w:tr>
      <w:tr w:rsidR="00B26FEA" w:rsidRPr="00B26FEA" w:rsidTr="00B26FEA">
        <w:trPr>
          <w:gridAfter w:val="1"/>
          <w:wAfter w:w="15" w:type="dxa"/>
          <w:trHeight w:val="2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1 05 01021 01 0000 110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 в том числе минимальный налог, зачисляемый в бюджеты субъектов российской Федерации)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52800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Единый сельскохозяйственный налог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Единый сельскохозяйственный налог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1000</w:t>
            </w:r>
          </w:p>
        </w:tc>
      </w:tr>
      <w:tr w:rsidR="00B26FEA" w:rsidRPr="00B26FEA" w:rsidTr="00B26FEA">
        <w:trPr>
          <w:gridAfter w:val="1"/>
          <w:wAfter w:w="15" w:type="dxa"/>
          <w:trHeight w:val="2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1 06 00000 00 0000 110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Налоги на имущество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1015700</w:t>
            </w:r>
          </w:p>
        </w:tc>
      </w:tr>
      <w:tr w:rsidR="00B26FEA" w:rsidRPr="00B26FEA" w:rsidTr="00B26FEA">
        <w:trPr>
          <w:gridAfter w:val="1"/>
          <w:wAfter w:w="15" w:type="dxa"/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1 06 01000 00 0000 110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 на имущество физических лиц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233000</w:t>
            </w:r>
          </w:p>
        </w:tc>
      </w:tr>
      <w:tr w:rsidR="00B26FEA" w:rsidRPr="00B26FEA" w:rsidTr="00B26FEA">
        <w:trPr>
          <w:gridAfter w:val="1"/>
          <w:wAfter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233000</w:t>
            </w:r>
          </w:p>
        </w:tc>
      </w:tr>
      <w:tr w:rsidR="00B26FEA" w:rsidRPr="00B26FEA" w:rsidTr="00B26FEA">
        <w:trPr>
          <w:gridAfter w:val="1"/>
          <w:wAfter w:w="15" w:type="dxa"/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782700</w:t>
            </w:r>
          </w:p>
        </w:tc>
      </w:tr>
      <w:tr w:rsidR="00B26FEA" w:rsidRPr="00B26FEA" w:rsidTr="00B26FEA">
        <w:trPr>
          <w:gridAfter w:val="1"/>
          <w:wAfter w:w="15" w:type="dxa"/>
          <w:trHeight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1 06 06030 00 0000 110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организаций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429700</w:t>
            </w:r>
          </w:p>
        </w:tc>
      </w:tr>
      <w:tr w:rsidR="00B26FEA" w:rsidRPr="00B26FEA" w:rsidTr="00B26FEA">
        <w:trPr>
          <w:gridAfter w:val="1"/>
          <w:wAfter w:w="15" w:type="dxa"/>
          <w:trHeight w:val="7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1 06 06033 10 0000 110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429700</w:t>
            </w:r>
          </w:p>
        </w:tc>
      </w:tr>
      <w:tr w:rsidR="00B26FEA" w:rsidRPr="00B26FEA" w:rsidTr="00B26FEA">
        <w:trPr>
          <w:gridAfter w:val="1"/>
          <w:wAfter w:w="15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1 06 06040 00 0000 110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физических лиц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353000</w:t>
            </w:r>
          </w:p>
        </w:tc>
      </w:tr>
      <w:tr w:rsidR="00B26FEA" w:rsidRPr="00B26FEA" w:rsidTr="00B26FEA">
        <w:trPr>
          <w:gridAfter w:val="1"/>
          <w:wAfter w:w="15" w:type="dxa"/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1 06 06043 10 0000 110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353000</w:t>
            </w:r>
          </w:p>
        </w:tc>
      </w:tr>
      <w:tr w:rsidR="00B26FEA" w:rsidRPr="00B26FEA" w:rsidTr="00B26FEA">
        <w:trPr>
          <w:gridAfter w:val="1"/>
          <w:wAfter w:w="15" w:type="dxa"/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195000</w:t>
            </w:r>
          </w:p>
        </w:tc>
      </w:tr>
      <w:tr w:rsidR="00B26FEA" w:rsidRPr="00B26FEA" w:rsidTr="00B26FEA">
        <w:trPr>
          <w:gridAfter w:val="1"/>
          <w:wAfter w:w="15" w:type="dxa"/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1 11 05000 00 0000 120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</w:tr>
      <w:tr w:rsidR="00B26FEA" w:rsidRPr="00B26FEA" w:rsidTr="00673CCD">
        <w:trPr>
          <w:gridAfter w:val="1"/>
          <w:wAfter w:w="15" w:type="dxa"/>
          <w:trHeight w:val="6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1 11 05020 00 0000 120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</w:tr>
      <w:tr w:rsidR="00B26FEA" w:rsidRPr="00B26FEA" w:rsidTr="00B26FEA">
        <w:trPr>
          <w:gridAfter w:val="1"/>
          <w:wAfter w:w="15" w:type="dxa"/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</w:tr>
      <w:tr w:rsidR="00B26FEA" w:rsidRPr="00B26FEA" w:rsidTr="00B26FEA">
        <w:trPr>
          <w:gridAfter w:val="1"/>
          <w:wAfter w:w="15" w:type="dxa"/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1 11 09000 00 0000 120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B26FEA" w:rsidRPr="00B26FEA" w:rsidTr="00B26FEA">
        <w:trPr>
          <w:gridAfter w:val="1"/>
          <w:wAfter w:w="15" w:type="dxa"/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1 11 09040 00 0000 120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B26FEA" w:rsidRPr="00B26FEA" w:rsidTr="00B26FEA">
        <w:trPr>
          <w:gridAfter w:val="1"/>
          <w:wAfter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поступления от использования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B26FEA" w:rsidRPr="00B26FEA" w:rsidTr="00B26FEA">
        <w:trPr>
          <w:gridAfter w:val="1"/>
          <w:wAfter w:w="15" w:type="dxa"/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1 16 00000 00 0000 000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Штрафы, санкции, возмещение ущерба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</w:tr>
      <w:tr w:rsidR="00B26FEA" w:rsidRPr="00B26FEA" w:rsidTr="00B26FEA">
        <w:trPr>
          <w:gridAfter w:val="1"/>
          <w:wAfter w:w="15" w:type="dxa"/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1 16 02000 02 0000 140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</w:tr>
      <w:tr w:rsidR="00B26FEA" w:rsidRPr="00B26FEA" w:rsidTr="00B26FEA">
        <w:trPr>
          <w:gridAfter w:val="1"/>
          <w:wAfter w:w="15" w:type="dxa"/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</w:tr>
      <w:tr w:rsidR="00B26FEA" w:rsidRPr="00B26FEA" w:rsidTr="00B26FEA">
        <w:trPr>
          <w:gridAfter w:val="1"/>
          <w:wAfter w:w="15" w:type="dxa"/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БЕЗВОЗМЕЗДНЫЕ  ПОСТУПЛЕНИЯ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2612700</w:t>
            </w:r>
          </w:p>
        </w:tc>
      </w:tr>
      <w:tr w:rsidR="00B26FEA" w:rsidRPr="00B26FEA" w:rsidTr="00B26FEA">
        <w:trPr>
          <w:gridAfter w:val="1"/>
          <w:wAfter w:w="15" w:type="dxa"/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2612700</w:t>
            </w:r>
          </w:p>
        </w:tc>
      </w:tr>
      <w:tr w:rsidR="00B26FEA" w:rsidRPr="00B26FEA" w:rsidTr="00B26FEA">
        <w:trPr>
          <w:gridAfter w:val="1"/>
          <w:wAfter w:w="15" w:type="dxa"/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2 02 10000 00 0000 150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2004000</w:t>
            </w:r>
          </w:p>
        </w:tc>
      </w:tr>
      <w:tr w:rsidR="00B26FEA" w:rsidRPr="00B26FEA" w:rsidTr="00B26FEA">
        <w:trPr>
          <w:gridAfter w:val="1"/>
          <w:wAfter w:w="15" w:type="dxa"/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2 02 15001 00 0000 150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1204000</w:t>
            </w:r>
          </w:p>
        </w:tc>
      </w:tr>
      <w:tr w:rsidR="00B26FEA" w:rsidRPr="00B26FEA" w:rsidTr="00B26FEA">
        <w:trPr>
          <w:gridAfter w:val="1"/>
          <w:wAfter w:w="15" w:type="dxa"/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2 02 15001 10 0000 150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Дотации бюджетам  сельских поселений на выравнивание бюджетной обеспеченности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1204000</w:t>
            </w:r>
          </w:p>
        </w:tc>
      </w:tr>
      <w:tr w:rsidR="00B26FEA" w:rsidRPr="00B26FEA" w:rsidTr="00B26FEA">
        <w:trPr>
          <w:gridAfter w:val="1"/>
          <w:wAfter w:w="15" w:type="dxa"/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2 02 16001 00 0000 150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B26FEA" w:rsidRPr="00B26FEA" w:rsidTr="00673CCD">
        <w:trPr>
          <w:gridAfter w:val="1"/>
          <w:wAfter w:w="15" w:type="dxa"/>
          <w:trHeight w:val="4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B26FEA" w:rsidRPr="00B26FEA" w:rsidTr="00B26FEA">
        <w:trPr>
          <w:gridAfter w:val="1"/>
          <w:wAfter w:w="15" w:type="dxa"/>
          <w:trHeight w:val="47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2 02 25576 00 0000 150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Субсидии бюджетам  на обеспечение комплексного развития сельских территорий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406300</w:t>
            </w:r>
          </w:p>
        </w:tc>
      </w:tr>
      <w:tr w:rsidR="00B26FEA" w:rsidRPr="00B26FEA" w:rsidTr="00B26FEA">
        <w:trPr>
          <w:gridAfter w:val="1"/>
          <w:wAfter w:w="15" w:type="dxa"/>
          <w:trHeight w:val="29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2 02 25756 10 0000 150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406300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eastAsia="Arial" w:hAnsi="Arial" w:cs="Arial"/>
                <w:sz w:val="12"/>
                <w:szCs w:val="12"/>
                <w:lang w:eastAsia="zh-CN"/>
              </w:rPr>
              <w:t xml:space="preserve"> 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2 02 29999 00 0000 150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субсидии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101300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eastAsia="Arial" w:hAnsi="Arial" w:cs="Arial"/>
                <w:sz w:val="12"/>
                <w:szCs w:val="12"/>
                <w:lang w:eastAsia="zh-CN"/>
              </w:rPr>
              <w:t xml:space="preserve"> 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2 02 29999 10 0000 150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субсидии бюджетам сельских поселений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101300</w:t>
            </w:r>
          </w:p>
        </w:tc>
      </w:tr>
      <w:tr w:rsidR="00B26FEA" w:rsidRPr="00B26FEA" w:rsidTr="00B26FEA">
        <w:trPr>
          <w:gridAfter w:val="1"/>
          <w:wAfter w:w="15" w:type="dxa"/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2 02 30000 00 0000 150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101100</w:t>
            </w:r>
          </w:p>
        </w:tc>
      </w:tr>
      <w:tr w:rsidR="00B26FEA" w:rsidRPr="00B26FEA" w:rsidTr="00B26FEA">
        <w:trPr>
          <w:gridAfter w:val="1"/>
          <w:wAfter w:w="15" w:type="dxa"/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2 02 30024 00 0000 150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26FEA" w:rsidRPr="00B26FEA" w:rsidTr="00B26FEA">
        <w:trPr>
          <w:gridAfter w:val="1"/>
          <w:wAfter w:w="15" w:type="dxa"/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2 02 30024 10 0000 150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26FEA" w:rsidRPr="00B26FEA" w:rsidTr="00B26FEA">
        <w:trPr>
          <w:gridAfter w:val="1"/>
          <w:wAfter w:w="15" w:type="dxa"/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2 02 35118 00 0000 150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</w:tr>
      <w:tr w:rsidR="00B26FEA" w:rsidRPr="00B26FEA" w:rsidTr="00B26FEA">
        <w:trPr>
          <w:gridAfter w:val="1"/>
          <w:wAfter w:w="15" w:type="dxa"/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</w:tr>
      <w:tr w:rsidR="00B26FEA" w:rsidRPr="00B26FEA" w:rsidTr="00B26FEA">
        <w:trPr>
          <w:gridAfter w:val="1"/>
          <w:wAfter w:w="15" w:type="dxa"/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ВСЕГО ДОХОДОВ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8279070</w:t>
            </w:r>
          </w:p>
        </w:tc>
      </w:tr>
    </w:tbl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4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</w:t>
      </w:r>
      <w:r w:rsidRPr="00B26FEA">
        <w:rPr>
          <w:rFonts w:ascii="Arial" w:hAnsi="Arial" w:cs="Arial"/>
          <w:sz w:val="12"/>
          <w:szCs w:val="12"/>
          <w:lang w:eastAsia="zh-CN"/>
        </w:rPr>
        <w:t xml:space="preserve">к решению Совета депутатов 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от «    » ноября 2020 года №___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Объем прогнозируемых доходов в бюджет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 на плановый период 2022 и 2023 годов</w:t>
      </w: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76"/>
        <w:gridCol w:w="5388"/>
        <w:gridCol w:w="1271"/>
        <w:gridCol w:w="1280"/>
      </w:tblGrid>
      <w:tr w:rsidR="00B26FEA" w:rsidRPr="00B26FEA" w:rsidTr="00B26FEA">
        <w:trPr>
          <w:cantSplit/>
          <w:trHeight w:val="27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Коды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Наименование кодов экономической классификации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Сумма, рублей</w:t>
            </w:r>
          </w:p>
        </w:tc>
      </w:tr>
      <w:tr w:rsidR="00B26FEA" w:rsidRPr="00B26FEA" w:rsidTr="00B26FEA">
        <w:trPr>
          <w:cantSplit/>
          <w:trHeight w:val="26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2022 год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2023 год</w:t>
            </w:r>
          </w:p>
        </w:tc>
      </w:tr>
      <w:tr w:rsidR="00B26FEA" w:rsidRPr="00B26FEA" w:rsidTr="00B26FEA">
        <w:trPr>
          <w:trHeight w:val="1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0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 xml:space="preserve">Налоговые и неналоговые доходы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5901840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6118030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1 01 00000 00 0000 000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0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1686700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1787600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1 01 02000 01 1000 110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num" w:pos="0"/>
              </w:tabs>
              <w:suppressAutoHyphens/>
              <w:outlineLvl w:val="5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1686700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1787600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1 01 02010 01 1000 110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num" w:pos="0"/>
              </w:tabs>
              <w:suppressAutoHyphens/>
              <w:jc w:val="both"/>
              <w:outlineLvl w:val="5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 доходов в отношении которых исчисление и уплата налога осуществляются в соответствии со статьями 227, 227.1 и 228  Налогового кодекса  Российской Федерации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1678100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1775400</w:t>
            </w:r>
          </w:p>
        </w:tc>
      </w:tr>
      <w:tr w:rsidR="00B26FEA" w:rsidRPr="00B26FEA" w:rsidTr="00B26FEA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1 01 02030 01 1000 110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7400</w:t>
            </w:r>
          </w:p>
        </w:tc>
      </w:tr>
      <w:tr w:rsidR="00B26FEA" w:rsidRPr="00B26FEA" w:rsidTr="00B26FEA">
        <w:trPr>
          <w:trHeight w:val="2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1 01 02040 01 0000 110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ст.227.1 Налогового кодекса Российской Федерации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4800</w:t>
            </w:r>
          </w:p>
        </w:tc>
      </w:tr>
      <w:tr w:rsidR="00B26FEA" w:rsidRPr="00B26FEA" w:rsidTr="00B26FEA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2779140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2875730</w:t>
            </w:r>
          </w:p>
        </w:tc>
      </w:tr>
      <w:tr w:rsidR="00B26FEA" w:rsidRPr="00B26FEA" w:rsidTr="00B26FEA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1 03 02000 01 0000 110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2779140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2875730</w:t>
            </w:r>
          </w:p>
        </w:tc>
      </w:tr>
      <w:tr w:rsidR="00B26FEA" w:rsidRPr="00B26FEA" w:rsidTr="00B26FEA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1 03 02230 01 0000 110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1277620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1331410</w:t>
            </w:r>
          </w:p>
        </w:tc>
      </w:tr>
      <w:tr w:rsidR="00B26FEA" w:rsidRPr="00B26FEA" w:rsidTr="00B26FEA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1 03 02231 01 0000 110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1277620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1331410</w:t>
            </w:r>
          </w:p>
        </w:tc>
      </w:tr>
      <w:tr w:rsidR="00B26FEA" w:rsidRPr="00B26FEA" w:rsidTr="00B26FEA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1 03 02240 01 0000 110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7210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7440</w:t>
            </w:r>
          </w:p>
        </w:tc>
      </w:tr>
      <w:tr w:rsidR="00B26FEA" w:rsidRPr="00B26FEA" w:rsidTr="00B26FEA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1 03 02241 01 0000 110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7210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7440</w:t>
            </w:r>
          </w:p>
        </w:tc>
      </w:tr>
      <w:tr w:rsidR="00B26FEA" w:rsidRPr="00B26FEA" w:rsidTr="00673CCD">
        <w:trPr>
          <w:trHeight w:val="6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1 03 02250 01 0000 110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1676310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1741280</w:t>
            </w:r>
          </w:p>
        </w:tc>
      </w:tr>
      <w:tr w:rsidR="00B26FEA" w:rsidRPr="00B26FEA" w:rsidTr="00673CCD">
        <w:trPr>
          <w:trHeight w:val="9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1 03 02251 01 0000 110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1676310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1741280</w:t>
            </w:r>
          </w:p>
        </w:tc>
      </w:tr>
      <w:tr w:rsidR="00B26FEA" w:rsidRPr="00B26FEA" w:rsidTr="00B26FEA">
        <w:trPr>
          <w:trHeight w:val="3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1 03 02260 01 0000 110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-182000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-204400</w:t>
            </w:r>
          </w:p>
        </w:tc>
      </w:tr>
      <w:tr w:rsidR="00B26FEA" w:rsidRPr="00B26FEA" w:rsidTr="00B26FEA">
        <w:trPr>
          <w:trHeight w:val="3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1 03 02261 01 0000 110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-182000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-204400</w:t>
            </w:r>
          </w:p>
        </w:tc>
      </w:tr>
      <w:tr w:rsidR="00B26FEA" w:rsidRPr="00B26FEA" w:rsidTr="00B26FEA">
        <w:trPr>
          <w:trHeight w:val="2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Налоги на совокупный доход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210100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221000</w:t>
            </w:r>
          </w:p>
        </w:tc>
      </w:tr>
      <w:tr w:rsidR="00B26FEA" w:rsidRPr="00B26FEA" w:rsidTr="00B26FEA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209100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220000</w:t>
            </w:r>
          </w:p>
        </w:tc>
      </w:tr>
      <w:tr w:rsidR="00B26FEA" w:rsidRPr="00B26FEA" w:rsidTr="00B26FEA">
        <w:trPr>
          <w:trHeight w:val="4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1 05 01010 01 0000 110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143500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149200</w:t>
            </w:r>
          </w:p>
        </w:tc>
      </w:tr>
      <w:tr w:rsidR="00B26FEA" w:rsidRPr="00B26FEA" w:rsidTr="00B26FEA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1 05 01011 01 0000 110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143500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149200</w:t>
            </w:r>
          </w:p>
        </w:tc>
      </w:tr>
      <w:tr w:rsidR="00B26FEA" w:rsidRPr="00B26FEA" w:rsidTr="00B26FEA">
        <w:trPr>
          <w:trHeight w:val="2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1 05 01020 01 0000 110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65600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70800</w:t>
            </w:r>
          </w:p>
        </w:tc>
      </w:tr>
      <w:tr w:rsidR="00B26FEA" w:rsidRPr="00B26FEA" w:rsidTr="00B26FEA">
        <w:trPr>
          <w:trHeight w:val="2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1 05 01021 01 0000 110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65600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70800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1 05 03000 01 0000 110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Единый сельскохозяйственный налог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Единый сельскохозяйственный налог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1000</w:t>
            </w:r>
          </w:p>
        </w:tc>
      </w:tr>
      <w:tr w:rsidR="00B26FEA" w:rsidRPr="00B26FEA" w:rsidTr="00B26FEA">
        <w:trPr>
          <w:trHeight w:val="20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1 06 00000 00 0000 110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Налоги на имущество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1023900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1031700</w:t>
            </w:r>
          </w:p>
        </w:tc>
      </w:tr>
      <w:tr w:rsidR="00B26FEA" w:rsidRPr="00B26FEA" w:rsidTr="00B26FEA">
        <w:trPr>
          <w:trHeight w:val="2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1 06 01000 00 0000 110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 на имущество физических лиц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233000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233000</w:t>
            </w:r>
          </w:p>
        </w:tc>
      </w:tr>
      <w:tr w:rsidR="00B26FEA" w:rsidRPr="00B26FEA" w:rsidTr="00B26FE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1 06 01030 10 0000 110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233000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233000</w:t>
            </w:r>
          </w:p>
        </w:tc>
      </w:tr>
      <w:tr w:rsidR="00B26FEA" w:rsidRPr="00B26FEA" w:rsidTr="00B26FEA">
        <w:trPr>
          <w:trHeight w:val="2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1 06 06000 00 0000 110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790900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798700</w:t>
            </w:r>
          </w:p>
        </w:tc>
      </w:tr>
      <w:tr w:rsidR="00B26FEA" w:rsidRPr="00B26FEA" w:rsidTr="00B26FEA">
        <w:trPr>
          <w:trHeight w:val="2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1 06 06030 00 0000 110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организаций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434000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437900</w:t>
            </w:r>
          </w:p>
        </w:tc>
      </w:tr>
      <w:tr w:rsidR="00B26FEA" w:rsidRPr="00B26FEA" w:rsidTr="00673CCD">
        <w:trPr>
          <w:trHeight w:val="44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1 06 06033 10 0000 110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434000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437900</w:t>
            </w:r>
          </w:p>
        </w:tc>
      </w:tr>
      <w:tr w:rsidR="00B26FEA" w:rsidRPr="00B26FEA" w:rsidTr="00B26FEA">
        <w:trPr>
          <w:trHeight w:val="30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1 06 06040 00 0000 110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физических лиц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356900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360800</w:t>
            </w:r>
          </w:p>
        </w:tc>
      </w:tr>
      <w:tr w:rsidR="00B26FEA" w:rsidRPr="00B26FEA" w:rsidTr="00B26FEA">
        <w:trPr>
          <w:trHeight w:val="28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1 06 06043 10 0000 110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356900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360800</w:t>
            </w:r>
          </w:p>
        </w:tc>
      </w:tr>
      <w:tr w:rsidR="00B26FEA" w:rsidRPr="00B26FEA" w:rsidTr="00B26FEA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1 11 00000 00 0000 000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195000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195000</w:t>
            </w:r>
          </w:p>
        </w:tc>
      </w:tr>
      <w:tr w:rsidR="00B26FEA" w:rsidRPr="00B26FEA" w:rsidTr="00B26FEA">
        <w:trPr>
          <w:trHeight w:val="55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1 11 05000 00 0000 120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</w:tr>
      <w:tr w:rsidR="00B26FEA" w:rsidRPr="00B26FEA" w:rsidTr="00B26FEA">
        <w:trPr>
          <w:trHeight w:val="27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1 11 05020 00 0000 120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</w:tr>
      <w:tr w:rsidR="00B26FEA" w:rsidRPr="00B26FEA" w:rsidTr="00B26FEA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1 11 05025 10 0000 120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1 11 09000 00 0000 120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B26FEA" w:rsidRPr="00B26FEA" w:rsidTr="00B26FEA">
        <w:trPr>
          <w:trHeight w:val="2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1 11 09040 00 0000 120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B26FEA" w:rsidRPr="00B26FEA" w:rsidTr="00B26FE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1 11 09045 10 0000 120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поступления от использования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1 16 00000 00 0000 000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Штрафы, санкции, возмещение ущерба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1 16 02000 02 0000 140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1 16 02020 02 0000 140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2 00 00000 00 0000 000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БЕЗВОЗМЕЗДНЫЕ  ПОСТУПЛЕНИЯ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1954100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1962900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2 02 00000 00 0000 000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1954100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1962900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2 02 10000 00 0000 150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1699000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1711000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2 02 15001 00 0000 150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1039000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1018000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2 02 15001 10 0000 150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Дотации бюджетам  сельских поселений на выравнивание бюджетной обеспеченности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1039000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1018000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2 02 16001 00 0000 150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660000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693000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2 02 16001 10 0000 150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660000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693000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eastAsia="Arial" w:hAnsi="Arial" w:cs="Arial"/>
                <w:sz w:val="12"/>
                <w:szCs w:val="12"/>
                <w:lang w:eastAsia="zh-CN"/>
              </w:rPr>
              <w:t xml:space="preserve"> 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2 02 29999 00 0000 150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субсидии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153000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146000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eastAsia="Arial" w:hAnsi="Arial" w:cs="Arial"/>
                <w:sz w:val="12"/>
                <w:szCs w:val="12"/>
                <w:lang w:eastAsia="zh-CN"/>
              </w:rPr>
              <w:t xml:space="preserve"> 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2 02 29999 10 0000 150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субсидии бюджетам сельских поселений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153000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146000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2 02 30000 00 0000 150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102100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105900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2 02 30024 00 0000 150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4600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4600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2 02 30024 10 0000 150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4600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4600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2 02 35118 00 0000 150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97500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101300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2 02 35118 10 0000 150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97500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101300</w:t>
            </w:r>
          </w:p>
        </w:tc>
      </w:tr>
      <w:tr w:rsidR="00B26FEA" w:rsidRPr="00B26FEA" w:rsidTr="00B26FEA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ВСЕГО ДОХОДОВ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7855940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8080930</w:t>
            </w:r>
          </w:p>
        </w:tc>
      </w:tr>
    </w:tbl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5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от  «    » ноября 2020 года № ____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</w:t>
      </w:r>
    </w:p>
    <w:p w:rsidR="00B26FEA" w:rsidRPr="00B26FEA" w:rsidRDefault="00B26FEA" w:rsidP="00B26FEA">
      <w:pPr>
        <w:keepNext/>
        <w:tabs>
          <w:tab w:val="num" w:pos="0"/>
        </w:tabs>
        <w:suppressAutoHyphens/>
        <w:jc w:val="center"/>
        <w:outlineLvl w:val="0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Распределение бюджетных ассигнований 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по разделам, подразделам, целевым статьям, группам и подгруппам видов расходов классификации расходов бюджета на 2021 год</w:t>
      </w:r>
    </w:p>
    <w:tbl>
      <w:tblPr>
        <w:tblW w:w="10662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5372"/>
        <w:gridCol w:w="23"/>
        <w:gridCol w:w="7"/>
        <w:gridCol w:w="1110"/>
        <w:gridCol w:w="19"/>
        <w:gridCol w:w="1565"/>
        <w:gridCol w:w="1255"/>
        <w:gridCol w:w="11"/>
        <w:gridCol w:w="10"/>
        <w:gridCol w:w="1275"/>
        <w:gridCol w:w="15"/>
      </w:tblGrid>
      <w:tr w:rsidR="00B26FEA" w:rsidRPr="00B26FEA" w:rsidTr="00B26FEA">
        <w:trPr>
          <w:trHeight w:val="164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Наименование показателя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Раздел, подраздел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Целевая статья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Вид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Сумма, 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рублей</w:t>
            </w:r>
          </w:p>
        </w:tc>
      </w:tr>
      <w:tr w:rsidR="00B26FEA" w:rsidRPr="00B26FEA" w:rsidTr="00B26FEA">
        <w:trPr>
          <w:trHeight w:val="19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Общегосударственные вопросы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3460454</w:t>
            </w:r>
          </w:p>
        </w:tc>
      </w:tr>
      <w:tr w:rsidR="00B26FEA" w:rsidRPr="00B26FEA" w:rsidTr="00B26FEA">
        <w:trPr>
          <w:trHeight w:val="38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0102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205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Глава Ореховского сельского поселения Галичского муниципального района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19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156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157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164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0104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2624220</w:t>
            </w:r>
          </w:p>
        </w:tc>
      </w:tr>
      <w:tr w:rsidR="00B26FEA" w:rsidRPr="00B26FEA" w:rsidTr="00B26FEA">
        <w:trPr>
          <w:trHeight w:val="17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2624220</w:t>
            </w:r>
          </w:p>
        </w:tc>
      </w:tr>
      <w:tr w:rsidR="00B26FEA" w:rsidRPr="00B26FEA" w:rsidTr="00B26FEA">
        <w:trPr>
          <w:trHeight w:val="175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</w:tr>
      <w:tr w:rsidR="00B26FEA" w:rsidRPr="00B26FEA" w:rsidTr="00B26FEA">
        <w:trPr>
          <w:trHeight w:val="55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</w:tr>
      <w:tr w:rsidR="00B26FEA" w:rsidRPr="00B26FEA" w:rsidTr="00B26FEA">
        <w:trPr>
          <w:trHeight w:val="157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</w:tr>
      <w:tr w:rsidR="00B26FEA" w:rsidRPr="00B26FEA" w:rsidTr="00B26FEA">
        <w:trPr>
          <w:trHeight w:val="20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360924</w:t>
            </w:r>
          </w:p>
        </w:tc>
      </w:tr>
      <w:tr w:rsidR="00B26FEA" w:rsidRPr="00B26FEA" w:rsidTr="00B26FEA">
        <w:trPr>
          <w:trHeight w:val="175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358424</w:t>
            </w:r>
          </w:p>
        </w:tc>
      </w:tr>
      <w:tr w:rsidR="00B26FEA" w:rsidRPr="00B26FEA" w:rsidTr="00B26FEA">
        <w:trPr>
          <w:trHeight w:val="17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358424</w:t>
            </w:r>
          </w:p>
        </w:tc>
      </w:tr>
      <w:tr w:rsidR="00B26FEA" w:rsidRPr="00B26FEA" w:rsidTr="00B26FEA">
        <w:trPr>
          <w:trHeight w:val="187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2500</w:t>
            </w:r>
          </w:p>
        </w:tc>
      </w:tr>
      <w:tr w:rsidR="00B26FEA" w:rsidRPr="00B26FEA" w:rsidTr="00B26FEA">
        <w:trPr>
          <w:trHeight w:val="16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2500</w:t>
            </w:r>
          </w:p>
        </w:tc>
      </w:tr>
      <w:tr w:rsidR="00B26FEA" w:rsidRPr="00B26FEA" w:rsidTr="00B26FEA">
        <w:trPr>
          <w:trHeight w:val="35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Осуществление переданных государственных полномочий Костромской области  по составлению  протоколов об административных правонарушениях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26FEA" w:rsidRPr="00B26FEA" w:rsidTr="00B26FEA">
        <w:trPr>
          <w:trHeight w:val="20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26FEA" w:rsidRPr="00B26FEA" w:rsidTr="00B26FEA">
        <w:trPr>
          <w:gridAfter w:val="1"/>
          <w:wAfter w:w="15" w:type="dxa"/>
          <w:trHeight w:val="375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26FEA" w:rsidRPr="00B26FEA" w:rsidTr="00B26FEA">
        <w:trPr>
          <w:gridAfter w:val="1"/>
          <w:wAfter w:w="15" w:type="dxa"/>
          <w:trHeight w:val="88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0111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1"/>
          <w:wAfter w:w="15" w:type="dxa"/>
          <w:trHeight w:val="88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   администрации Ореховского сельского поселения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1"/>
          <w:wAfter w:w="15" w:type="dxa"/>
          <w:trHeight w:val="20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1"/>
          <w:wAfter w:w="15" w:type="dxa"/>
          <w:trHeight w:val="147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Резервные средства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общегосударственные вопросы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0113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106258</w:t>
            </w:r>
          </w:p>
        </w:tc>
      </w:tr>
      <w:tr w:rsidR="00B26FEA" w:rsidRPr="00B26FEA" w:rsidTr="00B26FEA">
        <w:trPr>
          <w:gridAfter w:val="1"/>
          <w:wAfter w:w="15" w:type="dxa"/>
          <w:trHeight w:val="159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0920000000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gridAfter w:val="1"/>
          <w:wAfter w:w="15" w:type="dxa"/>
          <w:trHeight w:val="187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Прочие выплаты по обязательствам  сельского поселения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gridAfter w:val="1"/>
          <w:wAfter w:w="15" w:type="dxa"/>
          <w:trHeight w:val="20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gridAfter w:val="1"/>
          <w:wAfter w:w="15" w:type="dxa"/>
          <w:trHeight w:val="147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gridAfter w:val="1"/>
          <w:wAfter w:w="15" w:type="dxa"/>
          <w:trHeight w:val="15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0950000000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103258</w:t>
            </w:r>
          </w:p>
        </w:tc>
      </w:tr>
      <w:tr w:rsidR="00B26FEA" w:rsidRPr="00B26FEA" w:rsidTr="00B26FEA">
        <w:trPr>
          <w:gridAfter w:val="1"/>
          <w:wAfter w:w="15" w:type="dxa"/>
          <w:trHeight w:val="125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контрольно – счетного органа поселения контрольно – счетному органу муниципального района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</w:tr>
      <w:tr w:rsidR="00B26FEA" w:rsidRPr="00B26FEA" w:rsidTr="00B26FEA">
        <w:trPr>
          <w:gridAfter w:val="1"/>
          <w:wAfter w:w="15" w:type="dxa"/>
          <w:trHeight w:val="17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</w:tr>
      <w:tr w:rsidR="00B26FEA" w:rsidRPr="00B26FEA" w:rsidTr="00B26FEA">
        <w:trPr>
          <w:gridAfter w:val="1"/>
          <w:wAfter w:w="15" w:type="dxa"/>
          <w:trHeight w:val="279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</w:tr>
      <w:tr w:rsidR="00B26FEA" w:rsidRPr="00B26FEA" w:rsidTr="00B26FEA">
        <w:trPr>
          <w:gridAfter w:val="1"/>
          <w:wAfter w:w="15" w:type="dxa"/>
          <w:trHeight w:val="263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5" w:type="dxa"/>
          <w:trHeight w:val="17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5" w:type="dxa"/>
          <w:trHeight w:val="279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5" w:type="dxa"/>
          <w:trHeight w:val="263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5" w:type="dxa"/>
          <w:trHeight w:val="17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5" w:type="dxa"/>
          <w:trHeight w:val="279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5" w:type="dxa"/>
          <w:trHeight w:val="263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5" w:type="dxa"/>
          <w:trHeight w:val="17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5" w:type="dxa"/>
          <w:trHeight w:val="279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63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17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7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Национальная оборона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0200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0203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26FEA" w:rsidRPr="00B26FEA" w:rsidTr="00B26FEA">
        <w:trPr>
          <w:gridAfter w:val="1"/>
          <w:wAfter w:w="15" w:type="dxa"/>
          <w:trHeight w:val="49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</w:tr>
      <w:tr w:rsidR="00B26FEA" w:rsidRPr="00B26FEA" w:rsidTr="00B26FEA">
        <w:trPr>
          <w:gridAfter w:val="1"/>
          <w:wAfter w:w="15" w:type="dxa"/>
          <w:trHeight w:val="15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</w:tr>
      <w:tr w:rsidR="00B26FEA" w:rsidRPr="00B26FEA" w:rsidTr="00B26FEA">
        <w:trPr>
          <w:gridAfter w:val="1"/>
          <w:wAfter w:w="15" w:type="dxa"/>
          <w:trHeight w:val="20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1740</w:t>
            </w:r>
          </w:p>
        </w:tc>
      </w:tr>
      <w:tr w:rsidR="00B26FEA" w:rsidRPr="00B26FEA" w:rsidTr="00B26FEA">
        <w:trPr>
          <w:gridAfter w:val="1"/>
          <w:wAfter w:w="15" w:type="dxa"/>
          <w:trHeight w:val="375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1740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gridAfter w:val="1"/>
          <w:wAfter w:w="15" w:type="dxa"/>
          <w:trHeight w:val="164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0309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gridAfter w:val="1"/>
          <w:wAfter w:w="15" w:type="dxa"/>
          <w:trHeight w:val="164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gridAfter w:val="1"/>
          <w:wAfter w:w="15" w:type="dxa"/>
          <w:trHeight w:val="187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gridAfter w:val="1"/>
          <w:wAfter w:w="15" w:type="dxa"/>
          <w:trHeight w:val="16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gridAfter w:val="1"/>
          <w:wAfter w:w="15" w:type="dxa"/>
          <w:trHeight w:val="175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экономика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0400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3280870</w:t>
            </w:r>
          </w:p>
        </w:tc>
      </w:tr>
      <w:tr w:rsidR="00B26FEA" w:rsidRPr="00B26FEA" w:rsidTr="00B26FEA">
        <w:trPr>
          <w:gridAfter w:val="1"/>
          <w:wAfter w:w="15" w:type="dxa"/>
          <w:trHeight w:val="308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Сельское хозяйство и рыболовство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0405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202600</w:t>
            </w:r>
          </w:p>
        </w:tc>
      </w:tr>
      <w:tr w:rsidR="00B26FEA" w:rsidRPr="00B26FEA" w:rsidTr="00B26FEA">
        <w:trPr>
          <w:gridAfter w:val="1"/>
          <w:wAfter w:w="15" w:type="dxa"/>
          <w:trHeight w:val="235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202600</w:t>
            </w:r>
          </w:p>
        </w:tc>
      </w:tr>
      <w:tr w:rsidR="00B26FEA" w:rsidRPr="00B26FEA" w:rsidTr="00B26FEA">
        <w:trPr>
          <w:gridAfter w:val="1"/>
          <w:wAfter w:w="15" w:type="dxa"/>
          <w:trHeight w:val="172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 софинансирование мероприятий по борьбе с борщевиком Сосновского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202600</w:t>
            </w:r>
          </w:p>
        </w:tc>
      </w:tr>
      <w:tr w:rsidR="00B26FEA" w:rsidRPr="00B26FEA" w:rsidTr="00B26FEA">
        <w:trPr>
          <w:gridAfter w:val="1"/>
          <w:wAfter w:w="15" w:type="dxa"/>
          <w:trHeight w:val="187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202600</w:t>
            </w:r>
          </w:p>
        </w:tc>
      </w:tr>
      <w:tr w:rsidR="00B26FEA" w:rsidRPr="00B26FEA" w:rsidTr="00B26FEA">
        <w:trPr>
          <w:gridAfter w:val="1"/>
          <w:wAfter w:w="15" w:type="dxa"/>
          <w:trHeight w:val="464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202600</w:t>
            </w:r>
          </w:p>
        </w:tc>
      </w:tr>
      <w:tr w:rsidR="00B26FEA" w:rsidRPr="00B26FEA" w:rsidTr="00B26FEA">
        <w:trPr>
          <w:gridAfter w:val="1"/>
          <w:wAfter w:w="15" w:type="dxa"/>
          <w:trHeight w:val="17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Дорожное хозяйство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0409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3078270</w:t>
            </w:r>
          </w:p>
        </w:tc>
      </w:tr>
      <w:tr w:rsidR="00B26FEA" w:rsidRPr="00B26FEA" w:rsidTr="00B26FEA">
        <w:trPr>
          <w:gridAfter w:val="1"/>
          <w:wAfter w:w="15" w:type="dxa"/>
          <w:trHeight w:val="17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автомобильных дорог в границах  поселения за счет средств дорожного фонда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2278270</w:t>
            </w:r>
          </w:p>
        </w:tc>
      </w:tr>
      <w:tr w:rsidR="00B26FEA" w:rsidRPr="00B26FEA" w:rsidTr="00B26FEA">
        <w:trPr>
          <w:gridAfter w:val="1"/>
          <w:wAfter w:w="15" w:type="dxa"/>
          <w:trHeight w:val="187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2278270</w:t>
            </w:r>
          </w:p>
        </w:tc>
      </w:tr>
      <w:tr w:rsidR="00B26FEA" w:rsidRPr="00B26FEA" w:rsidTr="00B26FEA">
        <w:trPr>
          <w:gridAfter w:val="1"/>
          <w:wAfter w:w="15" w:type="dxa"/>
          <w:trHeight w:val="464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2278270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17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val="en-US"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L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576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187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464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Жилищно-коммунальное хозяйство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172515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Жилищное хозяйство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0501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Поддержка жилищного хозяйства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3600000000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в области жилищного хозяйства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gridAfter w:val="1"/>
          <w:wAfter w:w="15" w:type="dxa"/>
          <w:trHeight w:val="187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gridAfter w:val="1"/>
          <w:wAfter w:w="15" w:type="dxa"/>
          <w:trHeight w:val="16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Коммунальное хозяйство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0502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обслуживание имущества казны Ореховского сельского поселения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gridAfter w:val="1"/>
          <w:wAfter w:w="15" w:type="dxa"/>
          <w:trHeight w:val="21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gridAfter w:val="1"/>
          <w:wAfter w:w="15" w:type="dxa"/>
          <w:trHeight w:val="478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Благоустройство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0503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128515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Уличное освещение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gridAfter w:val="1"/>
          <w:wAfter w:w="15" w:type="dxa"/>
          <w:trHeight w:val="20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gridAfter w:val="1"/>
          <w:wAfter w:w="15" w:type="dxa"/>
          <w:trHeight w:val="15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gridAfter w:val="1"/>
          <w:wAfter w:w="15" w:type="dxa"/>
          <w:trHeight w:val="17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Прочие мероприятия по благоустройству поселений 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258"/>
                <w:tab w:val="center" w:pos="4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108515</w:t>
            </w:r>
          </w:p>
        </w:tc>
      </w:tr>
      <w:tr w:rsidR="00B26FEA" w:rsidRPr="00B26FEA" w:rsidTr="00B26FEA">
        <w:trPr>
          <w:gridAfter w:val="1"/>
          <w:wAfter w:w="15" w:type="dxa"/>
          <w:trHeight w:val="21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108515</w:t>
            </w:r>
          </w:p>
        </w:tc>
      </w:tr>
      <w:tr w:rsidR="00B26FEA" w:rsidRPr="00B26FEA" w:rsidTr="00B26FEA">
        <w:trPr>
          <w:gridAfter w:val="1"/>
          <w:wAfter w:w="15" w:type="dxa"/>
          <w:trHeight w:val="793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108515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Культура, кинематография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0800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1348250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Культура 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0801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1348250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14"/>
        </w:trPr>
        <w:tc>
          <w:tcPr>
            <w:tcW w:w="5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0950070030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172"/>
        </w:trPr>
        <w:tc>
          <w:tcPr>
            <w:tcW w:w="5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279"/>
        </w:trPr>
        <w:tc>
          <w:tcPr>
            <w:tcW w:w="5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1"/>
          <w:wAfter w:w="15" w:type="dxa"/>
          <w:trHeight w:val="159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Учреждения культуры и  мероприятия в сфере культуры и кинематографии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1291050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1291050</w:t>
            </w:r>
          </w:p>
        </w:tc>
      </w:tr>
      <w:tr w:rsidR="00B26FEA" w:rsidRPr="00B26FEA" w:rsidTr="00B26FEA">
        <w:trPr>
          <w:gridAfter w:val="1"/>
          <w:wAfter w:w="15" w:type="dxa"/>
          <w:trHeight w:val="20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1291050</w:t>
            </w:r>
          </w:p>
        </w:tc>
      </w:tr>
      <w:tr w:rsidR="00B26FEA" w:rsidRPr="00B26FEA" w:rsidTr="00B26FEA">
        <w:trPr>
          <w:gridAfter w:val="1"/>
          <w:wAfter w:w="15" w:type="dxa"/>
          <w:trHeight w:val="147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1291050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Библиотеки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52200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52200</w:t>
            </w:r>
          </w:p>
        </w:tc>
      </w:tr>
      <w:tr w:rsidR="00B26FEA" w:rsidRPr="00B26FEA" w:rsidTr="00B26FEA">
        <w:trPr>
          <w:gridAfter w:val="1"/>
          <w:wAfter w:w="15" w:type="dxa"/>
          <w:trHeight w:val="16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52200</w:t>
            </w:r>
          </w:p>
        </w:tc>
      </w:tr>
      <w:tr w:rsidR="00B26FEA" w:rsidRPr="00B26FEA" w:rsidTr="00B26FEA">
        <w:trPr>
          <w:gridAfter w:val="1"/>
          <w:wAfter w:w="15" w:type="dxa"/>
          <w:trHeight w:val="175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52200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Социальная политика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Пенсионное обеспечение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1001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gridAfter w:val="1"/>
          <w:wAfter w:w="15" w:type="dxa"/>
          <w:trHeight w:val="8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Доплаты к пенсиям, дополнительное пенсионное обеспечение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4910000000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gridAfter w:val="1"/>
          <w:wAfter w:w="15" w:type="dxa"/>
          <w:trHeight w:val="212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Доплата к пенсиям муниципальным служащим  поселения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gridAfter w:val="1"/>
          <w:wAfter w:w="15" w:type="dxa"/>
          <w:trHeight w:val="20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gridAfter w:val="1"/>
          <w:wAfter w:w="15" w:type="dxa"/>
          <w:trHeight w:val="150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gridAfter w:val="1"/>
          <w:wAfter w:w="15" w:type="dxa"/>
          <w:trHeight w:val="66"/>
        </w:trPr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ИТОГО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8562389</w:t>
            </w:r>
          </w:p>
        </w:tc>
      </w:tr>
    </w:tbl>
    <w:p w:rsidR="00B26FEA" w:rsidRPr="00B26FEA" w:rsidRDefault="00B26FEA" w:rsidP="00B26FEA">
      <w:pPr>
        <w:suppressAutoHyphens/>
        <w:spacing w:line="180" w:lineRule="exac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</w:t>
      </w: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6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от  «    » ноября 2020 года № ____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</w:t>
      </w:r>
    </w:p>
    <w:p w:rsidR="00B26FEA" w:rsidRPr="00B26FEA" w:rsidRDefault="00B26FEA" w:rsidP="00B26FEA">
      <w:pPr>
        <w:keepNext/>
        <w:tabs>
          <w:tab w:val="num" w:pos="0"/>
        </w:tabs>
        <w:suppressAutoHyphens/>
        <w:jc w:val="center"/>
        <w:outlineLvl w:val="0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Распределение бюджетных ассигнований 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по разделам, подразделам, целевым статьям, группам и подгруппам видов расходов классификации расходов бюджета на плановый период 2022 и 2023 годов</w:t>
      </w:r>
    </w:p>
    <w:tbl>
      <w:tblPr>
        <w:tblW w:w="10659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3555"/>
        <w:gridCol w:w="1417"/>
        <w:gridCol w:w="1701"/>
        <w:gridCol w:w="1277"/>
        <w:gridCol w:w="1264"/>
        <w:gridCol w:w="1435"/>
        <w:gridCol w:w="10"/>
      </w:tblGrid>
      <w:tr w:rsidR="00B26FEA" w:rsidRPr="00B26FEA" w:rsidTr="00B26FEA">
        <w:trPr>
          <w:cantSplit/>
          <w:trHeight w:val="294"/>
        </w:trPr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Целевая статья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Вид расходов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Сумма, рублей</w:t>
            </w:r>
          </w:p>
        </w:tc>
      </w:tr>
      <w:tr w:rsidR="00B26FEA" w:rsidRPr="00B26FEA" w:rsidTr="00B26FEA">
        <w:trPr>
          <w:cantSplit/>
          <w:trHeight w:val="243"/>
        </w:trPr>
        <w:tc>
          <w:tcPr>
            <w:tcW w:w="3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2022 год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2023 год</w:t>
            </w:r>
          </w:p>
        </w:tc>
      </w:tr>
      <w:tr w:rsidR="00B26FEA" w:rsidRPr="00B26FEA" w:rsidTr="00B26FEA">
        <w:trPr>
          <w:trHeight w:val="19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26FEA" w:rsidRPr="00B26FEA" w:rsidTr="00B26FEA">
        <w:trPr>
          <w:trHeight w:val="38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724976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20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Глава Ореховского сельского поселения Галичского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724976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19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724976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15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724976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15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724976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16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2622108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2637796</w:t>
            </w:r>
          </w:p>
        </w:tc>
      </w:tr>
      <w:tr w:rsidR="00B26FEA" w:rsidRPr="00B26FEA" w:rsidTr="00B26FEA">
        <w:trPr>
          <w:trHeight w:val="17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2622108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2637796</w:t>
            </w:r>
          </w:p>
        </w:tc>
      </w:tr>
      <w:tr w:rsidR="00B26FEA" w:rsidRPr="00B26FEA" w:rsidTr="00B26FEA">
        <w:trPr>
          <w:trHeight w:val="17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2258696</w:t>
            </w:r>
          </w:p>
        </w:tc>
      </w:tr>
      <w:tr w:rsidR="00B26FEA" w:rsidRPr="00B26FEA" w:rsidTr="00B26FEA">
        <w:trPr>
          <w:trHeight w:val="55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2258696</w:t>
            </w:r>
          </w:p>
        </w:tc>
      </w:tr>
      <w:tr w:rsidR="00B26FEA" w:rsidRPr="00B26FEA" w:rsidTr="00B26FEA">
        <w:trPr>
          <w:trHeight w:val="15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2258696</w:t>
            </w:r>
          </w:p>
        </w:tc>
      </w:tr>
      <w:tr w:rsidR="00B26FEA" w:rsidRPr="00B26FEA" w:rsidTr="00B26FEA">
        <w:trPr>
          <w:trHeight w:val="20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358812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374500</w:t>
            </w:r>
          </w:p>
        </w:tc>
      </w:tr>
      <w:tr w:rsidR="00B26FEA" w:rsidRPr="00B26FEA" w:rsidTr="00B26FEA">
        <w:trPr>
          <w:trHeight w:val="17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356312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370500</w:t>
            </w:r>
          </w:p>
        </w:tc>
      </w:tr>
      <w:tr w:rsidR="00B26FEA" w:rsidRPr="00B26FEA" w:rsidTr="00B26FEA">
        <w:trPr>
          <w:trHeight w:val="17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356312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370500</w:t>
            </w:r>
          </w:p>
        </w:tc>
      </w:tr>
      <w:tr w:rsidR="00B26FEA" w:rsidRPr="00B26FEA" w:rsidTr="00B26FEA">
        <w:trPr>
          <w:trHeight w:val="18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2500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4000</w:t>
            </w:r>
          </w:p>
        </w:tc>
      </w:tr>
      <w:tr w:rsidR="00B26FEA" w:rsidRPr="00B26FEA" w:rsidTr="00B26FEA">
        <w:trPr>
          <w:trHeight w:val="16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2500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4000</w:t>
            </w:r>
          </w:p>
        </w:tc>
      </w:tr>
      <w:tr w:rsidR="00B26FEA" w:rsidRPr="00B26FEA" w:rsidTr="00B26FEA">
        <w:trPr>
          <w:trHeight w:val="35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Осуществление переданных государственных полномочий Костромской области  по составлению 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26FEA" w:rsidRPr="00B26FEA" w:rsidTr="00B26FEA">
        <w:trPr>
          <w:trHeight w:val="20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26FEA" w:rsidRPr="00B26FEA" w:rsidTr="00B26FEA">
        <w:trPr>
          <w:gridAfter w:val="1"/>
          <w:wAfter w:w="10" w:type="dxa"/>
          <w:trHeight w:val="37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26FEA" w:rsidRPr="00B26FEA" w:rsidTr="00B26FEA">
        <w:trPr>
          <w:gridAfter w:val="1"/>
          <w:wAfter w:w="10" w:type="dxa"/>
          <w:trHeight w:val="8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1"/>
          <w:wAfter w:w="10" w:type="dxa"/>
          <w:trHeight w:val="8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   администрации Ореховского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1"/>
          <w:wAfter w:w="10" w:type="dxa"/>
          <w:trHeight w:val="20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1"/>
          <w:wAfter w:w="10" w:type="dxa"/>
          <w:trHeight w:val="14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870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106258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106258</w:t>
            </w:r>
          </w:p>
        </w:tc>
      </w:tr>
      <w:tr w:rsidR="00B26FEA" w:rsidRPr="00B26FEA" w:rsidTr="00B26FEA">
        <w:trPr>
          <w:gridAfter w:val="1"/>
          <w:wAfter w:w="10" w:type="dxa"/>
          <w:trHeight w:val="159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gridAfter w:val="1"/>
          <w:wAfter w:w="10" w:type="dxa"/>
          <w:trHeight w:val="18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Прочие выплаты по обязательствам 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gridAfter w:val="1"/>
          <w:wAfter w:w="10" w:type="dxa"/>
          <w:trHeight w:val="20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gridAfter w:val="1"/>
          <w:wAfter w:w="10" w:type="dxa"/>
          <w:trHeight w:val="14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gridAfter w:val="1"/>
          <w:wAfter w:w="10" w:type="dxa"/>
          <w:trHeight w:val="15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103258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103258</w:t>
            </w:r>
          </w:p>
        </w:tc>
      </w:tr>
      <w:tr w:rsidR="00B26FEA" w:rsidRPr="00B26FEA" w:rsidTr="00B26FEA">
        <w:trPr>
          <w:gridAfter w:val="1"/>
          <w:wAfter w:w="10" w:type="dxa"/>
          <w:trHeight w:val="12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контрольно – счетного органа поселения контрольно – счетному органу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</w:tr>
      <w:tr w:rsidR="00B26FEA" w:rsidRPr="00B26FEA" w:rsidTr="00B26FEA">
        <w:trPr>
          <w:gridAfter w:val="1"/>
          <w:wAfter w:w="10" w:type="dxa"/>
          <w:trHeight w:val="17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</w:tr>
      <w:tr w:rsidR="00B26FEA" w:rsidRPr="00B26FEA" w:rsidTr="00B26FEA">
        <w:trPr>
          <w:gridAfter w:val="1"/>
          <w:wAfter w:w="10" w:type="dxa"/>
          <w:trHeight w:val="279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</w:tr>
      <w:tr w:rsidR="00B26FEA" w:rsidRPr="00B26FEA" w:rsidTr="00B26FEA">
        <w:trPr>
          <w:gridAfter w:val="1"/>
          <w:wAfter w:w="10" w:type="dxa"/>
          <w:trHeight w:val="263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0" w:type="dxa"/>
          <w:trHeight w:val="17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0" w:type="dxa"/>
          <w:trHeight w:val="279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0" w:type="dxa"/>
          <w:trHeight w:val="263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0" w:type="dxa"/>
          <w:trHeight w:val="17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0" w:type="dxa"/>
          <w:trHeight w:val="279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0" w:type="dxa"/>
          <w:trHeight w:val="263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0" w:type="dxa"/>
          <w:trHeight w:val="17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0" w:type="dxa"/>
          <w:trHeight w:val="279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0" w:type="dxa"/>
          <w:trHeight w:val="263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0" w:type="dxa"/>
          <w:trHeight w:val="17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0" w:type="dxa"/>
          <w:trHeight w:val="279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97500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101300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97500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101300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26FEA" w:rsidRPr="00B26FEA" w:rsidTr="00B26FEA">
        <w:trPr>
          <w:gridAfter w:val="1"/>
          <w:wAfter w:w="10" w:type="dxa"/>
          <w:trHeight w:val="49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94760</w:t>
            </w:r>
          </w:p>
        </w:tc>
      </w:tr>
      <w:tr w:rsidR="00B26FEA" w:rsidRPr="00B26FEA" w:rsidTr="00B26FEA">
        <w:trPr>
          <w:gridAfter w:val="1"/>
          <w:wAfter w:w="10" w:type="dxa"/>
          <w:trHeight w:val="15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94760</w:t>
            </w:r>
          </w:p>
        </w:tc>
      </w:tr>
      <w:tr w:rsidR="00B26FEA" w:rsidRPr="00B26FEA" w:rsidTr="00B26FEA">
        <w:trPr>
          <w:gridAfter w:val="1"/>
          <w:wAfter w:w="10" w:type="dxa"/>
          <w:trHeight w:val="20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6540</w:t>
            </w:r>
          </w:p>
        </w:tc>
      </w:tr>
      <w:tr w:rsidR="00B26FEA" w:rsidRPr="00B26FEA" w:rsidTr="00B26FEA">
        <w:trPr>
          <w:gridAfter w:val="1"/>
          <w:wAfter w:w="10" w:type="dxa"/>
          <w:trHeight w:val="37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6540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42000</w:t>
            </w:r>
          </w:p>
        </w:tc>
      </w:tr>
      <w:tr w:rsidR="00B26FEA" w:rsidRPr="00B26FEA" w:rsidTr="00B26FEA">
        <w:trPr>
          <w:gridAfter w:val="1"/>
          <w:wAfter w:w="10" w:type="dxa"/>
          <w:trHeight w:val="16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42000</w:t>
            </w:r>
          </w:p>
        </w:tc>
      </w:tr>
      <w:tr w:rsidR="00B26FEA" w:rsidRPr="00B26FEA" w:rsidTr="00B26FEA">
        <w:trPr>
          <w:gridAfter w:val="1"/>
          <w:wAfter w:w="10" w:type="dxa"/>
          <w:trHeight w:val="16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42000</w:t>
            </w:r>
          </w:p>
        </w:tc>
      </w:tr>
      <w:tr w:rsidR="00B26FEA" w:rsidRPr="00B26FEA" w:rsidTr="00B26FEA">
        <w:trPr>
          <w:gridAfter w:val="1"/>
          <w:wAfter w:w="10" w:type="dxa"/>
          <w:trHeight w:val="18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42000</w:t>
            </w:r>
          </w:p>
        </w:tc>
      </w:tr>
      <w:tr w:rsidR="00B26FEA" w:rsidRPr="00B26FEA" w:rsidTr="00B26FEA">
        <w:trPr>
          <w:gridAfter w:val="1"/>
          <w:wAfter w:w="10" w:type="dxa"/>
          <w:trHeight w:val="16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42000</w:t>
            </w:r>
          </w:p>
        </w:tc>
      </w:tr>
      <w:tr w:rsidR="00B26FEA" w:rsidRPr="00B26FEA" w:rsidTr="00B26FEA">
        <w:trPr>
          <w:gridAfter w:val="1"/>
          <w:wAfter w:w="10" w:type="dxa"/>
          <w:trHeight w:val="17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3085140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3167730</w:t>
            </w:r>
          </w:p>
        </w:tc>
      </w:tr>
      <w:tr w:rsidR="00B26FEA" w:rsidRPr="00B26FEA" w:rsidTr="00B26FEA">
        <w:trPr>
          <w:gridAfter w:val="1"/>
          <w:wAfter w:w="10" w:type="dxa"/>
          <w:trHeight w:val="16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Сельское хозяйство и рыболовство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306000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292000</w:t>
            </w:r>
          </w:p>
        </w:tc>
      </w:tr>
      <w:tr w:rsidR="00B26FEA" w:rsidRPr="00B26FEA" w:rsidTr="00B26FEA">
        <w:trPr>
          <w:gridAfter w:val="1"/>
          <w:wAfter w:w="10" w:type="dxa"/>
          <w:trHeight w:val="80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306000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292000</w:t>
            </w:r>
          </w:p>
        </w:tc>
      </w:tr>
      <w:tr w:rsidR="00B26FEA" w:rsidRPr="00B26FEA" w:rsidTr="00B26FEA">
        <w:trPr>
          <w:gridAfter w:val="1"/>
          <w:wAfter w:w="10" w:type="dxa"/>
          <w:trHeight w:val="281"/>
        </w:trPr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 софинансирование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306000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292000</w:t>
            </w:r>
          </w:p>
        </w:tc>
      </w:tr>
      <w:tr w:rsidR="00B26FEA" w:rsidRPr="00B26FEA" w:rsidTr="00B26FEA">
        <w:trPr>
          <w:gridAfter w:val="1"/>
          <w:wAfter w:w="10" w:type="dxa"/>
          <w:trHeight w:val="18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306000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292000</w:t>
            </w:r>
          </w:p>
        </w:tc>
      </w:tr>
      <w:tr w:rsidR="00B26FEA" w:rsidRPr="00B26FEA" w:rsidTr="00B26FEA">
        <w:trPr>
          <w:gridAfter w:val="1"/>
          <w:wAfter w:w="10" w:type="dxa"/>
          <w:trHeight w:val="16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306000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292000</w:t>
            </w:r>
          </w:p>
        </w:tc>
      </w:tr>
      <w:tr w:rsidR="00B26FEA" w:rsidRPr="00B26FEA" w:rsidTr="00B26FEA">
        <w:trPr>
          <w:gridAfter w:val="1"/>
          <w:wAfter w:w="10" w:type="dxa"/>
          <w:trHeight w:val="17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2779140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2875730</w:t>
            </w:r>
          </w:p>
        </w:tc>
      </w:tr>
      <w:tr w:rsidR="00B26FEA" w:rsidRPr="00B26FEA" w:rsidTr="00B26FEA">
        <w:trPr>
          <w:gridAfter w:val="1"/>
          <w:wAfter w:w="10" w:type="dxa"/>
          <w:trHeight w:val="17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автомобильных дорог в границах 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2779140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2875730</w:t>
            </w:r>
          </w:p>
        </w:tc>
      </w:tr>
      <w:tr w:rsidR="00B26FEA" w:rsidRPr="00B26FEA" w:rsidTr="00B26FEA">
        <w:trPr>
          <w:gridAfter w:val="1"/>
          <w:wAfter w:w="10" w:type="dxa"/>
          <w:trHeight w:val="18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2779140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2875730</w:t>
            </w:r>
          </w:p>
        </w:tc>
      </w:tr>
      <w:tr w:rsidR="00B26FEA" w:rsidRPr="00B26FEA" w:rsidTr="00B26FEA">
        <w:trPr>
          <w:gridAfter w:val="1"/>
          <w:wAfter w:w="10" w:type="dxa"/>
          <w:trHeight w:val="46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2779140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2875730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172000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268000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35000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Поддержка жилищного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35000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35000</w:t>
            </w:r>
          </w:p>
        </w:tc>
      </w:tr>
      <w:tr w:rsidR="00B26FEA" w:rsidRPr="00B26FEA" w:rsidTr="00B26FEA">
        <w:trPr>
          <w:gridAfter w:val="1"/>
          <w:wAfter w:w="10" w:type="dxa"/>
          <w:trHeight w:val="18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35000</w:t>
            </w:r>
          </w:p>
        </w:tc>
      </w:tr>
      <w:tr w:rsidR="00B26FEA" w:rsidRPr="00B26FEA" w:rsidTr="00B26FEA">
        <w:trPr>
          <w:gridAfter w:val="1"/>
          <w:wAfter w:w="10" w:type="dxa"/>
          <w:trHeight w:val="16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35000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15000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обслуживание имущества казны Ореховского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15000</w:t>
            </w:r>
          </w:p>
        </w:tc>
      </w:tr>
      <w:tr w:rsidR="00B26FEA" w:rsidRPr="00B26FEA" w:rsidTr="00B26FEA">
        <w:trPr>
          <w:gridAfter w:val="1"/>
          <w:wAfter w:w="10" w:type="dxa"/>
          <w:trHeight w:val="21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15000</w:t>
            </w:r>
          </w:p>
        </w:tc>
      </w:tr>
      <w:tr w:rsidR="00B26FEA" w:rsidRPr="00B26FEA" w:rsidTr="00B26FEA">
        <w:trPr>
          <w:gridAfter w:val="1"/>
          <w:wAfter w:w="10" w:type="dxa"/>
          <w:trHeight w:val="47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15000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128000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218000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gridAfter w:val="1"/>
          <w:wAfter w:w="10" w:type="dxa"/>
          <w:trHeight w:val="20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gridAfter w:val="1"/>
          <w:wAfter w:w="10" w:type="dxa"/>
          <w:trHeight w:val="15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gridAfter w:val="1"/>
          <w:wAfter w:w="10" w:type="dxa"/>
          <w:trHeight w:val="17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Прочие мероприятия по благоустройству поселений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258"/>
                <w:tab w:val="center" w:pos="4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108000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tabs>
                <w:tab w:val="left" w:pos="258"/>
                <w:tab w:val="center" w:pos="465"/>
              </w:tabs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198000</w:t>
            </w:r>
          </w:p>
        </w:tc>
      </w:tr>
      <w:tr w:rsidR="00B26FEA" w:rsidRPr="00B26FEA" w:rsidTr="00B26FEA">
        <w:trPr>
          <w:gridAfter w:val="1"/>
          <w:wAfter w:w="10" w:type="dxa"/>
          <w:trHeight w:val="21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108000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198000</w:t>
            </w:r>
          </w:p>
        </w:tc>
      </w:tr>
      <w:tr w:rsidR="00B26FEA" w:rsidRPr="00B26FEA" w:rsidTr="00B26FEA">
        <w:trPr>
          <w:gridAfter w:val="1"/>
          <w:wAfter w:w="10" w:type="dxa"/>
          <w:trHeight w:val="13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108000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198000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1324350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1541472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1324350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1541472</w:t>
            </w:r>
          </w:p>
        </w:tc>
      </w:tr>
      <w:tr w:rsidR="00B26FEA" w:rsidRPr="00B26FEA" w:rsidTr="00B26FEA">
        <w:trPr>
          <w:gridAfter w:val="1"/>
          <w:wAfter w:w="10" w:type="dxa"/>
          <w:trHeight w:val="263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1"/>
          <w:wAfter w:w="10" w:type="dxa"/>
          <w:trHeight w:val="17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1"/>
          <w:wAfter w:w="10" w:type="dxa"/>
          <w:trHeight w:val="279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1"/>
          <w:wAfter w:w="10" w:type="dxa"/>
          <w:trHeight w:val="159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Учреждения культуры и  мероприятия в сфере культуры и кинематографии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1276050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1476000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1276050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1476000</w:t>
            </w:r>
          </w:p>
        </w:tc>
      </w:tr>
      <w:tr w:rsidR="00B26FEA" w:rsidRPr="00B26FEA" w:rsidTr="00B26FEA">
        <w:trPr>
          <w:gridAfter w:val="1"/>
          <w:wAfter w:w="10" w:type="dxa"/>
          <w:trHeight w:val="20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1276050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1476000</w:t>
            </w:r>
          </w:p>
        </w:tc>
      </w:tr>
      <w:tr w:rsidR="00B26FEA" w:rsidRPr="00B26FEA" w:rsidTr="00B26FEA">
        <w:trPr>
          <w:gridAfter w:val="1"/>
          <w:wAfter w:w="10" w:type="dxa"/>
          <w:trHeight w:val="14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1276050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1476000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Библиотеки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43300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60472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43300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60472</w:t>
            </w:r>
          </w:p>
        </w:tc>
      </w:tr>
      <w:tr w:rsidR="00B26FEA" w:rsidRPr="00B26FEA" w:rsidTr="00B26FEA">
        <w:trPr>
          <w:gridAfter w:val="1"/>
          <w:wAfter w:w="10" w:type="dxa"/>
          <w:trHeight w:val="16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43300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60472</w:t>
            </w:r>
          </w:p>
        </w:tc>
      </w:tr>
      <w:tr w:rsidR="00B26FEA" w:rsidRPr="00B26FEA" w:rsidTr="00B26FEA">
        <w:trPr>
          <w:gridAfter w:val="1"/>
          <w:wAfter w:w="10" w:type="dxa"/>
          <w:trHeight w:val="17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43300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60472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gridAfter w:val="1"/>
          <w:wAfter w:w="10" w:type="dxa"/>
          <w:trHeight w:val="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gridAfter w:val="1"/>
          <w:wAfter w:w="10" w:type="dxa"/>
          <w:trHeight w:val="21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Доплата к пенсиям муниципальным служащим 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gridAfter w:val="1"/>
          <w:wAfter w:w="10" w:type="dxa"/>
          <w:trHeight w:val="20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gridAfter w:val="1"/>
          <w:wAfter w:w="10" w:type="dxa"/>
          <w:trHeight w:val="15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gridAfter w:val="1"/>
          <w:wAfter w:w="10" w:type="dxa"/>
          <w:trHeight w:val="6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8341132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8778332</w:t>
            </w:r>
          </w:p>
        </w:tc>
      </w:tr>
    </w:tbl>
    <w:p w:rsidR="00B26FEA" w:rsidRPr="00B26FEA" w:rsidRDefault="00B26FEA" w:rsidP="00B26FEA">
      <w:pPr>
        <w:suppressAutoHyphens/>
        <w:spacing w:line="180" w:lineRule="exac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</w:t>
      </w:r>
    </w:p>
    <w:p w:rsidR="00B26FEA" w:rsidRPr="00B26FEA" w:rsidRDefault="00B26FEA" w:rsidP="00B26FEA">
      <w:pPr>
        <w:suppressAutoHyphens/>
        <w:spacing w:line="180" w:lineRule="exact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7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от  «     » ноября 2020 года № ____</w:t>
      </w:r>
    </w:p>
    <w:p w:rsidR="00B26FEA" w:rsidRPr="00B26FEA" w:rsidRDefault="00B26FEA" w:rsidP="00B26FEA">
      <w:pPr>
        <w:suppressAutoHyphens/>
        <w:rPr>
          <w:rFonts w:ascii="Arial" w:hAnsi="Arial" w:cs="Arial"/>
          <w:bCs/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sz w:val="12"/>
          <w:szCs w:val="12"/>
          <w:lang w:eastAsia="zh-CN"/>
        </w:rPr>
        <w:tab/>
      </w:r>
      <w:r w:rsidRPr="00B26FEA">
        <w:rPr>
          <w:rFonts w:ascii="Arial" w:hAnsi="Arial" w:cs="Arial"/>
          <w:sz w:val="12"/>
          <w:szCs w:val="12"/>
          <w:lang w:eastAsia="zh-CN"/>
        </w:rPr>
        <w:t xml:space="preserve">                                                              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bCs/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sz w:val="12"/>
          <w:szCs w:val="12"/>
          <w:lang w:eastAsia="zh-CN"/>
        </w:rPr>
        <w:t>Ведомственная структура расходов бюджета сельского поселения на 2021 год</w:t>
      </w:r>
    </w:p>
    <w:tbl>
      <w:tblPr>
        <w:tblW w:w="10642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818"/>
        <w:gridCol w:w="8"/>
        <w:gridCol w:w="992"/>
        <w:gridCol w:w="713"/>
        <w:gridCol w:w="715"/>
        <w:gridCol w:w="1701"/>
        <w:gridCol w:w="850"/>
        <w:gridCol w:w="1845"/>
      </w:tblGrid>
      <w:tr w:rsidR="00B26FEA" w:rsidRPr="00B26FEA" w:rsidTr="00B26FEA">
        <w:trPr>
          <w:trHeight w:val="547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Наименование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Ведомство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jc w:val="both"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Раздел</w:t>
            </w:r>
          </w:p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Целевая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Вид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расходов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jc w:val="center"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Сумма, рублей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Администрация  Ореховского сельского поселения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jc w:val="center"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8562389</w:t>
            </w:r>
          </w:p>
        </w:tc>
      </w:tr>
      <w:tr w:rsidR="00B26FEA" w:rsidRPr="00B26FEA" w:rsidTr="00B26FEA">
        <w:trPr>
          <w:trHeight w:val="14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Общегосударственные вопросы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3460454</w:t>
            </w:r>
          </w:p>
        </w:tc>
      </w:tr>
      <w:tr w:rsidR="00B26FEA" w:rsidRPr="00B26FEA" w:rsidTr="00B26FEA">
        <w:trPr>
          <w:trHeight w:val="328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37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Глава Ореховского сельского поселения Галичского муниципального района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19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668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21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2624220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2624220</w:t>
            </w:r>
          </w:p>
        </w:tc>
      </w:tr>
      <w:tr w:rsidR="00B26FEA" w:rsidRPr="00B26FEA" w:rsidTr="00B26FEA">
        <w:trPr>
          <w:trHeight w:val="187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</w:tr>
      <w:tr w:rsidR="00B26FEA" w:rsidRPr="00B26FEA" w:rsidTr="00B26FEA">
        <w:trPr>
          <w:trHeight w:val="668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2258696</w:t>
            </w:r>
          </w:p>
        </w:tc>
      </w:tr>
      <w:tr w:rsidR="00B26FEA" w:rsidRPr="00B26FEA" w:rsidTr="00B26FEA">
        <w:trPr>
          <w:trHeight w:val="21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2258696</w:t>
            </w:r>
          </w:p>
        </w:tc>
      </w:tr>
      <w:tr w:rsidR="00B26FEA" w:rsidRPr="00B26FEA" w:rsidTr="00B26FEA">
        <w:trPr>
          <w:trHeight w:val="18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360924</w:t>
            </w:r>
          </w:p>
        </w:tc>
      </w:tr>
      <w:tr w:rsidR="00B26FEA" w:rsidRPr="00B26FEA" w:rsidTr="00B26FEA">
        <w:trPr>
          <w:trHeight w:val="457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358424</w:t>
            </w:r>
          </w:p>
        </w:tc>
      </w:tr>
      <w:tr w:rsidR="00B26FEA" w:rsidRPr="00B26FEA" w:rsidTr="00B26FEA">
        <w:trPr>
          <w:trHeight w:val="25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358424</w:t>
            </w:r>
          </w:p>
        </w:tc>
      </w:tr>
      <w:tr w:rsidR="00B26FEA" w:rsidRPr="00B26FEA" w:rsidTr="00B26FEA">
        <w:trPr>
          <w:trHeight w:val="18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2500</w:t>
            </w:r>
          </w:p>
        </w:tc>
      </w:tr>
      <w:tr w:rsidR="00B26FEA" w:rsidRPr="00B26FEA" w:rsidTr="00B26FEA">
        <w:trPr>
          <w:trHeight w:val="21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2500</w:t>
            </w:r>
          </w:p>
        </w:tc>
      </w:tr>
      <w:tr w:rsidR="00B26FEA" w:rsidRPr="00B26FEA" w:rsidTr="00B26FEA">
        <w:trPr>
          <w:trHeight w:val="59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26FEA" w:rsidRPr="00B26FEA" w:rsidTr="00B26FEA">
        <w:trPr>
          <w:trHeight w:val="29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26FEA" w:rsidRPr="00B26FEA" w:rsidTr="00B26FEA">
        <w:trPr>
          <w:trHeight w:val="22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26FEA" w:rsidRPr="00B26FEA" w:rsidTr="00B26FEA">
        <w:trPr>
          <w:trHeight w:val="25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21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Резервные фонды  администрации Ореховского сельского поселения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18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15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Резервные средства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870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673CCD">
        <w:trPr>
          <w:trHeight w:val="31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общегосударственные вопросы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106258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выплаты по обязательствам сельского поселения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8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20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34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103258</w:t>
            </w:r>
          </w:p>
        </w:tc>
      </w:tr>
      <w:tr w:rsidR="00B26FEA" w:rsidRPr="00B26FEA" w:rsidTr="00B26FEA">
        <w:trPr>
          <w:trHeight w:val="22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контрольно – счетного органа поселения контрольно – счетному органу муниципального района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</w:tr>
      <w:tr w:rsidR="00B26FEA" w:rsidRPr="00B26FEA" w:rsidTr="00B26FEA">
        <w:trPr>
          <w:trHeight w:val="23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</w:tr>
      <w:tr w:rsidR="00B26FEA" w:rsidRPr="00B26FEA" w:rsidTr="00B26FEA">
        <w:trPr>
          <w:trHeight w:val="29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Иные межбюджетные трансферты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</w:tr>
      <w:tr w:rsidR="00B26FEA" w:rsidRPr="00B26FEA" w:rsidTr="00B26FEA">
        <w:trPr>
          <w:trHeight w:val="27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3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9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7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3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9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7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3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9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7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3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9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Национальная оборона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</w:tr>
      <w:tr w:rsidR="00B26FEA" w:rsidRPr="00B26FEA" w:rsidTr="00673CCD">
        <w:trPr>
          <w:trHeight w:val="31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</w:tr>
      <w:tr w:rsidR="00B26FEA" w:rsidRPr="00B26FEA" w:rsidTr="00B26FEA">
        <w:trPr>
          <w:trHeight w:val="28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</w:tr>
      <w:tr w:rsidR="00B26FEA" w:rsidRPr="00B26FEA" w:rsidTr="00B26FEA">
        <w:trPr>
          <w:trHeight w:val="32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96500</w:t>
            </w:r>
          </w:p>
        </w:tc>
      </w:tr>
      <w:tr w:rsidR="00B26FEA" w:rsidRPr="00B26FEA" w:rsidTr="00B26FEA">
        <w:trPr>
          <w:trHeight w:val="73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</w:tr>
      <w:tr w:rsidR="00B26FEA" w:rsidRPr="00B26FEA" w:rsidTr="00673CCD">
        <w:trPr>
          <w:trHeight w:val="44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</w:tr>
      <w:tr w:rsidR="00B26FEA" w:rsidRPr="00B26FEA" w:rsidTr="00B26FEA">
        <w:trPr>
          <w:trHeight w:val="22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1740</w:t>
            </w:r>
          </w:p>
        </w:tc>
      </w:tr>
      <w:tr w:rsidR="00B26FEA" w:rsidRPr="00B26FEA" w:rsidTr="00B26FEA">
        <w:trPr>
          <w:trHeight w:val="32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1740</w:t>
            </w:r>
          </w:p>
        </w:tc>
      </w:tr>
      <w:tr w:rsidR="00B26FEA" w:rsidRPr="00B26FEA" w:rsidTr="00B26FEA">
        <w:trPr>
          <w:trHeight w:val="22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35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20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26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экономика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3280870</w:t>
            </w:r>
          </w:p>
        </w:tc>
      </w:tr>
      <w:tr w:rsidR="00B26FEA" w:rsidRPr="00B26FEA" w:rsidTr="00B26FEA">
        <w:trPr>
          <w:trHeight w:val="27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Сельское хозяйство и рыболовство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202600</w:t>
            </w:r>
          </w:p>
        </w:tc>
      </w:tr>
      <w:tr w:rsidR="00B26FEA" w:rsidRPr="00B26FEA" w:rsidTr="00B26FEA">
        <w:trPr>
          <w:trHeight w:val="27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202600</w:t>
            </w:r>
          </w:p>
        </w:tc>
      </w:tr>
      <w:tr w:rsidR="00B26FEA" w:rsidRPr="00B26FEA" w:rsidTr="00B26FEA">
        <w:trPr>
          <w:trHeight w:val="27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 софинансирование мероприятий по борьбе с борщевиком Сосновского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202600</w:t>
            </w:r>
          </w:p>
        </w:tc>
      </w:tr>
      <w:tr w:rsidR="00B26FEA" w:rsidRPr="00B26FEA" w:rsidTr="00B26FEA">
        <w:trPr>
          <w:trHeight w:val="27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202600</w:t>
            </w:r>
          </w:p>
        </w:tc>
      </w:tr>
      <w:tr w:rsidR="00B26FEA" w:rsidRPr="00B26FEA" w:rsidTr="00B26FEA">
        <w:trPr>
          <w:trHeight w:val="27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202600</w:t>
            </w:r>
          </w:p>
        </w:tc>
      </w:tr>
      <w:tr w:rsidR="00B26FEA" w:rsidRPr="00B26FEA" w:rsidTr="00B26FEA">
        <w:trPr>
          <w:trHeight w:val="308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Дорожное хозяйство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3078270</w:t>
            </w:r>
          </w:p>
        </w:tc>
      </w:tr>
      <w:tr w:rsidR="00B26FEA" w:rsidRPr="00B26FEA" w:rsidTr="00B26FEA">
        <w:trPr>
          <w:trHeight w:val="22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дорог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3078270</w:t>
            </w:r>
          </w:p>
        </w:tc>
      </w:tr>
      <w:tr w:rsidR="00B26FEA" w:rsidRPr="00B26FEA" w:rsidTr="00B26FEA">
        <w:trPr>
          <w:trHeight w:val="14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автомобильных дорог в границах  поселения за счет средств дорожного фонда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2278270</w:t>
            </w:r>
          </w:p>
        </w:tc>
      </w:tr>
      <w:tr w:rsidR="00B26FEA" w:rsidRPr="00B26FEA" w:rsidTr="00B26FEA">
        <w:trPr>
          <w:trHeight w:val="368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2278270</w:t>
            </w:r>
          </w:p>
        </w:tc>
      </w:tr>
      <w:tr w:rsidR="00B26FEA" w:rsidRPr="00B26FEA" w:rsidTr="00673CCD">
        <w:trPr>
          <w:trHeight w:val="487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2278270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576Т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576Т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B26FEA" w:rsidRPr="00B26FEA" w:rsidTr="00673CCD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576Т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Жилищно-коммунальное хозяйство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172515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Жилищное хозяйство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Поддержка жилищного хозяйства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Мероприятия в области жилищного хозяйства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trHeight w:val="42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673CCD">
        <w:trPr>
          <w:trHeight w:val="40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trHeight w:val="26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Коммунальное хозяйство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26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Содержание и обслуживание имущества казны Ореховского сельского поселения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26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26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32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Благоустройство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128515</w:t>
            </w:r>
          </w:p>
        </w:tc>
      </w:tr>
      <w:tr w:rsidR="00B26FEA" w:rsidRPr="00B26FEA" w:rsidTr="00B26FEA">
        <w:trPr>
          <w:trHeight w:val="18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благоустройству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128515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Уличное освещение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39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22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21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Прочие мероприятия по благоустройству поселений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108515</w:t>
            </w:r>
          </w:p>
        </w:tc>
      </w:tr>
      <w:tr w:rsidR="00B26FEA" w:rsidRPr="00B26FEA" w:rsidTr="00B26FEA">
        <w:trPr>
          <w:trHeight w:val="372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108515</w:t>
            </w:r>
          </w:p>
        </w:tc>
      </w:tr>
      <w:tr w:rsidR="00B26FEA" w:rsidRPr="00B26FEA" w:rsidTr="00673CCD">
        <w:trPr>
          <w:trHeight w:val="42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108515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Культура, кинематография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1348250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Культура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1348250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1291050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1291050</w:t>
            </w:r>
          </w:p>
        </w:tc>
      </w:tr>
      <w:tr w:rsidR="00B26FEA" w:rsidRPr="00B26FEA" w:rsidTr="00B26FEA">
        <w:trPr>
          <w:trHeight w:val="28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1291050</w:t>
            </w:r>
          </w:p>
        </w:tc>
      </w:tr>
      <w:tr w:rsidR="00B26FEA" w:rsidRPr="00B26FEA" w:rsidTr="00B26FEA">
        <w:trPr>
          <w:trHeight w:val="20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1291050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Библиотеки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52200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52200</w:t>
            </w:r>
          </w:p>
        </w:tc>
      </w:tr>
      <w:tr w:rsidR="00B26FEA" w:rsidRPr="00B26FEA" w:rsidTr="00B26FEA">
        <w:trPr>
          <w:trHeight w:val="33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52200</w:t>
            </w:r>
          </w:p>
        </w:tc>
      </w:tr>
      <w:tr w:rsidR="00B26FEA" w:rsidRPr="00B26FEA" w:rsidTr="00B26FEA">
        <w:trPr>
          <w:trHeight w:val="22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52200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Социальная политика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Пенсионное обеспечение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Доплаты к пенсиям, дополнительное пенсионное обеспечение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trHeight w:val="16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673CCD">
        <w:trPr>
          <w:trHeight w:val="38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</w:tbl>
    <w:p w:rsidR="00B26FEA" w:rsidRPr="00B26FEA" w:rsidRDefault="00B26FEA" w:rsidP="00B26FEA">
      <w:pPr>
        <w:suppressAutoHyphens/>
        <w:spacing w:line="180" w:lineRule="exac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</w:t>
      </w:r>
      <w:r w:rsidRPr="00B26FEA">
        <w:rPr>
          <w:rFonts w:ascii="Arial" w:eastAsia="Arial" w:hAnsi="Arial" w:cs="Arial"/>
          <w:bCs/>
          <w:sz w:val="12"/>
          <w:szCs w:val="12"/>
          <w:lang w:eastAsia="zh-CN"/>
        </w:rPr>
        <w:t xml:space="preserve">                                                                                    </w:t>
      </w:r>
    </w:p>
    <w:p w:rsidR="00B26FEA" w:rsidRPr="00B26FEA" w:rsidRDefault="00B26FEA" w:rsidP="00B26FEA">
      <w:pPr>
        <w:suppressAutoHyphens/>
        <w:spacing w:line="180" w:lineRule="exact"/>
        <w:rPr>
          <w:rFonts w:ascii="Arial" w:eastAsia="Arial" w:hAnsi="Arial" w:cs="Arial"/>
          <w:bCs/>
          <w:sz w:val="12"/>
          <w:szCs w:val="12"/>
          <w:lang w:val="en-US"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bCs/>
          <w:sz w:val="12"/>
          <w:szCs w:val="12"/>
          <w:lang w:eastAsia="zh-CN"/>
        </w:rPr>
        <w:t xml:space="preserve">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Приложение № 8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от  «     » ноября 2020 года № ____</w:t>
      </w:r>
    </w:p>
    <w:p w:rsidR="00B26FEA" w:rsidRPr="00B26FEA" w:rsidRDefault="00B26FEA" w:rsidP="00B26FEA">
      <w:pPr>
        <w:suppressAutoHyphens/>
        <w:rPr>
          <w:rFonts w:ascii="Arial" w:hAnsi="Arial" w:cs="Arial"/>
          <w:bCs/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sz w:val="12"/>
          <w:szCs w:val="12"/>
          <w:lang w:eastAsia="zh-CN"/>
        </w:rPr>
        <w:tab/>
      </w:r>
      <w:r w:rsidRPr="00B26FEA">
        <w:rPr>
          <w:rFonts w:ascii="Arial" w:hAnsi="Arial" w:cs="Arial"/>
          <w:sz w:val="12"/>
          <w:szCs w:val="12"/>
          <w:lang w:eastAsia="zh-CN"/>
        </w:rPr>
        <w:t xml:space="preserve">                                                              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bCs/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sz w:val="12"/>
          <w:szCs w:val="12"/>
          <w:lang w:eastAsia="zh-CN"/>
        </w:rPr>
        <w:t xml:space="preserve">Ведомственная структура расходов бюджета сельского поселения 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bCs/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sz w:val="12"/>
          <w:szCs w:val="12"/>
          <w:lang w:eastAsia="zh-CN"/>
        </w:rPr>
        <w:t>на плановый период 2022 и 2023 годов</w:t>
      </w:r>
    </w:p>
    <w:tbl>
      <w:tblPr>
        <w:tblW w:w="10642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671"/>
        <w:gridCol w:w="17"/>
        <w:gridCol w:w="694"/>
        <w:gridCol w:w="15"/>
        <w:gridCol w:w="556"/>
        <w:gridCol w:w="11"/>
        <w:gridCol w:w="698"/>
        <w:gridCol w:w="11"/>
        <w:gridCol w:w="1704"/>
        <w:gridCol w:w="698"/>
        <w:gridCol w:w="6"/>
        <w:gridCol w:w="1276"/>
        <w:gridCol w:w="1285"/>
      </w:tblGrid>
      <w:tr w:rsidR="00B26FEA" w:rsidRPr="00B26FEA" w:rsidTr="00B26FEA">
        <w:trPr>
          <w:cantSplit/>
          <w:trHeight w:val="372"/>
        </w:trPr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Наименование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Ведомство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jc w:val="both"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Подраздел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Целевая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статья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Вид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расходов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jc w:val="center"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Сумма, рублей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26FEA" w:rsidRPr="00B26FEA" w:rsidTr="00B26FEA">
        <w:trPr>
          <w:cantSplit/>
          <w:trHeight w:val="313"/>
        </w:trPr>
        <w:tc>
          <w:tcPr>
            <w:tcW w:w="36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snapToGrid w:val="0"/>
              <w:jc w:val="both"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2022 год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2023 год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Администрация  Ореховского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jc w:val="center"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8341132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jc w:val="center"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8778332</w:t>
            </w:r>
          </w:p>
        </w:tc>
      </w:tr>
      <w:tr w:rsidR="00B26FEA" w:rsidRPr="00B26FEA" w:rsidTr="00B26FEA">
        <w:trPr>
          <w:trHeight w:val="14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3458342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3474030</w:t>
            </w:r>
          </w:p>
        </w:tc>
      </w:tr>
      <w:tr w:rsidR="00B26FEA" w:rsidRPr="00B26FEA" w:rsidTr="00B26FEA">
        <w:trPr>
          <w:trHeight w:val="328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37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Глава Ореховского сельского поселения Галичского муниципального района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19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668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210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724976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2622108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2637796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2622108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2637796</w:t>
            </w:r>
          </w:p>
        </w:tc>
      </w:tr>
      <w:tr w:rsidR="00B26FEA" w:rsidRPr="00B26FEA" w:rsidTr="00B26FEA">
        <w:trPr>
          <w:trHeight w:val="187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</w:tr>
      <w:tr w:rsidR="00B26FEA" w:rsidRPr="00B26FEA" w:rsidTr="00B26FEA">
        <w:trPr>
          <w:trHeight w:val="668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</w:tr>
      <w:tr w:rsidR="00B26FEA" w:rsidRPr="00B26FEA" w:rsidTr="00B26FEA">
        <w:trPr>
          <w:trHeight w:val="210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2258696</w:t>
            </w:r>
          </w:p>
        </w:tc>
      </w:tr>
      <w:tr w:rsidR="00B26FEA" w:rsidRPr="00B26FEA" w:rsidTr="00B26FEA">
        <w:trPr>
          <w:trHeight w:val="18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358812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374500</w:t>
            </w:r>
          </w:p>
        </w:tc>
      </w:tr>
      <w:tr w:rsidR="00B26FEA" w:rsidRPr="00B26FEA" w:rsidTr="00B26FEA">
        <w:trPr>
          <w:trHeight w:val="457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356312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370500</w:t>
            </w:r>
          </w:p>
        </w:tc>
      </w:tr>
      <w:tr w:rsidR="00B26FEA" w:rsidRPr="00B26FEA" w:rsidTr="00B26FEA">
        <w:trPr>
          <w:trHeight w:val="252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356312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370500</w:t>
            </w:r>
          </w:p>
        </w:tc>
      </w:tr>
      <w:tr w:rsidR="00B26FEA" w:rsidRPr="00B26FEA" w:rsidTr="00B26FEA">
        <w:trPr>
          <w:trHeight w:val="18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4000</w:t>
            </w:r>
          </w:p>
        </w:tc>
      </w:tr>
      <w:tr w:rsidR="00B26FEA" w:rsidRPr="00B26FEA" w:rsidTr="00B26FEA">
        <w:trPr>
          <w:trHeight w:val="215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4000</w:t>
            </w:r>
          </w:p>
        </w:tc>
      </w:tr>
      <w:tr w:rsidR="00B26FEA" w:rsidRPr="00B26FEA" w:rsidTr="00B26FEA">
        <w:trPr>
          <w:trHeight w:val="599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26FEA" w:rsidRPr="00B26FEA" w:rsidTr="00B26FEA">
        <w:trPr>
          <w:trHeight w:val="29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26FEA" w:rsidRPr="00B26FEA" w:rsidTr="00B26FEA">
        <w:trPr>
          <w:trHeight w:val="22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4600</w:t>
            </w:r>
          </w:p>
        </w:tc>
      </w:tr>
      <w:tr w:rsidR="00B26FEA" w:rsidRPr="00B26FEA" w:rsidTr="00B26FEA">
        <w:trPr>
          <w:trHeight w:val="252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210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Резервные фонды  администрации Ореховского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182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152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Резервные средства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870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558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106258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106258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выплаты по обязательствам сельского поселения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89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205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34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103258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103258</w:t>
            </w:r>
          </w:p>
        </w:tc>
      </w:tr>
      <w:tr w:rsidR="00B26FEA" w:rsidRPr="00B26FEA" w:rsidTr="00B26FEA">
        <w:trPr>
          <w:trHeight w:val="22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контрольно – счетного органа поселения контрольно – счетному органу муниципального района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B26FEA" w:rsidRPr="00B26FEA" w:rsidTr="00B26FEA">
        <w:trPr>
          <w:trHeight w:val="236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</w:tr>
      <w:tr w:rsidR="00B26FEA" w:rsidRPr="00B26FEA" w:rsidTr="00B26FEA">
        <w:trPr>
          <w:trHeight w:val="29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79258</w:t>
            </w:r>
          </w:p>
        </w:tc>
      </w:tr>
      <w:tr w:rsidR="00B26FEA" w:rsidRPr="00B26FEA" w:rsidTr="00B26FEA">
        <w:trPr>
          <w:trHeight w:val="27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36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9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7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36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9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7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36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9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7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36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9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Национальная оборона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97500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101300</w:t>
            </w:r>
          </w:p>
        </w:tc>
      </w:tr>
      <w:tr w:rsidR="00B26FEA" w:rsidRPr="00B26FEA" w:rsidTr="00B26FEA">
        <w:trPr>
          <w:trHeight w:val="529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97500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101300</w:t>
            </w:r>
          </w:p>
        </w:tc>
      </w:tr>
      <w:tr w:rsidR="00B26FEA" w:rsidRPr="00B26FEA" w:rsidTr="00B26FEA">
        <w:trPr>
          <w:trHeight w:val="28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97500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101300</w:t>
            </w:r>
          </w:p>
        </w:tc>
      </w:tr>
      <w:tr w:rsidR="00B26FEA" w:rsidRPr="00B26FEA" w:rsidTr="00B26FEA">
        <w:trPr>
          <w:trHeight w:val="329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97500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101300</w:t>
            </w:r>
          </w:p>
        </w:tc>
      </w:tr>
      <w:tr w:rsidR="00B26FEA" w:rsidRPr="00B26FEA" w:rsidTr="00B26FEA">
        <w:trPr>
          <w:trHeight w:val="73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94760</w:t>
            </w:r>
          </w:p>
        </w:tc>
      </w:tr>
      <w:tr w:rsidR="00B26FEA" w:rsidRPr="00B26FEA" w:rsidTr="00673CCD">
        <w:trPr>
          <w:trHeight w:val="48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94760</w:t>
            </w:r>
          </w:p>
        </w:tc>
      </w:tr>
      <w:tr w:rsidR="00B26FEA" w:rsidRPr="00B26FEA" w:rsidTr="00B26FEA">
        <w:trPr>
          <w:trHeight w:val="220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6540</w:t>
            </w:r>
          </w:p>
        </w:tc>
      </w:tr>
      <w:tr w:rsidR="00B26FEA" w:rsidRPr="00B26FEA" w:rsidTr="00B26FEA">
        <w:trPr>
          <w:trHeight w:val="32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6540</w:t>
            </w:r>
          </w:p>
        </w:tc>
      </w:tr>
      <w:tr w:rsidR="00B26FEA" w:rsidRPr="00B26FEA" w:rsidTr="00B26FEA">
        <w:trPr>
          <w:trHeight w:val="22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Предупреждение и ликвидация последствий чрезвычайных 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20000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42000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42000</w:t>
            </w:r>
          </w:p>
        </w:tc>
      </w:tr>
      <w:tr w:rsidR="00B26FEA" w:rsidRPr="00B26FEA" w:rsidTr="00B26FEA">
        <w:trPr>
          <w:trHeight w:val="35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42000</w:t>
            </w:r>
          </w:p>
        </w:tc>
      </w:tr>
      <w:tr w:rsidR="00B26FEA" w:rsidRPr="00B26FEA" w:rsidTr="00B26FEA">
        <w:trPr>
          <w:trHeight w:val="205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42000</w:t>
            </w:r>
          </w:p>
        </w:tc>
      </w:tr>
      <w:tr w:rsidR="00B26FEA" w:rsidRPr="00B26FEA" w:rsidTr="00B26FEA">
        <w:trPr>
          <w:trHeight w:val="26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экономика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3085140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3167730</w:t>
            </w:r>
          </w:p>
        </w:tc>
      </w:tr>
      <w:tr w:rsidR="00B26FEA" w:rsidRPr="00B26FEA" w:rsidTr="00B26FEA">
        <w:trPr>
          <w:trHeight w:val="273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Сельское хозяйство и рыболовство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292000</w:t>
            </w:r>
          </w:p>
        </w:tc>
      </w:tr>
      <w:tr w:rsidR="00B26FEA" w:rsidRPr="00B26FEA" w:rsidTr="00B26FEA">
        <w:trPr>
          <w:trHeight w:val="273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292000</w:t>
            </w:r>
          </w:p>
        </w:tc>
      </w:tr>
      <w:tr w:rsidR="00B26FEA" w:rsidRPr="00B26FEA" w:rsidTr="00B26FEA">
        <w:trPr>
          <w:trHeight w:val="273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 софинансирование мероприятий по борьбе с борщевиком Сосновского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292000</w:t>
            </w:r>
          </w:p>
        </w:tc>
      </w:tr>
      <w:tr w:rsidR="00B26FEA" w:rsidRPr="00B26FEA" w:rsidTr="00B26FEA">
        <w:trPr>
          <w:trHeight w:val="273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292000</w:t>
            </w:r>
          </w:p>
        </w:tc>
      </w:tr>
      <w:tr w:rsidR="00B26FEA" w:rsidRPr="00B26FEA" w:rsidTr="00B26FEA">
        <w:trPr>
          <w:trHeight w:val="273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306000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292000</w:t>
            </w:r>
          </w:p>
        </w:tc>
      </w:tr>
      <w:tr w:rsidR="00B26FEA" w:rsidRPr="00B26FEA" w:rsidTr="00B26FEA">
        <w:trPr>
          <w:trHeight w:val="308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Дорожное хозяйство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2779140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2875730</w:t>
            </w:r>
          </w:p>
        </w:tc>
      </w:tr>
      <w:tr w:rsidR="00B26FEA" w:rsidRPr="00B26FEA" w:rsidTr="00B26FEA">
        <w:trPr>
          <w:trHeight w:val="229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дорог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2779140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2875730</w:t>
            </w:r>
          </w:p>
        </w:tc>
      </w:tr>
      <w:tr w:rsidR="00B26FEA" w:rsidRPr="00B26FEA" w:rsidTr="00B26FEA">
        <w:trPr>
          <w:trHeight w:val="146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автомобильных дорог в границах  поселения за счет средств дорожного фонда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2779140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2875730</w:t>
            </w:r>
          </w:p>
        </w:tc>
      </w:tr>
      <w:tr w:rsidR="00B26FEA" w:rsidRPr="00B26FEA" w:rsidTr="00B26FEA">
        <w:trPr>
          <w:trHeight w:val="368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2779140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2875730</w:t>
            </w:r>
          </w:p>
        </w:tc>
      </w:tr>
      <w:tr w:rsidR="00B26FEA" w:rsidRPr="00B26FEA" w:rsidTr="00673CCD">
        <w:trPr>
          <w:trHeight w:val="52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2779140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2875730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Жилищно-коммунальное хозяйство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172000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268000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Жилищное хозяйство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35000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Поддержка жилищного хозяйства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35000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Мероприятия в области жилищного хозяйства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35000</w:t>
            </w:r>
          </w:p>
        </w:tc>
      </w:tr>
      <w:tr w:rsidR="00B26FEA" w:rsidRPr="00B26FEA" w:rsidTr="00B26FEA">
        <w:trPr>
          <w:trHeight w:val="425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35000</w:t>
            </w:r>
          </w:p>
        </w:tc>
      </w:tr>
      <w:tr w:rsidR="00B26FEA" w:rsidRPr="00B26FEA" w:rsidTr="00673CCD">
        <w:trPr>
          <w:trHeight w:val="475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35000</w:t>
            </w:r>
          </w:p>
        </w:tc>
      </w:tr>
      <w:tr w:rsidR="00B26FEA" w:rsidRPr="00B26FEA" w:rsidTr="00B26FEA">
        <w:trPr>
          <w:trHeight w:val="26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Коммунальное хозяйство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15000</w:t>
            </w:r>
          </w:p>
        </w:tc>
      </w:tr>
      <w:tr w:rsidR="00B26FEA" w:rsidRPr="00B26FEA" w:rsidTr="00B26FEA">
        <w:trPr>
          <w:trHeight w:val="26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Содержание и обслуживание имущества казны Ореховского сельского поселения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15000</w:t>
            </w:r>
          </w:p>
        </w:tc>
      </w:tr>
      <w:tr w:rsidR="00B26FEA" w:rsidRPr="00B26FEA" w:rsidTr="00B26FEA">
        <w:trPr>
          <w:trHeight w:val="26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15000</w:t>
            </w:r>
          </w:p>
        </w:tc>
      </w:tr>
      <w:tr w:rsidR="00B26FEA" w:rsidRPr="00B26FEA" w:rsidTr="00B26FEA">
        <w:trPr>
          <w:trHeight w:val="26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15000</w:t>
            </w:r>
          </w:p>
        </w:tc>
      </w:tr>
      <w:tr w:rsidR="00B26FEA" w:rsidRPr="00B26FEA" w:rsidTr="00B26FEA">
        <w:trPr>
          <w:trHeight w:val="32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Благоустройство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128000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218000</w:t>
            </w:r>
          </w:p>
        </w:tc>
      </w:tr>
      <w:tr w:rsidR="00B26FEA" w:rsidRPr="00B26FEA" w:rsidTr="00B26FEA">
        <w:trPr>
          <w:trHeight w:val="185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благоустройству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128000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218000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Уличное освещение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39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22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210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Прочие мероприятия по благоустройству поселений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108000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198000</w:t>
            </w:r>
          </w:p>
        </w:tc>
      </w:tr>
      <w:tr w:rsidR="00B26FEA" w:rsidRPr="00B26FEA" w:rsidTr="00B26FEA">
        <w:trPr>
          <w:trHeight w:val="372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108000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198000</w:t>
            </w:r>
          </w:p>
        </w:tc>
      </w:tr>
      <w:tr w:rsidR="00B26FEA" w:rsidRPr="00B26FEA" w:rsidTr="00B26FEA">
        <w:trPr>
          <w:trHeight w:val="22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108000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198000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Культура, кинематография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1324350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1541472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Культура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1324350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1541472</w:t>
            </w:r>
          </w:p>
        </w:tc>
      </w:tr>
      <w:tr w:rsidR="00B26FEA" w:rsidRPr="00B26FEA" w:rsidTr="00B26FEA">
        <w:trPr>
          <w:trHeight w:val="27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236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29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1276050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1476000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tabs>
                <w:tab w:val="num" w:pos="0"/>
              </w:tabs>
              <w:suppressAutoHyphens/>
              <w:outlineLvl w:val="2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1276050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1476000</w:t>
            </w:r>
          </w:p>
        </w:tc>
      </w:tr>
      <w:tr w:rsidR="00B26FEA" w:rsidRPr="00B26FEA" w:rsidTr="00B26FEA">
        <w:trPr>
          <w:trHeight w:val="286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1276050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1476000</w:t>
            </w:r>
          </w:p>
        </w:tc>
      </w:tr>
      <w:tr w:rsidR="00B26FEA" w:rsidRPr="00B26FEA" w:rsidTr="00B26FEA">
        <w:trPr>
          <w:trHeight w:val="205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1276050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1476000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Библиотеки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43300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60472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43300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60472</w:t>
            </w:r>
          </w:p>
        </w:tc>
      </w:tr>
      <w:tr w:rsidR="00B26FEA" w:rsidRPr="00B26FEA" w:rsidTr="00B26FEA">
        <w:trPr>
          <w:trHeight w:val="33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43300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60472</w:t>
            </w:r>
          </w:p>
        </w:tc>
      </w:tr>
      <w:tr w:rsidR="00B26FEA" w:rsidRPr="00B26FEA" w:rsidTr="00B26FEA">
        <w:trPr>
          <w:trHeight w:val="22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43300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60472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Социальная политика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Пенсионное обеспечение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Доплаты к пенсиям, дополнительное пенсионное обеспечение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4910000000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trHeight w:val="16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  <w:tr w:rsidR="00B26FEA" w:rsidRPr="00B26FEA" w:rsidTr="00B26FEA">
        <w:trPr>
          <w:trHeight w:val="867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183800</w:t>
            </w:r>
          </w:p>
        </w:tc>
      </w:tr>
    </w:tbl>
    <w:p w:rsidR="00B26FEA" w:rsidRPr="00B26FEA" w:rsidRDefault="00B26FEA" w:rsidP="00B26FEA">
      <w:pPr>
        <w:suppressAutoHyphens/>
        <w:spacing w:line="180" w:lineRule="exact"/>
        <w:rPr>
          <w:rFonts w:ascii="Arial" w:hAnsi="Arial" w:cs="Arial"/>
          <w:sz w:val="12"/>
          <w:szCs w:val="12"/>
          <w:lang w:val="en-US" w:eastAsia="zh-CN"/>
        </w:rPr>
      </w:pPr>
      <w:r w:rsidRPr="00B26FEA">
        <w:rPr>
          <w:rFonts w:ascii="Arial" w:eastAsia="Arial" w:hAnsi="Arial" w:cs="Arial"/>
          <w:bCs/>
          <w:sz w:val="12"/>
          <w:szCs w:val="12"/>
          <w:lang w:eastAsia="zh-CN"/>
        </w:rPr>
        <w:t xml:space="preserve"> </w:t>
      </w:r>
    </w:p>
    <w:p w:rsidR="00B26FEA" w:rsidRPr="00B26FEA" w:rsidRDefault="00B26FEA" w:rsidP="00B26FEA">
      <w:pPr>
        <w:suppressAutoHyphens/>
        <w:spacing w:line="180" w:lineRule="exact"/>
        <w:rPr>
          <w:rFonts w:ascii="Arial" w:eastAsia="Arial" w:hAnsi="Arial" w:cs="Arial"/>
          <w:bCs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spacing w:line="180" w:lineRule="exact"/>
        <w:rPr>
          <w:rFonts w:ascii="Arial" w:eastAsia="Arial" w:hAnsi="Arial" w:cs="Arial"/>
          <w:bCs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spacing w:line="180" w:lineRule="exact"/>
        <w:rPr>
          <w:rFonts w:ascii="Arial" w:eastAsia="Arial" w:hAnsi="Arial" w:cs="Arial"/>
          <w:bCs/>
          <w:sz w:val="12"/>
          <w:szCs w:val="12"/>
          <w:lang w:eastAsia="zh-CN"/>
        </w:rPr>
      </w:pPr>
    </w:p>
    <w:p w:rsidR="00B26FEA" w:rsidRPr="00B26FEA" w:rsidRDefault="00B26FEA" w:rsidP="00B26FEA">
      <w:pPr>
        <w:keepNext/>
        <w:tabs>
          <w:tab w:val="num" w:pos="0"/>
        </w:tabs>
        <w:suppressAutoHyphens/>
        <w:jc w:val="right"/>
        <w:outlineLvl w:val="3"/>
        <w:rPr>
          <w:rFonts w:ascii="Arial" w:hAnsi="Arial" w:cs="Arial"/>
          <w:bCs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9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 Совета  депутатов</w:t>
      </w:r>
    </w:p>
    <w:p w:rsidR="00B26FEA" w:rsidRPr="00B26FEA" w:rsidRDefault="00B26FEA" w:rsidP="00B26FEA">
      <w:pPr>
        <w:keepNext/>
        <w:tabs>
          <w:tab w:val="num" w:pos="0"/>
        </w:tabs>
        <w:suppressAutoHyphens/>
        <w:jc w:val="right"/>
        <w:outlineLvl w:val="0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spacing w:after="120"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iCs/>
          <w:sz w:val="12"/>
          <w:szCs w:val="12"/>
          <w:lang w:eastAsia="zh-CN"/>
        </w:rPr>
        <w:t>от  «    » ноября  2020 года №____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Программа муниципальных  внутренних заимствований 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 на 2021 год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635"/>
      </w:tblGrid>
      <w:tr w:rsidR="00B26FEA" w:rsidRPr="00B26FEA" w:rsidTr="00B26FEA">
        <w:trPr>
          <w:trHeight w:val="18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Сумма, рублей</w:t>
            </w:r>
          </w:p>
        </w:tc>
      </w:tr>
      <w:tr w:rsidR="00B26FEA" w:rsidRPr="00B26FEA" w:rsidTr="00B26F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Кредиты от кредитных организаций, полученные бюджетом Ореховского сельского поселения</w:t>
            </w:r>
          </w:p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</w:t>
            </w:r>
          </w:p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погашение основной суммы долга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283319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283319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</w:tr>
    </w:tbl>
    <w:p w:rsidR="00B26FEA" w:rsidRPr="00B26FEA" w:rsidRDefault="00B26FEA" w:rsidP="00B26FEA">
      <w:pPr>
        <w:keepNext/>
        <w:suppressAutoHyphens/>
        <w:outlineLvl w:val="3"/>
        <w:rPr>
          <w:rFonts w:ascii="Arial" w:eastAsia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keepNext/>
        <w:suppressAutoHyphens/>
        <w:jc w:val="right"/>
        <w:outlineLvl w:val="3"/>
        <w:rPr>
          <w:rFonts w:ascii="Arial" w:hAnsi="Arial" w:cs="Arial"/>
          <w:bCs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</w:t>
      </w:r>
    </w:p>
    <w:p w:rsidR="00B26FEA" w:rsidRPr="00B26FEA" w:rsidRDefault="00B26FEA" w:rsidP="00B26FEA">
      <w:pPr>
        <w:keepNext/>
        <w:tabs>
          <w:tab w:val="num" w:pos="0"/>
        </w:tabs>
        <w:suppressAutoHyphens/>
        <w:jc w:val="right"/>
        <w:outlineLvl w:val="3"/>
        <w:rPr>
          <w:rFonts w:ascii="Arial" w:hAnsi="Arial" w:cs="Arial"/>
          <w:bCs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10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 Совета  депутатов</w:t>
      </w:r>
    </w:p>
    <w:p w:rsidR="00B26FEA" w:rsidRPr="00B26FEA" w:rsidRDefault="00B26FEA" w:rsidP="00B26FEA">
      <w:pPr>
        <w:keepNext/>
        <w:tabs>
          <w:tab w:val="num" w:pos="0"/>
        </w:tabs>
        <w:suppressAutoHyphens/>
        <w:jc w:val="right"/>
        <w:outlineLvl w:val="0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spacing w:after="120"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iCs/>
          <w:sz w:val="12"/>
          <w:szCs w:val="12"/>
          <w:lang w:eastAsia="zh-CN"/>
        </w:rPr>
        <w:t>от  «   » ноября 2020 года №____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Программа муниципальных  внутренних заимствований 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 на плановый период 2022 и 2023 годов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417"/>
        <w:gridCol w:w="1218"/>
      </w:tblGrid>
      <w:tr w:rsidR="00B26FEA" w:rsidRPr="00B26FEA" w:rsidTr="00B26FEA">
        <w:trPr>
          <w:cantSplit/>
          <w:trHeight w:val="184"/>
        </w:trPr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pacing w:after="12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Сумма, рублей</w:t>
            </w:r>
          </w:p>
        </w:tc>
      </w:tr>
      <w:tr w:rsidR="00B26FEA" w:rsidRPr="00B26FEA" w:rsidTr="00B26FEA">
        <w:trPr>
          <w:cantSplit/>
          <w:trHeight w:val="279"/>
        </w:trPr>
        <w:tc>
          <w:tcPr>
            <w:tcW w:w="7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2022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2023 год</w:t>
            </w:r>
          </w:p>
        </w:tc>
      </w:tr>
      <w:tr w:rsidR="00B26FEA" w:rsidRPr="00B26FEA" w:rsidTr="00B26FE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Кредиты от кредитных организаций, полученные бюджетом Ореховского сельского поселения</w:t>
            </w:r>
          </w:p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</w:t>
            </w:r>
          </w:p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485192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485192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697402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697402</w:t>
            </w:r>
          </w:p>
        </w:tc>
      </w:tr>
    </w:tbl>
    <w:p w:rsidR="00B26FEA" w:rsidRPr="00B26FEA" w:rsidRDefault="00B26FEA" w:rsidP="00B26FEA">
      <w:pPr>
        <w:keepNext/>
        <w:suppressAutoHyphens/>
        <w:jc w:val="right"/>
        <w:outlineLvl w:val="3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keepNext/>
        <w:tabs>
          <w:tab w:val="num" w:pos="0"/>
        </w:tabs>
        <w:suppressAutoHyphens/>
        <w:jc w:val="right"/>
        <w:outlineLvl w:val="3"/>
        <w:rPr>
          <w:rFonts w:ascii="Arial" w:hAnsi="Arial" w:cs="Arial"/>
          <w:bCs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11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к решению  Совета  депутатов</w:t>
      </w:r>
      <w:r w:rsidRPr="00B26FEA">
        <w:rPr>
          <w:rFonts w:ascii="Arial" w:hAnsi="Arial" w:cs="Arial"/>
          <w:bCs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iCs/>
          <w:sz w:val="12"/>
          <w:szCs w:val="12"/>
          <w:lang w:eastAsia="zh-CN"/>
        </w:rPr>
        <w:t xml:space="preserve">от «   » ноября 2020 года №____  </w:t>
      </w:r>
    </w:p>
    <w:p w:rsidR="00B26FEA" w:rsidRPr="00B26FEA" w:rsidRDefault="00B26FEA" w:rsidP="00B26FEA">
      <w:pPr>
        <w:suppressAutoHyphens/>
        <w:spacing w:after="120"/>
        <w:rPr>
          <w:rFonts w:ascii="Arial" w:hAnsi="Arial" w:cs="Arial"/>
          <w:bCs/>
          <w:iCs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spacing w:after="120"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Источники финансирования дефицита бюджета сельского поселения на 2021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2015"/>
      </w:tblGrid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pacing w:after="12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 xml:space="preserve">Сумма, 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руб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лей</w:t>
            </w:r>
          </w:p>
        </w:tc>
      </w:tr>
      <w:tr w:rsidR="00B26FEA" w:rsidRPr="00B26FEA" w:rsidTr="00B26FE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283319</w:t>
            </w:r>
          </w:p>
        </w:tc>
      </w:tr>
      <w:tr w:rsidR="00B26FEA" w:rsidRPr="00B26FEA" w:rsidTr="00B26FEA">
        <w:trPr>
          <w:trHeight w:val="55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283319</w:t>
            </w:r>
          </w:p>
        </w:tc>
      </w:tr>
      <w:tr w:rsidR="00B26FEA" w:rsidRPr="00B26FEA" w:rsidTr="00B26FEA">
        <w:trPr>
          <w:trHeight w:val="5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283319</w:t>
            </w:r>
          </w:p>
        </w:tc>
      </w:tr>
      <w:tr w:rsidR="00B26FEA" w:rsidRPr="00B26FEA" w:rsidTr="00673CCD">
        <w:trPr>
          <w:trHeight w:val="40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283319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B26FEA">
              <w:rPr>
                <w:rFonts w:ascii="Arial" w:hAnsi="Arial" w:cs="Arial"/>
                <w:sz w:val="12"/>
                <w:szCs w:val="12"/>
              </w:rPr>
              <w:t>8562389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B26FEA">
              <w:rPr>
                <w:rFonts w:ascii="Arial" w:hAnsi="Arial" w:cs="Arial"/>
                <w:sz w:val="12"/>
                <w:szCs w:val="12"/>
              </w:rPr>
              <w:t>8562389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B26FEA">
              <w:rPr>
                <w:rFonts w:ascii="Arial" w:hAnsi="Arial" w:cs="Arial"/>
                <w:sz w:val="12"/>
                <w:szCs w:val="12"/>
              </w:rPr>
              <w:t>8562389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B26FEA">
              <w:rPr>
                <w:rFonts w:ascii="Arial" w:hAnsi="Arial" w:cs="Arial"/>
                <w:sz w:val="12"/>
                <w:szCs w:val="12"/>
              </w:rPr>
              <w:t>8562389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8562389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8562389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8562389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eastAsia="Arial" w:hAnsi="Arial" w:cs="Arial"/>
                <w:bCs/>
                <w:iCs/>
                <w:sz w:val="12"/>
                <w:szCs w:val="12"/>
              </w:rPr>
              <w:t xml:space="preserve"> </w:t>
            </w: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8562389</w:t>
            </w:r>
          </w:p>
        </w:tc>
      </w:tr>
    </w:tbl>
    <w:p w:rsidR="00B26FEA" w:rsidRPr="00B26FEA" w:rsidRDefault="00B26FEA" w:rsidP="00B26FEA">
      <w:pPr>
        <w:suppressAutoHyphens/>
        <w:spacing w:after="120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keepNext/>
        <w:tabs>
          <w:tab w:val="num" w:pos="0"/>
        </w:tabs>
        <w:suppressAutoHyphens/>
        <w:jc w:val="right"/>
        <w:outlineLvl w:val="3"/>
        <w:rPr>
          <w:rFonts w:ascii="Arial" w:hAnsi="Arial" w:cs="Arial"/>
          <w:bCs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12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к решению  Совета  депутатов</w:t>
      </w:r>
      <w:r w:rsidRPr="00B26FEA">
        <w:rPr>
          <w:rFonts w:ascii="Arial" w:hAnsi="Arial" w:cs="Arial"/>
          <w:bCs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iCs/>
          <w:sz w:val="12"/>
          <w:szCs w:val="12"/>
          <w:lang w:eastAsia="zh-CN"/>
        </w:rPr>
        <w:t xml:space="preserve">от «   » ноября 2020 года №____  </w:t>
      </w:r>
    </w:p>
    <w:p w:rsidR="00B26FEA" w:rsidRPr="00B26FEA" w:rsidRDefault="00B26FEA" w:rsidP="00B26FEA">
      <w:pPr>
        <w:suppressAutoHyphens/>
        <w:rPr>
          <w:rFonts w:ascii="Arial" w:hAnsi="Arial" w:cs="Arial"/>
          <w:bCs/>
          <w:iCs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Источники финансирования дефицита бюджета сельского поселения 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на плановый период 2022 и 2023 годов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678"/>
        <w:gridCol w:w="1276"/>
        <w:gridCol w:w="1285"/>
      </w:tblGrid>
      <w:tr w:rsidR="00B26FEA" w:rsidRPr="00B26FEA" w:rsidTr="00B26FEA">
        <w:trPr>
          <w:cantSplit/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Сумма, рублей</w:t>
            </w:r>
          </w:p>
        </w:tc>
      </w:tr>
      <w:tr w:rsidR="00B26FEA" w:rsidRPr="00B26FEA" w:rsidTr="00B26FEA">
        <w:trPr>
          <w:cantSplit/>
          <w:trHeight w:val="294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2022 год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2023 год</w:t>
            </w:r>
          </w:p>
        </w:tc>
      </w:tr>
      <w:tr w:rsidR="00B26FEA" w:rsidRPr="00B26FEA" w:rsidTr="00B26FE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01 00 00 00 00 0000 000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485192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697402</w:t>
            </w:r>
          </w:p>
        </w:tc>
      </w:tr>
      <w:tr w:rsidR="00B26FEA" w:rsidRPr="00B26FEA" w:rsidTr="00B26FEA">
        <w:trPr>
          <w:trHeight w:val="55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lastRenderedPageBreak/>
              <w:t>01 02 00 00 00 0000 000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485192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697402</w:t>
            </w:r>
          </w:p>
        </w:tc>
      </w:tr>
      <w:tr w:rsidR="00B26FEA" w:rsidRPr="00B26FEA" w:rsidTr="00B26FEA">
        <w:trPr>
          <w:trHeight w:val="5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01 02 00 00 00 0000 700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485192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697402</w:t>
            </w:r>
          </w:p>
        </w:tc>
      </w:tr>
      <w:tr w:rsidR="00B26FEA" w:rsidRPr="00B26FEA" w:rsidTr="00673CCD">
        <w:trPr>
          <w:trHeight w:val="4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01 02 00 00 10 0000 710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485192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697402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-8341132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-8778332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-8341132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-8778332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-8341132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-8778332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-8341132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-8778332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8341132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8778332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8341132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8778332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8341132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8778332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eastAsia="Arial" w:hAnsi="Arial" w:cs="Arial"/>
                <w:bCs/>
                <w:iCs/>
                <w:sz w:val="12"/>
                <w:szCs w:val="12"/>
              </w:rPr>
              <w:t xml:space="preserve"> </w:t>
            </w: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8341132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8778332</w:t>
            </w:r>
          </w:p>
        </w:tc>
      </w:tr>
    </w:tbl>
    <w:p w:rsidR="00B26FEA" w:rsidRPr="00B26FEA" w:rsidRDefault="00B26FEA" w:rsidP="00B26FEA">
      <w:pPr>
        <w:suppressAutoHyphens/>
        <w:spacing w:after="120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jc w:val="right"/>
        <w:rPr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b/>
          <w:sz w:val="12"/>
          <w:szCs w:val="12"/>
          <w:lang w:eastAsia="zh-CN"/>
        </w:rPr>
      </w:pPr>
      <w:r w:rsidRPr="00B26FEA">
        <w:rPr>
          <w:rFonts w:ascii="Arial" w:hAnsi="Arial" w:cs="Arial"/>
          <w:b/>
          <w:sz w:val="12"/>
          <w:szCs w:val="12"/>
          <w:lang w:eastAsia="zh-CN"/>
        </w:rPr>
        <w:t>РОССИЙСКАЯ ФЕДЕРАЦИЯ</w:t>
      </w:r>
    </w:p>
    <w:p w:rsidR="00B26FEA" w:rsidRPr="00B26FEA" w:rsidRDefault="00B26FEA" w:rsidP="00B26FEA">
      <w:pPr>
        <w:suppressAutoHyphens/>
        <w:jc w:val="center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b/>
          <w:shadow/>
          <w:sz w:val="12"/>
          <w:szCs w:val="12"/>
          <w:lang w:eastAsia="zh-CN"/>
        </w:rPr>
        <w:t>КОСТРОМСКАЯ ОБЛАСТЬ</w:t>
      </w:r>
    </w:p>
    <w:p w:rsidR="00B26FEA" w:rsidRPr="00673CCD" w:rsidRDefault="00B26FEA" w:rsidP="00673CCD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b/>
          <w:sz w:val="12"/>
          <w:szCs w:val="12"/>
          <w:lang w:eastAsia="zh-CN"/>
        </w:rPr>
      </w:pPr>
      <w:r w:rsidRPr="00B26FEA">
        <w:rPr>
          <w:rFonts w:ascii="Arial" w:hAnsi="Arial" w:cs="Arial"/>
          <w:b/>
          <w:sz w:val="12"/>
          <w:szCs w:val="12"/>
          <w:lang w:eastAsia="zh-CN"/>
        </w:rPr>
        <w:t>ГАЛИЧСКИЙ МУНИЦИПАЛЬНЫЙ РАЙОН</w:t>
      </w:r>
    </w:p>
    <w:p w:rsidR="00B26FEA" w:rsidRPr="00B26FEA" w:rsidRDefault="00B26FEA" w:rsidP="00B26FEA">
      <w:pPr>
        <w:suppressAutoHyphens/>
        <w:rPr>
          <w:rFonts w:ascii="Arial" w:hAnsi="Arial" w:cs="Arial"/>
          <w:b/>
          <w:shadow/>
          <w:spacing w:val="20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b/>
          <w:shadow/>
          <w:spacing w:val="20"/>
          <w:sz w:val="12"/>
          <w:szCs w:val="12"/>
          <w:lang w:eastAsia="zh-CN"/>
        </w:rPr>
      </w:pPr>
    </w:p>
    <w:p w:rsidR="00B26FEA" w:rsidRPr="00B26FEA" w:rsidRDefault="00B26FEA" w:rsidP="00B26FEA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b/>
          <w:sz w:val="12"/>
          <w:szCs w:val="12"/>
          <w:lang w:eastAsia="zh-CN"/>
        </w:rPr>
      </w:pPr>
      <w:r w:rsidRPr="00B26FEA">
        <w:rPr>
          <w:rFonts w:ascii="Arial" w:hAnsi="Arial" w:cs="Arial"/>
          <w:b/>
          <w:sz w:val="12"/>
          <w:szCs w:val="12"/>
          <w:lang w:eastAsia="zh-CN"/>
        </w:rPr>
        <w:t>СОВЕТ ДЕПУТАТОВ</w:t>
      </w:r>
    </w:p>
    <w:p w:rsidR="00B26FEA" w:rsidRPr="00B26FEA" w:rsidRDefault="00B26FEA" w:rsidP="00B26FEA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b/>
          <w:sz w:val="12"/>
          <w:szCs w:val="12"/>
          <w:lang w:eastAsia="zh-CN"/>
        </w:rPr>
      </w:pPr>
      <w:r w:rsidRPr="00B26FEA">
        <w:rPr>
          <w:rFonts w:ascii="Arial" w:hAnsi="Arial" w:cs="Arial"/>
          <w:b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center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b/>
          <w:shadow/>
          <w:sz w:val="12"/>
          <w:szCs w:val="12"/>
          <w:lang w:eastAsia="zh-CN"/>
        </w:rPr>
        <w:t>РЕШЕНИЕ</w:t>
      </w:r>
    </w:p>
    <w:p w:rsidR="00B26FEA" w:rsidRPr="00B26FEA" w:rsidRDefault="00B26FEA" w:rsidP="00B26FEA">
      <w:pPr>
        <w:suppressAutoHyphens/>
        <w:rPr>
          <w:rFonts w:ascii="Arial" w:hAnsi="Arial" w:cs="Arial"/>
          <w:b/>
          <w:shadow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от «20» ноября 2020 года  № 10 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 внесении изменений в решение Совета депутатов</w:t>
      </w: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 сельского поселения   от 23 декабря 2019 года № 201</w:t>
      </w:r>
    </w:p>
    <w:p w:rsidR="00B26FEA" w:rsidRPr="00B26FEA" w:rsidRDefault="00B26FEA" w:rsidP="00B26FEA">
      <w:pPr>
        <w:suppressAutoHyphens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«О  бюджете Ореховского</w:t>
      </w:r>
      <w:r w:rsidRPr="00B26FEA">
        <w:rPr>
          <w:sz w:val="12"/>
          <w:szCs w:val="12"/>
          <w:lang w:eastAsia="zh-CN"/>
        </w:rPr>
        <w:t xml:space="preserve"> </w:t>
      </w:r>
      <w:r w:rsidRPr="00B26FEA">
        <w:rPr>
          <w:rFonts w:ascii="Arial" w:hAnsi="Arial" w:cs="Arial"/>
          <w:sz w:val="12"/>
          <w:szCs w:val="12"/>
          <w:lang w:eastAsia="zh-CN"/>
        </w:rPr>
        <w:t xml:space="preserve">сельского поселения на 2020 год </w:t>
      </w:r>
    </w:p>
    <w:p w:rsidR="00B26FEA" w:rsidRPr="00B26FEA" w:rsidRDefault="00B26FEA" w:rsidP="00B26FEA">
      <w:pPr>
        <w:suppressAutoHyphens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и на плановый период 2021 и 2022 годов»</w:t>
      </w:r>
    </w:p>
    <w:p w:rsidR="00B26FEA" w:rsidRPr="00B26FEA" w:rsidRDefault="00B26FEA" w:rsidP="00B26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Рассмотрев представленные главой администрации сельского поселения материалы о бюджете сельского поселения на 2020 год и на плановый период 2021 и 2022 годов, Совет депутатов сельского поселения РЕШИЛ: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1. Внести следующие изменения в решение Совета депутатов Ореховского сельского поселения  от 23 декабря 2019 года № 201 «О  бюджете Ореховского</w:t>
      </w:r>
      <w:r w:rsidRPr="00B26FEA">
        <w:rPr>
          <w:sz w:val="12"/>
          <w:szCs w:val="12"/>
          <w:lang w:eastAsia="zh-CN"/>
        </w:rPr>
        <w:t xml:space="preserve"> </w:t>
      </w:r>
      <w:r w:rsidRPr="00B26FEA">
        <w:rPr>
          <w:rFonts w:ascii="Arial" w:hAnsi="Arial" w:cs="Arial"/>
          <w:sz w:val="12"/>
          <w:szCs w:val="12"/>
          <w:lang w:eastAsia="zh-CN"/>
        </w:rPr>
        <w:t>сельского поселения на 2020 год и на плановый период 2021 и 2022 годов» (далее – Решение) (в редакции решения Совета депутатов сельского поселения от 31 января 2020 года № 209; от 28 февраля 2020 года № 212; от 27 марта 2020 года № 214; от 22 июня 2020 года № 221; от 17 июля 2020 года № 224; от 27 августа 2020 года № 226; от 30 октября 2020 года № 8):</w:t>
      </w:r>
    </w:p>
    <w:p w:rsidR="00B26FEA" w:rsidRPr="00B26FEA" w:rsidRDefault="00B26FEA" w:rsidP="00B26FEA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- в подпункт 1 пункта 1 слова «в сумме 12 645 378 рублей» заменить словами «в сумме 12 637 127 рублей», слова «в сумме 7 143 052</w:t>
      </w:r>
      <w:r w:rsidRPr="00B26FEA">
        <w:rPr>
          <w:rFonts w:ascii="Arial" w:hAnsi="Arial" w:cs="Arial"/>
          <w:sz w:val="12"/>
          <w:szCs w:val="12"/>
          <w:highlight w:val="white"/>
          <w:lang w:eastAsia="zh-CN"/>
        </w:rPr>
        <w:t xml:space="preserve"> </w:t>
      </w:r>
      <w:r w:rsidRPr="00B26FEA">
        <w:rPr>
          <w:rFonts w:ascii="Arial" w:hAnsi="Arial" w:cs="Arial"/>
          <w:sz w:val="12"/>
          <w:szCs w:val="12"/>
          <w:lang w:eastAsia="zh-CN"/>
        </w:rPr>
        <w:t>рубля» заменить словами «в сумме 7 134 801 рубль»;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- в подпункт 2 пункта 1 слова «в сумме 13 155 578 рублей» заменить словами «в сумме 13 147 327 рублей»;</w:t>
      </w:r>
    </w:p>
    <w:p w:rsidR="00B26FEA" w:rsidRPr="00B26FEA" w:rsidRDefault="00B26FEA" w:rsidP="00B26FEA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- в подпункт 1 пункта 2 слова «в сумме 10 974 916 рублей» заменить словами «в сумме 11 374 916 рублей», слова «в сумме 5 481 900 рублей» заменить словами «в сумме 5 881 900 рублей»;</w:t>
      </w:r>
    </w:p>
    <w:p w:rsidR="00B26FEA" w:rsidRPr="00B26FEA" w:rsidRDefault="00B26FEA" w:rsidP="00B26FEA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- в подпункт 2 пункта 2 слова «в сумме 11 439 566 рублей» заменить словами «в сумме 11 839 566 рублей».</w:t>
      </w:r>
    </w:p>
    <w:p w:rsidR="00B26FEA" w:rsidRPr="00B26FEA" w:rsidRDefault="00B26FEA" w:rsidP="00B26FEA">
      <w:pPr>
        <w:suppressAutoHyphens/>
        <w:jc w:val="both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pacing w:val="-4"/>
          <w:sz w:val="12"/>
          <w:szCs w:val="12"/>
          <w:lang w:eastAsia="zh-CN"/>
        </w:rPr>
        <w:t xml:space="preserve">           2. Приложение № 3 «</w:t>
      </w:r>
      <w:r w:rsidRPr="00B26FEA">
        <w:rPr>
          <w:rFonts w:ascii="Arial" w:hAnsi="Arial" w:cs="Arial"/>
          <w:sz w:val="12"/>
          <w:szCs w:val="12"/>
          <w:lang w:eastAsia="zh-CN"/>
        </w:rPr>
        <w:t>Объем прогнозируемых доходов в бюджет Ореховского сельского поселения на 2020 год</w:t>
      </w:r>
      <w:r w:rsidRPr="00B26FEA">
        <w:rPr>
          <w:rFonts w:ascii="Arial" w:hAnsi="Arial" w:cs="Arial"/>
          <w:spacing w:val="-4"/>
          <w:sz w:val="12"/>
          <w:szCs w:val="12"/>
          <w:lang w:eastAsia="zh-CN"/>
        </w:rPr>
        <w:t>», приложение № 4 «</w:t>
      </w:r>
      <w:r w:rsidRPr="00B26FEA">
        <w:rPr>
          <w:rFonts w:ascii="Arial" w:hAnsi="Arial" w:cs="Arial"/>
          <w:sz w:val="12"/>
          <w:szCs w:val="12"/>
          <w:lang w:eastAsia="zh-CN"/>
        </w:rPr>
        <w:t>Объем прогнозируемых доходов в бюджет Ореховского сельского поселения на плановый период 2021 и 2022 годов», приложение № 5 «Распределение бюджетных ассигнований по разделам, подразделам, целевым статьям, группам и подгруппам видов расходов классификации расходов бюджета на 2020 год», приложение 6 «Распределение бюджетных ассигнований по разделам, подразделам, целевым статьям, группам и подгруппам видов расходов классификации расходов бюджета на плановый период 2021 и 2022 годов», приложение № 7 «Ведомственная структура расходов бюджета сельского поселения на 2020 год», приложение № 8 «Ведомственная структура расходов бюджета сельского поселения на плановый период 2021 и 2022 годов</w:t>
      </w:r>
      <w:r w:rsidRPr="00B26FEA">
        <w:rPr>
          <w:b/>
          <w:sz w:val="12"/>
          <w:szCs w:val="12"/>
          <w:lang w:eastAsia="zh-CN"/>
        </w:rPr>
        <w:t>»,</w:t>
      </w:r>
      <w:r w:rsidRPr="00B26FEA">
        <w:rPr>
          <w:rFonts w:ascii="Arial" w:hAnsi="Arial" w:cs="Arial"/>
          <w:sz w:val="12"/>
          <w:szCs w:val="12"/>
          <w:lang w:eastAsia="zh-CN"/>
        </w:rPr>
        <w:t xml:space="preserve"> приложение № 11 «Источники финансирования дефицита бюджета сельского поселения на 2020 год»</w:t>
      </w:r>
      <w:r w:rsidRPr="00B26FEA">
        <w:rPr>
          <w:b/>
          <w:sz w:val="12"/>
          <w:szCs w:val="12"/>
          <w:lang w:eastAsia="zh-CN"/>
        </w:rPr>
        <w:t xml:space="preserve">, </w:t>
      </w:r>
      <w:r w:rsidRPr="00B26FEA">
        <w:rPr>
          <w:rFonts w:ascii="Arial" w:hAnsi="Arial" w:cs="Arial"/>
          <w:sz w:val="12"/>
          <w:szCs w:val="12"/>
          <w:lang w:eastAsia="zh-CN"/>
        </w:rPr>
        <w:t xml:space="preserve">приложение 12 «Источники финансирования дефицита бюджета сельского поселения </w:t>
      </w:r>
    </w:p>
    <w:p w:rsidR="00B26FEA" w:rsidRPr="00B26FEA" w:rsidRDefault="00B26FEA" w:rsidP="00B26FEA">
      <w:pPr>
        <w:suppressAutoHyphens/>
        <w:jc w:val="both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на плановый период 2021 и 2022 годов» изложить в новой редакции согласно приложениям № 1, № 2, № 3, № 4, № 5, № 6, № 7, № 8  к  настоящему решению. </w:t>
      </w:r>
    </w:p>
    <w:p w:rsidR="00B26FEA" w:rsidRPr="00B26FEA" w:rsidRDefault="00B26FEA" w:rsidP="00B26FEA">
      <w:pPr>
        <w:suppressAutoHyphens/>
        <w:ind w:left="360" w:hanging="360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              3. Настоящее решение  вступает в силу со дня его опубликования (обнародования).</w:t>
      </w:r>
    </w:p>
    <w:p w:rsidR="00B26FEA" w:rsidRPr="00B26FEA" w:rsidRDefault="00B26FEA" w:rsidP="00B26FEA">
      <w:pPr>
        <w:suppressAutoHyphens/>
        <w:ind w:left="360" w:hanging="360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 </w:t>
      </w:r>
    </w:p>
    <w:p w:rsidR="00B26FEA" w:rsidRPr="00B26FEA" w:rsidRDefault="00B26FEA" w:rsidP="00B26FEA">
      <w:pPr>
        <w:suppressAutoHyphens/>
        <w:ind w:left="360" w:hanging="360"/>
        <w:jc w:val="both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ind w:left="360" w:hanging="360"/>
        <w:jc w:val="both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ind w:left="360" w:hanging="360"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Глава       </w:t>
      </w:r>
    </w:p>
    <w:p w:rsidR="00B26FEA" w:rsidRPr="00B26FEA" w:rsidRDefault="00B26FEA" w:rsidP="00B26FEA">
      <w:pPr>
        <w:suppressAutoHyphens/>
        <w:jc w:val="both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сельского поселения                                                                                   А.Н.Тимофеев</w:t>
      </w:r>
      <w:r w:rsidRPr="00B26FEA">
        <w:rPr>
          <w:sz w:val="12"/>
          <w:szCs w:val="12"/>
          <w:lang w:eastAsia="zh-CN"/>
        </w:rPr>
        <w:t xml:space="preserve"> </w:t>
      </w:r>
    </w:p>
    <w:p w:rsidR="00B26FEA" w:rsidRPr="00B26FEA" w:rsidRDefault="00B26FEA" w:rsidP="00B26FEA">
      <w:pPr>
        <w:suppressAutoHyphens/>
        <w:jc w:val="both"/>
        <w:rPr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both"/>
        <w:rPr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both"/>
        <w:rPr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sz w:val="12"/>
          <w:szCs w:val="12"/>
          <w:lang w:eastAsia="zh-CN"/>
        </w:rPr>
        <w:t xml:space="preserve">                                                                                                         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1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</w:t>
      </w:r>
      <w:r w:rsidRPr="00B26FEA">
        <w:rPr>
          <w:rFonts w:ascii="Arial" w:hAnsi="Arial" w:cs="Arial"/>
          <w:sz w:val="12"/>
          <w:szCs w:val="12"/>
          <w:lang w:eastAsia="zh-CN"/>
        </w:rPr>
        <w:t xml:space="preserve">к решению Совета депутатов 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 xml:space="preserve">от  20   ноября 2020 года  № 10 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3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сельского поселения</w:t>
      </w: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от 23 декабря 2019 года  № 201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 </w:t>
      </w:r>
    </w:p>
    <w:p w:rsidR="00B26FEA" w:rsidRPr="00B26FEA" w:rsidRDefault="00B26FEA" w:rsidP="00B26FEA">
      <w:pPr>
        <w:suppressAutoHyphens/>
        <w:jc w:val="center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Объем прогнозируемых доходов в бюджет</w:t>
      </w:r>
    </w:p>
    <w:p w:rsidR="00B26FEA" w:rsidRPr="00B26FEA" w:rsidRDefault="00B26FEA" w:rsidP="00B26FEA">
      <w:pPr>
        <w:suppressAutoHyphens/>
        <w:jc w:val="center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 на 2020 год</w:t>
      </w:r>
    </w:p>
    <w:tbl>
      <w:tblPr>
        <w:tblW w:w="10976" w:type="dxa"/>
        <w:tblInd w:w="-489" w:type="dxa"/>
        <w:tblLayout w:type="fixed"/>
        <w:tblLook w:val="04A0" w:firstRow="1" w:lastRow="0" w:firstColumn="1" w:lastColumn="0" w:noHBand="0" w:noVBand="1"/>
      </w:tblPr>
      <w:tblGrid>
        <w:gridCol w:w="2992"/>
        <w:gridCol w:w="6514"/>
        <w:gridCol w:w="1470"/>
      </w:tblGrid>
      <w:tr w:rsidR="00B26FEA" w:rsidRPr="00B26FEA" w:rsidTr="00B26FEA">
        <w:trPr>
          <w:cantSplit/>
          <w:trHeight w:val="55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Коды бюджетной классификации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Наименование кодов экономической классификации доходов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Сумма, рублей</w:t>
            </w:r>
          </w:p>
        </w:tc>
      </w:tr>
      <w:tr w:rsidR="00B26FEA" w:rsidRPr="00B26FEA" w:rsidTr="00B26FEA">
        <w:trPr>
          <w:trHeight w:val="10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1 00 00000 00 0000 000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0"/>
                <w:numId w:val="42"/>
              </w:numPr>
              <w:suppressAutoHyphens/>
              <w:ind w:left="0" w:firstLine="0"/>
              <w:outlineLvl w:val="0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 xml:space="preserve">Налоговые и неналоговые доходы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5502326</w:t>
            </w:r>
          </w:p>
        </w:tc>
      </w:tr>
      <w:tr w:rsidR="00B26FEA" w:rsidRPr="00B26FEA" w:rsidTr="00B26FEA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1 01 00000 00 0000 000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0"/>
                <w:numId w:val="42"/>
              </w:numPr>
              <w:suppressAutoHyphens/>
              <w:ind w:left="0" w:firstLine="0"/>
              <w:outlineLvl w:val="0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1577400</w:t>
            </w:r>
          </w:p>
        </w:tc>
      </w:tr>
      <w:tr w:rsidR="00B26FEA" w:rsidRPr="00B26FEA" w:rsidTr="00B26FEA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1 01 02000 01 1000 110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numPr>
                <w:ilvl w:val="5"/>
                <w:numId w:val="42"/>
              </w:numPr>
              <w:suppressAutoHyphens/>
              <w:ind w:left="0" w:firstLine="0"/>
              <w:outlineLvl w:val="5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1577400</w:t>
            </w:r>
          </w:p>
        </w:tc>
      </w:tr>
      <w:tr w:rsidR="00B26FEA" w:rsidRPr="00B26FEA" w:rsidTr="00B26FEA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1 01 02010 01 1000 110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numPr>
                <w:ilvl w:val="5"/>
                <w:numId w:val="42"/>
              </w:numPr>
              <w:suppressAutoHyphens/>
              <w:ind w:left="0" w:firstLine="0"/>
              <w:jc w:val="both"/>
              <w:outlineLvl w:val="5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 доходов в отношении которых исчисление и уплата налога осуществляются в соответствии со статьями 227, 227.1 и 228  Налогового кодекса 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1572200</w:t>
            </w:r>
          </w:p>
        </w:tc>
      </w:tr>
      <w:tr w:rsidR="00B26FEA" w:rsidRPr="00B26FEA" w:rsidTr="00B26FEA">
        <w:trPr>
          <w:trHeight w:val="30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1 01 02020 01 0000 110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iCs/>
                <w:sz w:val="12"/>
                <w:szCs w:val="12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i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i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i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1100</w:t>
            </w:r>
          </w:p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26FEA" w:rsidRPr="00B26FEA" w:rsidTr="00B26FEA">
        <w:trPr>
          <w:trHeight w:val="26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1 01 02030 01 1000 110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1800</w:t>
            </w:r>
          </w:p>
        </w:tc>
      </w:tr>
      <w:tr w:rsidR="00B26FEA" w:rsidRPr="00B26FEA" w:rsidTr="00B26FEA">
        <w:trPr>
          <w:trHeight w:val="24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1 01 02040 01 0000 110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найму  на основании патента в соответствии со ст.227.1 Налогового кодекса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2300</w:t>
            </w:r>
          </w:p>
        </w:tc>
      </w:tr>
      <w:tr w:rsidR="00B26FEA" w:rsidRPr="00B26FEA" w:rsidTr="00B26FEA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1 03 00000 00 0000 000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2704626</w:t>
            </w:r>
          </w:p>
        </w:tc>
      </w:tr>
      <w:tr w:rsidR="00B26FEA" w:rsidRPr="00B26FEA" w:rsidTr="00B26FEA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1 03 02000 01 0000 110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2704626</w:t>
            </w:r>
          </w:p>
        </w:tc>
      </w:tr>
      <w:tr w:rsidR="00B26FEA" w:rsidRPr="00B26FEA" w:rsidTr="00B26FEA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1 03 02230 01 0000 110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1239354</w:t>
            </w:r>
          </w:p>
        </w:tc>
      </w:tr>
      <w:tr w:rsidR="00B26FEA" w:rsidRPr="00B26FEA" w:rsidTr="00B26FEA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1 03 02231 01 0000 110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1239354</w:t>
            </w:r>
          </w:p>
        </w:tc>
      </w:tr>
      <w:tr w:rsidR="00B26FEA" w:rsidRPr="00B26FEA" w:rsidTr="00B26FEA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1 03 02240 01 0000 110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6383</w:t>
            </w:r>
          </w:p>
        </w:tc>
      </w:tr>
      <w:tr w:rsidR="00B26FEA" w:rsidRPr="00B26FEA" w:rsidTr="00B26FEA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1 03 02241 01 0000 110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6383</w:t>
            </w:r>
          </w:p>
        </w:tc>
      </w:tr>
      <w:tr w:rsidR="00B26FEA" w:rsidRPr="00B26FEA" w:rsidTr="00673CCD">
        <w:trPr>
          <w:trHeight w:val="51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1 03 02250 01 0000 110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1618830</w:t>
            </w:r>
          </w:p>
        </w:tc>
      </w:tr>
      <w:tr w:rsidR="00B26FEA" w:rsidRPr="00B26FEA" w:rsidTr="00B26FEA">
        <w:trPr>
          <w:trHeight w:val="27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1 03 02251 01 0000 110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1618830</w:t>
            </w:r>
          </w:p>
        </w:tc>
      </w:tr>
      <w:tr w:rsidR="00B26FEA" w:rsidRPr="00B26FEA" w:rsidTr="00B26FEA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1 03 02260 01 0000 110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-159941</w:t>
            </w:r>
          </w:p>
        </w:tc>
      </w:tr>
      <w:tr w:rsidR="00B26FEA" w:rsidRPr="00B26FEA" w:rsidTr="00B26FEA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1 03 02261 01 0000 110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-159941</w:t>
            </w:r>
          </w:p>
        </w:tc>
      </w:tr>
      <w:tr w:rsidR="00B26FEA" w:rsidRPr="00B26FEA" w:rsidTr="00B26FEA">
        <w:trPr>
          <w:trHeight w:val="25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Налоги на совокупный доход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162300</w:t>
            </w:r>
          </w:p>
        </w:tc>
      </w:tr>
      <w:tr w:rsidR="00B26FEA" w:rsidRPr="00B26FEA" w:rsidTr="00B26FEA">
        <w:trPr>
          <w:trHeight w:val="4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1 05 01000 00 0000 110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161400</w:t>
            </w:r>
          </w:p>
        </w:tc>
      </w:tr>
      <w:tr w:rsidR="00B26FEA" w:rsidRPr="00B26FEA" w:rsidTr="00B26FEA">
        <w:trPr>
          <w:trHeight w:val="45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1 05 01010 01 0000 110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102900</w:t>
            </w:r>
          </w:p>
        </w:tc>
      </w:tr>
      <w:tr w:rsidR="00B26FEA" w:rsidRPr="00B26FEA" w:rsidTr="00B26FEA">
        <w:trPr>
          <w:trHeight w:val="4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1 05 01011 01 0000 110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102900</w:t>
            </w:r>
          </w:p>
        </w:tc>
      </w:tr>
      <w:tr w:rsidR="00B26FEA" w:rsidRPr="00B26FEA" w:rsidTr="00B26FEA">
        <w:trPr>
          <w:trHeight w:val="27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1 05 01020 01 0000 110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58500</w:t>
            </w:r>
          </w:p>
        </w:tc>
      </w:tr>
      <w:tr w:rsidR="00B26FEA" w:rsidRPr="00B26FEA" w:rsidTr="00673CCD">
        <w:trPr>
          <w:trHeight w:val="61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1 05 01021 01 0000 110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58500</w:t>
            </w:r>
          </w:p>
        </w:tc>
      </w:tr>
      <w:tr w:rsidR="00B26FEA" w:rsidRPr="00B26FEA" w:rsidTr="00B26FEA">
        <w:trPr>
          <w:trHeight w:val="321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1 05 03000 01 0000 110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Единый сельскохозяйственный налог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900</w:t>
            </w:r>
          </w:p>
        </w:tc>
      </w:tr>
      <w:tr w:rsidR="00B26FEA" w:rsidRPr="00B26FEA" w:rsidTr="00B26FEA">
        <w:trPr>
          <w:trHeight w:val="321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1 05 03010 01 0000 110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Единый сельскохозяйственный налог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900</w:t>
            </w:r>
          </w:p>
        </w:tc>
      </w:tr>
      <w:tr w:rsidR="00B26FEA" w:rsidRPr="00B26FEA" w:rsidTr="00B26FEA">
        <w:trPr>
          <w:trHeight w:val="20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1 06 00000 00 0000 110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Налоги на имущество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719000</w:t>
            </w:r>
          </w:p>
        </w:tc>
      </w:tr>
      <w:tr w:rsidR="00B26FEA" w:rsidRPr="00B26FEA" w:rsidTr="00B26FEA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1 06 01000 00 0000 110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 на имущество физических лиц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154000</w:t>
            </w:r>
          </w:p>
        </w:tc>
      </w:tr>
      <w:tr w:rsidR="00B26FEA" w:rsidRPr="00B26FEA" w:rsidTr="00B26FEA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1 06 01030 10 0000 110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154000</w:t>
            </w:r>
          </w:p>
        </w:tc>
      </w:tr>
      <w:tr w:rsidR="00B26FEA" w:rsidRPr="00B26FEA" w:rsidTr="00B26FEA">
        <w:trPr>
          <w:trHeight w:val="21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1 06 06000 00 0000 110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702000</w:t>
            </w:r>
          </w:p>
        </w:tc>
      </w:tr>
      <w:tr w:rsidR="00B26FEA" w:rsidRPr="00B26FEA" w:rsidTr="00B26FEA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1 06 06030 00 0000 110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организаций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406000</w:t>
            </w:r>
          </w:p>
        </w:tc>
      </w:tr>
      <w:tr w:rsidR="00B26FEA" w:rsidRPr="00B26FEA" w:rsidTr="00B26FEA">
        <w:trPr>
          <w:trHeight w:val="75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1 06 06033 10 0000 110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269000</w:t>
            </w:r>
          </w:p>
        </w:tc>
      </w:tr>
      <w:tr w:rsidR="00B26FEA" w:rsidRPr="00B26FEA" w:rsidTr="00B26FEA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1 06 06040 00 0000 110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физических лиц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296000</w:t>
            </w:r>
          </w:p>
        </w:tc>
      </w:tr>
      <w:tr w:rsidR="00B26FEA" w:rsidRPr="00B26FEA" w:rsidTr="00B26FEA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1 06 06043 10 0000 110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296000</w:t>
            </w:r>
          </w:p>
        </w:tc>
      </w:tr>
      <w:tr w:rsidR="00B26FEA" w:rsidRPr="00B26FEA" w:rsidTr="00B26FEA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195000</w:t>
            </w:r>
          </w:p>
        </w:tc>
      </w:tr>
      <w:tr w:rsidR="00B26FEA" w:rsidRPr="00B26FEA" w:rsidTr="00B26FEA">
        <w:trPr>
          <w:trHeight w:val="55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1 11 05000 00 0000 120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</w:tr>
      <w:tr w:rsidR="00B26FEA" w:rsidRPr="00B26FEA" w:rsidTr="00673CCD">
        <w:trPr>
          <w:trHeight w:val="57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1 11 05020 00 0000 120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</w:tr>
      <w:tr w:rsidR="00B26FEA" w:rsidRPr="00B26FEA" w:rsidTr="00B26FEA">
        <w:trPr>
          <w:trHeight w:val="27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1 11 05025 10 0000 120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1 11 09000 00 0000 120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B26FEA" w:rsidRPr="00B26FEA" w:rsidTr="00B26FEA">
        <w:trPr>
          <w:trHeight w:val="21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1 11 09040 00 0000 120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B26FEA" w:rsidRPr="00B26FEA" w:rsidTr="00B26FEA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1 11 09045 10 0000 120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поступления от использования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1 16 00000 00 0000 000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Штрафы, санкции, возмещение ущерба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1 16 02000 02 0000 140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1 16 02020 02 0000 140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2 00 00000 00 0000 000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БЕЗВОЗМЕЗДНЫЕ  ПОСТУПЛЕНИЯ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7134801</w:t>
            </w:r>
          </w:p>
        </w:tc>
      </w:tr>
      <w:tr w:rsidR="00B26FEA" w:rsidRPr="00B26FEA" w:rsidTr="00B26FEA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7134801</w:t>
            </w:r>
          </w:p>
        </w:tc>
      </w:tr>
      <w:tr w:rsidR="00B26FEA" w:rsidRPr="00B26FEA" w:rsidTr="00B26FEA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2 02 10000 00 0000 150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1986000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2 02 15001 00 0000 150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1186000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2 02 15001 10 0000 150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Дотации бюджетам  сельских поселений на выравнивание бюджетной обеспеченности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1186000</w:t>
            </w:r>
          </w:p>
        </w:tc>
      </w:tr>
      <w:tr w:rsidR="00B26FEA" w:rsidRPr="00B26FEA" w:rsidTr="00B26FEA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2 02 16001 00 0000 150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B26FEA" w:rsidRPr="00B26FEA" w:rsidTr="00673CCD">
        <w:trPr>
          <w:trHeight w:val="49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2 02 16001 10 0000 150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B26FEA" w:rsidRPr="00B26FEA" w:rsidTr="00B26FEA">
        <w:trPr>
          <w:trHeight w:val="47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2 02 20000 00 0000 150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3323601</w:t>
            </w:r>
          </w:p>
        </w:tc>
      </w:tr>
      <w:tr w:rsidR="00B26FEA" w:rsidRPr="00B26FEA" w:rsidTr="00B26FEA">
        <w:trPr>
          <w:trHeight w:val="311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2 02 20216 10 0000 150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1798301</w:t>
            </w:r>
          </w:p>
        </w:tc>
      </w:tr>
      <w:tr w:rsidR="00B26FEA" w:rsidRPr="00B26FEA" w:rsidTr="00B26FEA">
        <w:trPr>
          <w:trHeight w:val="4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2 02 25576 00 0000 150</w:t>
            </w:r>
          </w:p>
        </w:tc>
        <w:tc>
          <w:tcPr>
            <w:tcW w:w="6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Субсидии бюджетам  на обеспечение комплексного развития сельских территорий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962700</w:t>
            </w:r>
          </w:p>
        </w:tc>
      </w:tr>
      <w:tr w:rsidR="00B26FEA" w:rsidRPr="00B26FEA" w:rsidTr="00673CCD">
        <w:trPr>
          <w:trHeight w:val="30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2 02 25756 10 0000 150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962700</w:t>
            </w:r>
          </w:p>
        </w:tc>
      </w:tr>
      <w:tr w:rsidR="00B26FEA" w:rsidRPr="00B26FEA" w:rsidTr="00B26FEA">
        <w:trPr>
          <w:trHeight w:val="26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eastAsia="Arial" w:hAnsi="Arial" w:cs="Arial"/>
                <w:sz w:val="12"/>
                <w:szCs w:val="12"/>
                <w:lang w:eastAsia="zh-CN"/>
              </w:rPr>
              <w:t xml:space="preserve"> 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2 02 29999 00 0000 150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субсидии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562600</w:t>
            </w:r>
          </w:p>
        </w:tc>
      </w:tr>
      <w:tr w:rsidR="00B26FEA" w:rsidRPr="00B26FEA" w:rsidTr="00B26FEA">
        <w:trPr>
          <w:trHeight w:val="27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eastAsia="Arial" w:hAnsi="Arial" w:cs="Arial"/>
                <w:sz w:val="12"/>
                <w:szCs w:val="12"/>
                <w:lang w:eastAsia="zh-CN"/>
              </w:rPr>
              <w:t xml:space="preserve"> 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2 02 29999 10 0000 150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562600</w:t>
            </w:r>
          </w:p>
        </w:tc>
      </w:tr>
      <w:tr w:rsidR="00B26FEA" w:rsidRPr="00B26FEA" w:rsidTr="00B26FEA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eastAsia="Arial" w:hAnsi="Arial" w:cs="Arial"/>
                <w:bCs/>
                <w:sz w:val="12"/>
                <w:szCs w:val="12"/>
                <w:lang w:eastAsia="zh-CN"/>
              </w:rPr>
              <w:t xml:space="preserve"> 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2 02 30000 00 0000 150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119900</w:t>
            </w:r>
          </w:p>
        </w:tc>
      </w:tr>
      <w:tr w:rsidR="00B26FEA" w:rsidRPr="00B26FEA" w:rsidTr="00B26FEA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2 02 30024 00 0000 150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B26FEA" w:rsidRPr="00B26FEA" w:rsidTr="00B26FEA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2 02 30024 10 0000 150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B26FEA" w:rsidRPr="00B26FEA" w:rsidTr="00B26FEA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2 02 35118 00 0000 150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115200</w:t>
            </w:r>
          </w:p>
        </w:tc>
      </w:tr>
      <w:tr w:rsidR="00B26FEA" w:rsidRPr="00B26FEA" w:rsidTr="00673CCD">
        <w:trPr>
          <w:trHeight w:val="37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2 02 35118 10 0000 150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115200</w:t>
            </w:r>
          </w:p>
        </w:tc>
      </w:tr>
      <w:tr w:rsidR="00B26FEA" w:rsidRPr="00B26FEA" w:rsidTr="00B26FEA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2 02 40000 00 0000 150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1705300</w:t>
            </w:r>
          </w:p>
        </w:tc>
      </w:tr>
      <w:tr w:rsidR="00B26FEA" w:rsidRPr="00B26FEA" w:rsidTr="00B26FEA">
        <w:trPr>
          <w:trHeight w:val="252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2 02 49999 10 0000 150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1705300</w:t>
            </w:r>
          </w:p>
        </w:tc>
      </w:tr>
      <w:tr w:rsidR="00B26FEA" w:rsidRPr="00B26FEA" w:rsidTr="00B26FEA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ВСЕГО ДОХОДОВ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12637127</w:t>
            </w:r>
          </w:p>
        </w:tc>
      </w:tr>
    </w:tbl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2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от  20  ноября 2020 года  № 10 </w:t>
      </w:r>
    </w:p>
    <w:p w:rsidR="00B26FEA" w:rsidRPr="00B26FEA" w:rsidRDefault="00B26FEA" w:rsidP="00B26FEA">
      <w:pPr>
        <w:suppressAutoHyphens/>
        <w:rPr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4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</w:t>
      </w:r>
      <w:r w:rsidRPr="00B26FEA">
        <w:rPr>
          <w:rFonts w:ascii="Arial" w:hAnsi="Arial" w:cs="Arial"/>
          <w:sz w:val="12"/>
          <w:szCs w:val="12"/>
          <w:lang w:eastAsia="zh-CN"/>
        </w:rPr>
        <w:t xml:space="preserve">к решению Совета депутатов 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от 23 декабря 2019 года  № 201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center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Объем прогнозируемых доходов в бюджет</w:t>
      </w:r>
    </w:p>
    <w:p w:rsidR="00B26FEA" w:rsidRPr="00B26FEA" w:rsidRDefault="00B26FEA" w:rsidP="00B26FEA">
      <w:pPr>
        <w:suppressAutoHyphens/>
        <w:jc w:val="center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 на плановый период 2021 и 2022 годов</w:t>
      </w:r>
    </w:p>
    <w:tbl>
      <w:tblPr>
        <w:tblW w:w="0" w:type="auto"/>
        <w:tblInd w:w="-489" w:type="dxa"/>
        <w:tblLayout w:type="fixed"/>
        <w:tblLook w:val="04A0" w:firstRow="1" w:lastRow="0" w:firstColumn="1" w:lastColumn="0" w:noHBand="0" w:noVBand="1"/>
      </w:tblPr>
      <w:tblGrid>
        <w:gridCol w:w="2844"/>
        <w:gridCol w:w="5530"/>
        <w:gridCol w:w="1422"/>
        <w:gridCol w:w="1327"/>
      </w:tblGrid>
      <w:tr w:rsidR="00B26FEA" w:rsidRPr="00B26FEA" w:rsidTr="00B26FEA">
        <w:trPr>
          <w:cantSplit/>
          <w:trHeight w:val="279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Коды бюджетной классификации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Наименование кодов экономической классификации доходов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Сумма, рублей</w:t>
            </w:r>
          </w:p>
        </w:tc>
      </w:tr>
      <w:tr w:rsidR="00B26FEA" w:rsidRPr="00B26FEA" w:rsidTr="00B26FEA">
        <w:trPr>
          <w:cantSplit/>
          <w:trHeight w:val="260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FEA" w:rsidRPr="00B26FEA" w:rsidRDefault="00B26FEA" w:rsidP="00B26FEA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FEA" w:rsidRPr="00B26FEA" w:rsidRDefault="00B26FEA" w:rsidP="00B26FEA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2021 год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2022 год</w:t>
            </w:r>
          </w:p>
        </w:tc>
      </w:tr>
      <w:tr w:rsidR="00B26FEA" w:rsidRPr="00B26FEA" w:rsidTr="00B26FEA">
        <w:trPr>
          <w:trHeight w:val="10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1 00 00000 00 0000 000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0"/>
                <w:numId w:val="42"/>
              </w:numPr>
              <w:suppressAutoHyphens/>
              <w:ind w:left="0" w:firstLine="0"/>
              <w:outlineLvl w:val="0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 xml:space="preserve">Налоговые и неналоговые доходы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5493016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5698540</w:t>
            </w:r>
          </w:p>
        </w:tc>
      </w:tr>
      <w:tr w:rsidR="00B26FEA" w:rsidRPr="00B26FEA" w:rsidTr="00B26FEA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1 01 00000 00 0000 000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0"/>
                <w:numId w:val="42"/>
              </w:numPr>
              <w:suppressAutoHyphens/>
              <w:ind w:left="0" w:firstLine="0"/>
              <w:outlineLvl w:val="0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1638750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1689580</w:t>
            </w:r>
          </w:p>
        </w:tc>
      </w:tr>
      <w:tr w:rsidR="00B26FEA" w:rsidRPr="00B26FEA" w:rsidTr="00B26FEA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1 01 02000 01 1000 110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numPr>
                <w:ilvl w:val="5"/>
                <w:numId w:val="42"/>
              </w:numPr>
              <w:suppressAutoHyphens/>
              <w:ind w:left="0" w:firstLine="0"/>
              <w:outlineLvl w:val="5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1638750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1689580</w:t>
            </w:r>
          </w:p>
        </w:tc>
      </w:tr>
      <w:tr w:rsidR="00B26FEA" w:rsidRPr="00B26FEA" w:rsidTr="00B26FEA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1 01 02010 01 1000 110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numPr>
                <w:ilvl w:val="5"/>
                <w:numId w:val="42"/>
              </w:numPr>
              <w:suppressAutoHyphens/>
              <w:ind w:left="0" w:firstLine="0"/>
              <w:jc w:val="both"/>
              <w:outlineLvl w:val="5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 доходов в отношении которых исчисление и уплата налога осуществляются в соответствии со статьями 227, 227.1 и 228  Налогового кодекса  Российской Федерации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1633300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1683900</w:t>
            </w:r>
          </w:p>
        </w:tc>
      </w:tr>
      <w:tr w:rsidR="00B26FEA" w:rsidRPr="00B26FEA" w:rsidTr="00B26FEA">
        <w:trPr>
          <w:trHeight w:val="309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1 01 02020 01 0000 110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iCs/>
                <w:sz w:val="12"/>
                <w:szCs w:val="12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i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i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i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1150</w:t>
            </w:r>
          </w:p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1180</w:t>
            </w:r>
          </w:p>
        </w:tc>
      </w:tr>
      <w:tr w:rsidR="00B26FEA" w:rsidRPr="00B26FEA" w:rsidTr="00B26FEA">
        <w:trPr>
          <w:trHeight w:val="268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1 01 02030 01 1000 110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1900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2000</w:t>
            </w:r>
          </w:p>
        </w:tc>
      </w:tr>
      <w:tr w:rsidR="00B26FEA" w:rsidRPr="00B26FEA" w:rsidTr="00B26FEA">
        <w:trPr>
          <w:trHeight w:val="248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1 01 02040 01 0000 110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ст.227.1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2500</w:t>
            </w:r>
          </w:p>
        </w:tc>
      </w:tr>
      <w:tr w:rsidR="00B26FEA" w:rsidRPr="00B26FEA" w:rsidTr="00B26FEA">
        <w:trPr>
          <w:trHeight w:val="24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2721766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2851360</w:t>
            </w:r>
          </w:p>
        </w:tc>
      </w:tr>
      <w:tr w:rsidR="00B26FEA" w:rsidRPr="00B26FEA" w:rsidTr="00B26FEA">
        <w:trPr>
          <w:trHeight w:val="24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1 03 02000 01 0000 110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2721766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2851360</w:t>
            </w:r>
          </w:p>
        </w:tc>
      </w:tr>
      <w:tr w:rsidR="00B26FEA" w:rsidRPr="00B26FEA" w:rsidTr="00B26FEA">
        <w:trPr>
          <w:trHeight w:val="24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1 03 02230 01 0000 110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1254689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1312413</w:t>
            </w:r>
          </w:p>
        </w:tc>
      </w:tr>
      <w:tr w:rsidR="00B26FEA" w:rsidRPr="00B26FEA" w:rsidTr="00B26FEA">
        <w:trPr>
          <w:trHeight w:val="24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1 03 02231 01 0000 110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1254689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1312413</w:t>
            </w:r>
          </w:p>
        </w:tc>
      </w:tr>
      <w:tr w:rsidR="00B26FEA" w:rsidRPr="00B26FEA" w:rsidTr="00B26FEA">
        <w:trPr>
          <w:trHeight w:val="24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1 03 02240 01 0000 110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6296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6471</w:t>
            </w:r>
          </w:p>
        </w:tc>
      </w:tr>
      <w:tr w:rsidR="00B26FEA" w:rsidRPr="00B26FEA" w:rsidTr="00B26FEA">
        <w:trPr>
          <w:trHeight w:val="24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1 03 02241 01 0000 110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6296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6471</w:t>
            </w:r>
          </w:p>
        </w:tc>
      </w:tr>
      <w:tr w:rsidR="00B26FEA" w:rsidRPr="00B26FEA" w:rsidTr="00673CCD">
        <w:trPr>
          <w:trHeight w:val="561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1 03 02250 01 0000 110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1634294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1699052</w:t>
            </w:r>
          </w:p>
        </w:tc>
      </w:tr>
      <w:tr w:rsidR="00B26FEA" w:rsidRPr="00B26FEA" w:rsidTr="00673CCD">
        <w:trPr>
          <w:trHeight w:val="85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1 03 02251 01 0000 110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1634294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1699052</w:t>
            </w:r>
          </w:p>
        </w:tc>
      </w:tr>
      <w:tr w:rsidR="00B26FEA" w:rsidRPr="00B26FEA" w:rsidTr="00B26FEA">
        <w:trPr>
          <w:trHeight w:val="30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1 03 02260 01 0000 110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-173513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-166576</w:t>
            </w:r>
          </w:p>
        </w:tc>
      </w:tr>
      <w:tr w:rsidR="00B26FEA" w:rsidRPr="00B26FEA" w:rsidTr="00B26FEA">
        <w:trPr>
          <w:trHeight w:val="30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1 03 02261 01 0000 110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-173513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-166576</w:t>
            </w:r>
          </w:p>
        </w:tc>
      </w:tr>
      <w:tr w:rsidR="00B26FEA" w:rsidRPr="00B26FEA" w:rsidTr="00B26FEA">
        <w:trPr>
          <w:trHeight w:val="251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Налоги на совокупный доход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201500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226600</w:t>
            </w:r>
          </w:p>
        </w:tc>
      </w:tr>
      <w:tr w:rsidR="00B26FEA" w:rsidRPr="00B26FEA" w:rsidTr="00B26FEA">
        <w:trPr>
          <w:trHeight w:val="43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1 05 01000 00 0000 110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201500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226600</w:t>
            </w:r>
          </w:p>
        </w:tc>
      </w:tr>
      <w:tr w:rsidR="00B26FEA" w:rsidRPr="00B26FEA" w:rsidTr="00B26FEA">
        <w:trPr>
          <w:trHeight w:val="45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1 05 01010 01 0000 110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140700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163400</w:t>
            </w:r>
          </w:p>
        </w:tc>
      </w:tr>
      <w:tr w:rsidR="00B26FEA" w:rsidRPr="00B26FEA" w:rsidTr="00B26FEA">
        <w:trPr>
          <w:trHeight w:val="48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1 05 01011 01 0000 110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140700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163400</w:t>
            </w:r>
          </w:p>
        </w:tc>
      </w:tr>
      <w:tr w:rsidR="00B26FEA" w:rsidRPr="00B26FEA" w:rsidTr="00B26FEA">
        <w:trPr>
          <w:trHeight w:val="273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1 05 01020 01 0000 110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60800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63200</w:t>
            </w:r>
          </w:p>
        </w:tc>
      </w:tr>
      <w:tr w:rsidR="00B26FEA" w:rsidRPr="00B26FEA" w:rsidTr="00B26FEA">
        <w:trPr>
          <w:trHeight w:val="273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1 05 01021 01 0000 110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60800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63200</w:t>
            </w:r>
          </w:p>
        </w:tc>
      </w:tr>
      <w:tr w:rsidR="00B26FEA" w:rsidRPr="00B26FEA" w:rsidTr="00B26FEA">
        <w:trPr>
          <w:trHeight w:val="20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1 06 00000 00 0000 110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729000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729000</w:t>
            </w:r>
          </w:p>
        </w:tc>
      </w:tr>
      <w:tr w:rsidR="00B26FEA" w:rsidRPr="00B26FEA" w:rsidTr="00B26FEA">
        <w:trPr>
          <w:trHeight w:val="24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1 06 01000 00 0000 110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154000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154000</w:t>
            </w:r>
          </w:p>
        </w:tc>
      </w:tr>
      <w:tr w:rsidR="00B26FEA" w:rsidRPr="00B26FEA" w:rsidTr="00B26FEA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1 06 01030 10 0000 110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154000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154000</w:t>
            </w:r>
          </w:p>
        </w:tc>
      </w:tr>
      <w:tr w:rsidR="00B26FEA" w:rsidRPr="00B26FEA" w:rsidTr="00B26FEA">
        <w:trPr>
          <w:trHeight w:val="21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1 06 06000 00 0000 110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575000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575000</w:t>
            </w:r>
          </w:p>
        </w:tc>
      </w:tr>
      <w:tr w:rsidR="00B26FEA" w:rsidRPr="00B26FEA" w:rsidTr="00B26FEA">
        <w:trPr>
          <w:trHeight w:val="24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1 06 06030 00 0000 110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организаций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279000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279000</w:t>
            </w:r>
          </w:p>
        </w:tc>
      </w:tr>
      <w:tr w:rsidR="00B26FEA" w:rsidRPr="00B26FEA" w:rsidTr="00673CCD">
        <w:trPr>
          <w:trHeight w:val="521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1 06 06033 10 0000 110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279000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279000</w:t>
            </w:r>
          </w:p>
        </w:tc>
      </w:tr>
      <w:tr w:rsidR="00B26FEA" w:rsidRPr="00B26FEA" w:rsidTr="00B26FEA">
        <w:trPr>
          <w:trHeight w:val="30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1 06 06040 00 0000 110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физических лиц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296000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296000</w:t>
            </w:r>
          </w:p>
        </w:tc>
      </w:tr>
      <w:tr w:rsidR="00B26FEA" w:rsidRPr="00B26FEA" w:rsidTr="00B26FEA">
        <w:trPr>
          <w:trHeight w:val="28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1 06 06043 10 0000 110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296000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296000</w:t>
            </w:r>
          </w:p>
        </w:tc>
      </w:tr>
      <w:tr w:rsidR="00B26FEA" w:rsidRPr="00B26FEA" w:rsidTr="00B26FEA">
        <w:trPr>
          <w:trHeight w:val="25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195000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195000</w:t>
            </w:r>
          </w:p>
        </w:tc>
      </w:tr>
      <w:tr w:rsidR="00B26FEA" w:rsidRPr="00B26FEA" w:rsidTr="00B26FEA">
        <w:trPr>
          <w:trHeight w:val="557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1 11 05000 00 0000 120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165000</w:t>
            </w:r>
          </w:p>
        </w:tc>
      </w:tr>
      <w:tr w:rsidR="00B26FEA" w:rsidRPr="00B26FEA" w:rsidTr="00B26FEA">
        <w:trPr>
          <w:trHeight w:val="274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1 11 05020 00 0000 120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165000</w:t>
            </w:r>
          </w:p>
        </w:tc>
      </w:tr>
      <w:tr w:rsidR="00B26FEA" w:rsidRPr="00B26FEA" w:rsidTr="00B26FEA">
        <w:trPr>
          <w:trHeight w:val="27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1 11 05025 10 0000 120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165000</w:t>
            </w:r>
          </w:p>
        </w:tc>
      </w:tr>
      <w:tr w:rsidR="00B26FEA" w:rsidRPr="00B26FEA" w:rsidTr="00B26FEA">
        <w:trPr>
          <w:trHeight w:val="28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1 11 09000 00 0000 120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B26FEA" w:rsidRPr="00B26FEA" w:rsidTr="00B26FEA">
        <w:trPr>
          <w:trHeight w:val="21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1 11 09040 00 0000 120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B26FEA" w:rsidRPr="00B26FEA" w:rsidTr="00B26FEA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1 11 09045 10 0000 120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поступления от использования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B26FEA" w:rsidRPr="00B26FEA" w:rsidTr="00B26FEA">
        <w:trPr>
          <w:trHeight w:val="28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1 16 00000 00 0000 000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Штрафы, санкции, возмещение ущерба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7000</w:t>
            </w:r>
          </w:p>
        </w:tc>
      </w:tr>
      <w:tr w:rsidR="00B26FEA" w:rsidRPr="00B26FEA" w:rsidTr="00B26FEA">
        <w:trPr>
          <w:trHeight w:val="28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1 16 02000 02 0000 140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7000</w:t>
            </w:r>
          </w:p>
        </w:tc>
      </w:tr>
      <w:tr w:rsidR="00B26FEA" w:rsidRPr="00B26FEA" w:rsidTr="00B26FEA">
        <w:trPr>
          <w:trHeight w:val="28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1 16 02020 02 0000 140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7000</w:t>
            </w:r>
          </w:p>
        </w:tc>
      </w:tr>
      <w:tr w:rsidR="00B26FEA" w:rsidRPr="00B26FEA" w:rsidTr="00B26FEA">
        <w:trPr>
          <w:trHeight w:val="28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2 00 00000 00 0000 000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БЕЗВОЗМЕЗДНЫЕ  ПОСТУПЛЕНИЯ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5881900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1803500</w:t>
            </w:r>
          </w:p>
        </w:tc>
      </w:tr>
      <w:tr w:rsidR="00B26FEA" w:rsidRPr="00B26FEA" w:rsidTr="00B26FEA">
        <w:trPr>
          <w:trHeight w:val="28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5881900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1803500</w:t>
            </w:r>
          </w:p>
        </w:tc>
      </w:tr>
      <w:tr w:rsidR="00B26FEA" w:rsidRPr="00B26FEA" w:rsidTr="00B26FEA">
        <w:trPr>
          <w:trHeight w:val="28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2 02 10000 00 0000 150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1717000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1689000</w:t>
            </w:r>
          </w:p>
        </w:tc>
      </w:tr>
      <w:tr w:rsidR="00B26FEA" w:rsidRPr="00B26FEA" w:rsidTr="00B26FEA">
        <w:trPr>
          <w:trHeight w:val="28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2 02 15001 00 0000 150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997000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1039000</w:t>
            </w:r>
          </w:p>
        </w:tc>
      </w:tr>
      <w:tr w:rsidR="00B26FEA" w:rsidRPr="00B26FEA" w:rsidTr="00B26FEA">
        <w:trPr>
          <w:trHeight w:val="28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2 02 15001 10 0000 150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Дотации бюджетам  сельских поселений на выравнивание бюджетной обеспеченности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997000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1039000</w:t>
            </w:r>
          </w:p>
        </w:tc>
      </w:tr>
      <w:tr w:rsidR="00B26FEA" w:rsidRPr="00B26FEA" w:rsidTr="00B26FEA">
        <w:trPr>
          <w:trHeight w:val="28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2 02 16001 00 0000 150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720000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650000</w:t>
            </w:r>
          </w:p>
        </w:tc>
      </w:tr>
      <w:tr w:rsidR="00B26FEA" w:rsidRPr="00B26FEA" w:rsidTr="00673CCD">
        <w:trPr>
          <w:trHeight w:val="409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2 02 16001 10 0000 150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720000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650000</w:t>
            </w:r>
          </w:p>
        </w:tc>
      </w:tr>
      <w:tr w:rsidR="00B26FEA" w:rsidRPr="00B26FEA" w:rsidTr="00673CCD">
        <w:trPr>
          <w:trHeight w:val="267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lastRenderedPageBreak/>
              <w:t>2 02 20000 00 0000 150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4053900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B26FEA">
        <w:trPr>
          <w:trHeight w:val="339"/>
        </w:trPr>
        <w:tc>
          <w:tcPr>
            <w:tcW w:w="2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2 02 20216 10 0000 150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B26FEA">
        <w:trPr>
          <w:trHeight w:val="281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2 02 25576 00 0000 150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Субсидии бюджетам 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3653900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B26FEA">
        <w:trPr>
          <w:trHeight w:val="269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2 02 25756 10 0000 150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3653900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673CCD">
        <w:trPr>
          <w:trHeight w:val="272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2 02 30000 00 0000 150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111000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114500</w:t>
            </w:r>
          </w:p>
        </w:tc>
      </w:tr>
      <w:tr w:rsidR="00B26FEA" w:rsidRPr="00B26FEA" w:rsidTr="00B26FEA">
        <w:trPr>
          <w:trHeight w:val="28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2 02 30024 00 0000 150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4700</w:t>
            </w:r>
          </w:p>
        </w:tc>
      </w:tr>
      <w:tr w:rsidR="00B26FEA" w:rsidRPr="00B26FEA" w:rsidTr="00B26FEA">
        <w:trPr>
          <w:trHeight w:val="28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2 02 30024 10 0000 150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4700</w:t>
            </w:r>
          </w:p>
        </w:tc>
      </w:tr>
      <w:tr w:rsidR="00B26FEA" w:rsidRPr="00B26FEA" w:rsidTr="00B26FEA">
        <w:trPr>
          <w:trHeight w:val="28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2 02 35118 00 0000 150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106300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109800</w:t>
            </w:r>
          </w:p>
        </w:tc>
      </w:tr>
      <w:tr w:rsidR="00B26FEA" w:rsidRPr="00B26FEA" w:rsidTr="00B26FEA">
        <w:trPr>
          <w:trHeight w:val="28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2 02 35118 10 0000 150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106300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109800</w:t>
            </w:r>
          </w:p>
        </w:tc>
      </w:tr>
      <w:tr w:rsidR="00B26FEA" w:rsidRPr="00B26FEA" w:rsidTr="00B26FEA">
        <w:trPr>
          <w:trHeight w:val="28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ВСЕГО ДОХОДОВ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11374916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7502040</w:t>
            </w:r>
          </w:p>
        </w:tc>
      </w:tr>
    </w:tbl>
    <w:p w:rsidR="00B26FEA" w:rsidRPr="00B26FEA" w:rsidRDefault="00B26FEA" w:rsidP="00B26FEA">
      <w:pPr>
        <w:suppressAutoHyphens/>
        <w:jc w:val="right"/>
        <w:rPr>
          <w:rFonts w:ascii="Arial" w:eastAsia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3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от  20  ноября 2020 года  № 10 </w:t>
      </w:r>
    </w:p>
    <w:p w:rsidR="00B26FEA" w:rsidRPr="00B26FEA" w:rsidRDefault="00B26FEA" w:rsidP="00B26FEA">
      <w:pPr>
        <w:suppressAutoHyphens/>
        <w:jc w:val="right"/>
        <w:rPr>
          <w:rFonts w:ascii="Arial" w:eastAsia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</w:t>
      </w:r>
      <w:r w:rsidRPr="00B26FEA">
        <w:rPr>
          <w:rFonts w:ascii="Arial" w:hAnsi="Arial" w:cs="Arial"/>
          <w:sz w:val="12"/>
          <w:szCs w:val="12"/>
          <w:lang w:eastAsia="zh-CN"/>
        </w:rPr>
        <w:t>Приложение № 5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сельского поселения</w:t>
      </w: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от 23 декабря 2019 года  № 201</w:t>
      </w:r>
    </w:p>
    <w:p w:rsidR="00B26FEA" w:rsidRPr="00B26FEA" w:rsidRDefault="00B26FEA" w:rsidP="00B26FEA">
      <w:pPr>
        <w:suppressAutoHyphens/>
        <w:rPr>
          <w:sz w:val="12"/>
          <w:szCs w:val="12"/>
          <w:lang w:eastAsia="zh-CN"/>
        </w:rPr>
      </w:pPr>
    </w:p>
    <w:p w:rsidR="00B26FEA" w:rsidRPr="00B26FEA" w:rsidRDefault="00B26FEA" w:rsidP="00B26FEA">
      <w:pPr>
        <w:keepNext/>
        <w:numPr>
          <w:ilvl w:val="0"/>
          <w:numId w:val="42"/>
        </w:numPr>
        <w:suppressAutoHyphens/>
        <w:ind w:left="0" w:firstLine="0"/>
        <w:jc w:val="center"/>
        <w:outlineLvl w:val="0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Распределение бюджетных ассигнований </w:t>
      </w:r>
    </w:p>
    <w:p w:rsidR="00B26FEA" w:rsidRPr="00B26FEA" w:rsidRDefault="00B26FEA" w:rsidP="00B26FEA">
      <w:pPr>
        <w:suppressAutoHyphens/>
        <w:jc w:val="center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по разделам, подразделам, целевым статьям, группам и подгруппам видов расходов классификации расходов бюджета</w:t>
      </w:r>
      <w:r w:rsidRPr="00B26FEA">
        <w:rPr>
          <w:sz w:val="12"/>
          <w:szCs w:val="12"/>
          <w:lang w:eastAsia="zh-CN"/>
        </w:rPr>
        <w:t xml:space="preserve"> </w:t>
      </w:r>
      <w:r w:rsidRPr="00B26FEA">
        <w:rPr>
          <w:rFonts w:ascii="Arial" w:hAnsi="Arial" w:cs="Arial"/>
          <w:sz w:val="12"/>
          <w:szCs w:val="12"/>
          <w:lang w:eastAsia="zh-CN"/>
        </w:rPr>
        <w:t>на 2020 год</w:t>
      </w:r>
    </w:p>
    <w:tbl>
      <w:tblPr>
        <w:tblW w:w="10677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5367"/>
        <w:gridCol w:w="6"/>
        <w:gridCol w:w="11"/>
        <w:gridCol w:w="12"/>
        <w:gridCol w:w="1122"/>
        <w:gridCol w:w="7"/>
        <w:gridCol w:w="8"/>
        <w:gridCol w:w="1663"/>
        <w:gridCol w:w="21"/>
        <w:gridCol w:w="8"/>
        <w:gridCol w:w="1101"/>
        <w:gridCol w:w="20"/>
        <w:gridCol w:w="7"/>
        <w:gridCol w:w="6"/>
        <w:gridCol w:w="13"/>
        <w:gridCol w:w="1275"/>
        <w:gridCol w:w="7"/>
        <w:gridCol w:w="23"/>
      </w:tblGrid>
      <w:tr w:rsidR="00B26FEA" w:rsidRPr="00B26FEA" w:rsidTr="00B26FEA">
        <w:trPr>
          <w:trHeight w:val="1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Наименование показателя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Раздел, подраздел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Целевая статья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Вид расходов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Сумма, 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рублей</w:t>
            </w:r>
          </w:p>
        </w:tc>
      </w:tr>
      <w:tr w:rsidR="00B26FEA" w:rsidRPr="00B26FEA" w:rsidTr="00B26FEA">
        <w:trPr>
          <w:trHeight w:val="19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Общегосударственные вопросы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3793365</w:t>
            </w:r>
          </w:p>
        </w:tc>
      </w:tr>
      <w:tr w:rsidR="00B26FEA" w:rsidRPr="00B26FEA" w:rsidTr="00B26FEA">
        <w:trPr>
          <w:trHeight w:val="3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0102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B26FEA" w:rsidRPr="00B26FEA" w:rsidTr="00B26FEA">
        <w:trPr>
          <w:trHeight w:val="20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Глава Ореховского сельского поселения Галичского муниципального района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0600000000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B26FEA" w:rsidRPr="00B26FEA" w:rsidTr="00B26FEA">
        <w:trPr>
          <w:trHeight w:val="19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B26FEA" w:rsidRPr="00B26FEA" w:rsidTr="00B26FEA">
        <w:trPr>
          <w:trHeight w:val="156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B26FEA" w:rsidRPr="00B26FEA" w:rsidTr="00B26FEA">
        <w:trPr>
          <w:trHeight w:val="15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B26FEA" w:rsidRPr="00B26FEA" w:rsidTr="00B26FEA">
        <w:trPr>
          <w:trHeight w:val="1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0104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2495276</w:t>
            </w:r>
          </w:p>
        </w:tc>
      </w:tr>
      <w:tr w:rsidR="00B26FEA" w:rsidRPr="00B26FEA" w:rsidTr="00B26FEA">
        <w:trPr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2495276</w:t>
            </w:r>
          </w:p>
        </w:tc>
      </w:tr>
      <w:tr w:rsidR="00B26FEA" w:rsidRPr="00B26FEA" w:rsidTr="00B26FEA">
        <w:trPr>
          <w:trHeight w:val="1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2111400</w:t>
            </w:r>
          </w:p>
        </w:tc>
      </w:tr>
      <w:tr w:rsidR="00B26FEA" w:rsidRPr="00B26FEA" w:rsidTr="00B26FEA">
        <w:trPr>
          <w:trHeight w:val="5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2111400</w:t>
            </w:r>
          </w:p>
        </w:tc>
      </w:tr>
      <w:tr w:rsidR="00B26FEA" w:rsidRPr="00B26FEA" w:rsidTr="00B26FEA">
        <w:trPr>
          <w:trHeight w:val="15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2111400</w:t>
            </w:r>
          </w:p>
        </w:tc>
      </w:tr>
      <w:tr w:rsidR="00B26FEA" w:rsidRPr="00B26FEA" w:rsidTr="00B26FEA">
        <w:trPr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379176</w:t>
            </w:r>
          </w:p>
        </w:tc>
      </w:tr>
      <w:tr w:rsidR="00B26FEA" w:rsidRPr="00B26FEA" w:rsidTr="00B26FEA">
        <w:trPr>
          <w:trHeight w:val="1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368192</w:t>
            </w:r>
          </w:p>
        </w:tc>
      </w:tr>
      <w:tr w:rsidR="00B26FEA" w:rsidRPr="00B26FEA" w:rsidTr="00B26FEA">
        <w:trPr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368192</w:t>
            </w:r>
          </w:p>
        </w:tc>
      </w:tr>
      <w:tr w:rsidR="00B26FEA" w:rsidRPr="00B26FEA" w:rsidTr="00B26FEA">
        <w:trPr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10984</w:t>
            </w:r>
          </w:p>
        </w:tc>
      </w:tr>
      <w:tr w:rsidR="00B26FEA" w:rsidRPr="00B26FEA" w:rsidTr="00B26FEA">
        <w:trPr>
          <w:trHeight w:val="16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10984</w:t>
            </w:r>
          </w:p>
        </w:tc>
      </w:tr>
      <w:tr w:rsidR="00B26FEA" w:rsidRPr="00B26FEA" w:rsidTr="00B26FEA">
        <w:trPr>
          <w:trHeight w:val="3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Осуществление переданных государственных полномочий Костромской области  по составлению  протоколов об административных правонарушениях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B26FEA" w:rsidRPr="00B26FEA" w:rsidTr="00B26FEA">
        <w:trPr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B26FEA" w:rsidRPr="00B26FEA" w:rsidTr="00B26FEA">
        <w:trPr>
          <w:gridAfter w:val="2"/>
          <w:wAfter w:w="30" w:type="dxa"/>
          <w:trHeight w:val="3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B26FEA" w:rsidRPr="00B26FEA" w:rsidTr="00B26FEA">
        <w:trPr>
          <w:gridAfter w:val="2"/>
          <w:wAfter w:w="30" w:type="dxa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0107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265830</w:t>
            </w:r>
          </w:p>
        </w:tc>
      </w:tr>
      <w:tr w:rsidR="00B26FEA" w:rsidRPr="00B26FEA" w:rsidTr="00B26FEA">
        <w:trPr>
          <w:gridAfter w:val="2"/>
          <w:wAfter w:w="30" w:type="dxa"/>
          <w:trHeight w:val="57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Подготовка и проведение выборов в Ореховском сельском поселении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265830</w:t>
            </w:r>
          </w:p>
        </w:tc>
      </w:tr>
      <w:tr w:rsidR="00B26FEA" w:rsidRPr="00B26FEA" w:rsidTr="00B26FEA">
        <w:trPr>
          <w:gridAfter w:val="2"/>
          <w:wAfter w:w="30" w:type="dxa"/>
          <w:trHeight w:val="2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проведение выборов депутатов Совета депутатов и главы сельского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0100020100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265830</w:t>
            </w:r>
          </w:p>
        </w:tc>
      </w:tr>
      <w:tr w:rsidR="00B26FEA" w:rsidRPr="00B26FEA" w:rsidTr="00B26FEA">
        <w:trPr>
          <w:gridAfter w:val="2"/>
          <w:wAfter w:w="30" w:type="dxa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265830</w:t>
            </w:r>
          </w:p>
        </w:tc>
      </w:tr>
      <w:tr w:rsidR="00B26FEA" w:rsidRPr="00B26FEA" w:rsidTr="00B26FEA">
        <w:trPr>
          <w:gridAfter w:val="2"/>
          <w:wAfter w:w="30" w:type="dxa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Специальные расходы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880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265830</w:t>
            </w:r>
          </w:p>
        </w:tc>
      </w:tr>
      <w:tr w:rsidR="00B26FEA" w:rsidRPr="00B26FEA" w:rsidTr="00B26FEA">
        <w:trPr>
          <w:gridAfter w:val="2"/>
          <w:wAfter w:w="30" w:type="dxa"/>
          <w:trHeight w:val="8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0111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2"/>
          <w:wAfter w:w="30" w:type="dxa"/>
          <w:trHeight w:val="8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   администрации Ореховского сельского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2"/>
          <w:wAfter w:w="30" w:type="dxa"/>
          <w:trHeight w:val="14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Резервные средства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общегосударственные вопросы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0113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294188</w:t>
            </w:r>
          </w:p>
        </w:tc>
      </w:tr>
      <w:tr w:rsidR="00B26FEA" w:rsidRPr="00B26FEA" w:rsidTr="00B26FEA">
        <w:trPr>
          <w:gridAfter w:val="2"/>
          <w:wAfter w:w="30" w:type="dxa"/>
          <w:trHeight w:val="15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17906</w:t>
            </w:r>
          </w:p>
        </w:tc>
      </w:tr>
      <w:tr w:rsidR="00B26FEA" w:rsidRPr="00B26FEA" w:rsidTr="00B26FEA">
        <w:trPr>
          <w:gridAfter w:val="2"/>
          <w:wAfter w:w="30" w:type="dxa"/>
          <w:trHeight w:val="51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Прочие выплаты по обязательствам  сельского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12500</w:t>
            </w:r>
          </w:p>
        </w:tc>
      </w:tr>
      <w:tr w:rsidR="00B26FEA" w:rsidRPr="00B26FEA" w:rsidTr="00B26FEA">
        <w:trPr>
          <w:gridAfter w:val="2"/>
          <w:wAfter w:w="30" w:type="dxa"/>
          <w:trHeight w:val="303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9500</w:t>
            </w:r>
          </w:p>
        </w:tc>
      </w:tr>
      <w:tr w:rsidR="00B26FEA" w:rsidRPr="00B26FEA" w:rsidTr="00B26FEA">
        <w:trPr>
          <w:gridAfter w:val="2"/>
          <w:wAfter w:w="30" w:type="dxa"/>
          <w:trHeight w:val="303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9500</w:t>
            </w:r>
          </w:p>
        </w:tc>
      </w:tr>
      <w:tr w:rsidR="00B26FEA" w:rsidRPr="00B26FEA" w:rsidTr="00B26FEA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gridAfter w:val="2"/>
          <w:wAfter w:w="30" w:type="dxa"/>
          <w:trHeight w:val="27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187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исполнение судебных актов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0920020100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200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147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Уплата налогов, сборов и иных платежей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B26FEA" w:rsidRPr="00B26FEA" w:rsidTr="00B26FEA">
        <w:trPr>
          <w:gridAfter w:val="2"/>
          <w:wAfter w:w="30" w:type="dxa"/>
          <w:trHeight w:val="1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100482</w:t>
            </w:r>
          </w:p>
        </w:tc>
      </w:tr>
      <w:tr w:rsidR="00B26FEA" w:rsidRPr="00B26FEA" w:rsidTr="00B26FEA">
        <w:trPr>
          <w:gridAfter w:val="2"/>
          <w:wAfter w:w="30" w:type="dxa"/>
          <w:trHeight w:val="12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контрольно – счетного органа поселения контрольно – счетному органу муниципального района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B26FEA" w:rsidRPr="00B26FEA" w:rsidTr="00B26FEA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B26FEA" w:rsidRPr="00B26FEA" w:rsidTr="00B26FEA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B26FEA" w:rsidRPr="00B26FEA" w:rsidTr="00B26FEA">
        <w:trPr>
          <w:gridAfter w:val="2"/>
          <w:wAfter w:w="30" w:type="dxa"/>
          <w:trHeight w:val="26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2"/>
          <w:wAfter w:w="30" w:type="dxa"/>
          <w:trHeight w:val="26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2"/>
          <w:wAfter w:w="30" w:type="dxa"/>
          <w:trHeight w:val="26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2"/>
          <w:wAfter w:w="30" w:type="dxa"/>
          <w:trHeight w:val="26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2"/>
          <w:wAfter w:w="30" w:type="dxa"/>
          <w:trHeight w:val="27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gridAfter w:val="2"/>
          <w:wAfter w:w="30" w:type="dxa"/>
          <w:trHeight w:val="270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проведение отдельных мероприятий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0980000000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175800</w:t>
            </w:r>
          </w:p>
        </w:tc>
      </w:tr>
      <w:tr w:rsidR="00B26FEA" w:rsidRPr="00B26FEA" w:rsidTr="00B26FEA">
        <w:trPr>
          <w:gridAfter w:val="2"/>
          <w:wAfter w:w="30" w:type="dxa"/>
          <w:trHeight w:val="570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подготовку и проведение общероссийского голосования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098W020250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175800</w:t>
            </w:r>
          </w:p>
        </w:tc>
      </w:tr>
      <w:tr w:rsidR="00B26FEA" w:rsidRPr="00B26FEA" w:rsidTr="00673CCD">
        <w:trPr>
          <w:gridAfter w:val="2"/>
          <w:wAfter w:w="30" w:type="dxa"/>
          <w:trHeight w:val="597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146600</w:t>
            </w:r>
          </w:p>
        </w:tc>
      </w:tr>
      <w:tr w:rsidR="00B26FEA" w:rsidRPr="00B26FEA" w:rsidTr="00B26FEA">
        <w:trPr>
          <w:gridAfter w:val="2"/>
          <w:wAfter w:w="30" w:type="dxa"/>
          <w:trHeight w:val="267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прочие выплаты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146600</w:t>
            </w:r>
          </w:p>
        </w:tc>
      </w:tr>
      <w:tr w:rsidR="00B26FEA" w:rsidRPr="00B26FEA" w:rsidTr="00B26FEA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</w:t>
            </w:r>
          </w:p>
        </w:tc>
      </w:tr>
      <w:tr w:rsidR="00B26FEA" w:rsidRPr="00B26FEA" w:rsidTr="00B26FEA">
        <w:trPr>
          <w:gridAfter w:val="2"/>
          <w:wAfter w:w="30" w:type="dxa"/>
          <w:trHeight w:val="3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оборона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115200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0203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115200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26FEA" w:rsidRPr="00B26FEA" w:rsidTr="00B26FEA">
        <w:trPr>
          <w:gridAfter w:val="2"/>
          <w:wAfter w:w="30" w:type="dxa"/>
          <w:trHeight w:val="49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</w:tr>
      <w:tr w:rsidR="00B26FEA" w:rsidRPr="00B26FEA" w:rsidTr="00B26FEA">
        <w:trPr>
          <w:gridAfter w:val="2"/>
          <w:wAfter w:w="30" w:type="dxa"/>
          <w:trHeight w:val="1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</w:tr>
      <w:tr w:rsidR="00B26FEA" w:rsidRPr="00B26FEA" w:rsidTr="00B26FEA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20440</w:t>
            </w:r>
          </w:p>
        </w:tc>
      </w:tr>
      <w:tr w:rsidR="00B26FEA" w:rsidRPr="00B26FEA" w:rsidTr="00B26FEA">
        <w:trPr>
          <w:gridAfter w:val="2"/>
          <w:wAfter w:w="30" w:type="dxa"/>
          <w:trHeight w:val="3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20440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gridAfter w:val="2"/>
          <w:wAfter w:w="30" w:type="dxa"/>
          <w:trHeight w:val="1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0309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gridAfter w:val="2"/>
          <w:wAfter w:w="30" w:type="dxa"/>
          <w:trHeight w:val="1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gridAfter w:val="2"/>
          <w:wAfter w:w="30" w:type="dxa"/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gridAfter w:val="2"/>
          <w:wAfter w:w="30" w:type="dxa"/>
          <w:trHeight w:val="16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gridAfter w:val="2"/>
          <w:wAfter w:w="30" w:type="dxa"/>
          <w:trHeight w:val="1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экономика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5911911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308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Сельское хозяйство и рыболовство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0405</w:t>
            </w: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235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172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 софинансирование мероприятий по борьбе с борщевиком Сосновского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187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464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B26FEA" w:rsidRPr="00B26FEA" w:rsidTr="00B26FEA">
        <w:trPr>
          <w:gridAfter w:val="2"/>
          <w:wAfter w:w="30" w:type="dxa"/>
          <w:trHeight w:val="172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Дорожное хозяйство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0409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5700711</w:t>
            </w:r>
          </w:p>
        </w:tc>
      </w:tr>
      <w:tr w:rsidR="00B26FEA" w:rsidRPr="00B26FEA" w:rsidTr="00B26FEA">
        <w:trPr>
          <w:gridAfter w:val="2"/>
          <w:wAfter w:w="30" w:type="dxa"/>
          <w:trHeight w:val="172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автомобильных дорог в границах  поселения за счет средств дорожного фонда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1503955</w:t>
            </w:r>
          </w:p>
        </w:tc>
      </w:tr>
      <w:tr w:rsidR="00B26FEA" w:rsidRPr="00B26FEA" w:rsidTr="00B26FEA">
        <w:trPr>
          <w:gridAfter w:val="2"/>
          <w:wAfter w:w="30" w:type="dxa"/>
          <w:trHeight w:val="187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1503955</w:t>
            </w:r>
          </w:p>
        </w:tc>
      </w:tr>
      <w:tr w:rsidR="00B26FEA" w:rsidRPr="00B26FEA" w:rsidTr="00B26FEA">
        <w:trPr>
          <w:gridAfter w:val="2"/>
          <w:wAfter w:w="30" w:type="dxa"/>
          <w:trHeight w:val="464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1503955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279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автомобильных дорог в границах  поселения за счет средств областного бюджета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31500S1190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187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438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279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31500S2140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187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438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B26FEA" w:rsidRPr="00B26FEA" w:rsidTr="00B26FEA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Расходы на обеспечение комплексного развития сельских территорий (реализация 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мероприятий по благоустройству сельских территорий)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val="en-US"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L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576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T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1418226</w:t>
            </w:r>
          </w:p>
        </w:tc>
      </w:tr>
      <w:tr w:rsidR="00B26FEA" w:rsidRPr="00B26FEA" w:rsidTr="00B26FEA">
        <w:trPr>
          <w:gridAfter w:val="2"/>
          <w:wAfter w:w="30" w:type="dxa"/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1418226</w:t>
            </w:r>
          </w:p>
        </w:tc>
      </w:tr>
      <w:tr w:rsidR="00B26FEA" w:rsidRPr="00B26FEA" w:rsidTr="00B26FEA">
        <w:trPr>
          <w:gridAfter w:val="2"/>
          <w:wAfter w:w="30" w:type="dxa"/>
          <w:trHeight w:val="4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1418226</w:t>
            </w:r>
          </w:p>
        </w:tc>
      </w:tr>
      <w:tr w:rsidR="00B26FEA" w:rsidRPr="00B26FEA" w:rsidTr="00673CCD">
        <w:trPr>
          <w:gridAfter w:val="2"/>
          <w:wAfter w:w="30" w:type="dxa"/>
          <w:trHeight w:val="41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вопросы в области национальной экономики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gridAfter w:val="2"/>
          <w:wAfter w:w="30" w:type="dxa"/>
          <w:trHeight w:val="24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Реализация функций в области национальной экономики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gridAfter w:val="2"/>
          <w:wAfter w:w="30" w:type="dxa"/>
          <w:trHeight w:val="2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3400020020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gridAfter w:val="2"/>
          <w:wAfter w:w="30" w:type="dxa"/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gridAfter w:val="2"/>
          <w:wAfter w:w="30" w:type="dxa"/>
          <w:trHeight w:val="43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Жилищно-коммунальное хозяйство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1264169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Жилищное хозяйство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0501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32000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Поддержка жилищного хозяйства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32000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в области жилищного хозяйства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32000</w:t>
            </w:r>
          </w:p>
        </w:tc>
      </w:tr>
      <w:tr w:rsidR="00B26FEA" w:rsidRPr="00B26FEA" w:rsidTr="00B26FEA">
        <w:trPr>
          <w:gridAfter w:val="2"/>
          <w:wAfter w:w="30" w:type="dxa"/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32000</w:t>
            </w:r>
          </w:p>
        </w:tc>
      </w:tr>
      <w:tr w:rsidR="00B26FEA" w:rsidRPr="00B26FEA" w:rsidTr="00B26FEA">
        <w:trPr>
          <w:gridAfter w:val="2"/>
          <w:wAfter w:w="30" w:type="dxa"/>
          <w:trHeight w:val="16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32000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Коммунальное хозяйство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0502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80307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обслуживание имущества казны Ореховского сельского поселения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80307</w:t>
            </w:r>
          </w:p>
        </w:tc>
      </w:tr>
      <w:tr w:rsidR="00B26FEA" w:rsidRPr="00B26FEA" w:rsidTr="00B26FEA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80307</w:t>
            </w:r>
          </w:p>
        </w:tc>
      </w:tr>
      <w:tr w:rsidR="00B26FEA" w:rsidRPr="00B26FEA" w:rsidTr="00B26FEA">
        <w:trPr>
          <w:gridAfter w:val="2"/>
          <w:wAfter w:w="30" w:type="dxa"/>
          <w:trHeight w:val="47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80307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Благоустройство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0503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1151862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Уличное освещение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gridAfter w:val="2"/>
          <w:wAfter w:w="30" w:type="dxa"/>
          <w:trHeight w:val="1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Прочие мероприятия по благоустройству поселений 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tabs>
                <w:tab w:val="left" w:pos="258"/>
                <w:tab w:val="center" w:pos="465"/>
              </w:tabs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446760</w:t>
            </w:r>
          </w:p>
        </w:tc>
      </w:tr>
      <w:tr w:rsidR="00B26FEA" w:rsidRPr="00B26FEA" w:rsidTr="00B26FEA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446760</w:t>
            </w:r>
          </w:p>
        </w:tc>
      </w:tr>
      <w:tr w:rsidR="00B26FEA" w:rsidRPr="00B26FEA" w:rsidTr="00673CCD">
        <w:trPr>
          <w:gridAfter w:val="2"/>
          <w:wAfter w:w="30" w:type="dxa"/>
          <w:trHeight w:val="34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446760</w:t>
            </w:r>
          </w:p>
        </w:tc>
      </w:tr>
      <w:tr w:rsidR="00B26FEA" w:rsidRPr="00B26FEA" w:rsidTr="00B26FEA">
        <w:trPr>
          <w:gridAfter w:val="2"/>
          <w:wAfter w:w="30" w:type="dxa"/>
          <w:trHeight w:val="296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1040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26042</w:t>
            </w:r>
          </w:p>
        </w:tc>
      </w:tr>
      <w:tr w:rsidR="00B26FEA" w:rsidRPr="00B26FEA" w:rsidTr="00B26FEA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26042</w:t>
            </w:r>
          </w:p>
        </w:tc>
      </w:tr>
      <w:tr w:rsidR="00B26FEA" w:rsidRPr="00B26FEA" w:rsidTr="00673CCD">
        <w:trPr>
          <w:gridAfter w:val="2"/>
          <w:wAfter w:w="30" w:type="dxa"/>
          <w:trHeight w:val="45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26042</w:t>
            </w:r>
          </w:p>
        </w:tc>
      </w:tr>
      <w:tr w:rsidR="00B26FEA" w:rsidRPr="00B26FEA" w:rsidTr="00B26FEA">
        <w:trPr>
          <w:gridAfter w:val="2"/>
          <w:wAfter w:w="30" w:type="dxa"/>
          <w:trHeight w:val="296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eastAsia="zh-CN"/>
              </w:rPr>
              <w:t>Софинансирование расходов, возникших при реализации проектов развития территорий сельских поселений, основанных на местных инициативах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659060</w:t>
            </w:r>
          </w:p>
        </w:tc>
      </w:tr>
      <w:tr w:rsidR="00B26FEA" w:rsidRPr="00B26FEA" w:rsidTr="00B26FEA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659060</w:t>
            </w:r>
          </w:p>
        </w:tc>
      </w:tr>
      <w:tr w:rsidR="00B26FEA" w:rsidRPr="00B26FEA" w:rsidTr="00673CCD">
        <w:trPr>
          <w:gridAfter w:val="2"/>
          <w:wAfter w:w="30" w:type="dxa"/>
          <w:trHeight w:val="31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659060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Культура, кинематография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0800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2011782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Культура 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0801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2011782</w:t>
            </w:r>
          </w:p>
        </w:tc>
      </w:tr>
      <w:tr w:rsidR="00B26FEA" w:rsidRPr="00B26FEA" w:rsidTr="00B26FEA">
        <w:trPr>
          <w:gridAfter w:val="2"/>
          <w:wAfter w:w="30" w:type="dxa"/>
          <w:trHeight w:val="21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0950070030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gridAfter w:val="2"/>
          <w:wAfter w:w="30" w:type="dxa"/>
          <w:trHeight w:val="15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Учреждения культуры и  мероприятия в сфере культуры и кинематографии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1953742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1953742</w:t>
            </w:r>
          </w:p>
        </w:tc>
      </w:tr>
      <w:tr w:rsidR="00B26FEA" w:rsidRPr="00B26FEA" w:rsidTr="00B26FEA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1953742</w:t>
            </w:r>
          </w:p>
        </w:tc>
      </w:tr>
      <w:tr w:rsidR="00B26FEA" w:rsidRPr="00B26FEA" w:rsidTr="00B26FEA">
        <w:trPr>
          <w:gridAfter w:val="2"/>
          <w:wAfter w:w="30" w:type="dxa"/>
          <w:trHeight w:val="14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1953742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Библиотеки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53040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53040</w:t>
            </w:r>
          </w:p>
        </w:tc>
      </w:tr>
      <w:tr w:rsidR="00B26FEA" w:rsidRPr="00B26FEA" w:rsidTr="00B26FEA">
        <w:trPr>
          <w:gridAfter w:val="2"/>
          <w:wAfter w:w="30" w:type="dxa"/>
          <w:trHeight w:val="16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53040</w:t>
            </w:r>
          </w:p>
        </w:tc>
      </w:tr>
      <w:tr w:rsidR="00B26FEA" w:rsidRPr="00B26FEA" w:rsidTr="00B26FEA">
        <w:trPr>
          <w:gridAfter w:val="2"/>
          <w:wAfter w:w="30" w:type="dxa"/>
          <w:trHeight w:val="1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53040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Социальная политика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Пенсионное обеспечение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1001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B26FEA" w:rsidRPr="00B26FEA" w:rsidTr="00B26FEA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Доплаты к пенсиям, дополнительное пенсионное обеспечение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B26FEA" w:rsidRPr="00B26FEA" w:rsidTr="00B26FEA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Доплата к пенсиям муниципальным служащим  поселения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B26FEA" w:rsidRPr="00B26FEA" w:rsidTr="00B26FEA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B26FEA" w:rsidRPr="00B26FEA" w:rsidTr="00B26FEA">
        <w:trPr>
          <w:gridAfter w:val="2"/>
          <w:wAfter w:w="30" w:type="dxa"/>
          <w:trHeight w:val="1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B26FEA" w:rsidRPr="00B26FEA" w:rsidTr="00B26FEA">
        <w:trPr>
          <w:gridAfter w:val="2"/>
          <w:wAfter w:w="30" w:type="dxa"/>
          <w:trHeight w:val="66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ИТОГО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13147327</w:t>
            </w:r>
          </w:p>
        </w:tc>
      </w:tr>
    </w:tbl>
    <w:p w:rsidR="00B26FEA" w:rsidRPr="00B26FEA" w:rsidRDefault="00B26FEA" w:rsidP="00B26FEA">
      <w:pPr>
        <w:suppressAutoHyphens/>
        <w:spacing w:line="180" w:lineRule="exact"/>
        <w:rPr>
          <w:rFonts w:ascii="Arial" w:eastAsia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</w:t>
      </w:r>
    </w:p>
    <w:p w:rsidR="00B26FEA" w:rsidRPr="00B26FEA" w:rsidRDefault="00B26FEA" w:rsidP="00B26FEA">
      <w:pPr>
        <w:suppressAutoHyphens/>
        <w:spacing w:line="180" w:lineRule="exact"/>
        <w:rPr>
          <w:rFonts w:ascii="Arial" w:eastAsia="Arial" w:hAnsi="Arial" w:cs="Arial"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</w:t>
      </w: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Приложение № 4 </w:t>
      </w: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от  20  ноября 2020 года  № 10 </w:t>
      </w:r>
    </w:p>
    <w:p w:rsidR="00B26FEA" w:rsidRPr="00B26FEA" w:rsidRDefault="00B26FEA" w:rsidP="00B26FEA">
      <w:pPr>
        <w:suppressAutoHyphens/>
        <w:rPr>
          <w:sz w:val="12"/>
          <w:szCs w:val="12"/>
          <w:lang w:eastAsia="zh-CN"/>
        </w:rPr>
      </w:pP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6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от  23 декабря 2019 года  № 201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</w:t>
      </w:r>
    </w:p>
    <w:p w:rsidR="00B26FEA" w:rsidRPr="00B26FEA" w:rsidRDefault="00B26FEA" w:rsidP="00B26FEA">
      <w:pPr>
        <w:keepNext/>
        <w:numPr>
          <w:ilvl w:val="0"/>
          <w:numId w:val="42"/>
        </w:numPr>
        <w:suppressAutoHyphens/>
        <w:ind w:left="0" w:firstLine="0"/>
        <w:jc w:val="center"/>
        <w:outlineLvl w:val="0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Распределение бюджетных ассигнований </w:t>
      </w:r>
    </w:p>
    <w:p w:rsidR="00B26FEA" w:rsidRPr="00B26FEA" w:rsidRDefault="00B26FEA" w:rsidP="00B26FEA">
      <w:pPr>
        <w:suppressAutoHyphens/>
        <w:jc w:val="center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по разделам, подразделам, целевым статьям, группам и подгруппам видов расходов классификации расходов бюджета</w:t>
      </w:r>
      <w:r w:rsidRPr="00B26FEA">
        <w:rPr>
          <w:sz w:val="12"/>
          <w:szCs w:val="12"/>
          <w:lang w:eastAsia="zh-CN"/>
        </w:rPr>
        <w:t xml:space="preserve"> </w:t>
      </w:r>
      <w:r w:rsidRPr="00B26FEA">
        <w:rPr>
          <w:rFonts w:ascii="Arial" w:hAnsi="Arial" w:cs="Arial"/>
          <w:sz w:val="12"/>
          <w:szCs w:val="12"/>
          <w:lang w:eastAsia="zh-CN"/>
        </w:rPr>
        <w:t>на плановый период 2021 и 2022 годов</w:t>
      </w:r>
    </w:p>
    <w:p w:rsidR="00B26FEA" w:rsidRPr="00B26FEA" w:rsidRDefault="00B26FEA" w:rsidP="00B26FEA">
      <w:pPr>
        <w:suppressAutoHyphens/>
        <w:rPr>
          <w:sz w:val="12"/>
          <w:szCs w:val="12"/>
          <w:lang w:eastAsia="zh-CN"/>
        </w:rPr>
      </w:pPr>
    </w:p>
    <w:tbl>
      <w:tblPr>
        <w:tblW w:w="10672" w:type="dxa"/>
        <w:tblInd w:w="-201" w:type="dxa"/>
        <w:tblLayout w:type="fixed"/>
        <w:tblLook w:val="04A0" w:firstRow="1" w:lastRow="0" w:firstColumn="1" w:lastColumn="0" w:noHBand="0" w:noVBand="1"/>
      </w:tblPr>
      <w:tblGrid>
        <w:gridCol w:w="3676"/>
        <w:gridCol w:w="12"/>
        <w:gridCol w:w="1299"/>
        <w:gridCol w:w="1701"/>
        <w:gridCol w:w="1261"/>
        <w:gridCol w:w="1417"/>
        <w:gridCol w:w="1306"/>
      </w:tblGrid>
      <w:tr w:rsidR="00B26FEA" w:rsidRPr="00B26FEA" w:rsidTr="00B26FEA">
        <w:trPr>
          <w:cantSplit/>
          <w:trHeight w:val="294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Наименование показателя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Целевая статья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Вид расходов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Сумма, рублей</w:t>
            </w:r>
          </w:p>
        </w:tc>
      </w:tr>
      <w:tr w:rsidR="00B26FEA" w:rsidRPr="00B26FEA" w:rsidTr="00B26FEA">
        <w:trPr>
          <w:cantSplit/>
          <w:trHeight w:val="243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FEA" w:rsidRPr="00B26FEA" w:rsidRDefault="00B26FEA" w:rsidP="00B26FEA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FEA" w:rsidRPr="00B26FEA" w:rsidRDefault="00B26FEA" w:rsidP="00B26FEA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FEA" w:rsidRPr="00B26FEA" w:rsidRDefault="00B26FEA" w:rsidP="00B26FEA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FEA" w:rsidRPr="00B26FEA" w:rsidRDefault="00B26FEA" w:rsidP="00B26FEA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2022 год</w:t>
            </w:r>
          </w:p>
        </w:tc>
      </w:tr>
      <w:tr w:rsidR="00B26FEA" w:rsidRPr="00B26FEA" w:rsidTr="00B26FEA">
        <w:trPr>
          <w:trHeight w:val="19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Общегосударственные вопросы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3168652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3271763</w:t>
            </w:r>
          </w:p>
        </w:tc>
      </w:tr>
      <w:tr w:rsidR="00B26FEA" w:rsidRPr="00B26FEA" w:rsidTr="00B26FEA">
        <w:trPr>
          <w:trHeight w:val="38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665410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692026</w:t>
            </w:r>
          </w:p>
        </w:tc>
      </w:tr>
      <w:tr w:rsidR="00B26FEA" w:rsidRPr="00B26FEA" w:rsidTr="00B26FEA">
        <w:trPr>
          <w:trHeight w:val="20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Глава Ореховского сельского поселения Галичского муниципального района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665410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692026</w:t>
            </w:r>
          </w:p>
        </w:tc>
      </w:tr>
      <w:tr w:rsidR="00B26FEA" w:rsidRPr="00B26FEA" w:rsidTr="00B26FEA">
        <w:trPr>
          <w:trHeight w:val="19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665410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692026</w:t>
            </w:r>
          </w:p>
        </w:tc>
      </w:tr>
      <w:tr w:rsidR="00B26FEA" w:rsidRPr="00B26FEA" w:rsidTr="00B26FEA">
        <w:trPr>
          <w:trHeight w:val="15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665410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692026</w:t>
            </w:r>
          </w:p>
        </w:tc>
      </w:tr>
      <w:tr w:rsidR="00B26FEA" w:rsidRPr="00B26FEA" w:rsidTr="00B26FEA">
        <w:trPr>
          <w:trHeight w:val="15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665410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692026</w:t>
            </w:r>
          </w:p>
        </w:tc>
      </w:tr>
      <w:tr w:rsidR="00B26FEA" w:rsidRPr="00B26FEA" w:rsidTr="00B26FEA">
        <w:trPr>
          <w:trHeight w:val="16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2400760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2477255</w:t>
            </w:r>
          </w:p>
        </w:tc>
      </w:tr>
      <w:tr w:rsidR="00B26FEA" w:rsidRPr="00B26FEA" w:rsidTr="00B26FEA">
        <w:trPr>
          <w:trHeight w:val="17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2400760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2477255</w:t>
            </w:r>
          </w:p>
        </w:tc>
      </w:tr>
      <w:tr w:rsidR="00B26FEA" w:rsidRPr="00B26FEA" w:rsidTr="00B26FEA">
        <w:trPr>
          <w:trHeight w:val="1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2157160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2228655</w:t>
            </w:r>
          </w:p>
        </w:tc>
      </w:tr>
      <w:tr w:rsidR="00B26FEA" w:rsidRPr="00B26FEA" w:rsidTr="00B26FEA">
        <w:trPr>
          <w:trHeight w:val="55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2157160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2228655</w:t>
            </w:r>
          </w:p>
        </w:tc>
      </w:tr>
      <w:tr w:rsidR="00B26FEA" w:rsidRPr="00B26FEA" w:rsidTr="00B26FEA">
        <w:trPr>
          <w:trHeight w:val="15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2157160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2228655</w:t>
            </w:r>
          </w:p>
        </w:tc>
      </w:tr>
      <w:tr w:rsidR="00B26FEA" w:rsidRPr="00B26FEA" w:rsidTr="00B26FEA">
        <w:trPr>
          <w:trHeight w:val="20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238900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243900</w:t>
            </w:r>
          </w:p>
        </w:tc>
      </w:tr>
      <w:tr w:rsidR="00B26FEA" w:rsidRPr="00B26FEA" w:rsidTr="00B26FEA">
        <w:trPr>
          <w:trHeight w:val="1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236400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241400</w:t>
            </w:r>
          </w:p>
        </w:tc>
      </w:tr>
      <w:tr w:rsidR="00B26FEA" w:rsidRPr="00B26FEA" w:rsidTr="00B26FEA">
        <w:trPr>
          <w:trHeight w:val="17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236400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241400</w:t>
            </w:r>
          </w:p>
        </w:tc>
      </w:tr>
      <w:tr w:rsidR="00B26FEA" w:rsidRPr="00B26FEA" w:rsidTr="00B26FEA">
        <w:trPr>
          <w:trHeight w:val="18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2500</w:t>
            </w:r>
          </w:p>
        </w:tc>
      </w:tr>
      <w:tr w:rsidR="00B26FEA" w:rsidRPr="00B26FEA" w:rsidTr="00B26FEA">
        <w:trPr>
          <w:trHeight w:val="1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2500</w:t>
            </w:r>
          </w:p>
        </w:tc>
      </w:tr>
      <w:tr w:rsidR="00B26FEA" w:rsidRPr="00B26FEA" w:rsidTr="00B26FEA">
        <w:trPr>
          <w:trHeight w:val="35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Осуществление переданных государственных полномочий Костромской области  по составлению  протоколов об административных правонарушениях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B26FEA" w:rsidRPr="00B26FEA" w:rsidTr="00B26FEA">
        <w:trPr>
          <w:trHeight w:val="20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B26FEA" w:rsidRPr="00B26FEA" w:rsidTr="00B26FEA">
        <w:trPr>
          <w:trHeight w:val="3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B26FEA" w:rsidRPr="00B26FEA" w:rsidTr="00B26FEA">
        <w:trPr>
          <w:trHeight w:val="8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8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   администрации Ореховского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20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14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Резервные средства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общегосударственные вопросы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97482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97482</w:t>
            </w:r>
          </w:p>
        </w:tc>
      </w:tr>
      <w:tr w:rsidR="00B26FEA" w:rsidRPr="00B26FEA" w:rsidTr="00B26FEA">
        <w:trPr>
          <w:trHeight w:val="15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18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Прочие выплаты по обязательствам 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20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14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15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94482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94482</w:t>
            </w:r>
          </w:p>
        </w:tc>
      </w:tr>
      <w:tr w:rsidR="00B26FEA" w:rsidRPr="00B26FEA" w:rsidTr="00B26FEA">
        <w:trPr>
          <w:trHeight w:val="12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контрольно – счетного органа поселения контрольно – счетному органу муниципального района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B26FEA" w:rsidRPr="00B26FEA" w:rsidTr="00B26FEA">
        <w:trPr>
          <w:trHeight w:val="17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B26FEA" w:rsidRPr="00B26FEA" w:rsidTr="00B26FEA">
        <w:trPr>
          <w:trHeight w:val="27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B26FEA" w:rsidRPr="00B26FEA" w:rsidTr="00B26FEA">
        <w:trPr>
          <w:trHeight w:val="26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17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7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6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17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7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63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172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79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оборона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106300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109800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106300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109800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B26FEA" w:rsidRPr="00B26FEA" w:rsidTr="00B26FEA">
        <w:trPr>
          <w:trHeight w:val="49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94760</w:t>
            </w:r>
          </w:p>
        </w:tc>
      </w:tr>
      <w:tr w:rsidR="00B26FEA" w:rsidRPr="00B26FEA" w:rsidTr="00B26FEA">
        <w:trPr>
          <w:trHeight w:val="15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94760</w:t>
            </w:r>
          </w:p>
        </w:tc>
      </w:tr>
      <w:tr w:rsidR="00B26FEA" w:rsidRPr="00B26FEA" w:rsidTr="00B26FEA">
        <w:trPr>
          <w:trHeight w:val="20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15040</w:t>
            </w:r>
          </w:p>
        </w:tc>
      </w:tr>
      <w:tr w:rsidR="00B26FEA" w:rsidRPr="00B26FEA" w:rsidTr="00B26FEA">
        <w:trPr>
          <w:trHeight w:val="3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15040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Национальная безопасность и правоохранительная 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деятельность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16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16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18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1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1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экономика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6775666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2851360</w:t>
            </w:r>
          </w:p>
        </w:tc>
      </w:tr>
      <w:tr w:rsidR="00B26FEA" w:rsidRPr="00B26FEA" w:rsidTr="00B26FEA">
        <w:trPr>
          <w:trHeight w:val="17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Дорожное хозяйство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6775666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2851360</w:t>
            </w:r>
          </w:p>
        </w:tc>
      </w:tr>
      <w:tr w:rsidR="00B26FEA" w:rsidRPr="00B26FEA" w:rsidTr="00B26FEA">
        <w:trPr>
          <w:trHeight w:val="17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автомобильных дорог в границах  поселения за счет средств дорожного фонда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2699766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2851360</w:t>
            </w:r>
          </w:p>
        </w:tc>
      </w:tr>
      <w:tr w:rsidR="00B26FEA" w:rsidRPr="00B26FEA" w:rsidTr="00B26FEA">
        <w:trPr>
          <w:trHeight w:val="18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2699766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2851360</w:t>
            </w:r>
          </w:p>
        </w:tc>
      </w:tr>
      <w:tr w:rsidR="00B26FEA" w:rsidRPr="00B26FEA" w:rsidTr="00673CCD">
        <w:trPr>
          <w:trHeight w:val="45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2699766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2851360</w:t>
            </w:r>
          </w:p>
        </w:tc>
      </w:tr>
      <w:tr w:rsidR="00B26FEA" w:rsidRPr="00B26FEA" w:rsidTr="00B26FEA">
        <w:trPr>
          <w:trHeight w:val="270"/>
        </w:trPr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автомобильных дорог в границах  поселения за счет средств областного бюджета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31500S1190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B26FEA" w:rsidRPr="00B26FEA" w:rsidTr="00B26FEA">
        <w:trPr>
          <w:trHeight w:val="18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422000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673CCD">
        <w:trPr>
          <w:trHeight w:val="41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422000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L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5760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3653900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B26FEA">
        <w:trPr>
          <w:trHeight w:val="18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3653900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B26FEA">
        <w:trPr>
          <w:trHeight w:val="1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3653900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Жилищно-коммунальное хозяйство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268500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268500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Жилищное хозяйство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Поддержка жилищного хозяйства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в области жилищного хозяйства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trHeight w:val="18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trHeight w:val="1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Коммунальное хозяйство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27000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обслуживание имущества казны Ореховского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27000</w:t>
            </w:r>
          </w:p>
        </w:tc>
      </w:tr>
      <w:tr w:rsidR="00B26FEA" w:rsidRPr="00B26FEA" w:rsidTr="00B26FEA">
        <w:trPr>
          <w:trHeight w:val="21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27000</w:t>
            </w:r>
          </w:p>
        </w:tc>
      </w:tr>
      <w:tr w:rsidR="00B26FEA" w:rsidRPr="00B26FEA" w:rsidTr="00B26FEA">
        <w:trPr>
          <w:trHeight w:val="47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27000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Благоустройство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207500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207500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Уличное освещение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20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15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17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Прочие мероприятия по благоустройству поселений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tabs>
                <w:tab w:val="left" w:pos="258"/>
                <w:tab w:val="center" w:pos="465"/>
              </w:tabs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tabs>
                <w:tab w:val="left" w:pos="258"/>
                <w:tab w:val="center" w:pos="465"/>
              </w:tabs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187500</w:t>
            </w:r>
          </w:p>
        </w:tc>
      </w:tr>
      <w:tr w:rsidR="00B26FEA" w:rsidRPr="00B26FEA" w:rsidTr="00B26FEA">
        <w:trPr>
          <w:trHeight w:val="21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187500</w:t>
            </w:r>
          </w:p>
        </w:tc>
      </w:tr>
      <w:tr w:rsidR="00B26FEA" w:rsidRPr="00B26FEA" w:rsidTr="00B26FEA">
        <w:trPr>
          <w:trHeight w:val="13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187500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Культура, кинематография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1308248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1263344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Культура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1308248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1263344</w:t>
            </w:r>
          </w:p>
        </w:tc>
      </w:tr>
      <w:tr w:rsidR="00B26FEA" w:rsidRPr="00B26FEA" w:rsidTr="00B26FEA">
        <w:trPr>
          <w:trHeight w:val="15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Учреждения культуры и  мероприятия в сфере культуры и кинематографии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1308248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1263344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1265260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1220356</w:t>
            </w:r>
          </w:p>
        </w:tc>
      </w:tr>
      <w:tr w:rsidR="00B26FEA" w:rsidRPr="00B26FEA" w:rsidTr="00B26FEA">
        <w:trPr>
          <w:trHeight w:val="20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1265260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1220356</w:t>
            </w:r>
          </w:p>
        </w:tc>
      </w:tr>
      <w:tr w:rsidR="00B26FEA" w:rsidRPr="00B26FEA" w:rsidTr="00B26FEA">
        <w:trPr>
          <w:trHeight w:val="14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1265260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1220356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Библиотеки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42988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42988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42988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42988</w:t>
            </w:r>
          </w:p>
        </w:tc>
      </w:tr>
      <w:tr w:rsidR="00B26FEA" w:rsidRPr="00B26FEA" w:rsidTr="00B26FEA">
        <w:trPr>
          <w:trHeight w:val="16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42988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42988</w:t>
            </w:r>
          </w:p>
        </w:tc>
      </w:tr>
      <w:tr w:rsidR="00B26FEA" w:rsidRPr="00B26FEA" w:rsidTr="00B26FEA">
        <w:trPr>
          <w:trHeight w:val="1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42988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42988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Социальная политика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Пенсионное обеспечение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</w:tr>
      <w:tr w:rsidR="00B26FEA" w:rsidRPr="00B26FEA" w:rsidTr="00B26FEA">
        <w:trPr>
          <w:trHeight w:val="8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Доплаты к пенсиям, дополнительное пенсионное обеспечение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4910000000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</w:tr>
      <w:tr w:rsidR="00B26FEA" w:rsidRPr="00B26FEA" w:rsidTr="00B26FEA">
        <w:trPr>
          <w:trHeight w:val="21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Доплата к пенсиям муниципальным служащим 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</w:tr>
      <w:tr w:rsidR="00B26FEA" w:rsidRPr="00B26FEA" w:rsidTr="00B26FEA">
        <w:trPr>
          <w:trHeight w:val="20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</w:tr>
      <w:tr w:rsidR="00B26FEA" w:rsidRPr="00B26FEA" w:rsidTr="00B26FEA">
        <w:trPr>
          <w:trHeight w:val="15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12200</w:t>
            </w:r>
          </w:p>
        </w:tc>
      </w:tr>
      <w:tr w:rsidR="00B26FEA" w:rsidRPr="00B26FEA" w:rsidTr="00B26FEA">
        <w:trPr>
          <w:trHeight w:val="6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ИТОГО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11649566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7786967</w:t>
            </w:r>
          </w:p>
        </w:tc>
      </w:tr>
    </w:tbl>
    <w:p w:rsidR="00B26FEA" w:rsidRPr="00B26FEA" w:rsidRDefault="00B26FEA" w:rsidP="00B26FEA">
      <w:pPr>
        <w:suppressAutoHyphens/>
        <w:jc w:val="right"/>
        <w:rPr>
          <w:b/>
          <w:bCs/>
          <w:sz w:val="12"/>
          <w:szCs w:val="12"/>
          <w:lang w:eastAsia="zh-CN"/>
        </w:rPr>
      </w:pPr>
      <w:r w:rsidRPr="00B26FEA">
        <w:rPr>
          <w:sz w:val="12"/>
          <w:szCs w:val="12"/>
          <w:lang w:eastAsia="zh-CN"/>
        </w:rPr>
        <w:tab/>
      </w:r>
      <w:r w:rsidRPr="00B26FEA">
        <w:rPr>
          <w:b/>
          <w:bCs/>
          <w:sz w:val="12"/>
          <w:szCs w:val="12"/>
          <w:lang w:eastAsia="zh-CN"/>
        </w:rPr>
        <w:t xml:space="preserve">                                                              </w:t>
      </w: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Приложение № 5 </w:t>
      </w: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от  20  ноября 2020 года  № 10 </w:t>
      </w:r>
    </w:p>
    <w:p w:rsidR="00B26FEA" w:rsidRPr="00B26FEA" w:rsidRDefault="00B26FEA" w:rsidP="00B26FEA">
      <w:pPr>
        <w:suppressAutoHyphens/>
        <w:jc w:val="right"/>
        <w:rPr>
          <w:b/>
          <w:bCs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7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сельского поселения</w:t>
      </w: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от 23 декабря 2019 года  № 201</w:t>
      </w:r>
    </w:p>
    <w:p w:rsidR="00B26FEA" w:rsidRPr="00B26FEA" w:rsidRDefault="00B26FEA" w:rsidP="00B26FEA">
      <w:pPr>
        <w:suppressAutoHyphens/>
        <w:rPr>
          <w:rFonts w:ascii="Arial" w:hAnsi="Arial" w:cs="Arial"/>
          <w:b/>
          <w:bCs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b/>
          <w:bCs/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sz w:val="12"/>
          <w:szCs w:val="12"/>
          <w:lang w:eastAsia="zh-CN"/>
        </w:rPr>
        <w:t>Ведомственная структура расходов бюджета сельского поселения на 2020 год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709"/>
        <w:gridCol w:w="690"/>
        <w:gridCol w:w="19"/>
        <w:gridCol w:w="1701"/>
        <w:gridCol w:w="850"/>
        <w:gridCol w:w="1821"/>
        <w:gridCol w:w="22"/>
      </w:tblGrid>
      <w:tr w:rsidR="00B26FEA" w:rsidRPr="00B26FEA" w:rsidTr="00B26FEA">
        <w:trPr>
          <w:trHeight w:val="5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jc w:val="both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Раздел</w:t>
            </w:r>
          </w:p>
          <w:p w:rsidR="00B26FEA" w:rsidRPr="00B26FEA" w:rsidRDefault="00B26FEA" w:rsidP="00B26FEA">
            <w:pPr>
              <w:suppressAutoHyphens/>
              <w:jc w:val="both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Подраздел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Целевая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Вид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jc w:val="center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Сумма, рублей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Администрация  Ореховского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jc w:val="center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13147327</w:t>
            </w:r>
          </w:p>
        </w:tc>
      </w:tr>
      <w:tr w:rsidR="00B26FEA" w:rsidRPr="00B26FEA" w:rsidTr="00B26FEA">
        <w:trPr>
          <w:trHeight w:val="1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3793365</w:t>
            </w:r>
          </w:p>
        </w:tc>
      </w:tr>
      <w:tr w:rsidR="00B26FEA" w:rsidRPr="00B26FEA" w:rsidTr="00B26FEA">
        <w:trPr>
          <w:trHeight w:val="3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B26FEA" w:rsidRPr="00B26FEA" w:rsidTr="00B26FEA">
        <w:trPr>
          <w:trHeight w:val="3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Глава Ореховского сельского поселения Галичского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B26FEA" w:rsidRPr="00B26FEA" w:rsidTr="00B26FEA">
        <w:trPr>
          <w:trHeight w:val="1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B26FEA" w:rsidRPr="00B26FEA" w:rsidTr="00B26FEA">
        <w:trPr>
          <w:trHeight w:val="6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B26FEA" w:rsidRPr="00B26FEA" w:rsidTr="00B26FEA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2495276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2495276</w:t>
            </w:r>
          </w:p>
        </w:tc>
      </w:tr>
      <w:tr w:rsidR="00B26FEA" w:rsidRPr="00B26FEA" w:rsidTr="00B26FEA">
        <w:trPr>
          <w:trHeight w:val="1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2111400</w:t>
            </w:r>
          </w:p>
        </w:tc>
      </w:tr>
      <w:tr w:rsidR="00B26FEA" w:rsidRPr="00B26FEA" w:rsidTr="00B26FEA">
        <w:trPr>
          <w:trHeight w:val="6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2111400</w:t>
            </w:r>
          </w:p>
        </w:tc>
      </w:tr>
      <w:tr w:rsidR="00B26FEA" w:rsidRPr="00B26FEA" w:rsidTr="00B26FEA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2111400</w:t>
            </w:r>
          </w:p>
        </w:tc>
      </w:tr>
      <w:tr w:rsidR="00B26FEA" w:rsidRPr="00B26FEA" w:rsidTr="00B26FEA">
        <w:trPr>
          <w:trHeight w:val="1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379176</w:t>
            </w:r>
          </w:p>
        </w:tc>
      </w:tr>
      <w:tr w:rsidR="00B26FEA" w:rsidRPr="00B26FEA" w:rsidTr="00B26FEA">
        <w:trPr>
          <w:trHeight w:val="4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368192</w:t>
            </w:r>
          </w:p>
        </w:tc>
      </w:tr>
      <w:tr w:rsidR="00B26FEA" w:rsidRPr="00B26FEA" w:rsidTr="00B26FEA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368192</w:t>
            </w:r>
          </w:p>
        </w:tc>
      </w:tr>
      <w:tr w:rsidR="00B26FEA" w:rsidRPr="00B26FEA" w:rsidTr="00B26FEA">
        <w:trPr>
          <w:trHeight w:val="1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10984</w:t>
            </w:r>
          </w:p>
        </w:tc>
      </w:tr>
      <w:tr w:rsidR="00B26FEA" w:rsidRPr="00B26FEA" w:rsidTr="00B26FEA">
        <w:trPr>
          <w:trHeight w:val="2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10984</w:t>
            </w:r>
          </w:p>
        </w:tc>
      </w:tr>
      <w:tr w:rsidR="00B26FEA" w:rsidRPr="00B26FEA" w:rsidTr="00B26FEA">
        <w:trPr>
          <w:trHeight w:val="5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B26FEA" w:rsidRPr="00B26FEA" w:rsidTr="00B26FEA">
        <w:trPr>
          <w:trHeight w:val="2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B26FEA" w:rsidRPr="00B26FEA" w:rsidTr="00B26FEA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B26FEA" w:rsidRPr="00B26FEA" w:rsidTr="00B26FE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265830</w:t>
            </w:r>
          </w:p>
        </w:tc>
      </w:tr>
      <w:tr w:rsidR="00B26FEA" w:rsidRPr="00B26FEA" w:rsidTr="00673CCD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Подготовка и проведение выборов в Ореховском сельском поселении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0100000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265830</w:t>
            </w:r>
          </w:p>
        </w:tc>
      </w:tr>
      <w:tr w:rsidR="00B26FEA" w:rsidRPr="00B26FEA" w:rsidTr="00B26FEA">
        <w:trPr>
          <w:trHeight w:val="3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проведение выборов депутатов Совета депутатов и главы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0100020100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265830</w:t>
            </w:r>
          </w:p>
        </w:tc>
      </w:tr>
      <w:tr w:rsidR="00B26FEA" w:rsidRPr="00B26FEA" w:rsidTr="00B26FE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0100020100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265830</w:t>
            </w:r>
          </w:p>
        </w:tc>
      </w:tr>
      <w:tr w:rsidR="00B26FEA" w:rsidRPr="00B26FEA" w:rsidTr="00B26FE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0100020100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88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265830</w:t>
            </w:r>
          </w:p>
        </w:tc>
      </w:tr>
      <w:tr w:rsidR="00B26FEA" w:rsidRPr="00B26FEA" w:rsidTr="00B26FEA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Резервные фонды  администрации Ореховского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1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1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673CCD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294188</w:t>
            </w:r>
          </w:p>
        </w:tc>
      </w:tr>
      <w:tr w:rsidR="00B26FEA" w:rsidRPr="00B26FEA" w:rsidTr="00673CCD">
        <w:trPr>
          <w:trHeight w:val="4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17906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выплаты по обязательствам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12500</w:t>
            </w:r>
          </w:p>
        </w:tc>
      </w:tr>
      <w:tr w:rsidR="00B26FEA" w:rsidRPr="00B26FEA" w:rsidTr="00B26FEA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9500</w:t>
            </w:r>
          </w:p>
        </w:tc>
      </w:tr>
      <w:tr w:rsidR="00B26FEA" w:rsidRPr="00B26FEA" w:rsidTr="00B26FEA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9500</w:t>
            </w:r>
          </w:p>
        </w:tc>
      </w:tr>
      <w:tr w:rsidR="00B26FEA" w:rsidRPr="00B26FEA" w:rsidTr="00B26FEA">
        <w:trPr>
          <w:trHeight w:val="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B26FEA" w:rsidRPr="00B26FEA" w:rsidTr="00B26FEA">
        <w:trPr>
          <w:trHeight w:val="3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100482</w:t>
            </w:r>
          </w:p>
        </w:tc>
      </w:tr>
      <w:tr w:rsidR="00B26FEA" w:rsidRPr="00B26FEA" w:rsidTr="00B26FEA">
        <w:trPr>
          <w:trHeight w:val="2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контрольно – счетного органа поселения контрольно – счетному органу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B26FEA" w:rsidRPr="00B26FEA" w:rsidTr="00B26FEA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B26FEA" w:rsidRPr="00B26FEA" w:rsidTr="00B26FEA">
        <w:trPr>
          <w:trHeight w:val="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B26FEA" w:rsidRPr="00B26FEA" w:rsidTr="00B26FEA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673CCD">
        <w:trPr>
          <w:trHeight w:val="3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проведение отдельных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0980000000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175800</w:t>
            </w:r>
          </w:p>
        </w:tc>
      </w:tr>
      <w:tr w:rsidR="00B26FEA" w:rsidRPr="00B26FEA" w:rsidTr="00673CCD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подготовку и проведение общероссийского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098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W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175800</w:t>
            </w:r>
          </w:p>
        </w:tc>
      </w:tr>
      <w:tr w:rsidR="00B26FEA" w:rsidRPr="00B26FEA" w:rsidTr="00673CCD">
        <w:trPr>
          <w:trHeight w:val="707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098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W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146600</w:t>
            </w:r>
          </w:p>
        </w:tc>
      </w:tr>
      <w:tr w:rsidR="00B26FEA" w:rsidRPr="00B26FEA" w:rsidTr="00B26FEA">
        <w:trPr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прочие 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098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W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146600</w:t>
            </w:r>
          </w:p>
        </w:tc>
      </w:tr>
      <w:tr w:rsidR="00B26FEA" w:rsidRPr="00B26FEA" w:rsidTr="00B26FEA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098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W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</w:t>
            </w:r>
          </w:p>
        </w:tc>
      </w:tr>
      <w:tr w:rsidR="00B26FEA" w:rsidRPr="00B26FEA" w:rsidTr="00B26FEA">
        <w:trPr>
          <w:trHeight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098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W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115200</w:t>
            </w:r>
          </w:p>
        </w:tc>
      </w:tr>
      <w:tr w:rsidR="00B26FEA" w:rsidRPr="00B26FEA" w:rsidTr="00B26FEA">
        <w:trPr>
          <w:trHeight w:val="5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115200</w:t>
            </w:r>
          </w:p>
        </w:tc>
      </w:tr>
      <w:tr w:rsidR="00B26FEA" w:rsidRPr="00B26FEA" w:rsidTr="00B26FEA">
        <w:trPr>
          <w:trHeight w:val="2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115200</w:t>
            </w:r>
          </w:p>
        </w:tc>
      </w:tr>
      <w:tr w:rsidR="00B26FEA" w:rsidRPr="00B26FEA" w:rsidTr="00B26FEA">
        <w:trPr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115200</w:t>
            </w:r>
          </w:p>
        </w:tc>
      </w:tr>
      <w:tr w:rsidR="00B26FEA" w:rsidRPr="00B26FEA" w:rsidTr="00B26FEA">
        <w:trPr>
          <w:trHeight w:val="7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</w:tr>
      <w:tr w:rsidR="00B26FEA" w:rsidRPr="00B26FEA" w:rsidTr="00673CCD">
        <w:trPr>
          <w:trHeight w:val="4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</w:tr>
      <w:tr w:rsidR="00B26FEA" w:rsidRPr="00B26FEA" w:rsidTr="00B26FEA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20440</w:t>
            </w:r>
          </w:p>
        </w:tc>
      </w:tr>
      <w:tr w:rsidR="00B26FEA" w:rsidRPr="00B26FEA" w:rsidTr="00B26FEA">
        <w:trPr>
          <w:trHeight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20440</w:t>
            </w:r>
          </w:p>
        </w:tc>
      </w:tr>
      <w:tr w:rsidR="00B26FEA" w:rsidRPr="00B26FEA" w:rsidTr="00B26FEA">
        <w:trPr>
          <w:trHeight w:val="2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5911911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Сельское хозяйство и 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 софинансирование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B26FEA" w:rsidRPr="00B26FEA" w:rsidTr="00B26FEA">
        <w:trPr>
          <w:trHeight w:val="3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5700711</w:t>
            </w:r>
          </w:p>
        </w:tc>
      </w:tr>
      <w:tr w:rsidR="00B26FEA" w:rsidRPr="00B26FEA" w:rsidTr="00B26FEA">
        <w:trPr>
          <w:trHeight w:val="2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5700711</w:t>
            </w:r>
          </w:p>
        </w:tc>
      </w:tr>
      <w:tr w:rsidR="00B26FEA" w:rsidRPr="00B26FEA" w:rsidTr="00B26FEA"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автомобильных дорог в границах 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1503955</w:t>
            </w:r>
          </w:p>
        </w:tc>
      </w:tr>
      <w:tr w:rsidR="00B26FEA" w:rsidRPr="00B26FEA" w:rsidTr="00B26FEA"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1503955</w:t>
            </w:r>
          </w:p>
        </w:tc>
      </w:tr>
      <w:tr w:rsidR="00B26FEA" w:rsidRPr="00B26FEA" w:rsidTr="00673CCD">
        <w:trPr>
          <w:trHeight w:val="4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1503955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автомобильных дорог в границах  поселения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S11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S11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S11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B26FEA" w:rsidRPr="00B26FEA" w:rsidTr="00B26FEA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B26FEA" w:rsidRPr="00B26FEA" w:rsidTr="00B26FEA"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576Т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1418226</w:t>
            </w:r>
          </w:p>
        </w:tc>
      </w:tr>
      <w:tr w:rsidR="00B26FEA" w:rsidRPr="00B26FEA" w:rsidTr="00B26FEA"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576Т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1418226</w:t>
            </w:r>
          </w:p>
        </w:tc>
      </w:tr>
      <w:tr w:rsidR="00B26FEA" w:rsidRPr="00B26FEA" w:rsidTr="00673CCD">
        <w:trPr>
          <w:trHeight w:val="4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576Т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1418226</w:t>
            </w:r>
          </w:p>
        </w:tc>
      </w:tr>
      <w:tr w:rsidR="00B26FEA" w:rsidRPr="00B26FEA" w:rsidTr="00B26FEA">
        <w:trPr>
          <w:trHeight w:val="3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вопросы в 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2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Реализация функций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673CCD">
        <w:trPr>
          <w:trHeight w:val="45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1264169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32000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32000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32000</w:t>
            </w:r>
          </w:p>
        </w:tc>
      </w:tr>
      <w:tr w:rsidR="00B26FEA" w:rsidRPr="00B26FEA" w:rsidTr="00B26FEA">
        <w:trPr>
          <w:trHeight w:val="4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32000</w:t>
            </w:r>
          </w:p>
        </w:tc>
      </w:tr>
      <w:tr w:rsidR="00B26FEA" w:rsidRPr="00B26FEA" w:rsidTr="00673CCD">
        <w:trPr>
          <w:trHeight w:val="4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32000</w:t>
            </w:r>
          </w:p>
        </w:tc>
      </w:tr>
      <w:tr w:rsidR="00B26FEA" w:rsidRPr="00B26FEA" w:rsidTr="00B26FEA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80307</w:t>
            </w:r>
          </w:p>
        </w:tc>
      </w:tr>
      <w:tr w:rsidR="00B26FEA" w:rsidRPr="00B26FEA" w:rsidTr="00B26FEA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Содержание и обслуживание имущества казны Ореховского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80307</w:t>
            </w:r>
          </w:p>
        </w:tc>
      </w:tr>
      <w:tr w:rsidR="00B26FEA" w:rsidRPr="00B26FEA" w:rsidTr="00B26FEA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80307</w:t>
            </w:r>
          </w:p>
        </w:tc>
      </w:tr>
      <w:tr w:rsidR="00B26FEA" w:rsidRPr="00B26FEA" w:rsidTr="00B26FEA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80307</w:t>
            </w:r>
          </w:p>
        </w:tc>
      </w:tr>
      <w:tr w:rsidR="00B26FEA" w:rsidRPr="00B26FEA" w:rsidTr="00B26FEA">
        <w:trPr>
          <w:trHeight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1151862</w:t>
            </w:r>
          </w:p>
        </w:tc>
      </w:tr>
      <w:tr w:rsidR="00B26FEA" w:rsidRPr="00B26FEA" w:rsidTr="00B26FEA">
        <w:trPr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1151862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3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446760</w:t>
            </w:r>
          </w:p>
        </w:tc>
      </w:tr>
      <w:tr w:rsidR="00B26FEA" w:rsidRPr="00B26FEA" w:rsidTr="00B26FEA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446760</w:t>
            </w:r>
          </w:p>
        </w:tc>
      </w:tr>
      <w:tr w:rsidR="00B26FEA" w:rsidRPr="00B26FEA" w:rsidTr="00673CCD">
        <w:trPr>
          <w:trHeight w:val="4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446760</w:t>
            </w:r>
          </w:p>
        </w:tc>
      </w:tr>
      <w:tr w:rsidR="00B26FEA" w:rsidRPr="00B26FEA" w:rsidTr="00B26FEA">
        <w:trPr>
          <w:trHeight w:val="2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26042</w:t>
            </w:r>
          </w:p>
        </w:tc>
      </w:tr>
      <w:tr w:rsidR="00B26FEA" w:rsidRPr="00B26FEA" w:rsidTr="00B26FEA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26042</w:t>
            </w:r>
          </w:p>
        </w:tc>
      </w:tr>
      <w:tr w:rsidR="00B26FEA" w:rsidRPr="00B26FEA" w:rsidTr="00673CCD">
        <w:trPr>
          <w:trHeight w:val="4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26042</w:t>
            </w:r>
          </w:p>
        </w:tc>
      </w:tr>
      <w:tr w:rsidR="00B26FEA" w:rsidRPr="00B26FEA" w:rsidTr="00B26FEA">
        <w:trPr>
          <w:trHeight w:val="2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eastAsia="zh-CN"/>
              </w:rPr>
              <w:t>Софинансирование расходов, возникших при реализации проектов развития территорий сельских поселений, основанных на местных инициативах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659060</w:t>
            </w:r>
          </w:p>
        </w:tc>
      </w:tr>
      <w:tr w:rsidR="00B26FEA" w:rsidRPr="00B26FEA" w:rsidTr="00B26FEA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659060</w:t>
            </w:r>
          </w:p>
        </w:tc>
      </w:tr>
      <w:tr w:rsidR="00B26FEA" w:rsidRPr="00B26FEA" w:rsidTr="00673CCD">
        <w:trPr>
          <w:trHeight w:val="4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659060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2011782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2011782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1953742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1953742</w:t>
            </w:r>
          </w:p>
        </w:tc>
      </w:tr>
      <w:tr w:rsidR="00B26FEA" w:rsidRPr="00B26FEA" w:rsidTr="00B26FEA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1953742</w:t>
            </w:r>
          </w:p>
        </w:tc>
      </w:tr>
      <w:tr w:rsidR="00B26FEA" w:rsidRPr="00B26FEA" w:rsidTr="00B26FEA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1953742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53040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53040</w:t>
            </w:r>
          </w:p>
        </w:tc>
      </w:tr>
      <w:tr w:rsidR="00B26FEA" w:rsidRPr="00B26FEA" w:rsidTr="00B26FEA">
        <w:trPr>
          <w:trHeight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53040</w:t>
            </w:r>
          </w:p>
        </w:tc>
      </w:tr>
      <w:tr w:rsidR="00B26FEA" w:rsidRPr="00B26FEA" w:rsidTr="00B26FEA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53040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B26FEA" w:rsidRPr="00B26FEA" w:rsidTr="00B26FEA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Доплата к пенсиям государст-венных служащих субъектов РФ и муниципальных служащих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B26FEA" w:rsidRPr="00B26FEA" w:rsidTr="00B26FEA">
        <w:trPr>
          <w:trHeight w:val="1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B26FEA" w:rsidRPr="00B26FEA" w:rsidTr="00B26FEA">
        <w:trPr>
          <w:trHeight w:val="8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</w:tbl>
    <w:p w:rsidR="00B26FEA" w:rsidRPr="00B26FEA" w:rsidRDefault="00B26FEA" w:rsidP="00B26FEA">
      <w:pPr>
        <w:suppressAutoHyphens/>
        <w:spacing w:line="180" w:lineRule="exact"/>
        <w:rPr>
          <w:rFonts w:ascii="Arial" w:eastAsia="Arial" w:hAnsi="Arial" w:cs="Arial"/>
          <w:b/>
          <w:bCs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</w:t>
      </w:r>
      <w:r w:rsidRPr="00B26FEA">
        <w:rPr>
          <w:rFonts w:ascii="Arial" w:eastAsia="Arial" w:hAnsi="Arial" w:cs="Arial"/>
          <w:b/>
          <w:bCs/>
          <w:sz w:val="12"/>
          <w:szCs w:val="12"/>
          <w:lang w:eastAsia="zh-CN"/>
        </w:rPr>
        <w:t xml:space="preserve">                                                                                 </w:t>
      </w:r>
    </w:p>
    <w:p w:rsidR="00B26FEA" w:rsidRPr="00B26FEA" w:rsidRDefault="00B26FEA" w:rsidP="00B26FEA">
      <w:pPr>
        <w:keepNext/>
        <w:suppressAutoHyphens/>
        <w:jc w:val="right"/>
        <w:outlineLvl w:val="3"/>
        <w:rPr>
          <w:b/>
          <w:bCs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6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к решению  Совета  депутатов</w:t>
      </w:r>
      <w:r w:rsidRPr="00B26FEA">
        <w:rPr>
          <w:rFonts w:ascii="Arial" w:hAnsi="Arial" w:cs="Arial"/>
          <w:bCs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iCs/>
          <w:sz w:val="12"/>
          <w:szCs w:val="12"/>
          <w:lang w:eastAsia="zh-CN"/>
        </w:rPr>
        <w:t xml:space="preserve">от </w:t>
      </w:r>
      <w:r w:rsidRPr="00B26FEA">
        <w:rPr>
          <w:rFonts w:ascii="Arial" w:hAnsi="Arial" w:cs="Arial"/>
          <w:sz w:val="12"/>
          <w:szCs w:val="12"/>
          <w:lang w:eastAsia="zh-CN"/>
        </w:rPr>
        <w:t xml:space="preserve"> 20  ноября 2020 года  № 10 </w:t>
      </w: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jc w:val="right"/>
        <w:rPr>
          <w:rFonts w:ascii="Arial" w:eastAsia="Arial" w:hAnsi="Arial" w:cs="Arial"/>
          <w:b/>
          <w:bCs/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b/>
          <w:bCs/>
          <w:sz w:val="12"/>
          <w:szCs w:val="12"/>
          <w:lang w:eastAsia="zh-CN"/>
        </w:rPr>
        <w:t xml:space="preserve">                                                   </w:t>
      </w:r>
    </w:p>
    <w:p w:rsidR="00B26FEA" w:rsidRPr="00B26FEA" w:rsidRDefault="00B26FEA" w:rsidP="00B26FEA">
      <w:pPr>
        <w:tabs>
          <w:tab w:val="left" w:pos="363"/>
          <w:tab w:val="right" w:pos="9637"/>
        </w:tabs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b/>
          <w:bCs/>
          <w:sz w:val="12"/>
          <w:szCs w:val="12"/>
          <w:lang w:eastAsia="zh-CN"/>
        </w:rPr>
        <w:t xml:space="preserve"> </w:t>
      </w:r>
      <w:r w:rsidRPr="00B26FEA">
        <w:rPr>
          <w:rFonts w:ascii="Arial" w:hAnsi="Arial" w:cs="Arial"/>
          <w:sz w:val="12"/>
          <w:szCs w:val="12"/>
          <w:lang w:eastAsia="zh-CN"/>
        </w:rPr>
        <w:t>Приложение № 8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от  23 декабря 2019 года  № 201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b/>
          <w:bCs/>
          <w:sz w:val="12"/>
          <w:szCs w:val="12"/>
          <w:lang w:eastAsia="zh-CN"/>
        </w:rPr>
        <w:t xml:space="preserve">                                                       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b/>
          <w:bCs/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sz w:val="12"/>
          <w:szCs w:val="12"/>
          <w:lang w:eastAsia="zh-CN"/>
        </w:rPr>
        <w:t xml:space="preserve">Ведомственная структура расходов бюджета сельского поселения </w:t>
      </w:r>
    </w:p>
    <w:p w:rsidR="00B26FEA" w:rsidRPr="00B26FEA" w:rsidRDefault="00B26FEA" w:rsidP="00B26FEA">
      <w:pPr>
        <w:suppressAutoHyphens/>
        <w:jc w:val="center"/>
        <w:rPr>
          <w:rFonts w:ascii="Arial" w:hAnsi="Arial" w:cs="Arial"/>
          <w:b/>
          <w:bCs/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sz w:val="12"/>
          <w:szCs w:val="12"/>
          <w:lang w:eastAsia="zh-CN"/>
        </w:rPr>
        <w:t>на плановый период 2021 и 2022 годов</w:t>
      </w:r>
    </w:p>
    <w:tbl>
      <w:tblPr>
        <w:tblW w:w="10834" w:type="dxa"/>
        <w:tblInd w:w="-54" w:type="dxa"/>
        <w:tblLayout w:type="fixed"/>
        <w:tblLook w:val="04A0" w:firstRow="1" w:lastRow="0" w:firstColumn="1" w:lastColumn="0" w:noHBand="0" w:noVBand="1"/>
      </w:tblPr>
      <w:tblGrid>
        <w:gridCol w:w="3674"/>
        <w:gridCol w:w="711"/>
        <w:gridCol w:w="571"/>
        <w:gridCol w:w="593"/>
        <w:gridCol w:w="1701"/>
        <w:gridCol w:w="854"/>
        <w:gridCol w:w="1424"/>
        <w:gridCol w:w="1306"/>
      </w:tblGrid>
      <w:tr w:rsidR="00B26FEA" w:rsidRPr="00B26FEA" w:rsidTr="00B26FEA">
        <w:trPr>
          <w:cantSplit/>
          <w:trHeight w:val="372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Наименование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Ведомство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jc w:val="both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Раздел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Целевая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статья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Вид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расходов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jc w:val="center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Сумма, рублей</w:t>
            </w: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</w:tc>
      </w:tr>
      <w:tr w:rsidR="00B26FEA" w:rsidRPr="00B26FEA" w:rsidTr="00B26FEA">
        <w:trPr>
          <w:cantSplit/>
          <w:trHeight w:val="313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FEA" w:rsidRPr="00B26FEA" w:rsidRDefault="00B26FEA" w:rsidP="00B26FEA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FEA" w:rsidRPr="00B26FEA" w:rsidRDefault="00B26FEA" w:rsidP="00B26FEA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FEA" w:rsidRPr="00B26FEA" w:rsidRDefault="00B26FEA" w:rsidP="00B26FEA">
            <w:pPr>
              <w:rPr>
                <w:b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FEA" w:rsidRPr="00B26FEA" w:rsidRDefault="00B26FEA" w:rsidP="00B26FEA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FEA" w:rsidRPr="00B26FEA" w:rsidRDefault="00B26FEA" w:rsidP="00B26FEA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FEA" w:rsidRPr="00B26FEA" w:rsidRDefault="00B26FEA" w:rsidP="00B26FEA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2021 год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2022 год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Администрация  Ореховского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jc w:val="center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11649566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jc w:val="center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7786967</w:t>
            </w:r>
          </w:p>
        </w:tc>
      </w:tr>
      <w:tr w:rsidR="00B26FEA" w:rsidRPr="00B26FEA" w:rsidTr="00B26FEA">
        <w:trPr>
          <w:trHeight w:val="14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3168652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3271763</w:t>
            </w:r>
          </w:p>
        </w:tc>
      </w:tr>
      <w:tr w:rsidR="00B26FEA" w:rsidRPr="00B26FEA" w:rsidTr="00B26FEA">
        <w:trPr>
          <w:trHeight w:val="32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665410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692026</w:t>
            </w:r>
          </w:p>
        </w:tc>
      </w:tr>
      <w:tr w:rsidR="00B26FEA" w:rsidRPr="00B26FEA" w:rsidTr="00B26FEA">
        <w:trPr>
          <w:trHeight w:val="37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Глава Ореховского сельского поселения Галичского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665410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692026</w:t>
            </w:r>
          </w:p>
        </w:tc>
      </w:tr>
      <w:tr w:rsidR="00B26FEA" w:rsidRPr="00B26FEA" w:rsidTr="00B26FEA">
        <w:trPr>
          <w:trHeight w:val="19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665410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692026</w:t>
            </w:r>
          </w:p>
        </w:tc>
      </w:tr>
      <w:tr w:rsidR="00B26FEA" w:rsidRPr="00B26FEA" w:rsidTr="00B26FEA">
        <w:trPr>
          <w:trHeight w:val="66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665410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692026</w:t>
            </w:r>
          </w:p>
        </w:tc>
      </w:tr>
      <w:tr w:rsidR="00B26FEA" w:rsidRPr="00B26FEA" w:rsidTr="00B26FEA">
        <w:trPr>
          <w:trHeight w:val="2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665410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692026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2400760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2477255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2400760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2477255</w:t>
            </w:r>
          </w:p>
        </w:tc>
      </w:tr>
      <w:tr w:rsidR="00B26FEA" w:rsidRPr="00B26FEA" w:rsidTr="00B26FEA">
        <w:trPr>
          <w:trHeight w:val="18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2157160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2228655</w:t>
            </w:r>
          </w:p>
        </w:tc>
      </w:tr>
      <w:tr w:rsidR="00B26FEA" w:rsidRPr="00B26FEA" w:rsidTr="00B26FEA">
        <w:trPr>
          <w:trHeight w:val="66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2157160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2228655</w:t>
            </w:r>
          </w:p>
        </w:tc>
      </w:tr>
      <w:tr w:rsidR="00B26FEA" w:rsidRPr="00B26FEA" w:rsidTr="00B26FEA">
        <w:trPr>
          <w:trHeight w:val="2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2157160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2228655</w:t>
            </w:r>
          </w:p>
        </w:tc>
      </w:tr>
      <w:tr w:rsidR="00B26FEA" w:rsidRPr="00B26FEA" w:rsidTr="00B26FEA">
        <w:trPr>
          <w:trHeight w:val="18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238900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243900</w:t>
            </w:r>
          </w:p>
        </w:tc>
      </w:tr>
      <w:tr w:rsidR="00B26FEA" w:rsidRPr="00B26FEA" w:rsidTr="00B26FEA">
        <w:trPr>
          <w:trHeight w:val="45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236400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241400</w:t>
            </w:r>
          </w:p>
        </w:tc>
      </w:tr>
      <w:tr w:rsidR="00B26FEA" w:rsidRPr="00B26FEA" w:rsidTr="00B26FEA">
        <w:trPr>
          <w:trHeight w:val="252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236400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241400</w:t>
            </w:r>
          </w:p>
        </w:tc>
      </w:tr>
      <w:tr w:rsidR="00B26FEA" w:rsidRPr="00B26FEA" w:rsidTr="00B26FEA">
        <w:trPr>
          <w:trHeight w:val="18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2500</w:t>
            </w:r>
          </w:p>
        </w:tc>
      </w:tr>
      <w:tr w:rsidR="00B26FEA" w:rsidRPr="00B26FEA" w:rsidTr="00B26FEA">
        <w:trPr>
          <w:trHeight w:val="21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2500</w:t>
            </w:r>
          </w:p>
        </w:tc>
      </w:tr>
      <w:tr w:rsidR="00B26FEA" w:rsidRPr="00B26FEA" w:rsidTr="00B26FEA">
        <w:trPr>
          <w:trHeight w:val="59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B26FEA" w:rsidRPr="00B26FEA" w:rsidTr="00B26FEA">
        <w:trPr>
          <w:trHeight w:val="29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B26FEA" w:rsidRPr="00B26FEA" w:rsidTr="00B26FEA">
        <w:trPr>
          <w:trHeight w:val="22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B26FEA" w:rsidRPr="00B26FEA" w:rsidTr="00B26FEA">
        <w:trPr>
          <w:trHeight w:val="252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2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Резервные фонды  администрации Ореховского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182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152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Резервные средства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870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B26FEA" w:rsidRPr="00B26FEA" w:rsidTr="00B26FEA">
        <w:trPr>
          <w:trHeight w:val="55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97482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97482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Прочие выплаты по обязательствам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8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20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B26FEA" w:rsidRPr="00B26FEA" w:rsidTr="00B26FEA">
        <w:trPr>
          <w:trHeight w:val="34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94482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94482</w:t>
            </w:r>
          </w:p>
        </w:tc>
      </w:tr>
      <w:tr w:rsidR="00B26FEA" w:rsidRPr="00B26FEA" w:rsidTr="00B26FEA">
        <w:trPr>
          <w:trHeight w:val="22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Межбюджетные трансферты на осуществление переданных полномочий контрольно – счетного органа поселения </w:t>
            </w: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контрольно – счетному органу муниципального 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B26FEA" w:rsidRPr="00B26FEA" w:rsidTr="00B26FEA">
        <w:trPr>
          <w:trHeight w:val="23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Межбюджетные трансферты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B26FEA" w:rsidRPr="00B26FEA" w:rsidTr="00B26FEA">
        <w:trPr>
          <w:trHeight w:val="29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B26FEA" w:rsidRPr="00B26FEA" w:rsidTr="00B26FEA">
        <w:trPr>
          <w:trHeight w:val="27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3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9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7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3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9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7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3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29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sz w:val="12"/>
                <w:szCs w:val="12"/>
                <w:lang w:eastAsia="zh-CN"/>
              </w:rPr>
              <w:t>6000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106300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109800</w:t>
            </w:r>
          </w:p>
        </w:tc>
      </w:tr>
      <w:tr w:rsidR="00B26FEA" w:rsidRPr="00B26FEA" w:rsidTr="00B26FEA">
        <w:trPr>
          <w:trHeight w:val="52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106300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109800</w:t>
            </w:r>
          </w:p>
        </w:tc>
      </w:tr>
      <w:tr w:rsidR="00B26FEA" w:rsidRPr="00B26FEA" w:rsidTr="00B26FEA">
        <w:trPr>
          <w:trHeight w:val="28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0300000000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106300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109800</w:t>
            </w:r>
          </w:p>
        </w:tc>
      </w:tr>
      <w:tr w:rsidR="00B26FEA" w:rsidRPr="00B26FEA" w:rsidTr="00B26FEA">
        <w:trPr>
          <w:trHeight w:val="32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106300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109800</w:t>
            </w:r>
          </w:p>
        </w:tc>
      </w:tr>
      <w:tr w:rsidR="00B26FEA" w:rsidRPr="00B26FEA" w:rsidTr="00B26FEA">
        <w:trPr>
          <w:trHeight w:val="73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94760</w:t>
            </w:r>
          </w:p>
        </w:tc>
      </w:tr>
      <w:tr w:rsidR="00B26FEA" w:rsidRPr="00B26FEA" w:rsidTr="00B26FEA">
        <w:trPr>
          <w:trHeight w:val="83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94760</w:t>
            </w:r>
          </w:p>
        </w:tc>
      </w:tr>
      <w:tr w:rsidR="00B26FEA" w:rsidRPr="00B26FEA" w:rsidTr="00B26FEA">
        <w:trPr>
          <w:trHeight w:val="22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15040</w:t>
            </w:r>
          </w:p>
        </w:tc>
      </w:tr>
      <w:tr w:rsidR="00B26FEA" w:rsidRPr="00B26FEA" w:rsidTr="00B26FEA">
        <w:trPr>
          <w:trHeight w:val="32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15040</w:t>
            </w:r>
          </w:p>
        </w:tc>
      </w:tr>
      <w:tr w:rsidR="00B26FEA" w:rsidRPr="00B26FEA" w:rsidTr="00B26FEA">
        <w:trPr>
          <w:trHeight w:val="22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35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20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B26FEA" w:rsidRPr="00B26FEA" w:rsidTr="00B26FEA">
        <w:trPr>
          <w:trHeight w:val="26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6775666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2851360</w:t>
            </w:r>
          </w:p>
        </w:tc>
      </w:tr>
      <w:tr w:rsidR="00B26FEA" w:rsidRPr="00B26FEA" w:rsidTr="00B26FEA">
        <w:trPr>
          <w:trHeight w:val="30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Дорожное хозяйство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6775666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2851360</w:t>
            </w:r>
          </w:p>
        </w:tc>
      </w:tr>
      <w:tr w:rsidR="00B26FEA" w:rsidRPr="00B26FEA" w:rsidTr="00B26FEA">
        <w:trPr>
          <w:trHeight w:val="22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дорог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6775666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2851360</w:t>
            </w:r>
          </w:p>
        </w:tc>
      </w:tr>
      <w:tr w:rsidR="00B26FEA" w:rsidRPr="00B26FEA" w:rsidTr="00B26FEA">
        <w:trPr>
          <w:trHeight w:val="14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автомобильных дорог в границах  поселения за счет средств дорожного фонда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2699766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2851360</w:t>
            </w:r>
          </w:p>
        </w:tc>
      </w:tr>
      <w:tr w:rsidR="00B26FEA" w:rsidRPr="00B26FEA" w:rsidTr="00B26FEA">
        <w:trPr>
          <w:trHeight w:val="36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2699766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2851360</w:t>
            </w:r>
          </w:p>
        </w:tc>
      </w:tr>
      <w:tr w:rsidR="00B26FEA" w:rsidRPr="00B26FEA" w:rsidTr="00673CCD">
        <w:trPr>
          <w:trHeight w:val="50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2699766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2851360</w:t>
            </w:r>
          </w:p>
        </w:tc>
      </w:tr>
      <w:tr w:rsidR="00B26FEA" w:rsidRPr="00B26FEA" w:rsidTr="00B26FEA">
        <w:trPr>
          <w:trHeight w:val="285"/>
        </w:trPr>
        <w:tc>
          <w:tcPr>
            <w:tcW w:w="3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автомобильных дорог в границах  поселения за счет средств областного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S11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422000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B26FEA">
        <w:trPr>
          <w:trHeight w:val="36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S11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422000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673CCD">
        <w:trPr>
          <w:trHeight w:val="45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S11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422000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B26FEA">
        <w:trPr>
          <w:trHeight w:val="14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5760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3653900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B26FEA">
        <w:trPr>
          <w:trHeight w:val="368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5760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3653900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673CCD">
        <w:trPr>
          <w:trHeight w:val="47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5760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3653900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268500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268500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Жилищное хозяйство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Поддержка жилищного хозяйства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3600000000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Мероприятия в области жилищного хозяйства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trHeight w:val="42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673CCD">
        <w:trPr>
          <w:trHeight w:val="5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</w:p>
        </w:tc>
      </w:tr>
      <w:tr w:rsidR="00B26FEA" w:rsidRPr="00B26FEA" w:rsidTr="00B26FEA">
        <w:trPr>
          <w:trHeight w:val="26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27000</w:t>
            </w:r>
          </w:p>
        </w:tc>
      </w:tr>
      <w:tr w:rsidR="00B26FEA" w:rsidRPr="00B26FEA" w:rsidTr="00B26FEA">
        <w:trPr>
          <w:trHeight w:val="26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Содержание и обслуживание имущества казны Ореховского сельского поселения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27000</w:t>
            </w:r>
          </w:p>
        </w:tc>
      </w:tr>
      <w:tr w:rsidR="00B26FEA" w:rsidRPr="00B26FEA" w:rsidTr="00B26FEA">
        <w:trPr>
          <w:trHeight w:val="26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27000</w:t>
            </w:r>
          </w:p>
        </w:tc>
      </w:tr>
      <w:tr w:rsidR="00B26FEA" w:rsidRPr="00B26FEA" w:rsidTr="00B26FEA">
        <w:trPr>
          <w:trHeight w:val="26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27000</w:t>
            </w:r>
          </w:p>
        </w:tc>
      </w:tr>
      <w:tr w:rsidR="00B26FEA" w:rsidRPr="00B26FEA" w:rsidTr="00B26FEA">
        <w:trPr>
          <w:trHeight w:val="32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207500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207500</w:t>
            </w:r>
          </w:p>
        </w:tc>
      </w:tr>
      <w:tr w:rsidR="00B26FEA" w:rsidRPr="00B26FEA" w:rsidTr="00B26FEA">
        <w:trPr>
          <w:trHeight w:val="18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благоустройству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207500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207500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Уличное освещение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39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22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B26FEA" w:rsidRPr="00B26FEA" w:rsidTr="00B26FEA">
        <w:trPr>
          <w:trHeight w:val="21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Прочие мероприятия по благоустройству поселений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187500</w:t>
            </w:r>
          </w:p>
        </w:tc>
      </w:tr>
      <w:tr w:rsidR="00B26FEA" w:rsidRPr="00B26FEA" w:rsidTr="00B26FEA">
        <w:trPr>
          <w:trHeight w:val="372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187500</w:t>
            </w:r>
          </w:p>
        </w:tc>
      </w:tr>
      <w:tr w:rsidR="00B26FEA" w:rsidRPr="00B26FEA" w:rsidTr="00B26FEA">
        <w:trPr>
          <w:trHeight w:val="22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187500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Культура, кинематография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1308248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1263344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1308248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1263344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1308248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1263344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1265260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1220356</w:t>
            </w:r>
          </w:p>
        </w:tc>
      </w:tr>
      <w:tr w:rsidR="00B26FEA" w:rsidRPr="00B26FEA" w:rsidTr="00B26FEA">
        <w:trPr>
          <w:trHeight w:val="28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1265260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1220356</w:t>
            </w:r>
          </w:p>
        </w:tc>
      </w:tr>
      <w:tr w:rsidR="00B26FEA" w:rsidRPr="00B26FEA" w:rsidTr="00B26FEA">
        <w:trPr>
          <w:trHeight w:val="205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1265260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1220356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Библиотеки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42988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42988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42988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42988</w:t>
            </w:r>
          </w:p>
        </w:tc>
      </w:tr>
      <w:tr w:rsidR="00B26FEA" w:rsidRPr="00B26FEA" w:rsidTr="00B26FEA">
        <w:trPr>
          <w:trHeight w:val="33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42988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42988</w:t>
            </w:r>
          </w:p>
        </w:tc>
      </w:tr>
      <w:tr w:rsidR="00B26FEA" w:rsidRPr="00B26FEA" w:rsidTr="00B26FEA">
        <w:trPr>
          <w:trHeight w:val="22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42988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42988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12200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12200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12200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12200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Доплаты к пенсиям, дополнительное пенсионное обеспечение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4910000000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12200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12200</w:t>
            </w:r>
          </w:p>
        </w:tc>
      </w:tr>
      <w:tr w:rsidR="00B26FEA" w:rsidRPr="00B26FEA" w:rsidTr="00B26FEA">
        <w:trPr>
          <w:trHeight w:val="15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12200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12200</w:t>
            </w:r>
          </w:p>
        </w:tc>
      </w:tr>
      <w:tr w:rsidR="00B26FEA" w:rsidRPr="00B26FEA" w:rsidTr="00B26FEA">
        <w:trPr>
          <w:trHeight w:val="16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12200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12200</w:t>
            </w:r>
          </w:p>
        </w:tc>
      </w:tr>
      <w:tr w:rsidR="00B26FEA" w:rsidRPr="00B26FEA" w:rsidTr="00B26FEA">
        <w:trPr>
          <w:trHeight w:val="867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310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12200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12200</w:t>
            </w:r>
          </w:p>
        </w:tc>
      </w:tr>
    </w:tbl>
    <w:p w:rsidR="00B26FEA" w:rsidRPr="00B26FEA" w:rsidRDefault="00B26FEA" w:rsidP="00B26FEA">
      <w:pPr>
        <w:suppressAutoHyphens/>
        <w:spacing w:after="120"/>
        <w:jc w:val="right"/>
        <w:rPr>
          <w:rFonts w:ascii="Arial" w:hAnsi="Arial" w:cs="Arial"/>
          <w:b/>
          <w:bCs/>
          <w:iCs/>
          <w:sz w:val="12"/>
          <w:szCs w:val="12"/>
          <w:lang w:eastAsia="zh-CN"/>
        </w:rPr>
      </w:pPr>
    </w:p>
    <w:p w:rsidR="00B26FEA" w:rsidRPr="00B26FEA" w:rsidRDefault="00B26FEA" w:rsidP="00B26FEA">
      <w:pPr>
        <w:keepNext/>
        <w:suppressAutoHyphens/>
        <w:jc w:val="right"/>
        <w:outlineLvl w:val="3"/>
        <w:rPr>
          <w:b/>
          <w:bCs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7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к решению  Совета  депутатов</w:t>
      </w:r>
      <w:r w:rsidRPr="00B26FEA">
        <w:rPr>
          <w:rFonts w:ascii="Arial" w:hAnsi="Arial" w:cs="Arial"/>
          <w:bCs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iCs/>
          <w:sz w:val="12"/>
          <w:szCs w:val="12"/>
          <w:lang w:eastAsia="zh-CN"/>
        </w:rPr>
        <w:t xml:space="preserve">от </w:t>
      </w:r>
      <w:r w:rsidRPr="00B26FEA">
        <w:rPr>
          <w:rFonts w:ascii="Arial" w:hAnsi="Arial" w:cs="Arial"/>
          <w:sz w:val="12"/>
          <w:szCs w:val="12"/>
          <w:lang w:eastAsia="zh-CN"/>
        </w:rPr>
        <w:t xml:space="preserve"> 20  ноября 2020 года  № 10 </w:t>
      </w:r>
    </w:p>
    <w:p w:rsidR="00B26FEA" w:rsidRPr="00B26FEA" w:rsidRDefault="00B26FEA" w:rsidP="00B26FEA">
      <w:pPr>
        <w:suppressAutoHyphens/>
        <w:spacing w:after="120"/>
        <w:jc w:val="right"/>
        <w:rPr>
          <w:rFonts w:ascii="Arial" w:hAnsi="Arial" w:cs="Arial"/>
          <w:b/>
          <w:bCs/>
          <w:iCs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11</w:t>
      </w:r>
    </w:p>
    <w:p w:rsidR="00B26FEA" w:rsidRPr="00B26FEA" w:rsidRDefault="00B26FEA" w:rsidP="00B26FEA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сельского поселения</w:t>
      </w: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от 23 декабря 2019 года  № 201</w:t>
      </w:r>
    </w:p>
    <w:p w:rsidR="00B26FEA" w:rsidRPr="00B26FEA" w:rsidRDefault="00B26FEA" w:rsidP="00B26FEA">
      <w:pPr>
        <w:suppressAutoHyphens/>
        <w:spacing w:after="120"/>
        <w:jc w:val="right"/>
        <w:rPr>
          <w:rFonts w:ascii="Arial" w:hAnsi="Arial" w:cs="Arial"/>
          <w:b/>
          <w:bCs/>
          <w:iCs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spacing w:after="120"/>
        <w:jc w:val="center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Источники финансирования дефицита бюджета сельского поселения на 2020 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103"/>
        <w:gridCol w:w="2045"/>
      </w:tblGrid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spacing w:after="120"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 xml:space="preserve">Сумма, </w:t>
            </w:r>
            <w:r w:rsidRPr="00B26FEA">
              <w:rPr>
                <w:rFonts w:ascii="Arial" w:hAnsi="Arial" w:cs="Arial"/>
                <w:sz w:val="12"/>
                <w:szCs w:val="12"/>
                <w:lang w:val="en-US" w:eastAsia="zh-CN"/>
              </w:rPr>
              <w:t>руб</w:t>
            </w: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лей</w:t>
            </w:r>
          </w:p>
        </w:tc>
      </w:tr>
      <w:tr w:rsidR="00B26FEA" w:rsidRPr="00B26FEA" w:rsidTr="00B26FE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510200</w:t>
            </w:r>
          </w:p>
        </w:tc>
      </w:tr>
      <w:tr w:rsidR="00B26FEA" w:rsidRPr="00B26FEA" w:rsidTr="00B26FEA">
        <w:trPr>
          <w:trHeight w:val="55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01 02 00 00 00 0000 000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275116</w:t>
            </w:r>
          </w:p>
        </w:tc>
      </w:tr>
      <w:tr w:rsidR="00B26FEA" w:rsidRPr="00B26FEA" w:rsidTr="00B26FEA">
        <w:trPr>
          <w:trHeight w:val="5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275116</w:t>
            </w:r>
          </w:p>
        </w:tc>
      </w:tr>
      <w:tr w:rsidR="00B26FEA" w:rsidRPr="00B26FEA" w:rsidTr="00673CCD">
        <w:trPr>
          <w:trHeight w:val="4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275116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235084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B26FEA">
              <w:rPr>
                <w:rFonts w:ascii="Arial" w:hAnsi="Arial" w:cs="Arial"/>
                <w:sz w:val="12"/>
                <w:szCs w:val="12"/>
              </w:rPr>
              <w:t>12912243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B26FEA">
              <w:rPr>
                <w:rFonts w:ascii="Arial" w:hAnsi="Arial" w:cs="Arial"/>
                <w:sz w:val="12"/>
                <w:szCs w:val="12"/>
              </w:rPr>
              <w:t>12912243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B26FEA">
              <w:rPr>
                <w:rFonts w:ascii="Arial" w:hAnsi="Arial" w:cs="Arial"/>
                <w:sz w:val="12"/>
                <w:szCs w:val="12"/>
              </w:rPr>
              <w:t>12912243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B26FEA">
              <w:rPr>
                <w:rFonts w:ascii="Arial" w:hAnsi="Arial" w:cs="Arial"/>
                <w:sz w:val="12"/>
                <w:szCs w:val="12"/>
              </w:rPr>
              <w:t>12912243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13147327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13147327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13147327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eastAsia="Arial" w:hAnsi="Arial" w:cs="Arial"/>
                <w:bCs/>
                <w:iCs/>
                <w:sz w:val="12"/>
                <w:szCs w:val="12"/>
              </w:rPr>
              <w:t xml:space="preserve"> </w:t>
            </w: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A" w:rsidRPr="00B26FEA" w:rsidRDefault="00B26FEA" w:rsidP="00B26FEA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13147327</w:t>
            </w:r>
          </w:p>
        </w:tc>
      </w:tr>
    </w:tbl>
    <w:p w:rsidR="00B26FEA" w:rsidRPr="00B26FEA" w:rsidRDefault="00B26FEA" w:rsidP="00B26FEA">
      <w:pPr>
        <w:suppressAutoHyphens/>
        <w:spacing w:after="120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keepNext/>
        <w:suppressAutoHyphens/>
        <w:jc w:val="right"/>
        <w:outlineLvl w:val="3"/>
        <w:rPr>
          <w:b/>
          <w:bCs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lastRenderedPageBreak/>
        <w:t>Приложение № 8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к решению  Совета  депутатов</w:t>
      </w:r>
      <w:r w:rsidRPr="00B26FEA">
        <w:rPr>
          <w:rFonts w:ascii="Arial" w:hAnsi="Arial" w:cs="Arial"/>
          <w:bCs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iCs/>
          <w:sz w:val="12"/>
          <w:szCs w:val="12"/>
          <w:lang w:eastAsia="zh-CN"/>
        </w:rPr>
        <w:t xml:space="preserve">от </w:t>
      </w:r>
      <w:r w:rsidRPr="00B26FEA">
        <w:rPr>
          <w:rFonts w:ascii="Arial" w:hAnsi="Arial" w:cs="Arial"/>
          <w:sz w:val="12"/>
          <w:szCs w:val="12"/>
          <w:lang w:eastAsia="zh-CN"/>
        </w:rPr>
        <w:t xml:space="preserve"> 20  ноября 2020 года  № 10 </w:t>
      </w:r>
    </w:p>
    <w:p w:rsidR="00B26FEA" w:rsidRPr="00B26FEA" w:rsidRDefault="00B26FEA" w:rsidP="00B26FEA">
      <w:pPr>
        <w:keepNext/>
        <w:numPr>
          <w:ilvl w:val="3"/>
          <w:numId w:val="42"/>
        </w:numPr>
        <w:suppressAutoHyphens/>
        <w:ind w:left="0" w:firstLine="0"/>
        <w:jc w:val="right"/>
        <w:outlineLvl w:val="3"/>
        <w:rPr>
          <w:b/>
          <w:bCs/>
          <w:sz w:val="12"/>
          <w:szCs w:val="12"/>
          <w:lang w:eastAsia="zh-CN"/>
        </w:rPr>
      </w:pPr>
    </w:p>
    <w:p w:rsidR="00B26FEA" w:rsidRPr="00B26FEA" w:rsidRDefault="00B26FEA" w:rsidP="00B26FEA">
      <w:pPr>
        <w:keepNext/>
        <w:numPr>
          <w:ilvl w:val="3"/>
          <w:numId w:val="42"/>
        </w:numPr>
        <w:suppressAutoHyphens/>
        <w:ind w:left="0" w:firstLine="0"/>
        <w:jc w:val="right"/>
        <w:outlineLvl w:val="3"/>
        <w:rPr>
          <w:b/>
          <w:bCs/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Приложение № 12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к решению  Совета  депутатов</w:t>
      </w:r>
      <w:r w:rsidRPr="00B26FEA">
        <w:rPr>
          <w:rFonts w:ascii="Arial" w:hAnsi="Arial" w:cs="Arial"/>
          <w:bCs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Ореховского сельского поселения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B26FEA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B26FEA" w:rsidRPr="00B26FEA" w:rsidRDefault="00B26FEA" w:rsidP="00B26FEA">
      <w:pPr>
        <w:suppressAutoHyphens/>
        <w:jc w:val="right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bCs/>
          <w:iCs/>
          <w:sz w:val="12"/>
          <w:szCs w:val="12"/>
          <w:lang w:eastAsia="zh-CN"/>
        </w:rPr>
        <w:t xml:space="preserve">от </w:t>
      </w:r>
      <w:r w:rsidRPr="00B26FEA">
        <w:rPr>
          <w:rFonts w:ascii="Arial" w:hAnsi="Arial" w:cs="Arial"/>
          <w:sz w:val="12"/>
          <w:szCs w:val="12"/>
          <w:lang w:eastAsia="zh-CN"/>
        </w:rPr>
        <w:t>23 декабря 2019 года  № 201</w:t>
      </w:r>
    </w:p>
    <w:p w:rsidR="00B26FEA" w:rsidRPr="00B26FEA" w:rsidRDefault="00B26FEA" w:rsidP="00B26FEA">
      <w:pPr>
        <w:suppressAutoHyphens/>
        <w:rPr>
          <w:rFonts w:ascii="Arial" w:hAnsi="Arial" w:cs="Arial"/>
          <w:b/>
          <w:bCs/>
          <w:iCs/>
          <w:sz w:val="12"/>
          <w:szCs w:val="12"/>
          <w:lang w:eastAsia="zh-CN"/>
        </w:rPr>
      </w:pPr>
    </w:p>
    <w:p w:rsidR="00B26FEA" w:rsidRPr="00B26FEA" w:rsidRDefault="00B26FEA" w:rsidP="00B26FEA">
      <w:pPr>
        <w:suppressAutoHyphens/>
        <w:jc w:val="center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 xml:space="preserve">Источники финансирования дефицита бюджета сельского поселения </w:t>
      </w:r>
    </w:p>
    <w:p w:rsidR="00B26FEA" w:rsidRPr="00B26FEA" w:rsidRDefault="00B26FEA" w:rsidP="00B26FEA">
      <w:pPr>
        <w:suppressAutoHyphens/>
        <w:jc w:val="center"/>
        <w:rPr>
          <w:sz w:val="12"/>
          <w:szCs w:val="12"/>
          <w:lang w:eastAsia="zh-CN"/>
        </w:rPr>
      </w:pPr>
      <w:r w:rsidRPr="00B26FEA">
        <w:rPr>
          <w:rFonts w:ascii="Arial" w:hAnsi="Arial" w:cs="Arial"/>
          <w:sz w:val="12"/>
          <w:szCs w:val="12"/>
          <w:lang w:eastAsia="zh-CN"/>
        </w:rPr>
        <w:t>на плановый период 2021 и 2022 годов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394"/>
        <w:gridCol w:w="1560"/>
        <w:gridCol w:w="1381"/>
      </w:tblGrid>
      <w:tr w:rsidR="00B26FEA" w:rsidRPr="00B26FEA" w:rsidTr="00B26FEA">
        <w:trPr>
          <w:cantSplit/>
          <w:trHeight w:val="25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Сумма, рублей</w:t>
            </w:r>
          </w:p>
        </w:tc>
      </w:tr>
      <w:tr w:rsidR="00B26FEA" w:rsidRPr="00B26FEA" w:rsidTr="00B26FEA">
        <w:trPr>
          <w:cantSplit/>
          <w:trHeight w:val="294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FEA" w:rsidRPr="00B26FEA" w:rsidRDefault="00B26FEA" w:rsidP="00B26FEA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6FEA" w:rsidRPr="00B26FEA" w:rsidRDefault="00B26FEA" w:rsidP="00B26FEA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2021 год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</w:rPr>
              <w:t>2022 год</w:t>
            </w:r>
          </w:p>
        </w:tc>
      </w:tr>
      <w:tr w:rsidR="00B26FEA" w:rsidRPr="00B26FEA" w:rsidTr="00B26FEA">
        <w:trPr>
          <w:trHeight w:val="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464650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669927</w:t>
            </w:r>
          </w:p>
        </w:tc>
      </w:tr>
      <w:tr w:rsidR="00B26FEA" w:rsidRPr="00B26FEA" w:rsidTr="00B26FEA">
        <w:trPr>
          <w:trHeight w:val="55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464650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669927</w:t>
            </w:r>
          </w:p>
        </w:tc>
      </w:tr>
      <w:tr w:rsidR="00B26FEA" w:rsidRPr="00B26FEA" w:rsidTr="00B26FEA">
        <w:trPr>
          <w:trHeight w:val="5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01 02 00 00 00 0000 700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464650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669927</w:t>
            </w:r>
          </w:p>
        </w:tc>
      </w:tr>
      <w:tr w:rsidR="00B26FEA" w:rsidRPr="00B26FEA" w:rsidTr="00673CCD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01 02 00 00 10 0000 710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464650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669927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-11839566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-8171967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-11839566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-8171967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-11839566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-8171967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-11839566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-8171967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11839566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8171967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11839566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8171967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11839566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8171967</w:t>
            </w:r>
          </w:p>
        </w:tc>
      </w:tr>
      <w:tr w:rsidR="00B26FEA" w:rsidRPr="00B26FEA" w:rsidTr="00B26FE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eastAsia="Arial" w:hAnsi="Arial" w:cs="Arial"/>
                <w:bCs/>
                <w:iCs/>
                <w:sz w:val="12"/>
                <w:szCs w:val="12"/>
              </w:rPr>
              <w:t xml:space="preserve"> </w:t>
            </w:r>
            <w:r w:rsidRPr="00B26FEA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11839566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FEA" w:rsidRPr="00B26FEA" w:rsidRDefault="00B26FEA" w:rsidP="00B26FEA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B26FEA">
              <w:rPr>
                <w:rFonts w:ascii="Arial" w:hAnsi="Arial" w:cs="Arial"/>
                <w:sz w:val="12"/>
                <w:szCs w:val="12"/>
                <w:lang w:eastAsia="zh-CN"/>
              </w:rPr>
              <w:t>8171967</w:t>
            </w:r>
          </w:p>
        </w:tc>
      </w:tr>
    </w:tbl>
    <w:p w:rsidR="00B26FEA" w:rsidRPr="00B26FEA" w:rsidRDefault="00B26FEA" w:rsidP="00B26FEA">
      <w:pPr>
        <w:suppressAutoHyphens/>
        <w:spacing w:after="120"/>
        <w:rPr>
          <w:rFonts w:ascii="Arial" w:hAnsi="Arial" w:cs="Arial"/>
          <w:sz w:val="12"/>
          <w:szCs w:val="12"/>
          <w:lang w:eastAsia="zh-CN"/>
        </w:rPr>
      </w:pPr>
    </w:p>
    <w:p w:rsidR="00B26FEA" w:rsidRPr="00B26FEA" w:rsidRDefault="00B26FEA" w:rsidP="00B26FEA">
      <w:pPr>
        <w:keepNext/>
        <w:tabs>
          <w:tab w:val="left" w:pos="1590"/>
        </w:tabs>
        <w:ind w:firstLine="709"/>
        <w:jc w:val="center"/>
        <w:outlineLvl w:val="0"/>
        <w:rPr>
          <w:rFonts w:ascii="Arial" w:hAnsi="Arial" w:cs="Arial"/>
          <w:b/>
          <w:bCs/>
          <w:sz w:val="12"/>
          <w:szCs w:val="12"/>
        </w:rPr>
      </w:pPr>
      <w:r w:rsidRPr="00B26FEA">
        <w:rPr>
          <w:rFonts w:ascii="Arial" w:hAnsi="Arial" w:cs="Arial"/>
          <w:b/>
          <w:bCs/>
          <w:sz w:val="12"/>
          <w:szCs w:val="12"/>
        </w:rPr>
        <w:t>РОССИЙСКАЯ ФЕДЕРАЦИЯ</w:t>
      </w:r>
    </w:p>
    <w:p w:rsidR="00B26FEA" w:rsidRPr="00B26FEA" w:rsidRDefault="00B26FEA" w:rsidP="00B26FEA">
      <w:pPr>
        <w:keepNext/>
        <w:tabs>
          <w:tab w:val="left" w:pos="1590"/>
        </w:tabs>
        <w:ind w:firstLine="709"/>
        <w:jc w:val="center"/>
        <w:outlineLvl w:val="0"/>
        <w:rPr>
          <w:rFonts w:ascii="Arial" w:hAnsi="Arial" w:cs="Arial"/>
          <w:b/>
          <w:bCs/>
          <w:sz w:val="12"/>
          <w:szCs w:val="12"/>
        </w:rPr>
      </w:pPr>
      <w:r w:rsidRPr="00B26FEA">
        <w:rPr>
          <w:rFonts w:ascii="Arial" w:hAnsi="Arial" w:cs="Arial"/>
          <w:b/>
          <w:bCs/>
          <w:sz w:val="12"/>
          <w:szCs w:val="12"/>
        </w:rPr>
        <w:t>КОСТРОМСКАЯ ОБЛАСТЬ</w:t>
      </w:r>
    </w:p>
    <w:p w:rsidR="00B26FEA" w:rsidRPr="00673CCD" w:rsidRDefault="00B26FEA" w:rsidP="00673CCD">
      <w:pPr>
        <w:ind w:firstLine="709"/>
        <w:jc w:val="center"/>
        <w:rPr>
          <w:rFonts w:ascii="Arial" w:hAnsi="Arial" w:cs="Arial"/>
          <w:b/>
          <w:bCs/>
          <w:sz w:val="12"/>
          <w:szCs w:val="12"/>
        </w:rPr>
      </w:pPr>
      <w:r w:rsidRPr="00B26FEA">
        <w:rPr>
          <w:rFonts w:ascii="Arial" w:hAnsi="Arial" w:cs="Arial"/>
          <w:b/>
          <w:bCs/>
          <w:sz w:val="12"/>
          <w:szCs w:val="12"/>
        </w:rPr>
        <w:t>ГАЛИЧСКИЙ МУНИЦИПАЛЬНЫЙ РАЙОН</w:t>
      </w:r>
    </w:p>
    <w:p w:rsidR="00B26FEA" w:rsidRPr="00B26FEA" w:rsidRDefault="00B26FEA" w:rsidP="00B26FEA">
      <w:pPr>
        <w:ind w:firstLine="709"/>
        <w:jc w:val="center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ind w:firstLine="709"/>
        <w:jc w:val="center"/>
        <w:rPr>
          <w:rFonts w:ascii="Arial" w:hAnsi="Arial" w:cs="Arial"/>
          <w:b/>
          <w:bCs/>
          <w:sz w:val="12"/>
          <w:szCs w:val="12"/>
        </w:rPr>
      </w:pPr>
      <w:r w:rsidRPr="00B26FEA">
        <w:rPr>
          <w:rFonts w:ascii="Arial" w:hAnsi="Arial" w:cs="Arial"/>
          <w:b/>
          <w:bCs/>
          <w:sz w:val="12"/>
          <w:szCs w:val="12"/>
        </w:rPr>
        <w:t xml:space="preserve">СОВЕТ ДЕПУТАТОВ </w:t>
      </w:r>
    </w:p>
    <w:p w:rsidR="00B26FEA" w:rsidRPr="00B26FEA" w:rsidRDefault="00B26FEA" w:rsidP="00B26FEA">
      <w:pPr>
        <w:ind w:firstLine="709"/>
        <w:jc w:val="center"/>
        <w:rPr>
          <w:rFonts w:ascii="Arial" w:hAnsi="Arial" w:cs="Arial"/>
          <w:b/>
          <w:bCs/>
          <w:sz w:val="12"/>
          <w:szCs w:val="12"/>
        </w:rPr>
      </w:pPr>
      <w:r w:rsidRPr="00B26FEA">
        <w:rPr>
          <w:rFonts w:ascii="Arial" w:hAnsi="Arial" w:cs="Arial"/>
          <w:b/>
          <w:bCs/>
          <w:sz w:val="12"/>
          <w:szCs w:val="12"/>
        </w:rPr>
        <w:t>ОРЕХОВСКОГО СЕЛЬСКОГО ПОСЕЛЕНИЯ</w:t>
      </w:r>
    </w:p>
    <w:p w:rsidR="00B26FEA" w:rsidRPr="00B26FEA" w:rsidRDefault="00B26FEA" w:rsidP="00B26FEA">
      <w:pPr>
        <w:ind w:firstLine="709"/>
        <w:jc w:val="center"/>
        <w:rPr>
          <w:rFonts w:ascii="Arial" w:hAnsi="Arial" w:cs="Arial"/>
          <w:b/>
          <w:bCs/>
          <w:sz w:val="12"/>
          <w:szCs w:val="12"/>
        </w:rPr>
      </w:pPr>
    </w:p>
    <w:p w:rsidR="00B26FEA" w:rsidRPr="00B26FEA" w:rsidRDefault="00B26FEA" w:rsidP="00B26FEA">
      <w:pPr>
        <w:ind w:firstLine="709"/>
        <w:jc w:val="center"/>
        <w:rPr>
          <w:rFonts w:ascii="Arial" w:hAnsi="Arial" w:cs="Arial"/>
          <w:b/>
          <w:bCs/>
          <w:sz w:val="12"/>
          <w:szCs w:val="12"/>
        </w:rPr>
      </w:pPr>
    </w:p>
    <w:p w:rsidR="00B26FEA" w:rsidRPr="00B26FEA" w:rsidRDefault="00B26FEA" w:rsidP="00B26FEA">
      <w:pPr>
        <w:ind w:firstLine="709"/>
        <w:jc w:val="center"/>
        <w:rPr>
          <w:rFonts w:ascii="Arial" w:hAnsi="Arial" w:cs="Arial"/>
          <w:b/>
          <w:bCs/>
          <w:sz w:val="12"/>
          <w:szCs w:val="12"/>
        </w:rPr>
      </w:pPr>
      <w:r w:rsidRPr="00B26FEA">
        <w:rPr>
          <w:rFonts w:ascii="Arial" w:hAnsi="Arial" w:cs="Arial"/>
          <w:b/>
          <w:bCs/>
          <w:sz w:val="12"/>
          <w:szCs w:val="12"/>
        </w:rPr>
        <w:t>Р Е Ш Е Н И Е</w:t>
      </w:r>
    </w:p>
    <w:p w:rsidR="00B26FEA" w:rsidRPr="00B26FEA" w:rsidRDefault="00B26FEA" w:rsidP="00B26FEA">
      <w:pPr>
        <w:ind w:firstLine="709"/>
        <w:jc w:val="center"/>
        <w:rPr>
          <w:rFonts w:ascii="Arial" w:hAnsi="Arial" w:cs="Arial"/>
          <w:b/>
          <w:bCs/>
          <w:sz w:val="12"/>
          <w:szCs w:val="12"/>
        </w:rPr>
      </w:pPr>
    </w:p>
    <w:p w:rsidR="00B26FEA" w:rsidRPr="00B26FEA" w:rsidRDefault="00B26FEA" w:rsidP="00B26FEA">
      <w:pPr>
        <w:ind w:firstLine="709"/>
        <w:jc w:val="center"/>
        <w:rPr>
          <w:rFonts w:ascii="Arial" w:hAnsi="Arial" w:cs="Arial"/>
          <w:b/>
          <w:bCs/>
          <w:sz w:val="12"/>
          <w:szCs w:val="12"/>
        </w:rPr>
      </w:pPr>
    </w:p>
    <w:p w:rsidR="00B26FEA" w:rsidRPr="00B26FEA" w:rsidRDefault="00B26FEA" w:rsidP="00B26FEA">
      <w:pPr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от «20» ноября 2020 года № 11</w:t>
      </w:r>
    </w:p>
    <w:p w:rsidR="00B26FEA" w:rsidRPr="00B26FEA" w:rsidRDefault="00B26FEA" w:rsidP="00B26FEA">
      <w:pPr>
        <w:ind w:firstLine="709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Об утверждении Положения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о порядке управления и распоряжения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муниципальным имуществом, находящимся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в муниципальной собственности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Ореховского сельского поселения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Галичского муниципального района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Костромской области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В целях приведения нормативных правовых актов в соответствие с действующим законодательством, Совет депутатов Ореховского сельского поселения РЕШИЛ:</w:t>
      </w:r>
    </w:p>
    <w:p w:rsidR="00B26FEA" w:rsidRPr="00B26FEA" w:rsidRDefault="00B26FEA" w:rsidP="00B26FEA">
      <w:pPr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1. Утвердить Положение о порядке управления и распоряжения муниципальным имуществом, находящимся в муниципальной собственности Ореховского сельского поселения Галичского муниципального района Костромской области (прилагается).</w:t>
      </w:r>
    </w:p>
    <w:p w:rsidR="00B26FEA" w:rsidRPr="00B26FEA" w:rsidRDefault="00B26FEA" w:rsidP="00B26FEA">
      <w:pPr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2. Признать утратившим силу решение Совета депутатов Ореховского сельского поселения от 26 января 2007 года № 47 « Об утверждении Положения о порядке управления муниципальным имуществом».</w:t>
      </w:r>
    </w:p>
    <w:p w:rsidR="00B26FEA" w:rsidRPr="00B26FEA" w:rsidRDefault="00B26FEA" w:rsidP="00B26FEA">
      <w:pPr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3. Настоящее решение вступает в силу со дня официального опубликования (обнародования).</w:t>
      </w:r>
    </w:p>
    <w:p w:rsidR="00B26FEA" w:rsidRPr="00B26FEA" w:rsidRDefault="00B26FEA" w:rsidP="00B26FEA">
      <w:pPr>
        <w:ind w:firstLine="709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Глава сельского поселения                                                    А.Н.Тимофеев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</w:p>
    <w:p w:rsidR="00B26FEA" w:rsidRPr="00B26FEA" w:rsidRDefault="00B26FEA" w:rsidP="00673CCD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Утверждено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решением Совета депутатов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Ореховского сельского поселения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Галичского муниципального района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Костромской области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от 20.11.2020 года № 11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ПОЛОЖЕНИЕ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о порядке управления и распоряжения муниципальным имуществом, находящимся в муниципальной собственности Ореховского сельского поселения Галичского муниципального района Костромской области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Глава 1. Общие положения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1. Настоящее Положение разработано в соответствии с Конституцией Российской Федерации, Гражданским кодексом Российской Федерации, Федеральными законами "Об общих принципах организации местного самоуправления в Российской Федерации", "О государственных и муниципальных унитарных предприятиях", "О приватизации государственного и муниципального имущества", "Об автономных учреждениях", иными федеральными нормативными правовыми актами, нормативными правовыми актами Костромской области, Уставом муниципального образования Ореховское сельское поселение Галичского муниципального района Костромской области и регулирует отношения, возникающие в процессе формирования, управления и распоряжения муниципальным имуществом Ореховского сельского поселения.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2.Отношения собственности, не урегулированные настоящим Положением, в том числе право собственности на землю и иные природные ресурсы, порядок управления жилищным фондом, средствами местного бюджета Ореховского сельского поселения, регулируются законодательством Российской Федерации, Костромской области и иными нормативными актами органов местного самоуправления Ореховского сельского поселения.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lastRenderedPageBreak/>
        <w:t xml:space="preserve"> 3.Муниципальное имущество Ореховского сельского поселения (далее - муниципальная собственность) предназначено для решения вопросов местного значения, осуществления отдельных государственных полномочий и для обеспечения деятельности органов и должностных лиц местного самоуправления, муниципальных служащих, работников муниципальных предприятий и учреждений.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4.Основными целями управления муниципальной собственностью являются: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1)укрепление материально-финансовой основы Ореховского сельского поселения;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2)преумножение и улучшение муниципальной собственности, используемой для социально-экономического развития Ореховского сельского поселения;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3)создание условий эффективного использования муниципальной собственности;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4) привлечение инвестиций и стимулирование предпринимательской активности на территории Ореховского сельского поселения;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5)обеспечение обязательств Ореховского сельского поселения по гражданско-правовым сделкам.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5.Управление и распоряжение муниципальной собственности осуществляется на основе принципов законности, эффективности, подконтрольности, подотчетности, целевого использования имущества, закрепленного за муниципальными унитарными предприятиями и учреждениями, переданного иным юридическим и физическим лицам.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6. При управлении и распоряжении муниципальным имуществом решаются следующие задачи: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1) привлечение в бюджет Ореховского сельского поселения дополнительных средств;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2) определение и применение наиболее эффективных способов использования имущества;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3) контроль за сохранностью и использованием муниципальной собственности по целевому назначению;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4) исполнение функций по оказанию услуг населению, отнесенных законодательством к полномочиям муниципального образования Ореховское сельское поселение.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Глава 2. Полномочия органов местного самоуправления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 xml:space="preserve"> муниципального образования по управлению и распоряжению муниципальной собственностью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/>
          <w:iCs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7.Полномочия по управлению и распоряжению муниципальной собственностью от имени Ореховского сельского поселения осуществляет Совет депутатов Ореховского сельского поселения и администрация сельского поселения.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8. К полномочиям Совета депутатов Ореховского сельского поселения относится: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1)определяет порядок управления и распоряжения муниципальной собственностью;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2)осуществляет контроль за соблюдением установленного порядка управления и распоряжения муниципальной собственностью;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3)устанавливает норматив отчисления части прибыли муниципальных предприятий Ореховского сельского поселения, оставшейся после уплаты налогов и иных обязательных платежей;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4)принимает решения о приватизации муниципальной собственности;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5) 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6)осуществляет иные полномочия в соответствии с Уставом муниципального образования Ореховское сельское поселение Галичского муниципального района Костромской области.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9. К полномочиям администрации сельского поселения относится: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b/>
          <w:bCs/>
          <w:sz w:val="12"/>
          <w:szCs w:val="12"/>
        </w:rPr>
        <w:t xml:space="preserve"> </w:t>
      </w:r>
      <w:r w:rsidRPr="00B26FEA">
        <w:rPr>
          <w:rFonts w:ascii="Arial" w:hAnsi="Arial" w:cs="Arial"/>
          <w:sz w:val="12"/>
          <w:szCs w:val="12"/>
        </w:rPr>
        <w:t>1) принимает решения о создании, реорганизации и ликвидации муниципальных учреждений Ореховского сельского поселения, назначает и освобождает от должности их руководителей;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2) закрепляет муниципальную собственность за муниципальными предприятиями на праве хозяйственного ведения;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3) закрепляет муниципальную собственность за муниципальными учреждениями и казенными предприятиями Ореховского сельского поселения на праве оперативного управления;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4) организовывает приватизацию муниципальной собственности;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5) ведет учет муниципальной собственности;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6) контролирует: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- правильность и сроки поступления средств от аренды и продажи муниципальной собственности в бюджет Ореховского сельского поселения, ведет учет указанных поступлений;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- целевое использование и сохранность муниципальной собственности, закрепленной за муниципальными учреждениями и предприятиями;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- деятельность представителей Ореховского сельского поселения в органах управления хозяйственных обществ в соответствии с действующим законодательством;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- эффективность приватизации муниципальной собственности и поступление денежных средств от приватизации в бюджет Ореховского сельского поселения;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- исполнение руководителем муниципального предприятия и учреждения сельского поселения условий трудового договора;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- финансово-хозяйственную деятельность муниципальных предприятий Ореховского сельского поселения;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- перечисление части чистой прибыли муниципальных предприятий Ореховского сельского поселения в бюджет Ореховского сельского поселения;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7) ведет претензионно - исковую работу по взысканию задолженности по арендной плате, неосновательному обогащению за использование муниципальной собственности Ореховского сельского поселения;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8) представляет в судах всех уровней интересы в сфере управления и распоряжения муниципальной собственностью Ореховского сельского поселения;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9) выступает от имени муниципального образования учредителем муниципальных предприятий и муниципальных учреждений Ореховского сельского поселения, утверждает их уставы;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10) заключает, изменяет и расторгает трудовые договоры с руководителями муниципальных предприятий и учреждений Ореховского сельского поселения;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11) создает, реорганизует и ликвидирует муниципальные предприятия Ореховского сельского поселения на основании решения администрации Ореховского сельского поселения, согласованного с представительным органом муниципального района;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12) проводит аттестацию руководителей муниципальных предприятий;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13) согласовывает: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- прием на работу главного бухгалтера муниципального предприятия, заключение, изменение и прекращение с ним трудового договора;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- продажу, передачу в аренду, безвозмездное пользование, залог, иные способы распоряжения недвижимым имуществом, закрепленным за муниципальными предприятиями на праве хозяйственного ведения, заключение таких сделок;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- автономным учреждениям сделки по распоряжению недвижимым имуществом и особо ценным движимым имуществом, закрепленным за ними на праве оперативного управления или приобретенным автономными учреждениями за счет средств, выделенных им на приобретение этого имущества;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- муниципальным предприятиям сделки, связанные с предоставлением и получением займов, поручительств, получением банковских гарантий, с иными обременениями, уступкой требований, переводом долга; крупные сделки, сделки, в совершении которых имеется заинтересованность; участие в коммерческих и некоммерческих организациях, заключение договора простого товарищества; распоряжение вкладом (долей) в уставном (складочном) капитале хозяйственного общества или товарищества, а также акциями, принадлежащими муниципальному предприятию;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- создание филиалов и открытие представительств муниципального предприятия, муниципального учреждения Ореховского сельского поселения;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- сделки по отчуждению или распоряжению иным образом имуществом, закрепленным на праве оперативного управления за казенными предприятиями Ореховского сельского поселения;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14) принимает решения: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- о распоряжении имуществом, закрепленным на праве оперативного управления за бюджетными казёнными учреждениями Ореховского сельского поселения;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- об изъятии излишнего неиспользуемого или используемого не по назначению имущества, закрепленного за муниципальными предприятиями и бюджетными казёнными учреждениями Ореховского сельского поселения, в соответствии с действующим законодательством;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15) утверждает программы деятельности муниципальных предприятий Ореховского сельского поселения;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16) осуществляет права акционера открытых акционерных обществ, акции которых находятся в собственности Ореховского сельского поселения, участника хозяйственных обществ, доли которых находятся в собственности Ореховского сельского поселения, до момента их продажи;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17) реализует полномочия собственника по управлению и распоряжению имуществом казны Ореховского сельского поселения, передает его в аренду, безвозмездное пользование, залог, в доверительное управление;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18) исполняет функции организатора по проведению регистрации права собственности и иных вещных прав Ореховского сельского поселения на объекты недвижимости и сделок с недвижимым имуществом;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19) осуществляет иные полномочия в соответствии с Уставом муниципального образования Ореховское сельское поселение Галичского муниципального района Костромской области.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Глава 3. Формирование муниципальной собственности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10. Основания приобретения и прекращения права муниципальной собственности Ореховского сельского поселения устанавливаются действующим федеральным законодательством.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11. Право муниципальной собственности Ореховского сельского поселения на объекты недвижимого имущества, поступившие в муниципальную собственность, возникает с момента государственной регистрации в органе, осуществляющем государственную регистрацию прав на недвижимое имущество и сделок с ним, по месту нахождения этих объектов, если иное не установлено действующим законодательством.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12. Право хозяйственного ведения, право оперативного управления на объекты недвижимого имущества, закрепленные за муниципальными предприятиями и муниципальными учреждениями Ореховского сельского поселения, подлежит государственной регистрации.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13. Право хозяйственного ведения, право оперативного управления на объекты недвижимого имущества, приобретенные или произведенные муниципальным предприятием и муниципальным учреждением Ореховского сельского поселения, возникает с момента государственной регистрации.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Глава 4. Учет муниципальной собственности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14. В целях формирования полной и достоверной информации, необходимой органам местного самоуправления Ореховского сельского поселения для исполнения ими полномочий по владению, пользованию и распоряжению муниципальной собственностью, ведется Реестр муниципальной собственности (далее - Реестр).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15. Реестр представляет собой банк данных о составе муниципальной собственности, формирующийся на основе данных органов местного самоуправления, муниципальных предприятий и муниципальных учреждений, органов государственной статистики.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16. Ведение реестра муниципальной собственности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lastRenderedPageBreak/>
        <w:t xml:space="preserve">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 xml:space="preserve">Глава 5. Хозяйственное ведение, оперативное управление, казна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Ореховского сельского поселения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17. За муниципальными предприятиями муниципальное имущество может быть закреплено на праве хозяйственного ведения. Муниципальные предприятия, основанные на праве хозяйственного ведения, осуществляют права владения, пользования и распоряжения этим имуществом в пределах, установленных действующим законодательством и уставами этих предприятий.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18. За органами местного самоуправления, муниципальными казенными предприятиями и муниципальными учреждениями имущество, находящееся в муниципальной собственности, закрепляется на праве оперативного управления и используется в соответствии с целями их деятельности и назначением имущества.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19. Муниципальные предприятия и учреждения, наделенные вещными и обязательственными правами на муниципальное имущество, несут ответственность за его сохранность и эффективное использование. Ореховского сельское поселение имеет право на получение части прибыли от использования муниципального имущества, находящегося в хозяйственном ведении муниципального предприятия.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20.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Ореховского сельского поселения.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Глава 6. Приватизация муниципальной собственности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21. Порядок и условия приватизации муниципального имущества определяются правовыми актами органов местного самоуправления в соответствии с действующим законодательством.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22. Перечень объектов муниципальной собственности, подлежащих приватизации, утверждается решением Совета депутатов Ореховского сельского поселения Галичского муниципального района.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23. Доходы от использования и приватизации муниципального имущества поступают в местный бюджет.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Глава 7. Аренда, безвозмездное пользование, залог и доверительное управление муниципальной собственностью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24. Передача муниципальной собственности в аренду может осуществляться только по результатам проведения конкурсов или аукционов на право заключения таких договоров, за исключением случаев, установленных действующим законодательством.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25. Передача муниципальной собственности в безвозмездное пользование может осуществляться только по результатам проведения конкурсов или аукционов на право заключения таких договоров, за исключением случаев, установленных действующим законодательством.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26. Муниципальная собственность может быть передана в залог. Залогодателем муниципальной собственности могут выступать следующие лица: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1) администрация Ореховского сельского поселения - по отношению к муниципальной казне;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2) муниципальные предприятия - по отношению к имуществу, закрепленному за ними на праве хозяйственного ведения.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27. Недвижимое имущество может быть передано в залог муниципальным предприятием только после получения предварительного письменного согласия администрации Ореховского сельского поселения.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Остальное имущество может быть передано в залог муниципальным предприятием самостоятельно, за исключением случаев, установленных действующим законодательством.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28. Передача в залог муниципального имущества казны возможна в качестве обеспечения исполнения обязательств Ореховского сельского поселения.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29. Администрация Ореховского сельского поселения вправе осуществлять передачу муниципальной собственности в доверительное управление физическим и юридическим лицам, в порядке, установленном федеральным и областным законодательством.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30. Объектом доверительного управления может быть только индивидуально определенное имущество, в т.ч. предприятия и иные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др. имущество за исключением денежных средств.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31. Доверительным управляющим может быть только индивидуальный предприниматель или коммерческая организация.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Глава 8. Акции, доли в уставном капитале хозяйственных обществ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32. В собственности Ореховского сельского поселения могут находиться акции, доли в уставных капиталах хозяйственных обществ.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33.Администрация Ореховского сельского поселения для совместного решения вопросов местного значения может принимать решение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34.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35. Муниципальное предприятие Ореховского сельского поселения может быть преобразовано по решению собственника его имущества в муниципальное учреждение. В соответствии с действующим законодательством о приватизации муниципальные предприятия могут быть преобразованы в открытые акционерные общества и общества с ограниченной ответственностью.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Учредителем открытого акционерного общества, создаваемого на основе муниципального предприятия Ореховского сельского поселения, является администрация Ореховского сельского поселения.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36. Все акции открытого акционерного общества, образованного в результате преобразования муниципального предприятия Ореховского сельского поселения, являются собственностью Ореховского сельского поселения.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37. Права акционера открытых акционерных обществ, акции которых находятся в собственности Ореховского сельского поселения, участника хозяйственных обществ, доли которых находятся в собственности Ореховского сельского поселения, до момента их продажи осуществляет администрация Ореховского сельского поселения.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38. Передача акций и долей в уставном капитале хозяйственных обществ в собственность физических и юридических лиц осуществляется в порядке, установленном федеральным законодательством о приватизации.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39. Представителями интересов Ореховского сельского поселения в органах управления хозяйственных обществ могут назначаться муниципальные служащие администрации Ореховского сельского поселения; 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40. Представитель Ореховского сельского поселения в хозяйственном обществе обязан систематически, в сроки, определяемые администрацией Ореховского сельского поселения, и по утвержденной форме представлять отчет о своей деятельности в администрацию Ореховского сельского поселения.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Глава 9. Страхование муниципальной собственности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41. Обязанность страховать имущество, находящееся в муниципальной собственности Ореховского сельского поселения, может быть возложена на его владельцев и пользователей договором либо учредительными документами.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42. Страхованию подлежит недвижимое имущество, а также движимое имущество стоимостью свыше 1000 кратного размера минимальной заработной платы, являющееся муниципальной собственностью: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1) находящееся в оперативном управлении, хозяйственном ведении;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2) переданное в аренду, безвозмездное пользование либо находящееся в пользовании на основании иных гражданско-правовых договоров.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43. Объектами страхования должны являться имущественные интересы, связанные с владением, пользованием и распоряжением имуществом (имущественное страхование), в т.ч.: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1) риск утраты (гибели) или повреждения имущества;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2) залог имущества;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3) возможные убытки при внесении имущества в уставный капитал хозяйственных обществ.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44. Страхователем муниципального имущества является лицо, владеющее имуществом на праве хозяйственного ведения, оперативного управления, аренды, безвозмездного пользования и ином праве.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45. Страхование муниципального имущества осуществляется за счет страхователя. Расчет страховой суммы должен соответствовать действительной стоимости имущества и не может быть менее его остаточной стоимости.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Глава 10. Списание муниципальной собственности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46. Стоимость имущества, пришедшего в негодность вследствие морального и (или) физического износа, в результате аварий, стихийных бедствий и иных чрезвычайных ситуаций и по другим причинам, подлежит списанию муниципальными предприятиями и учреждениями, за которыми это имущество закреплено на праве хозяйственного ведения и оперативного управления по согласованию с администрацией Ореховского сельского поселения.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47. Объекты недвижимости, находящиеся в муниципальной собственности, подлежат списанию при сносе, а также в случаях, когда восстановить их невозможно или экономически нецелесообразно, а также когда имущество не может быть в установленном порядке передано другим муниципальным предприятиям и муниципальным учреждениям или реализовано в установленном порядке.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48. Имущество казны признается непригодным для дальнейшей эксплуатации и списывается в порядке, установленном действующим законодательством о бухгалтерском учете, администрацией Ореховского сельского поселения.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Глава 11. Ответственность за нарушение законодательства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и нормативных правовых актов об управлении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и распоряжении муниципальной собственностью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49. Должностные лица органов местного самоуправления Ореховского сельского поселения, принявшие решения, противоречащие законодательству и иным правовым актам, в результате которых муниципальной собственности причинен материальный ущерб, несут ответственность согласно действующему законодательству.</w:t>
      </w:r>
    </w:p>
    <w:p w:rsidR="00B26FEA" w:rsidRPr="00B26FEA" w:rsidRDefault="00B26FEA" w:rsidP="00B26F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50. Руководители муниципальных унитарных предприятий и учреждений несут ответственность за сохранность и эффективность использования муниципального имущества, закрепленного за муниципальными унитарными предприятиями и учреждениями на праве хозяйственного ведения и оперативного управления, в рамках действующего законодательства и трудового договора с руководителем.</w:t>
      </w:r>
    </w:p>
    <w:p w:rsidR="00B26FEA" w:rsidRPr="00B26FEA" w:rsidRDefault="00B26FEA" w:rsidP="00B26FEA">
      <w:pPr>
        <w:tabs>
          <w:tab w:val="left" w:pos="7965"/>
        </w:tabs>
        <w:ind w:firstLine="709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tabs>
          <w:tab w:val="left" w:pos="7965"/>
        </w:tabs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</w:t>
      </w:r>
    </w:p>
    <w:p w:rsidR="00B26FEA" w:rsidRPr="00B26FEA" w:rsidRDefault="00B26FEA" w:rsidP="00B26FEA">
      <w:pPr>
        <w:keepNext/>
        <w:ind w:firstLine="709"/>
        <w:jc w:val="center"/>
        <w:outlineLvl w:val="1"/>
        <w:rPr>
          <w:rFonts w:ascii="Arial" w:hAnsi="Arial" w:cs="Arial"/>
          <w:b/>
          <w:shadow/>
          <w:sz w:val="12"/>
          <w:szCs w:val="12"/>
        </w:rPr>
      </w:pPr>
      <w:r w:rsidRPr="00B26FEA">
        <w:rPr>
          <w:rFonts w:ascii="Arial" w:hAnsi="Arial" w:cs="Arial"/>
          <w:b/>
          <w:shadow/>
          <w:sz w:val="12"/>
          <w:szCs w:val="12"/>
        </w:rPr>
        <w:t>РОССИЙСКАЯ ФЕДЕРАЦИЯ</w:t>
      </w:r>
    </w:p>
    <w:p w:rsidR="00B26FEA" w:rsidRPr="00B26FEA" w:rsidRDefault="00B26FEA" w:rsidP="00B26FEA">
      <w:pPr>
        <w:ind w:firstLine="709"/>
        <w:jc w:val="center"/>
        <w:rPr>
          <w:rFonts w:ascii="Arial" w:hAnsi="Arial" w:cs="Arial"/>
          <w:b/>
          <w:shadow/>
          <w:sz w:val="12"/>
          <w:szCs w:val="12"/>
        </w:rPr>
      </w:pPr>
      <w:r w:rsidRPr="00B26FEA">
        <w:rPr>
          <w:rFonts w:ascii="Arial" w:hAnsi="Arial" w:cs="Arial"/>
          <w:b/>
          <w:shadow/>
          <w:sz w:val="12"/>
          <w:szCs w:val="12"/>
        </w:rPr>
        <w:t>КОСТРОМСКАЯ ОБЛАСТЬ</w:t>
      </w:r>
    </w:p>
    <w:p w:rsidR="00B26FEA" w:rsidRPr="00B26FEA" w:rsidRDefault="00B26FEA" w:rsidP="00B26FEA">
      <w:pPr>
        <w:keepNext/>
        <w:ind w:firstLine="709"/>
        <w:jc w:val="center"/>
        <w:outlineLvl w:val="1"/>
        <w:rPr>
          <w:rFonts w:ascii="Arial" w:hAnsi="Arial" w:cs="Arial"/>
          <w:b/>
          <w:shadow/>
          <w:sz w:val="12"/>
          <w:szCs w:val="12"/>
        </w:rPr>
      </w:pPr>
      <w:r w:rsidRPr="00B26FEA">
        <w:rPr>
          <w:rFonts w:ascii="Arial" w:hAnsi="Arial" w:cs="Arial"/>
          <w:b/>
          <w:shadow/>
          <w:sz w:val="12"/>
          <w:szCs w:val="12"/>
        </w:rPr>
        <w:t>ГАЛИЧСКИЙ МУНИЦИПАЛЬНЫЙ РАЙОН</w:t>
      </w:r>
    </w:p>
    <w:p w:rsidR="00B26FEA" w:rsidRPr="00B26FEA" w:rsidRDefault="00B26FEA" w:rsidP="00B26FEA">
      <w:pPr>
        <w:ind w:firstLine="709"/>
        <w:jc w:val="center"/>
        <w:rPr>
          <w:rFonts w:ascii="Arial" w:hAnsi="Arial" w:cs="Arial"/>
          <w:b/>
          <w:sz w:val="12"/>
          <w:szCs w:val="12"/>
        </w:rPr>
      </w:pPr>
    </w:p>
    <w:p w:rsidR="00B26FEA" w:rsidRPr="00B26FEA" w:rsidRDefault="00B26FEA" w:rsidP="00B26FEA">
      <w:pPr>
        <w:ind w:firstLine="709"/>
        <w:jc w:val="center"/>
        <w:rPr>
          <w:rFonts w:ascii="Arial" w:hAnsi="Arial" w:cs="Arial"/>
          <w:spacing w:val="20"/>
          <w:sz w:val="12"/>
          <w:szCs w:val="12"/>
        </w:rPr>
      </w:pPr>
    </w:p>
    <w:p w:rsidR="00B26FEA" w:rsidRPr="00B26FEA" w:rsidRDefault="00B26FEA" w:rsidP="00B26FEA">
      <w:pPr>
        <w:ind w:firstLine="709"/>
        <w:jc w:val="center"/>
        <w:rPr>
          <w:rFonts w:ascii="Arial" w:hAnsi="Arial" w:cs="Arial"/>
          <w:b/>
          <w:sz w:val="12"/>
          <w:szCs w:val="12"/>
        </w:rPr>
      </w:pPr>
    </w:p>
    <w:p w:rsidR="00B26FEA" w:rsidRPr="00B26FEA" w:rsidRDefault="00B26FEA" w:rsidP="00B26FEA">
      <w:pPr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СОВЕТ ДЕПУТАТОВ</w:t>
      </w:r>
    </w:p>
    <w:p w:rsidR="00B26FEA" w:rsidRPr="00B26FEA" w:rsidRDefault="00B26FEA" w:rsidP="00B26FEA">
      <w:pPr>
        <w:ind w:firstLine="709"/>
        <w:jc w:val="center"/>
        <w:rPr>
          <w:rFonts w:ascii="Arial" w:hAnsi="Arial" w:cs="Arial"/>
          <w:b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>ОРЕХОВСКОГО СЕЛЬСКОГО ПОСЕЛЕНИЯ</w:t>
      </w:r>
    </w:p>
    <w:p w:rsidR="00B26FEA" w:rsidRPr="00B26FEA" w:rsidRDefault="00B26FEA" w:rsidP="00B26FEA">
      <w:pPr>
        <w:ind w:firstLine="709"/>
        <w:rPr>
          <w:rFonts w:ascii="Arial" w:hAnsi="Arial" w:cs="Arial"/>
          <w:b/>
          <w:shadow/>
          <w:sz w:val="12"/>
          <w:szCs w:val="12"/>
        </w:rPr>
      </w:pPr>
      <w:r w:rsidRPr="00B26FEA">
        <w:rPr>
          <w:rFonts w:ascii="Arial" w:hAnsi="Arial" w:cs="Arial"/>
          <w:b/>
          <w:shadow/>
          <w:sz w:val="12"/>
          <w:szCs w:val="12"/>
        </w:rPr>
        <w:t xml:space="preserve"> </w:t>
      </w:r>
    </w:p>
    <w:p w:rsidR="00B26FEA" w:rsidRPr="00B26FEA" w:rsidRDefault="00B26FEA" w:rsidP="00B26FEA">
      <w:pPr>
        <w:ind w:firstLine="709"/>
        <w:jc w:val="center"/>
        <w:rPr>
          <w:rFonts w:ascii="Arial" w:hAnsi="Arial" w:cs="Arial"/>
          <w:b/>
          <w:shadow/>
          <w:sz w:val="12"/>
          <w:szCs w:val="12"/>
        </w:rPr>
      </w:pPr>
      <w:r w:rsidRPr="00B26FEA">
        <w:rPr>
          <w:rFonts w:ascii="Arial" w:hAnsi="Arial" w:cs="Arial"/>
          <w:b/>
          <w:shadow/>
          <w:sz w:val="12"/>
          <w:szCs w:val="12"/>
        </w:rPr>
        <w:t>РЕШЕНИЕ</w:t>
      </w:r>
    </w:p>
    <w:p w:rsidR="00B26FEA" w:rsidRPr="00B26FEA" w:rsidRDefault="00B26FEA" w:rsidP="00B26FEA">
      <w:pPr>
        <w:ind w:firstLine="709"/>
        <w:rPr>
          <w:rFonts w:ascii="Arial" w:hAnsi="Arial" w:cs="Arial"/>
          <w:b/>
          <w:shadow/>
          <w:sz w:val="12"/>
          <w:szCs w:val="12"/>
        </w:rPr>
      </w:pPr>
    </w:p>
    <w:p w:rsidR="00B26FEA" w:rsidRPr="00B26FEA" w:rsidRDefault="00B26FEA" w:rsidP="00B26FEA">
      <w:pPr>
        <w:tabs>
          <w:tab w:val="left" w:pos="7590"/>
        </w:tabs>
        <w:ind w:firstLine="709"/>
        <w:rPr>
          <w:rFonts w:ascii="Arial" w:hAnsi="Arial" w:cs="Arial"/>
          <w:b/>
          <w:shadow/>
          <w:sz w:val="12"/>
          <w:szCs w:val="12"/>
        </w:rPr>
      </w:pPr>
      <w:r w:rsidRPr="00B26FEA">
        <w:rPr>
          <w:rFonts w:ascii="Arial" w:hAnsi="Arial" w:cs="Arial"/>
          <w:b/>
          <w:shadow/>
          <w:sz w:val="12"/>
          <w:szCs w:val="12"/>
        </w:rPr>
        <w:tab/>
      </w:r>
    </w:p>
    <w:p w:rsidR="00B26FEA" w:rsidRPr="00B26FEA" w:rsidRDefault="00B26FEA" w:rsidP="00B26FEA">
      <w:pPr>
        <w:tabs>
          <w:tab w:val="left" w:pos="375"/>
        </w:tabs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от «20» ноября 2020 года № 12 </w:t>
      </w:r>
    </w:p>
    <w:p w:rsidR="00B26FEA" w:rsidRPr="00B26FEA" w:rsidRDefault="00B26FEA" w:rsidP="00B26FEA">
      <w:pPr>
        <w:ind w:firstLine="709"/>
        <w:jc w:val="center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« Об информации об исполнении</w:t>
      </w:r>
    </w:p>
    <w:p w:rsidR="00B26FEA" w:rsidRPr="00B26FEA" w:rsidRDefault="00B26FEA" w:rsidP="00B26FEA">
      <w:pPr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бюджета Ореховского сельского</w:t>
      </w:r>
    </w:p>
    <w:p w:rsidR="00B26FEA" w:rsidRPr="00B26FEA" w:rsidRDefault="00B26FEA" w:rsidP="00B26FEA">
      <w:pPr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поселения за 9 месяцев 2020 года»</w:t>
      </w:r>
    </w:p>
    <w:p w:rsidR="00B26FEA" w:rsidRPr="00B26FEA" w:rsidRDefault="00B26FEA" w:rsidP="00B26FEA">
      <w:pPr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</w:t>
      </w:r>
    </w:p>
    <w:p w:rsidR="00B26FEA" w:rsidRPr="00B26FEA" w:rsidRDefault="00B26FEA" w:rsidP="00B26FEA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Рассмотрев информацию администрации сельского поселения об исполнении бюджета Ореховского сельского поселения за 9 месяцев 2020 года, Совет депутатов сельского поселения отмечает следующее.</w:t>
      </w:r>
    </w:p>
    <w:p w:rsidR="00B26FEA" w:rsidRPr="00B26FEA" w:rsidRDefault="00B26FEA" w:rsidP="00B26FEA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За 9 месяцев 2020 года в бюджет сельского поселения поступило доходов 7727509,19 рублей, что составляет 59,5% годового плана поступления доходов. </w:t>
      </w:r>
    </w:p>
    <w:p w:rsidR="00B26FEA" w:rsidRPr="00B26FEA" w:rsidRDefault="00B26FEA" w:rsidP="00B26FEA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В структуре собственных доходов бюджета сельского поселения преобладают налоговые доходы – 96,9% , из них НДФЛ – 32,4%; акцизы – 50,0%; земельный налог – 11,1%, </w:t>
      </w:r>
      <w:r w:rsidRPr="00B26FEA">
        <w:rPr>
          <w:rFonts w:ascii="Arial" w:hAnsi="Arial" w:cs="Arial"/>
          <w:snapToGrid w:val="0"/>
          <w:sz w:val="12"/>
          <w:szCs w:val="12"/>
        </w:rPr>
        <w:t xml:space="preserve">налог </w:t>
      </w:r>
      <w:r w:rsidRPr="00B26FEA">
        <w:rPr>
          <w:rFonts w:ascii="Arial" w:hAnsi="Arial" w:cs="Arial"/>
          <w:sz w:val="12"/>
          <w:szCs w:val="12"/>
        </w:rPr>
        <w:t>на совокупный доход – 3,1</w:t>
      </w:r>
      <w:r w:rsidRPr="00B26FEA">
        <w:rPr>
          <w:rFonts w:ascii="Arial" w:hAnsi="Arial" w:cs="Arial"/>
          <w:snapToGrid w:val="0"/>
          <w:sz w:val="12"/>
          <w:szCs w:val="12"/>
        </w:rPr>
        <w:t xml:space="preserve">%, налог на имущество физических лиц – 0,2%. </w:t>
      </w:r>
      <w:r w:rsidRPr="00B26FEA">
        <w:rPr>
          <w:rFonts w:ascii="Arial" w:hAnsi="Arial" w:cs="Arial"/>
          <w:sz w:val="12"/>
          <w:szCs w:val="12"/>
        </w:rPr>
        <w:t xml:space="preserve">Неналоговые доходы, от общей суммы собственных доходов, составляют 3,1% (112024,70 руб.). Из них: прочие поступления от использования имущества, находящегося в собственности поселения (аренда помещения, наем жилья) – 0,8% (29764,70 руб.); </w:t>
      </w:r>
      <w:r w:rsidRPr="00B26FEA">
        <w:rPr>
          <w:rFonts w:ascii="Arial" w:hAnsi="Arial" w:cs="Arial"/>
          <w:bCs/>
          <w:snapToGrid w:val="0"/>
          <w:sz w:val="12"/>
          <w:szCs w:val="12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B26FEA">
        <w:rPr>
          <w:rFonts w:ascii="Arial" w:hAnsi="Arial" w:cs="Arial"/>
          <w:sz w:val="12"/>
          <w:szCs w:val="12"/>
        </w:rPr>
        <w:t xml:space="preserve"> – 2,3% (82260,00 руб.).</w:t>
      </w:r>
    </w:p>
    <w:p w:rsidR="00B26FEA" w:rsidRPr="00B26FEA" w:rsidRDefault="00B26FEA" w:rsidP="00B26FEA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Фактическое поступление собственных доходов за 9 месяцев 2020 года в сравнении с тем же периодом прошлого года уменьшилось на 2,4 % или на 85,9 тыс. рублей. </w:t>
      </w:r>
    </w:p>
    <w:p w:rsidR="00B26FEA" w:rsidRPr="00B26FEA" w:rsidRDefault="00B26FEA" w:rsidP="00B26FEA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>Увеличение поступлений собственных доходов в бюджет сельского поселения произошло за счет налога на доходы физических лиц на сумму 118382,27 руб.</w:t>
      </w:r>
    </w:p>
    <w:p w:rsidR="00B26FEA" w:rsidRPr="00B26FEA" w:rsidRDefault="00B26FEA" w:rsidP="00B26FEA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Уменьшение поступлений собственных доходов в бюджет произошло за счет</w:t>
      </w:r>
      <w:r w:rsidRPr="00B26FEA">
        <w:rPr>
          <w:rFonts w:ascii="Arial" w:hAnsi="Arial" w:cs="Arial"/>
          <w:bCs/>
          <w:snapToGrid w:val="0"/>
          <w:sz w:val="12"/>
          <w:szCs w:val="12"/>
        </w:rPr>
        <w:t xml:space="preserve"> </w:t>
      </w:r>
      <w:r w:rsidRPr="00B26FEA">
        <w:rPr>
          <w:rFonts w:ascii="Arial" w:hAnsi="Arial" w:cs="Arial"/>
          <w:sz w:val="12"/>
          <w:szCs w:val="12"/>
        </w:rPr>
        <w:t>акцизов на сумму 91594,53 руб.; налога на совокупный доход на сумму 13555,79 руб.; налога на имущество физических лиц на сумму 89899,85 руб.; земельного налога на сумму 298,99 руб.;</w:t>
      </w:r>
      <w:r w:rsidRPr="00B26FEA">
        <w:rPr>
          <w:rFonts w:ascii="Arial" w:hAnsi="Arial" w:cs="Arial"/>
          <w:bCs/>
          <w:snapToGrid w:val="0"/>
          <w:sz w:val="12"/>
          <w:szCs w:val="12"/>
        </w:rPr>
        <w:t xml:space="preserve"> </w:t>
      </w:r>
      <w:r w:rsidRPr="00B26FEA">
        <w:rPr>
          <w:rFonts w:ascii="Arial" w:hAnsi="Arial" w:cs="Arial"/>
          <w:sz w:val="12"/>
          <w:szCs w:val="12"/>
        </w:rPr>
        <w:t xml:space="preserve">прочих поступлений от использования имущества, находящегося в собственности на сумму 8391,58 руб.; </w:t>
      </w:r>
      <w:r w:rsidRPr="00B26FEA">
        <w:rPr>
          <w:rFonts w:ascii="Arial" w:hAnsi="Arial" w:cs="Arial"/>
          <w:bCs/>
          <w:snapToGrid w:val="0"/>
          <w:sz w:val="12"/>
          <w:szCs w:val="12"/>
        </w:rPr>
        <w:t>доходов, получаемых 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на сумму 0,50 руб.;</w:t>
      </w:r>
      <w:r w:rsidRPr="00B26FEA">
        <w:rPr>
          <w:rFonts w:ascii="Arial" w:hAnsi="Arial" w:cs="Arial"/>
          <w:sz w:val="12"/>
          <w:szCs w:val="12"/>
        </w:rPr>
        <w:t xml:space="preserve"> </w:t>
      </w:r>
      <w:r w:rsidRPr="00B26FEA">
        <w:rPr>
          <w:rFonts w:ascii="Arial" w:hAnsi="Arial" w:cs="Arial"/>
          <w:bCs/>
          <w:snapToGrid w:val="0"/>
          <w:sz w:val="12"/>
          <w:szCs w:val="12"/>
        </w:rPr>
        <w:t>прочих доходов от сумм принудительного изъятия (штрафы) на сумму 500 руб</w:t>
      </w:r>
      <w:r w:rsidRPr="00B26FEA">
        <w:rPr>
          <w:rFonts w:ascii="Arial" w:hAnsi="Arial" w:cs="Arial"/>
          <w:sz w:val="12"/>
          <w:szCs w:val="12"/>
        </w:rPr>
        <w:t xml:space="preserve">. </w:t>
      </w:r>
    </w:p>
    <w:p w:rsidR="00B26FEA" w:rsidRPr="00B26FEA" w:rsidRDefault="00B26FEA" w:rsidP="00B26FEA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Расходы бюджета сельского поселения за 9 месяцев 2020 года исполнены в объеме 7714080,53 руб., или 57,2% к утвержденному годовому плану.</w:t>
      </w:r>
    </w:p>
    <w:p w:rsidR="00B26FEA" w:rsidRPr="00B26FEA" w:rsidRDefault="00B26FEA" w:rsidP="00B26FEA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Расходы бюджета сельского поселения по разделам функциональной классификации «Общегосударственные вопросы» профинансированы на 75,7%; «Национальная оборона» на 59,0%; «Национальная безопасность и правоохранительная деятельность» на 0%, «Национальная экономика» на 52,6%,« Жилищно - коммунальное хозяйство» на 48,9%, «Культура» на 41,5%, по разделу «Социальная политика» на 57,9% от годового плана.</w:t>
      </w:r>
    </w:p>
    <w:p w:rsidR="00B26FEA" w:rsidRPr="00B26FEA" w:rsidRDefault="00B26FEA" w:rsidP="00B26FEA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Учитывая вышеизложенное, Совет депутатов РЕШИЛ:</w:t>
      </w:r>
    </w:p>
    <w:p w:rsidR="00B26FEA" w:rsidRPr="00B26FEA" w:rsidRDefault="00B26FEA" w:rsidP="00B26FEA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1. Принять к сведению информацию администрации сельского поселения об исполнении бюджета за 9 месяцев 2020 года по доходам в сумме 7727509,19 руб., по расходам 7714080,53 руб., в том числе расходы на денежное содержание муниципальных служащих и работников казенных учреждений сельского поселения в сумме 1585710,70 руб., с численностью работающих 8,5 штатных единиц, профицитом бюджета 13428,66 руб.</w:t>
      </w:r>
    </w:p>
    <w:p w:rsidR="00B26FEA" w:rsidRPr="00B26FEA" w:rsidRDefault="00B26FEA" w:rsidP="00B26FEA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2. Администрации сельского поселения продолжить работу по мобилизации налоговых и неналоговых доходов в бюджет сельского поселения.</w:t>
      </w:r>
    </w:p>
    <w:p w:rsidR="00B26FEA" w:rsidRPr="00B26FEA" w:rsidRDefault="00B26FEA" w:rsidP="00B26FEA">
      <w:pPr>
        <w:ind w:firstLine="709"/>
        <w:jc w:val="both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b/>
          <w:sz w:val="12"/>
          <w:szCs w:val="12"/>
        </w:rPr>
        <w:t xml:space="preserve"> </w:t>
      </w:r>
      <w:r w:rsidRPr="00B26FEA">
        <w:rPr>
          <w:rFonts w:ascii="Arial" w:hAnsi="Arial" w:cs="Arial"/>
          <w:sz w:val="12"/>
          <w:szCs w:val="12"/>
        </w:rPr>
        <w:t>3. Настоящее решение вступает в силу со дня его подписания и подлежит официальному опубликованию (обнародованию) в информационном бюллетене «Сельские новости».</w:t>
      </w:r>
    </w:p>
    <w:p w:rsidR="00B26FEA" w:rsidRPr="00B26FEA" w:rsidRDefault="00B26FEA" w:rsidP="00B26FEA">
      <w:pPr>
        <w:ind w:firstLine="709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ind w:firstLine="709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</w:t>
      </w:r>
    </w:p>
    <w:p w:rsidR="00B26FEA" w:rsidRPr="00B26FEA" w:rsidRDefault="00B26FEA" w:rsidP="00B26FEA">
      <w:pPr>
        <w:ind w:firstLine="709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ind w:firstLine="709"/>
        <w:rPr>
          <w:rFonts w:ascii="Arial" w:hAnsi="Arial" w:cs="Arial"/>
          <w:sz w:val="12"/>
          <w:szCs w:val="12"/>
        </w:rPr>
      </w:pPr>
    </w:p>
    <w:p w:rsidR="00B26FEA" w:rsidRPr="00B26FEA" w:rsidRDefault="00B26FEA" w:rsidP="00B26FEA">
      <w:pPr>
        <w:ind w:firstLine="709"/>
        <w:rPr>
          <w:rFonts w:ascii="Arial" w:hAnsi="Arial" w:cs="Arial"/>
          <w:sz w:val="12"/>
          <w:szCs w:val="12"/>
        </w:rPr>
      </w:pPr>
      <w:r w:rsidRPr="00B26FEA">
        <w:rPr>
          <w:rFonts w:ascii="Arial" w:hAnsi="Arial" w:cs="Arial"/>
          <w:sz w:val="12"/>
          <w:szCs w:val="12"/>
        </w:rPr>
        <w:t xml:space="preserve"> Глава сельского поселения                                                   А.Н.Тимофеев </w:t>
      </w:r>
    </w:p>
    <w:p w:rsidR="00B26FEA" w:rsidRPr="00B26FEA" w:rsidRDefault="00B26FEA" w:rsidP="00B26FEA">
      <w:pPr>
        <w:suppressAutoHyphens/>
        <w:spacing w:after="120"/>
        <w:rPr>
          <w:rFonts w:ascii="Arial" w:hAnsi="Arial" w:cs="Arial"/>
          <w:sz w:val="12"/>
          <w:szCs w:val="12"/>
          <w:lang w:eastAsia="zh-CN"/>
        </w:rPr>
      </w:pPr>
    </w:p>
    <w:p w:rsidR="0062339F" w:rsidRPr="00B26FEA" w:rsidRDefault="0062339F" w:rsidP="00530F70">
      <w:pPr>
        <w:rPr>
          <w:sz w:val="12"/>
          <w:szCs w:val="12"/>
        </w:rPr>
      </w:pPr>
    </w:p>
    <w:p w:rsidR="0062339F" w:rsidRPr="00B26FEA" w:rsidRDefault="0062339F" w:rsidP="00530F70">
      <w:pPr>
        <w:rPr>
          <w:sz w:val="12"/>
          <w:szCs w:val="12"/>
        </w:rPr>
      </w:pPr>
    </w:p>
    <w:p w:rsidR="0062339F" w:rsidRPr="00B26FEA" w:rsidRDefault="0062339F" w:rsidP="00530F70">
      <w:pPr>
        <w:rPr>
          <w:sz w:val="12"/>
          <w:szCs w:val="12"/>
        </w:rPr>
      </w:pPr>
    </w:p>
    <w:p w:rsidR="0062339F" w:rsidRPr="00B26FEA" w:rsidRDefault="0062339F" w:rsidP="00530F70">
      <w:pPr>
        <w:rPr>
          <w:sz w:val="12"/>
          <w:szCs w:val="12"/>
        </w:rPr>
      </w:pPr>
    </w:p>
    <w:p w:rsidR="0062339F" w:rsidRPr="00B26FEA" w:rsidRDefault="0062339F" w:rsidP="00530F70">
      <w:pPr>
        <w:rPr>
          <w:sz w:val="12"/>
          <w:szCs w:val="12"/>
        </w:rPr>
      </w:pPr>
    </w:p>
    <w:p w:rsidR="0062339F" w:rsidRPr="00B26FEA" w:rsidRDefault="0062339F" w:rsidP="00530F70">
      <w:pPr>
        <w:rPr>
          <w:sz w:val="12"/>
          <w:szCs w:val="12"/>
        </w:rPr>
      </w:pPr>
    </w:p>
    <w:p w:rsidR="0062339F" w:rsidRDefault="0062339F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Default="00673CCD" w:rsidP="00530F70">
      <w:pPr>
        <w:rPr>
          <w:sz w:val="12"/>
          <w:szCs w:val="12"/>
        </w:rPr>
      </w:pPr>
    </w:p>
    <w:p w:rsidR="00673CCD" w:rsidRPr="00B26FEA" w:rsidRDefault="00673CCD" w:rsidP="00530F70">
      <w:pPr>
        <w:rPr>
          <w:sz w:val="12"/>
          <w:szCs w:val="12"/>
        </w:rPr>
      </w:pPr>
      <w:bookmarkStart w:id="0" w:name="_GoBack"/>
      <w:bookmarkEnd w:id="0"/>
    </w:p>
    <w:p w:rsidR="0062339F" w:rsidRPr="00B26FEA" w:rsidRDefault="0062339F" w:rsidP="00530F70">
      <w:pPr>
        <w:rPr>
          <w:sz w:val="12"/>
          <w:szCs w:val="12"/>
        </w:rPr>
      </w:pPr>
    </w:p>
    <w:p w:rsidR="009603C6" w:rsidRPr="00B26FEA" w:rsidRDefault="009603C6" w:rsidP="00530F70">
      <w:pPr>
        <w:rPr>
          <w:sz w:val="12"/>
          <w:szCs w:val="12"/>
        </w:rPr>
      </w:pPr>
    </w:p>
    <w:p w:rsidR="009603C6" w:rsidRPr="00B26FEA" w:rsidRDefault="009603C6" w:rsidP="00530F70">
      <w:pPr>
        <w:rPr>
          <w:sz w:val="12"/>
          <w:szCs w:val="12"/>
        </w:rPr>
      </w:pPr>
    </w:p>
    <w:p w:rsidR="008823E7" w:rsidRPr="00B26FEA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B26FEA" w:rsidTr="005A79F7">
        <w:tc>
          <w:tcPr>
            <w:tcW w:w="5000" w:type="pct"/>
          </w:tcPr>
          <w:p w:rsidR="005A79F7" w:rsidRPr="00B26FEA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26FEA">
              <w:rPr>
                <w:sz w:val="12"/>
                <w:szCs w:val="12"/>
              </w:rPr>
              <w:t>Информационный бюллетень учрежден Советом депутатов Ореховского  сельского поселения.</w:t>
            </w:r>
          </w:p>
          <w:p w:rsidR="005A79F7" w:rsidRPr="00B26FEA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26FEA">
              <w:rPr>
                <w:sz w:val="12"/>
                <w:szCs w:val="12"/>
              </w:rPr>
              <w:t xml:space="preserve">Адрес: 157215,  Костромская область, Галичский район, с. Орехово, ул. Советская, д. 12.                </w:t>
            </w:r>
          </w:p>
          <w:p w:rsidR="005A79F7" w:rsidRPr="00B26FEA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B26FEA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B26FEA" w:rsidRDefault="005A79F7" w:rsidP="005A79F7">
            <w:pPr>
              <w:jc w:val="both"/>
              <w:rPr>
                <w:sz w:val="12"/>
                <w:szCs w:val="12"/>
              </w:rPr>
            </w:pPr>
            <w:r w:rsidRPr="00B26FEA">
              <w:rPr>
                <w:sz w:val="12"/>
                <w:szCs w:val="12"/>
              </w:rPr>
              <w:t>Ответственный за выпуск:  С.Ю.Лебедева</w:t>
            </w:r>
          </w:p>
          <w:p w:rsidR="005A79F7" w:rsidRPr="00B26FEA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B26FEA" w:rsidRDefault="008823E7" w:rsidP="008823E7">
      <w:pPr>
        <w:rPr>
          <w:sz w:val="12"/>
          <w:szCs w:val="12"/>
        </w:rPr>
      </w:pPr>
    </w:p>
    <w:p w:rsidR="0001354A" w:rsidRPr="00B26FEA" w:rsidRDefault="0001354A">
      <w:pPr>
        <w:rPr>
          <w:sz w:val="12"/>
          <w:szCs w:val="12"/>
        </w:rPr>
      </w:pPr>
    </w:p>
    <w:sectPr w:rsidR="0001354A" w:rsidRPr="00B26FEA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4E" w:rsidRDefault="00C8784E" w:rsidP="009B64EE">
      <w:r>
        <w:separator/>
      </w:r>
    </w:p>
  </w:endnote>
  <w:endnote w:type="continuationSeparator" w:id="0">
    <w:p w:rsidR="00C8784E" w:rsidRDefault="00C8784E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EA" w:rsidRDefault="00B26FE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B26FEA" w:rsidRDefault="00B26FE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EA" w:rsidRDefault="00B26FEA" w:rsidP="0001354A">
    <w:pPr>
      <w:pStyle w:val="af4"/>
      <w:framePr w:wrap="around" w:vAnchor="text" w:hAnchor="margin" w:xAlign="right" w:y="1"/>
      <w:rPr>
        <w:rStyle w:val="affff0"/>
      </w:rPr>
    </w:pPr>
  </w:p>
  <w:p w:rsidR="00B26FEA" w:rsidRDefault="00B26FE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B26FEA" w:rsidRDefault="00B26FE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4E" w:rsidRDefault="00C8784E" w:rsidP="009B64EE">
      <w:r>
        <w:separator/>
      </w:r>
    </w:p>
  </w:footnote>
  <w:footnote w:type="continuationSeparator" w:id="0">
    <w:p w:rsidR="00C8784E" w:rsidRDefault="00C8784E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2FA3D8A"/>
    <w:multiLevelType w:val="hybridMultilevel"/>
    <w:tmpl w:val="89560FF0"/>
    <w:lvl w:ilvl="0" w:tplc="09C4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C4E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2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1"/>
  </w:num>
  <w:num w:numId="38">
    <w:abstractNumId w:val="31"/>
  </w:num>
  <w:num w:numId="39">
    <w:abstractNumId w:val="28"/>
  </w:num>
  <w:num w:numId="40">
    <w:abstractNumId w:val="9"/>
  </w:num>
  <w:num w:numId="41">
    <w:abstractNumId w:val="4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73CCD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26FEA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8784E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uiPriority w:val="99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B26FEA"/>
  </w:style>
  <w:style w:type="character" w:customStyle="1" w:styleId="29">
    <w:name w:val="Основной шрифт абзаца2"/>
    <w:rsid w:val="00B26FEA"/>
  </w:style>
  <w:style w:type="paragraph" w:customStyle="1" w:styleId="2a">
    <w:name w:val="Указатель2"/>
    <w:basedOn w:val="a"/>
    <w:rsid w:val="00B26FEA"/>
    <w:pPr>
      <w:suppressLineNumbers/>
      <w:suppressAutoHyphens/>
    </w:pPr>
    <w:rPr>
      <w:rFonts w:cs="Mangal"/>
      <w:lang w:eastAsia="zh-CN"/>
    </w:rPr>
  </w:style>
  <w:style w:type="paragraph" w:customStyle="1" w:styleId="1f3">
    <w:name w:val="Название объекта1"/>
    <w:basedOn w:val="a"/>
    <w:rsid w:val="00B26FE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f4">
    <w:name w:val="Верхний колонтитул Знак1"/>
    <w:basedOn w:val="a0"/>
    <w:rsid w:val="00B26FEA"/>
    <w:rPr>
      <w:sz w:val="24"/>
      <w:szCs w:val="24"/>
      <w:lang w:eastAsia="zh-CN"/>
    </w:rPr>
  </w:style>
  <w:style w:type="character" w:customStyle="1" w:styleId="1f5">
    <w:name w:val="Нижний колонтитул Знак1"/>
    <w:basedOn w:val="a0"/>
    <w:rsid w:val="00B26FEA"/>
    <w:rPr>
      <w:sz w:val="24"/>
      <w:szCs w:val="24"/>
      <w:lang w:eastAsia="zh-CN"/>
    </w:rPr>
  </w:style>
  <w:style w:type="paragraph" w:customStyle="1" w:styleId="1f6">
    <w:name w:val="Заголовок №1"/>
    <w:basedOn w:val="a"/>
    <w:rsid w:val="00B26FEA"/>
    <w:pPr>
      <w:widowControl w:val="0"/>
      <w:shd w:val="clear" w:color="auto" w:fill="FFFFFF"/>
      <w:suppressAutoHyphens/>
      <w:spacing w:after="300" w:line="317" w:lineRule="exact"/>
      <w:ind w:hanging="1060"/>
      <w:jc w:val="center"/>
    </w:pPr>
    <w:rPr>
      <w:b/>
      <w:bCs/>
      <w:sz w:val="28"/>
      <w:szCs w:val="28"/>
      <w:lang w:eastAsia="zh-CN"/>
    </w:rPr>
  </w:style>
  <w:style w:type="table" w:customStyle="1" w:styleId="2b">
    <w:name w:val="Сетка таблицы2"/>
    <w:basedOn w:val="a1"/>
    <w:next w:val="a7"/>
    <w:rsid w:val="00B26FEA"/>
    <w:pPr>
      <w:suppressAutoHyphens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Обычный1"/>
    <w:rsid w:val="00B26FEA"/>
    <w:pPr>
      <w:widowControl w:val="0"/>
    </w:pPr>
    <w:rPr>
      <w:b/>
      <w:snapToGrid w:val="0"/>
    </w:rPr>
  </w:style>
  <w:style w:type="paragraph" w:customStyle="1" w:styleId="211">
    <w:name w:val="Основной текст с отступом 21"/>
    <w:basedOn w:val="a"/>
    <w:rsid w:val="00B26FEA"/>
    <w:pPr>
      <w:suppressAutoHyphens/>
      <w:ind w:firstLine="540"/>
      <w:jc w:val="both"/>
    </w:pPr>
    <w:rPr>
      <w:color w:val="000000"/>
      <w:lang w:eastAsia="zh-CN"/>
    </w:rPr>
  </w:style>
  <w:style w:type="numbering" w:customStyle="1" w:styleId="61">
    <w:name w:val="Нет списка6"/>
    <w:next w:val="a2"/>
    <w:uiPriority w:val="99"/>
    <w:semiHidden/>
    <w:unhideWhenUsed/>
    <w:rsid w:val="00B26FEA"/>
  </w:style>
  <w:style w:type="paragraph" w:customStyle="1" w:styleId="36">
    <w:name w:val="Указатель3"/>
    <w:basedOn w:val="a"/>
    <w:rsid w:val="00B26FEA"/>
    <w:pPr>
      <w:suppressLineNumbers/>
      <w:suppressAutoHyphens/>
    </w:pPr>
    <w:rPr>
      <w:rFonts w:cs="Mangal"/>
      <w:lang w:eastAsia="zh-CN"/>
    </w:rPr>
  </w:style>
  <w:style w:type="paragraph" w:customStyle="1" w:styleId="2c">
    <w:name w:val="Название объекта2"/>
    <w:basedOn w:val="a"/>
    <w:rsid w:val="00B26FE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0">
    <w:name w:val="Основной текст 32"/>
    <w:basedOn w:val="a"/>
    <w:rsid w:val="00B26FEA"/>
    <w:pPr>
      <w:suppressAutoHyphens/>
      <w:spacing w:after="120"/>
    </w:pPr>
    <w:rPr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B26FE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1">
    <w:name w:val="Основной текст 22"/>
    <w:basedOn w:val="a"/>
    <w:rsid w:val="00B26FEA"/>
    <w:pPr>
      <w:spacing w:after="120" w:line="480" w:lineRule="auto"/>
    </w:pPr>
    <w:rPr>
      <w:lang w:eastAsia="zh-CN"/>
    </w:rPr>
  </w:style>
  <w:style w:type="character" w:customStyle="1" w:styleId="37">
    <w:name w:val="Основной шрифт абзаца3"/>
    <w:rsid w:val="00B2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40</Pages>
  <Words>32151</Words>
  <Characters>183266</Characters>
  <Application>Microsoft Office Word</Application>
  <DocSecurity>0</DocSecurity>
  <Lines>1527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214988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40</cp:revision>
  <cp:lastPrinted>2015-04-23T10:36:00Z</cp:lastPrinted>
  <dcterms:created xsi:type="dcterms:W3CDTF">2015-11-24T12:16:00Z</dcterms:created>
  <dcterms:modified xsi:type="dcterms:W3CDTF">2020-12-24T12:22:00Z</dcterms:modified>
</cp:coreProperties>
</file>