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56" w:rsidRPr="00EA5E75" w:rsidRDefault="00032C25" w:rsidP="008966C8">
      <w:pPr>
        <w:pStyle w:val="1"/>
        <w:jc w:val="center"/>
        <w:rPr>
          <w:rFonts w:ascii="Bookman Old Style" w:hAnsi="Bookman Old Style"/>
          <w:i/>
          <w:sz w:val="12"/>
          <w:szCs w:val="12"/>
        </w:rPr>
      </w:pPr>
      <w:r w:rsidRPr="00EA5E75">
        <w:rPr>
          <w:sz w:val="12"/>
          <w:szCs w:val="12"/>
        </w:rPr>
        <w:t xml:space="preserve">                                                                                                                        </w:t>
      </w:r>
      <w:r w:rsidR="008B2360" w:rsidRPr="00EA5E75">
        <w:rPr>
          <w:sz w:val="12"/>
          <w:szCs w:val="12"/>
        </w:rPr>
        <w:t xml:space="preserve">                               </w:t>
      </w:r>
      <w:r w:rsidR="00821077" w:rsidRPr="00EA5E75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="00ED1F0E" w:rsidRPr="00EA5E75">
        <w:rPr>
          <w:rFonts w:ascii="Bookman Old Style" w:hAnsi="Bookman Old Style"/>
          <w:i/>
          <w:sz w:val="12"/>
          <w:szCs w:val="12"/>
        </w:rPr>
        <w:t>ИНФОРМАЦИОННЫЙ БЮЛЛЕТЕНЬ</w:t>
      </w:r>
    </w:p>
    <w:p w:rsidR="008C0680" w:rsidRPr="00EA5E75" w:rsidRDefault="00983493" w:rsidP="008966C8">
      <w:pPr>
        <w:tabs>
          <w:tab w:val="left" w:pos="0"/>
          <w:tab w:val="left" w:pos="5910"/>
          <w:tab w:val="left" w:pos="9045"/>
        </w:tabs>
        <w:rPr>
          <w:rFonts w:ascii="Bookman Old Style" w:hAnsi="Bookman Old Style"/>
          <w:b/>
          <w:sz w:val="12"/>
          <w:szCs w:val="12"/>
        </w:rPr>
      </w:pPr>
      <w:r w:rsidRPr="00EA5E75">
        <w:rPr>
          <w:rFonts w:ascii="Bookman Old Style" w:hAnsi="Bookman Old Style"/>
          <w:sz w:val="12"/>
          <w:szCs w:val="1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55pt;height:59.2pt" fillcolor="#960" strokecolor="#974706 [1609]">
            <v:fill r:id="rId7" o:title="Пробка" type="tile"/>
            <v:shadow on="t" type="perspective" color="#c7dfd3" opacity="52429f" origin="-.5,-.5" offset="-26pt,-36pt" matrix="1.25,,,1.25"/>
            <v:textpath style="font-family:&quot;Bookman Old Style&quot;;font-size:44pt;font-weight:bold;v-text-kern:t" trim="t" fitpath="t" string="СЕЛЬСКИЕ    НОВОСТИ"/>
          </v:shape>
        </w:pict>
      </w:r>
    </w:p>
    <w:tbl>
      <w:tblPr>
        <w:tblpPr w:leftFromText="180" w:rightFromText="180" w:vertAnchor="text" w:horzAnchor="margin" w:tblpXSpec="center" w:tblpY="35"/>
        <w:tblW w:w="10122" w:type="dxa"/>
        <w:tblLook w:val="01E0" w:firstRow="1" w:lastRow="1" w:firstColumn="1" w:lastColumn="1" w:noHBand="0" w:noVBand="0"/>
      </w:tblPr>
      <w:tblGrid>
        <w:gridCol w:w="10122"/>
      </w:tblGrid>
      <w:tr w:rsidR="0082369C" w:rsidRPr="00EA5E75" w:rsidTr="00F65556">
        <w:trPr>
          <w:trHeight w:val="980"/>
        </w:trPr>
        <w:tc>
          <w:tcPr>
            <w:tcW w:w="10122" w:type="dxa"/>
          </w:tcPr>
          <w:p w:rsidR="0089439E" w:rsidRPr="00EA5E75" w:rsidRDefault="0089439E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ED1F0E" w:rsidRPr="00EA5E75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EA5E75">
              <w:rPr>
                <w:rFonts w:ascii="Bookman Old Style" w:hAnsi="Bookman Old Style"/>
                <w:b/>
                <w:sz w:val="12"/>
                <w:szCs w:val="12"/>
              </w:rPr>
              <w:t xml:space="preserve">Учредитель: Совет депутатов </w:t>
            </w:r>
            <w:proofErr w:type="spellStart"/>
            <w:r w:rsidRPr="00EA5E75">
              <w:rPr>
                <w:rFonts w:ascii="Bookman Old Style" w:hAnsi="Bookman Old Style"/>
                <w:b/>
                <w:sz w:val="12"/>
                <w:szCs w:val="12"/>
              </w:rPr>
              <w:t>Ореховского</w:t>
            </w:r>
            <w:proofErr w:type="spellEnd"/>
            <w:r w:rsidRPr="00EA5E75">
              <w:rPr>
                <w:rFonts w:ascii="Bookman Old Style" w:hAnsi="Bookman Old Style"/>
                <w:b/>
                <w:sz w:val="12"/>
                <w:szCs w:val="12"/>
              </w:rPr>
              <w:t xml:space="preserve"> сельского поселения </w:t>
            </w:r>
            <w:r w:rsidR="00ED1F0E" w:rsidRPr="00EA5E75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</w:t>
            </w:r>
            <w:r w:rsidR="00A07FD9" w:rsidRPr="00EA5E75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</w:t>
            </w:r>
            <w:r w:rsidR="00430F02" w:rsidRPr="00EA5E75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Выходит по мере необходимости  </w:t>
            </w:r>
          </w:p>
          <w:p w:rsidR="0082369C" w:rsidRPr="00EA5E75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EA5E75">
              <w:rPr>
                <w:rFonts w:ascii="Bookman Old Style" w:hAnsi="Bookman Old Style"/>
                <w:b/>
                <w:sz w:val="12"/>
                <w:szCs w:val="12"/>
              </w:rPr>
              <w:t xml:space="preserve"> Галичского   муниципального района Костромской области.</w:t>
            </w:r>
          </w:p>
          <w:p w:rsidR="0082369C" w:rsidRPr="00EA5E75" w:rsidRDefault="003448D4" w:rsidP="008966C8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EA5E75">
              <w:rPr>
                <w:rFonts w:ascii="Bookman Old Style" w:hAnsi="Bookman Old Style"/>
                <w:b/>
                <w:sz w:val="12"/>
                <w:szCs w:val="12"/>
              </w:rPr>
              <w:tab/>
            </w:r>
          </w:p>
          <w:p w:rsidR="0082369C" w:rsidRPr="00EA5E75" w:rsidRDefault="00ED1F0E" w:rsidP="00EA5E75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proofErr w:type="gramStart"/>
            <w:r w:rsidRPr="00EA5E75">
              <w:rPr>
                <w:rFonts w:ascii="Bookman Old Style" w:hAnsi="Bookman Old Style"/>
                <w:b/>
                <w:sz w:val="12"/>
                <w:szCs w:val="12"/>
              </w:rPr>
              <w:t xml:space="preserve">Издается </w:t>
            </w:r>
            <w:r w:rsidR="0082369C" w:rsidRPr="00EA5E75">
              <w:rPr>
                <w:rFonts w:ascii="Bookman Old Style" w:hAnsi="Bookman Old Style"/>
                <w:b/>
                <w:sz w:val="12"/>
                <w:szCs w:val="12"/>
              </w:rPr>
              <w:t xml:space="preserve"> с</w:t>
            </w:r>
            <w:proofErr w:type="gramEnd"/>
            <w:r w:rsidR="0082369C" w:rsidRPr="00EA5E75">
              <w:rPr>
                <w:rFonts w:ascii="Bookman Old Style" w:hAnsi="Bookman Old Style"/>
                <w:b/>
                <w:sz w:val="12"/>
                <w:szCs w:val="12"/>
              </w:rPr>
              <w:t xml:space="preserve"> 22 сентября 2006 года                                                                       </w:t>
            </w:r>
            <w:r w:rsidR="009603C6" w:rsidRPr="00EA5E75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                          </w:t>
            </w:r>
            <w:r w:rsidR="0082369C" w:rsidRPr="00EA5E75">
              <w:rPr>
                <w:rFonts w:ascii="Bookman Old Style" w:hAnsi="Bookman Old Style"/>
                <w:b/>
                <w:sz w:val="12"/>
                <w:szCs w:val="12"/>
              </w:rPr>
              <w:t xml:space="preserve"> </w:t>
            </w:r>
            <w:r w:rsidR="00A07FD9" w:rsidRPr="00EA5E75">
              <w:rPr>
                <w:rFonts w:ascii="Bookman Old Style" w:hAnsi="Bookman Old Style"/>
                <w:b/>
                <w:sz w:val="12"/>
                <w:szCs w:val="12"/>
              </w:rPr>
              <w:t xml:space="preserve">  № 0</w:t>
            </w:r>
            <w:r w:rsidR="00EA5E75" w:rsidRPr="00EA5E75">
              <w:rPr>
                <w:rFonts w:ascii="Bookman Old Style" w:hAnsi="Bookman Old Style"/>
                <w:b/>
                <w:sz w:val="12"/>
                <w:szCs w:val="12"/>
              </w:rPr>
              <w:t>8</w:t>
            </w:r>
            <w:r w:rsidR="00E45E5C" w:rsidRPr="00EA5E75">
              <w:rPr>
                <w:rFonts w:ascii="Bookman Old Style" w:hAnsi="Bookman Old Style"/>
                <w:b/>
                <w:sz w:val="12"/>
                <w:szCs w:val="12"/>
              </w:rPr>
              <w:t xml:space="preserve"> (</w:t>
            </w:r>
            <w:r w:rsidR="00EA5E75" w:rsidRPr="00EA5E75">
              <w:rPr>
                <w:rFonts w:ascii="Bookman Old Style" w:hAnsi="Bookman Old Style"/>
                <w:b/>
                <w:sz w:val="12"/>
                <w:szCs w:val="12"/>
              </w:rPr>
              <w:t>272</w:t>
            </w:r>
            <w:r w:rsidR="00F543C3" w:rsidRPr="00EA5E75">
              <w:rPr>
                <w:rFonts w:ascii="Bookman Old Style" w:hAnsi="Bookman Old Style"/>
                <w:b/>
                <w:sz w:val="12"/>
                <w:szCs w:val="12"/>
              </w:rPr>
              <w:t xml:space="preserve">)  </w:t>
            </w:r>
            <w:r w:rsidR="00EA5E75" w:rsidRPr="00EA5E75">
              <w:rPr>
                <w:rFonts w:ascii="Bookman Old Style" w:hAnsi="Bookman Old Style"/>
                <w:b/>
                <w:sz w:val="12"/>
                <w:szCs w:val="12"/>
              </w:rPr>
              <w:t>31 мая</w:t>
            </w:r>
            <w:r w:rsidR="00263CC7" w:rsidRPr="00EA5E75">
              <w:rPr>
                <w:rFonts w:ascii="Bookman Old Style" w:hAnsi="Bookman Old Style"/>
                <w:b/>
                <w:sz w:val="12"/>
                <w:szCs w:val="12"/>
              </w:rPr>
              <w:t xml:space="preserve"> 202</w:t>
            </w:r>
            <w:r w:rsidR="00EA5E75" w:rsidRPr="00EA5E75">
              <w:rPr>
                <w:rFonts w:ascii="Bookman Old Style" w:hAnsi="Bookman Old Style"/>
                <w:b/>
                <w:sz w:val="12"/>
                <w:szCs w:val="12"/>
              </w:rPr>
              <w:t>2</w:t>
            </w:r>
            <w:r w:rsidRPr="00EA5E75">
              <w:rPr>
                <w:rFonts w:ascii="Bookman Old Style" w:hAnsi="Bookman Old Style"/>
                <w:b/>
                <w:sz w:val="12"/>
                <w:szCs w:val="12"/>
              </w:rPr>
              <w:t xml:space="preserve"> г.</w:t>
            </w:r>
          </w:p>
        </w:tc>
      </w:tr>
    </w:tbl>
    <w:p w:rsidR="00244515" w:rsidRPr="00EA5E75" w:rsidRDefault="00244515" w:rsidP="008966C8">
      <w:pPr>
        <w:rPr>
          <w:b/>
          <w:i/>
          <w:sz w:val="12"/>
          <w:szCs w:val="12"/>
        </w:rPr>
      </w:pPr>
    </w:p>
    <w:p w:rsidR="001B30E6" w:rsidRPr="00EA5E75" w:rsidRDefault="001B30E6" w:rsidP="008966C8">
      <w:pPr>
        <w:jc w:val="center"/>
        <w:rPr>
          <w:b/>
          <w:i/>
          <w:sz w:val="12"/>
          <w:szCs w:val="12"/>
        </w:rPr>
      </w:pPr>
    </w:p>
    <w:p w:rsidR="00CD3332" w:rsidRPr="00EA5E75" w:rsidRDefault="001F10ED" w:rsidP="00EA5E75">
      <w:pPr>
        <w:jc w:val="center"/>
        <w:rPr>
          <w:b/>
          <w:i/>
          <w:sz w:val="12"/>
          <w:szCs w:val="12"/>
        </w:rPr>
      </w:pPr>
      <w:r w:rsidRPr="00EA5E75">
        <w:rPr>
          <w:b/>
          <w:i/>
          <w:sz w:val="12"/>
          <w:szCs w:val="12"/>
        </w:rPr>
        <w:t>СЕГОДНЯ В НОМЕРЕ:</w:t>
      </w:r>
    </w:p>
    <w:p w:rsidR="00CD3332" w:rsidRPr="00EA5E75" w:rsidRDefault="00CD3332" w:rsidP="00530F70">
      <w:pPr>
        <w:rPr>
          <w:sz w:val="12"/>
          <w:szCs w:val="12"/>
        </w:rPr>
      </w:pPr>
    </w:p>
    <w:p w:rsidR="00CD3332" w:rsidRPr="00EA5E75" w:rsidRDefault="008732FA" w:rsidP="008732FA">
      <w:pPr>
        <w:jc w:val="center"/>
        <w:rPr>
          <w:sz w:val="12"/>
          <w:szCs w:val="12"/>
        </w:rPr>
      </w:pPr>
      <w:r w:rsidRPr="00EA5E75">
        <w:rPr>
          <w:sz w:val="12"/>
          <w:szCs w:val="12"/>
        </w:rPr>
        <w:t>РЕШЕНИЯ СОВЕТА ДЕПУТАТОВ:</w:t>
      </w:r>
    </w:p>
    <w:p w:rsidR="00EA5E75" w:rsidRPr="00EA5E75" w:rsidRDefault="00EA5E75" w:rsidP="00EA5E75">
      <w:pPr>
        <w:ind w:firstLine="709"/>
        <w:rPr>
          <w:sz w:val="12"/>
          <w:szCs w:val="12"/>
        </w:rPr>
      </w:pPr>
      <w:r w:rsidRPr="00EA5E75">
        <w:rPr>
          <w:sz w:val="12"/>
          <w:szCs w:val="12"/>
        </w:rPr>
        <w:t xml:space="preserve">1. от 13.05.2022 № 85 «О принятии муниципального правового акта о внесении изменений в Устав муниципального образования </w:t>
      </w:r>
      <w:proofErr w:type="spellStart"/>
      <w:r w:rsidRPr="00EA5E75">
        <w:rPr>
          <w:sz w:val="12"/>
          <w:szCs w:val="12"/>
        </w:rPr>
        <w:t>Ореховское</w:t>
      </w:r>
      <w:proofErr w:type="spellEnd"/>
      <w:r w:rsidRPr="00EA5E75">
        <w:rPr>
          <w:sz w:val="12"/>
          <w:szCs w:val="12"/>
        </w:rPr>
        <w:t xml:space="preserve"> сельское поселение Галичского муниципального района Костромской области»;</w:t>
      </w:r>
    </w:p>
    <w:p w:rsidR="00EA5E75" w:rsidRPr="00EA5E75" w:rsidRDefault="00EA5E75" w:rsidP="00EA5E75">
      <w:pPr>
        <w:ind w:firstLine="709"/>
        <w:jc w:val="both"/>
        <w:rPr>
          <w:sz w:val="12"/>
          <w:szCs w:val="12"/>
        </w:rPr>
      </w:pPr>
      <w:r w:rsidRPr="00EA5E75">
        <w:rPr>
          <w:sz w:val="12"/>
          <w:szCs w:val="12"/>
        </w:rPr>
        <w:t>2</w:t>
      </w:r>
      <w:r w:rsidRPr="00EA5E75">
        <w:rPr>
          <w:sz w:val="12"/>
          <w:szCs w:val="12"/>
        </w:rPr>
        <w:t xml:space="preserve">. от 31.05. 2022 № 89 «О внесении изменений в решение Совета депутатов сельского поселения от 24 декабря 2021 года № 65 «О бюджете </w:t>
      </w:r>
      <w:proofErr w:type="spellStart"/>
      <w:r w:rsidRPr="00EA5E75">
        <w:rPr>
          <w:sz w:val="12"/>
          <w:szCs w:val="12"/>
        </w:rPr>
        <w:t>Ореховского</w:t>
      </w:r>
      <w:proofErr w:type="spellEnd"/>
      <w:r w:rsidRPr="00EA5E75">
        <w:rPr>
          <w:sz w:val="12"/>
          <w:szCs w:val="12"/>
        </w:rPr>
        <w:t xml:space="preserve"> сельского поселения на 2022 год и на плановый период 2023 и 2024 годов№;</w:t>
      </w:r>
    </w:p>
    <w:p w:rsidR="00EA5E75" w:rsidRPr="00EA5E75" w:rsidRDefault="00EA5E75" w:rsidP="00EA5E75">
      <w:pPr>
        <w:ind w:firstLine="709"/>
        <w:jc w:val="both"/>
        <w:rPr>
          <w:sz w:val="12"/>
          <w:szCs w:val="12"/>
        </w:rPr>
      </w:pPr>
      <w:r w:rsidRPr="00EA5E75">
        <w:rPr>
          <w:sz w:val="12"/>
          <w:szCs w:val="12"/>
        </w:rPr>
        <w:t>3</w:t>
      </w:r>
      <w:r w:rsidRPr="00EA5E75">
        <w:rPr>
          <w:sz w:val="12"/>
          <w:szCs w:val="12"/>
        </w:rPr>
        <w:t xml:space="preserve">. от 31.05.2022 № 90 «О внесении изменений в ключевые показатели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EA5E75">
        <w:rPr>
          <w:sz w:val="12"/>
          <w:szCs w:val="12"/>
        </w:rPr>
        <w:t>Ореховского</w:t>
      </w:r>
      <w:proofErr w:type="spellEnd"/>
      <w:r w:rsidRPr="00EA5E75">
        <w:rPr>
          <w:sz w:val="12"/>
          <w:szCs w:val="12"/>
        </w:rPr>
        <w:t xml:space="preserve"> сельского поселения Галичского муниципального района Костромской области».</w:t>
      </w:r>
    </w:p>
    <w:p w:rsidR="00EA5E75" w:rsidRPr="00EA5E75" w:rsidRDefault="00EA5E75" w:rsidP="00EA5E75">
      <w:pPr>
        <w:rPr>
          <w:rFonts w:eastAsia="Calibri"/>
          <w:b/>
          <w:bCs/>
          <w:sz w:val="12"/>
          <w:szCs w:val="12"/>
          <w:lang w:eastAsia="en-US"/>
        </w:rPr>
      </w:pPr>
    </w:p>
    <w:p w:rsidR="00EA5E75" w:rsidRPr="00EA5E75" w:rsidRDefault="00EA5E75" w:rsidP="00EA5E75">
      <w:pPr>
        <w:ind w:firstLine="709"/>
        <w:jc w:val="right"/>
        <w:rPr>
          <w:rFonts w:eastAsia="Calibri"/>
          <w:b/>
          <w:bCs/>
          <w:sz w:val="12"/>
          <w:szCs w:val="12"/>
          <w:lang w:eastAsia="en-US"/>
        </w:rPr>
      </w:pPr>
    </w:p>
    <w:p w:rsidR="00EA5E75" w:rsidRPr="00EA5E75" w:rsidRDefault="00EA5E75" w:rsidP="00EA5E75">
      <w:pPr>
        <w:ind w:firstLine="709"/>
        <w:jc w:val="center"/>
        <w:rPr>
          <w:rFonts w:eastAsia="Calibri"/>
          <w:b/>
          <w:bCs/>
          <w:sz w:val="12"/>
          <w:szCs w:val="12"/>
          <w:lang w:eastAsia="en-US"/>
        </w:rPr>
      </w:pPr>
      <w:r w:rsidRPr="00EA5E75">
        <w:rPr>
          <w:rFonts w:eastAsia="Calibri"/>
          <w:b/>
          <w:bCs/>
          <w:sz w:val="12"/>
          <w:szCs w:val="12"/>
          <w:lang w:eastAsia="en-US"/>
        </w:rPr>
        <w:t>РОССИЙСКАЯ ФЕДЕРАЦИЯ</w:t>
      </w:r>
    </w:p>
    <w:p w:rsidR="00EA5E75" w:rsidRPr="00EA5E75" w:rsidRDefault="00EA5E75" w:rsidP="00EA5E75">
      <w:pPr>
        <w:ind w:firstLine="709"/>
        <w:jc w:val="center"/>
        <w:rPr>
          <w:rFonts w:eastAsia="Calibri"/>
          <w:b/>
          <w:bCs/>
          <w:sz w:val="12"/>
          <w:szCs w:val="12"/>
          <w:lang w:eastAsia="en-US"/>
        </w:rPr>
      </w:pPr>
      <w:r w:rsidRPr="00EA5E75">
        <w:rPr>
          <w:rFonts w:eastAsia="Calibri"/>
          <w:b/>
          <w:bCs/>
          <w:sz w:val="12"/>
          <w:szCs w:val="12"/>
          <w:lang w:eastAsia="en-US"/>
        </w:rPr>
        <w:t>КОСТРОМСКАЯ ОБЛАСТЬ</w:t>
      </w:r>
    </w:p>
    <w:p w:rsidR="00EA5E75" w:rsidRPr="00EA5E75" w:rsidRDefault="00EA5E75" w:rsidP="00EA5E75">
      <w:pPr>
        <w:ind w:firstLine="709"/>
        <w:jc w:val="center"/>
        <w:rPr>
          <w:rFonts w:eastAsia="Calibri"/>
          <w:sz w:val="12"/>
          <w:szCs w:val="12"/>
          <w:lang w:eastAsia="en-US"/>
        </w:rPr>
      </w:pPr>
      <w:r w:rsidRPr="00EA5E75">
        <w:rPr>
          <w:rFonts w:eastAsia="Calibri"/>
          <w:b/>
          <w:bCs/>
          <w:sz w:val="12"/>
          <w:szCs w:val="12"/>
          <w:lang w:eastAsia="en-US"/>
        </w:rPr>
        <w:t>ГАЛИЧСКИЙ МУНИЦИПАЛЬНЫЙ РАЙОН</w:t>
      </w:r>
    </w:p>
    <w:p w:rsidR="00EA5E75" w:rsidRPr="00EA5E75" w:rsidRDefault="00EA5E75" w:rsidP="00EA5E75">
      <w:pPr>
        <w:ind w:firstLine="709"/>
        <w:jc w:val="center"/>
        <w:rPr>
          <w:rFonts w:eastAsia="Calibri"/>
          <w:b/>
          <w:bCs/>
          <w:spacing w:val="20"/>
          <w:sz w:val="12"/>
          <w:szCs w:val="12"/>
          <w:lang w:eastAsia="en-US"/>
        </w:rPr>
      </w:pPr>
    </w:p>
    <w:p w:rsidR="00EA5E75" w:rsidRPr="00EA5E75" w:rsidRDefault="00EA5E75" w:rsidP="00EA5E75">
      <w:pPr>
        <w:ind w:firstLine="709"/>
        <w:jc w:val="center"/>
        <w:rPr>
          <w:rFonts w:eastAsia="Calibri"/>
          <w:b/>
          <w:bCs/>
          <w:spacing w:val="20"/>
          <w:sz w:val="12"/>
          <w:szCs w:val="12"/>
          <w:lang w:eastAsia="en-US"/>
        </w:rPr>
      </w:pPr>
      <w:r w:rsidRPr="00EA5E75">
        <w:rPr>
          <w:rFonts w:eastAsia="Calibri"/>
          <w:b/>
          <w:bCs/>
          <w:spacing w:val="20"/>
          <w:sz w:val="12"/>
          <w:szCs w:val="12"/>
          <w:lang w:eastAsia="en-US"/>
        </w:rPr>
        <w:t>СОВЕТ ДЕПУТАТОВ</w:t>
      </w:r>
    </w:p>
    <w:p w:rsidR="00EA5E75" w:rsidRPr="00EA5E75" w:rsidRDefault="00EA5E75" w:rsidP="00EA5E75">
      <w:pPr>
        <w:ind w:firstLine="709"/>
        <w:jc w:val="center"/>
        <w:rPr>
          <w:rFonts w:eastAsia="Calibri"/>
          <w:b/>
          <w:bCs/>
          <w:spacing w:val="20"/>
          <w:sz w:val="12"/>
          <w:szCs w:val="12"/>
          <w:lang w:eastAsia="en-US"/>
        </w:rPr>
      </w:pPr>
      <w:r w:rsidRPr="00EA5E75">
        <w:rPr>
          <w:rFonts w:eastAsia="Calibri"/>
          <w:b/>
          <w:bCs/>
          <w:spacing w:val="20"/>
          <w:sz w:val="12"/>
          <w:szCs w:val="12"/>
          <w:lang w:eastAsia="en-US"/>
        </w:rPr>
        <w:t>ОРЕХОВСКОГО СЕЛЬСКОГО ПОСЕЛЕНИЯ</w:t>
      </w:r>
    </w:p>
    <w:p w:rsidR="00EA5E75" w:rsidRPr="00EA5E75" w:rsidRDefault="00EA5E75" w:rsidP="00EA5E75">
      <w:pPr>
        <w:ind w:firstLine="709"/>
        <w:jc w:val="center"/>
        <w:rPr>
          <w:rFonts w:eastAsia="Calibri"/>
          <w:b/>
          <w:bCs/>
          <w:i/>
          <w:iCs/>
          <w:spacing w:val="20"/>
          <w:sz w:val="12"/>
          <w:szCs w:val="12"/>
          <w:lang w:eastAsia="en-US"/>
        </w:rPr>
      </w:pPr>
    </w:p>
    <w:p w:rsidR="00EA5E75" w:rsidRPr="00EA5E75" w:rsidRDefault="00EA5E75" w:rsidP="00EA5E75">
      <w:pPr>
        <w:ind w:firstLine="709"/>
        <w:jc w:val="center"/>
        <w:rPr>
          <w:rFonts w:eastAsia="Calibri"/>
          <w:b/>
          <w:bCs/>
          <w:spacing w:val="20"/>
          <w:sz w:val="12"/>
          <w:szCs w:val="12"/>
          <w:lang w:eastAsia="en-US"/>
        </w:rPr>
      </w:pPr>
      <w:r w:rsidRPr="00EA5E75">
        <w:rPr>
          <w:rFonts w:eastAsia="Calibri"/>
          <w:b/>
          <w:bCs/>
          <w:spacing w:val="20"/>
          <w:sz w:val="12"/>
          <w:szCs w:val="12"/>
          <w:lang w:eastAsia="en-US"/>
        </w:rPr>
        <w:t>Р Е Ш Е Н И Е</w:t>
      </w:r>
    </w:p>
    <w:p w:rsidR="00EA5E75" w:rsidRPr="00EA5E75" w:rsidRDefault="00EA5E75" w:rsidP="00EA5E75">
      <w:pPr>
        <w:ind w:firstLine="709"/>
        <w:jc w:val="center"/>
        <w:rPr>
          <w:rFonts w:eastAsia="Calibri"/>
          <w:b/>
          <w:bCs/>
          <w:spacing w:val="20"/>
          <w:sz w:val="12"/>
          <w:szCs w:val="12"/>
          <w:lang w:eastAsia="en-US"/>
        </w:rPr>
      </w:pPr>
    </w:p>
    <w:p w:rsidR="00EA5E75" w:rsidRPr="00EA5E75" w:rsidRDefault="00EA5E75" w:rsidP="00EA5E75">
      <w:pPr>
        <w:spacing w:line="360" w:lineRule="exact"/>
        <w:jc w:val="center"/>
        <w:rPr>
          <w:rFonts w:eastAsia="Calibri"/>
          <w:b/>
          <w:sz w:val="12"/>
          <w:szCs w:val="12"/>
          <w:lang w:eastAsia="en-US"/>
        </w:rPr>
      </w:pPr>
      <w:r w:rsidRPr="00EA5E75">
        <w:rPr>
          <w:rFonts w:eastAsia="Calibri"/>
          <w:b/>
          <w:sz w:val="12"/>
          <w:szCs w:val="12"/>
          <w:lang w:eastAsia="en-US"/>
        </w:rPr>
        <w:t xml:space="preserve">от «13» </w:t>
      </w:r>
      <w:proofErr w:type="gramStart"/>
      <w:r w:rsidRPr="00EA5E75">
        <w:rPr>
          <w:rFonts w:eastAsia="Calibri"/>
          <w:b/>
          <w:sz w:val="12"/>
          <w:szCs w:val="12"/>
          <w:lang w:eastAsia="en-US"/>
        </w:rPr>
        <w:t>мая  2022</w:t>
      </w:r>
      <w:proofErr w:type="gramEnd"/>
      <w:r w:rsidRPr="00EA5E75">
        <w:rPr>
          <w:rFonts w:eastAsia="Calibri"/>
          <w:b/>
          <w:sz w:val="12"/>
          <w:szCs w:val="12"/>
          <w:lang w:eastAsia="en-US"/>
        </w:rPr>
        <w:t xml:space="preserve"> года  № 85</w:t>
      </w:r>
    </w:p>
    <w:p w:rsidR="00EA5E75" w:rsidRPr="00EA5E75" w:rsidRDefault="00EA5E75" w:rsidP="00EA5E75">
      <w:pPr>
        <w:autoSpaceDE w:val="0"/>
        <w:autoSpaceDN w:val="0"/>
        <w:adjustRightInd w:val="0"/>
        <w:spacing w:line="360" w:lineRule="exact"/>
        <w:jc w:val="center"/>
        <w:rPr>
          <w:rFonts w:eastAsia="Calibri"/>
          <w:b/>
          <w:sz w:val="12"/>
          <w:szCs w:val="12"/>
          <w:lang w:eastAsia="en-US"/>
        </w:rPr>
      </w:pPr>
    </w:p>
    <w:p w:rsidR="00EA5E75" w:rsidRPr="00EA5E75" w:rsidRDefault="00EA5E75" w:rsidP="00EA5E75">
      <w:pPr>
        <w:jc w:val="center"/>
        <w:rPr>
          <w:rFonts w:eastAsia="Calibri"/>
          <w:b/>
          <w:sz w:val="12"/>
          <w:szCs w:val="12"/>
          <w:lang w:eastAsia="en-US"/>
        </w:rPr>
      </w:pPr>
      <w:r w:rsidRPr="00EA5E75">
        <w:rPr>
          <w:rFonts w:eastAsia="Calibri"/>
          <w:b/>
          <w:sz w:val="12"/>
          <w:szCs w:val="12"/>
          <w:lang w:eastAsia="en-US"/>
        </w:rPr>
        <w:t>О ПРИНЯТИИ МУНИЦИПАЛЬНОГО ПРАВОВОГО АКТА О ВНЕСЕНИИ ИЗМЕНЕНИЙ В УСТАВ МУНИЦИПАЛЬНОГО ОБРАЗОВАНИЯ ОРЕХОВСКОЕ СЕЛЬСКОЕ ПОСЕЛЕНИЕ ГАЛИЧСКОГО МУНИЦИПАЛЬНОГО РАЙОНА КОСТРОМСКОЙ ОБЛАСТИ</w:t>
      </w:r>
    </w:p>
    <w:p w:rsidR="00EA5E75" w:rsidRPr="00EA5E75" w:rsidRDefault="00EA5E75" w:rsidP="00EA5E75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12"/>
          <w:szCs w:val="12"/>
          <w:lang w:eastAsia="en-US"/>
        </w:rPr>
      </w:pPr>
    </w:p>
    <w:p w:rsidR="00EA5E75" w:rsidRPr="00EA5E75" w:rsidRDefault="00EA5E75" w:rsidP="00EA5E75">
      <w:pPr>
        <w:ind w:firstLine="709"/>
        <w:jc w:val="both"/>
        <w:rPr>
          <w:rFonts w:eastAsia="Calibri"/>
          <w:sz w:val="12"/>
          <w:szCs w:val="12"/>
          <w:lang w:eastAsia="en-US"/>
        </w:rPr>
      </w:pPr>
      <w:r w:rsidRPr="00EA5E75">
        <w:rPr>
          <w:rFonts w:eastAsia="Calibri"/>
          <w:sz w:val="12"/>
          <w:szCs w:val="12"/>
          <w:lang w:eastAsia="en-US"/>
        </w:rPr>
        <w:t xml:space="preserve">В целях приведения Устава муниципального образования </w:t>
      </w:r>
      <w:proofErr w:type="spellStart"/>
      <w:r w:rsidRPr="00EA5E75">
        <w:rPr>
          <w:rFonts w:eastAsia="Calibri"/>
          <w:sz w:val="12"/>
          <w:szCs w:val="12"/>
          <w:lang w:eastAsia="en-US"/>
        </w:rPr>
        <w:t>Ореховское</w:t>
      </w:r>
      <w:proofErr w:type="spellEnd"/>
      <w:r w:rsidRPr="00EA5E75">
        <w:rPr>
          <w:rFonts w:eastAsia="Calibri"/>
          <w:sz w:val="12"/>
          <w:szCs w:val="12"/>
          <w:lang w:eastAsia="en-US"/>
        </w:rPr>
        <w:t xml:space="preserve"> сельское поселение Галичского муниципального района Костромской области, принятого решением Совета депутатов </w:t>
      </w:r>
      <w:proofErr w:type="spellStart"/>
      <w:r w:rsidRPr="00EA5E75">
        <w:rPr>
          <w:rFonts w:eastAsia="Calibri"/>
          <w:sz w:val="12"/>
          <w:szCs w:val="12"/>
          <w:lang w:eastAsia="en-US"/>
        </w:rPr>
        <w:t>Ореховского</w:t>
      </w:r>
      <w:proofErr w:type="spellEnd"/>
      <w:r w:rsidRPr="00EA5E75">
        <w:rPr>
          <w:rFonts w:eastAsia="Calibri"/>
          <w:sz w:val="12"/>
          <w:szCs w:val="12"/>
          <w:lang w:eastAsia="en-US"/>
        </w:rPr>
        <w:t xml:space="preserve"> сельского поселения Галичского муниципального района Костромской области от «18» мая 2018 № 134, в соответствие с федеральным и региональным законодательством,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</w:t>
      </w:r>
      <w:proofErr w:type="spellStart"/>
      <w:r w:rsidRPr="00EA5E75">
        <w:rPr>
          <w:rFonts w:eastAsia="Calibri"/>
          <w:sz w:val="12"/>
          <w:szCs w:val="12"/>
          <w:lang w:eastAsia="en-US"/>
        </w:rPr>
        <w:t>Ореховского</w:t>
      </w:r>
      <w:proofErr w:type="spellEnd"/>
      <w:r w:rsidRPr="00EA5E75">
        <w:rPr>
          <w:rFonts w:eastAsia="Calibri"/>
          <w:sz w:val="12"/>
          <w:szCs w:val="12"/>
          <w:lang w:eastAsia="en-US"/>
        </w:rPr>
        <w:t xml:space="preserve"> сельского поселения Галичского муниципального района Костромской области</w:t>
      </w:r>
    </w:p>
    <w:p w:rsidR="00EA5E75" w:rsidRPr="00EA5E75" w:rsidRDefault="00EA5E75" w:rsidP="00EA5E75">
      <w:pPr>
        <w:ind w:firstLine="709"/>
        <w:jc w:val="center"/>
        <w:rPr>
          <w:rFonts w:eastAsia="Calibri"/>
          <w:b/>
          <w:sz w:val="12"/>
          <w:szCs w:val="12"/>
          <w:lang w:eastAsia="en-US"/>
        </w:rPr>
      </w:pPr>
      <w:r w:rsidRPr="00EA5E75">
        <w:rPr>
          <w:rFonts w:eastAsia="Calibri"/>
          <w:b/>
          <w:sz w:val="12"/>
          <w:szCs w:val="12"/>
          <w:lang w:eastAsia="en-US"/>
        </w:rPr>
        <w:t>РЕШИЛ:</w:t>
      </w:r>
    </w:p>
    <w:p w:rsidR="00EA5E75" w:rsidRPr="00EA5E75" w:rsidRDefault="00EA5E75" w:rsidP="00EA5E75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12"/>
          <w:szCs w:val="12"/>
          <w:lang w:eastAsia="en-US"/>
        </w:rPr>
      </w:pPr>
    </w:p>
    <w:p w:rsidR="00EA5E75" w:rsidRPr="00EA5E75" w:rsidRDefault="00EA5E75" w:rsidP="00EA5E75">
      <w:pPr>
        <w:ind w:firstLine="709"/>
        <w:jc w:val="both"/>
        <w:rPr>
          <w:rFonts w:eastAsia="Calibri"/>
          <w:sz w:val="12"/>
          <w:szCs w:val="12"/>
          <w:lang w:eastAsia="en-US"/>
        </w:rPr>
      </w:pPr>
      <w:r w:rsidRPr="00EA5E75">
        <w:rPr>
          <w:rFonts w:eastAsia="Calibri"/>
          <w:sz w:val="12"/>
          <w:szCs w:val="12"/>
          <w:lang w:eastAsia="en-US"/>
        </w:rPr>
        <w:t xml:space="preserve">1. Принять муниципальный правовой акт о внесении изменений в Устав муниципального образования </w:t>
      </w:r>
      <w:proofErr w:type="spellStart"/>
      <w:r w:rsidRPr="00EA5E75">
        <w:rPr>
          <w:rFonts w:eastAsia="Calibri"/>
          <w:sz w:val="12"/>
          <w:szCs w:val="12"/>
          <w:lang w:eastAsia="en-US"/>
        </w:rPr>
        <w:t>Ореховское</w:t>
      </w:r>
      <w:proofErr w:type="spellEnd"/>
      <w:r w:rsidRPr="00EA5E75">
        <w:rPr>
          <w:rFonts w:eastAsia="Calibri"/>
          <w:sz w:val="12"/>
          <w:szCs w:val="12"/>
          <w:lang w:eastAsia="en-US"/>
        </w:rPr>
        <w:t xml:space="preserve"> сельское поселение </w:t>
      </w:r>
      <w:r w:rsidRPr="00EA5E75">
        <w:rPr>
          <w:rFonts w:eastAsia="Calibri"/>
          <w:sz w:val="12"/>
          <w:szCs w:val="12"/>
          <w:lang w:eastAsia="en-US"/>
        </w:rPr>
        <w:br/>
        <w:t>Галичского муниципального района Костромской области (далее – муниципальный правовой акт).</w:t>
      </w:r>
    </w:p>
    <w:p w:rsidR="00EA5E75" w:rsidRPr="00EA5E75" w:rsidRDefault="00EA5E75" w:rsidP="00EA5E75">
      <w:pPr>
        <w:ind w:firstLine="709"/>
        <w:jc w:val="both"/>
        <w:rPr>
          <w:rFonts w:eastAsia="Calibri"/>
          <w:sz w:val="12"/>
          <w:szCs w:val="12"/>
          <w:lang w:eastAsia="en-US"/>
        </w:rPr>
      </w:pPr>
      <w:r w:rsidRPr="00EA5E75">
        <w:rPr>
          <w:rFonts w:eastAsia="Calibri"/>
          <w:sz w:val="12"/>
          <w:szCs w:val="12"/>
          <w:lang w:eastAsia="en-US"/>
        </w:rPr>
        <w:t xml:space="preserve">2. Направить главе </w:t>
      </w:r>
      <w:proofErr w:type="spellStart"/>
      <w:r w:rsidRPr="00EA5E75">
        <w:rPr>
          <w:rFonts w:eastAsia="Calibri"/>
          <w:sz w:val="12"/>
          <w:szCs w:val="12"/>
          <w:lang w:eastAsia="en-US"/>
        </w:rPr>
        <w:t>Ореховского</w:t>
      </w:r>
      <w:proofErr w:type="spellEnd"/>
      <w:r w:rsidRPr="00EA5E75">
        <w:rPr>
          <w:rFonts w:eastAsia="Calibri"/>
          <w:sz w:val="12"/>
          <w:szCs w:val="12"/>
          <w:lang w:eastAsia="en-US"/>
        </w:rPr>
        <w:t xml:space="preserve"> сельского поселения Галичского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порядке, установленном Федеральным законом от 21.07.2005 № 97-ФЗ </w:t>
      </w:r>
      <w:r w:rsidRPr="00EA5E75">
        <w:rPr>
          <w:rFonts w:eastAsia="Calibri"/>
          <w:sz w:val="12"/>
          <w:szCs w:val="12"/>
          <w:lang w:eastAsia="en-US"/>
        </w:rPr>
        <w:br/>
        <w:t>«О государственной регистрации уставов муниципальных образований».</w:t>
      </w:r>
    </w:p>
    <w:p w:rsidR="00EA5E75" w:rsidRPr="00EA5E75" w:rsidRDefault="00EA5E75" w:rsidP="00EA5E75">
      <w:pPr>
        <w:ind w:firstLine="709"/>
        <w:jc w:val="both"/>
        <w:rPr>
          <w:rFonts w:eastAsia="Calibri"/>
          <w:sz w:val="12"/>
          <w:szCs w:val="12"/>
          <w:lang w:eastAsia="en-US"/>
        </w:rPr>
      </w:pPr>
      <w:r w:rsidRPr="00EA5E75">
        <w:rPr>
          <w:rFonts w:eastAsia="Calibri"/>
          <w:sz w:val="12"/>
          <w:szCs w:val="12"/>
          <w:lang w:eastAsia="en-US"/>
        </w:rPr>
        <w:t xml:space="preserve">3. Рекомендовать главе </w:t>
      </w:r>
      <w:proofErr w:type="spellStart"/>
      <w:r w:rsidRPr="00EA5E75">
        <w:rPr>
          <w:rFonts w:eastAsia="Calibri"/>
          <w:sz w:val="12"/>
          <w:szCs w:val="12"/>
          <w:lang w:eastAsia="en-US"/>
        </w:rPr>
        <w:t>Ореховского</w:t>
      </w:r>
      <w:proofErr w:type="spellEnd"/>
      <w:r w:rsidRPr="00EA5E75">
        <w:rPr>
          <w:rFonts w:eastAsia="Calibri"/>
          <w:sz w:val="12"/>
          <w:szCs w:val="12"/>
          <w:lang w:eastAsia="en-US"/>
        </w:rPr>
        <w:t xml:space="preserve"> сельского поселения Галичского муниципального района Костромской области опубликовать (обнародовать) зарегистрированный муниципальный правовой </w:t>
      </w:r>
      <w:proofErr w:type="gramStart"/>
      <w:r w:rsidRPr="00EA5E75">
        <w:rPr>
          <w:rFonts w:eastAsia="Calibri"/>
          <w:sz w:val="12"/>
          <w:szCs w:val="12"/>
          <w:lang w:eastAsia="en-US"/>
        </w:rPr>
        <w:t>акт  в</w:t>
      </w:r>
      <w:proofErr w:type="gramEnd"/>
      <w:r w:rsidRPr="00EA5E75">
        <w:rPr>
          <w:rFonts w:eastAsia="Calibri"/>
          <w:sz w:val="12"/>
          <w:szCs w:val="12"/>
          <w:lang w:eastAsia="en-US"/>
        </w:rPr>
        <w:t xml:space="preserve"> течение семи дней со дня поступления муниципального правового акта из Управления Министерства юстиции Российской Федерации по Костромской области.</w:t>
      </w:r>
    </w:p>
    <w:p w:rsidR="00EA5E75" w:rsidRPr="00EA5E75" w:rsidRDefault="00EA5E75" w:rsidP="00EA5E75">
      <w:pPr>
        <w:autoSpaceDE w:val="0"/>
        <w:autoSpaceDN w:val="0"/>
        <w:adjustRightInd w:val="0"/>
        <w:ind w:firstLine="709"/>
        <w:jc w:val="both"/>
        <w:rPr>
          <w:rFonts w:eastAsia="Calibri"/>
          <w:sz w:val="12"/>
          <w:szCs w:val="12"/>
          <w:lang w:eastAsia="en-US"/>
        </w:rPr>
      </w:pPr>
      <w:r w:rsidRPr="00EA5E75">
        <w:rPr>
          <w:rFonts w:eastAsia="Calibri"/>
          <w:sz w:val="12"/>
          <w:szCs w:val="12"/>
          <w:lang w:eastAsia="en-US"/>
        </w:rPr>
        <w:t>4. Настоящее решение вступает в силу со дня его подписания.</w:t>
      </w:r>
    </w:p>
    <w:p w:rsidR="00EA5E75" w:rsidRPr="00EA5E75" w:rsidRDefault="00EA5E75" w:rsidP="00EA5E75">
      <w:pPr>
        <w:autoSpaceDE w:val="0"/>
        <w:autoSpaceDN w:val="0"/>
        <w:adjustRightInd w:val="0"/>
        <w:ind w:firstLine="540"/>
        <w:jc w:val="both"/>
        <w:rPr>
          <w:rFonts w:eastAsia="Calibri"/>
          <w:sz w:val="12"/>
          <w:szCs w:val="12"/>
          <w:lang w:eastAsia="en-US"/>
        </w:rPr>
      </w:pPr>
    </w:p>
    <w:p w:rsidR="00EA5E75" w:rsidRPr="00EA5E75" w:rsidRDefault="00EA5E75" w:rsidP="00EA5E75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cs="Courier New"/>
          <w:sz w:val="12"/>
          <w:szCs w:val="12"/>
        </w:rPr>
      </w:pPr>
      <w:r w:rsidRPr="00EA5E75">
        <w:rPr>
          <w:sz w:val="12"/>
          <w:szCs w:val="12"/>
        </w:rPr>
        <w:t xml:space="preserve">Глава </w:t>
      </w:r>
      <w:proofErr w:type="spellStart"/>
      <w:r w:rsidRPr="00EA5E75">
        <w:rPr>
          <w:sz w:val="12"/>
          <w:szCs w:val="12"/>
        </w:rPr>
        <w:t>Ореховского</w:t>
      </w:r>
      <w:proofErr w:type="spellEnd"/>
      <w:r w:rsidRPr="00EA5E75">
        <w:rPr>
          <w:sz w:val="12"/>
          <w:szCs w:val="12"/>
        </w:rPr>
        <w:t xml:space="preserve"> </w:t>
      </w:r>
      <w:r w:rsidRPr="00EA5E75">
        <w:rPr>
          <w:rFonts w:cs="Courier New"/>
          <w:sz w:val="12"/>
          <w:szCs w:val="12"/>
        </w:rPr>
        <w:t xml:space="preserve">сельского поселения </w:t>
      </w:r>
    </w:p>
    <w:p w:rsidR="00EA5E75" w:rsidRPr="00EA5E75" w:rsidRDefault="00EA5E75" w:rsidP="00EA5E75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cs="Courier New"/>
          <w:sz w:val="12"/>
          <w:szCs w:val="12"/>
        </w:rPr>
      </w:pPr>
      <w:r w:rsidRPr="00EA5E75">
        <w:rPr>
          <w:sz w:val="12"/>
          <w:szCs w:val="12"/>
        </w:rPr>
        <w:t xml:space="preserve">Галичского </w:t>
      </w:r>
      <w:r w:rsidRPr="00EA5E75">
        <w:rPr>
          <w:rFonts w:cs="Courier New"/>
          <w:sz w:val="12"/>
          <w:szCs w:val="12"/>
        </w:rPr>
        <w:t xml:space="preserve">муниципального района </w:t>
      </w:r>
    </w:p>
    <w:p w:rsidR="00EA5E75" w:rsidRPr="00EA5E75" w:rsidRDefault="00EA5E75" w:rsidP="00EA5E75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eastAsia="Calibri"/>
          <w:sz w:val="12"/>
          <w:szCs w:val="12"/>
          <w:lang w:eastAsia="en-US"/>
        </w:rPr>
      </w:pPr>
      <w:r w:rsidRPr="00EA5E75">
        <w:rPr>
          <w:rFonts w:cs="Courier New"/>
          <w:sz w:val="12"/>
          <w:szCs w:val="12"/>
        </w:rPr>
        <w:t xml:space="preserve">Костромской области                                              </w:t>
      </w:r>
      <w:r w:rsidRPr="00EA5E75">
        <w:rPr>
          <w:rFonts w:eastAsia="Calibri"/>
          <w:sz w:val="12"/>
          <w:szCs w:val="12"/>
          <w:lang w:eastAsia="en-US"/>
        </w:rPr>
        <w:t xml:space="preserve"> _________      </w:t>
      </w:r>
      <w:proofErr w:type="spellStart"/>
      <w:r w:rsidRPr="00EA5E75">
        <w:rPr>
          <w:rFonts w:eastAsia="Calibri"/>
          <w:sz w:val="12"/>
          <w:szCs w:val="12"/>
          <w:lang w:eastAsia="en-US"/>
        </w:rPr>
        <w:t>А.Н.Тимофеев</w:t>
      </w:r>
      <w:proofErr w:type="spellEnd"/>
    </w:p>
    <w:p w:rsidR="0062339F" w:rsidRPr="00EA5E75" w:rsidRDefault="0062339F" w:rsidP="00530F70">
      <w:pPr>
        <w:rPr>
          <w:sz w:val="12"/>
          <w:szCs w:val="12"/>
        </w:rPr>
      </w:pPr>
    </w:p>
    <w:p w:rsidR="00EA5E75" w:rsidRPr="00EA5E75" w:rsidRDefault="00EA5E75" w:rsidP="00EA5E75">
      <w:pPr>
        <w:rPr>
          <w:rFonts w:eastAsia="Calibri"/>
          <w:sz w:val="12"/>
          <w:szCs w:val="12"/>
          <w:lang w:eastAsia="en-US"/>
        </w:rPr>
      </w:pPr>
    </w:p>
    <w:p w:rsidR="00EA5E75" w:rsidRPr="00EA5E75" w:rsidRDefault="00EA5E75" w:rsidP="00EA5E75">
      <w:pPr>
        <w:widowControl w:val="0"/>
        <w:tabs>
          <w:tab w:val="left" w:pos="4395"/>
          <w:tab w:val="left" w:pos="4962"/>
        </w:tabs>
        <w:rPr>
          <w:rFonts w:eastAsia="Calibri"/>
          <w:sz w:val="12"/>
          <w:szCs w:val="12"/>
          <w:lang w:eastAsia="en-US"/>
        </w:rPr>
      </w:pPr>
      <w:r w:rsidRPr="00EA5E75">
        <w:rPr>
          <w:rFonts w:eastAsia="Calibri"/>
          <w:sz w:val="12"/>
          <w:szCs w:val="12"/>
          <w:lang w:eastAsia="en-US"/>
        </w:rPr>
        <w:t xml:space="preserve">Принят                                                                                       </w:t>
      </w:r>
    </w:p>
    <w:p w:rsidR="00EA5E75" w:rsidRPr="00EA5E75" w:rsidRDefault="00EA5E75" w:rsidP="00EA5E75">
      <w:pPr>
        <w:widowControl w:val="0"/>
        <w:tabs>
          <w:tab w:val="left" w:pos="5954"/>
        </w:tabs>
        <w:jc w:val="both"/>
        <w:rPr>
          <w:rFonts w:eastAsia="Calibri"/>
          <w:sz w:val="12"/>
          <w:szCs w:val="12"/>
          <w:lang w:eastAsia="en-US"/>
        </w:rPr>
      </w:pPr>
      <w:r w:rsidRPr="00EA5E75">
        <w:rPr>
          <w:rFonts w:eastAsia="Calibri"/>
          <w:sz w:val="12"/>
          <w:szCs w:val="12"/>
          <w:lang w:eastAsia="en-US"/>
        </w:rPr>
        <w:t xml:space="preserve">решением Совета депутатов </w:t>
      </w:r>
    </w:p>
    <w:p w:rsidR="00EA5E75" w:rsidRPr="00EA5E75" w:rsidRDefault="00EA5E75" w:rsidP="00EA5E75">
      <w:pPr>
        <w:widowControl w:val="0"/>
        <w:tabs>
          <w:tab w:val="left" w:pos="5954"/>
        </w:tabs>
        <w:jc w:val="both"/>
        <w:rPr>
          <w:rFonts w:eastAsia="Calibri"/>
          <w:sz w:val="12"/>
          <w:szCs w:val="12"/>
          <w:lang w:eastAsia="en-US"/>
        </w:rPr>
      </w:pPr>
      <w:proofErr w:type="spellStart"/>
      <w:r w:rsidRPr="00EA5E75">
        <w:rPr>
          <w:rFonts w:eastAsia="Calibri"/>
          <w:sz w:val="12"/>
          <w:szCs w:val="12"/>
          <w:lang w:eastAsia="en-US"/>
        </w:rPr>
        <w:t>Ореховского</w:t>
      </w:r>
      <w:proofErr w:type="spellEnd"/>
      <w:r w:rsidRPr="00EA5E75">
        <w:rPr>
          <w:rFonts w:eastAsia="Calibri"/>
          <w:sz w:val="12"/>
          <w:szCs w:val="12"/>
          <w:lang w:eastAsia="en-US"/>
        </w:rPr>
        <w:t xml:space="preserve"> сельского поселения</w:t>
      </w:r>
    </w:p>
    <w:p w:rsidR="00EA5E75" w:rsidRPr="00EA5E75" w:rsidRDefault="00EA5E75" w:rsidP="00EA5E75">
      <w:pPr>
        <w:widowControl w:val="0"/>
        <w:tabs>
          <w:tab w:val="left" w:pos="5954"/>
        </w:tabs>
        <w:jc w:val="both"/>
        <w:rPr>
          <w:rFonts w:eastAsia="Calibri"/>
          <w:sz w:val="12"/>
          <w:szCs w:val="12"/>
          <w:lang w:eastAsia="en-US"/>
        </w:rPr>
      </w:pPr>
      <w:r w:rsidRPr="00EA5E75">
        <w:rPr>
          <w:rFonts w:eastAsia="Calibri"/>
          <w:sz w:val="12"/>
          <w:szCs w:val="12"/>
          <w:lang w:eastAsia="en-US"/>
        </w:rPr>
        <w:t>Галичского муниципального района</w:t>
      </w:r>
    </w:p>
    <w:p w:rsidR="00EA5E75" w:rsidRPr="00EA5E75" w:rsidRDefault="00EA5E75" w:rsidP="00EA5E75">
      <w:pPr>
        <w:widowControl w:val="0"/>
        <w:tabs>
          <w:tab w:val="left" w:pos="5954"/>
        </w:tabs>
        <w:jc w:val="both"/>
        <w:rPr>
          <w:rFonts w:eastAsia="Calibri"/>
          <w:sz w:val="12"/>
          <w:szCs w:val="12"/>
          <w:lang w:eastAsia="en-US"/>
        </w:rPr>
      </w:pPr>
      <w:r w:rsidRPr="00EA5E75">
        <w:rPr>
          <w:rFonts w:eastAsia="Calibri"/>
          <w:sz w:val="12"/>
          <w:szCs w:val="12"/>
          <w:lang w:eastAsia="en-US"/>
        </w:rPr>
        <w:t>Костромской области</w:t>
      </w:r>
    </w:p>
    <w:p w:rsidR="00EA5E75" w:rsidRPr="00EA5E75" w:rsidRDefault="00EA5E75" w:rsidP="00EA5E75">
      <w:pPr>
        <w:widowControl w:val="0"/>
        <w:tabs>
          <w:tab w:val="left" w:pos="5670"/>
        </w:tabs>
        <w:jc w:val="both"/>
        <w:rPr>
          <w:rFonts w:eastAsia="Calibri"/>
          <w:sz w:val="12"/>
          <w:szCs w:val="12"/>
          <w:lang w:eastAsia="en-US"/>
        </w:rPr>
      </w:pPr>
      <w:r w:rsidRPr="00EA5E75">
        <w:rPr>
          <w:rFonts w:eastAsia="Calibri"/>
          <w:sz w:val="12"/>
          <w:szCs w:val="12"/>
          <w:lang w:eastAsia="en-US"/>
        </w:rPr>
        <w:t>от «13» мая 2022 года № 85</w:t>
      </w:r>
    </w:p>
    <w:p w:rsidR="00EA5E75" w:rsidRPr="00EA5E75" w:rsidRDefault="00EA5E75" w:rsidP="00EA5E75">
      <w:pPr>
        <w:ind w:firstLine="567"/>
        <w:jc w:val="center"/>
        <w:rPr>
          <w:rFonts w:eastAsia="Calibri"/>
          <w:sz w:val="12"/>
          <w:szCs w:val="12"/>
          <w:lang w:eastAsia="en-US"/>
        </w:rPr>
      </w:pPr>
    </w:p>
    <w:p w:rsidR="00EA5E75" w:rsidRPr="00EA5E75" w:rsidRDefault="00EA5E75" w:rsidP="00EA5E75">
      <w:pPr>
        <w:ind w:firstLine="567"/>
        <w:jc w:val="center"/>
        <w:rPr>
          <w:rFonts w:eastAsia="Calibri"/>
          <w:sz w:val="12"/>
          <w:szCs w:val="12"/>
          <w:lang w:eastAsia="en-US"/>
        </w:rPr>
      </w:pPr>
    </w:p>
    <w:p w:rsidR="00EA5E75" w:rsidRPr="00EA5E75" w:rsidRDefault="00EA5E75" w:rsidP="00EA5E75">
      <w:pPr>
        <w:jc w:val="center"/>
        <w:rPr>
          <w:rFonts w:eastAsia="Calibri"/>
          <w:b/>
          <w:sz w:val="12"/>
          <w:szCs w:val="12"/>
          <w:lang w:eastAsia="en-US"/>
        </w:rPr>
      </w:pPr>
      <w:r w:rsidRPr="00EA5E75">
        <w:rPr>
          <w:rFonts w:eastAsia="Calibri"/>
          <w:b/>
          <w:sz w:val="12"/>
          <w:szCs w:val="12"/>
          <w:lang w:eastAsia="en-US"/>
        </w:rPr>
        <w:t>МУНИЦИПАЛЬНЫЙ ПРАВОВОЙ АКТ О ВНЕСЕНИИ ИЗМЕНЕНИЙ В УСТАВ МУНИЦИПАЛЬНОГО ОБРАЗОВАНИЯ ОРЕХОВСКОЕСЕЛЬСКОЕ ПОСЕЛЕНИЕ ГАЛИЧСКОГО МУНИЦИПАЛЬНОГО РАЙОНА КОСТРОМСКОЙ ОБЛАСТИ</w:t>
      </w:r>
    </w:p>
    <w:p w:rsidR="00EA5E75" w:rsidRPr="00EA5E75" w:rsidRDefault="00EA5E75" w:rsidP="00EA5E75">
      <w:pPr>
        <w:ind w:firstLine="709"/>
        <w:jc w:val="both"/>
        <w:rPr>
          <w:rFonts w:eastAsia="Calibri"/>
          <w:sz w:val="12"/>
          <w:szCs w:val="12"/>
          <w:lang w:eastAsia="en-US"/>
        </w:rPr>
      </w:pPr>
    </w:p>
    <w:p w:rsidR="00EA5E75" w:rsidRPr="00EA5E75" w:rsidRDefault="00EA5E75" w:rsidP="00EA5E75">
      <w:pPr>
        <w:ind w:firstLine="709"/>
        <w:jc w:val="both"/>
        <w:rPr>
          <w:rFonts w:eastAsia="Calibri"/>
          <w:b/>
          <w:sz w:val="12"/>
          <w:szCs w:val="12"/>
          <w:lang w:eastAsia="en-US"/>
        </w:rPr>
      </w:pPr>
      <w:r w:rsidRPr="00EA5E75">
        <w:rPr>
          <w:rFonts w:eastAsia="Calibri"/>
          <w:b/>
          <w:sz w:val="12"/>
          <w:szCs w:val="12"/>
          <w:lang w:eastAsia="en-US"/>
        </w:rPr>
        <w:t>Статья 1</w:t>
      </w:r>
    </w:p>
    <w:p w:rsidR="00EA5E75" w:rsidRPr="00EA5E75" w:rsidRDefault="00EA5E75" w:rsidP="00EA5E75">
      <w:pPr>
        <w:ind w:firstLine="709"/>
        <w:jc w:val="both"/>
        <w:rPr>
          <w:rFonts w:eastAsia="Calibri"/>
          <w:sz w:val="12"/>
          <w:szCs w:val="12"/>
          <w:lang w:eastAsia="en-US"/>
        </w:rPr>
      </w:pPr>
    </w:p>
    <w:p w:rsidR="00EA5E75" w:rsidRPr="00EA5E75" w:rsidRDefault="00EA5E75" w:rsidP="00EA5E75">
      <w:pPr>
        <w:ind w:firstLine="709"/>
        <w:jc w:val="both"/>
        <w:rPr>
          <w:rFonts w:eastAsia="Calibri"/>
          <w:sz w:val="12"/>
          <w:szCs w:val="12"/>
          <w:lang w:eastAsia="en-US"/>
        </w:rPr>
      </w:pPr>
      <w:r w:rsidRPr="00EA5E75">
        <w:rPr>
          <w:rFonts w:eastAsia="Calibri"/>
          <w:sz w:val="12"/>
          <w:szCs w:val="12"/>
          <w:lang w:eastAsia="en-US"/>
        </w:rPr>
        <w:t xml:space="preserve">Внести в Устав муниципального образования </w:t>
      </w:r>
      <w:proofErr w:type="spellStart"/>
      <w:r w:rsidRPr="00EA5E75">
        <w:rPr>
          <w:rFonts w:eastAsia="Calibri"/>
          <w:sz w:val="12"/>
          <w:szCs w:val="12"/>
          <w:lang w:eastAsia="en-US"/>
        </w:rPr>
        <w:t>Ореховское</w:t>
      </w:r>
      <w:proofErr w:type="spellEnd"/>
      <w:r w:rsidRPr="00EA5E75">
        <w:rPr>
          <w:rFonts w:eastAsia="Calibri"/>
          <w:sz w:val="12"/>
          <w:szCs w:val="12"/>
          <w:lang w:eastAsia="en-US"/>
        </w:rPr>
        <w:t xml:space="preserve"> сельское поселение Галичского муниципального района Костромской области, принятый решением Совета депутатов </w:t>
      </w:r>
      <w:proofErr w:type="spellStart"/>
      <w:r w:rsidRPr="00EA5E75">
        <w:rPr>
          <w:rFonts w:eastAsia="Calibri"/>
          <w:sz w:val="12"/>
          <w:szCs w:val="12"/>
          <w:lang w:eastAsia="en-US"/>
        </w:rPr>
        <w:t>Ореховского</w:t>
      </w:r>
      <w:proofErr w:type="spellEnd"/>
      <w:r w:rsidRPr="00EA5E75">
        <w:rPr>
          <w:rFonts w:eastAsia="Calibri"/>
          <w:sz w:val="12"/>
          <w:szCs w:val="12"/>
          <w:lang w:eastAsia="en-US"/>
        </w:rPr>
        <w:t xml:space="preserve"> сельского поселения Галичского муниципального района Костромской области </w:t>
      </w:r>
      <w:r w:rsidRPr="00EA5E75">
        <w:rPr>
          <w:rFonts w:eastAsia="Calibri"/>
          <w:sz w:val="12"/>
          <w:szCs w:val="12"/>
          <w:lang w:eastAsia="en-US"/>
        </w:rPr>
        <w:br/>
        <w:t>от «18» мая 2018 № 134, (в редакции муниципальных правовых актов от 28 сентября 2018 № 150, 12 марта 2019 № 171, 7 октября 2019 № 194, 8 сентября 2020 № 228, 12 марта 2021 № 25, 4 октября 2021 № 47) следующие изменения:</w:t>
      </w:r>
    </w:p>
    <w:p w:rsidR="00EA5E75" w:rsidRPr="00EA5E75" w:rsidRDefault="00EA5E75" w:rsidP="00EA5E75">
      <w:pPr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  <w:r w:rsidRPr="00EA5E75">
        <w:rPr>
          <w:sz w:val="12"/>
          <w:szCs w:val="12"/>
        </w:rPr>
        <w:t xml:space="preserve">1. В пункте 28 части 1 статьи 7 </w:t>
      </w:r>
      <w:r w:rsidRPr="00EA5E75">
        <w:rPr>
          <w:rFonts w:eastAsia="Calibri"/>
          <w:sz w:val="12"/>
          <w:szCs w:val="12"/>
        </w:rPr>
        <w:t>слова «, проведение открытого аукциона на право заключить договор о создании искусственного земельного участка» исключить.</w:t>
      </w:r>
    </w:p>
    <w:p w:rsidR="00EA5E75" w:rsidRPr="00EA5E75" w:rsidRDefault="00EA5E75" w:rsidP="00EA5E75">
      <w:pPr>
        <w:shd w:val="clear" w:color="auto" w:fill="FFFFFF"/>
        <w:ind w:firstLine="709"/>
        <w:jc w:val="both"/>
        <w:rPr>
          <w:rFonts w:eastAsia="Calibri"/>
          <w:sz w:val="12"/>
          <w:szCs w:val="12"/>
          <w:lang w:eastAsia="en-US"/>
        </w:rPr>
      </w:pPr>
      <w:r w:rsidRPr="00EA5E75">
        <w:rPr>
          <w:sz w:val="12"/>
          <w:szCs w:val="12"/>
        </w:rPr>
        <w:t xml:space="preserve">2. </w:t>
      </w:r>
      <w:r w:rsidRPr="00EA5E75">
        <w:rPr>
          <w:rFonts w:eastAsia="Calibri"/>
          <w:sz w:val="12"/>
          <w:szCs w:val="12"/>
          <w:lang w:eastAsia="en-US"/>
        </w:rPr>
        <w:t>Статью 43 изложить в следующей редакции:</w:t>
      </w:r>
    </w:p>
    <w:p w:rsidR="00EA5E75" w:rsidRPr="00EA5E75" w:rsidRDefault="00EA5E75" w:rsidP="00EA5E75">
      <w:pPr>
        <w:shd w:val="clear" w:color="auto" w:fill="FFFFFF"/>
        <w:ind w:firstLine="709"/>
        <w:jc w:val="both"/>
        <w:outlineLvl w:val="3"/>
        <w:rPr>
          <w:rFonts w:eastAsia="Calibri"/>
          <w:b/>
          <w:bCs/>
          <w:sz w:val="12"/>
          <w:szCs w:val="12"/>
          <w:lang w:eastAsia="en-US"/>
        </w:rPr>
      </w:pPr>
      <w:r w:rsidRPr="00EA5E75">
        <w:rPr>
          <w:rFonts w:eastAsia="Calibri"/>
          <w:b/>
          <w:bCs/>
          <w:sz w:val="12"/>
          <w:szCs w:val="12"/>
          <w:lang w:eastAsia="en-US"/>
        </w:rPr>
        <w:t>«Статья 43. Муниципальный контроль</w:t>
      </w:r>
    </w:p>
    <w:p w:rsidR="00EA5E75" w:rsidRPr="00EA5E75" w:rsidRDefault="00EA5E75" w:rsidP="00EA5E75">
      <w:pPr>
        <w:shd w:val="clear" w:color="auto" w:fill="FFFFFF"/>
        <w:ind w:firstLine="709"/>
        <w:rPr>
          <w:rFonts w:eastAsia="Calibri"/>
          <w:sz w:val="12"/>
          <w:szCs w:val="12"/>
          <w:lang w:eastAsia="en-US"/>
        </w:rPr>
      </w:pPr>
      <w:r w:rsidRPr="00EA5E75">
        <w:rPr>
          <w:rFonts w:eastAsia="Calibri"/>
          <w:sz w:val="12"/>
          <w:szCs w:val="12"/>
          <w:lang w:eastAsia="en-US"/>
        </w:rPr>
        <w:t>1. Отношения по организации и осуществлению муниципального контроля регулируются Федеральным законом от 31.07.2020 № 248-ФЗ «О государственном контроле (надзоре) и муниципальном контроле в Российской Федерации» (далее - Федеральный закон «О государственном контроле (надзоре) и муниципальном контроле в Российской Федерации»).</w:t>
      </w:r>
    </w:p>
    <w:p w:rsidR="00EA5E75" w:rsidRPr="00EA5E75" w:rsidRDefault="00EA5E75" w:rsidP="00EA5E75">
      <w:pPr>
        <w:shd w:val="clear" w:color="auto" w:fill="FFFFFF"/>
        <w:ind w:firstLine="709"/>
        <w:rPr>
          <w:rFonts w:eastAsia="Calibri"/>
          <w:sz w:val="12"/>
          <w:szCs w:val="12"/>
          <w:lang w:eastAsia="en-US"/>
        </w:rPr>
      </w:pPr>
      <w:r w:rsidRPr="00EA5E75">
        <w:rPr>
          <w:rFonts w:eastAsia="Calibri"/>
          <w:sz w:val="12"/>
          <w:szCs w:val="12"/>
          <w:lang w:eastAsia="en-US"/>
        </w:rPr>
        <w:t>2. Администрация сельского поселения является органом местного самоуправления, уполномоченным на осуществление муниципального контроля.</w:t>
      </w:r>
    </w:p>
    <w:p w:rsidR="00EA5E75" w:rsidRPr="00EA5E75" w:rsidRDefault="00EA5E75" w:rsidP="00EA5E75">
      <w:pPr>
        <w:shd w:val="clear" w:color="auto" w:fill="FFFFFF"/>
        <w:ind w:firstLine="709"/>
        <w:rPr>
          <w:rFonts w:eastAsia="Calibri"/>
          <w:sz w:val="12"/>
          <w:szCs w:val="12"/>
          <w:lang w:eastAsia="en-US"/>
        </w:rPr>
      </w:pPr>
      <w:r w:rsidRPr="00EA5E75">
        <w:rPr>
          <w:rFonts w:eastAsia="Calibri"/>
          <w:sz w:val="12"/>
          <w:szCs w:val="12"/>
          <w:lang w:eastAsia="en-US"/>
        </w:rPr>
        <w:t>3. К полномочиям администрации сельского поселения в области муниципального контроля относятся:</w:t>
      </w:r>
    </w:p>
    <w:p w:rsidR="00EA5E75" w:rsidRPr="00EA5E75" w:rsidRDefault="00EA5E75" w:rsidP="00EA5E75">
      <w:pPr>
        <w:shd w:val="clear" w:color="auto" w:fill="FFFFFF"/>
        <w:ind w:firstLine="709"/>
        <w:rPr>
          <w:rFonts w:eastAsia="Calibri"/>
          <w:sz w:val="12"/>
          <w:szCs w:val="12"/>
          <w:lang w:eastAsia="en-US"/>
        </w:rPr>
      </w:pPr>
      <w:r w:rsidRPr="00EA5E75">
        <w:rPr>
          <w:rFonts w:eastAsia="Calibri"/>
          <w:sz w:val="12"/>
          <w:szCs w:val="12"/>
          <w:lang w:eastAsia="en-US"/>
        </w:rPr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EA5E75" w:rsidRPr="00EA5E75" w:rsidRDefault="00EA5E75" w:rsidP="00EA5E75">
      <w:pPr>
        <w:shd w:val="clear" w:color="auto" w:fill="FFFFFF"/>
        <w:ind w:firstLine="709"/>
        <w:rPr>
          <w:rFonts w:eastAsia="Calibri"/>
          <w:sz w:val="12"/>
          <w:szCs w:val="12"/>
          <w:lang w:eastAsia="en-US"/>
        </w:rPr>
      </w:pPr>
      <w:r w:rsidRPr="00EA5E75">
        <w:rPr>
          <w:rFonts w:eastAsia="Calibri"/>
          <w:sz w:val="12"/>
          <w:szCs w:val="12"/>
          <w:lang w:eastAsia="en-US"/>
        </w:rPr>
        <w:t>2) организация и осуществление муниципального контроля на территории сельского поселения;</w:t>
      </w:r>
    </w:p>
    <w:p w:rsidR="00EA5E75" w:rsidRPr="00EA5E75" w:rsidRDefault="00EA5E75" w:rsidP="00EA5E75">
      <w:pPr>
        <w:shd w:val="clear" w:color="auto" w:fill="FFFFFF"/>
        <w:ind w:firstLine="709"/>
        <w:rPr>
          <w:rFonts w:eastAsia="Calibri"/>
          <w:sz w:val="12"/>
          <w:szCs w:val="12"/>
          <w:lang w:eastAsia="en-US"/>
        </w:rPr>
      </w:pPr>
      <w:r w:rsidRPr="00EA5E75">
        <w:rPr>
          <w:rFonts w:eastAsia="Calibri"/>
          <w:sz w:val="12"/>
          <w:szCs w:val="12"/>
          <w:lang w:eastAsia="en-US"/>
        </w:rPr>
        <w:t>3) иные полномочия в соответствии с Федеральным законом «О государственном контроле (надзоре) и муниципальном контроле в Российской Федерации», другими федеральными законами.</w:t>
      </w:r>
    </w:p>
    <w:p w:rsidR="00EA5E75" w:rsidRPr="00EA5E75" w:rsidRDefault="00EA5E75" w:rsidP="00EA5E75">
      <w:pPr>
        <w:shd w:val="clear" w:color="auto" w:fill="FFFFFF"/>
        <w:ind w:firstLine="709"/>
        <w:rPr>
          <w:rFonts w:eastAsia="Calibri"/>
          <w:sz w:val="12"/>
          <w:szCs w:val="12"/>
          <w:lang w:eastAsia="en-US"/>
        </w:rPr>
      </w:pPr>
      <w:r w:rsidRPr="00EA5E75">
        <w:rPr>
          <w:rFonts w:eastAsia="Calibri"/>
          <w:sz w:val="12"/>
          <w:szCs w:val="12"/>
          <w:lang w:eastAsia="en-US"/>
        </w:rPr>
        <w:t>4. Порядок организации и осуществления муниципального контроля устанавливается положением о виде муниципального контроля, утверждаемым Советом депутатов сельского поселения.</w:t>
      </w:r>
    </w:p>
    <w:p w:rsidR="00EA5E75" w:rsidRPr="00EA5E75" w:rsidRDefault="00EA5E75" w:rsidP="00EA5E75">
      <w:pPr>
        <w:shd w:val="clear" w:color="auto" w:fill="FFFFFF"/>
        <w:ind w:firstLine="709"/>
        <w:jc w:val="both"/>
        <w:rPr>
          <w:rFonts w:eastAsia="Calibri"/>
          <w:sz w:val="12"/>
          <w:szCs w:val="12"/>
          <w:lang w:eastAsia="en-US"/>
        </w:rPr>
      </w:pPr>
      <w:r w:rsidRPr="00EA5E75">
        <w:rPr>
          <w:rFonts w:eastAsia="Calibri"/>
          <w:sz w:val="12"/>
          <w:szCs w:val="12"/>
          <w:lang w:eastAsia="en-US"/>
        </w:rPr>
        <w:lastRenderedPageBreak/>
        <w:t>5. В соответствии с частью 9 статьи 1 Федерального закона «О государственном контроле (надзоре) и муниципальном контроле в Российской Федерации» муниципальный контроль подлежит осуществлению при наличии в границах сельского поселения объектов соответствующего вида контроля.»</w:t>
      </w:r>
    </w:p>
    <w:p w:rsidR="00EA5E75" w:rsidRPr="00EA5E75" w:rsidRDefault="00EA5E75" w:rsidP="00EA5E75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EA5E75" w:rsidRPr="00EA5E75" w:rsidRDefault="00EA5E75" w:rsidP="00EA5E75">
      <w:pPr>
        <w:ind w:firstLine="709"/>
        <w:jc w:val="both"/>
        <w:rPr>
          <w:color w:val="22272F"/>
          <w:sz w:val="12"/>
          <w:szCs w:val="12"/>
        </w:rPr>
      </w:pPr>
    </w:p>
    <w:p w:rsidR="00EA5E75" w:rsidRPr="00EA5E75" w:rsidRDefault="00EA5E75" w:rsidP="00EA5E75">
      <w:pPr>
        <w:ind w:firstLine="709"/>
        <w:jc w:val="both"/>
        <w:rPr>
          <w:rFonts w:eastAsia="Calibri"/>
          <w:b/>
          <w:sz w:val="12"/>
          <w:szCs w:val="12"/>
          <w:lang w:eastAsia="en-US"/>
        </w:rPr>
      </w:pPr>
      <w:r w:rsidRPr="00EA5E75">
        <w:rPr>
          <w:rFonts w:eastAsia="Calibri"/>
          <w:b/>
          <w:sz w:val="12"/>
          <w:szCs w:val="12"/>
          <w:lang w:eastAsia="en-US"/>
        </w:rPr>
        <w:t xml:space="preserve">Статья 2 </w:t>
      </w:r>
    </w:p>
    <w:p w:rsidR="00EA5E75" w:rsidRPr="00EA5E75" w:rsidRDefault="00EA5E75" w:rsidP="00EA5E75">
      <w:pPr>
        <w:jc w:val="both"/>
        <w:rPr>
          <w:rFonts w:eastAsia="Calibri"/>
          <w:sz w:val="12"/>
          <w:szCs w:val="12"/>
          <w:lang w:eastAsia="en-US"/>
        </w:rPr>
      </w:pPr>
    </w:p>
    <w:p w:rsidR="00EA5E75" w:rsidRPr="00EA5E75" w:rsidRDefault="00EA5E75" w:rsidP="00EA5E75">
      <w:pPr>
        <w:ind w:firstLine="709"/>
        <w:jc w:val="both"/>
        <w:rPr>
          <w:rFonts w:eastAsia="Calibri"/>
          <w:sz w:val="12"/>
          <w:szCs w:val="12"/>
          <w:lang w:eastAsia="en-US"/>
        </w:rPr>
      </w:pPr>
      <w:r w:rsidRPr="00EA5E75">
        <w:rPr>
          <w:rFonts w:eastAsia="Calibri"/>
          <w:sz w:val="12"/>
          <w:szCs w:val="12"/>
          <w:lang w:eastAsia="en-US"/>
        </w:rPr>
        <w:t>Настоящий муниципальный правовой акт вступает в силу после его официального опубликования.</w:t>
      </w:r>
    </w:p>
    <w:p w:rsidR="00EA5E75" w:rsidRPr="00EA5E75" w:rsidRDefault="00EA5E75" w:rsidP="00EA5E75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 w:val="12"/>
          <w:szCs w:val="12"/>
          <w:lang w:eastAsia="en-US"/>
        </w:rPr>
      </w:pPr>
    </w:p>
    <w:p w:rsidR="00EA5E75" w:rsidRPr="00EA5E75" w:rsidRDefault="00EA5E75" w:rsidP="00EA5E75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 w:val="12"/>
          <w:szCs w:val="12"/>
          <w:lang w:eastAsia="en-US"/>
        </w:rPr>
      </w:pPr>
    </w:p>
    <w:p w:rsidR="00EA5E75" w:rsidRPr="00EA5E75" w:rsidRDefault="00EA5E75" w:rsidP="00EA5E75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 w:val="12"/>
          <w:szCs w:val="12"/>
          <w:lang w:eastAsia="en-US"/>
        </w:rPr>
      </w:pPr>
      <w:r w:rsidRPr="00EA5E75">
        <w:rPr>
          <w:rFonts w:eastAsia="Calibri"/>
          <w:sz w:val="12"/>
          <w:szCs w:val="12"/>
          <w:lang w:eastAsia="en-US"/>
        </w:rPr>
        <w:t xml:space="preserve">Глава </w:t>
      </w:r>
      <w:proofErr w:type="spellStart"/>
      <w:r w:rsidRPr="00EA5E75">
        <w:rPr>
          <w:rFonts w:eastAsia="Calibri"/>
          <w:sz w:val="12"/>
          <w:szCs w:val="12"/>
          <w:lang w:eastAsia="en-US"/>
        </w:rPr>
        <w:t>Ореховского</w:t>
      </w:r>
      <w:proofErr w:type="spellEnd"/>
      <w:r w:rsidRPr="00EA5E75">
        <w:rPr>
          <w:rFonts w:eastAsia="Calibri"/>
          <w:sz w:val="12"/>
          <w:szCs w:val="12"/>
          <w:lang w:eastAsia="en-US"/>
        </w:rPr>
        <w:t xml:space="preserve"> сельского поселения</w:t>
      </w:r>
    </w:p>
    <w:p w:rsidR="00EA5E75" w:rsidRPr="00EA5E75" w:rsidRDefault="00EA5E75" w:rsidP="00EA5E75">
      <w:pPr>
        <w:tabs>
          <w:tab w:val="left" w:pos="142"/>
          <w:tab w:val="left" w:pos="7035"/>
        </w:tabs>
        <w:autoSpaceDE w:val="0"/>
        <w:autoSpaceDN w:val="0"/>
        <w:adjustRightInd w:val="0"/>
        <w:jc w:val="both"/>
        <w:rPr>
          <w:rFonts w:eastAsia="Calibri"/>
          <w:sz w:val="12"/>
          <w:szCs w:val="12"/>
          <w:lang w:eastAsia="en-US"/>
        </w:rPr>
      </w:pPr>
      <w:r w:rsidRPr="00EA5E75">
        <w:rPr>
          <w:rFonts w:eastAsia="Calibri"/>
          <w:sz w:val="12"/>
          <w:szCs w:val="12"/>
          <w:lang w:eastAsia="en-US"/>
        </w:rPr>
        <w:t xml:space="preserve">Галичского муниципального района </w:t>
      </w:r>
    </w:p>
    <w:p w:rsidR="00EA5E75" w:rsidRPr="00EA5E75" w:rsidRDefault="00EA5E75" w:rsidP="00EA5E75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 w:val="12"/>
          <w:szCs w:val="12"/>
          <w:lang w:eastAsia="en-US"/>
        </w:rPr>
      </w:pPr>
      <w:r w:rsidRPr="00EA5E75">
        <w:rPr>
          <w:rFonts w:eastAsia="Calibri"/>
          <w:sz w:val="12"/>
          <w:szCs w:val="12"/>
          <w:lang w:eastAsia="en-US"/>
        </w:rPr>
        <w:t xml:space="preserve">Костромской области                                   _____________         </w:t>
      </w:r>
      <w:proofErr w:type="spellStart"/>
      <w:r w:rsidRPr="00EA5E75">
        <w:rPr>
          <w:rFonts w:eastAsia="Calibri"/>
          <w:sz w:val="12"/>
          <w:szCs w:val="12"/>
          <w:lang w:eastAsia="en-US"/>
        </w:rPr>
        <w:t>А.Н.Тимофеев</w:t>
      </w:r>
      <w:proofErr w:type="spellEnd"/>
    </w:p>
    <w:p w:rsidR="0062339F" w:rsidRPr="00EA5E75" w:rsidRDefault="0062339F" w:rsidP="00530F70">
      <w:pPr>
        <w:rPr>
          <w:sz w:val="12"/>
          <w:szCs w:val="12"/>
        </w:rPr>
      </w:pPr>
    </w:p>
    <w:p w:rsidR="00EA5E75" w:rsidRPr="00EA5E75" w:rsidRDefault="00EA5E75" w:rsidP="00EA5E75">
      <w:pPr>
        <w:jc w:val="right"/>
        <w:rPr>
          <w:rFonts w:ascii="Arial" w:hAnsi="Arial" w:cs="Arial"/>
          <w:sz w:val="12"/>
          <w:szCs w:val="12"/>
        </w:rPr>
      </w:pPr>
    </w:p>
    <w:p w:rsidR="00EA5E75" w:rsidRPr="00EA5E75" w:rsidRDefault="00EA5E75" w:rsidP="00EA5E75">
      <w:pPr>
        <w:pStyle w:val="2"/>
        <w:numPr>
          <w:ilvl w:val="1"/>
          <w:numId w:val="42"/>
        </w:numPr>
        <w:suppressAutoHyphens/>
        <w:spacing w:before="0" w:after="0"/>
        <w:ind w:left="0" w:firstLine="0"/>
        <w:jc w:val="center"/>
        <w:rPr>
          <w:sz w:val="12"/>
          <w:szCs w:val="12"/>
        </w:rPr>
      </w:pPr>
      <w:r w:rsidRPr="00EA5E75">
        <w:rPr>
          <w:rFonts w:ascii="Arial" w:hAnsi="Arial"/>
          <w:sz w:val="12"/>
          <w:szCs w:val="12"/>
        </w:rPr>
        <w:t>РОССИЙСКАЯ ФЕДЕРАЦИЯ</w:t>
      </w:r>
    </w:p>
    <w:p w:rsidR="00EA5E75" w:rsidRPr="00EA5E75" w:rsidRDefault="00EA5E75" w:rsidP="00EA5E75">
      <w:pPr>
        <w:jc w:val="center"/>
        <w:rPr>
          <w:sz w:val="12"/>
          <w:szCs w:val="12"/>
        </w:rPr>
      </w:pPr>
      <w:r w:rsidRPr="00EA5E75">
        <w:rPr>
          <w:rFonts w:ascii="Arial" w:hAnsi="Arial" w:cs="Arial"/>
          <w:b/>
          <w:shadow/>
          <w:sz w:val="12"/>
          <w:szCs w:val="12"/>
        </w:rPr>
        <w:t>КОСТРОМСКАЯ ОБЛАСТЬ</w:t>
      </w:r>
    </w:p>
    <w:p w:rsidR="00EA5E75" w:rsidRPr="00EA5E75" w:rsidRDefault="00EA5E75" w:rsidP="00EA5E75">
      <w:pPr>
        <w:pStyle w:val="2"/>
        <w:numPr>
          <w:ilvl w:val="1"/>
          <w:numId w:val="42"/>
        </w:numPr>
        <w:suppressAutoHyphens/>
        <w:spacing w:before="0" w:after="0"/>
        <w:ind w:left="0" w:firstLine="0"/>
        <w:jc w:val="center"/>
        <w:rPr>
          <w:sz w:val="12"/>
          <w:szCs w:val="12"/>
        </w:rPr>
      </w:pPr>
      <w:r w:rsidRPr="00EA5E75">
        <w:rPr>
          <w:rFonts w:ascii="Arial" w:hAnsi="Arial"/>
          <w:sz w:val="12"/>
          <w:szCs w:val="12"/>
        </w:rPr>
        <w:t>ГАЛИЧСКИЙ МУНИЦИПАЛЬНЫЙ РАЙОН</w:t>
      </w:r>
    </w:p>
    <w:p w:rsidR="00EA5E75" w:rsidRPr="00EA5E75" w:rsidRDefault="00EA5E75" w:rsidP="00EA5E75">
      <w:pPr>
        <w:rPr>
          <w:rFonts w:ascii="Arial" w:hAnsi="Arial" w:cs="Arial"/>
          <w:b/>
          <w:shadow/>
          <w:spacing w:val="20"/>
          <w:sz w:val="12"/>
          <w:szCs w:val="12"/>
        </w:rPr>
      </w:pPr>
    </w:p>
    <w:p w:rsidR="00EA5E75" w:rsidRPr="00EA5E75" w:rsidRDefault="00EA5E75" w:rsidP="00EA5E75">
      <w:pPr>
        <w:jc w:val="center"/>
        <w:rPr>
          <w:rFonts w:ascii="Arial" w:hAnsi="Arial" w:cs="Arial"/>
          <w:b/>
          <w:shadow/>
          <w:spacing w:val="20"/>
          <w:sz w:val="12"/>
          <w:szCs w:val="12"/>
        </w:rPr>
      </w:pPr>
    </w:p>
    <w:p w:rsidR="00EA5E75" w:rsidRPr="00EA5E75" w:rsidRDefault="00EA5E75" w:rsidP="00EA5E75">
      <w:pPr>
        <w:pStyle w:val="2"/>
        <w:numPr>
          <w:ilvl w:val="1"/>
          <w:numId w:val="42"/>
        </w:numPr>
        <w:suppressAutoHyphens/>
        <w:spacing w:before="0" w:after="0"/>
        <w:ind w:left="0" w:firstLine="0"/>
        <w:jc w:val="center"/>
        <w:rPr>
          <w:sz w:val="12"/>
          <w:szCs w:val="12"/>
        </w:rPr>
      </w:pPr>
      <w:r w:rsidRPr="00EA5E75">
        <w:rPr>
          <w:rFonts w:ascii="Arial" w:hAnsi="Arial"/>
          <w:sz w:val="12"/>
          <w:szCs w:val="12"/>
        </w:rPr>
        <w:t>СОВЕТ ДЕПУТАТОВ</w:t>
      </w:r>
    </w:p>
    <w:p w:rsidR="00EA5E75" w:rsidRPr="00EA5E75" w:rsidRDefault="00EA5E75" w:rsidP="00EA5E75">
      <w:pPr>
        <w:pStyle w:val="2"/>
        <w:numPr>
          <w:ilvl w:val="1"/>
          <w:numId w:val="42"/>
        </w:numPr>
        <w:suppressAutoHyphens/>
        <w:spacing w:before="0" w:after="0"/>
        <w:ind w:left="0" w:firstLine="0"/>
        <w:jc w:val="center"/>
        <w:rPr>
          <w:sz w:val="12"/>
          <w:szCs w:val="12"/>
        </w:rPr>
      </w:pPr>
      <w:r w:rsidRPr="00EA5E75">
        <w:rPr>
          <w:rFonts w:ascii="Arial" w:hAnsi="Arial"/>
          <w:sz w:val="12"/>
          <w:szCs w:val="12"/>
        </w:rPr>
        <w:t>ОРЕХОВСКОГО СЕЛЬСКОГО ПОСЕЛЕНИЯ</w:t>
      </w:r>
    </w:p>
    <w:p w:rsidR="00EA5E75" w:rsidRPr="00EA5E75" w:rsidRDefault="00EA5E75" w:rsidP="00EA5E75">
      <w:pPr>
        <w:rPr>
          <w:rFonts w:ascii="Arial" w:hAnsi="Arial" w:cs="Arial"/>
          <w:sz w:val="12"/>
          <w:szCs w:val="12"/>
        </w:rPr>
      </w:pPr>
    </w:p>
    <w:p w:rsidR="00EA5E75" w:rsidRPr="00EA5E75" w:rsidRDefault="00EA5E75" w:rsidP="00EA5E75">
      <w:pPr>
        <w:jc w:val="center"/>
        <w:rPr>
          <w:sz w:val="12"/>
          <w:szCs w:val="12"/>
        </w:rPr>
      </w:pPr>
      <w:r w:rsidRPr="00EA5E75">
        <w:rPr>
          <w:rFonts w:ascii="Arial" w:hAnsi="Arial" w:cs="Arial"/>
          <w:b/>
          <w:shadow/>
          <w:sz w:val="12"/>
          <w:szCs w:val="12"/>
        </w:rPr>
        <w:t>РЕШЕНИЕ</w:t>
      </w:r>
    </w:p>
    <w:p w:rsidR="00EA5E75" w:rsidRPr="00EA5E75" w:rsidRDefault="00EA5E75" w:rsidP="00EA5E75">
      <w:pPr>
        <w:rPr>
          <w:rFonts w:ascii="Arial" w:hAnsi="Arial" w:cs="Arial"/>
          <w:b/>
          <w:shadow/>
          <w:sz w:val="12"/>
          <w:szCs w:val="12"/>
        </w:rPr>
      </w:pPr>
    </w:p>
    <w:p w:rsidR="00EA5E75" w:rsidRPr="00EA5E75" w:rsidRDefault="00EA5E75" w:rsidP="00EA5E75">
      <w:pPr>
        <w:rPr>
          <w:rFonts w:ascii="Arial" w:hAnsi="Arial" w:cs="Arial"/>
          <w:sz w:val="12"/>
          <w:szCs w:val="12"/>
        </w:rPr>
      </w:pPr>
    </w:p>
    <w:p w:rsidR="00EA5E75" w:rsidRPr="00EA5E75" w:rsidRDefault="00EA5E75" w:rsidP="00EA5E75">
      <w:pPr>
        <w:rPr>
          <w:rFonts w:ascii="Arial" w:hAnsi="Arial" w:cs="Arial"/>
          <w:sz w:val="12"/>
          <w:szCs w:val="12"/>
        </w:rPr>
      </w:pPr>
      <w:r w:rsidRPr="00EA5E75">
        <w:rPr>
          <w:rFonts w:ascii="Arial" w:hAnsi="Arial" w:cs="Arial"/>
          <w:sz w:val="12"/>
          <w:szCs w:val="12"/>
        </w:rPr>
        <w:t xml:space="preserve">от «31» мая 2022 </w:t>
      </w:r>
      <w:proofErr w:type="gramStart"/>
      <w:r w:rsidRPr="00EA5E75">
        <w:rPr>
          <w:rFonts w:ascii="Arial" w:hAnsi="Arial" w:cs="Arial"/>
          <w:sz w:val="12"/>
          <w:szCs w:val="12"/>
        </w:rPr>
        <w:t>года  №</w:t>
      </w:r>
      <w:proofErr w:type="gramEnd"/>
      <w:r w:rsidRPr="00EA5E75">
        <w:rPr>
          <w:rFonts w:ascii="Arial" w:hAnsi="Arial" w:cs="Arial"/>
          <w:sz w:val="12"/>
          <w:szCs w:val="12"/>
        </w:rPr>
        <w:t xml:space="preserve"> 89</w:t>
      </w:r>
    </w:p>
    <w:p w:rsidR="00EA5E75" w:rsidRPr="00EA5E75" w:rsidRDefault="00EA5E75" w:rsidP="00EA5E75">
      <w:pPr>
        <w:jc w:val="center"/>
        <w:rPr>
          <w:rFonts w:ascii="Arial" w:hAnsi="Arial" w:cs="Arial"/>
          <w:sz w:val="12"/>
          <w:szCs w:val="12"/>
        </w:rPr>
      </w:pPr>
    </w:p>
    <w:p w:rsidR="00EA5E75" w:rsidRPr="00EA5E75" w:rsidRDefault="00EA5E75" w:rsidP="00EA5E75">
      <w:pPr>
        <w:rPr>
          <w:rFonts w:ascii="Arial" w:hAnsi="Arial" w:cs="Arial"/>
          <w:sz w:val="12"/>
          <w:szCs w:val="12"/>
        </w:rPr>
      </w:pPr>
      <w:r w:rsidRPr="00EA5E75">
        <w:rPr>
          <w:rFonts w:ascii="Arial" w:hAnsi="Arial" w:cs="Arial"/>
          <w:sz w:val="12"/>
          <w:szCs w:val="12"/>
        </w:rPr>
        <w:t>О внесении изменений в решение Совета депутатов</w:t>
      </w:r>
    </w:p>
    <w:p w:rsidR="00EA5E75" w:rsidRPr="00EA5E75" w:rsidRDefault="00EA5E75" w:rsidP="00EA5E75">
      <w:pPr>
        <w:rPr>
          <w:rFonts w:ascii="Arial" w:hAnsi="Arial" w:cs="Arial"/>
          <w:sz w:val="12"/>
          <w:szCs w:val="12"/>
        </w:rPr>
      </w:pPr>
      <w:r w:rsidRPr="00EA5E75">
        <w:rPr>
          <w:rFonts w:ascii="Arial" w:hAnsi="Arial" w:cs="Arial"/>
          <w:sz w:val="12"/>
          <w:szCs w:val="12"/>
        </w:rPr>
        <w:t xml:space="preserve"> сельского поселения   от 24 декабря 2021 года № 65</w:t>
      </w:r>
    </w:p>
    <w:p w:rsidR="00EA5E75" w:rsidRPr="00EA5E75" w:rsidRDefault="00EA5E75" w:rsidP="00EA5E75">
      <w:pPr>
        <w:rPr>
          <w:sz w:val="12"/>
          <w:szCs w:val="12"/>
        </w:rPr>
      </w:pPr>
      <w:r w:rsidRPr="00EA5E75">
        <w:rPr>
          <w:rFonts w:ascii="Arial" w:hAnsi="Arial" w:cs="Arial"/>
          <w:sz w:val="12"/>
          <w:szCs w:val="12"/>
        </w:rPr>
        <w:t>«</w:t>
      </w:r>
      <w:proofErr w:type="gramStart"/>
      <w:r w:rsidRPr="00EA5E75">
        <w:rPr>
          <w:rFonts w:ascii="Arial" w:hAnsi="Arial" w:cs="Arial"/>
          <w:sz w:val="12"/>
          <w:szCs w:val="12"/>
        </w:rPr>
        <w:t>О  бюджете</w:t>
      </w:r>
      <w:proofErr w:type="gramEnd"/>
      <w:r w:rsidRPr="00EA5E75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EA5E75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EA5E75">
        <w:rPr>
          <w:sz w:val="12"/>
          <w:szCs w:val="12"/>
        </w:rPr>
        <w:t xml:space="preserve"> </w:t>
      </w:r>
      <w:r w:rsidRPr="00EA5E75">
        <w:rPr>
          <w:rFonts w:ascii="Arial" w:hAnsi="Arial" w:cs="Arial"/>
          <w:sz w:val="12"/>
          <w:szCs w:val="12"/>
        </w:rPr>
        <w:t xml:space="preserve">сельского поселения на 2022 год </w:t>
      </w:r>
    </w:p>
    <w:p w:rsidR="00EA5E75" w:rsidRPr="00EA5E75" w:rsidRDefault="00EA5E75" w:rsidP="00EA5E75">
      <w:pPr>
        <w:rPr>
          <w:sz w:val="12"/>
          <w:szCs w:val="12"/>
        </w:rPr>
      </w:pPr>
      <w:r w:rsidRPr="00EA5E75">
        <w:rPr>
          <w:rFonts w:ascii="Arial" w:hAnsi="Arial" w:cs="Arial"/>
          <w:sz w:val="12"/>
          <w:szCs w:val="12"/>
        </w:rPr>
        <w:t>и на плановый период 2023 и 2024 годов»</w:t>
      </w:r>
    </w:p>
    <w:p w:rsidR="00EA5E75" w:rsidRPr="00EA5E75" w:rsidRDefault="00EA5E75" w:rsidP="00EA5E75">
      <w:pPr>
        <w:rPr>
          <w:rFonts w:ascii="Arial" w:hAnsi="Arial" w:cs="Arial"/>
          <w:sz w:val="12"/>
          <w:szCs w:val="12"/>
        </w:rPr>
      </w:pPr>
    </w:p>
    <w:p w:rsidR="00EA5E75" w:rsidRPr="00EA5E75" w:rsidRDefault="00EA5E75" w:rsidP="00EA5E75">
      <w:pPr>
        <w:ind w:firstLine="709"/>
        <w:jc w:val="both"/>
        <w:rPr>
          <w:sz w:val="12"/>
          <w:szCs w:val="12"/>
        </w:rPr>
      </w:pPr>
      <w:r w:rsidRPr="00EA5E75">
        <w:rPr>
          <w:rFonts w:ascii="Arial" w:hAnsi="Arial" w:cs="Arial"/>
          <w:sz w:val="12"/>
          <w:szCs w:val="12"/>
        </w:rPr>
        <w:t>Рассмотрев представленные главой администрации сельского поселения материалы о бюджете сельского поселения на 2022 год и на плановый период 2023 и 2024 годов, Совет депутатов сельского поселения РЕШИЛ:</w:t>
      </w:r>
    </w:p>
    <w:p w:rsidR="00EA5E75" w:rsidRPr="00EA5E75" w:rsidRDefault="00EA5E75" w:rsidP="00EA5E75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EA5E75">
        <w:rPr>
          <w:rFonts w:ascii="Arial" w:hAnsi="Arial" w:cs="Arial"/>
          <w:sz w:val="12"/>
          <w:szCs w:val="12"/>
        </w:rPr>
        <w:t xml:space="preserve">1. Внести следующие изменения в решение Совета депутатов </w:t>
      </w:r>
      <w:proofErr w:type="spellStart"/>
      <w:r w:rsidRPr="00EA5E75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EA5E75">
        <w:rPr>
          <w:rFonts w:ascii="Arial" w:hAnsi="Arial" w:cs="Arial"/>
          <w:sz w:val="12"/>
          <w:szCs w:val="12"/>
        </w:rPr>
        <w:t xml:space="preserve"> сельского </w:t>
      </w:r>
      <w:proofErr w:type="gramStart"/>
      <w:r w:rsidRPr="00EA5E75">
        <w:rPr>
          <w:rFonts w:ascii="Arial" w:hAnsi="Arial" w:cs="Arial"/>
          <w:sz w:val="12"/>
          <w:szCs w:val="12"/>
        </w:rPr>
        <w:t>поселения  от</w:t>
      </w:r>
      <w:proofErr w:type="gramEnd"/>
      <w:r w:rsidRPr="00EA5E75">
        <w:rPr>
          <w:rFonts w:ascii="Arial" w:hAnsi="Arial" w:cs="Arial"/>
          <w:sz w:val="12"/>
          <w:szCs w:val="12"/>
        </w:rPr>
        <w:t xml:space="preserve"> 24 декабря 2021 года № 65 «О  бюджете </w:t>
      </w:r>
      <w:proofErr w:type="spellStart"/>
      <w:r w:rsidRPr="00EA5E75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EA5E75">
        <w:rPr>
          <w:sz w:val="12"/>
          <w:szCs w:val="12"/>
        </w:rPr>
        <w:t xml:space="preserve"> </w:t>
      </w:r>
      <w:r w:rsidRPr="00EA5E75">
        <w:rPr>
          <w:rFonts w:ascii="Arial" w:hAnsi="Arial" w:cs="Arial"/>
          <w:sz w:val="12"/>
          <w:szCs w:val="12"/>
        </w:rPr>
        <w:t>сельского поселения на 2022 год и на плановый период 2023 и 2024 годов» (далее – Решение) (в редакции решения Совета депутатов сельского поселения от 31 января 2022 года № 68; от 28 февраля 2022 года № 70; от 29 апреля 2022 года № 84):</w:t>
      </w:r>
    </w:p>
    <w:p w:rsidR="00EA5E75" w:rsidRPr="00EA5E75" w:rsidRDefault="00EA5E75" w:rsidP="00EA5E75">
      <w:pPr>
        <w:ind w:firstLine="709"/>
        <w:jc w:val="both"/>
        <w:rPr>
          <w:sz w:val="12"/>
          <w:szCs w:val="12"/>
        </w:rPr>
      </w:pPr>
      <w:r w:rsidRPr="00EA5E75">
        <w:rPr>
          <w:rFonts w:ascii="Arial" w:hAnsi="Arial" w:cs="Arial"/>
          <w:sz w:val="12"/>
          <w:szCs w:val="12"/>
        </w:rPr>
        <w:t>- в подпункт 1 пункта 1 слова «в сумме 9 379 365 рублей» заменить словами «в сумме 9 677 029 рублей», слова «в сумме 3 390 050 рублей» заменить словами «в сумме 3 687 714 рублей»;</w:t>
      </w:r>
    </w:p>
    <w:p w:rsidR="00EA5E75" w:rsidRPr="00EA5E75" w:rsidRDefault="00EA5E75" w:rsidP="00EA5E75">
      <w:pPr>
        <w:pStyle w:val="310"/>
        <w:ind w:firstLine="709"/>
        <w:jc w:val="both"/>
        <w:rPr>
          <w:rFonts w:ascii="Arial" w:hAnsi="Arial" w:cs="Arial"/>
          <w:sz w:val="12"/>
          <w:szCs w:val="12"/>
        </w:rPr>
      </w:pPr>
      <w:r w:rsidRPr="00EA5E75">
        <w:rPr>
          <w:rFonts w:ascii="Arial" w:hAnsi="Arial" w:cs="Arial"/>
          <w:sz w:val="12"/>
          <w:szCs w:val="12"/>
        </w:rPr>
        <w:t>- в подпункт 2 пункта 1 слова «в сумме 10 524 527 рублей» заменить словами «в сумме 10 822 191 рубль»;</w:t>
      </w:r>
    </w:p>
    <w:p w:rsidR="00EA5E75" w:rsidRPr="00EA5E75" w:rsidRDefault="00EA5E75" w:rsidP="00EA5E75">
      <w:pPr>
        <w:pStyle w:val="a5"/>
        <w:rPr>
          <w:sz w:val="12"/>
          <w:szCs w:val="12"/>
        </w:rPr>
      </w:pPr>
      <w:r w:rsidRPr="00EA5E75">
        <w:rPr>
          <w:rFonts w:ascii="Arial" w:hAnsi="Arial" w:cs="Arial"/>
          <w:spacing w:val="-4"/>
          <w:sz w:val="12"/>
          <w:szCs w:val="12"/>
        </w:rPr>
        <w:t xml:space="preserve">           2. </w:t>
      </w:r>
      <w:r w:rsidRPr="00EA5E75">
        <w:rPr>
          <w:rFonts w:ascii="Arial" w:hAnsi="Arial" w:cs="Arial"/>
          <w:sz w:val="12"/>
          <w:szCs w:val="12"/>
        </w:rPr>
        <w:t xml:space="preserve">Приложение </w:t>
      </w:r>
      <w:r w:rsidRPr="00EA5E75">
        <w:rPr>
          <w:rFonts w:ascii="Arial" w:hAnsi="Arial" w:cs="Arial"/>
          <w:spacing w:val="-4"/>
          <w:sz w:val="12"/>
          <w:szCs w:val="12"/>
        </w:rPr>
        <w:t>1 «</w:t>
      </w:r>
      <w:r w:rsidRPr="00EA5E75">
        <w:rPr>
          <w:rFonts w:ascii="Arial" w:hAnsi="Arial" w:cs="Arial"/>
          <w:sz w:val="12"/>
          <w:szCs w:val="12"/>
        </w:rPr>
        <w:t xml:space="preserve">Объем прогнозируемых доходов в бюджет </w:t>
      </w:r>
      <w:proofErr w:type="spellStart"/>
      <w:r w:rsidRPr="00EA5E75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EA5E75">
        <w:rPr>
          <w:rFonts w:ascii="Arial" w:hAnsi="Arial" w:cs="Arial"/>
          <w:sz w:val="12"/>
          <w:szCs w:val="12"/>
        </w:rPr>
        <w:t xml:space="preserve"> сельского поселения на 2022 год</w:t>
      </w:r>
      <w:r w:rsidRPr="00EA5E75">
        <w:rPr>
          <w:rFonts w:ascii="Arial" w:hAnsi="Arial" w:cs="Arial"/>
          <w:spacing w:val="-4"/>
          <w:sz w:val="12"/>
          <w:szCs w:val="12"/>
        </w:rPr>
        <w:t xml:space="preserve">», </w:t>
      </w:r>
      <w:r w:rsidRPr="00EA5E75">
        <w:rPr>
          <w:rFonts w:ascii="Arial" w:hAnsi="Arial" w:cs="Arial"/>
          <w:sz w:val="12"/>
          <w:szCs w:val="12"/>
        </w:rPr>
        <w:t>приложение 3 «Распределение бюджетных ассигнований по разделам, подразделам, целевым статьям, группам и подгруппам видов расходов классификации расходов бюджета на 2022 год», приложение 5 «Ведомственная структура расходов бюджета сельского поселения на 2022 год», приложение  9 «Источники финансирования дефицита бюджета сельского поселения на 2022 год»</w:t>
      </w:r>
      <w:r w:rsidRPr="00EA5E75">
        <w:rPr>
          <w:sz w:val="12"/>
          <w:szCs w:val="12"/>
        </w:rPr>
        <w:t xml:space="preserve">, </w:t>
      </w:r>
      <w:r w:rsidRPr="00EA5E75">
        <w:rPr>
          <w:rFonts w:ascii="Arial" w:hAnsi="Arial" w:cs="Arial"/>
          <w:sz w:val="12"/>
          <w:szCs w:val="12"/>
        </w:rPr>
        <w:t xml:space="preserve">изложить в новой редакции согласно приложениям 1, 2, 3, 4 к  настоящему решению. </w:t>
      </w:r>
    </w:p>
    <w:p w:rsidR="00EA5E75" w:rsidRPr="00EA5E75" w:rsidRDefault="00EA5E75" w:rsidP="00EA5E75">
      <w:pPr>
        <w:pStyle w:val="a3"/>
        <w:ind w:firstLine="709"/>
        <w:rPr>
          <w:rFonts w:ascii="Arial" w:hAnsi="Arial" w:cs="Arial"/>
          <w:sz w:val="12"/>
          <w:szCs w:val="12"/>
        </w:rPr>
      </w:pPr>
      <w:r w:rsidRPr="00EA5E75">
        <w:rPr>
          <w:rFonts w:ascii="Arial" w:hAnsi="Arial" w:cs="Arial"/>
          <w:sz w:val="12"/>
          <w:szCs w:val="12"/>
        </w:rPr>
        <w:t xml:space="preserve">3. Настоящее </w:t>
      </w:r>
      <w:proofErr w:type="gramStart"/>
      <w:r w:rsidRPr="00EA5E75">
        <w:rPr>
          <w:rFonts w:ascii="Arial" w:hAnsi="Arial" w:cs="Arial"/>
          <w:sz w:val="12"/>
          <w:szCs w:val="12"/>
        </w:rPr>
        <w:t>решение  вступает</w:t>
      </w:r>
      <w:proofErr w:type="gramEnd"/>
      <w:r w:rsidRPr="00EA5E75">
        <w:rPr>
          <w:rFonts w:ascii="Arial" w:hAnsi="Arial" w:cs="Arial"/>
          <w:sz w:val="12"/>
          <w:szCs w:val="12"/>
        </w:rPr>
        <w:t xml:space="preserve"> в силу со дня его опубликования (обнародования). </w:t>
      </w:r>
    </w:p>
    <w:p w:rsidR="00EA5E75" w:rsidRPr="00EA5E75" w:rsidRDefault="00EA5E75" w:rsidP="00EA5E75">
      <w:pPr>
        <w:jc w:val="both"/>
        <w:rPr>
          <w:rFonts w:ascii="Arial" w:hAnsi="Arial" w:cs="Arial"/>
          <w:sz w:val="12"/>
          <w:szCs w:val="12"/>
        </w:rPr>
      </w:pPr>
    </w:p>
    <w:p w:rsidR="00EA5E75" w:rsidRPr="00EA5E75" w:rsidRDefault="00EA5E75" w:rsidP="00EA5E75">
      <w:pPr>
        <w:jc w:val="both"/>
        <w:rPr>
          <w:rFonts w:ascii="Arial" w:hAnsi="Arial" w:cs="Arial"/>
          <w:sz w:val="12"/>
          <w:szCs w:val="12"/>
        </w:rPr>
      </w:pPr>
      <w:r w:rsidRPr="00EA5E75">
        <w:rPr>
          <w:rFonts w:ascii="Arial" w:hAnsi="Arial" w:cs="Arial"/>
          <w:sz w:val="12"/>
          <w:szCs w:val="12"/>
        </w:rPr>
        <w:t xml:space="preserve">Глава       </w:t>
      </w:r>
    </w:p>
    <w:p w:rsidR="00EA5E75" w:rsidRPr="00EA5E75" w:rsidRDefault="00EA5E75" w:rsidP="00EA5E75">
      <w:pPr>
        <w:jc w:val="both"/>
        <w:rPr>
          <w:sz w:val="12"/>
          <w:szCs w:val="12"/>
        </w:rPr>
      </w:pPr>
      <w:r w:rsidRPr="00EA5E75">
        <w:rPr>
          <w:rFonts w:ascii="Arial" w:hAnsi="Arial" w:cs="Arial"/>
          <w:sz w:val="12"/>
          <w:szCs w:val="12"/>
        </w:rPr>
        <w:t xml:space="preserve">сельского поселения                                                                                   </w:t>
      </w:r>
      <w:proofErr w:type="spellStart"/>
      <w:r w:rsidRPr="00EA5E75">
        <w:rPr>
          <w:rFonts w:ascii="Arial" w:hAnsi="Arial" w:cs="Arial"/>
          <w:sz w:val="12"/>
          <w:szCs w:val="12"/>
        </w:rPr>
        <w:t>А.Н.Тимофеев</w:t>
      </w:r>
      <w:proofErr w:type="spellEnd"/>
      <w:r w:rsidRPr="00EA5E75">
        <w:rPr>
          <w:sz w:val="12"/>
          <w:szCs w:val="12"/>
        </w:rPr>
        <w:t xml:space="preserve">    </w:t>
      </w:r>
    </w:p>
    <w:p w:rsidR="00EA5E75" w:rsidRPr="00EA5E75" w:rsidRDefault="00EA5E75" w:rsidP="00EA5E75">
      <w:pPr>
        <w:jc w:val="both"/>
        <w:rPr>
          <w:sz w:val="12"/>
          <w:szCs w:val="12"/>
        </w:rPr>
      </w:pPr>
    </w:p>
    <w:p w:rsidR="00EA5E75" w:rsidRPr="00EA5E75" w:rsidRDefault="00EA5E75" w:rsidP="00EA5E75">
      <w:pPr>
        <w:jc w:val="both"/>
        <w:rPr>
          <w:sz w:val="12"/>
          <w:szCs w:val="12"/>
        </w:rPr>
      </w:pPr>
    </w:p>
    <w:p w:rsidR="00EA5E75" w:rsidRPr="00EA5E75" w:rsidRDefault="00EA5E75" w:rsidP="00EA5E75">
      <w:pPr>
        <w:jc w:val="right"/>
        <w:rPr>
          <w:sz w:val="12"/>
          <w:szCs w:val="12"/>
        </w:rPr>
      </w:pPr>
      <w:r w:rsidRPr="00EA5E75">
        <w:rPr>
          <w:sz w:val="12"/>
          <w:szCs w:val="12"/>
        </w:rPr>
        <w:t xml:space="preserve">   </w:t>
      </w:r>
    </w:p>
    <w:p w:rsidR="00EA5E75" w:rsidRPr="00EA5E75" w:rsidRDefault="00EA5E75" w:rsidP="00EA5E75">
      <w:pPr>
        <w:jc w:val="right"/>
        <w:rPr>
          <w:rFonts w:ascii="Arial" w:hAnsi="Arial" w:cs="Arial"/>
          <w:sz w:val="12"/>
          <w:szCs w:val="12"/>
        </w:rPr>
      </w:pPr>
      <w:r w:rsidRPr="00EA5E75">
        <w:rPr>
          <w:sz w:val="12"/>
          <w:szCs w:val="12"/>
        </w:rPr>
        <w:t xml:space="preserve">  </w:t>
      </w:r>
      <w:proofErr w:type="gramStart"/>
      <w:r w:rsidRPr="00EA5E75">
        <w:rPr>
          <w:rFonts w:ascii="Arial" w:hAnsi="Arial" w:cs="Arial"/>
          <w:sz w:val="12"/>
          <w:szCs w:val="12"/>
        </w:rPr>
        <w:t>Приложение  1</w:t>
      </w:r>
      <w:proofErr w:type="gramEnd"/>
    </w:p>
    <w:p w:rsidR="00EA5E75" w:rsidRPr="00EA5E75" w:rsidRDefault="00EA5E75" w:rsidP="00EA5E75">
      <w:pPr>
        <w:jc w:val="right"/>
        <w:rPr>
          <w:sz w:val="12"/>
          <w:szCs w:val="12"/>
        </w:rPr>
      </w:pPr>
      <w:r w:rsidRPr="00EA5E75">
        <w:rPr>
          <w:rFonts w:ascii="Arial" w:eastAsia="Arial" w:hAnsi="Arial" w:cs="Arial"/>
          <w:sz w:val="12"/>
          <w:szCs w:val="12"/>
        </w:rPr>
        <w:t xml:space="preserve"> </w:t>
      </w:r>
      <w:r w:rsidRPr="00EA5E75">
        <w:rPr>
          <w:rFonts w:ascii="Arial" w:hAnsi="Arial" w:cs="Arial"/>
          <w:sz w:val="12"/>
          <w:szCs w:val="12"/>
        </w:rPr>
        <w:t xml:space="preserve">к решению Совета депутатов </w:t>
      </w:r>
    </w:p>
    <w:p w:rsidR="00EA5E75" w:rsidRPr="00EA5E75" w:rsidRDefault="00EA5E75" w:rsidP="00EA5E75">
      <w:pPr>
        <w:jc w:val="right"/>
        <w:rPr>
          <w:sz w:val="12"/>
          <w:szCs w:val="12"/>
        </w:rPr>
      </w:pPr>
      <w:proofErr w:type="spellStart"/>
      <w:r w:rsidRPr="00EA5E75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EA5E75">
        <w:rPr>
          <w:rFonts w:ascii="Arial" w:hAnsi="Arial" w:cs="Arial"/>
          <w:sz w:val="12"/>
          <w:szCs w:val="12"/>
        </w:rPr>
        <w:t xml:space="preserve"> сельского поселения</w:t>
      </w:r>
    </w:p>
    <w:p w:rsidR="00EA5E75" w:rsidRPr="00EA5E75" w:rsidRDefault="00EA5E75" w:rsidP="00EA5E75">
      <w:pPr>
        <w:jc w:val="right"/>
        <w:rPr>
          <w:sz w:val="12"/>
          <w:szCs w:val="12"/>
        </w:rPr>
      </w:pPr>
      <w:r w:rsidRPr="00EA5E75">
        <w:rPr>
          <w:rFonts w:ascii="Arial" w:hAnsi="Arial" w:cs="Arial"/>
          <w:sz w:val="12"/>
          <w:szCs w:val="12"/>
        </w:rPr>
        <w:t>Галичского муниципального района</w:t>
      </w:r>
    </w:p>
    <w:p w:rsidR="00EA5E75" w:rsidRPr="00EA5E75" w:rsidRDefault="00EA5E75" w:rsidP="00EA5E75">
      <w:pPr>
        <w:jc w:val="right"/>
        <w:rPr>
          <w:rFonts w:ascii="Arial" w:hAnsi="Arial" w:cs="Arial"/>
          <w:sz w:val="12"/>
          <w:szCs w:val="12"/>
        </w:rPr>
      </w:pPr>
      <w:r w:rsidRPr="00EA5E75">
        <w:rPr>
          <w:rFonts w:ascii="Arial" w:hAnsi="Arial" w:cs="Arial"/>
          <w:sz w:val="12"/>
          <w:szCs w:val="12"/>
        </w:rPr>
        <w:t>Костромской области</w:t>
      </w:r>
      <w:r w:rsidRPr="00EA5E75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Pr="00EA5E75">
        <w:rPr>
          <w:rFonts w:ascii="Arial" w:hAnsi="Arial" w:cs="Arial"/>
          <w:sz w:val="12"/>
          <w:szCs w:val="12"/>
        </w:rPr>
        <w:t xml:space="preserve">от   </w:t>
      </w:r>
      <w:proofErr w:type="gramStart"/>
      <w:r w:rsidRPr="00EA5E75">
        <w:rPr>
          <w:rFonts w:ascii="Arial" w:hAnsi="Arial" w:cs="Arial"/>
          <w:sz w:val="12"/>
          <w:szCs w:val="12"/>
        </w:rPr>
        <w:t>31  мая</w:t>
      </w:r>
      <w:proofErr w:type="gramEnd"/>
      <w:r w:rsidRPr="00EA5E75">
        <w:rPr>
          <w:rFonts w:ascii="Arial" w:hAnsi="Arial" w:cs="Arial"/>
          <w:sz w:val="12"/>
          <w:szCs w:val="12"/>
        </w:rPr>
        <w:t xml:space="preserve"> 2022 года  № 89 </w:t>
      </w:r>
    </w:p>
    <w:p w:rsidR="00EA5E75" w:rsidRPr="00EA5E75" w:rsidRDefault="00EA5E75" w:rsidP="00EA5E75">
      <w:pPr>
        <w:jc w:val="right"/>
        <w:rPr>
          <w:rFonts w:ascii="Arial" w:hAnsi="Arial" w:cs="Arial"/>
          <w:sz w:val="12"/>
          <w:szCs w:val="12"/>
        </w:rPr>
      </w:pPr>
    </w:p>
    <w:p w:rsidR="00EA5E75" w:rsidRPr="00EA5E75" w:rsidRDefault="00EA5E75" w:rsidP="00EA5E75">
      <w:pPr>
        <w:jc w:val="right"/>
        <w:rPr>
          <w:rFonts w:ascii="Arial" w:hAnsi="Arial" w:cs="Arial"/>
          <w:sz w:val="12"/>
          <w:szCs w:val="12"/>
        </w:rPr>
      </w:pPr>
      <w:proofErr w:type="gramStart"/>
      <w:r w:rsidRPr="00EA5E75">
        <w:rPr>
          <w:rFonts w:ascii="Arial" w:hAnsi="Arial" w:cs="Arial"/>
          <w:sz w:val="12"/>
          <w:szCs w:val="12"/>
        </w:rPr>
        <w:t>Приложение  1</w:t>
      </w:r>
      <w:proofErr w:type="gramEnd"/>
    </w:p>
    <w:p w:rsidR="00EA5E75" w:rsidRPr="00EA5E75" w:rsidRDefault="00EA5E75" w:rsidP="00EA5E75">
      <w:pPr>
        <w:jc w:val="right"/>
        <w:rPr>
          <w:rFonts w:ascii="Arial" w:hAnsi="Arial" w:cs="Arial"/>
          <w:sz w:val="12"/>
          <w:szCs w:val="12"/>
        </w:rPr>
      </w:pPr>
      <w:r w:rsidRPr="00EA5E75">
        <w:rPr>
          <w:rFonts w:ascii="Arial" w:hAnsi="Arial" w:cs="Arial"/>
          <w:sz w:val="12"/>
          <w:szCs w:val="12"/>
        </w:rPr>
        <w:t>к решению Совета депутатов</w:t>
      </w:r>
    </w:p>
    <w:p w:rsidR="00EA5E75" w:rsidRPr="00EA5E75" w:rsidRDefault="00EA5E75" w:rsidP="00EA5E75">
      <w:pPr>
        <w:jc w:val="right"/>
        <w:rPr>
          <w:sz w:val="12"/>
          <w:szCs w:val="12"/>
        </w:rPr>
      </w:pPr>
      <w:r w:rsidRPr="00EA5E75">
        <w:rPr>
          <w:rFonts w:ascii="Arial" w:hAnsi="Arial" w:cs="Arial"/>
          <w:sz w:val="12"/>
          <w:szCs w:val="12"/>
        </w:rPr>
        <w:t>сельского поселения</w:t>
      </w:r>
      <w:r w:rsidRPr="00EA5E75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Pr="00EA5E75">
        <w:rPr>
          <w:rFonts w:ascii="Arial" w:hAnsi="Arial" w:cs="Arial"/>
          <w:sz w:val="12"/>
          <w:szCs w:val="12"/>
        </w:rPr>
        <w:t xml:space="preserve">от 24 декабря 2021 </w:t>
      </w:r>
      <w:proofErr w:type="gramStart"/>
      <w:r w:rsidRPr="00EA5E75">
        <w:rPr>
          <w:rFonts w:ascii="Arial" w:hAnsi="Arial" w:cs="Arial"/>
          <w:sz w:val="12"/>
          <w:szCs w:val="12"/>
        </w:rPr>
        <w:t>года  №</w:t>
      </w:r>
      <w:proofErr w:type="gramEnd"/>
      <w:r w:rsidRPr="00EA5E75">
        <w:rPr>
          <w:rFonts w:ascii="Arial" w:hAnsi="Arial" w:cs="Arial"/>
          <w:sz w:val="12"/>
          <w:szCs w:val="12"/>
        </w:rPr>
        <w:t xml:space="preserve"> 65</w:t>
      </w:r>
    </w:p>
    <w:p w:rsidR="00EA5E75" w:rsidRPr="00EA5E75" w:rsidRDefault="00EA5E75" w:rsidP="00EA5E75">
      <w:pPr>
        <w:jc w:val="right"/>
        <w:rPr>
          <w:sz w:val="12"/>
          <w:szCs w:val="12"/>
        </w:rPr>
      </w:pPr>
      <w:r w:rsidRPr="00EA5E75">
        <w:rPr>
          <w:rFonts w:ascii="Arial" w:hAnsi="Arial" w:cs="Arial"/>
          <w:sz w:val="12"/>
          <w:szCs w:val="12"/>
        </w:rPr>
        <w:t xml:space="preserve"> </w:t>
      </w:r>
    </w:p>
    <w:p w:rsidR="00EA5E75" w:rsidRPr="00EA5E75" w:rsidRDefault="00EA5E75" w:rsidP="00EA5E75">
      <w:pPr>
        <w:jc w:val="center"/>
        <w:rPr>
          <w:sz w:val="12"/>
          <w:szCs w:val="12"/>
        </w:rPr>
      </w:pPr>
      <w:r w:rsidRPr="00EA5E75">
        <w:rPr>
          <w:rFonts w:ascii="Arial" w:hAnsi="Arial" w:cs="Arial"/>
          <w:sz w:val="12"/>
          <w:szCs w:val="12"/>
        </w:rPr>
        <w:t>Объем прогнозируемых доходов в бюджет</w:t>
      </w:r>
    </w:p>
    <w:p w:rsidR="00EA5E75" w:rsidRPr="00EA5E75" w:rsidRDefault="00EA5E75" w:rsidP="00EA5E75">
      <w:pPr>
        <w:jc w:val="center"/>
        <w:rPr>
          <w:sz w:val="12"/>
          <w:szCs w:val="12"/>
        </w:rPr>
      </w:pPr>
      <w:proofErr w:type="spellStart"/>
      <w:r w:rsidRPr="00EA5E75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EA5E75">
        <w:rPr>
          <w:rFonts w:ascii="Arial" w:hAnsi="Arial" w:cs="Arial"/>
          <w:sz w:val="12"/>
          <w:szCs w:val="12"/>
        </w:rPr>
        <w:t xml:space="preserve"> сельского поселения на 2022 год</w:t>
      </w:r>
    </w:p>
    <w:tbl>
      <w:tblPr>
        <w:tblW w:w="11181" w:type="dxa"/>
        <w:tblInd w:w="-494" w:type="dxa"/>
        <w:tblLayout w:type="fixed"/>
        <w:tblLook w:val="0000" w:firstRow="0" w:lastRow="0" w:firstColumn="0" w:lastColumn="0" w:noHBand="0" w:noVBand="0"/>
      </w:tblPr>
      <w:tblGrid>
        <w:gridCol w:w="3154"/>
        <w:gridCol w:w="6344"/>
        <w:gridCol w:w="1432"/>
        <w:gridCol w:w="10"/>
        <w:gridCol w:w="226"/>
        <w:gridCol w:w="15"/>
      </w:tblGrid>
      <w:tr w:rsidR="00EA5E75" w:rsidRPr="00EA5E75" w:rsidTr="003A55B5">
        <w:trPr>
          <w:gridAfter w:val="1"/>
          <w:wAfter w:w="15" w:type="dxa"/>
          <w:cantSplit/>
          <w:trHeight w:val="554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Коды бюджетной классификации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Наименование кодов экономической классификации доходов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Сумма, рублей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  <w:trHeight w:val="10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pStyle w:val="a5"/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1 00 00000 00 0000 000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EA5E75">
            <w:pPr>
              <w:pStyle w:val="1"/>
              <w:numPr>
                <w:ilvl w:val="0"/>
                <w:numId w:val="4"/>
              </w:numPr>
              <w:tabs>
                <w:tab w:val="clear" w:pos="180"/>
                <w:tab w:val="clear" w:pos="360"/>
              </w:tabs>
              <w:suppressAutoHyphens/>
              <w:ind w:left="0" w:firstLine="0"/>
              <w:jc w:val="left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 xml:space="preserve">Налоговые и неналоговые доходы 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5989315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EA5E75">
            <w:pPr>
              <w:pStyle w:val="1"/>
              <w:numPr>
                <w:ilvl w:val="0"/>
                <w:numId w:val="4"/>
              </w:numPr>
              <w:tabs>
                <w:tab w:val="clear" w:pos="180"/>
                <w:tab w:val="clear" w:pos="360"/>
              </w:tabs>
              <w:suppressAutoHyphens/>
              <w:ind w:left="0" w:firstLine="0"/>
              <w:jc w:val="left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1664915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1 01 02000 01 0000 110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EA5E75">
            <w:pPr>
              <w:pStyle w:val="6"/>
              <w:keepNext w:val="0"/>
              <w:keepLines w:val="0"/>
              <w:widowControl/>
              <w:numPr>
                <w:ilvl w:val="5"/>
                <w:numId w:val="4"/>
              </w:numPr>
              <w:suppressAutoHyphens/>
              <w:spacing w:line="240" w:lineRule="auto"/>
              <w:ind w:left="0" w:firstLine="0"/>
              <w:jc w:val="left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 w:val="0"/>
                <w:bCs w:val="0"/>
                <w:i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1664915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1 01 02010 01 0000 110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EA5E75">
            <w:pPr>
              <w:pStyle w:val="6"/>
              <w:keepNext w:val="0"/>
              <w:keepLines w:val="0"/>
              <w:widowControl/>
              <w:numPr>
                <w:ilvl w:val="5"/>
                <w:numId w:val="4"/>
              </w:numPr>
              <w:suppressAutoHyphens/>
              <w:spacing w:line="240" w:lineRule="auto"/>
              <w:ind w:left="0" w:firstLine="0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 w:val="0"/>
                <w:bCs w:val="0"/>
                <w:iCs/>
                <w:sz w:val="12"/>
                <w:szCs w:val="12"/>
              </w:rPr>
              <w:t xml:space="preserve">Налог на доходы физических лиц с доходов, источником которых является налоговый агент, за </w:t>
            </w:r>
            <w:proofErr w:type="gramStart"/>
            <w:r w:rsidRPr="00EA5E75">
              <w:rPr>
                <w:rFonts w:ascii="Arial" w:hAnsi="Arial" w:cs="Arial"/>
                <w:b w:val="0"/>
                <w:bCs w:val="0"/>
                <w:iCs/>
                <w:sz w:val="12"/>
                <w:szCs w:val="12"/>
              </w:rPr>
              <w:t>исключением  доходов</w:t>
            </w:r>
            <w:proofErr w:type="gramEnd"/>
            <w:r w:rsidRPr="00EA5E75">
              <w:rPr>
                <w:rFonts w:ascii="Arial" w:hAnsi="Arial" w:cs="Arial"/>
                <w:b w:val="0"/>
                <w:bCs w:val="0"/>
                <w:iCs/>
                <w:sz w:val="12"/>
                <w:szCs w:val="12"/>
              </w:rPr>
              <w:t>, в отношении которых исчисление и уплата налога осуществляются в соответствии со статьями 227, 227.1 и 228  Налогового кодекса  Российской Федерации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1659300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  <w:trHeight w:val="268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1 01 02020 01 0000 110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proofErr w:type="gramStart"/>
            <w:r w:rsidRPr="00EA5E75">
              <w:rPr>
                <w:rFonts w:ascii="Arial" w:hAnsi="Arial" w:cs="Arial"/>
                <w:sz w:val="12"/>
                <w:szCs w:val="12"/>
              </w:rPr>
              <w:t>предпринимателей,  нотариусов</w:t>
            </w:r>
            <w:proofErr w:type="gramEnd"/>
            <w:r w:rsidRPr="00EA5E75">
              <w:rPr>
                <w:rFonts w:ascii="Arial" w:hAnsi="Arial" w:cs="Arial"/>
                <w:sz w:val="12"/>
                <w:szCs w:val="12"/>
              </w:rPr>
              <w:t>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715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  <w:trHeight w:val="248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1 01 02030 01 0000 110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Налог на доходы физических лиц с доходов, полученных физическими лицами в соответствии со статьей 228 Налогового кодекса Российской Федерации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4900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  <w:trHeight w:val="24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1 03 00000 00 0000 000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2779100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  <w:trHeight w:val="24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1 03 02000 01 0000 110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2779100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  <w:trHeight w:val="24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1 03 02230 01 0000 110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1277600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  <w:trHeight w:val="24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1 03 02231 01 0000 110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1277600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  <w:trHeight w:val="24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1 03 02240 01 0000 110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A5E75">
              <w:rPr>
                <w:rFonts w:ascii="Arial" w:hAnsi="Arial" w:cs="Arial"/>
                <w:sz w:val="12"/>
                <w:szCs w:val="12"/>
              </w:rPr>
              <w:t>инжекторных</w:t>
            </w:r>
            <w:proofErr w:type="spellEnd"/>
            <w:r w:rsidRPr="00EA5E75">
              <w:rPr>
                <w:rFonts w:ascii="Arial" w:hAnsi="Arial" w:cs="Arial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7200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  <w:trHeight w:val="24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1 03 02241 01 0000 110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A5E75">
              <w:rPr>
                <w:rFonts w:ascii="Arial" w:hAnsi="Arial" w:cs="Arial"/>
                <w:sz w:val="12"/>
                <w:szCs w:val="12"/>
              </w:rPr>
              <w:t>инжекторных</w:t>
            </w:r>
            <w:proofErr w:type="spellEnd"/>
            <w:r w:rsidRPr="00EA5E75">
              <w:rPr>
                <w:rFonts w:ascii="Arial" w:hAnsi="Arial" w:cs="Arial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7200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EA5E75">
        <w:trPr>
          <w:gridAfter w:val="1"/>
          <w:wAfter w:w="15" w:type="dxa"/>
          <w:trHeight w:val="416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1 03 02250 01 0000 110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1676300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EA5E75">
        <w:trPr>
          <w:gridAfter w:val="1"/>
          <w:wAfter w:w="15" w:type="dxa"/>
          <w:trHeight w:val="563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1 03 02251 01 0000 110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1676300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  <w:trHeight w:val="302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A5E75" w:rsidRPr="00EA5E75" w:rsidRDefault="00EA5E75" w:rsidP="003A55B5">
            <w:pPr>
              <w:rPr>
                <w:rFonts w:ascii="Arial" w:hAnsi="Arial" w:cs="Arial"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1 03 02260 01 0000 110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-182000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  <w:trHeight w:val="302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A5E75" w:rsidRPr="00EA5E75" w:rsidRDefault="00EA5E75" w:rsidP="003A55B5">
            <w:pPr>
              <w:rPr>
                <w:rFonts w:ascii="Arial" w:hAnsi="Arial" w:cs="Arial"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1 03 02261 01 0000 110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-182000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  <w:trHeight w:val="251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1 05 00000 00 0000 000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246900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  <w:trHeight w:val="43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1 05 01000 00 0000 110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245900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  <w:trHeight w:val="45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1 05 01010 01 0000 110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175100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EA5E75">
        <w:trPr>
          <w:gridAfter w:val="1"/>
          <w:wAfter w:w="15" w:type="dxa"/>
          <w:trHeight w:val="97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1 05 01011 01 0000 110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175100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  <w:trHeight w:val="273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1 05 01020 01 0000 110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70800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  <w:trHeight w:val="273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1 05 01021 01 0000 110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70800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3A55B5">
        <w:tblPrEx>
          <w:tblCellMar>
            <w:left w:w="0" w:type="dxa"/>
            <w:right w:w="0" w:type="dxa"/>
          </w:tblCellMar>
        </w:tblPrEx>
        <w:trPr>
          <w:trHeight w:val="321"/>
        </w:trPr>
        <w:tc>
          <w:tcPr>
            <w:tcW w:w="31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1 05 03000 01 0000 110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1000</w:t>
            </w:r>
          </w:p>
        </w:tc>
        <w:tc>
          <w:tcPr>
            <w:tcW w:w="251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A5E75" w:rsidRPr="00EA5E75" w:rsidTr="003A55B5">
        <w:tblPrEx>
          <w:tblCellMar>
            <w:left w:w="0" w:type="dxa"/>
            <w:right w:w="0" w:type="dxa"/>
          </w:tblCellMar>
        </w:tblPrEx>
        <w:trPr>
          <w:trHeight w:val="321"/>
        </w:trPr>
        <w:tc>
          <w:tcPr>
            <w:tcW w:w="31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1 05 03010 01 0000 110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1000</w:t>
            </w:r>
          </w:p>
        </w:tc>
        <w:tc>
          <w:tcPr>
            <w:tcW w:w="251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  <w:trHeight w:val="20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 xml:space="preserve">1 06 00000 00 0000 110 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Налоги на имущество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1021400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  <w:trHeight w:val="24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1 06 01000 00 0000 110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299000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1 06 01030 10 0000 110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299000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  <w:trHeight w:val="21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1 06 06000 00 0000 110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Земельный налог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772400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  <w:trHeight w:val="24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1 06 06030 00 0000 110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397000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  <w:trHeight w:val="758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1 06 06033 10 0000 110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397000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  <w:trHeight w:val="30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1 06 06040 00 0000 110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375400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  <w:trHeight w:val="282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1 06 06043 10 0000 110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375400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  <w:trHeight w:val="25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195000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  <w:trHeight w:val="557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1 11 05000 00 0000 120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165000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EA5E75">
        <w:trPr>
          <w:gridAfter w:val="1"/>
          <w:wAfter w:w="15" w:type="dxa"/>
          <w:trHeight w:val="551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1 11 05020 00 0000 120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165000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  <w:trHeight w:val="272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1 11 05025 10 0000 120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165000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1 11 09000 00 0000 120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30000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  <w:trHeight w:val="210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1 11 09040 00 0000 120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30000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EA5E75">
        <w:trPr>
          <w:gridAfter w:val="1"/>
          <w:wAfter w:w="15" w:type="dxa"/>
          <w:cantSplit/>
          <w:trHeight w:val="563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1 11 09045 10 0000 120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 xml:space="preserve">Прочие поступления от </w:t>
            </w:r>
            <w:proofErr w:type="gramStart"/>
            <w:r w:rsidRPr="00EA5E75">
              <w:rPr>
                <w:rFonts w:ascii="Arial" w:hAnsi="Arial" w:cs="Arial"/>
                <w:sz w:val="12"/>
                <w:szCs w:val="12"/>
              </w:rPr>
              <w:t>использования  имущества</w:t>
            </w:r>
            <w:proofErr w:type="gramEnd"/>
            <w:r w:rsidRPr="00EA5E75">
              <w:rPr>
                <w:rFonts w:ascii="Arial" w:hAnsi="Arial" w:cs="Arial"/>
                <w:sz w:val="12"/>
                <w:szCs w:val="12"/>
              </w:rPr>
              <w:t>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30000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  <w:cantSplit/>
          <w:trHeight w:val="255"/>
        </w:trPr>
        <w:tc>
          <w:tcPr>
            <w:tcW w:w="315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1 13 00000 00 0000 000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 xml:space="preserve">Доходы от оказания платных </w:t>
            </w:r>
            <w:proofErr w:type="gramStart"/>
            <w:r w:rsidRPr="00EA5E75">
              <w:rPr>
                <w:rFonts w:ascii="Arial" w:hAnsi="Arial" w:cs="Arial"/>
                <w:sz w:val="12"/>
                <w:szCs w:val="12"/>
              </w:rPr>
              <w:t>услуг  и</w:t>
            </w:r>
            <w:proofErr w:type="gramEnd"/>
            <w:r w:rsidRPr="00EA5E75">
              <w:rPr>
                <w:rFonts w:ascii="Arial" w:hAnsi="Arial" w:cs="Arial"/>
                <w:sz w:val="12"/>
                <w:szCs w:val="12"/>
              </w:rPr>
              <w:t xml:space="preserve"> компенсации затрат государства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25000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  <w:trHeight w:val="255"/>
        </w:trPr>
        <w:tc>
          <w:tcPr>
            <w:tcW w:w="315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color w:val="000000"/>
                <w:sz w:val="12"/>
                <w:szCs w:val="12"/>
              </w:rPr>
              <w:t>1 13 02000 00 0000 130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color w:val="000000"/>
                <w:sz w:val="12"/>
                <w:szCs w:val="12"/>
              </w:rPr>
              <w:t>Доходы от компенсации затрат государства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25000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  <w:trHeight w:val="255"/>
        </w:trPr>
        <w:tc>
          <w:tcPr>
            <w:tcW w:w="315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1 13 02060 00 0000 000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color w:val="000000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25000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  <w:trHeight w:val="255"/>
        </w:trPr>
        <w:tc>
          <w:tcPr>
            <w:tcW w:w="315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1 13 02065 10 0000 130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25000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1 16 00000 00 0000 000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Штрафы, санкции, возмещение ущерба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7000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1 16 02000 02 0000 140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7000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1 16 02020 02 0000 140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7000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proofErr w:type="gramStart"/>
            <w:r w:rsidRPr="00EA5E75">
              <w:rPr>
                <w:rFonts w:ascii="Arial" w:hAnsi="Arial" w:cs="Arial"/>
                <w:sz w:val="12"/>
                <w:szCs w:val="12"/>
              </w:rPr>
              <w:t>БЕЗВОЗМЕЗДНЫЕ  ПОСТУПЛЕНИЯ</w:t>
            </w:r>
            <w:proofErr w:type="gramEnd"/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3687714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3687714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2 02 10000 00 0000 150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Дотации бюджетам бюджетной системы Российской Федерации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2029000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2 02 15001 00 0000 150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1229000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2 02 15001 10 0000 150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 xml:space="preserve">Дотации </w:t>
            </w:r>
            <w:proofErr w:type="gramStart"/>
            <w:r w:rsidRPr="00EA5E75">
              <w:rPr>
                <w:rFonts w:ascii="Arial" w:hAnsi="Arial" w:cs="Arial"/>
                <w:sz w:val="12"/>
                <w:szCs w:val="12"/>
              </w:rPr>
              <w:t>бюджетам  сельских</w:t>
            </w:r>
            <w:proofErr w:type="gramEnd"/>
            <w:r w:rsidRPr="00EA5E75">
              <w:rPr>
                <w:rFonts w:ascii="Arial" w:hAnsi="Arial" w:cs="Arial"/>
                <w:sz w:val="12"/>
                <w:szCs w:val="12"/>
              </w:rPr>
              <w:t xml:space="preserve">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1229000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2 02 16001 00 0000 150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800000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  <w:trHeight w:val="808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2 02 16001 10 0000 150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 xml:space="preserve">Дотации </w:t>
            </w:r>
            <w:proofErr w:type="gramStart"/>
            <w:r w:rsidRPr="00EA5E75">
              <w:rPr>
                <w:rFonts w:ascii="Arial" w:hAnsi="Arial" w:cs="Arial"/>
                <w:sz w:val="12"/>
                <w:szCs w:val="12"/>
              </w:rPr>
              <w:t>бюджетам  сельских</w:t>
            </w:r>
            <w:proofErr w:type="gramEnd"/>
            <w:r w:rsidRPr="00EA5E75">
              <w:rPr>
                <w:rFonts w:ascii="Arial" w:hAnsi="Arial" w:cs="Arial"/>
                <w:sz w:val="12"/>
                <w:szCs w:val="12"/>
              </w:rPr>
              <w:t xml:space="preserve">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800000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  <w:trHeight w:val="470"/>
        </w:trPr>
        <w:tc>
          <w:tcPr>
            <w:tcW w:w="31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2 02 20216 10 0000 150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897664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3A55B5">
        <w:tblPrEx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eastAsia="Arial" w:hAnsi="Arial" w:cs="Arial"/>
                <w:sz w:val="12"/>
                <w:szCs w:val="12"/>
              </w:rPr>
              <w:lastRenderedPageBreak/>
              <w:t xml:space="preserve"> </w:t>
            </w:r>
            <w:r w:rsidRPr="00EA5E75">
              <w:rPr>
                <w:rFonts w:ascii="Arial" w:hAnsi="Arial" w:cs="Arial"/>
                <w:sz w:val="12"/>
                <w:szCs w:val="12"/>
              </w:rPr>
              <w:t>2 02 29999 00 0000 150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Прочие субсидии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155250</w:t>
            </w:r>
          </w:p>
        </w:tc>
        <w:tc>
          <w:tcPr>
            <w:tcW w:w="251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EA5E75" w:rsidRPr="00EA5E75" w:rsidTr="003A55B5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 w:rsidRPr="00EA5E75">
              <w:rPr>
                <w:rFonts w:ascii="Arial" w:hAnsi="Arial" w:cs="Arial"/>
                <w:sz w:val="12"/>
                <w:szCs w:val="12"/>
              </w:rPr>
              <w:t>2 02 29999 10 0000 150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Прочие субсидии бюджетам сельских поселений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155250</w:t>
            </w:r>
          </w:p>
        </w:tc>
        <w:tc>
          <w:tcPr>
            <w:tcW w:w="251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2 02 30000 00 0000 150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105800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2 02 30024 00 0000 150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4400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2 02 30024 10 0000 150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 xml:space="preserve">Субвенции </w:t>
            </w:r>
            <w:proofErr w:type="gramStart"/>
            <w:r w:rsidRPr="00EA5E75">
              <w:rPr>
                <w:rFonts w:ascii="Arial" w:hAnsi="Arial" w:cs="Arial"/>
                <w:sz w:val="12"/>
                <w:szCs w:val="12"/>
              </w:rPr>
              <w:t>бюджетам  сельских</w:t>
            </w:r>
            <w:proofErr w:type="gramEnd"/>
            <w:r w:rsidRPr="00EA5E75">
              <w:rPr>
                <w:rFonts w:ascii="Arial" w:hAnsi="Arial" w:cs="Arial"/>
                <w:sz w:val="12"/>
                <w:szCs w:val="12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4400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2 02 35118 00 0000 150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101400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2 02 35118 10 0000 150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 xml:space="preserve">Субвенции </w:t>
            </w:r>
            <w:proofErr w:type="gramStart"/>
            <w:r w:rsidRPr="00EA5E75">
              <w:rPr>
                <w:rFonts w:ascii="Arial" w:hAnsi="Arial" w:cs="Arial"/>
                <w:sz w:val="12"/>
                <w:szCs w:val="12"/>
              </w:rPr>
              <w:t>бюджетам  сельских</w:t>
            </w:r>
            <w:proofErr w:type="gramEnd"/>
            <w:r w:rsidRPr="00EA5E75">
              <w:rPr>
                <w:rFonts w:ascii="Arial" w:hAnsi="Arial" w:cs="Arial"/>
                <w:sz w:val="12"/>
                <w:szCs w:val="12"/>
              </w:rPr>
              <w:t xml:space="preserve">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101400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  <w:tr w:rsidR="00EA5E75" w:rsidRPr="00EA5E75" w:rsidTr="003A55B5">
        <w:tblPrEx>
          <w:tblLook w:val="04A0" w:firstRow="1" w:lastRow="0" w:firstColumn="1" w:lastColumn="0" w:noHBand="0" w:noVBand="1"/>
        </w:tblPrEx>
        <w:trPr>
          <w:gridAfter w:val="2"/>
          <w:wAfter w:w="241" w:type="dxa"/>
          <w:trHeight w:val="266"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E75" w:rsidRPr="00EA5E75" w:rsidRDefault="00EA5E75" w:rsidP="003A55B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2 02 49999 10 0000 150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E75" w:rsidRPr="00EA5E75" w:rsidRDefault="00EA5E75" w:rsidP="003A55B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75" w:rsidRPr="00EA5E75" w:rsidRDefault="00EA5E75" w:rsidP="003A55B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500000</w:t>
            </w:r>
          </w:p>
        </w:tc>
      </w:tr>
      <w:tr w:rsidR="00EA5E75" w:rsidRPr="00EA5E75" w:rsidTr="003A55B5">
        <w:trPr>
          <w:gridAfter w:val="1"/>
          <w:wAfter w:w="15" w:type="dxa"/>
          <w:trHeight w:val="285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both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ВСЕГО ДОХОДОВ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9677029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</w:tr>
    </w:tbl>
    <w:p w:rsidR="00EA5E75" w:rsidRPr="00EA5E75" w:rsidRDefault="00EA5E75" w:rsidP="00EA5E75">
      <w:pPr>
        <w:rPr>
          <w:rFonts w:ascii="Arial" w:eastAsia="Arial" w:hAnsi="Arial" w:cs="Arial"/>
          <w:sz w:val="12"/>
          <w:szCs w:val="12"/>
        </w:rPr>
      </w:pPr>
    </w:p>
    <w:p w:rsidR="00EA5E75" w:rsidRPr="00EA5E75" w:rsidRDefault="00EA5E75" w:rsidP="00EA5E75">
      <w:pPr>
        <w:tabs>
          <w:tab w:val="left" w:pos="363"/>
          <w:tab w:val="right" w:pos="9637"/>
        </w:tabs>
        <w:jc w:val="right"/>
        <w:rPr>
          <w:sz w:val="12"/>
          <w:szCs w:val="12"/>
        </w:rPr>
      </w:pPr>
      <w:r w:rsidRPr="00EA5E75">
        <w:rPr>
          <w:rFonts w:ascii="Arial" w:hAnsi="Arial" w:cs="Arial"/>
          <w:sz w:val="12"/>
          <w:szCs w:val="12"/>
        </w:rPr>
        <w:t>Приложение 2</w:t>
      </w:r>
    </w:p>
    <w:p w:rsidR="00EA5E75" w:rsidRPr="00EA5E75" w:rsidRDefault="00EA5E75" w:rsidP="00EA5E75">
      <w:pPr>
        <w:jc w:val="right"/>
        <w:rPr>
          <w:sz w:val="12"/>
          <w:szCs w:val="12"/>
        </w:rPr>
      </w:pPr>
      <w:r w:rsidRPr="00EA5E75">
        <w:rPr>
          <w:rFonts w:ascii="Arial" w:hAnsi="Arial" w:cs="Arial"/>
          <w:sz w:val="12"/>
          <w:szCs w:val="12"/>
        </w:rPr>
        <w:t>к решению Совета депутатов</w:t>
      </w:r>
    </w:p>
    <w:p w:rsidR="00EA5E75" w:rsidRPr="00EA5E75" w:rsidRDefault="00EA5E75" w:rsidP="00EA5E75">
      <w:pPr>
        <w:jc w:val="right"/>
        <w:rPr>
          <w:sz w:val="12"/>
          <w:szCs w:val="12"/>
        </w:rPr>
      </w:pPr>
      <w:proofErr w:type="spellStart"/>
      <w:r w:rsidRPr="00EA5E75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EA5E75">
        <w:rPr>
          <w:rFonts w:ascii="Arial" w:hAnsi="Arial" w:cs="Arial"/>
          <w:sz w:val="12"/>
          <w:szCs w:val="12"/>
        </w:rPr>
        <w:t xml:space="preserve"> сельского поселения</w:t>
      </w:r>
    </w:p>
    <w:p w:rsidR="00EA5E75" w:rsidRPr="00EA5E75" w:rsidRDefault="00EA5E75" w:rsidP="00EA5E75">
      <w:pPr>
        <w:jc w:val="right"/>
        <w:rPr>
          <w:sz w:val="12"/>
          <w:szCs w:val="12"/>
        </w:rPr>
      </w:pPr>
      <w:r w:rsidRPr="00EA5E75">
        <w:rPr>
          <w:rFonts w:ascii="Arial" w:hAnsi="Arial" w:cs="Arial"/>
          <w:sz w:val="12"/>
          <w:szCs w:val="12"/>
        </w:rPr>
        <w:t>Галичского муниципального района</w:t>
      </w:r>
    </w:p>
    <w:p w:rsidR="00EA5E75" w:rsidRPr="00EA5E75" w:rsidRDefault="00EA5E75" w:rsidP="00EA5E75">
      <w:pPr>
        <w:jc w:val="right"/>
        <w:rPr>
          <w:sz w:val="12"/>
          <w:szCs w:val="12"/>
        </w:rPr>
      </w:pPr>
      <w:r w:rsidRPr="00EA5E75">
        <w:rPr>
          <w:rFonts w:ascii="Arial" w:hAnsi="Arial" w:cs="Arial"/>
          <w:sz w:val="12"/>
          <w:szCs w:val="12"/>
        </w:rPr>
        <w:t>Костромской области</w:t>
      </w:r>
    </w:p>
    <w:p w:rsidR="00EA5E75" w:rsidRPr="00EA5E75" w:rsidRDefault="00EA5E75" w:rsidP="00EA5E75">
      <w:pPr>
        <w:jc w:val="right"/>
        <w:rPr>
          <w:rFonts w:ascii="Arial" w:eastAsia="Arial" w:hAnsi="Arial" w:cs="Arial"/>
          <w:sz w:val="12"/>
          <w:szCs w:val="12"/>
        </w:rPr>
      </w:pPr>
      <w:r w:rsidRPr="00EA5E75">
        <w:rPr>
          <w:rFonts w:ascii="Arial" w:hAnsi="Arial" w:cs="Arial"/>
          <w:sz w:val="12"/>
          <w:szCs w:val="12"/>
        </w:rPr>
        <w:t xml:space="preserve">от   </w:t>
      </w:r>
      <w:proofErr w:type="gramStart"/>
      <w:r w:rsidRPr="00EA5E75">
        <w:rPr>
          <w:rFonts w:ascii="Arial" w:hAnsi="Arial" w:cs="Arial"/>
          <w:sz w:val="12"/>
          <w:szCs w:val="12"/>
        </w:rPr>
        <w:t>31  мая</w:t>
      </w:r>
      <w:proofErr w:type="gramEnd"/>
      <w:r w:rsidRPr="00EA5E75">
        <w:rPr>
          <w:rFonts w:ascii="Arial" w:hAnsi="Arial" w:cs="Arial"/>
          <w:sz w:val="12"/>
          <w:szCs w:val="12"/>
        </w:rPr>
        <w:t xml:space="preserve"> 2022 года  № 89</w:t>
      </w:r>
    </w:p>
    <w:p w:rsidR="00EA5E75" w:rsidRPr="00EA5E75" w:rsidRDefault="00EA5E75" w:rsidP="00EA5E75">
      <w:pPr>
        <w:jc w:val="right"/>
        <w:rPr>
          <w:rFonts w:ascii="Arial" w:hAnsi="Arial" w:cs="Arial"/>
          <w:sz w:val="12"/>
          <w:szCs w:val="12"/>
        </w:rPr>
      </w:pPr>
      <w:r w:rsidRPr="00EA5E75">
        <w:rPr>
          <w:rFonts w:ascii="Arial" w:eastAsia="Arial" w:hAnsi="Arial" w:cs="Arial"/>
          <w:sz w:val="12"/>
          <w:szCs w:val="12"/>
        </w:rPr>
        <w:t xml:space="preserve">  </w:t>
      </w:r>
      <w:r w:rsidRPr="00EA5E75">
        <w:rPr>
          <w:rFonts w:ascii="Arial" w:hAnsi="Arial" w:cs="Arial"/>
          <w:sz w:val="12"/>
          <w:szCs w:val="12"/>
        </w:rPr>
        <w:t>Приложение 3</w:t>
      </w:r>
    </w:p>
    <w:p w:rsidR="00EA5E75" w:rsidRPr="00EA5E75" w:rsidRDefault="00EA5E75" w:rsidP="00EA5E75">
      <w:pPr>
        <w:jc w:val="right"/>
        <w:rPr>
          <w:rFonts w:ascii="Arial" w:hAnsi="Arial" w:cs="Arial"/>
          <w:sz w:val="12"/>
          <w:szCs w:val="12"/>
        </w:rPr>
      </w:pPr>
      <w:r w:rsidRPr="00EA5E75">
        <w:rPr>
          <w:rFonts w:ascii="Arial" w:hAnsi="Arial" w:cs="Arial"/>
          <w:sz w:val="12"/>
          <w:szCs w:val="12"/>
        </w:rPr>
        <w:t>к решению Совета депутатов</w:t>
      </w:r>
    </w:p>
    <w:p w:rsidR="00EA5E75" w:rsidRPr="00EA5E75" w:rsidRDefault="00EA5E75" w:rsidP="00EA5E75">
      <w:pPr>
        <w:jc w:val="right"/>
        <w:rPr>
          <w:sz w:val="12"/>
          <w:szCs w:val="12"/>
        </w:rPr>
      </w:pPr>
      <w:r w:rsidRPr="00EA5E75">
        <w:rPr>
          <w:rFonts w:ascii="Arial" w:hAnsi="Arial" w:cs="Arial"/>
          <w:sz w:val="12"/>
          <w:szCs w:val="12"/>
        </w:rPr>
        <w:t>сельского поселения</w:t>
      </w:r>
      <w:r w:rsidRPr="00EA5E75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Pr="00EA5E75">
        <w:rPr>
          <w:rFonts w:ascii="Arial" w:hAnsi="Arial" w:cs="Arial"/>
          <w:sz w:val="12"/>
          <w:szCs w:val="12"/>
        </w:rPr>
        <w:t xml:space="preserve">от 24 декабря 2021 </w:t>
      </w:r>
      <w:proofErr w:type="gramStart"/>
      <w:r w:rsidRPr="00EA5E75">
        <w:rPr>
          <w:rFonts w:ascii="Arial" w:hAnsi="Arial" w:cs="Arial"/>
          <w:sz w:val="12"/>
          <w:szCs w:val="12"/>
        </w:rPr>
        <w:t>года  №</w:t>
      </w:r>
      <w:proofErr w:type="gramEnd"/>
      <w:r w:rsidRPr="00EA5E75">
        <w:rPr>
          <w:rFonts w:ascii="Arial" w:hAnsi="Arial" w:cs="Arial"/>
          <w:sz w:val="12"/>
          <w:szCs w:val="12"/>
        </w:rPr>
        <w:t xml:space="preserve"> 65</w:t>
      </w:r>
    </w:p>
    <w:p w:rsidR="00EA5E75" w:rsidRPr="00EA5E75" w:rsidRDefault="00EA5E75" w:rsidP="00EA5E75">
      <w:pPr>
        <w:rPr>
          <w:sz w:val="12"/>
          <w:szCs w:val="12"/>
        </w:rPr>
      </w:pPr>
    </w:p>
    <w:p w:rsidR="00EA5E75" w:rsidRPr="00EA5E75" w:rsidRDefault="00EA5E75" w:rsidP="00EA5E75">
      <w:pPr>
        <w:pStyle w:val="1"/>
        <w:numPr>
          <w:ilvl w:val="0"/>
          <w:numId w:val="42"/>
        </w:numPr>
        <w:tabs>
          <w:tab w:val="clear" w:pos="180"/>
          <w:tab w:val="clear" w:pos="360"/>
        </w:tabs>
        <w:suppressAutoHyphens/>
        <w:ind w:left="0" w:firstLine="0"/>
        <w:jc w:val="center"/>
        <w:rPr>
          <w:sz w:val="12"/>
          <w:szCs w:val="12"/>
        </w:rPr>
      </w:pPr>
      <w:r w:rsidRPr="00EA5E75">
        <w:rPr>
          <w:rFonts w:ascii="Arial" w:hAnsi="Arial" w:cs="Arial"/>
          <w:sz w:val="12"/>
          <w:szCs w:val="12"/>
        </w:rPr>
        <w:t xml:space="preserve">Распределение бюджетных ассигнований </w:t>
      </w:r>
    </w:p>
    <w:p w:rsidR="00EA5E75" w:rsidRPr="00EA5E75" w:rsidRDefault="00EA5E75" w:rsidP="00EA5E75">
      <w:pPr>
        <w:jc w:val="center"/>
        <w:rPr>
          <w:sz w:val="12"/>
          <w:szCs w:val="12"/>
        </w:rPr>
      </w:pPr>
      <w:r w:rsidRPr="00EA5E75">
        <w:rPr>
          <w:rFonts w:ascii="Arial" w:hAnsi="Arial" w:cs="Arial"/>
          <w:sz w:val="12"/>
          <w:szCs w:val="12"/>
        </w:rPr>
        <w:t>по разделам, подразделам, целевым статьям, группам и подгруппам видов расходов классификации расходов бюджета</w:t>
      </w:r>
      <w:r w:rsidRPr="00EA5E75">
        <w:rPr>
          <w:sz w:val="12"/>
          <w:szCs w:val="12"/>
        </w:rPr>
        <w:t xml:space="preserve"> </w:t>
      </w:r>
      <w:r w:rsidRPr="00EA5E75">
        <w:rPr>
          <w:rFonts w:ascii="Arial" w:hAnsi="Arial" w:cs="Arial"/>
          <w:sz w:val="12"/>
          <w:szCs w:val="12"/>
        </w:rPr>
        <w:t>на 2022 год</w:t>
      </w:r>
    </w:p>
    <w:p w:rsidR="00EA5E75" w:rsidRPr="00EA5E75" w:rsidRDefault="00EA5E75" w:rsidP="00EA5E75">
      <w:pPr>
        <w:spacing w:line="180" w:lineRule="exact"/>
        <w:rPr>
          <w:rFonts w:ascii="Arial" w:eastAsia="Arial" w:hAnsi="Arial" w:cs="Arial"/>
          <w:sz w:val="12"/>
          <w:szCs w:val="12"/>
        </w:rPr>
      </w:pPr>
      <w:r w:rsidRPr="00EA5E75">
        <w:rPr>
          <w:rFonts w:ascii="Arial" w:eastAsia="Arial" w:hAnsi="Arial" w:cs="Arial"/>
          <w:sz w:val="12"/>
          <w:szCs w:val="12"/>
        </w:rPr>
        <w:t xml:space="preserve"> </w:t>
      </w:r>
    </w:p>
    <w:tbl>
      <w:tblPr>
        <w:tblW w:w="10934" w:type="dxa"/>
        <w:tblInd w:w="-3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2"/>
        <w:gridCol w:w="22"/>
        <w:gridCol w:w="8"/>
        <w:gridCol w:w="1110"/>
        <w:gridCol w:w="19"/>
        <w:gridCol w:w="1565"/>
        <w:gridCol w:w="1266"/>
        <w:gridCol w:w="10"/>
        <w:gridCol w:w="34"/>
        <w:gridCol w:w="1266"/>
        <w:gridCol w:w="10"/>
        <w:gridCol w:w="202"/>
        <w:gridCol w:w="40"/>
        <w:gridCol w:w="10"/>
      </w:tblGrid>
      <w:tr w:rsidR="00EA5E75" w:rsidRPr="00EA5E75" w:rsidTr="003A55B5">
        <w:trPr>
          <w:trHeight w:val="164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Раздел, подраздел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Целевая статья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Вид расходов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 xml:space="preserve">Сумма, </w:t>
            </w:r>
          </w:p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рублей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trHeight w:val="19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0100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3740298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trHeight w:val="38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0102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780806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trHeight w:val="20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 xml:space="preserve">Глава </w:t>
            </w:r>
            <w:proofErr w:type="spellStart"/>
            <w:r w:rsidRPr="00EA5E75">
              <w:rPr>
                <w:rFonts w:ascii="Arial" w:hAnsi="Arial" w:cs="Arial"/>
                <w:bCs/>
                <w:sz w:val="12"/>
                <w:szCs w:val="12"/>
              </w:rPr>
              <w:t>Ореховского</w:t>
            </w:r>
            <w:proofErr w:type="spellEnd"/>
            <w:r w:rsidRPr="00EA5E75">
              <w:rPr>
                <w:rFonts w:ascii="Arial" w:hAnsi="Arial" w:cs="Arial"/>
                <w:bCs/>
                <w:sz w:val="12"/>
                <w:szCs w:val="12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0600000000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780806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trHeight w:val="19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0600000110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780806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trHeight w:val="156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780806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trHeight w:val="15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780806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trHeight w:val="164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 xml:space="preserve">Функционирование Правительства РФ, </w:t>
            </w:r>
            <w:proofErr w:type="gramStart"/>
            <w:r w:rsidRPr="00EA5E75">
              <w:rPr>
                <w:rFonts w:ascii="Arial" w:hAnsi="Arial" w:cs="Arial"/>
                <w:bCs/>
                <w:sz w:val="12"/>
                <w:szCs w:val="12"/>
              </w:rPr>
              <w:t>высших  исполнительных</w:t>
            </w:r>
            <w:proofErr w:type="gramEnd"/>
            <w:r w:rsidRPr="00EA5E75">
              <w:rPr>
                <w:rFonts w:ascii="Arial" w:hAnsi="Arial" w:cs="Arial"/>
                <w:bCs/>
                <w:sz w:val="12"/>
                <w:szCs w:val="12"/>
              </w:rPr>
              <w:t xml:space="preserve"> органов государственной власти субъектов РФ, местных администраций 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2842200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0100000000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2842200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trHeight w:val="17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0100000110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2482800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trHeight w:val="55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2482800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trHeight w:val="15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2482800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trHeight w:val="2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0100000190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355000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trHeight w:val="17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351000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351000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trHeight w:val="18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4000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trHeight w:val="16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850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4000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trHeight w:val="35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 xml:space="preserve">Осуществление переданных государственных полномочий Костромской </w:t>
            </w:r>
            <w:proofErr w:type="gramStart"/>
            <w:r w:rsidRPr="00EA5E75">
              <w:rPr>
                <w:rFonts w:ascii="Arial" w:hAnsi="Arial" w:cs="Arial"/>
                <w:bCs/>
                <w:sz w:val="12"/>
                <w:szCs w:val="12"/>
              </w:rPr>
              <w:t>области  по</w:t>
            </w:r>
            <w:proofErr w:type="gramEnd"/>
            <w:r w:rsidRPr="00EA5E75">
              <w:rPr>
                <w:rFonts w:ascii="Arial" w:hAnsi="Arial" w:cs="Arial"/>
                <w:bCs/>
                <w:sz w:val="12"/>
                <w:szCs w:val="12"/>
              </w:rPr>
              <w:t xml:space="preserve"> составлению  протоколов об административных правонарушениях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0100072090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4400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trHeight w:val="2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 xml:space="preserve">Закупка товаров, работ и услуг </w:t>
            </w:r>
            <w:proofErr w:type="gramStart"/>
            <w:r w:rsidRPr="00EA5E75">
              <w:rPr>
                <w:rFonts w:ascii="Arial" w:hAnsi="Arial" w:cs="Arial"/>
                <w:bCs/>
                <w:sz w:val="12"/>
                <w:szCs w:val="12"/>
              </w:rPr>
              <w:t>для  государственных</w:t>
            </w:r>
            <w:proofErr w:type="gramEnd"/>
            <w:r w:rsidRPr="00EA5E75">
              <w:rPr>
                <w:rFonts w:ascii="Arial" w:hAnsi="Arial" w:cs="Arial"/>
                <w:bCs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4400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37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4400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88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0111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88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 xml:space="preserve">Резервные фонды   администрации </w:t>
            </w:r>
            <w:proofErr w:type="spellStart"/>
            <w:r w:rsidRPr="00EA5E75">
              <w:rPr>
                <w:rFonts w:ascii="Arial" w:hAnsi="Arial" w:cs="Arial"/>
                <w:bCs/>
                <w:sz w:val="12"/>
                <w:szCs w:val="12"/>
              </w:rPr>
              <w:t>Ореховского</w:t>
            </w:r>
            <w:proofErr w:type="spellEnd"/>
            <w:r w:rsidRPr="00EA5E75">
              <w:rPr>
                <w:rFonts w:ascii="Arial" w:hAnsi="Arial" w:cs="Arial"/>
                <w:bCs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0400000000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2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14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Резервные средства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870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112292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159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0920000000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18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 xml:space="preserve">Прочие выплаты по </w:t>
            </w:r>
            <w:proofErr w:type="gramStart"/>
            <w:r w:rsidRPr="00EA5E75">
              <w:rPr>
                <w:rFonts w:ascii="Arial" w:hAnsi="Arial" w:cs="Arial"/>
                <w:bCs/>
                <w:sz w:val="12"/>
                <w:szCs w:val="12"/>
              </w:rPr>
              <w:t>обязательствам  сельского</w:t>
            </w:r>
            <w:proofErr w:type="gramEnd"/>
            <w:r w:rsidRPr="00EA5E75">
              <w:rPr>
                <w:rFonts w:ascii="Arial" w:hAnsi="Arial" w:cs="Arial"/>
                <w:bCs/>
                <w:sz w:val="12"/>
                <w:szCs w:val="12"/>
              </w:rPr>
              <w:t xml:space="preserve"> поселения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0920020010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trHeight w:val="2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 xml:space="preserve">Закупка товаров, работ и услуг </w:t>
            </w:r>
            <w:proofErr w:type="gramStart"/>
            <w:r w:rsidRPr="00EA5E75">
              <w:rPr>
                <w:rFonts w:ascii="Arial" w:hAnsi="Arial" w:cs="Arial"/>
                <w:bCs/>
                <w:sz w:val="12"/>
                <w:szCs w:val="12"/>
              </w:rPr>
              <w:t>для  государственных</w:t>
            </w:r>
            <w:proofErr w:type="gramEnd"/>
            <w:r w:rsidRPr="00EA5E75">
              <w:rPr>
                <w:rFonts w:ascii="Arial" w:hAnsi="Arial" w:cs="Arial"/>
                <w:bCs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7000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37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7000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2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3000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14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850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3000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15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0950000000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102292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12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 xml:space="preserve">Межбюджетные трансферты на осуществление переданных полномочий </w:t>
            </w:r>
            <w:proofErr w:type="spellStart"/>
            <w:r w:rsidRPr="00EA5E75">
              <w:rPr>
                <w:rFonts w:ascii="Arial" w:hAnsi="Arial" w:cs="Arial"/>
                <w:bCs/>
                <w:sz w:val="12"/>
                <w:szCs w:val="12"/>
              </w:rPr>
              <w:t>контрольно</w:t>
            </w:r>
            <w:proofErr w:type="spellEnd"/>
            <w:r w:rsidRPr="00EA5E75">
              <w:rPr>
                <w:rFonts w:ascii="Arial" w:hAnsi="Arial" w:cs="Arial"/>
                <w:bCs/>
                <w:sz w:val="12"/>
                <w:szCs w:val="12"/>
              </w:rPr>
              <w:t xml:space="preserve"> – счетного органа поселения </w:t>
            </w:r>
            <w:proofErr w:type="spellStart"/>
            <w:r w:rsidRPr="00EA5E75">
              <w:rPr>
                <w:rFonts w:ascii="Arial" w:hAnsi="Arial" w:cs="Arial"/>
                <w:bCs/>
                <w:sz w:val="12"/>
                <w:szCs w:val="12"/>
              </w:rPr>
              <w:t>контрольно</w:t>
            </w:r>
            <w:proofErr w:type="spellEnd"/>
            <w:r w:rsidRPr="00EA5E75">
              <w:rPr>
                <w:rFonts w:ascii="Arial" w:hAnsi="Arial" w:cs="Arial"/>
                <w:bCs/>
                <w:sz w:val="12"/>
                <w:szCs w:val="12"/>
              </w:rPr>
              <w:t xml:space="preserve"> – счетному органу муниципального района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0950070010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78292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500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78292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279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540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78292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263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переданных полномочий по внутреннему муниципальному контролю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0950070020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500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279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540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263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переданных полномочий по контролю в сфере закупок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0950070040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500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279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540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263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lastRenderedPageBreak/>
              <w:t>Межбюджетные трансферты на осуществление переданных полномочий по организации в границах поселения ритуальных услуг населению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0950070050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500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279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540</w:t>
            </w:r>
          </w:p>
        </w:tc>
        <w:tc>
          <w:tcPr>
            <w:tcW w:w="1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263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передаваемых полномочий по определению поставщиков (подрядчиков, исполнителей) при осуществлении закупок товаров, работ, услуг конкурентными способами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0950070060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500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27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540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EA5E75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EA5E75">
              <w:rPr>
                <w:rFonts w:ascii="Arial" w:hAnsi="Arial"/>
                <w:b w:val="0"/>
                <w:bCs w:val="0"/>
                <w:sz w:val="12"/>
                <w:szCs w:val="12"/>
              </w:rPr>
              <w:t>Национальная оборона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0200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101400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EA5E75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EA5E75">
              <w:rPr>
                <w:rFonts w:ascii="Arial" w:hAnsi="Arial"/>
                <w:b w:val="0"/>
                <w:bCs w:val="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0203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101400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0300051180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49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91400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15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91400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2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 xml:space="preserve">Закупка товаров, работ и услуг </w:t>
            </w:r>
            <w:proofErr w:type="gramStart"/>
            <w:r w:rsidRPr="00EA5E75">
              <w:rPr>
                <w:rFonts w:ascii="Arial" w:hAnsi="Arial" w:cs="Arial"/>
                <w:bCs/>
                <w:sz w:val="12"/>
                <w:szCs w:val="12"/>
              </w:rPr>
              <w:t>для  государственных</w:t>
            </w:r>
            <w:proofErr w:type="gramEnd"/>
            <w:r w:rsidRPr="00EA5E75">
              <w:rPr>
                <w:rFonts w:ascii="Arial" w:hAnsi="Arial" w:cs="Arial"/>
                <w:bCs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37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0300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164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EA5E75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EA5E75">
              <w:rPr>
                <w:b w:val="0"/>
                <w:sz w:val="12"/>
                <w:szCs w:val="12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0309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164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EA5E75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EA5E75">
              <w:rPr>
                <w:b w:val="0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0940000000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18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EA5E75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EA5E75">
              <w:rPr>
                <w:rFonts w:ascii="Arial" w:hAnsi="Arial"/>
                <w:b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16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EA5E75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EA5E75">
              <w:rPr>
                <w:rFonts w:ascii="Arial" w:hAnsi="Arial"/>
                <w:b w:val="0"/>
                <w:bCs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17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0400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4758998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308"/>
        </w:trPr>
        <w:tc>
          <w:tcPr>
            <w:tcW w:w="5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Сельское хозяйство и рыболовство</w:t>
            </w:r>
          </w:p>
        </w:tc>
        <w:tc>
          <w:tcPr>
            <w:tcW w:w="1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0405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310500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235"/>
        </w:trPr>
        <w:tc>
          <w:tcPr>
            <w:tcW w:w="5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Мероприятия по землеустройству и землепользованию</w:t>
            </w:r>
          </w:p>
        </w:tc>
        <w:tc>
          <w:tcPr>
            <w:tcW w:w="1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3400000000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310500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172"/>
        </w:trPr>
        <w:tc>
          <w:tcPr>
            <w:tcW w:w="5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Расходы на </w:t>
            </w:r>
            <w:proofErr w:type="spellStart"/>
            <w:r w:rsidRPr="00EA5E75">
              <w:rPr>
                <w:rFonts w:ascii="Arial" w:hAnsi="Arial" w:cs="Arial"/>
                <w:bCs/>
                <w:sz w:val="12"/>
                <w:szCs w:val="12"/>
              </w:rPr>
              <w:t>софинансирование</w:t>
            </w:r>
            <w:proofErr w:type="spellEnd"/>
            <w:r w:rsidRPr="00EA5E75">
              <w:rPr>
                <w:rFonts w:ascii="Arial" w:hAnsi="Arial" w:cs="Arial"/>
                <w:bCs/>
                <w:sz w:val="12"/>
                <w:szCs w:val="12"/>
              </w:rPr>
              <w:t xml:space="preserve"> мероприятий по борьбе с борщевиком Сосновского</w:t>
            </w:r>
          </w:p>
        </w:tc>
        <w:tc>
          <w:tcPr>
            <w:tcW w:w="1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34000</w:t>
            </w:r>
            <w:r w:rsidRPr="00EA5E75">
              <w:rPr>
                <w:rFonts w:ascii="Arial" w:hAnsi="Arial" w:cs="Arial"/>
                <w:bCs/>
                <w:sz w:val="12"/>
                <w:szCs w:val="12"/>
                <w:lang w:val="en-US"/>
              </w:rPr>
              <w:t>S</w:t>
            </w:r>
            <w:r w:rsidRPr="00EA5E75">
              <w:rPr>
                <w:rFonts w:ascii="Arial" w:hAnsi="Arial" w:cs="Arial"/>
                <w:bCs/>
                <w:sz w:val="12"/>
                <w:szCs w:val="12"/>
              </w:rPr>
              <w:t>2250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310500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187"/>
        </w:trPr>
        <w:tc>
          <w:tcPr>
            <w:tcW w:w="5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EA5E75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EA5E75">
              <w:rPr>
                <w:rFonts w:ascii="Arial" w:hAnsi="Arial"/>
                <w:b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310500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464"/>
        </w:trPr>
        <w:tc>
          <w:tcPr>
            <w:tcW w:w="5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EA5E75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EA5E75">
              <w:rPr>
                <w:rFonts w:ascii="Arial" w:hAnsi="Arial"/>
                <w:b w:val="0"/>
                <w:bCs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310500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Дорожное хозяйство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4448498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 xml:space="preserve">Содержание и ремонт автомобильных дорог в </w:t>
            </w:r>
            <w:proofErr w:type="gramStart"/>
            <w:r w:rsidRPr="00EA5E75">
              <w:rPr>
                <w:rFonts w:ascii="Arial" w:hAnsi="Arial" w:cs="Arial"/>
                <w:bCs/>
                <w:sz w:val="12"/>
                <w:szCs w:val="12"/>
              </w:rPr>
              <w:t>границах  поселения</w:t>
            </w:r>
            <w:proofErr w:type="gramEnd"/>
            <w:r w:rsidRPr="00EA5E75">
              <w:rPr>
                <w:rFonts w:ascii="Arial" w:hAnsi="Arial" w:cs="Arial"/>
                <w:bCs/>
                <w:sz w:val="12"/>
                <w:szCs w:val="12"/>
              </w:rPr>
              <w:t xml:space="preserve"> за счет средств дорожного фонда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3150020090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3225582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18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EA5E75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EA5E75">
              <w:rPr>
                <w:rFonts w:ascii="Arial" w:hAnsi="Arial"/>
                <w:b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3225582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464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EA5E75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EA5E75">
              <w:rPr>
                <w:rFonts w:ascii="Arial" w:hAnsi="Arial"/>
                <w:b w:val="0"/>
                <w:bCs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3225582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3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 xml:space="preserve">Содержание и ремонт автомобильных дорог в </w:t>
            </w:r>
            <w:proofErr w:type="gramStart"/>
            <w:r w:rsidRPr="00EA5E75">
              <w:rPr>
                <w:rFonts w:ascii="Arial" w:hAnsi="Arial" w:cs="Arial"/>
                <w:bCs/>
                <w:sz w:val="12"/>
                <w:szCs w:val="12"/>
              </w:rPr>
              <w:t>границах  поселения</w:t>
            </w:r>
            <w:proofErr w:type="gramEnd"/>
            <w:r w:rsidRPr="00EA5E75">
              <w:rPr>
                <w:rFonts w:ascii="Arial" w:hAnsi="Arial" w:cs="Arial"/>
                <w:bCs/>
                <w:sz w:val="12"/>
                <w:szCs w:val="12"/>
              </w:rPr>
              <w:t xml:space="preserve"> за счет средств областного бюджета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31500S1190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627588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58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EA5E75" w:rsidRPr="00EA5E75" w:rsidRDefault="00EA5E75" w:rsidP="00EA5E75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EA5E75">
              <w:rPr>
                <w:rFonts w:ascii="Arial" w:hAnsi="Arial"/>
                <w:b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627588</w:t>
            </w:r>
          </w:p>
        </w:tc>
        <w:tc>
          <w:tcPr>
            <w:tcW w:w="212" w:type="dxa"/>
            <w:gridSpan w:val="2"/>
            <w:vMerge w:val="restart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348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EA5E75" w:rsidRPr="00EA5E75" w:rsidRDefault="00EA5E75" w:rsidP="003A55B5">
            <w:pPr>
              <w:pStyle w:val="a5"/>
              <w:rPr>
                <w:rFonts w:ascii="Arial" w:hAnsi="Arial" w:cs="Arial"/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627588</w:t>
            </w:r>
          </w:p>
        </w:tc>
        <w:tc>
          <w:tcPr>
            <w:tcW w:w="212" w:type="dxa"/>
            <w:gridSpan w:val="2"/>
            <w:vMerge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3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Расходы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31500S2140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595328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58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EA5E75" w:rsidRPr="00EA5E75" w:rsidRDefault="00EA5E75" w:rsidP="00EA5E75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EA5E75">
              <w:rPr>
                <w:rFonts w:ascii="Arial" w:hAnsi="Arial"/>
                <w:b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595328</w:t>
            </w:r>
          </w:p>
        </w:tc>
        <w:tc>
          <w:tcPr>
            <w:tcW w:w="212" w:type="dxa"/>
            <w:gridSpan w:val="2"/>
            <w:vMerge w:val="restart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348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EA5E75" w:rsidRPr="00EA5E75" w:rsidRDefault="00EA5E75" w:rsidP="003A55B5">
            <w:pPr>
              <w:pStyle w:val="a5"/>
              <w:rPr>
                <w:rFonts w:ascii="Arial" w:hAnsi="Arial" w:cs="Arial"/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595328</w:t>
            </w:r>
          </w:p>
        </w:tc>
        <w:tc>
          <w:tcPr>
            <w:tcW w:w="212" w:type="dxa"/>
            <w:gridSpan w:val="2"/>
            <w:vMerge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240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EA5E75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EA5E75">
              <w:rPr>
                <w:rFonts w:ascii="Arial" w:hAnsi="Arial"/>
                <w:b w:val="0"/>
                <w:bCs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0500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419650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EA5E75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EA5E75">
              <w:rPr>
                <w:rFonts w:ascii="Arial" w:hAnsi="Arial"/>
                <w:b w:val="0"/>
                <w:bCs w:val="0"/>
                <w:sz w:val="12"/>
                <w:szCs w:val="12"/>
              </w:rPr>
              <w:t>Жилищное хозяйство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35000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EA5E75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EA5E75">
              <w:rPr>
                <w:rFonts w:ascii="Arial" w:hAnsi="Arial"/>
                <w:b w:val="0"/>
                <w:bCs w:val="0"/>
                <w:sz w:val="12"/>
                <w:szCs w:val="12"/>
              </w:rPr>
              <w:t>Поддержка жилищного хозяйства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3600000000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35000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EA5E75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EA5E75">
              <w:rPr>
                <w:rFonts w:ascii="Arial" w:hAnsi="Arial"/>
                <w:b w:val="0"/>
                <w:bCs w:val="0"/>
                <w:sz w:val="12"/>
                <w:szCs w:val="12"/>
              </w:rPr>
              <w:t>Мероприятия в области жилищного хозяйства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3600020030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35000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18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EA5E75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EA5E75">
              <w:rPr>
                <w:rFonts w:ascii="Arial" w:hAnsi="Arial"/>
                <w:b w:val="0"/>
                <w:bCs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35000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16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EA5E75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EA5E75">
              <w:rPr>
                <w:rFonts w:ascii="Arial" w:hAnsi="Arial"/>
                <w:b w:val="0"/>
                <w:bCs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35000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EA5E75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EA5E75">
              <w:rPr>
                <w:rFonts w:ascii="Arial" w:hAnsi="Arial"/>
                <w:b w:val="0"/>
                <w:bCs w:val="0"/>
                <w:sz w:val="12"/>
                <w:szCs w:val="12"/>
              </w:rPr>
              <w:t>Коммунальное хозяйство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0502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64150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EA5E75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EA5E75"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Содержание и обслуживание имущества казны </w:t>
            </w:r>
            <w:proofErr w:type="spellStart"/>
            <w:r w:rsidRPr="00EA5E75">
              <w:rPr>
                <w:rFonts w:ascii="Arial" w:hAnsi="Arial"/>
                <w:b w:val="0"/>
                <w:bCs w:val="0"/>
                <w:sz w:val="12"/>
                <w:szCs w:val="12"/>
              </w:rPr>
              <w:t>Ореховского</w:t>
            </w:r>
            <w:proofErr w:type="spellEnd"/>
            <w:r w:rsidRPr="00EA5E75"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0500000000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64150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21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EA5E75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EA5E75">
              <w:rPr>
                <w:rFonts w:ascii="Arial" w:hAnsi="Arial"/>
                <w:b w:val="0"/>
                <w:bCs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64150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478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EA5E75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EA5E75">
              <w:rPr>
                <w:rFonts w:ascii="Arial" w:hAnsi="Arial"/>
                <w:b w:val="0"/>
                <w:bCs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64150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320500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 xml:space="preserve">Прочие мероприятия по благоустройству поселений 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3620020070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tabs>
                <w:tab w:val="left" w:pos="258"/>
                <w:tab w:val="center" w:pos="465"/>
              </w:tabs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320500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21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320500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793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320500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0800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1609845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EA5E75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EA5E75"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Культура 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1609845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214"/>
        </w:trPr>
        <w:tc>
          <w:tcPr>
            <w:tcW w:w="54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0950070030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172"/>
        </w:trPr>
        <w:tc>
          <w:tcPr>
            <w:tcW w:w="54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500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279"/>
        </w:trPr>
        <w:tc>
          <w:tcPr>
            <w:tcW w:w="54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540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159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EA5E75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EA5E75">
              <w:rPr>
                <w:rFonts w:ascii="Arial" w:hAnsi="Arial"/>
                <w:b w:val="0"/>
                <w:bCs w:val="0"/>
                <w:sz w:val="12"/>
                <w:szCs w:val="12"/>
              </w:rPr>
              <w:lastRenderedPageBreak/>
              <w:t xml:space="preserve">Учреждения культуры </w:t>
            </w:r>
            <w:proofErr w:type="gramStart"/>
            <w:r w:rsidRPr="00EA5E75">
              <w:rPr>
                <w:rFonts w:ascii="Arial" w:hAnsi="Arial"/>
                <w:b w:val="0"/>
                <w:bCs w:val="0"/>
                <w:sz w:val="12"/>
                <w:szCs w:val="12"/>
              </w:rPr>
              <w:t>и  мероприятия</w:t>
            </w:r>
            <w:proofErr w:type="gramEnd"/>
            <w:r w:rsidRPr="00EA5E75"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 в сфере культуры и кинематографии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4400000000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1536245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4400000590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1536245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2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1536245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14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1536245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Библиотеки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4420000000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68600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4420000590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68600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16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68600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17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68600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1000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172000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Пенсионное обеспечение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1001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172000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Доплаты к пенсиям, дополнительное пенсионное обеспечение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4910000000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172000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21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 xml:space="preserve">Доплата к пенсиям муниципальным </w:t>
            </w:r>
            <w:proofErr w:type="gramStart"/>
            <w:r w:rsidRPr="00EA5E75">
              <w:rPr>
                <w:rFonts w:ascii="Arial" w:hAnsi="Arial" w:cs="Arial"/>
                <w:bCs/>
                <w:sz w:val="12"/>
                <w:szCs w:val="12"/>
              </w:rPr>
              <w:t>служащим  поселения</w:t>
            </w:r>
            <w:proofErr w:type="gramEnd"/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4910080010</w:t>
            </w: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172000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2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300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172000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15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310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172000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A5E75" w:rsidRPr="00EA5E75" w:rsidTr="003A55B5">
        <w:trPr>
          <w:gridAfter w:val="1"/>
          <w:wAfter w:w="10" w:type="dxa"/>
          <w:trHeight w:val="66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EA5E75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EA5E75">
              <w:rPr>
                <w:b w:val="0"/>
                <w:bCs w:val="0"/>
                <w:sz w:val="12"/>
                <w:szCs w:val="12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10822191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A5E75" w:rsidRPr="00EA5E75" w:rsidRDefault="00EA5E75" w:rsidP="003A55B5">
            <w:pPr>
              <w:snapToGrid w:val="0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</w:tbl>
    <w:p w:rsidR="00EA5E75" w:rsidRPr="00EA5E75" w:rsidRDefault="00EA5E75" w:rsidP="00EA5E75">
      <w:pPr>
        <w:spacing w:line="180" w:lineRule="exact"/>
        <w:rPr>
          <w:b/>
          <w:bCs/>
          <w:sz w:val="12"/>
          <w:szCs w:val="12"/>
        </w:rPr>
      </w:pPr>
      <w:r w:rsidRPr="00EA5E75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</w:t>
      </w:r>
      <w:r w:rsidRPr="00EA5E75">
        <w:rPr>
          <w:sz w:val="12"/>
          <w:szCs w:val="12"/>
        </w:rPr>
        <w:tab/>
      </w:r>
      <w:r w:rsidRPr="00EA5E75">
        <w:rPr>
          <w:b/>
          <w:bCs/>
          <w:sz w:val="12"/>
          <w:szCs w:val="12"/>
        </w:rPr>
        <w:t xml:space="preserve">                                             </w:t>
      </w:r>
    </w:p>
    <w:p w:rsidR="00EA5E75" w:rsidRPr="00EA5E75" w:rsidRDefault="00EA5E75" w:rsidP="00EA5E75">
      <w:pPr>
        <w:spacing w:line="180" w:lineRule="exact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 xml:space="preserve">               </w:t>
      </w:r>
    </w:p>
    <w:p w:rsidR="00EA5E75" w:rsidRPr="00EA5E75" w:rsidRDefault="00EA5E75" w:rsidP="00EA5E75">
      <w:pPr>
        <w:spacing w:line="180" w:lineRule="exact"/>
        <w:rPr>
          <w:b/>
          <w:bCs/>
          <w:sz w:val="12"/>
          <w:szCs w:val="12"/>
        </w:rPr>
      </w:pPr>
    </w:p>
    <w:p w:rsidR="00EA5E75" w:rsidRPr="00EA5E75" w:rsidRDefault="00EA5E75" w:rsidP="00EA5E75">
      <w:pPr>
        <w:spacing w:line="180" w:lineRule="exact"/>
        <w:rPr>
          <w:rFonts w:ascii="Arial" w:eastAsia="Arial" w:hAnsi="Arial" w:cs="Arial"/>
          <w:sz w:val="12"/>
          <w:szCs w:val="12"/>
        </w:rPr>
      </w:pPr>
    </w:p>
    <w:p w:rsidR="00EA5E75" w:rsidRPr="00EA5E75" w:rsidRDefault="00EA5E75" w:rsidP="00EA5E75">
      <w:pPr>
        <w:tabs>
          <w:tab w:val="left" w:pos="363"/>
          <w:tab w:val="right" w:pos="9637"/>
        </w:tabs>
        <w:jc w:val="right"/>
        <w:rPr>
          <w:rFonts w:ascii="Arial" w:hAnsi="Arial" w:cs="Arial"/>
          <w:sz w:val="12"/>
          <w:szCs w:val="12"/>
        </w:rPr>
      </w:pPr>
      <w:r w:rsidRPr="00EA5E75">
        <w:rPr>
          <w:rFonts w:ascii="Arial" w:hAnsi="Arial" w:cs="Arial"/>
          <w:sz w:val="12"/>
          <w:szCs w:val="12"/>
        </w:rPr>
        <w:t xml:space="preserve">Приложение 3 </w:t>
      </w:r>
    </w:p>
    <w:p w:rsidR="00EA5E75" w:rsidRPr="00EA5E75" w:rsidRDefault="00EA5E75" w:rsidP="00EA5E75">
      <w:pPr>
        <w:tabs>
          <w:tab w:val="left" w:pos="363"/>
          <w:tab w:val="right" w:pos="9637"/>
        </w:tabs>
        <w:jc w:val="right"/>
        <w:rPr>
          <w:sz w:val="12"/>
          <w:szCs w:val="12"/>
        </w:rPr>
      </w:pPr>
      <w:r w:rsidRPr="00EA5E75">
        <w:rPr>
          <w:rFonts w:ascii="Arial" w:hAnsi="Arial" w:cs="Arial"/>
          <w:sz w:val="12"/>
          <w:szCs w:val="12"/>
        </w:rPr>
        <w:t>к решению Совета депутатов</w:t>
      </w:r>
    </w:p>
    <w:p w:rsidR="00EA5E75" w:rsidRPr="00EA5E75" w:rsidRDefault="00EA5E75" w:rsidP="00EA5E75">
      <w:pPr>
        <w:jc w:val="right"/>
        <w:rPr>
          <w:sz w:val="12"/>
          <w:szCs w:val="12"/>
        </w:rPr>
      </w:pPr>
      <w:proofErr w:type="spellStart"/>
      <w:r w:rsidRPr="00EA5E75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EA5E75">
        <w:rPr>
          <w:rFonts w:ascii="Arial" w:hAnsi="Arial" w:cs="Arial"/>
          <w:sz w:val="12"/>
          <w:szCs w:val="12"/>
        </w:rPr>
        <w:t xml:space="preserve"> сельского поселения</w:t>
      </w:r>
    </w:p>
    <w:p w:rsidR="00EA5E75" w:rsidRPr="00EA5E75" w:rsidRDefault="00EA5E75" w:rsidP="00EA5E75">
      <w:pPr>
        <w:jc w:val="right"/>
        <w:rPr>
          <w:sz w:val="12"/>
          <w:szCs w:val="12"/>
        </w:rPr>
      </w:pPr>
      <w:r w:rsidRPr="00EA5E75">
        <w:rPr>
          <w:rFonts w:ascii="Arial" w:hAnsi="Arial" w:cs="Arial"/>
          <w:sz w:val="12"/>
          <w:szCs w:val="12"/>
        </w:rPr>
        <w:t>Галичского муниципального района</w:t>
      </w:r>
    </w:p>
    <w:p w:rsidR="00EA5E75" w:rsidRPr="00EA5E75" w:rsidRDefault="00EA5E75" w:rsidP="00EA5E75">
      <w:pPr>
        <w:jc w:val="right"/>
        <w:rPr>
          <w:sz w:val="12"/>
          <w:szCs w:val="12"/>
        </w:rPr>
      </w:pPr>
      <w:r w:rsidRPr="00EA5E75">
        <w:rPr>
          <w:rFonts w:ascii="Arial" w:hAnsi="Arial" w:cs="Arial"/>
          <w:sz w:val="12"/>
          <w:szCs w:val="12"/>
        </w:rPr>
        <w:t>Костромской области</w:t>
      </w:r>
    </w:p>
    <w:p w:rsidR="00EA5E75" w:rsidRPr="00EA5E75" w:rsidRDefault="00EA5E75" w:rsidP="00EA5E75">
      <w:pPr>
        <w:jc w:val="right"/>
        <w:rPr>
          <w:b/>
          <w:bCs/>
          <w:sz w:val="12"/>
          <w:szCs w:val="12"/>
        </w:rPr>
      </w:pPr>
      <w:r w:rsidRPr="00EA5E75">
        <w:rPr>
          <w:rFonts w:ascii="Arial" w:hAnsi="Arial" w:cs="Arial"/>
          <w:sz w:val="12"/>
          <w:szCs w:val="12"/>
        </w:rPr>
        <w:t xml:space="preserve">от   </w:t>
      </w:r>
      <w:proofErr w:type="gramStart"/>
      <w:r w:rsidRPr="00EA5E75">
        <w:rPr>
          <w:rFonts w:ascii="Arial" w:hAnsi="Arial" w:cs="Arial"/>
          <w:sz w:val="12"/>
          <w:szCs w:val="12"/>
        </w:rPr>
        <w:t>31  мая</w:t>
      </w:r>
      <w:proofErr w:type="gramEnd"/>
      <w:r w:rsidRPr="00EA5E75">
        <w:rPr>
          <w:rFonts w:ascii="Arial" w:hAnsi="Arial" w:cs="Arial"/>
          <w:sz w:val="12"/>
          <w:szCs w:val="12"/>
        </w:rPr>
        <w:t xml:space="preserve"> 2022 года  № 89</w:t>
      </w:r>
    </w:p>
    <w:p w:rsidR="00EA5E75" w:rsidRPr="00EA5E75" w:rsidRDefault="00EA5E75" w:rsidP="00EA5E75">
      <w:pPr>
        <w:jc w:val="right"/>
        <w:rPr>
          <w:rFonts w:ascii="Arial" w:hAnsi="Arial" w:cs="Arial"/>
          <w:sz w:val="12"/>
          <w:szCs w:val="12"/>
        </w:rPr>
      </w:pPr>
      <w:r w:rsidRPr="00EA5E75">
        <w:rPr>
          <w:rFonts w:ascii="Arial" w:hAnsi="Arial" w:cs="Arial"/>
          <w:sz w:val="12"/>
          <w:szCs w:val="12"/>
        </w:rPr>
        <w:t>Приложение 5</w:t>
      </w:r>
    </w:p>
    <w:p w:rsidR="00EA5E75" w:rsidRPr="00EA5E75" w:rsidRDefault="00EA5E75" w:rsidP="00EA5E75">
      <w:pPr>
        <w:jc w:val="right"/>
        <w:rPr>
          <w:rFonts w:ascii="Arial" w:hAnsi="Arial" w:cs="Arial"/>
          <w:sz w:val="12"/>
          <w:szCs w:val="12"/>
        </w:rPr>
      </w:pPr>
      <w:r w:rsidRPr="00EA5E75">
        <w:rPr>
          <w:rFonts w:ascii="Arial" w:hAnsi="Arial" w:cs="Arial"/>
          <w:sz w:val="12"/>
          <w:szCs w:val="12"/>
        </w:rPr>
        <w:t>к решению Совета депутатов</w:t>
      </w:r>
    </w:p>
    <w:p w:rsidR="00EA5E75" w:rsidRPr="00EA5E75" w:rsidRDefault="00EA5E75" w:rsidP="00EA5E75">
      <w:pPr>
        <w:jc w:val="right"/>
        <w:rPr>
          <w:sz w:val="12"/>
          <w:szCs w:val="12"/>
        </w:rPr>
      </w:pPr>
      <w:r w:rsidRPr="00EA5E75">
        <w:rPr>
          <w:rFonts w:ascii="Arial" w:hAnsi="Arial" w:cs="Arial"/>
          <w:sz w:val="12"/>
          <w:szCs w:val="12"/>
        </w:rPr>
        <w:t>сельского поселения</w:t>
      </w:r>
      <w:r w:rsidRPr="00EA5E75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Pr="00EA5E75">
        <w:rPr>
          <w:rFonts w:ascii="Arial" w:hAnsi="Arial" w:cs="Arial"/>
          <w:sz w:val="12"/>
          <w:szCs w:val="12"/>
        </w:rPr>
        <w:t xml:space="preserve">от 24 декабря 2021 </w:t>
      </w:r>
      <w:proofErr w:type="gramStart"/>
      <w:r w:rsidRPr="00EA5E75">
        <w:rPr>
          <w:rFonts w:ascii="Arial" w:hAnsi="Arial" w:cs="Arial"/>
          <w:sz w:val="12"/>
          <w:szCs w:val="12"/>
        </w:rPr>
        <w:t>года  №</w:t>
      </w:r>
      <w:proofErr w:type="gramEnd"/>
      <w:r w:rsidRPr="00EA5E75">
        <w:rPr>
          <w:rFonts w:ascii="Arial" w:hAnsi="Arial" w:cs="Arial"/>
          <w:sz w:val="12"/>
          <w:szCs w:val="12"/>
        </w:rPr>
        <w:t xml:space="preserve"> 65</w:t>
      </w:r>
    </w:p>
    <w:p w:rsidR="00EA5E75" w:rsidRPr="00EA5E75" w:rsidRDefault="00EA5E75" w:rsidP="00EA5E75">
      <w:pPr>
        <w:pStyle w:val="210"/>
        <w:spacing w:line="240" w:lineRule="auto"/>
        <w:jc w:val="left"/>
        <w:rPr>
          <w:sz w:val="12"/>
          <w:szCs w:val="12"/>
        </w:rPr>
      </w:pPr>
    </w:p>
    <w:p w:rsidR="00EA5E75" w:rsidRPr="00EA5E75" w:rsidRDefault="00EA5E75" w:rsidP="00EA5E75">
      <w:pPr>
        <w:pStyle w:val="210"/>
        <w:spacing w:line="240" w:lineRule="auto"/>
        <w:jc w:val="right"/>
        <w:rPr>
          <w:sz w:val="12"/>
          <w:szCs w:val="12"/>
        </w:rPr>
      </w:pPr>
      <w:r w:rsidRPr="00EA5E75">
        <w:rPr>
          <w:b w:val="0"/>
          <w:sz w:val="12"/>
          <w:szCs w:val="12"/>
        </w:rPr>
        <w:t>Ведомственная структура расходов бюджета сельского поселения на 2022 год</w:t>
      </w:r>
    </w:p>
    <w:p w:rsidR="00EA5E75" w:rsidRPr="00EA5E75" w:rsidRDefault="00EA5E75" w:rsidP="00EA5E75">
      <w:pPr>
        <w:spacing w:line="180" w:lineRule="exact"/>
        <w:rPr>
          <w:rFonts w:ascii="Arial" w:eastAsia="Arial" w:hAnsi="Arial" w:cs="Arial"/>
          <w:sz w:val="12"/>
          <w:szCs w:val="12"/>
        </w:rPr>
      </w:pPr>
      <w:r w:rsidRPr="00EA5E75">
        <w:rPr>
          <w:rFonts w:ascii="Arial" w:eastAsia="Arial" w:hAnsi="Arial" w:cs="Arial"/>
          <w:sz w:val="12"/>
          <w:szCs w:val="12"/>
        </w:rPr>
        <w:t xml:space="preserve"> 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778"/>
        <w:gridCol w:w="7"/>
        <w:gridCol w:w="43"/>
        <w:gridCol w:w="992"/>
        <w:gridCol w:w="709"/>
        <w:gridCol w:w="709"/>
        <w:gridCol w:w="1701"/>
        <w:gridCol w:w="850"/>
        <w:gridCol w:w="1559"/>
      </w:tblGrid>
      <w:tr w:rsidR="00EA5E75" w:rsidRPr="00EA5E75" w:rsidTr="003A55B5">
        <w:trPr>
          <w:trHeight w:val="547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EA5E75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jc w:val="both"/>
              <w:rPr>
                <w:sz w:val="12"/>
                <w:szCs w:val="12"/>
              </w:rPr>
            </w:pPr>
            <w:r w:rsidRPr="00EA5E75">
              <w:rPr>
                <w:b w:val="0"/>
                <w:sz w:val="12"/>
                <w:szCs w:val="12"/>
              </w:rPr>
              <w:t>Раздел</w:t>
            </w:r>
          </w:p>
          <w:p w:rsidR="00EA5E75" w:rsidRPr="00EA5E75" w:rsidRDefault="00EA5E75" w:rsidP="003A55B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Целевая</w:t>
            </w:r>
          </w:p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Вид</w:t>
            </w:r>
          </w:p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расходов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EA5E75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/>
                <w:b w:val="0"/>
                <w:sz w:val="12"/>
                <w:szCs w:val="12"/>
              </w:rPr>
              <w:t>Сумма, рублей</w:t>
            </w:r>
          </w:p>
          <w:p w:rsidR="00EA5E75" w:rsidRPr="00EA5E75" w:rsidRDefault="00EA5E75" w:rsidP="003A55B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A5E75" w:rsidRPr="00EA5E75" w:rsidTr="003A55B5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EA5E75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proofErr w:type="gramStart"/>
            <w:r w:rsidRPr="00EA5E75">
              <w:rPr>
                <w:b w:val="0"/>
                <w:sz w:val="12"/>
                <w:szCs w:val="12"/>
              </w:rPr>
              <w:t xml:space="preserve">Администрация  </w:t>
            </w:r>
            <w:proofErr w:type="spellStart"/>
            <w:r w:rsidRPr="00EA5E75">
              <w:rPr>
                <w:b w:val="0"/>
                <w:sz w:val="12"/>
                <w:szCs w:val="12"/>
              </w:rPr>
              <w:t>Ореховского</w:t>
            </w:r>
            <w:proofErr w:type="spellEnd"/>
            <w:proofErr w:type="gramEnd"/>
            <w:r w:rsidRPr="00EA5E75">
              <w:rPr>
                <w:b w:val="0"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EA5E75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/>
                <w:b w:val="0"/>
                <w:sz w:val="12"/>
                <w:szCs w:val="12"/>
              </w:rPr>
              <w:t>10822191</w:t>
            </w:r>
          </w:p>
        </w:tc>
      </w:tr>
      <w:tr w:rsidR="00EA5E75" w:rsidRPr="00EA5E75" w:rsidTr="003A55B5">
        <w:trPr>
          <w:trHeight w:val="14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EA5E75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EA5E75">
              <w:rPr>
                <w:b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3740298</w:t>
            </w:r>
          </w:p>
        </w:tc>
      </w:tr>
      <w:tr w:rsidR="00EA5E75" w:rsidRPr="00EA5E75" w:rsidTr="003A55B5">
        <w:trPr>
          <w:trHeight w:val="328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EA5E75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EA5E75">
              <w:rPr>
                <w:b w:val="0"/>
                <w:bCs w:val="0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780806</w:t>
            </w:r>
          </w:p>
        </w:tc>
      </w:tr>
      <w:tr w:rsidR="00EA5E75" w:rsidRPr="00EA5E75" w:rsidTr="003A55B5">
        <w:trPr>
          <w:trHeight w:val="37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 xml:space="preserve">Глава </w:t>
            </w:r>
            <w:proofErr w:type="spellStart"/>
            <w:r w:rsidRPr="00EA5E75">
              <w:rPr>
                <w:rFonts w:ascii="Arial" w:hAnsi="Arial" w:cs="Arial"/>
                <w:bCs/>
                <w:sz w:val="12"/>
                <w:szCs w:val="12"/>
              </w:rPr>
              <w:t>Ореховского</w:t>
            </w:r>
            <w:proofErr w:type="spellEnd"/>
            <w:r w:rsidRPr="00EA5E75">
              <w:rPr>
                <w:rFonts w:ascii="Arial" w:hAnsi="Arial" w:cs="Arial"/>
                <w:bCs/>
                <w:sz w:val="12"/>
                <w:szCs w:val="12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780806</w:t>
            </w:r>
          </w:p>
        </w:tc>
      </w:tr>
      <w:tr w:rsidR="00EA5E75" w:rsidRPr="00EA5E75" w:rsidTr="003A55B5">
        <w:trPr>
          <w:trHeight w:val="19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0600000110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780806</w:t>
            </w:r>
          </w:p>
        </w:tc>
      </w:tr>
      <w:tr w:rsidR="00EA5E75" w:rsidRPr="00EA5E75" w:rsidTr="003A55B5">
        <w:trPr>
          <w:trHeight w:val="668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0600000110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780806</w:t>
            </w:r>
          </w:p>
        </w:tc>
      </w:tr>
      <w:tr w:rsidR="00EA5E75" w:rsidRPr="00EA5E75" w:rsidTr="003A55B5">
        <w:trPr>
          <w:trHeight w:val="210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0600000110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780806</w:t>
            </w:r>
          </w:p>
        </w:tc>
      </w:tr>
      <w:tr w:rsidR="00EA5E75" w:rsidRPr="00EA5E75" w:rsidTr="003A55B5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2842200</w:t>
            </w:r>
          </w:p>
        </w:tc>
      </w:tr>
      <w:tr w:rsidR="00EA5E75" w:rsidRPr="00EA5E75" w:rsidTr="003A55B5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2842200</w:t>
            </w:r>
          </w:p>
        </w:tc>
      </w:tr>
      <w:tr w:rsidR="00EA5E75" w:rsidRPr="00EA5E75" w:rsidTr="003A55B5">
        <w:trPr>
          <w:trHeight w:val="187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0100000110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2482800</w:t>
            </w:r>
          </w:p>
        </w:tc>
      </w:tr>
      <w:tr w:rsidR="00EA5E75" w:rsidRPr="00EA5E75" w:rsidTr="003A55B5">
        <w:trPr>
          <w:trHeight w:val="668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0100000110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2482800</w:t>
            </w:r>
          </w:p>
        </w:tc>
      </w:tr>
      <w:tr w:rsidR="00EA5E75" w:rsidRPr="00EA5E75" w:rsidTr="003A55B5">
        <w:trPr>
          <w:trHeight w:val="210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0100000110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2482800</w:t>
            </w:r>
          </w:p>
        </w:tc>
      </w:tr>
      <w:tr w:rsidR="00EA5E75" w:rsidRPr="00EA5E75" w:rsidTr="003A55B5">
        <w:trPr>
          <w:trHeight w:val="18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 xml:space="preserve">Расходы на обеспечение функций муниципальных органов поселения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355000</w:t>
            </w:r>
          </w:p>
        </w:tc>
      </w:tr>
      <w:tr w:rsidR="00EA5E75" w:rsidRPr="00EA5E75" w:rsidTr="003A55B5">
        <w:trPr>
          <w:trHeight w:val="457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355000</w:t>
            </w:r>
          </w:p>
        </w:tc>
      </w:tr>
      <w:tr w:rsidR="00EA5E75" w:rsidRPr="00EA5E75" w:rsidTr="003A55B5">
        <w:trPr>
          <w:trHeight w:val="252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355000</w:t>
            </w:r>
          </w:p>
        </w:tc>
      </w:tr>
      <w:tr w:rsidR="00EA5E75" w:rsidRPr="00EA5E75" w:rsidTr="003A55B5">
        <w:trPr>
          <w:trHeight w:val="18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4000</w:t>
            </w:r>
          </w:p>
        </w:tc>
      </w:tr>
      <w:tr w:rsidR="00EA5E75" w:rsidRPr="00EA5E75" w:rsidTr="003A55B5">
        <w:trPr>
          <w:trHeight w:val="215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4000</w:t>
            </w:r>
          </w:p>
        </w:tc>
      </w:tr>
      <w:tr w:rsidR="00EA5E75" w:rsidRPr="00EA5E75" w:rsidTr="003A55B5">
        <w:trPr>
          <w:trHeight w:val="599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0100072090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4400</w:t>
            </w:r>
          </w:p>
        </w:tc>
      </w:tr>
      <w:tr w:rsidR="00EA5E75" w:rsidRPr="00EA5E75" w:rsidTr="003A55B5">
        <w:trPr>
          <w:trHeight w:val="29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0100072090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4400</w:t>
            </w:r>
          </w:p>
        </w:tc>
      </w:tr>
      <w:tr w:rsidR="00EA5E75" w:rsidRPr="00EA5E75" w:rsidTr="003A55B5">
        <w:trPr>
          <w:trHeight w:val="22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0100072090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4400</w:t>
            </w:r>
          </w:p>
        </w:tc>
      </w:tr>
      <w:tr w:rsidR="00EA5E75" w:rsidRPr="00EA5E75" w:rsidTr="003A55B5">
        <w:trPr>
          <w:trHeight w:val="252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5000</w:t>
            </w:r>
          </w:p>
        </w:tc>
      </w:tr>
      <w:tr w:rsidR="00EA5E75" w:rsidRPr="00EA5E75" w:rsidTr="003A55B5">
        <w:trPr>
          <w:trHeight w:val="210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 xml:space="preserve">Резервные </w:t>
            </w:r>
            <w:proofErr w:type="gramStart"/>
            <w:r w:rsidRPr="00EA5E75">
              <w:rPr>
                <w:rFonts w:ascii="Arial" w:hAnsi="Arial" w:cs="Arial"/>
                <w:sz w:val="12"/>
                <w:szCs w:val="12"/>
              </w:rPr>
              <w:t>фонды  администрации</w:t>
            </w:r>
            <w:proofErr w:type="gramEnd"/>
            <w:r w:rsidRPr="00EA5E7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EA5E75">
              <w:rPr>
                <w:rFonts w:ascii="Arial" w:hAnsi="Arial" w:cs="Arial"/>
                <w:sz w:val="12"/>
                <w:szCs w:val="12"/>
              </w:rPr>
              <w:t>Ореховского</w:t>
            </w:r>
            <w:proofErr w:type="spellEnd"/>
            <w:r w:rsidRPr="00EA5E75">
              <w:rPr>
                <w:rFonts w:ascii="Arial" w:hAnsi="Arial" w:cs="Arial"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5000</w:t>
            </w:r>
          </w:p>
        </w:tc>
      </w:tr>
      <w:tr w:rsidR="00EA5E75" w:rsidRPr="00EA5E75" w:rsidTr="003A55B5">
        <w:trPr>
          <w:trHeight w:val="182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</w:tr>
      <w:tr w:rsidR="00EA5E75" w:rsidRPr="00EA5E75" w:rsidTr="003A55B5">
        <w:trPr>
          <w:trHeight w:val="152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870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</w:tr>
      <w:tr w:rsidR="00EA5E75" w:rsidRPr="00EA5E75" w:rsidTr="003A55B5">
        <w:trPr>
          <w:trHeight w:val="558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112292</w:t>
            </w:r>
          </w:p>
        </w:tc>
      </w:tr>
      <w:tr w:rsidR="00EA5E75" w:rsidRPr="00EA5E75" w:rsidTr="003A55B5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0920000000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10000</w:t>
            </w:r>
          </w:p>
        </w:tc>
      </w:tr>
      <w:tr w:rsidR="00EA5E75" w:rsidRPr="00EA5E75" w:rsidTr="003A55B5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Прочие выплаты по обязательствам сельского поселения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10000</w:t>
            </w:r>
          </w:p>
        </w:tc>
      </w:tr>
      <w:tr w:rsidR="00EA5E75" w:rsidRPr="00EA5E75" w:rsidTr="003A55B5">
        <w:trPr>
          <w:trHeight w:val="29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7000</w:t>
            </w:r>
          </w:p>
        </w:tc>
      </w:tr>
      <w:tr w:rsidR="00EA5E75" w:rsidRPr="00EA5E75" w:rsidTr="003A55B5">
        <w:trPr>
          <w:trHeight w:val="22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7000</w:t>
            </w:r>
          </w:p>
        </w:tc>
      </w:tr>
      <w:tr w:rsidR="00EA5E75" w:rsidRPr="00EA5E75" w:rsidTr="003A55B5">
        <w:trPr>
          <w:trHeight w:val="89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3000</w:t>
            </w:r>
          </w:p>
        </w:tc>
      </w:tr>
      <w:tr w:rsidR="00EA5E75" w:rsidRPr="00EA5E75" w:rsidTr="003A55B5">
        <w:trPr>
          <w:trHeight w:val="205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3000</w:t>
            </w:r>
          </w:p>
        </w:tc>
      </w:tr>
      <w:tr w:rsidR="00EA5E75" w:rsidRPr="00EA5E75" w:rsidTr="003A55B5">
        <w:trPr>
          <w:trHeight w:val="34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0950000000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102292</w:t>
            </w:r>
          </w:p>
        </w:tc>
      </w:tr>
      <w:tr w:rsidR="00EA5E75" w:rsidRPr="00EA5E75" w:rsidTr="003A55B5">
        <w:trPr>
          <w:trHeight w:val="22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 xml:space="preserve">Межбюджетные трансферты на осуществление переданных полномочий </w:t>
            </w:r>
            <w:proofErr w:type="spellStart"/>
            <w:r w:rsidRPr="00EA5E75">
              <w:rPr>
                <w:rFonts w:ascii="Arial" w:hAnsi="Arial" w:cs="Arial"/>
                <w:bCs/>
                <w:sz w:val="12"/>
                <w:szCs w:val="12"/>
              </w:rPr>
              <w:t>контрольно</w:t>
            </w:r>
            <w:proofErr w:type="spellEnd"/>
            <w:r w:rsidRPr="00EA5E75">
              <w:rPr>
                <w:rFonts w:ascii="Arial" w:hAnsi="Arial" w:cs="Arial"/>
                <w:bCs/>
                <w:sz w:val="12"/>
                <w:szCs w:val="12"/>
              </w:rPr>
              <w:t xml:space="preserve"> – счетного органа поселения </w:t>
            </w:r>
            <w:proofErr w:type="spellStart"/>
            <w:r w:rsidRPr="00EA5E75">
              <w:rPr>
                <w:rFonts w:ascii="Arial" w:hAnsi="Arial" w:cs="Arial"/>
                <w:bCs/>
                <w:sz w:val="12"/>
                <w:szCs w:val="12"/>
              </w:rPr>
              <w:t>контрольно</w:t>
            </w:r>
            <w:proofErr w:type="spellEnd"/>
            <w:r w:rsidRPr="00EA5E75">
              <w:rPr>
                <w:rFonts w:ascii="Arial" w:hAnsi="Arial" w:cs="Arial"/>
                <w:bCs/>
                <w:sz w:val="12"/>
                <w:szCs w:val="12"/>
              </w:rPr>
              <w:t xml:space="preserve"> – счетному органу муниципального района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0950070010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78292</w:t>
            </w:r>
          </w:p>
        </w:tc>
      </w:tr>
      <w:tr w:rsidR="00EA5E75" w:rsidRPr="00EA5E75" w:rsidTr="003A55B5">
        <w:trPr>
          <w:trHeight w:val="236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0950070010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78292</w:t>
            </w:r>
          </w:p>
        </w:tc>
      </w:tr>
      <w:tr w:rsidR="00EA5E75" w:rsidRPr="00EA5E75" w:rsidTr="003A55B5">
        <w:trPr>
          <w:trHeight w:val="29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0950070010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78292</w:t>
            </w:r>
          </w:p>
        </w:tc>
      </w:tr>
      <w:tr w:rsidR="00EA5E75" w:rsidRPr="00EA5E75" w:rsidTr="003A55B5">
        <w:trPr>
          <w:trHeight w:val="27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переданных полномочий по внутреннему муниципальному контролю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0950070020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EA5E75" w:rsidRPr="00EA5E75" w:rsidTr="003A55B5">
        <w:trPr>
          <w:trHeight w:val="236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0950070020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EA5E75" w:rsidRPr="00EA5E75" w:rsidTr="003A55B5">
        <w:trPr>
          <w:trHeight w:val="29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0950070020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EA5E75" w:rsidRPr="00EA5E75" w:rsidTr="003A55B5">
        <w:trPr>
          <w:trHeight w:val="27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переданных полномочий по контролю в сфере закупок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0950070040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EA5E75" w:rsidRPr="00EA5E75" w:rsidTr="003A55B5">
        <w:trPr>
          <w:trHeight w:val="236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0950070040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EA5E75" w:rsidRPr="00EA5E75" w:rsidTr="003A55B5">
        <w:trPr>
          <w:trHeight w:val="29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0950070040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EA5E75" w:rsidRPr="00EA5E75" w:rsidTr="003A55B5">
        <w:trPr>
          <w:trHeight w:val="27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переданных полномочий по организации в границах поселения ритуальных услуг населению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0950070050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EA5E75" w:rsidRPr="00EA5E75" w:rsidTr="003A55B5">
        <w:trPr>
          <w:trHeight w:val="236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0950070050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EA5E75" w:rsidRPr="00EA5E75" w:rsidTr="003A55B5">
        <w:trPr>
          <w:trHeight w:val="29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0950070050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EA5E75" w:rsidRPr="00EA5E75" w:rsidTr="003A55B5">
        <w:trPr>
          <w:trHeight w:val="27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передаваемых полномочий по определению поставщиков (подрядчиков, исполнителей) при осуществлении закупок товаров, работ, услуг конкурентными способами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0950070060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EA5E75" w:rsidRPr="00EA5E75" w:rsidTr="003A55B5">
        <w:trPr>
          <w:trHeight w:val="236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0950070060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EA5E75" w:rsidRPr="00EA5E75" w:rsidTr="003A55B5">
        <w:trPr>
          <w:trHeight w:val="29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0950070060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EA5E75" w:rsidRPr="00EA5E75" w:rsidTr="003A55B5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EA5E75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EA5E75">
              <w:rPr>
                <w:rFonts w:ascii="Arial" w:hAnsi="Arial"/>
                <w:b w:val="0"/>
                <w:sz w:val="12"/>
                <w:szCs w:val="12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101400</w:t>
            </w:r>
          </w:p>
        </w:tc>
      </w:tr>
      <w:tr w:rsidR="00EA5E75" w:rsidRPr="00EA5E75" w:rsidTr="003A55B5">
        <w:trPr>
          <w:trHeight w:val="529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EA5E75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EA5E75">
              <w:rPr>
                <w:rFonts w:ascii="Arial" w:hAnsi="Arial"/>
                <w:b w:val="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101400</w:t>
            </w:r>
          </w:p>
        </w:tc>
      </w:tr>
      <w:tr w:rsidR="00EA5E75" w:rsidRPr="00EA5E75" w:rsidTr="003A55B5">
        <w:trPr>
          <w:trHeight w:val="28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Субвенции бюджетам сельских поселений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101400</w:t>
            </w:r>
          </w:p>
        </w:tc>
      </w:tr>
      <w:tr w:rsidR="00EA5E75" w:rsidRPr="00EA5E75" w:rsidTr="003A55B5">
        <w:trPr>
          <w:trHeight w:val="329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101400</w:t>
            </w:r>
          </w:p>
        </w:tc>
      </w:tr>
      <w:tr w:rsidR="00EA5E75" w:rsidRPr="00EA5E75" w:rsidTr="003A55B5">
        <w:trPr>
          <w:trHeight w:val="73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91400</w:t>
            </w:r>
          </w:p>
        </w:tc>
      </w:tr>
      <w:tr w:rsidR="00EA5E75" w:rsidRPr="00EA5E75" w:rsidTr="00EA5E75">
        <w:trPr>
          <w:trHeight w:val="327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91400</w:t>
            </w:r>
          </w:p>
        </w:tc>
      </w:tr>
      <w:tr w:rsidR="00EA5E75" w:rsidRPr="00EA5E75" w:rsidTr="003A55B5">
        <w:trPr>
          <w:trHeight w:val="220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10000</w:t>
            </w:r>
          </w:p>
        </w:tc>
      </w:tr>
      <w:tr w:rsidR="00EA5E75" w:rsidRPr="00EA5E75" w:rsidTr="003A55B5">
        <w:trPr>
          <w:trHeight w:val="32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10000</w:t>
            </w:r>
          </w:p>
        </w:tc>
      </w:tr>
      <w:tr w:rsidR="00EA5E75" w:rsidRPr="00EA5E75" w:rsidTr="003A55B5">
        <w:trPr>
          <w:trHeight w:val="22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20000</w:t>
            </w:r>
          </w:p>
        </w:tc>
      </w:tr>
      <w:tr w:rsidR="00EA5E75" w:rsidRPr="00EA5E75" w:rsidTr="003A55B5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20000</w:t>
            </w:r>
          </w:p>
        </w:tc>
      </w:tr>
      <w:tr w:rsidR="00EA5E75" w:rsidRPr="00EA5E75" w:rsidTr="003A55B5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0940000000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20000</w:t>
            </w:r>
          </w:p>
        </w:tc>
      </w:tr>
      <w:tr w:rsidR="00EA5E75" w:rsidRPr="00EA5E75" w:rsidTr="003A55B5">
        <w:trPr>
          <w:trHeight w:val="35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EA5E75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EA5E75">
              <w:rPr>
                <w:b w:val="0"/>
                <w:bCs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0940000000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20000</w:t>
            </w:r>
          </w:p>
        </w:tc>
      </w:tr>
      <w:tr w:rsidR="00EA5E75" w:rsidRPr="00EA5E75" w:rsidTr="003A55B5">
        <w:trPr>
          <w:trHeight w:val="205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0940000000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20000</w:t>
            </w:r>
          </w:p>
        </w:tc>
      </w:tr>
      <w:tr w:rsidR="00EA5E75" w:rsidRPr="00EA5E75" w:rsidTr="003A55B5">
        <w:trPr>
          <w:trHeight w:val="26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4758998</w:t>
            </w:r>
          </w:p>
        </w:tc>
      </w:tr>
      <w:tr w:rsidR="00EA5E75" w:rsidRPr="00EA5E75" w:rsidTr="003A55B5">
        <w:trPr>
          <w:trHeight w:val="27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Сельское хозяйство и рыболовство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310500</w:t>
            </w:r>
          </w:p>
        </w:tc>
      </w:tr>
      <w:tr w:rsidR="00EA5E75" w:rsidRPr="00EA5E75" w:rsidTr="003A55B5">
        <w:trPr>
          <w:trHeight w:val="27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3400000000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310500</w:t>
            </w:r>
          </w:p>
        </w:tc>
      </w:tr>
      <w:tr w:rsidR="00EA5E75" w:rsidRPr="00EA5E75" w:rsidTr="003A55B5">
        <w:trPr>
          <w:trHeight w:val="27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Расходы на </w:t>
            </w:r>
            <w:proofErr w:type="spellStart"/>
            <w:r w:rsidRPr="00EA5E75">
              <w:rPr>
                <w:rFonts w:ascii="Arial" w:hAnsi="Arial" w:cs="Arial"/>
                <w:bCs/>
                <w:sz w:val="12"/>
                <w:szCs w:val="12"/>
              </w:rPr>
              <w:t>софинансирование</w:t>
            </w:r>
            <w:proofErr w:type="spellEnd"/>
            <w:r w:rsidRPr="00EA5E75">
              <w:rPr>
                <w:rFonts w:ascii="Arial" w:hAnsi="Arial" w:cs="Arial"/>
                <w:bCs/>
                <w:sz w:val="12"/>
                <w:szCs w:val="12"/>
              </w:rPr>
              <w:t xml:space="preserve"> мероприятий по борьбе с борщевиком Сосновского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34000</w:t>
            </w:r>
            <w:r w:rsidRPr="00EA5E75"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Pr="00EA5E75">
              <w:rPr>
                <w:rFonts w:ascii="Arial" w:hAnsi="Arial" w:cs="Arial"/>
                <w:sz w:val="12"/>
                <w:szCs w:val="12"/>
              </w:rPr>
              <w:t>2250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310500</w:t>
            </w:r>
          </w:p>
        </w:tc>
      </w:tr>
      <w:tr w:rsidR="00EA5E75" w:rsidRPr="00EA5E75" w:rsidTr="003A55B5">
        <w:trPr>
          <w:trHeight w:val="27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34000</w:t>
            </w:r>
            <w:r w:rsidRPr="00EA5E75"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Pr="00EA5E75">
              <w:rPr>
                <w:rFonts w:ascii="Arial" w:hAnsi="Arial" w:cs="Arial"/>
                <w:sz w:val="12"/>
                <w:szCs w:val="12"/>
              </w:rPr>
              <w:t>2250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310500</w:t>
            </w:r>
          </w:p>
        </w:tc>
      </w:tr>
      <w:tr w:rsidR="00EA5E75" w:rsidRPr="00EA5E75" w:rsidTr="003A55B5">
        <w:trPr>
          <w:trHeight w:val="27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34000</w:t>
            </w:r>
            <w:r w:rsidRPr="00EA5E75"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Pr="00EA5E75">
              <w:rPr>
                <w:rFonts w:ascii="Arial" w:hAnsi="Arial" w:cs="Arial"/>
                <w:sz w:val="12"/>
                <w:szCs w:val="12"/>
              </w:rPr>
              <w:t>2250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310500</w:t>
            </w:r>
          </w:p>
        </w:tc>
      </w:tr>
      <w:tr w:rsidR="00EA5E75" w:rsidRPr="00EA5E75" w:rsidTr="003A55B5">
        <w:trPr>
          <w:trHeight w:val="308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4448498</w:t>
            </w:r>
          </w:p>
        </w:tc>
      </w:tr>
      <w:tr w:rsidR="00EA5E75" w:rsidRPr="00EA5E75" w:rsidTr="003A55B5">
        <w:trPr>
          <w:trHeight w:val="229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Содержание и ремонт дорог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3150000000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4448498</w:t>
            </w:r>
          </w:p>
        </w:tc>
      </w:tr>
      <w:tr w:rsidR="00EA5E75" w:rsidRPr="00EA5E75" w:rsidTr="003A55B5">
        <w:trPr>
          <w:trHeight w:val="146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 xml:space="preserve">Содержание и ремонт автомобильных дорог в </w:t>
            </w:r>
            <w:proofErr w:type="gramStart"/>
            <w:r w:rsidRPr="00EA5E75">
              <w:rPr>
                <w:rFonts w:ascii="Arial" w:hAnsi="Arial" w:cs="Arial"/>
                <w:bCs/>
                <w:sz w:val="12"/>
                <w:szCs w:val="12"/>
              </w:rPr>
              <w:t>границах  поселения</w:t>
            </w:r>
            <w:proofErr w:type="gramEnd"/>
            <w:r w:rsidRPr="00EA5E75">
              <w:rPr>
                <w:rFonts w:ascii="Arial" w:hAnsi="Arial" w:cs="Arial"/>
                <w:bCs/>
                <w:sz w:val="12"/>
                <w:szCs w:val="12"/>
              </w:rPr>
              <w:t xml:space="preserve">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3150020090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3225582</w:t>
            </w:r>
          </w:p>
        </w:tc>
      </w:tr>
      <w:tr w:rsidR="00EA5E75" w:rsidRPr="00EA5E75" w:rsidTr="003A55B5">
        <w:trPr>
          <w:trHeight w:val="368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3150020090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3225582</w:t>
            </w:r>
          </w:p>
        </w:tc>
      </w:tr>
      <w:tr w:rsidR="00EA5E75" w:rsidRPr="00EA5E75" w:rsidTr="00EA5E75">
        <w:trPr>
          <w:trHeight w:val="422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3150020090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3225582</w:t>
            </w:r>
          </w:p>
        </w:tc>
      </w:tr>
      <w:tr w:rsidR="00EA5E75" w:rsidRPr="00EA5E75" w:rsidTr="003A55B5">
        <w:trPr>
          <w:trHeight w:val="22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 xml:space="preserve">Содержание и ремонт автомобильных дорог в </w:t>
            </w:r>
            <w:proofErr w:type="gramStart"/>
            <w:r w:rsidRPr="00EA5E75">
              <w:rPr>
                <w:rFonts w:ascii="Arial" w:hAnsi="Arial" w:cs="Arial"/>
                <w:bCs/>
                <w:sz w:val="12"/>
                <w:szCs w:val="12"/>
              </w:rPr>
              <w:t>границах  поселения</w:t>
            </w:r>
            <w:proofErr w:type="gramEnd"/>
            <w:r w:rsidRPr="00EA5E75">
              <w:rPr>
                <w:rFonts w:ascii="Arial" w:hAnsi="Arial" w:cs="Arial"/>
                <w:bCs/>
                <w:sz w:val="12"/>
                <w:szCs w:val="12"/>
              </w:rPr>
              <w:t xml:space="preserve">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31500</w:t>
            </w:r>
            <w:r w:rsidRPr="00EA5E75">
              <w:rPr>
                <w:rFonts w:ascii="Arial" w:hAnsi="Arial" w:cs="Arial"/>
                <w:sz w:val="12"/>
                <w:szCs w:val="12"/>
                <w:lang w:val="en-US"/>
              </w:rPr>
              <w:t>S11</w:t>
            </w:r>
            <w:r w:rsidRPr="00EA5E75">
              <w:rPr>
                <w:rFonts w:ascii="Arial" w:hAnsi="Arial" w:cs="Arial"/>
                <w:sz w:val="12"/>
                <w:szCs w:val="1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627588</w:t>
            </w:r>
          </w:p>
        </w:tc>
      </w:tr>
      <w:tr w:rsidR="00EA5E75" w:rsidRPr="00EA5E75" w:rsidTr="003A55B5">
        <w:trPr>
          <w:trHeight w:val="22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31500</w:t>
            </w:r>
            <w:r w:rsidRPr="00EA5E75">
              <w:rPr>
                <w:rFonts w:ascii="Arial" w:hAnsi="Arial" w:cs="Arial"/>
                <w:sz w:val="12"/>
                <w:szCs w:val="12"/>
                <w:lang w:val="en-US"/>
              </w:rPr>
              <w:t>S11</w:t>
            </w:r>
            <w:r w:rsidRPr="00EA5E75">
              <w:rPr>
                <w:rFonts w:ascii="Arial" w:hAnsi="Arial" w:cs="Arial"/>
                <w:sz w:val="12"/>
                <w:szCs w:val="1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627588</w:t>
            </w:r>
          </w:p>
        </w:tc>
      </w:tr>
      <w:tr w:rsidR="00EA5E75" w:rsidRPr="00EA5E75" w:rsidTr="003A55B5">
        <w:trPr>
          <w:trHeight w:val="22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31500</w:t>
            </w:r>
            <w:r w:rsidRPr="00EA5E75">
              <w:rPr>
                <w:rFonts w:ascii="Arial" w:hAnsi="Arial" w:cs="Arial"/>
                <w:sz w:val="12"/>
                <w:szCs w:val="12"/>
                <w:lang w:val="en-US"/>
              </w:rPr>
              <w:t>S11</w:t>
            </w:r>
            <w:r w:rsidRPr="00EA5E75">
              <w:rPr>
                <w:rFonts w:ascii="Arial" w:hAnsi="Arial" w:cs="Arial"/>
                <w:sz w:val="12"/>
                <w:szCs w:val="1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627588</w:t>
            </w:r>
          </w:p>
        </w:tc>
      </w:tr>
      <w:tr w:rsidR="00EA5E75" w:rsidRPr="00EA5E75" w:rsidTr="003A55B5">
        <w:trPr>
          <w:trHeight w:val="146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Расходы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31500</w:t>
            </w:r>
            <w:r w:rsidRPr="00EA5E75"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Pr="00EA5E75">
              <w:rPr>
                <w:rFonts w:ascii="Arial" w:hAnsi="Arial" w:cs="Arial"/>
                <w:sz w:val="12"/>
                <w:szCs w:val="12"/>
              </w:rPr>
              <w:t>2140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595328</w:t>
            </w:r>
          </w:p>
        </w:tc>
      </w:tr>
      <w:tr w:rsidR="00EA5E75" w:rsidRPr="00EA5E75" w:rsidTr="003A55B5">
        <w:trPr>
          <w:trHeight w:val="368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31500</w:t>
            </w:r>
            <w:r w:rsidRPr="00EA5E75"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Pr="00EA5E75">
              <w:rPr>
                <w:rFonts w:ascii="Arial" w:hAnsi="Arial" w:cs="Arial"/>
                <w:sz w:val="12"/>
                <w:szCs w:val="12"/>
              </w:rPr>
              <w:t>2140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595328</w:t>
            </w:r>
          </w:p>
        </w:tc>
      </w:tr>
      <w:tr w:rsidR="00EA5E75" w:rsidRPr="00EA5E75" w:rsidTr="003A55B5">
        <w:trPr>
          <w:trHeight w:val="266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31500</w:t>
            </w:r>
            <w:r w:rsidRPr="00EA5E75"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Pr="00EA5E75">
              <w:rPr>
                <w:rFonts w:ascii="Arial" w:hAnsi="Arial" w:cs="Arial"/>
                <w:sz w:val="12"/>
                <w:szCs w:val="12"/>
              </w:rPr>
              <w:t>2140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595328</w:t>
            </w:r>
          </w:p>
        </w:tc>
      </w:tr>
      <w:tr w:rsidR="00EA5E75" w:rsidRPr="00EA5E75" w:rsidTr="003A55B5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EA5E75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EA5E75">
              <w:rPr>
                <w:b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419650</w:t>
            </w:r>
          </w:p>
        </w:tc>
      </w:tr>
      <w:tr w:rsidR="00EA5E75" w:rsidRPr="00EA5E75" w:rsidTr="003A55B5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EA5E75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EA5E75">
              <w:rPr>
                <w:b w:val="0"/>
                <w:sz w:val="12"/>
                <w:szCs w:val="12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35000</w:t>
            </w:r>
          </w:p>
        </w:tc>
      </w:tr>
      <w:tr w:rsidR="00EA5E75" w:rsidRPr="00EA5E75" w:rsidTr="003A55B5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Поддержка жилищного хозяйства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3600000000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35000</w:t>
            </w:r>
          </w:p>
        </w:tc>
      </w:tr>
      <w:tr w:rsidR="00EA5E75" w:rsidRPr="00EA5E75" w:rsidTr="003A55B5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EA5E75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EA5E75">
              <w:rPr>
                <w:rFonts w:ascii="Arial" w:hAnsi="Arial"/>
                <w:b w:val="0"/>
                <w:sz w:val="12"/>
                <w:szCs w:val="12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3600020030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35000</w:t>
            </w:r>
          </w:p>
        </w:tc>
      </w:tr>
      <w:tr w:rsidR="00EA5E75" w:rsidRPr="00EA5E75" w:rsidTr="003A55B5">
        <w:trPr>
          <w:trHeight w:val="425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3600020030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35000</w:t>
            </w:r>
          </w:p>
        </w:tc>
      </w:tr>
      <w:tr w:rsidR="00EA5E75" w:rsidRPr="00EA5E75" w:rsidTr="00EA5E75">
        <w:trPr>
          <w:trHeight w:val="37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3600020030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35000</w:t>
            </w:r>
          </w:p>
        </w:tc>
      </w:tr>
      <w:tr w:rsidR="00EA5E75" w:rsidRPr="00EA5E75" w:rsidTr="003A55B5">
        <w:trPr>
          <w:trHeight w:val="26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64150</w:t>
            </w:r>
          </w:p>
        </w:tc>
      </w:tr>
      <w:tr w:rsidR="00EA5E75" w:rsidRPr="00EA5E75" w:rsidTr="003A55B5">
        <w:trPr>
          <w:trHeight w:val="26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EA5E75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EA5E75">
              <w:rPr>
                <w:b w:val="0"/>
                <w:bCs w:val="0"/>
                <w:sz w:val="12"/>
                <w:szCs w:val="12"/>
              </w:rPr>
              <w:t xml:space="preserve">Содержание и обслуживание имущества казны </w:t>
            </w:r>
            <w:proofErr w:type="spellStart"/>
            <w:r w:rsidRPr="00EA5E75">
              <w:rPr>
                <w:b w:val="0"/>
                <w:bCs w:val="0"/>
                <w:sz w:val="12"/>
                <w:szCs w:val="12"/>
              </w:rPr>
              <w:t>Ореховского</w:t>
            </w:r>
            <w:proofErr w:type="spellEnd"/>
            <w:r w:rsidRPr="00EA5E75">
              <w:rPr>
                <w:b w:val="0"/>
                <w:bCs w:val="0"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64150</w:t>
            </w:r>
          </w:p>
        </w:tc>
      </w:tr>
      <w:tr w:rsidR="00EA5E75" w:rsidRPr="00EA5E75" w:rsidTr="003A55B5">
        <w:trPr>
          <w:trHeight w:val="26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EA5E75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EA5E75">
              <w:rPr>
                <w:rFonts w:ascii="Arial" w:hAnsi="Arial"/>
                <w:b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64150</w:t>
            </w:r>
          </w:p>
        </w:tc>
      </w:tr>
      <w:tr w:rsidR="00EA5E75" w:rsidRPr="00EA5E75" w:rsidTr="003A55B5">
        <w:trPr>
          <w:trHeight w:val="264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64150</w:t>
            </w:r>
          </w:p>
        </w:tc>
      </w:tr>
      <w:tr w:rsidR="00EA5E75" w:rsidRPr="00EA5E75" w:rsidTr="003A55B5">
        <w:trPr>
          <w:trHeight w:val="323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EA5E75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EA5E75">
              <w:rPr>
                <w:b w:val="0"/>
                <w:sz w:val="12"/>
                <w:szCs w:val="12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320500</w:t>
            </w:r>
          </w:p>
        </w:tc>
      </w:tr>
      <w:tr w:rsidR="00EA5E75" w:rsidRPr="00EA5E75" w:rsidTr="003A55B5">
        <w:trPr>
          <w:trHeight w:val="185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3620000000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320500</w:t>
            </w:r>
          </w:p>
        </w:tc>
      </w:tr>
      <w:tr w:rsidR="00EA5E75" w:rsidRPr="00EA5E75" w:rsidTr="003A55B5">
        <w:trPr>
          <w:trHeight w:val="210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3620020070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320500</w:t>
            </w:r>
          </w:p>
        </w:tc>
      </w:tr>
      <w:tr w:rsidR="00EA5E75" w:rsidRPr="00EA5E75" w:rsidTr="003A55B5">
        <w:trPr>
          <w:trHeight w:val="372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3620020070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320500</w:t>
            </w:r>
          </w:p>
        </w:tc>
      </w:tr>
      <w:tr w:rsidR="00EA5E75" w:rsidRPr="00EA5E75" w:rsidTr="003A55B5">
        <w:trPr>
          <w:trHeight w:val="1116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3620020070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320500</w:t>
            </w:r>
          </w:p>
        </w:tc>
      </w:tr>
      <w:tr w:rsidR="00EA5E75" w:rsidRPr="00EA5E75" w:rsidTr="003A55B5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EA5E75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EA5E75">
              <w:rPr>
                <w:b w:val="0"/>
                <w:sz w:val="12"/>
                <w:szCs w:val="12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1609845</w:t>
            </w:r>
          </w:p>
        </w:tc>
      </w:tr>
      <w:tr w:rsidR="00EA5E75" w:rsidRPr="00EA5E75" w:rsidTr="003A55B5">
        <w:trPr>
          <w:trHeight w:val="151"/>
        </w:trPr>
        <w:tc>
          <w:tcPr>
            <w:tcW w:w="382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EA5E75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EA5E75">
              <w:rPr>
                <w:b w:val="0"/>
                <w:sz w:val="12"/>
                <w:szCs w:val="12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1609845</w:t>
            </w:r>
          </w:p>
        </w:tc>
      </w:tr>
      <w:tr w:rsidR="00EA5E75" w:rsidRPr="00EA5E75" w:rsidTr="003A55B5">
        <w:trPr>
          <w:trHeight w:val="151"/>
        </w:trPr>
        <w:tc>
          <w:tcPr>
            <w:tcW w:w="3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</w:t>
            </w:r>
            <w:r w:rsidRPr="00EA5E75">
              <w:rPr>
                <w:rFonts w:ascii="Arial" w:hAnsi="Arial" w:cs="Arial"/>
                <w:sz w:val="12"/>
                <w:szCs w:val="12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09500700</w:t>
            </w:r>
            <w:r w:rsidRPr="00EA5E75">
              <w:rPr>
                <w:rFonts w:ascii="Arial" w:hAnsi="Arial" w:cs="Arial"/>
                <w:sz w:val="12"/>
                <w:szCs w:val="12"/>
                <w:lang w:val="en-US"/>
              </w:rPr>
              <w:t>3</w:t>
            </w:r>
            <w:r w:rsidRPr="00EA5E7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5000</w:t>
            </w:r>
          </w:p>
        </w:tc>
      </w:tr>
      <w:tr w:rsidR="00EA5E75" w:rsidRPr="00EA5E75" w:rsidTr="003A55B5">
        <w:trPr>
          <w:trHeight w:val="286"/>
        </w:trPr>
        <w:tc>
          <w:tcPr>
            <w:tcW w:w="3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</w:t>
            </w:r>
            <w:r w:rsidRPr="00EA5E75">
              <w:rPr>
                <w:rFonts w:ascii="Arial" w:hAnsi="Arial" w:cs="Arial"/>
                <w:sz w:val="12"/>
                <w:szCs w:val="12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09500700</w:t>
            </w:r>
            <w:r w:rsidRPr="00EA5E75">
              <w:rPr>
                <w:rFonts w:ascii="Arial" w:hAnsi="Arial" w:cs="Arial"/>
                <w:sz w:val="12"/>
                <w:szCs w:val="12"/>
                <w:lang w:val="en-US"/>
              </w:rPr>
              <w:t>3</w:t>
            </w:r>
            <w:r w:rsidRPr="00EA5E7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5000</w:t>
            </w:r>
          </w:p>
        </w:tc>
      </w:tr>
      <w:tr w:rsidR="00EA5E75" w:rsidRPr="00EA5E75" w:rsidTr="003A55B5">
        <w:trPr>
          <w:trHeight w:val="205"/>
        </w:trPr>
        <w:tc>
          <w:tcPr>
            <w:tcW w:w="3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</w:t>
            </w:r>
            <w:r w:rsidRPr="00EA5E75">
              <w:rPr>
                <w:rFonts w:ascii="Arial" w:hAnsi="Arial" w:cs="Arial"/>
                <w:sz w:val="12"/>
                <w:szCs w:val="12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09500700</w:t>
            </w:r>
            <w:r w:rsidRPr="00EA5E75">
              <w:rPr>
                <w:rFonts w:ascii="Arial" w:hAnsi="Arial" w:cs="Arial"/>
                <w:sz w:val="12"/>
                <w:szCs w:val="12"/>
                <w:lang w:val="en-US"/>
              </w:rPr>
              <w:t>3</w:t>
            </w:r>
            <w:r w:rsidRPr="00EA5E7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5000</w:t>
            </w:r>
          </w:p>
        </w:tc>
      </w:tr>
      <w:tr w:rsidR="00EA5E75" w:rsidRPr="00EA5E75" w:rsidTr="003A55B5">
        <w:trPr>
          <w:trHeight w:val="151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EA5E75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EA5E75">
              <w:rPr>
                <w:b w:val="0"/>
                <w:sz w:val="12"/>
                <w:szCs w:val="1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4400000000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1536245</w:t>
            </w:r>
          </w:p>
        </w:tc>
      </w:tr>
      <w:tr w:rsidR="00EA5E75" w:rsidRPr="00EA5E75" w:rsidTr="003A55B5">
        <w:trPr>
          <w:trHeight w:val="151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EA5E75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EA5E75">
              <w:rPr>
                <w:b w:val="0"/>
                <w:bCs w:val="0"/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4400000590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1536245</w:t>
            </w:r>
          </w:p>
        </w:tc>
      </w:tr>
      <w:tr w:rsidR="00EA5E75" w:rsidRPr="00EA5E75" w:rsidTr="003A55B5">
        <w:trPr>
          <w:trHeight w:val="286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4400000590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1536245</w:t>
            </w:r>
          </w:p>
        </w:tc>
      </w:tr>
      <w:tr w:rsidR="00EA5E75" w:rsidRPr="00EA5E75" w:rsidTr="003A55B5">
        <w:trPr>
          <w:trHeight w:val="205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4400000590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1536245</w:t>
            </w:r>
          </w:p>
        </w:tc>
      </w:tr>
      <w:tr w:rsidR="00EA5E75" w:rsidRPr="00EA5E75" w:rsidTr="003A55B5">
        <w:trPr>
          <w:trHeight w:val="151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Библиотеки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4420000000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68600</w:t>
            </w:r>
          </w:p>
        </w:tc>
      </w:tr>
      <w:tr w:rsidR="00EA5E75" w:rsidRPr="00EA5E75" w:rsidTr="003A55B5">
        <w:trPr>
          <w:trHeight w:val="151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4420000590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68600</w:t>
            </w:r>
          </w:p>
        </w:tc>
      </w:tr>
      <w:tr w:rsidR="00EA5E75" w:rsidRPr="00EA5E75" w:rsidTr="003A55B5">
        <w:trPr>
          <w:trHeight w:val="331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4420000590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68600</w:t>
            </w:r>
          </w:p>
        </w:tc>
      </w:tr>
      <w:tr w:rsidR="00EA5E75" w:rsidRPr="00EA5E75" w:rsidTr="003A55B5">
        <w:trPr>
          <w:trHeight w:val="221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4420000590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68600</w:t>
            </w:r>
          </w:p>
        </w:tc>
      </w:tr>
      <w:tr w:rsidR="00EA5E75" w:rsidRPr="00EA5E75" w:rsidTr="003A55B5">
        <w:trPr>
          <w:trHeight w:val="151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172000</w:t>
            </w:r>
          </w:p>
        </w:tc>
      </w:tr>
      <w:tr w:rsidR="00EA5E75" w:rsidRPr="00EA5E75" w:rsidTr="003A55B5">
        <w:trPr>
          <w:trHeight w:val="151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Пенсионное обеспечение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172000</w:t>
            </w:r>
          </w:p>
        </w:tc>
      </w:tr>
      <w:tr w:rsidR="00EA5E75" w:rsidRPr="00EA5E75" w:rsidTr="003A55B5">
        <w:trPr>
          <w:trHeight w:val="151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Доплаты к пенсиям, дополнительное пенсионное обеспечение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4910000000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172000</w:t>
            </w:r>
          </w:p>
        </w:tc>
      </w:tr>
      <w:tr w:rsidR="00EA5E75" w:rsidRPr="00EA5E75" w:rsidTr="003A55B5">
        <w:trPr>
          <w:trHeight w:val="151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Доплата к пенсиям государственных служащих субъектов РФ и муниципальных служащих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4910080010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172000</w:t>
            </w:r>
          </w:p>
        </w:tc>
      </w:tr>
      <w:tr w:rsidR="00EA5E75" w:rsidRPr="00EA5E75" w:rsidTr="003A55B5">
        <w:trPr>
          <w:trHeight w:val="164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4910080010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172000</w:t>
            </w:r>
          </w:p>
        </w:tc>
      </w:tr>
      <w:tr w:rsidR="00EA5E75" w:rsidRPr="00EA5E75" w:rsidTr="003A55B5">
        <w:trPr>
          <w:trHeight w:val="867"/>
        </w:trPr>
        <w:tc>
          <w:tcPr>
            <w:tcW w:w="37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10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4910080010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310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E75" w:rsidRPr="00EA5E75" w:rsidRDefault="00EA5E75" w:rsidP="003A55B5">
            <w:pPr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sz w:val="12"/>
                <w:szCs w:val="12"/>
              </w:rPr>
              <w:t>172000</w:t>
            </w:r>
          </w:p>
        </w:tc>
      </w:tr>
    </w:tbl>
    <w:p w:rsidR="00EA5E75" w:rsidRPr="00EA5E75" w:rsidRDefault="00EA5E75" w:rsidP="00EA5E75">
      <w:pPr>
        <w:spacing w:line="180" w:lineRule="exact"/>
        <w:rPr>
          <w:rFonts w:ascii="Arial" w:eastAsia="Arial" w:hAnsi="Arial" w:cs="Arial"/>
          <w:b/>
          <w:bCs/>
          <w:sz w:val="12"/>
          <w:szCs w:val="12"/>
        </w:rPr>
      </w:pPr>
      <w:r w:rsidRPr="00EA5E75">
        <w:rPr>
          <w:rFonts w:ascii="Arial" w:eastAsia="Arial" w:hAnsi="Arial" w:cs="Arial"/>
          <w:sz w:val="12"/>
          <w:szCs w:val="12"/>
        </w:rPr>
        <w:t xml:space="preserve">                                </w:t>
      </w:r>
      <w:r w:rsidRPr="00EA5E75">
        <w:rPr>
          <w:rFonts w:ascii="Arial" w:eastAsia="Arial" w:hAnsi="Arial" w:cs="Arial"/>
          <w:b/>
          <w:bCs/>
          <w:sz w:val="12"/>
          <w:szCs w:val="12"/>
        </w:rPr>
        <w:t xml:space="preserve">                                                                                 </w:t>
      </w:r>
    </w:p>
    <w:p w:rsidR="00EA5E75" w:rsidRPr="00EA5E75" w:rsidRDefault="00EA5E75" w:rsidP="00EA5E75">
      <w:pPr>
        <w:jc w:val="right"/>
        <w:rPr>
          <w:sz w:val="12"/>
          <w:szCs w:val="12"/>
        </w:rPr>
      </w:pPr>
    </w:p>
    <w:p w:rsidR="00EA5E75" w:rsidRPr="00EA5E75" w:rsidRDefault="00EA5E75" w:rsidP="00EA5E75">
      <w:pPr>
        <w:pStyle w:val="4"/>
        <w:jc w:val="right"/>
        <w:rPr>
          <w:sz w:val="12"/>
          <w:szCs w:val="12"/>
        </w:rPr>
      </w:pPr>
      <w:r w:rsidRPr="00EA5E75">
        <w:rPr>
          <w:rFonts w:ascii="Arial" w:hAnsi="Arial" w:cs="Arial"/>
          <w:b w:val="0"/>
          <w:bCs/>
          <w:sz w:val="12"/>
          <w:szCs w:val="12"/>
        </w:rPr>
        <w:t>Приложение 4</w:t>
      </w:r>
    </w:p>
    <w:p w:rsidR="00EA5E75" w:rsidRPr="00EA5E75" w:rsidRDefault="00EA5E75" w:rsidP="00EA5E75">
      <w:pPr>
        <w:jc w:val="right"/>
        <w:rPr>
          <w:sz w:val="12"/>
          <w:szCs w:val="12"/>
        </w:rPr>
      </w:pPr>
      <w:r w:rsidRPr="00EA5E75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                   </w:t>
      </w:r>
      <w:r w:rsidRPr="00EA5E75">
        <w:rPr>
          <w:rFonts w:ascii="Arial" w:hAnsi="Arial" w:cs="Arial"/>
          <w:sz w:val="12"/>
          <w:szCs w:val="12"/>
        </w:rPr>
        <w:t xml:space="preserve">к </w:t>
      </w:r>
      <w:proofErr w:type="gramStart"/>
      <w:r w:rsidRPr="00EA5E75">
        <w:rPr>
          <w:rFonts w:ascii="Arial" w:hAnsi="Arial" w:cs="Arial"/>
          <w:sz w:val="12"/>
          <w:szCs w:val="12"/>
        </w:rPr>
        <w:t>решению  Совета</w:t>
      </w:r>
      <w:proofErr w:type="gramEnd"/>
      <w:r w:rsidRPr="00EA5E75">
        <w:rPr>
          <w:rFonts w:ascii="Arial" w:hAnsi="Arial" w:cs="Arial"/>
          <w:sz w:val="12"/>
          <w:szCs w:val="12"/>
        </w:rPr>
        <w:t xml:space="preserve">  депутатов</w:t>
      </w:r>
      <w:r w:rsidRPr="00EA5E75">
        <w:rPr>
          <w:rFonts w:ascii="Arial" w:hAnsi="Arial" w:cs="Arial"/>
          <w:bCs/>
          <w:sz w:val="12"/>
          <w:szCs w:val="12"/>
        </w:rPr>
        <w:t xml:space="preserve">                                                                                                                                    </w:t>
      </w:r>
      <w:proofErr w:type="spellStart"/>
      <w:r w:rsidRPr="00EA5E75">
        <w:rPr>
          <w:rFonts w:ascii="Arial" w:hAnsi="Arial" w:cs="Arial"/>
          <w:bCs/>
          <w:sz w:val="12"/>
          <w:szCs w:val="12"/>
        </w:rPr>
        <w:t>Ореховского</w:t>
      </w:r>
      <w:proofErr w:type="spellEnd"/>
      <w:r w:rsidRPr="00EA5E75">
        <w:rPr>
          <w:rFonts w:ascii="Arial" w:hAnsi="Arial" w:cs="Arial"/>
          <w:bCs/>
          <w:sz w:val="12"/>
          <w:szCs w:val="12"/>
        </w:rPr>
        <w:t xml:space="preserve"> сельского поселения</w:t>
      </w:r>
    </w:p>
    <w:p w:rsidR="00EA5E75" w:rsidRPr="00EA5E75" w:rsidRDefault="00EA5E75" w:rsidP="00EA5E75">
      <w:pPr>
        <w:jc w:val="right"/>
        <w:rPr>
          <w:sz w:val="12"/>
          <w:szCs w:val="12"/>
        </w:rPr>
      </w:pPr>
      <w:r w:rsidRPr="00EA5E75">
        <w:rPr>
          <w:rFonts w:ascii="Arial" w:hAnsi="Arial" w:cs="Arial"/>
          <w:sz w:val="12"/>
          <w:szCs w:val="12"/>
        </w:rPr>
        <w:t>Галичского муниципального района</w:t>
      </w:r>
    </w:p>
    <w:p w:rsidR="00EA5E75" w:rsidRPr="00EA5E75" w:rsidRDefault="00EA5E75" w:rsidP="00EA5E75">
      <w:pPr>
        <w:jc w:val="right"/>
        <w:rPr>
          <w:sz w:val="12"/>
          <w:szCs w:val="12"/>
        </w:rPr>
      </w:pPr>
      <w:r w:rsidRPr="00EA5E75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                   </w:t>
      </w:r>
      <w:r w:rsidRPr="00EA5E75">
        <w:rPr>
          <w:rFonts w:ascii="Arial" w:hAnsi="Arial" w:cs="Arial"/>
          <w:sz w:val="12"/>
          <w:szCs w:val="12"/>
        </w:rPr>
        <w:t>Костромской области</w:t>
      </w:r>
    </w:p>
    <w:p w:rsidR="00EA5E75" w:rsidRPr="00EA5E75" w:rsidRDefault="00EA5E75" w:rsidP="00EA5E75">
      <w:pPr>
        <w:pStyle w:val="a5"/>
        <w:jc w:val="right"/>
        <w:rPr>
          <w:rFonts w:ascii="Arial" w:hAnsi="Arial" w:cs="Arial"/>
          <w:b/>
          <w:bCs/>
          <w:iCs/>
          <w:sz w:val="12"/>
          <w:szCs w:val="12"/>
        </w:rPr>
      </w:pPr>
      <w:r w:rsidRPr="00EA5E75">
        <w:rPr>
          <w:rFonts w:ascii="Arial" w:hAnsi="Arial" w:cs="Arial"/>
          <w:sz w:val="12"/>
          <w:szCs w:val="12"/>
        </w:rPr>
        <w:t xml:space="preserve">от   </w:t>
      </w:r>
      <w:proofErr w:type="gramStart"/>
      <w:r w:rsidRPr="00EA5E75">
        <w:rPr>
          <w:rFonts w:ascii="Arial" w:hAnsi="Arial" w:cs="Arial"/>
          <w:sz w:val="12"/>
          <w:szCs w:val="12"/>
        </w:rPr>
        <w:t>31  мая</w:t>
      </w:r>
      <w:proofErr w:type="gramEnd"/>
      <w:r w:rsidRPr="00EA5E75">
        <w:rPr>
          <w:rFonts w:ascii="Arial" w:hAnsi="Arial" w:cs="Arial"/>
          <w:sz w:val="12"/>
          <w:szCs w:val="12"/>
        </w:rPr>
        <w:t xml:space="preserve"> 2022 года  № 89</w:t>
      </w:r>
    </w:p>
    <w:p w:rsidR="00EA5E75" w:rsidRPr="00EA5E75" w:rsidRDefault="00EA5E75" w:rsidP="00EA5E75">
      <w:pPr>
        <w:jc w:val="right"/>
        <w:rPr>
          <w:rFonts w:ascii="Arial" w:hAnsi="Arial" w:cs="Arial"/>
          <w:sz w:val="12"/>
          <w:szCs w:val="12"/>
        </w:rPr>
      </w:pPr>
      <w:r w:rsidRPr="00EA5E75">
        <w:rPr>
          <w:rFonts w:ascii="Arial" w:hAnsi="Arial" w:cs="Arial"/>
          <w:sz w:val="12"/>
          <w:szCs w:val="12"/>
        </w:rPr>
        <w:t>Приложение 9</w:t>
      </w:r>
    </w:p>
    <w:p w:rsidR="00EA5E75" w:rsidRPr="00EA5E75" w:rsidRDefault="00EA5E75" w:rsidP="00EA5E75">
      <w:pPr>
        <w:jc w:val="right"/>
        <w:rPr>
          <w:rFonts w:ascii="Arial" w:hAnsi="Arial" w:cs="Arial"/>
          <w:sz w:val="12"/>
          <w:szCs w:val="12"/>
        </w:rPr>
      </w:pPr>
      <w:r w:rsidRPr="00EA5E75">
        <w:rPr>
          <w:rFonts w:ascii="Arial" w:hAnsi="Arial" w:cs="Arial"/>
          <w:sz w:val="12"/>
          <w:szCs w:val="12"/>
        </w:rPr>
        <w:t>к решению Совета депутатов</w:t>
      </w:r>
    </w:p>
    <w:p w:rsidR="00EA5E75" w:rsidRPr="00EA5E75" w:rsidRDefault="00EA5E75" w:rsidP="00EA5E75">
      <w:pPr>
        <w:jc w:val="right"/>
        <w:rPr>
          <w:sz w:val="12"/>
          <w:szCs w:val="12"/>
        </w:rPr>
      </w:pPr>
      <w:r w:rsidRPr="00EA5E75">
        <w:rPr>
          <w:rFonts w:ascii="Arial" w:hAnsi="Arial" w:cs="Arial"/>
          <w:sz w:val="12"/>
          <w:szCs w:val="12"/>
        </w:rPr>
        <w:t>сельского поселения</w:t>
      </w:r>
      <w:r w:rsidRPr="00EA5E75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Pr="00EA5E75">
        <w:rPr>
          <w:rFonts w:ascii="Arial" w:hAnsi="Arial" w:cs="Arial"/>
          <w:sz w:val="12"/>
          <w:szCs w:val="12"/>
        </w:rPr>
        <w:t xml:space="preserve">от 24 декабря 2021 </w:t>
      </w:r>
      <w:proofErr w:type="gramStart"/>
      <w:r w:rsidRPr="00EA5E75">
        <w:rPr>
          <w:rFonts w:ascii="Arial" w:hAnsi="Arial" w:cs="Arial"/>
          <w:sz w:val="12"/>
          <w:szCs w:val="12"/>
        </w:rPr>
        <w:t>года  №</w:t>
      </w:r>
      <w:proofErr w:type="gramEnd"/>
      <w:r w:rsidRPr="00EA5E75">
        <w:rPr>
          <w:rFonts w:ascii="Arial" w:hAnsi="Arial" w:cs="Arial"/>
          <w:sz w:val="12"/>
          <w:szCs w:val="12"/>
        </w:rPr>
        <w:t xml:space="preserve"> 65</w:t>
      </w:r>
    </w:p>
    <w:p w:rsidR="00EA5E75" w:rsidRPr="00EA5E75" w:rsidRDefault="00EA5E75" w:rsidP="00EA5E75">
      <w:pPr>
        <w:pStyle w:val="a5"/>
        <w:jc w:val="right"/>
        <w:rPr>
          <w:rFonts w:ascii="Arial" w:hAnsi="Arial" w:cs="Arial"/>
          <w:b/>
          <w:bCs/>
          <w:iCs/>
          <w:sz w:val="12"/>
          <w:szCs w:val="12"/>
        </w:rPr>
      </w:pPr>
    </w:p>
    <w:p w:rsidR="00EA5E75" w:rsidRPr="00EA5E75" w:rsidRDefault="00EA5E75" w:rsidP="00EA5E75">
      <w:pPr>
        <w:pStyle w:val="a5"/>
        <w:jc w:val="center"/>
        <w:rPr>
          <w:sz w:val="12"/>
          <w:szCs w:val="12"/>
        </w:rPr>
      </w:pPr>
      <w:r w:rsidRPr="00EA5E75">
        <w:rPr>
          <w:rFonts w:ascii="Arial" w:hAnsi="Arial" w:cs="Arial"/>
          <w:sz w:val="12"/>
          <w:szCs w:val="12"/>
        </w:rPr>
        <w:t>Источники финансирования дефицита бюджета сельского поселения на 2022 год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2977"/>
        <w:gridCol w:w="5103"/>
        <w:gridCol w:w="2065"/>
      </w:tblGrid>
      <w:tr w:rsidR="00EA5E75" w:rsidRPr="00EA5E75" w:rsidTr="003A55B5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pStyle w:val="a5"/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pStyle w:val="a5"/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Наименование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pStyle w:val="a5"/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 xml:space="preserve">Сумма, </w:t>
            </w:r>
            <w:proofErr w:type="spellStart"/>
            <w:r w:rsidRPr="00EA5E75">
              <w:rPr>
                <w:rFonts w:ascii="Arial" w:hAnsi="Arial" w:cs="Arial"/>
                <w:sz w:val="12"/>
                <w:szCs w:val="12"/>
                <w:lang w:val="en-US"/>
              </w:rPr>
              <w:t>руб</w:t>
            </w:r>
            <w:proofErr w:type="spellEnd"/>
            <w:r w:rsidRPr="00EA5E75">
              <w:rPr>
                <w:rFonts w:ascii="Arial" w:hAnsi="Arial" w:cs="Arial"/>
                <w:sz w:val="12"/>
                <w:szCs w:val="12"/>
              </w:rPr>
              <w:t>лей</w:t>
            </w:r>
          </w:p>
        </w:tc>
      </w:tr>
      <w:tr w:rsidR="00EA5E75" w:rsidRPr="00EA5E75" w:rsidTr="003A55B5">
        <w:trPr>
          <w:trHeight w:val="554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pStyle w:val="a5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i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pStyle w:val="a5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i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pStyle w:val="a5"/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iCs/>
                <w:sz w:val="12"/>
                <w:szCs w:val="12"/>
              </w:rPr>
              <w:t>1145162</w:t>
            </w:r>
          </w:p>
        </w:tc>
      </w:tr>
      <w:tr w:rsidR="00EA5E75" w:rsidRPr="00EA5E75" w:rsidTr="003A55B5">
        <w:trPr>
          <w:trHeight w:val="554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pStyle w:val="a5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iCs/>
                <w:sz w:val="12"/>
                <w:szCs w:val="12"/>
              </w:rPr>
              <w:lastRenderedPageBreak/>
              <w:t>01 02 00 00 00 0000 000</w:t>
            </w:r>
          </w:p>
        </w:tc>
        <w:tc>
          <w:tcPr>
            <w:tcW w:w="5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pStyle w:val="a5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iCs/>
                <w:sz w:val="12"/>
                <w:szCs w:val="12"/>
              </w:rPr>
              <w:t>Кредиты кредитных организаций в валюте Российской Федерации</w:t>
            </w:r>
          </w:p>
        </w:tc>
        <w:tc>
          <w:tcPr>
            <w:tcW w:w="20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pStyle w:val="a5"/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iCs/>
                <w:sz w:val="12"/>
                <w:szCs w:val="12"/>
              </w:rPr>
              <w:t>299466</w:t>
            </w:r>
          </w:p>
        </w:tc>
      </w:tr>
      <w:tr w:rsidR="00EA5E75" w:rsidRPr="00EA5E75" w:rsidTr="003A55B5">
        <w:trPr>
          <w:trHeight w:val="536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pStyle w:val="a5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iCs/>
                <w:sz w:val="12"/>
                <w:szCs w:val="12"/>
              </w:rPr>
              <w:t>01 02 00 00 00 0000 700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pStyle w:val="a5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iCs/>
                <w:sz w:val="12"/>
                <w:szCs w:val="1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pStyle w:val="a5"/>
              <w:snapToGrid w:val="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EA5E75" w:rsidRPr="00EA5E75" w:rsidRDefault="00EA5E75" w:rsidP="003A55B5">
            <w:pPr>
              <w:pStyle w:val="a5"/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iCs/>
                <w:sz w:val="12"/>
                <w:szCs w:val="12"/>
              </w:rPr>
              <w:t>299466</w:t>
            </w:r>
          </w:p>
        </w:tc>
      </w:tr>
      <w:tr w:rsidR="00EA5E75" w:rsidRPr="00EA5E75" w:rsidTr="00EA5E75">
        <w:trPr>
          <w:trHeight w:val="451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pStyle w:val="a5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iCs/>
                <w:sz w:val="12"/>
                <w:szCs w:val="12"/>
              </w:rPr>
              <w:t>01 02 00 00 10 0000 710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pStyle w:val="a5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Получение кредитов от кредитных </w:t>
            </w:r>
            <w:proofErr w:type="gramStart"/>
            <w:r w:rsidRPr="00EA5E75">
              <w:rPr>
                <w:rFonts w:ascii="Arial" w:hAnsi="Arial" w:cs="Arial"/>
                <w:bCs/>
                <w:iCs/>
                <w:sz w:val="12"/>
                <w:szCs w:val="12"/>
              </w:rPr>
              <w:t>организаций  бюджетами</w:t>
            </w:r>
            <w:proofErr w:type="gramEnd"/>
            <w:r w:rsidRPr="00EA5E75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 сельских поселений в валюте Российской Федерации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pStyle w:val="a5"/>
              <w:snapToGrid w:val="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EA5E75" w:rsidRPr="00EA5E75" w:rsidRDefault="00EA5E75" w:rsidP="003A55B5">
            <w:pPr>
              <w:pStyle w:val="a5"/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iCs/>
                <w:sz w:val="12"/>
                <w:szCs w:val="12"/>
              </w:rPr>
              <w:t>299466</w:t>
            </w:r>
          </w:p>
        </w:tc>
      </w:tr>
      <w:tr w:rsidR="00EA5E75" w:rsidRPr="00EA5E75" w:rsidTr="003A55B5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pStyle w:val="a5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i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pStyle w:val="a5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i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pStyle w:val="a5"/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iCs/>
                <w:sz w:val="12"/>
                <w:szCs w:val="12"/>
              </w:rPr>
              <w:t>845696</w:t>
            </w:r>
          </w:p>
        </w:tc>
      </w:tr>
      <w:tr w:rsidR="00EA5E75" w:rsidRPr="00EA5E75" w:rsidTr="003A55B5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pStyle w:val="a5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iCs/>
                <w:sz w:val="12"/>
                <w:szCs w:val="12"/>
              </w:rPr>
              <w:t>01 05 00 00  00 0000 000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pStyle w:val="a5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i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pStyle w:val="a5"/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  <w:r w:rsidRPr="00EA5E75">
              <w:rPr>
                <w:rFonts w:ascii="Arial" w:hAnsi="Arial" w:cs="Arial"/>
                <w:sz w:val="12"/>
                <w:szCs w:val="12"/>
              </w:rPr>
              <w:t>9976495</w:t>
            </w:r>
          </w:p>
        </w:tc>
      </w:tr>
      <w:tr w:rsidR="00EA5E75" w:rsidRPr="00EA5E75" w:rsidTr="003A55B5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pStyle w:val="a5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iCs/>
                <w:sz w:val="12"/>
                <w:szCs w:val="12"/>
              </w:rPr>
              <w:t>01 05 02 00  00 0000 500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pStyle w:val="a5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Увеличение прочих остатков средств бюджетов 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pStyle w:val="a5"/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  <w:r w:rsidRPr="00EA5E75">
              <w:rPr>
                <w:rFonts w:ascii="Arial" w:hAnsi="Arial" w:cs="Arial"/>
                <w:sz w:val="12"/>
                <w:szCs w:val="12"/>
              </w:rPr>
              <w:t>9976495</w:t>
            </w:r>
          </w:p>
        </w:tc>
      </w:tr>
      <w:tr w:rsidR="00EA5E75" w:rsidRPr="00EA5E75" w:rsidTr="003A55B5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pStyle w:val="a5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iCs/>
                <w:sz w:val="12"/>
                <w:szCs w:val="12"/>
              </w:rPr>
              <w:t>01 05 02 01  00 0000 510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pStyle w:val="a5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iCs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pStyle w:val="a5"/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  <w:r w:rsidRPr="00EA5E75">
              <w:rPr>
                <w:rFonts w:ascii="Arial" w:hAnsi="Arial" w:cs="Arial"/>
                <w:sz w:val="12"/>
                <w:szCs w:val="12"/>
              </w:rPr>
              <w:t>9976495</w:t>
            </w:r>
          </w:p>
        </w:tc>
      </w:tr>
      <w:tr w:rsidR="00EA5E75" w:rsidRPr="00EA5E75" w:rsidTr="003A55B5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pStyle w:val="a5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iCs/>
                <w:sz w:val="12"/>
                <w:szCs w:val="12"/>
              </w:rPr>
              <w:t>01 05 02 01  10 0000 510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pStyle w:val="a5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iCs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pStyle w:val="a5"/>
              <w:snapToGrid w:val="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EA5E75" w:rsidRPr="00EA5E75" w:rsidRDefault="00EA5E75" w:rsidP="003A55B5">
            <w:pPr>
              <w:pStyle w:val="a5"/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  <w:r w:rsidRPr="00EA5E75">
              <w:rPr>
                <w:rFonts w:ascii="Arial" w:hAnsi="Arial" w:cs="Arial"/>
                <w:sz w:val="12"/>
                <w:szCs w:val="12"/>
              </w:rPr>
              <w:t>9976495</w:t>
            </w:r>
          </w:p>
        </w:tc>
      </w:tr>
      <w:tr w:rsidR="00EA5E75" w:rsidRPr="00EA5E75" w:rsidTr="003A55B5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pStyle w:val="a5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iCs/>
                <w:sz w:val="12"/>
                <w:szCs w:val="12"/>
              </w:rPr>
              <w:t>01 05 00 00  00 0000 600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pStyle w:val="a5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i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pStyle w:val="a5"/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10822191</w:t>
            </w:r>
          </w:p>
        </w:tc>
      </w:tr>
      <w:tr w:rsidR="00EA5E75" w:rsidRPr="00EA5E75" w:rsidTr="003A55B5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pStyle w:val="a5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iCs/>
                <w:sz w:val="12"/>
                <w:szCs w:val="12"/>
              </w:rPr>
              <w:t>01 05 02 00  00 0000 600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pStyle w:val="a5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pStyle w:val="a5"/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10822191</w:t>
            </w:r>
          </w:p>
        </w:tc>
      </w:tr>
      <w:tr w:rsidR="00EA5E75" w:rsidRPr="00EA5E75" w:rsidTr="003A55B5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pStyle w:val="a5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iCs/>
                <w:sz w:val="12"/>
                <w:szCs w:val="12"/>
              </w:rPr>
              <w:t>01 05 02 01  00 0000 610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pStyle w:val="a5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iCs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pStyle w:val="a5"/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10822191</w:t>
            </w:r>
          </w:p>
        </w:tc>
      </w:tr>
      <w:tr w:rsidR="00EA5E75" w:rsidRPr="00EA5E75" w:rsidTr="003A55B5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pStyle w:val="a5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bCs/>
                <w:iCs/>
                <w:sz w:val="12"/>
                <w:szCs w:val="12"/>
              </w:rPr>
              <w:t>01 05 02 01  10 0000 610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pStyle w:val="a5"/>
              <w:rPr>
                <w:sz w:val="12"/>
                <w:szCs w:val="12"/>
              </w:rPr>
            </w:pPr>
            <w:r w:rsidRPr="00EA5E75">
              <w:rPr>
                <w:rFonts w:ascii="Arial" w:eastAsia="Arial" w:hAnsi="Arial" w:cs="Arial"/>
                <w:bCs/>
                <w:iCs/>
                <w:sz w:val="12"/>
                <w:szCs w:val="12"/>
              </w:rPr>
              <w:t xml:space="preserve"> </w:t>
            </w:r>
            <w:r w:rsidRPr="00EA5E75">
              <w:rPr>
                <w:rFonts w:ascii="Arial" w:hAnsi="Arial" w:cs="Arial"/>
                <w:bCs/>
                <w:iCs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5E75" w:rsidRPr="00EA5E75" w:rsidRDefault="00EA5E75" w:rsidP="003A55B5">
            <w:pPr>
              <w:pStyle w:val="a5"/>
              <w:snapToGrid w:val="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EA5E75" w:rsidRPr="00EA5E75" w:rsidRDefault="00EA5E75" w:rsidP="003A55B5">
            <w:pPr>
              <w:pStyle w:val="a5"/>
              <w:jc w:val="center"/>
              <w:rPr>
                <w:sz w:val="12"/>
                <w:szCs w:val="12"/>
              </w:rPr>
            </w:pPr>
            <w:r w:rsidRPr="00EA5E75">
              <w:rPr>
                <w:rFonts w:ascii="Arial" w:hAnsi="Arial" w:cs="Arial"/>
                <w:sz w:val="12"/>
                <w:szCs w:val="12"/>
              </w:rPr>
              <w:t>10822191</w:t>
            </w:r>
          </w:p>
        </w:tc>
      </w:tr>
    </w:tbl>
    <w:p w:rsidR="00EA5E75" w:rsidRPr="00EA5E75" w:rsidRDefault="00EA5E75" w:rsidP="00EA5E75">
      <w:pPr>
        <w:pStyle w:val="a5"/>
        <w:rPr>
          <w:rFonts w:ascii="Arial" w:hAnsi="Arial" w:cs="Arial"/>
          <w:sz w:val="12"/>
          <w:szCs w:val="12"/>
        </w:rPr>
      </w:pPr>
    </w:p>
    <w:p w:rsidR="00EA5E75" w:rsidRPr="00EA5E75" w:rsidRDefault="00EA5E75" w:rsidP="00EA5E75">
      <w:pPr>
        <w:jc w:val="both"/>
        <w:rPr>
          <w:sz w:val="12"/>
          <w:szCs w:val="12"/>
        </w:rPr>
      </w:pPr>
      <w:r w:rsidRPr="00EA5E75">
        <w:rPr>
          <w:sz w:val="12"/>
          <w:szCs w:val="12"/>
        </w:rPr>
        <w:t xml:space="preserve">                                                                                     </w:t>
      </w:r>
    </w:p>
    <w:p w:rsidR="00EA5E75" w:rsidRPr="00EA5E75" w:rsidRDefault="00EA5E75" w:rsidP="00EA5E75">
      <w:pPr>
        <w:ind w:firstLine="709"/>
        <w:rPr>
          <w:rFonts w:eastAsia="Calibri"/>
          <w:b/>
          <w:bCs/>
          <w:sz w:val="12"/>
          <w:szCs w:val="12"/>
        </w:rPr>
      </w:pPr>
    </w:p>
    <w:p w:rsidR="00EA5E75" w:rsidRPr="00EA5E75" w:rsidRDefault="00EA5E75" w:rsidP="00EA5E75">
      <w:pPr>
        <w:ind w:firstLine="709"/>
        <w:jc w:val="right"/>
        <w:rPr>
          <w:rFonts w:eastAsia="Calibri"/>
          <w:b/>
          <w:bCs/>
          <w:sz w:val="12"/>
          <w:szCs w:val="12"/>
        </w:rPr>
      </w:pPr>
    </w:p>
    <w:p w:rsidR="00EA5E75" w:rsidRPr="00EA5E75" w:rsidRDefault="00EA5E75" w:rsidP="00EA5E75">
      <w:pPr>
        <w:ind w:firstLine="709"/>
        <w:jc w:val="center"/>
        <w:rPr>
          <w:rFonts w:eastAsia="Calibri"/>
          <w:b/>
          <w:bCs/>
          <w:sz w:val="12"/>
          <w:szCs w:val="12"/>
        </w:rPr>
      </w:pPr>
      <w:r w:rsidRPr="00EA5E75">
        <w:rPr>
          <w:rFonts w:eastAsia="Calibri"/>
          <w:b/>
          <w:bCs/>
          <w:sz w:val="12"/>
          <w:szCs w:val="12"/>
        </w:rPr>
        <w:t>РОССИЙСКАЯ ФЕДЕРАЦИЯ</w:t>
      </w:r>
    </w:p>
    <w:p w:rsidR="00EA5E75" w:rsidRPr="00EA5E75" w:rsidRDefault="00EA5E75" w:rsidP="00EA5E75">
      <w:pPr>
        <w:ind w:firstLine="709"/>
        <w:jc w:val="center"/>
        <w:rPr>
          <w:rFonts w:eastAsia="Calibri"/>
          <w:b/>
          <w:bCs/>
          <w:sz w:val="12"/>
          <w:szCs w:val="12"/>
        </w:rPr>
      </w:pPr>
      <w:r w:rsidRPr="00EA5E75">
        <w:rPr>
          <w:rFonts w:eastAsia="Calibri"/>
          <w:b/>
          <w:bCs/>
          <w:sz w:val="12"/>
          <w:szCs w:val="12"/>
        </w:rPr>
        <w:t>КОСТРОМСКАЯ ОБЛАСТЬ</w:t>
      </w:r>
    </w:p>
    <w:p w:rsidR="00EA5E75" w:rsidRPr="00EA5E75" w:rsidRDefault="00EA5E75" w:rsidP="00EA5E75">
      <w:pPr>
        <w:ind w:firstLine="709"/>
        <w:jc w:val="center"/>
        <w:rPr>
          <w:rFonts w:eastAsia="Calibri"/>
          <w:sz w:val="12"/>
          <w:szCs w:val="12"/>
        </w:rPr>
      </w:pPr>
      <w:r w:rsidRPr="00EA5E75">
        <w:rPr>
          <w:rFonts w:eastAsia="Calibri"/>
          <w:b/>
          <w:bCs/>
          <w:sz w:val="12"/>
          <w:szCs w:val="12"/>
        </w:rPr>
        <w:t>ГАЛИЧСКИЙ МУНИЦИПАЛЬНЫЙ РАЙОН</w:t>
      </w:r>
    </w:p>
    <w:p w:rsidR="00EA5E75" w:rsidRPr="00EA5E75" w:rsidRDefault="00EA5E75" w:rsidP="00EA5E75">
      <w:pPr>
        <w:rPr>
          <w:rFonts w:eastAsia="Calibri"/>
          <w:b/>
          <w:spacing w:val="20"/>
          <w:sz w:val="12"/>
          <w:szCs w:val="12"/>
        </w:rPr>
      </w:pPr>
    </w:p>
    <w:p w:rsidR="00EA5E75" w:rsidRPr="00EA5E75" w:rsidRDefault="00EA5E75" w:rsidP="00EA5E75">
      <w:pPr>
        <w:ind w:firstLine="709"/>
        <w:jc w:val="center"/>
        <w:rPr>
          <w:rFonts w:eastAsia="Calibri"/>
          <w:b/>
          <w:bCs/>
          <w:spacing w:val="20"/>
          <w:sz w:val="12"/>
          <w:szCs w:val="12"/>
        </w:rPr>
      </w:pPr>
    </w:p>
    <w:p w:rsidR="00EA5E75" w:rsidRPr="00EA5E75" w:rsidRDefault="00EA5E75" w:rsidP="00EA5E75">
      <w:pPr>
        <w:ind w:firstLine="709"/>
        <w:jc w:val="center"/>
        <w:rPr>
          <w:rFonts w:eastAsia="Calibri"/>
          <w:b/>
          <w:bCs/>
          <w:spacing w:val="20"/>
          <w:sz w:val="12"/>
          <w:szCs w:val="12"/>
        </w:rPr>
      </w:pPr>
      <w:r w:rsidRPr="00EA5E75">
        <w:rPr>
          <w:rFonts w:eastAsia="Calibri"/>
          <w:b/>
          <w:bCs/>
          <w:spacing w:val="20"/>
          <w:sz w:val="12"/>
          <w:szCs w:val="12"/>
        </w:rPr>
        <w:t>СОВЕТ ДЕПУТАТОВ</w:t>
      </w:r>
    </w:p>
    <w:p w:rsidR="00EA5E75" w:rsidRPr="00EA5E75" w:rsidRDefault="00EA5E75" w:rsidP="00EA5E75">
      <w:pPr>
        <w:ind w:firstLine="709"/>
        <w:jc w:val="center"/>
        <w:rPr>
          <w:rFonts w:eastAsia="Calibri"/>
          <w:b/>
          <w:bCs/>
          <w:spacing w:val="20"/>
          <w:sz w:val="12"/>
          <w:szCs w:val="12"/>
        </w:rPr>
      </w:pPr>
      <w:r w:rsidRPr="00EA5E75">
        <w:rPr>
          <w:rFonts w:eastAsia="Calibri"/>
          <w:b/>
          <w:bCs/>
          <w:spacing w:val="20"/>
          <w:sz w:val="12"/>
          <w:szCs w:val="12"/>
        </w:rPr>
        <w:t>ОРЕХОВСКОГО СЕЛЬСКОГО ПОСЕЛЕНИЯ</w:t>
      </w:r>
    </w:p>
    <w:p w:rsidR="00EA5E75" w:rsidRPr="00EA5E75" w:rsidRDefault="00EA5E75" w:rsidP="00EA5E75">
      <w:pPr>
        <w:ind w:firstLine="709"/>
        <w:jc w:val="center"/>
        <w:rPr>
          <w:rFonts w:eastAsia="Calibri"/>
          <w:b/>
          <w:bCs/>
          <w:i/>
          <w:iCs/>
          <w:spacing w:val="20"/>
          <w:sz w:val="12"/>
          <w:szCs w:val="12"/>
        </w:rPr>
      </w:pPr>
    </w:p>
    <w:p w:rsidR="00EA5E75" w:rsidRPr="00EA5E75" w:rsidRDefault="00EA5E75" w:rsidP="00EA5E75">
      <w:pPr>
        <w:ind w:firstLine="709"/>
        <w:jc w:val="center"/>
        <w:rPr>
          <w:rFonts w:eastAsia="Calibri"/>
          <w:b/>
          <w:bCs/>
          <w:spacing w:val="20"/>
          <w:sz w:val="12"/>
          <w:szCs w:val="12"/>
        </w:rPr>
      </w:pPr>
      <w:r w:rsidRPr="00EA5E75">
        <w:rPr>
          <w:rFonts w:eastAsia="Calibri"/>
          <w:b/>
          <w:bCs/>
          <w:spacing w:val="20"/>
          <w:sz w:val="12"/>
          <w:szCs w:val="12"/>
        </w:rPr>
        <w:t>Р Е Ш Е Н И Е</w:t>
      </w:r>
    </w:p>
    <w:p w:rsidR="00EA5E75" w:rsidRPr="00EA5E75" w:rsidRDefault="00EA5E75" w:rsidP="00EA5E75">
      <w:pPr>
        <w:ind w:firstLine="709"/>
        <w:jc w:val="center"/>
        <w:rPr>
          <w:rFonts w:eastAsia="Calibri"/>
          <w:b/>
          <w:bCs/>
          <w:i/>
          <w:iCs/>
          <w:spacing w:val="20"/>
          <w:sz w:val="12"/>
          <w:szCs w:val="12"/>
        </w:rPr>
      </w:pPr>
    </w:p>
    <w:p w:rsidR="00EA5E75" w:rsidRPr="00EA5E75" w:rsidRDefault="00EA5E75" w:rsidP="00EA5E75">
      <w:pPr>
        <w:ind w:firstLine="709"/>
        <w:rPr>
          <w:rFonts w:eastAsia="Calibri"/>
          <w:spacing w:val="20"/>
          <w:sz w:val="12"/>
          <w:szCs w:val="12"/>
        </w:rPr>
      </w:pPr>
    </w:p>
    <w:p w:rsidR="00EA5E75" w:rsidRPr="00EA5E75" w:rsidRDefault="00EA5E75" w:rsidP="00EA5E75">
      <w:pPr>
        <w:ind w:firstLine="709"/>
        <w:rPr>
          <w:rFonts w:eastAsia="Calibri"/>
          <w:sz w:val="12"/>
          <w:szCs w:val="12"/>
        </w:rPr>
      </w:pPr>
      <w:r w:rsidRPr="00EA5E75">
        <w:rPr>
          <w:rFonts w:eastAsia="Calibri"/>
          <w:sz w:val="12"/>
          <w:szCs w:val="12"/>
        </w:rPr>
        <w:t xml:space="preserve"> от </w:t>
      </w:r>
      <w:proofErr w:type="gramStart"/>
      <w:r w:rsidRPr="00EA5E75">
        <w:rPr>
          <w:rFonts w:eastAsia="Calibri"/>
          <w:sz w:val="12"/>
          <w:szCs w:val="12"/>
        </w:rPr>
        <w:t>31  мая</w:t>
      </w:r>
      <w:proofErr w:type="gramEnd"/>
      <w:r w:rsidRPr="00EA5E75">
        <w:rPr>
          <w:rFonts w:eastAsia="Calibri"/>
          <w:sz w:val="12"/>
          <w:szCs w:val="12"/>
        </w:rPr>
        <w:t xml:space="preserve">   2022 года  № 90</w:t>
      </w:r>
    </w:p>
    <w:p w:rsidR="00EA5E75" w:rsidRPr="00EA5E75" w:rsidRDefault="00EA5E75" w:rsidP="00EA5E75">
      <w:pPr>
        <w:tabs>
          <w:tab w:val="left" w:pos="912"/>
        </w:tabs>
        <w:jc w:val="both"/>
        <w:rPr>
          <w:rFonts w:eastAsia="Calibri"/>
          <w:sz w:val="12"/>
          <w:szCs w:val="12"/>
        </w:rPr>
      </w:pPr>
    </w:p>
    <w:p w:rsidR="00EA5E75" w:rsidRPr="00EA5E75" w:rsidRDefault="00EA5E75" w:rsidP="00EA5E75">
      <w:pPr>
        <w:tabs>
          <w:tab w:val="left" w:pos="912"/>
        </w:tabs>
        <w:ind w:firstLine="709"/>
        <w:jc w:val="both"/>
        <w:rPr>
          <w:rFonts w:eastAsia="Calibri"/>
          <w:sz w:val="12"/>
          <w:szCs w:val="12"/>
        </w:rPr>
      </w:pPr>
      <w:r w:rsidRPr="00EA5E75">
        <w:rPr>
          <w:rFonts w:eastAsia="Calibri"/>
          <w:sz w:val="12"/>
          <w:szCs w:val="12"/>
        </w:rPr>
        <w:t>О внесении изменений в ключевые</w:t>
      </w:r>
    </w:p>
    <w:p w:rsidR="00EA5E75" w:rsidRPr="00EA5E75" w:rsidRDefault="00EA5E75" w:rsidP="00EA5E75">
      <w:pPr>
        <w:tabs>
          <w:tab w:val="left" w:pos="912"/>
        </w:tabs>
        <w:ind w:firstLine="709"/>
        <w:jc w:val="both"/>
        <w:rPr>
          <w:rFonts w:eastAsia="Calibri"/>
          <w:sz w:val="12"/>
          <w:szCs w:val="12"/>
        </w:rPr>
      </w:pPr>
      <w:r w:rsidRPr="00EA5E75">
        <w:rPr>
          <w:rFonts w:eastAsia="Calibri"/>
          <w:sz w:val="12"/>
          <w:szCs w:val="12"/>
        </w:rPr>
        <w:t>показатели муниципального контроля на</w:t>
      </w:r>
    </w:p>
    <w:p w:rsidR="00EA5E75" w:rsidRPr="00EA5E75" w:rsidRDefault="00EA5E75" w:rsidP="00EA5E75">
      <w:pPr>
        <w:tabs>
          <w:tab w:val="left" w:pos="912"/>
        </w:tabs>
        <w:ind w:firstLine="709"/>
        <w:jc w:val="both"/>
        <w:rPr>
          <w:rFonts w:eastAsia="Calibri"/>
          <w:sz w:val="12"/>
          <w:szCs w:val="12"/>
        </w:rPr>
      </w:pPr>
      <w:r w:rsidRPr="00EA5E75">
        <w:rPr>
          <w:rFonts w:eastAsia="Calibri"/>
          <w:sz w:val="12"/>
          <w:szCs w:val="12"/>
        </w:rPr>
        <w:t>автомобильном транспорте, городском</w:t>
      </w:r>
    </w:p>
    <w:p w:rsidR="00EA5E75" w:rsidRPr="00EA5E75" w:rsidRDefault="00EA5E75" w:rsidP="00EA5E75">
      <w:pPr>
        <w:tabs>
          <w:tab w:val="left" w:pos="912"/>
        </w:tabs>
        <w:ind w:firstLine="709"/>
        <w:jc w:val="both"/>
        <w:rPr>
          <w:rFonts w:eastAsia="Calibri"/>
          <w:sz w:val="12"/>
          <w:szCs w:val="12"/>
        </w:rPr>
      </w:pPr>
      <w:r w:rsidRPr="00EA5E75">
        <w:rPr>
          <w:rFonts w:eastAsia="Calibri"/>
          <w:sz w:val="12"/>
          <w:szCs w:val="12"/>
        </w:rPr>
        <w:t>наземном электрическом транспорте и в</w:t>
      </w:r>
    </w:p>
    <w:p w:rsidR="00EA5E75" w:rsidRPr="00EA5E75" w:rsidRDefault="00EA5E75" w:rsidP="00EA5E75">
      <w:pPr>
        <w:tabs>
          <w:tab w:val="left" w:pos="912"/>
        </w:tabs>
        <w:ind w:firstLine="709"/>
        <w:jc w:val="both"/>
        <w:rPr>
          <w:rFonts w:eastAsia="Calibri"/>
          <w:sz w:val="12"/>
          <w:szCs w:val="12"/>
        </w:rPr>
      </w:pPr>
      <w:r w:rsidRPr="00EA5E75">
        <w:rPr>
          <w:rFonts w:eastAsia="Calibri"/>
          <w:sz w:val="12"/>
          <w:szCs w:val="12"/>
        </w:rPr>
        <w:t>дорожном хозяйстве в границах населенных</w:t>
      </w:r>
    </w:p>
    <w:p w:rsidR="00EA5E75" w:rsidRPr="00EA5E75" w:rsidRDefault="00EA5E75" w:rsidP="00EA5E75">
      <w:pPr>
        <w:tabs>
          <w:tab w:val="left" w:pos="912"/>
        </w:tabs>
        <w:ind w:firstLine="709"/>
        <w:jc w:val="both"/>
        <w:rPr>
          <w:rFonts w:eastAsia="Calibri"/>
          <w:sz w:val="12"/>
          <w:szCs w:val="12"/>
        </w:rPr>
      </w:pPr>
      <w:r w:rsidRPr="00EA5E75">
        <w:rPr>
          <w:rFonts w:eastAsia="Calibri"/>
          <w:sz w:val="12"/>
          <w:szCs w:val="12"/>
        </w:rPr>
        <w:t xml:space="preserve">пунктов </w:t>
      </w:r>
      <w:proofErr w:type="spellStart"/>
      <w:r w:rsidRPr="00EA5E75">
        <w:rPr>
          <w:rFonts w:eastAsia="Calibri"/>
          <w:sz w:val="12"/>
          <w:szCs w:val="12"/>
        </w:rPr>
        <w:t>Ореховского</w:t>
      </w:r>
      <w:proofErr w:type="spellEnd"/>
      <w:r w:rsidRPr="00EA5E75">
        <w:rPr>
          <w:rFonts w:eastAsia="Calibri"/>
          <w:sz w:val="12"/>
          <w:szCs w:val="12"/>
        </w:rPr>
        <w:t xml:space="preserve"> сельского поселения</w:t>
      </w:r>
    </w:p>
    <w:p w:rsidR="00EA5E75" w:rsidRPr="00EA5E75" w:rsidRDefault="00EA5E75" w:rsidP="00EA5E75">
      <w:pPr>
        <w:tabs>
          <w:tab w:val="left" w:pos="912"/>
        </w:tabs>
        <w:ind w:firstLine="709"/>
        <w:jc w:val="both"/>
        <w:rPr>
          <w:rFonts w:eastAsia="Calibri"/>
          <w:sz w:val="12"/>
          <w:szCs w:val="12"/>
        </w:rPr>
      </w:pPr>
      <w:r w:rsidRPr="00EA5E75">
        <w:rPr>
          <w:rFonts w:eastAsia="Calibri"/>
          <w:sz w:val="12"/>
          <w:szCs w:val="12"/>
        </w:rPr>
        <w:t xml:space="preserve">Галичского муниципального района </w:t>
      </w:r>
    </w:p>
    <w:p w:rsidR="00EA5E75" w:rsidRPr="00EA5E75" w:rsidRDefault="00EA5E75" w:rsidP="00EA5E75">
      <w:pPr>
        <w:tabs>
          <w:tab w:val="left" w:pos="912"/>
        </w:tabs>
        <w:ind w:firstLine="709"/>
        <w:jc w:val="both"/>
        <w:rPr>
          <w:rFonts w:eastAsia="Calibri"/>
          <w:sz w:val="12"/>
          <w:szCs w:val="12"/>
        </w:rPr>
      </w:pPr>
      <w:r w:rsidRPr="00EA5E75">
        <w:rPr>
          <w:rFonts w:eastAsia="Calibri"/>
          <w:sz w:val="12"/>
          <w:szCs w:val="12"/>
        </w:rPr>
        <w:t>Костромской области</w:t>
      </w:r>
    </w:p>
    <w:p w:rsidR="00EA5E75" w:rsidRPr="00EA5E75" w:rsidRDefault="00EA5E75" w:rsidP="00EA5E75">
      <w:pPr>
        <w:tabs>
          <w:tab w:val="left" w:pos="912"/>
        </w:tabs>
        <w:ind w:firstLine="709"/>
        <w:jc w:val="both"/>
        <w:rPr>
          <w:rFonts w:eastAsia="Calibri"/>
          <w:sz w:val="12"/>
          <w:szCs w:val="12"/>
        </w:rPr>
      </w:pPr>
    </w:p>
    <w:p w:rsidR="00EA5E75" w:rsidRPr="00EA5E75" w:rsidRDefault="00EA5E75" w:rsidP="00EA5E75">
      <w:pPr>
        <w:tabs>
          <w:tab w:val="left" w:pos="912"/>
        </w:tabs>
        <w:ind w:firstLine="709"/>
        <w:jc w:val="both"/>
        <w:rPr>
          <w:rFonts w:eastAsia="Calibri"/>
          <w:sz w:val="12"/>
          <w:szCs w:val="12"/>
        </w:rPr>
      </w:pPr>
      <w:r w:rsidRPr="00EA5E75">
        <w:rPr>
          <w:rFonts w:eastAsia="Calibri"/>
          <w:sz w:val="12"/>
          <w:szCs w:val="12"/>
        </w:rPr>
        <w:t xml:space="preserve">В целях приведения муниципального нормативного правового акта в соответствие с действующим законодательством, Совет депутатов </w:t>
      </w:r>
      <w:proofErr w:type="spellStart"/>
      <w:r w:rsidRPr="00EA5E75">
        <w:rPr>
          <w:rFonts w:eastAsia="Calibri"/>
          <w:sz w:val="12"/>
          <w:szCs w:val="12"/>
        </w:rPr>
        <w:t>Ореховского</w:t>
      </w:r>
      <w:proofErr w:type="spellEnd"/>
      <w:r w:rsidRPr="00EA5E75">
        <w:rPr>
          <w:rFonts w:eastAsia="Calibri"/>
          <w:sz w:val="12"/>
          <w:szCs w:val="12"/>
        </w:rPr>
        <w:t xml:space="preserve"> сельского поселения РЕШИЛ:</w:t>
      </w:r>
    </w:p>
    <w:p w:rsidR="00EA5E75" w:rsidRPr="00EA5E75" w:rsidRDefault="00EA5E75" w:rsidP="00EA5E75">
      <w:pPr>
        <w:ind w:firstLine="709"/>
        <w:textAlignment w:val="baseline"/>
        <w:rPr>
          <w:rFonts w:eastAsia="Calibri"/>
          <w:b/>
          <w:sz w:val="12"/>
          <w:szCs w:val="12"/>
        </w:rPr>
      </w:pPr>
      <w:r w:rsidRPr="00EA5E75">
        <w:rPr>
          <w:rFonts w:eastAsia="Calibri"/>
          <w:sz w:val="12"/>
          <w:szCs w:val="12"/>
        </w:rPr>
        <w:t xml:space="preserve">1. Внести в Приложение № 1 к решению Совета депутатов </w:t>
      </w:r>
      <w:proofErr w:type="spellStart"/>
      <w:r w:rsidRPr="00EA5E75">
        <w:rPr>
          <w:rFonts w:eastAsia="Calibri"/>
          <w:sz w:val="12"/>
          <w:szCs w:val="12"/>
        </w:rPr>
        <w:t>Ореховского</w:t>
      </w:r>
      <w:proofErr w:type="spellEnd"/>
      <w:r w:rsidRPr="00EA5E75">
        <w:rPr>
          <w:rFonts w:eastAsia="Calibri"/>
          <w:sz w:val="12"/>
          <w:szCs w:val="12"/>
        </w:rPr>
        <w:t xml:space="preserve"> сельского поселения от 14 марта 2022 года № 75 «Об утверждении </w:t>
      </w:r>
      <w:proofErr w:type="gramStart"/>
      <w:r w:rsidRPr="00EA5E75">
        <w:rPr>
          <w:rFonts w:eastAsia="Calibri"/>
          <w:bCs/>
          <w:sz w:val="12"/>
          <w:szCs w:val="12"/>
          <w:bdr w:val="none" w:sz="0" w:space="0" w:color="auto" w:frame="1"/>
        </w:rPr>
        <w:t>ключевых  показателей</w:t>
      </w:r>
      <w:proofErr w:type="gramEnd"/>
      <w:r w:rsidRPr="00EA5E75">
        <w:rPr>
          <w:rFonts w:eastAsia="Calibri"/>
          <w:bCs/>
          <w:sz w:val="12"/>
          <w:szCs w:val="12"/>
          <w:bdr w:val="none" w:sz="0" w:space="0" w:color="auto" w:frame="1"/>
        </w:rPr>
        <w:t xml:space="preserve"> муниципального контроля </w:t>
      </w:r>
      <w:r w:rsidRPr="00EA5E75">
        <w:rPr>
          <w:rFonts w:eastAsia="Calibri"/>
          <w:sz w:val="12"/>
          <w:szCs w:val="12"/>
        </w:rPr>
        <w:t xml:space="preserve"> на автомобильном транспорте, городском наземном электрическом транспорте и в  дорожном хозяйстве в границах населенных пунктов </w:t>
      </w:r>
      <w:proofErr w:type="spellStart"/>
      <w:r w:rsidRPr="00EA5E75">
        <w:rPr>
          <w:rFonts w:eastAsia="Calibri"/>
          <w:sz w:val="12"/>
          <w:szCs w:val="12"/>
        </w:rPr>
        <w:t>Ореховского</w:t>
      </w:r>
      <w:proofErr w:type="spellEnd"/>
      <w:r w:rsidRPr="00EA5E75">
        <w:rPr>
          <w:rFonts w:eastAsia="Calibri"/>
          <w:sz w:val="12"/>
          <w:szCs w:val="12"/>
        </w:rPr>
        <w:t xml:space="preserve"> сельского поселения Галичского муниципального района Костромской области» (далее – Приложение № 1) следующие изменения:</w:t>
      </w:r>
    </w:p>
    <w:p w:rsidR="00EA5E75" w:rsidRPr="00EA5E75" w:rsidRDefault="00EA5E75" w:rsidP="00EA5E75">
      <w:pPr>
        <w:ind w:firstLine="709"/>
        <w:jc w:val="both"/>
        <w:rPr>
          <w:rFonts w:eastAsia="Calibri"/>
          <w:bCs/>
          <w:sz w:val="12"/>
          <w:szCs w:val="12"/>
        </w:rPr>
      </w:pPr>
      <w:r w:rsidRPr="00EA5E75">
        <w:rPr>
          <w:rFonts w:eastAsia="Calibri"/>
          <w:bCs/>
          <w:sz w:val="12"/>
          <w:szCs w:val="12"/>
        </w:rPr>
        <w:t xml:space="preserve">1.1. пункт 1 Приложения № </w:t>
      </w:r>
      <w:proofErr w:type="gramStart"/>
      <w:r w:rsidRPr="00EA5E75">
        <w:rPr>
          <w:rFonts w:eastAsia="Calibri"/>
          <w:bCs/>
          <w:sz w:val="12"/>
          <w:szCs w:val="12"/>
        </w:rPr>
        <w:t>1  изложить</w:t>
      </w:r>
      <w:proofErr w:type="gramEnd"/>
      <w:r w:rsidRPr="00EA5E75">
        <w:rPr>
          <w:rFonts w:eastAsia="Calibri"/>
          <w:bCs/>
          <w:sz w:val="12"/>
          <w:szCs w:val="12"/>
        </w:rPr>
        <w:t xml:space="preserve"> в новой редакции:</w:t>
      </w:r>
    </w:p>
    <w:p w:rsidR="00EA5E75" w:rsidRPr="00EA5E75" w:rsidRDefault="00EA5E75" w:rsidP="00EA5E75">
      <w:pPr>
        <w:ind w:firstLine="709"/>
        <w:textAlignment w:val="baseline"/>
        <w:rPr>
          <w:rFonts w:eastAsia="Calibri"/>
          <w:sz w:val="12"/>
          <w:szCs w:val="12"/>
        </w:rPr>
      </w:pPr>
      <w:r w:rsidRPr="00EA5E75">
        <w:rPr>
          <w:rFonts w:eastAsia="Calibri"/>
          <w:sz w:val="12"/>
          <w:szCs w:val="12"/>
        </w:rPr>
        <w:t>«1. 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уполномоченный орган:</w:t>
      </w:r>
    </w:p>
    <w:p w:rsidR="00EA5E75" w:rsidRPr="00EA5E75" w:rsidRDefault="00EA5E75" w:rsidP="00EA5E75">
      <w:pPr>
        <w:ind w:firstLine="709"/>
        <w:textAlignment w:val="baseline"/>
        <w:rPr>
          <w:rFonts w:eastAsia="Calibri"/>
          <w:sz w:val="12"/>
          <w:szCs w:val="12"/>
        </w:rPr>
      </w:pPr>
      <w:r w:rsidRPr="00EA5E75">
        <w:rPr>
          <w:rFonts w:eastAsia="Calibri"/>
          <w:sz w:val="12"/>
          <w:szCs w:val="12"/>
        </w:rPr>
        <w:t>- Доля автомобильных дорог, в отношении которых не проводится работа по ремонту и содержанию автомобильных дорог общего пользования и искусственных дорожных сооружений на них – 55%;</w:t>
      </w:r>
    </w:p>
    <w:p w:rsidR="00EA5E75" w:rsidRPr="00EA5E75" w:rsidRDefault="00EA5E75" w:rsidP="00EA5E75">
      <w:pPr>
        <w:ind w:firstLine="709"/>
        <w:textAlignment w:val="baseline"/>
        <w:rPr>
          <w:rFonts w:eastAsia="Calibri"/>
          <w:sz w:val="12"/>
          <w:szCs w:val="12"/>
        </w:rPr>
      </w:pPr>
      <w:r w:rsidRPr="00EA5E75">
        <w:rPr>
          <w:rFonts w:eastAsia="Calibri"/>
          <w:sz w:val="12"/>
          <w:szCs w:val="12"/>
        </w:rPr>
        <w:t>- Доля автомобильных дорог, отвечающих требованиям к дорожно-строительным материалам и изделиям – 60%;</w:t>
      </w:r>
    </w:p>
    <w:p w:rsidR="00EA5E75" w:rsidRPr="00EA5E75" w:rsidRDefault="00EA5E75" w:rsidP="00EA5E75">
      <w:pPr>
        <w:ind w:firstLine="709"/>
        <w:textAlignment w:val="baseline"/>
        <w:rPr>
          <w:rFonts w:eastAsia="Calibri"/>
          <w:sz w:val="12"/>
          <w:szCs w:val="12"/>
        </w:rPr>
      </w:pPr>
      <w:r w:rsidRPr="00EA5E75">
        <w:rPr>
          <w:rFonts w:eastAsia="Calibri"/>
          <w:sz w:val="12"/>
          <w:szCs w:val="12"/>
        </w:rPr>
        <w:t>- доля организации регулярных перевозок по муниципальным маршрутам,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– 0%;</w:t>
      </w:r>
    </w:p>
    <w:p w:rsidR="00EA5E75" w:rsidRPr="00EA5E75" w:rsidRDefault="00EA5E75" w:rsidP="00EA5E75">
      <w:pPr>
        <w:ind w:firstLine="709"/>
        <w:textAlignment w:val="baseline"/>
        <w:rPr>
          <w:rFonts w:eastAsia="Calibri"/>
          <w:sz w:val="12"/>
          <w:szCs w:val="12"/>
        </w:rPr>
      </w:pPr>
      <w:r w:rsidRPr="00EA5E75">
        <w:rPr>
          <w:rFonts w:eastAsia="Calibri"/>
          <w:sz w:val="12"/>
          <w:szCs w:val="12"/>
        </w:rPr>
        <w:t>- доля соблюдения требований к эксплуатации объектов дорожного сервиса, размещенных в полосах отвода и (или) придорожных полосах автомобильных дорог общего пользования – 70%».</w:t>
      </w:r>
    </w:p>
    <w:p w:rsidR="00EA5E75" w:rsidRPr="00EA5E75" w:rsidRDefault="00EA5E75" w:rsidP="00EA5E75">
      <w:pPr>
        <w:ind w:firstLine="709"/>
        <w:jc w:val="both"/>
        <w:rPr>
          <w:rFonts w:eastAsia="Calibri"/>
          <w:sz w:val="12"/>
          <w:szCs w:val="12"/>
        </w:rPr>
      </w:pPr>
      <w:r w:rsidRPr="00EA5E75">
        <w:rPr>
          <w:rFonts w:eastAsia="Calibri"/>
          <w:sz w:val="12"/>
          <w:szCs w:val="12"/>
        </w:rPr>
        <w:t>2. Настоящее решение вступает в законную силу со дня его официального опубликования (обнародования).</w:t>
      </w:r>
    </w:p>
    <w:p w:rsidR="00EA5E75" w:rsidRPr="00EA5E75" w:rsidRDefault="00EA5E75" w:rsidP="00EA5E75">
      <w:pPr>
        <w:ind w:firstLine="709"/>
        <w:jc w:val="both"/>
        <w:rPr>
          <w:rFonts w:eastAsia="Calibri"/>
          <w:sz w:val="12"/>
          <w:szCs w:val="12"/>
        </w:rPr>
      </w:pPr>
    </w:p>
    <w:p w:rsidR="00EA5E75" w:rsidRPr="00EA5E75" w:rsidRDefault="00EA5E75" w:rsidP="00EA5E75">
      <w:pPr>
        <w:ind w:firstLine="709"/>
        <w:jc w:val="both"/>
        <w:rPr>
          <w:rFonts w:eastAsia="Calibri"/>
          <w:sz w:val="12"/>
          <w:szCs w:val="12"/>
        </w:rPr>
      </w:pPr>
      <w:r w:rsidRPr="00EA5E75">
        <w:rPr>
          <w:rFonts w:eastAsia="Calibri"/>
          <w:sz w:val="12"/>
          <w:szCs w:val="12"/>
        </w:rPr>
        <w:t xml:space="preserve">Глава сельского поселения                                                                         </w:t>
      </w:r>
      <w:proofErr w:type="spellStart"/>
      <w:r w:rsidRPr="00EA5E75">
        <w:rPr>
          <w:rFonts w:eastAsia="Calibri"/>
          <w:sz w:val="12"/>
          <w:szCs w:val="12"/>
        </w:rPr>
        <w:t>А.Н.Тимофеев</w:t>
      </w:r>
      <w:proofErr w:type="spellEnd"/>
    </w:p>
    <w:p w:rsidR="0062339F" w:rsidRPr="00EA5E75" w:rsidRDefault="0062339F" w:rsidP="00530F70">
      <w:pPr>
        <w:rPr>
          <w:sz w:val="12"/>
          <w:szCs w:val="12"/>
        </w:rPr>
      </w:pPr>
    </w:p>
    <w:p w:rsidR="0062339F" w:rsidRPr="00EA5E75" w:rsidRDefault="0062339F" w:rsidP="00530F70">
      <w:pPr>
        <w:rPr>
          <w:sz w:val="12"/>
          <w:szCs w:val="12"/>
        </w:rPr>
      </w:pPr>
    </w:p>
    <w:p w:rsidR="0062339F" w:rsidRDefault="0062339F" w:rsidP="00530F70">
      <w:pPr>
        <w:rPr>
          <w:sz w:val="12"/>
          <w:szCs w:val="12"/>
        </w:rPr>
      </w:pPr>
    </w:p>
    <w:p w:rsidR="00EA5E75" w:rsidRDefault="00EA5E75" w:rsidP="00530F70">
      <w:pPr>
        <w:rPr>
          <w:sz w:val="12"/>
          <w:szCs w:val="12"/>
        </w:rPr>
      </w:pPr>
    </w:p>
    <w:p w:rsidR="00EA5E75" w:rsidRDefault="00EA5E75" w:rsidP="00530F70">
      <w:pPr>
        <w:rPr>
          <w:sz w:val="12"/>
          <w:szCs w:val="12"/>
        </w:rPr>
      </w:pPr>
    </w:p>
    <w:p w:rsidR="00EA5E75" w:rsidRDefault="00EA5E75" w:rsidP="00530F70">
      <w:pPr>
        <w:rPr>
          <w:sz w:val="12"/>
          <w:szCs w:val="12"/>
        </w:rPr>
      </w:pPr>
    </w:p>
    <w:p w:rsidR="00EA5E75" w:rsidRPr="00EA5E75" w:rsidRDefault="00EA5E75" w:rsidP="00530F70">
      <w:pPr>
        <w:rPr>
          <w:sz w:val="12"/>
          <w:szCs w:val="12"/>
        </w:rPr>
      </w:pPr>
      <w:bookmarkStart w:id="0" w:name="_GoBack"/>
      <w:bookmarkEnd w:id="0"/>
    </w:p>
    <w:p w:rsidR="0062339F" w:rsidRPr="00EA5E75" w:rsidRDefault="0062339F" w:rsidP="00530F70">
      <w:pPr>
        <w:rPr>
          <w:sz w:val="12"/>
          <w:szCs w:val="12"/>
        </w:rPr>
      </w:pPr>
    </w:p>
    <w:p w:rsidR="0062339F" w:rsidRPr="00EA5E75" w:rsidRDefault="0062339F" w:rsidP="00530F70">
      <w:pPr>
        <w:rPr>
          <w:sz w:val="12"/>
          <w:szCs w:val="12"/>
        </w:rPr>
      </w:pPr>
    </w:p>
    <w:p w:rsidR="0062339F" w:rsidRPr="00EA5E75" w:rsidRDefault="0062339F" w:rsidP="00530F70">
      <w:pPr>
        <w:rPr>
          <w:sz w:val="12"/>
          <w:szCs w:val="12"/>
        </w:rPr>
      </w:pPr>
    </w:p>
    <w:p w:rsidR="009603C6" w:rsidRPr="00EA5E75" w:rsidRDefault="009603C6" w:rsidP="00530F70">
      <w:pPr>
        <w:rPr>
          <w:sz w:val="12"/>
          <w:szCs w:val="12"/>
        </w:rPr>
      </w:pPr>
    </w:p>
    <w:p w:rsidR="009603C6" w:rsidRPr="00EA5E75" w:rsidRDefault="009603C6" w:rsidP="00530F70">
      <w:pPr>
        <w:rPr>
          <w:sz w:val="12"/>
          <w:szCs w:val="12"/>
        </w:rPr>
      </w:pPr>
    </w:p>
    <w:p w:rsidR="008823E7" w:rsidRPr="00EA5E75" w:rsidRDefault="008823E7" w:rsidP="008823E7">
      <w:pPr>
        <w:jc w:val="both"/>
        <w:rPr>
          <w:sz w:val="12"/>
          <w:szCs w:val="12"/>
        </w:rPr>
      </w:pPr>
    </w:p>
    <w:tbl>
      <w:tblPr>
        <w:tblpPr w:leftFromText="180" w:rightFromText="180" w:vertAnchor="text" w:horzAnchor="margin" w:tblpY="-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A79F7" w:rsidRPr="00EA5E75" w:rsidTr="005A79F7">
        <w:tc>
          <w:tcPr>
            <w:tcW w:w="5000" w:type="pct"/>
          </w:tcPr>
          <w:p w:rsidR="005A79F7" w:rsidRPr="00EA5E75" w:rsidRDefault="005A79F7" w:rsidP="005A79F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EA5E75">
              <w:rPr>
                <w:sz w:val="12"/>
                <w:szCs w:val="12"/>
              </w:rPr>
              <w:t xml:space="preserve">Информационный бюллетень учрежден Советом депутатов </w:t>
            </w:r>
            <w:proofErr w:type="spellStart"/>
            <w:proofErr w:type="gramStart"/>
            <w:r w:rsidRPr="00EA5E75">
              <w:rPr>
                <w:sz w:val="12"/>
                <w:szCs w:val="12"/>
              </w:rPr>
              <w:t>Ореховского</w:t>
            </w:r>
            <w:proofErr w:type="spellEnd"/>
            <w:r w:rsidRPr="00EA5E75">
              <w:rPr>
                <w:sz w:val="12"/>
                <w:szCs w:val="12"/>
              </w:rPr>
              <w:t xml:space="preserve">  сельского</w:t>
            </w:r>
            <w:proofErr w:type="gramEnd"/>
            <w:r w:rsidRPr="00EA5E75">
              <w:rPr>
                <w:sz w:val="12"/>
                <w:szCs w:val="12"/>
              </w:rPr>
              <w:t xml:space="preserve"> поселения.</w:t>
            </w:r>
          </w:p>
          <w:p w:rsidR="005A79F7" w:rsidRPr="00EA5E75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EA5E75">
              <w:rPr>
                <w:sz w:val="12"/>
                <w:szCs w:val="12"/>
              </w:rPr>
              <w:t xml:space="preserve">Адрес: </w:t>
            </w:r>
            <w:proofErr w:type="gramStart"/>
            <w:r w:rsidRPr="00EA5E75">
              <w:rPr>
                <w:sz w:val="12"/>
                <w:szCs w:val="12"/>
              </w:rPr>
              <w:t>157215,  Костромская</w:t>
            </w:r>
            <w:proofErr w:type="gramEnd"/>
            <w:r w:rsidRPr="00EA5E75">
              <w:rPr>
                <w:sz w:val="12"/>
                <w:szCs w:val="12"/>
              </w:rPr>
              <w:t xml:space="preserve"> область, Галичский район, с. Орехово, ул. Советская, д. 12.                </w:t>
            </w:r>
          </w:p>
          <w:p w:rsidR="005A79F7" w:rsidRPr="00EA5E75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EA5E75">
              <w:rPr>
                <w:sz w:val="12"/>
                <w:szCs w:val="12"/>
              </w:rPr>
              <w:t>Телефон: (494 37) 3-12-05                                                                                                                                                                  Тираж 7 экземпляров.</w:t>
            </w:r>
          </w:p>
          <w:p w:rsidR="005A79F7" w:rsidRPr="00EA5E75" w:rsidRDefault="005A79F7" w:rsidP="005A79F7">
            <w:pPr>
              <w:jc w:val="both"/>
              <w:rPr>
                <w:sz w:val="12"/>
                <w:szCs w:val="12"/>
              </w:rPr>
            </w:pPr>
            <w:r w:rsidRPr="00EA5E75">
              <w:rPr>
                <w:sz w:val="12"/>
                <w:szCs w:val="12"/>
              </w:rPr>
              <w:t xml:space="preserve">Ответственный за выпуск:  </w:t>
            </w:r>
            <w:proofErr w:type="spellStart"/>
            <w:r w:rsidRPr="00EA5E75">
              <w:rPr>
                <w:sz w:val="12"/>
                <w:szCs w:val="12"/>
              </w:rPr>
              <w:t>С.Ю.Лебедева</w:t>
            </w:r>
            <w:proofErr w:type="spellEnd"/>
          </w:p>
          <w:p w:rsidR="005A79F7" w:rsidRPr="00EA5E75" w:rsidRDefault="005A79F7" w:rsidP="005A79F7">
            <w:pPr>
              <w:jc w:val="both"/>
              <w:rPr>
                <w:sz w:val="12"/>
                <w:szCs w:val="12"/>
              </w:rPr>
            </w:pPr>
          </w:p>
        </w:tc>
      </w:tr>
    </w:tbl>
    <w:p w:rsidR="008823E7" w:rsidRPr="00EA5E75" w:rsidRDefault="008823E7" w:rsidP="008823E7">
      <w:pPr>
        <w:rPr>
          <w:sz w:val="12"/>
          <w:szCs w:val="12"/>
        </w:rPr>
      </w:pPr>
    </w:p>
    <w:p w:rsidR="0001354A" w:rsidRPr="00EA5E75" w:rsidRDefault="0001354A">
      <w:pPr>
        <w:rPr>
          <w:sz w:val="12"/>
          <w:szCs w:val="12"/>
        </w:rPr>
      </w:pPr>
    </w:p>
    <w:sectPr w:rsidR="0001354A" w:rsidRPr="00EA5E75" w:rsidSect="00F65556">
      <w:footerReference w:type="even" r:id="rId8"/>
      <w:footerReference w:type="default" r:id="rId9"/>
      <w:pgSz w:w="11906" w:h="16838"/>
      <w:pgMar w:top="567" w:right="851" w:bottom="624" w:left="119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493" w:rsidRDefault="00983493" w:rsidP="009B64EE">
      <w:r>
        <w:separator/>
      </w:r>
    </w:p>
  </w:endnote>
  <w:endnote w:type="continuationSeparator" w:id="0">
    <w:p w:rsidR="00983493" w:rsidRDefault="00983493" w:rsidP="009B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2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FA" w:rsidRDefault="008732FA" w:rsidP="0001354A">
    <w:pPr>
      <w:pStyle w:val="af4"/>
      <w:framePr w:wrap="around" w:vAnchor="text" w:hAnchor="margin" w:xAlign="right" w:y="1"/>
      <w:rPr>
        <w:rStyle w:val="affff0"/>
      </w:rPr>
    </w:pPr>
    <w:r>
      <w:rPr>
        <w:rStyle w:val="affff0"/>
      </w:rPr>
      <w:fldChar w:fldCharType="begin"/>
    </w:r>
    <w:r>
      <w:rPr>
        <w:rStyle w:val="affff0"/>
      </w:rPr>
      <w:instrText xml:space="preserve">PAGE  </w:instrText>
    </w:r>
    <w:r>
      <w:rPr>
        <w:rStyle w:val="affff0"/>
      </w:rPr>
      <w:fldChar w:fldCharType="end"/>
    </w:r>
  </w:p>
  <w:p w:rsidR="008732FA" w:rsidRDefault="008732FA" w:rsidP="0001354A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FA" w:rsidRDefault="008732FA" w:rsidP="0001354A">
    <w:pPr>
      <w:pStyle w:val="af4"/>
      <w:framePr w:wrap="around" w:vAnchor="text" w:hAnchor="margin" w:xAlign="right" w:y="1"/>
      <w:rPr>
        <w:rStyle w:val="affff0"/>
      </w:rPr>
    </w:pPr>
  </w:p>
  <w:p w:rsidR="008732FA" w:rsidRDefault="008732FA" w:rsidP="0001354A">
    <w:pPr>
      <w:pStyle w:val="af4"/>
      <w:framePr w:wrap="around" w:vAnchor="text" w:hAnchor="margin" w:xAlign="right" w:y="1"/>
      <w:ind w:right="360"/>
      <w:rPr>
        <w:rStyle w:val="affff0"/>
      </w:rPr>
    </w:pPr>
  </w:p>
  <w:p w:rsidR="008732FA" w:rsidRDefault="008732FA" w:rsidP="0001354A">
    <w:pPr>
      <w:pStyle w:val="af4"/>
      <w:ind w:right="360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493" w:rsidRDefault="00983493" w:rsidP="009B64EE">
      <w:r>
        <w:separator/>
      </w:r>
    </w:p>
  </w:footnote>
  <w:footnote w:type="continuationSeparator" w:id="0">
    <w:p w:rsidR="00983493" w:rsidRDefault="00983493" w:rsidP="009B6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>
    <w:nsid w:val="018C1497"/>
    <w:multiLevelType w:val="hybridMultilevel"/>
    <w:tmpl w:val="03D8CE6E"/>
    <w:lvl w:ilvl="0" w:tplc="0419000F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CA450D"/>
    <w:multiLevelType w:val="hybridMultilevel"/>
    <w:tmpl w:val="F4D89A2A"/>
    <w:lvl w:ilvl="0" w:tplc="8DCAF52A">
      <w:start w:val="8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1CF02F9"/>
    <w:multiLevelType w:val="hybridMultilevel"/>
    <w:tmpl w:val="9B3826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096816DF"/>
    <w:multiLevelType w:val="singleLevel"/>
    <w:tmpl w:val="4CFCD8B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0ACD0DDC"/>
    <w:multiLevelType w:val="hybridMultilevel"/>
    <w:tmpl w:val="F9443064"/>
    <w:lvl w:ilvl="0" w:tplc="C6702C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12">
    <w:nsid w:val="0F16721E"/>
    <w:multiLevelType w:val="hybridMultilevel"/>
    <w:tmpl w:val="D974D98A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F2AFBE">
      <w:start w:val="99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52FE3"/>
    <w:multiLevelType w:val="hybridMultilevel"/>
    <w:tmpl w:val="A7FAAFD8"/>
    <w:lvl w:ilvl="0" w:tplc="CF4A0352">
      <w:start w:val="7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A17094C"/>
    <w:multiLevelType w:val="hybridMultilevel"/>
    <w:tmpl w:val="78EA11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A096F"/>
    <w:multiLevelType w:val="multilevel"/>
    <w:tmpl w:val="9B3826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03031E"/>
    <w:multiLevelType w:val="hybridMultilevel"/>
    <w:tmpl w:val="6902112C"/>
    <w:lvl w:ilvl="0" w:tplc="76B6872E">
      <w:start w:val="4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3691F77"/>
    <w:multiLevelType w:val="hybridMultilevel"/>
    <w:tmpl w:val="50E4A994"/>
    <w:lvl w:ilvl="0" w:tplc="40EE4E3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40776E"/>
    <w:multiLevelType w:val="hybridMultilevel"/>
    <w:tmpl w:val="4216AFEA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6013AD"/>
    <w:multiLevelType w:val="hybridMultilevel"/>
    <w:tmpl w:val="84CA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6C0B0C"/>
    <w:multiLevelType w:val="hybridMultilevel"/>
    <w:tmpl w:val="2E3C114A"/>
    <w:lvl w:ilvl="0" w:tplc="0AEA2308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0920D22"/>
    <w:multiLevelType w:val="hybridMultilevel"/>
    <w:tmpl w:val="5CBC025A"/>
    <w:lvl w:ilvl="0" w:tplc="812AD106">
      <w:start w:val="2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313A2C4A"/>
    <w:multiLevelType w:val="hybridMultilevel"/>
    <w:tmpl w:val="F5568728"/>
    <w:lvl w:ilvl="0" w:tplc="D4D69404">
      <w:start w:val="1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EE7F43"/>
    <w:multiLevelType w:val="hybridMultilevel"/>
    <w:tmpl w:val="A582E3B8"/>
    <w:lvl w:ilvl="0" w:tplc="CC1CC7B2">
      <w:start w:val="1"/>
      <w:numFmt w:val="decimal"/>
      <w:lvlText w:val="%1."/>
      <w:lvlJc w:val="left"/>
      <w:pPr>
        <w:ind w:left="90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4">
    <w:nsid w:val="3E4B098B"/>
    <w:multiLevelType w:val="hybridMultilevel"/>
    <w:tmpl w:val="90F0BCFC"/>
    <w:lvl w:ilvl="0" w:tplc="A656E5C2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3F27F0"/>
    <w:multiLevelType w:val="hybridMultilevel"/>
    <w:tmpl w:val="9F1C5B56"/>
    <w:lvl w:ilvl="0" w:tplc="7AF2FAC2">
      <w:start w:val="3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>
    <w:nsid w:val="42AF69EA"/>
    <w:multiLevelType w:val="multilevel"/>
    <w:tmpl w:val="591E5E4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824438"/>
    <w:multiLevelType w:val="hybridMultilevel"/>
    <w:tmpl w:val="5DF03C9C"/>
    <w:lvl w:ilvl="0" w:tplc="6176849E">
      <w:start w:val="109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DF62066"/>
    <w:multiLevelType w:val="hybridMultilevel"/>
    <w:tmpl w:val="12548E42"/>
    <w:lvl w:ilvl="0" w:tplc="AC665C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4EF01166"/>
    <w:multiLevelType w:val="hybridMultilevel"/>
    <w:tmpl w:val="39AABF0E"/>
    <w:lvl w:ilvl="0" w:tplc="0419000F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A8F8B2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2F430B"/>
    <w:multiLevelType w:val="hybridMultilevel"/>
    <w:tmpl w:val="4FDAD1B4"/>
    <w:lvl w:ilvl="0" w:tplc="D8664AAE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9E44E9C"/>
    <w:multiLevelType w:val="hybridMultilevel"/>
    <w:tmpl w:val="E0C8E736"/>
    <w:lvl w:ilvl="0" w:tplc="315E3314">
      <w:numFmt w:val="bullet"/>
      <w:lvlText w:val="-"/>
      <w:lvlJc w:val="left"/>
      <w:pPr>
        <w:tabs>
          <w:tab w:val="num" w:pos="675"/>
        </w:tabs>
        <w:ind w:left="6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>
    <w:nsid w:val="5A9C4ADF"/>
    <w:multiLevelType w:val="singleLevel"/>
    <w:tmpl w:val="06CC4360"/>
    <w:lvl w:ilvl="0">
      <w:start w:val="3"/>
      <w:numFmt w:val="decimal"/>
      <w:lvlText w:val="1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3">
    <w:nsid w:val="5E983927"/>
    <w:multiLevelType w:val="hybridMultilevel"/>
    <w:tmpl w:val="1A28B10C"/>
    <w:lvl w:ilvl="0" w:tplc="AC92CDF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8C50639C">
      <w:start w:val="3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5A4AD4"/>
    <w:multiLevelType w:val="hybridMultilevel"/>
    <w:tmpl w:val="8EDC19BA"/>
    <w:lvl w:ilvl="0" w:tplc="8598BF32">
      <w:start w:val="10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6705E8"/>
    <w:multiLevelType w:val="hybridMultilevel"/>
    <w:tmpl w:val="2EDAC00A"/>
    <w:lvl w:ilvl="0" w:tplc="BEF2CD00">
      <w:start w:val="7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3FA32F2"/>
    <w:multiLevelType w:val="hybridMultilevel"/>
    <w:tmpl w:val="4C6C1C94"/>
    <w:lvl w:ilvl="0" w:tplc="0419000F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554DE0"/>
    <w:multiLevelType w:val="hybridMultilevel"/>
    <w:tmpl w:val="D04CB1F8"/>
    <w:lvl w:ilvl="0" w:tplc="71C62FA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F9F6CEA"/>
    <w:multiLevelType w:val="hybridMultilevel"/>
    <w:tmpl w:val="EE62CFB6"/>
    <w:lvl w:ilvl="0" w:tplc="0419000F">
      <w:start w:val="3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9">
    <w:nsid w:val="70C6348B"/>
    <w:multiLevelType w:val="hybridMultilevel"/>
    <w:tmpl w:val="885234CE"/>
    <w:lvl w:ilvl="0" w:tplc="DC76502E">
      <w:start w:val="6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72FA3D8A"/>
    <w:multiLevelType w:val="hybridMultilevel"/>
    <w:tmpl w:val="89560FF0"/>
    <w:lvl w:ilvl="0" w:tplc="09C4E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C4E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>
    <w:nsid w:val="7E205BE2"/>
    <w:multiLevelType w:val="multilevel"/>
    <w:tmpl w:val="39AABF0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3"/>
  </w:num>
  <w:num w:numId="9">
    <w:abstractNumId w:val="33"/>
  </w:num>
  <w:num w:numId="10">
    <w:abstractNumId w:val="21"/>
  </w:num>
  <w:num w:numId="11">
    <w:abstractNumId w:val="38"/>
  </w:num>
  <w:num w:numId="12">
    <w:abstractNumId w:val="29"/>
  </w:num>
  <w:num w:numId="13">
    <w:abstractNumId w:val="42"/>
  </w:num>
  <w:num w:numId="14">
    <w:abstractNumId w:val="13"/>
  </w:num>
  <w:num w:numId="15">
    <w:abstractNumId w:val="30"/>
  </w:num>
  <w:num w:numId="16">
    <w:abstractNumId w:val="10"/>
  </w:num>
  <w:num w:numId="17">
    <w:abstractNumId w:val="7"/>
  </w:num>
  <w:num w:numId="18">
    <w:abstractNumId w:val="32"/>
  </w:num>
  <w:num w:numId="19">
    <w:abstractNumId w:val="8"/>
  </w:num>
  <w:num w:numId="20">
    <w:abstractNumId w:val="17"/>
  </w:num>
  <w:num w:numId="21">
    <w:abstractNumId w:val="24"/>
  </w:num>
  <w:num w:numId="22">
    <w:abstractNumId w:val="25"/>
  </w:num>
  <w:num w:numId="23">
    <w:abstractNumId w:val="18"/>
  </w:num>
  <w:num w:numId="24">
    <w:abstractNumId w:val="16"/>
  </w:num>
  <w:num w:numId="25">
    <w:abstractNumId w:val="12"/>
  </w:num>
  <w:num w:numId="26">
    <w:abstractNumId w:val="26"/>
  </w:num>
  <w:num w:numId="27">
    <w:abstractNumId w:val="6"/>
  </w:num>
  <w:num w:numId="28">
    <w:abstractNumId w:val="36"/>
  </w:num>
  <w:num w:numId="29">
    <w:abstractNumId w:val="34"/>
  </w:num>
  <w:num w:numId="30">
    <w:abstractNumId w:val="22"/>
  </w:num>
  <w:num w:numId="31">
    <w:abstractNumId w:val="27"/>
  </w:num>
  <w:num w:numId="32">
    <w:abstractNumId w:val="15"/>
  </w:num>
  <w:num w:numId="33">
    <w:abstractNumId w:val="39"/>
  </w:num>
  <w:num w:numId="34">
    <w:abstractNumId w:val="35"/>
  </w:num>
  <w:num w:numId="35">
    <w:abstractNumId w:val="20"/>
  </w:num>
  <w:num w:numId="36">
    <w:abstractNumId w:val="37"/>
  </w:num>
  <w:num w:numId="37">
    <w:abstractNumId w:val="41"/>
  </w:num>
  <w:num w:numId="38">
    <w:abstractNumId w:val="31"/>
  </w:num>
  <w:num w:numId="39">
    <w:abstractNumId w:val="28"/>
  </w:num>
  <w:num w:numId="40">
    <w:abstractNumId w:val="9"/>
  </w:num>
  <w:num w:numId="41">
    <w:abstractNumId w:val="40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E2D"/>
    <w:rsid w:val="00007C88"/>
    <w:rsid w:val="0001354A"/>
    <w:rsid w:val="00032C25"/>
    <w:rsid w:val="00061036"/>
    <w:rsid w:val="00065E1C"/>
    <w:rsid w:val="000665DB"/>
    <w:rsid w:val="00082961"/>
    <w:rsid w:val="0008567D"/>
    <w:rsid w:val="000A25C9"/>
    <w:rsid w:val="000A3AE1"/>
    <w:rsid w:val="000A68D2"/>
    <w:rsid w:val="000B1B3D"/>
    <w:rsid w:val="000F3870"/>
    <w:rsid w:val="000F6B42"/>
    <w:rsid w:val="00124E07"/>
    <w:rsid w:val="00126124"/>
    <w:rsid w:val="00127F88"/>
    <w:rsid w:val="001361A8"/>
    <w:rsid w:val="00150D18"/>
    <w:rsid w:val="00156D3A"/>
    <w:rsid w:val="0019109F"/>
    <w:rsid w:val="001924AB"/>
    <w:rsid w:val="00193882"/>
    <w:rsid w:val="00196B24"/>
    <w:rsid w:val="001A4098"/>
    <w:rsid w:val="001B30E6"/>
    <w:rsid w:val="001B3F31"/>
    <w:rsid w:val="001C52E5"/>
    <w:rsid w:val="001E1961"/>
    <w:rsid w:val="001E2290"/>
    <w:rsid w:val="001F0FDA"/>
    <w:rsid w:val="001F10ED"/>
    <w:rsid w:val="001F4E30"/>
    <w:rsid w:val="001F5B6D"/>
    <w:rsid w:val="00222F6D"/>
    <w:rsid w:val="00242F7C"/>
    <w:rsid w:val="00244515"/>
    <w:rsid w:val="00245AB3"/>
    <w:rsid w:val="00254A43"/>
    <w:rsid w:val="002618F5"/>
    <w:rsid w:val="00261F45"/>
    <w:rsid w:val="00263CC7"/>
    <w:rsid w:val="0027286C"/>
    <w:rsid w:val="00280F42"/>
    <w:rsid w:val="002823EE"/>
    <w:rsid w:val="00287F24"/>
    <w:rsid w:val="002A68CD"/>
    <w:rsid w:val="002A703D"/>
    <w:rsid w:val="002C07A9"/>
    <w:rsid w:val="002D3A3E"/>
    <w:rsid w:val="002E666E"/>
    <w:rsid w:val="00302CE9"/>
    <w:rsid w:val="003151CF"/>
    <w:rsid w:val="003228C7"/>
    <w:rsid w:val="00325B83"/>
    <w:rsid w:val="003339FD"/>
    <w:rsid w:val="00336054"/>
    <w:rsid w:val="003448D4"/>
    <w:rsid w:val="0036024D"/>
    <w:rsid w:val="00362405"/>
    <w:rsid w:val="00377E6F"/>
    <w:rsid w:val="00380BB6"/>
    <w:rsid w:val="003873D9"/>
    <w:rsid w:val="003926E2"/>
    <w:rsid w:val="003977FE"/>
    <w:rsid w:val="003B1E27"/>
    <w:rsid w:val="003B3741"/>
    <w:rsid w:val="003C317C"/>
    <w:rsid w:val="003D2140"/>
    <w:rsid w:val="003D3950"/>
    <w:rsid w:val="003E6A71"/>
    <w:rsid w:val="003E7B46"/>
    <w:rsid w:val="00400C0E"/>
    <w:rsid w:val="00412021"/>
    <w:rsid w:val="00430F02"/>
    <w:rsid w:val="0043277F"/>
    <w:rsid w:val="00436393"/>
    <w:rsid w:val="00442193"/>
    <w:rsid w:val="004578AA"/>
    <w:rsid w:val="00466199"/>
    <w:rsid w:val="0046688B"/>
    <w:rsid w:val="00472A22"/>
    <w:rsid w:val="00480165"/>
    <w:rsid w:val="00485B6B"/>
    <w:rsid w:val="00486F9E"/>
    <w:rsid w:val="00495E1C"/>
    <w:rsid w:val="00496DAD"/>
    <w:rsid w:val="004A50E0"/>
    <w:rsid w:val="004B6C2B"/>
    <w:rsid w:val="004C4374"/>
    <w:rsid w:val="004C5D8F"/>
    <w:rsid w:val="004C6931"/>
    <w:rsid w:val="004D07BE"/>
    <w:rsid w:val="004F057B"/>
    <w:rsid w:val="004F129C"/>
    <w:rsid w:val="004F1E69"/>
    <w:rsid w:val="004F2EBE"/>
    <w:rsid w:val="00520FD2"/>
    <w:rsid w:val="00530F70"/>
    <w:rsid w:val="00551F53"/>
    <w:rsid w:val="00552881"/>
    <w:rsid w:val="00557BA3"/>
    <w:rsid w:val="00562137"/>
    <w:rsid w:val="00565E35"/>
    <w:rsid w:val="00574098"/>
    <w:rsid w:val="005951BA"/>
    <w:rsid w:val="00595F01"/>
    <w:rsid w:val="005A79F7"/>
    <w:rsid w:val="005D062B"/>
    <w:rsid w:val="005D1491"/>
    <w:rsid w:val="00600AC1"/>
    <w:rsid w:val="00601FB2"/>
    <w:rsid w:val="0062339F"/>
    <w:rsid w:val="006358C5"/>
    <w:rsid w:val="006608CE"/>
    <w:rsid w:val="00666EFA"/>
    <w:rsid w:val="00667222"/>
    <w:rsid w:val="006812A8"/>
    <w:rsid w:val="006830E0"/>
    <w:rsid w:val="00686F37"/>
    <w:rsid w:val="006B7D61"/>
    <w:rsid w:val="006C132F"/>
    <w:rsid w:val="006C7AB1"/>
    <w:rsid w:val="006D3A99"/>
    <w:rsid w:val="006E0AAF"/>
    <w:rsid w:val="006F6530"/>
    <w:rsid w:val="006F76F5"/>
    <w:rsid w:val="00713648"/>
    <w:rsid w:val="00714DCD"/>
    <w:rsid w:val="00714DF6"/>
    <w:rsid w:val="00737CE9"/>
    <w:rsid w:val="007A5C0F"/>
    <w:rsid w:val="007D1422"/>
    <w:rsid w:val="007D14B4"/>
    <w:rsid w:val="007E19E2"/>
    <w:rsid w:val="007E420A"/>
    <w:rsid w:val="007E485E"/>
    <w:rsid w:val="007F4E4D"/>
    <w:rsid w:val="008074B1"/>
    <w:rsid w:val="00815B26"/>
    <w:rsid w:val="00821077"/>
    <w:rsid w:val="0082369C"/>
    <w:rsid w:val="0082502E"/>
    <w:rsid w:val="00835765"/>
    <w:rsid w:val="00863A6E"/>
    <w:rsid w:val="008732FA"/>
    <w:rsid w:val="0087595C"/>
    <w:rsid w:val="00880ECB"/>
    <w:rsid w:val="008823E7"/>
    <w:rsid w:val="008864A2"/>
    <w:rsid w:val="0089439E"/>
    <w:rsid w:val="008964EA"/>
    <w:rsid w:val="008966C8"/>
    <w:rsid w:val="008A1F73"/>
    <w:rsid w:val="008A624F"/>
    <w:rsid w:val="008A68DC"/>
    <w:rsid w:val="008A74BE"/>
    <w:rsid w:val="008B2360"/>
    <w:rsid w:val="008B25C9"/>
    <w:rsid w:val="008B4B5C"/>
    <w:rsid w:val="008C0680"/>
    <w:rsid w:val="008E32FB"/>
    <w:rsid w:val="008E52FC"/>
    <w:rsid w:val="008E673D"/>
    <w:rsid w:val="008F05CE"/>
    <w:rsid w:val="008F4B5F"/>
    <w:rsid w:val="008F7B0D"/>
    <w:rsid w:val="009060CB"/>
    <w:rsid w:val="00906FA4"/>
    <w:rsid w:val="00910B97"/>
    <w:rsid w:val="009240A2"/>
    <w:rsid w:val="00930090"/>
    <w:rsid w:val="00932B23"/>
    <w:rsid w:val="009427B3"/>
    <w:rsid w:val="0094289D"/>
    <w:rsid w:val="009603C6"/>
    <w:rsid w:val="009629F4"/>
    <w:rsid w:val="00971105"/>
    <w:rsid w:val="00983493"/>
    <w:rsid w:val="00984E27"/>
    <w:rsid w:val="00986AA0"/>
    <w:rsid w:val="00991489"/>
    <w:rsid w:val="009B64EE"/>
    <w:rsid w:val="009E13D7"/>
    <w:rsid w:val="009F51B7"/>
    <w:rsid w:val="009F65B5"/>
    <w:rsid w:val="00A0667F"/>
    <w:rsid w:val="00A07FD9"/>
    <w:rsid w:val="00A229E0"/>
    <w:rsid w:val="00A32387"/>
    <w:rsid w:val="00A33664"/>
    <w:rsid w:val="00A42DD0"/>
    <w:rsid w:val="00A5725B"/>
    <w:rsid w:val="00A646A1"/>
    <w:rsid w:val="00A6586D"/>
    <w:rsid w:val="00A65C01"/>
    <w:rsid w:val="00A73E3F"/>
    <w:rsid w:val="00A778A8"/>
    <w:rsid w:val="00A80B2C"/>
    <w:rsid w:val="00A84ACF"/>
    <w:rsid w:val="00A93D08"/>
    <w:rsid w:val="00A93F8A"/>
    <w:rsid w:val="00AA01EE"/>
    <w:rsid w:val="00AC1D66"/>
    <w:rsid w:val="00AD1F25"/>
    <w:rsid w:val="00AE1AFA"/>
    <w:rsid w:val="00B06C34"/>
    <w:rsid w:val="00B10B07"/>
    <w:rsid w:val="00B30DEA"/>
    <w:rsid w:val="00B37E2D"/>
    <w:rsid w:val="00B40BD4"/>
    <w:rsid w:val="00B44D8B"/>
    <w:rsid w:val="00B46C14"/>
    <w:rsid w:val="00B66996"/>
    <w:rsid w:val="00B6763F"/>
    <w:rsid w:val="00B76265"/>
    <w:rsid w:val="00B84594"/>
    <w:rsid w:val="00B87EDC"/>
    <w:rsid w:val="00BA2B9B"/>
    <w:rsid w:val="00BC0F82"/>
    <w:rsid w:val="00BC373A"/>
    <w:rsid w:val="00BE46EF"/>
    <w:rsid w:val="00BF03AC"/>
    <w:rsid w:val="00BF21A6"/>
    <w:rsid w:val="00C12403"/>
    <w:rsid w:val="00C22022"/>
    <w:rsid w:val="00C64655"/>
    <w:rsid w:val="00C756FD"/>
    <w:rsid w:val="00C938DC"/>
    <w:rsid w:val="00C95480"/>
    <w:rsid w:val="00CA23F3"/>
    <w:rsid w:val="00CB16D1"/>
    <w:rsid w:val="00CB2A66"/>
    <w:rsid w:val="00CB64B8"/>
    <w:rsid w:val="00CB7A82"/>
    <w:rsid w:val="00CC1538"/>
    <w:rsid w:val="00CC15C7"/>
    <w:rsid w:val="00CD3332"/>
    <w:rsid w:val="00CD59D6"/>
    <w:rsid w:val="00CE3765"/>
    <w:rsid w:val="00CE3D70"/>
    <w:rsid w:val="00D0009D"/>
    <w:rsid w:val="00D02260"/>
    <w:rsid w:val="00D1405F"/>
    <w:rsid w:val="00D21A72"/>
    <w:rsid w:val="00D305E0"/>
    <w:rsid w:val="00D3629B"/>
    <w:rsid w:val="00D54755"/>
    <w:rsid w:val="00D56D21"/>
    <w:rsid w:val="00D56F4F"/>
    <w:rsid w:val="00D81719"/>
    <w:rsid w:val="00D81CD5"/>
    <w:rsid w:val="00D84D95"/>
    <w:rsid w:val="00D91CDC"/>
    <w:rsid w:val="00DA21E1"/>
    <w:rsid w:val="00DB77C5"/>
    <w:rsid w:val="00DE70AE"/>
    <w:rsid w:val="00DF093C"/>
    <w:rsid w:val="00E058C5"/>
    <w:rsid w:val="00E14EB9"/>
    <w:rsid w:val="00E164AE"/>
    <w:rsid w:val="00E312CA"/>
    <w:rsid w:val="00E31344"/>
    <w:rsid w:val="00E408C7"/>
    <w:rsid w:val="00E45E5C"/>
    <w:rsid w:val="00E52EB2"/>
    <w:rsid w:val="00E54DA7"/>
    <w:rsid w:val="00E6517E"/>
    <w:rsid w:val="00E96D9E"/>
    <w:rsid w:val="00EA2364"/>
    <w:rsid w:val="00EA5E75"/>
    <w:rsid w:val="00EB205A"/>
    <w:rsid w:val="00EC74F4"/>
    <w:rsid w:val="00ED1F0E"/>
    <w:rsid w:val="00ED4A5B"/>
    <w:rsid w:val="00ED50AE"/>
    <w:rsid w:val="00ED5A5B"/>
    <w:rsid w:val="00ED764A"/>
    <w:rsid w:val="00EF1F35"/>
    <w:rsid w:val="00EF7754"/>
    <w:rsid w:val="00EF7BF1"/>
    <w:rsid w:val="00F00F14"/>
    <w:rsid w:val="00F03668"/>
    <w:rsid w:val="00F15956"/>
    <w:rsid w:val="00F30521"/>
    <w:rsid w:val="00F33C6A"/>
    <w:rsid w:val="00F543C3"/>
    <w:rsid w:val="00F65556"/>
    <w:rsid w:val="00F7366F"/>
    <w:rsid w:val="00F875FE"/>
    <w:rsid w:val="00FA2285"/>
    <w:rsid w:val="00FB3752"/>
    <w:rsid w:val="00FB5C3B"/>
    <w:rsid w:val="00FC4F9E"/>
    <w:rsid w:val="00FC6440"/>
    <w:rsid w:val="00FD3E69"/>
    <w:rsid w:val="00FD42E2"/>
    <w:rsid w:val="00FE2358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1DA2F6-6544-4DC8-B67C-BEEB4635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A9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2C07A9"/>
    <w:pPr>
      <w:keepNext/>
      <w:tabs>
        <w:tab w:val="left" w:pos="180"/>
        <w:tab w:val="left" w:pos="360"/>
      </w:tabs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228C7"/>
    <w:pPr>
      <w:keepNext/>
      <w:spacing w:before="120" w:after="60"/>
      <w:ind w:firstLine="709"/>
      <w:outlineLvl w:val="1"/>
    </w:pPr>
    <w:rPr>
      <w:rFonts w:cs="Arial"/>
      <w:b/>
      <w:bCs/>
      <w:i/>
      <w:iCs/>
      <w:kern w:val="28"/>
      <w:sz w:val="28"/>
      <w:szCs w:val="28"/>
    </w:rPr>
  </w:style>
  <w:style w:type="paragraph" w:styleId="3">
    <w:name w:val="heading 3"/>
    <w:basedOn w:val="a"/>
    <w:next w:val="a"/>
    <w:link w:val="30"/>
    <w:qFormat/>
    <w:rsid w:val="007A5C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28C7"/>
    <w:pPr>
      <w:keepNext/>
      <w:outlineLvl w:val="3"/>
    </w:pPr>
    <w:rPr>
      <w:b/>
      <w:i/>
      <w:color w:val="FF0000"/>
    </w:rPr>
  </w:style>
  <w:style w:type="paragraph" w:styleId="5">
    <w:name w:val="heading 5"/>
    <w:basedOn w:val="a"/>
    <w:next w:val="a"/>
    <w:link w:val="50"/>
    <w:qFormat/>
    <w:rsid w:val="003228C7"/>
    <w:pPr>
      <w:keepNext/>
      <w:jc w:val="center"/>
      <w:outlineLvl w:val="4"/>
    </w:pPr>
    <w:rPr>
      <w:b/>
      <w:i/>
      <w:color w:val="FF0000"/>
    </w:rPr>
  </w:style>
  <w:style w:type="paragraph" w:styleId="6">
    <w:name w:val="heading 6"/>
    <w:basedOn w:val="a"/>
    <w:next w:val="a"/>
    <w:link w:val="60"/>
    <w:qFormat/>
    <w:rsid w:val="003228C7"/>
    <w:pPr>
      <w:keepNext/>
      <w:keepLines/>
      <w:widowControl w:val="0"/>
      <w:spacing w:line="360" w:lineRule="auto"/>
      <w:jc w:val="both"/>
      <w:outlineLvl w:val="5"/>
    </w:pPr>
    <w:rPr>
      <w:b/>
      <w:bCs/>
      <w:kern w:val="2"/>
    </w:rPr>
  </w:style>
  <w:style w:type="paragraph" w:styleId="7">
    <w:name w:val="heading 7"/>
    <w:basedOn w:val="a"/>
    <w:next w:val="a"/>
    <w:link w:val="70"/>
    <w:qFormat/>
    <w:rsid w:val="003228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228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228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07A9"/>
    <w:pPr>
      <w:ind w:firstLine="360"/>
      <w:jc w:val="both"/>
    </w:pPr>
  </w:style>
  <w:style w:type="paragraph" w:styleId="a5">
    <w:name w:val="Body Text"/>
    <w:basedOn w:val="a"/>
    <w:link w:val="a6"/>
    <w:rsid w:val="002C07A9"/>
    <w:pPr>
      <w:jc w:val="both"/>
    </w:pPr>
  </w:style>
  <w:style w:type="paragraph" w:styleId="21">
    <w:name w:val="Body Text Indent 2"/>
    <w:basedOn w:val="a"/>
    <w:link w:val="22"/>
    <w:uiPriority w:val="99"/>
    <w:rsid w:val="002C07A9"/>
    <w:pPr>
      <w:ind w:firstLine="708"/>
      <w:jc w:val="both"/>
    </w:pPr>
  </w:style>
  <w:style w:type="table" w:styleId="a7">
    <w:name w:val="Table Grid"/>
    <w:basedOn w:val="a1"/>
    <w:rsid w:val="00821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210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8E32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A5C0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Название Знак"/>
    <w:basedOn w:val="a0"/>
    <w:link w:val="a9"/>
    <w:locked/>
    <w:rsid w:val="00DB77C5"/>
    <w:rPr>
      <w:b/>
      <w:sz w:val="28"/>
      <w:szCs w:val="24"/>
      <w:lang w:val="ru-RU" w:eastAsia="ru-RU" w:bidi="ar-SA"/>
    </w:rPr>
  </w:style>
  <w:style w:type="paragraph" w:styleId="a9">
    <w:name w:val="Title"/>
    <w:basedOn w:val="a"/>
    <w:link w:val="a8"/>
    <w:qFormat/>
    <w:rsid w:val="00DB77C5"/>
    <w:pPr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b"/>
    <w:locked/>
    <w:rsid w:val="00DB77C5"/>
    <w:rPr>
      <w:b/>
      <w:sz w:val="28"/>
      <w:szCs w:val="24"/>
      <w:lang w:val="ru-RU" w:eastAsia="ru-RU" w:bidi="ar-SA"/>
    </w:rPr>
  </w:style>
  <w:style w:type="paragraph" w:styleId="ab">
    <w:name w:val="Subtitle"/>
    <w:basedOn w:val="a"/>
    <w:link w:val="aa"/>
    <w:qFormat/>
    <w:rsid w:val="00DB77C5"/>
    <w:pPr>
      <w:jc w:val="center"/>
    </w:pPr>
    <w:rPr>
      <w:b/>
      <w:sz w:val="28"/>
    </w:rPr>
  </w:style>
  <w:style w:type="paragraph" w:customStyle="1" w:styleId="ac">
    <w:name w:val="Знак"/>
    <w:basedOn w:val="a"/>
    <w:rsid w:val="00DB77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uiPriority w:val="99"/>
    <w:rsid w:val="003228C7"/>
    <w:pPr>
      <w:spacing w:after="120"/>
    </w:pPr>
    <w:rPr>
      <w:sz w:val="16"/>
      <w:szCs w:val="16"/>
    </w:rPr>
  </w:style>
  <w:style w:type="paragraph" w:styleId="33">
    <w:name w:val="Body Text Indent 3"/>
    <w:basedOn w:val="a"/>
    <w:link w:val="34"/>
    <w:rsid w:val="003228C7"/>
    <w:pPr>
      <w:spacing w:after="120"/>
      <w:ind w:left="283"/>
    </w:pPr>
    <w:rPr>
      <w:sz w:val="16"/>
      <w:szCs w:val="16"/>
    </w:rPr>
  </w:style>
  <w:style w:type="character" w:styleId="ad">
    <w:name w:val="Hyperlink"/>
    <w:basedOn w:val="a0"/>
    <w:rsid w:val="003228C7"/>
    <w:rPr>
      <w:color w:val="0000FF"/>
      <w:u w:val="single"/>
    </w:rPr>
  </w:style>
  <w:style w:type="character" w:styleId="ae">
    <w:name w:val="FollowedHyperlink"/>
    <w:basedOn w:val="a0"/>
    <w:rsid w:val="003228C7"/>
    <w:rPr>
      <w:color w:val="800080"/>
      <w:u w:val="single"/>
    </w:rPr>
  </w:style>
  <w:style w:type="character" w:customStyle="1" w:styleId="10">
    <w:name w:val="Заголовок 1 Знак"/>
    <w:aliases w:val="Глава Знак"/>
    <w:basedOn w:val="a0"/>
    <w:link w:val="1"/>
    <w:locked/>
    <w:rsid w:val="003228C7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228C7"/>
    <w:rPr>
      <w:rFonts w:cs="Arial"/>
      <w:b/>
      <w:bCs/>
      <w:i/>
      <w:iCs/>
      <w:kern w:val="28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3228C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3228C7"/>
    <w:rPr>
      <w:b/>
      <w:bCs/>
      <w:kern w:val="2"/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3228C7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3228C7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3228C7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">
    <w:name w:val="Текст сноски Знак"/>
    <w:basedOn w:val="a0"/>
    <w:link w:val="af0"/>
    <w:semiHidden/>
    <w:locked/>
    <w:rsid w:val="003228C7"/>
    <w:rPr>
      <w:lang w:val="ru-RU" w:eastAsia="ru-RU" w:bidi="ar-SA"/>
    </w:rPr>
  </w:style>
  <w:style w:type="paragraph" w:styleId="af0">
    <w:name w:val="footnote text"/>
    <w:basedOn w:val="a"/>
    <w:link w:val="af"/>
    <w:semiHidden/>
    <w:rsid w:val="003228C7"/>
    <w:rPr>
      <w:sz w:val="20"/>
      <w:szCs w:val="20"/>
    </w:rPr>
  </w:style>
  <w:style w:type="character" w:customStyle="1" w:styleId="af1">
    <w:name w:val="Верхний колонтитул Знак"/>
    <w:basedOn w:val="a0"/>
    <w:link w:val="af2"/>
    <w:locked/>
    <w:rsid w:val="003228C7"/>
    <w:rPr>
      <w:sz w:val="24"/>
      <w:szCs w:val="24"/>
      <w:lang w:val="ru-RU" w:eastAsia="ru-RU" w:bidi="ar-SA"/>
    </w:rPr>
  </w:style>
  <w:style w:type="paragraph" w:styleId="af2">
    <w:name w:val="header"/>
    <w:basedOn w:val="a"/>
    <w:link w:val="af1"/>
    <w:rsid w:val="003228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locked/>
    <w:rsid w:val="003228C7"/>
    <w:rPr>
      <w:sz w:val="24"/>
      <w:szCs w:val="24"/>
      <w:lang w:val="ru-RU" w:eastAsia="ru-RU" w:bidi="ar-SA"/>
    </w:rPr>
  </w:style>
  <w:style w:type="paragraph" w:styleId="af4">
    <w:name w:val="footer"/>
    <w:basedOn w:val="a"/>
    <w:link w:val="af3"/>
    <w:rsid w:val="003228C7"/>
    <w:pPr>
      <w:tabs>
        <w:tab w:val="center" w:pos="4677"/>
        <w:tab w:val="right" w:pos="9355"/>
      </w:tabs>
    </w:pPr>
  </w:style>
  <w:style w:type="character" w:customStyle="1" w:styleId="23">
    <w:name w:val="Знак Знак2"/>
    <w:basedOn w:val="a0"/>
    <w:locked/>
    <w:rsid w:val="003228C7"/>
    <w:rPr>
      <w:b/>
      <w:kern w:val="2"/>
      <w:sz w:val="28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locked/>
    <w:rsid w:val="003228C7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locked/>
    <w:rsid w:val="003228C7"/>
    <w:rPr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5"/>
    <w:locked/>
    <w:rsid w:val="003228C7"/>
    <w:rPr>
      <w:color w:val="FF0000"/>
      <w:sz w:val="24"/>
      <w:szCs w:val="24"/>
      <w:lang w:val="ru-RU" w:eastAsia="ru-RU" w:bidi="ar-SA"/>
    </w:rPr>
  </w:style>
  <w:style w:type="paragraph" w:styleId="25">
    <w:name w:val="Body Text 2"/>
    <w:basedOn w:val="a"/>
    <w:link w:val="24"/>
    <w:rsid w:val="003228C7"/>
    <w:rPr>
      <w:color w:val="FF000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228C7"/>
    <w:rPr>
      <w:sz w:val="24"/>
      <w:szCs w:val="24"/>
      <w:lang w:val="ru-RU" w:eastAsia="ru-RU" w:bidi="ar-SA"/>
    </w:rPr>
  </w:style>
  <w:style w:type="character" w:customStyle="1" w:styleId="34">
    <w:name w:val="Основной текст с отступом 3 Знак"/>
    <w:basedOn w:val="a0"/>
    <w:link w:val="33"/>
    <w:locked/>
    <w:rsid w:val="003228C7"/>
    <w:rPr>
      <w:sz w:val="16"/>
      <w:szCs w:val="16"/>
      <w:lang w:val="ru-RU" w:eastAsia="ru-RU" w:bidi="ar-SA"/>
    </w:rPr>
  </w:style>
  <w:style w:type="paragraph" w:customStyle="1" w:styleId="ConsNonformat">
    <w:name w:val="ConsNonformat"/>
    <w:rsid w:val="003228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anao">
    <w:name w:val="aa?anao"/>
    <w:basedOn w:val="a"/>
    <w:next w:val="a"/>
    <w:rsid w:val="003228C7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f5">
    <w:name w:val="адресат"/>
    <w:basedOn w:val="a"/>
    <w:next w:val="a"/>
    <w:rsid w:val="003228C7"/>
    <w:pPr>
      <w:autoSpaceDE w:val="0"/>
      <w:autoSpaceDN w:val="0"/>
      <w:jc w:val="center"/>
    </w:pPr>
    <w:rPr>
      <w:sz w:val="30"/>
      <w:szCs w:val="30"/>
    </w:rPr>
  </w:style>
  <w:style w:type="paragraph" w:customStyle="1" w:styleId="ConsTitle">
    <w:name w:val="ConsTitle"/>
    <w:rsid w:val="003228C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0">
    <w:name w:val="Основной текст 21"/>
    <w:basedOn w:val="a"/>
    <w:rsid w:val="003228C7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228C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6">
    <w:name w:val="Normal (Web)"/>
    <w:basedOn w:val="a"/>
    <w:link w:val="af7"/>
    <w:uiPriority w:val="99"/>
    <w:rsid w:val="00BC373A"/>
    <w:pPr>
      <w:spacing w:before="100" w:beforeAutospacing="1" w:after="100" w:afterAutospacing="1"/>
    </w:pPr>
  </w:style>
  <w:style w:type="character" w:customStyle="1" w:styleId="af7">
    <w:name w:val="Обычный (веб) Знак"/>
    <w:basedOn w:val="a0"/>
    <w:link w:val="af6"/>
    <w:rsid w:val="00BC373A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43277F"/>
    <w:rPr>
      <w:sz w:val="16"/>
      <w:szCs w:val="16"/>
    </w:rPr>
  </w:style>
  <w:style w:type="paragraph" w:customStyle="1" w:styleId="Default">
    <w:name w:val="Default"/>
    <w:rsid w:val="00984E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Strong"/>
    <w:basedOn w:val="a0"/>
    <w:qFormat/>
    <w:rsid w:val="001F5B6D"/>
    <w:rPr>
      <w:b/>
      <w:bCs/>
    </w:rPr>
  </w:style>
  <w:style w:type="paragraph" w:styleId="af9">
    <w:name w:val="No Spacing"/>
    <w:qFormat/>
    <w:rsid w:val="001F5B6D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495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5E1C"/>
    <w:rPr>
      <w:rFonts w:ascii="Courier New" w:hAnsi="Courier New" w:cs="Courier New"/>
    </w:rPr>
  </w:style>
  <w:style w:type="character" w:customStyle="1" w:styleId="s10">
    <w:name w:val="s_10"/>
    <w:basedOn w:val="a0"/>
    <w:rsid w:val="00495E1C"/>
  </w:style>
  <w:style w:type="paragraph" w:styleId="afa">
    <w:name w:val="Balloon Text"/>
    <w:basedOn w:val="a"/>
    <w:link w:val="afb"/>
    <w:rsid w:val="00495E1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495E1C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244515"/>
    <w:pPr>
      <w:widowControl w:val="0"/>
      <w:suppressAutoHyphens/>
      <w:autoSpaceDE w:val="0"/>
      <w:spacing w:line="493" w:lineRule="exact"/>
      <w:ind w:firstLine="677"/>
      <w:jc w:val="both"/>
    </w:pPr>
    <w:rPr>
      <w:rFonts w:eastAsia="Andale Sans UI"/>
      <w:kern w:val="2"/>
    </w:rPr>
  </w:style>
  <w:style w:type="paragraph" w:customStyle="1" w:styleId="Style5">
    <w:name w:val="Style5"/>
    <w:basedOn w:val="a"/>
    <w:rsid w:val="00244515"/>
    <w:pPr>
      <w:widowControl w:val="0"/>
      <w:suppressAutoHyphens/>
      <w:autoSpaceDE w:val="0"/>
      <w:spacing w:line="322" w:lineRule="exact"/>
      <w:ind w:firstLine="742"/>
      <w:jc w:val="both"/>
    </w:pPr>
    <w:rPr>
      <w:rFonts w:eastAsia="Andale Sans UI"/>
      <w:kern w:val="2"/>
    </w:rPr>
  </w:style>
  <w:style w:type="paragraph" w:customStyle="1" w:styleId="Style4">
    <w:name w:val="Style4"/>
    <w:basedOn w:val="a"/>
    <w:rsid w:val="00244515"/>
    <w:pPr>
      <w:widowControl w:val="0"/>
      <w:suppressAutoHyphens/>
      <w:autoSpaceDE w:val="0"/>
    </w:pPr>
    <w:rPr>
      <w:rFonts w:eastAsia="Andale Sans UI"/>
      <w:kern w:val="2"/>
    </w:rPr>
  </w:style>
  <w:style w:type="character" w:customStyle="1" w:styleId="FontStyle13">
    <w:name w:val="Font Style13"/>
    <w:rsid w:val="0024451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244515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244515"/>
  </w:style>
  <w:style w:type="paragraph" w:customStyle="1" w:styleId="afc">
    <w:name w:val="Содержимое таблицы"/>
    <w:basedOn w:val="a"/>
    <w:rsid w:val="00D81CD5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customStyle="1" w:styleId="postbody1">
    <w:name w:val="postbody1"/>
    <w:basedOn w:val="a0"/>
    <w:rsid w:val="00D81CD5"/>
    <w:rPr>
      <w:sz w:val="20"/>
      <w:szCs w:val="20"/>
    </w:rPr>
  </w:style>
  <w:style w:type="character" w:customStyle="1" w:styleId="blk">
    <w:name w:val="blk"/>
    <w:basedOn w:val="a0"/>
    <w:rsid w:val="00E45E5C"/>
  </w:style>
  <w:style w:type="character" w:customStyle="1" w:styleId="u">
    <w:name w:val="u"/>
    <w:basedOn w:val="a0"/>
    <w:rsid w:val="00E45E5C"/>
  </w:style>
  <w:style w:type="paragraph" w:customStyle="1" w:styleId="formattexttopleveltext">
    <w:name w:val="formattext topleveltext"/>
    <w:basedOn w:val="a"/>
    <w:rsid w:val="00E45E5C"/>
    <w:pPr>
      <w:spacing w:before="100" w:beforeAutospacing="1" w:after="100" w:afterAutospacing="1"/>
    </w:pPr>
  </w:style>
  <w:style w:type="paragraph" w:customStyle="1" w:styleId="Standard">
    <w:name w:val="Standard"/>
    <w:rsid w:val="00EF7BF1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fd">
    <w:name w:val="List Paragraph"/>
    <w:basedOn w:val="a"/>
    <w:qFormat/>
    <w:rsid w:val="00CB7A8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1">
    <w:name w:val="Абзац списка1"/>
    <w:basedOn w:val="a"/>
    <w:rsid w:val="00CB7A82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Style9">
    <w:name w:val="Style9"/>
    <w:basedOn w:val="a"/>
    <w:rsid w:val="00CB7A82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Arial" w:hAnsi="Arial" w:cs="Arial"/>
    </w:rPr>
  </w:style>
  <w:style w:type="character" w:customStyle="1" w:styleId="FontStyle17">
    <w:name w:val="Font Style17"/>
    <w:uiPriority w:val="99"/>
    <w:rsid w:val="00CB7A82"/>
    <w:rPr>
      <w:rFonts w:ascii="Arial" w:hAnsi="Arial" w:cs="Arial" w:hint="default"/>
      <w:sz w:val="20"/>
      <w:szCs w:val="20"/>
    </w:rPr>
  </w:style>
  <w:style w:type="paragraph" w:customStyle="1" w:styleId="afe">
    <w:name w:val="Заголовок"/>
    <w:basedOn w:val="a"/>
    <w:next w:val="a5"/>
    <w:rsid w:val="00242F7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Document Map"/>
    <w:basedOn w:val="a"/>
    <w:link w:val="aff0"/>
    <w:rsid w:val="00E52E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E52EB2"/>
    <w:rPr>
      <w:rFonts w:ascii="Tahoma" w:hAnsi="Tahoma" w:cs="Tahoma"/>
      <w:shd w:val="clear" w:color="auto" w:fill="000080"/>
    </w:rPr>
  </w:style>
  <w:style w:type="character" w:customStyle="1" w:styleId="aff1">
    <w:name w:val="Гипертекстовая ссылка"/>
    <w:basedOn w:val="aff2"/>
    <w:rsid w:val="003977FE"/>
    <w:rPr>
      <w:b/>
      <w:bCs/>
      <w:color w:val="008000"/>
    </w:rPr>
  </w:style>
  <w:style w:type="character" w:customStyle="1" w:styleId="aff2">
    <w:name w:val="Цветовое выделение"/>
    <w:rsid w:val="003977FE"/>
    <w:rPr>
      <w:b/>
      <w:bCs/>
      <w:color w:val="000080"/>
    </w:rPr>
  </w:style>
  <w:style w:type="paragraph" w:customStyle="1" w:styleId="aff3">
    <w:name w:val="Таблицы (моноширинный)"/>
    <w:basedOn w:val="a"/>
    <w:next w:val="a"/>
    <w:rsid w:val="003977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4">
    <w:name w:val="Наименование приложения"/>
    <w:basedOn w:val="a5"/>
    <w:rsid w:val="003977FE"/>
    <w:pPr>
      <w:jc w:val="center"/>
    </w:pPr>
    <w:rPr>
      <w:rFonts w:ascii="Arial" w:hAnsi="Arial" w:cs="Arial"/>
      <w:b/>
      <w:bCs/>
      <w:lang w:eastAsia="en-US"/>
    </w:rPr>
  </w:style>
  <w:style w:type="paragraph" w:customStyle="1" w:styleId="aff5">
    <w:name w:val="Основной для приложений"/>
    <w:basedOn w:val="a5"/>
    <w:rsid w:val="003977FE"/>
    <w:rPr>
      <w:rFonts w:ascii="Arial" w:hAnsi="Arial" w:cs="Arial"/>
      <w:lang w:eastAsia="en-US"/>
    </w:rPr>
  </w:style>
  <w:style w:type="paragraph" w:customStyle="1" w:styleId="aff6">
    <w:name w:val="Объект"/>
    <w:basedOn w:val="a"/>
    <w:next w:val="a"/>
    <w:rsid w:val="003977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text3cl">
    <w:name w:val="text3cl"/>
    <w:basedOn w:val="a"/>
    <w:rsid w:val="006D3A99"/>
    <w:pPr>
      <w:spacing w:before="144" w:after="288"/>
    </w:pPr>
  </w:style>
  <w:style w:type="paragraph" w:customStyle="1" w:styleId="text1cl">
    <w:name w:val="text1cl"/>
    <w:basedOn w:val="a"/>
    <w:rsid w:val="006D3A99"/>
    <w:pPr>
      <w:spacing w:before="144" w:after="288"/>
      <w:jc w:val="center"/>
    </w:pPr>
  </w:style>
  <w:style w:type="paragraph" w:customStyle="1" w:styleId="consplustitle0">
    <w:name w:val="consplustitle"/>
    <w:basedOn w:val="a"/>
    <w:rsid w:val="006D3A99"/>
    <w:pPr>
      <w:spacing w:before="100" w:beforeAutospacing="1" w:after="100" w:afterAutospacing="1"/>
    </w:pPr>
  </w:style>
  <w:style w:type="paragraph" w:customStyle="1" w:styleId="ConsPlusCell">
    <w:name w:val="ConsPlusCell"/>
    <w:rsid w:val="002618F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2618F5"/>
    <w:pPr>
      <w:suppressAutoHyphens/>
      <w:ind w:firstLine="567"/>
      <w:jc w:val="both"/>
    </w:pPr>
    <w:rPr>
      <w:rFonts w:ascii="Arial" w:hAnsi="Arial" w:cs="Arial"/>
      <w:lang w:eastAsia="ar-SA"/>
    </w:rPr>
  </w:style>
  <w:style w:type="paragraph" w:customStyle="1" w:styleId="aff7">
    <w:name w:val="Заголовок статьи"/>
    <w:basedOn w:val="a"/>
    <w:next w:val="a"/>
    <w:rsid w:val="002618F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8">
    <w:name w:val="Комментарий"/>
    <w:basedOn w:val="a"/>
    <w:next w:val="a"/>
    <w:rsid w:val="002618F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9">
    <w:name w:val="Основное меню"/>
    <w:basedOn w:val="a"/>
    <w:next w:val="a"/>
    <w:rsid w:val="002618F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22"/>
      <w:szCs w:val="22"/>
    </w:rPr>
  </w:style>
  <w:style w:type="paragraph" w:customStyle="1" w:styleId="affa">
    <w:name w:val="Интерактивный заголовок"/>
    <w:basedOn w:val="afe"/>
    <w:next w:val="a"/>
    <w:rsid w:val="002618F5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Times New Roman"/>
      <w:b/>
      <w:bCs/>
      <w:color w:val="C0C0C0"/>
      <w:sz w:val="22"/>
      <w:szCs w:val="22"/>
      <w:u w:val="single"/>
      <w:lang w:eastAsia="ru-RU"/>
    </w:rPr>
  </w:style>
  <w:style w:type="paragraph" w:customStyle="1" w:styleId="affb">
    <w:name w:val="Текст (лев. подпись)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c">
    <w:name w:val="Колонтитул (левый)"/>
    <w:basedOn w:val="affb"/>
    <w:next w:val="a"/>
    <w:rsid w:val="002618F5"/>
    <w:rPr>
      <w:sz w:val="14"/>
      <w:szCs w:val="14"/>
    </w:rPr>
  </w:style>
  <w:style w:type="paragraph" w:customStyle="1" w:styleId="affd">
    <w:name w:val="Текст (прав. подпись)"/>
    <w:basedOn w:val="a"/>
    <w:next w:val="a"/>
    <w:rsid w:val="002618F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fe">
    <w:name w:val="Колонтитул (правый)"/>
    <w:basedOn w:val="affd"/>
    <w:next w:val="a"/>
    <w:rsid w:val="002618F5"/>
    <w:rPr>
      <w:sz w:val="14"/>
      <w:szCs w:val="14"/>
    </w:rPr>
  </w:style>
  <w:style w:type="paragraph" w:customStyle="1" w:styleId="afff">
    <w:name w:val="Комментарий пользователя"/>
    <w:basedOn w:val="aff8"/>
    <w:next w:val="a"/>
    <w:rsid w:val="002618F5"/>
    <w:pPr>
      <w:jc w:val="left"/>
    </w:pPr>
    <w:rPr>
      <w:color w:val="000080"/>
    </w:rPr>
  </w:style>
  <w:style w:type="character" w:customStyle="1" w:styleId="afff0">
    <w:name w:val="Найденные слова"/>
    <w:basedOn w:val="aff2"/>
    <w:rsid w:val="002618F5"/>
    <w:rPr>
      <w:b/>
      <w:bCs/>
      <w:color w:val="000080"/>
      <w:sz w:val="20"/>
      <w:szCs w:val="20"/>
    </w:rPr>
  </w:style>
  <w:style w:type="character" w:customStyle="1" w:styleId="afff1">
    <w:name w:val="Не вступил в силу"/>
    <w:basedOn w:val="aff2"/>
    <w:rsid w:val="002618F5"/>
    <w:rPr>
      <w:b/>
      <w:bCs/>
      <w:color w:val="008080"/>
      <w:sz w:val="20"/>
      <w:szCs w:val="20"/>
    </w:rPr>
  </w:style>
  <w:style w:type="paragraph" w:customStyle="1" w:styleId="afff2">
    <w:name w:val="Оглавление"/>
    <w:basedOn w:val="aff3"/>
    <w:next w:val="a"/>
    <w:rsid w:val="002618F5"/>
    <w:pPr>
      <w:ind w:left="140"/>
    </w:pPr>
    <w:rPr>
      <w:sz w:val="20"/>
      <w:szCs w:val="20"/>
    </w:rPr>
  </w:style>
  <w:style w:type="paragraph" w:customStyle="1" w:styleId="afff3">
    <w:name w:val="Переменная часть"/>
    <w:basedOn w:val="aff9"/>
    <w:next w:val="a"/>
    <w:rsid w:val="002618F5"/>
    <w:rPr>
      <w:sz w:val="18"/>
      <w:szCs w:val="18"/>
    </w:rPr>
  </w:style>
  <w:style w:type="paragraph" w:customStyle="1" w:styleId="afff4">
    <w:name w:val="Постоянная часть"/>
    <w:basedOn w:val="aff9"/>
    <w:next w:val="a"/>
    <w:rsid w:val="002618F5"/>
    <w:rPr>
      <w:sz w:val="20"/>
      <w:szCs w:val="20"/>
    </w:rPr>
  </w:style>
  <w:style w:type="paragraph" w:customStyle="1" w:styleId="afff5">
    <w:name w:val="Прижатый влево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6">
    <w:name w:val="Продолжение ссылки"/>
    <w:basedOn w:val="aff1"/>
    <w:rsid w:val="002618F5"/>
    <w:rPr>
      <w:b/>
      <w:bCs/>
      <w:color w:val="008000"/>
      <w:sz w:val="20"/>
      <w:szCs w:val="20"/>
      <w:u w:val="single"/>
    </w:rPr>
  </w:style>
  <w:style w:type="paragraph" w:customStyle="1" w:styleId="afff7">
    <w:name w:val="Словарная статья"/>
    <w:basedOn w:val="a"/>
    <w:next w:val="a"/>
    <w:rsid w:val="002618F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f8">
    <w:name w:val="Текст (справка)"/>
    <w:basedOn w:val="a"/>
    <w:next w:val="a"/>
    <w:rsid w:val="002618F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ff9">
    <w:name w:val="Утратил силу"/>
    <w:basedOn w:val="aff2"/>
    <w:rsid w:val="002618F5"/>
    <w:rPr>
      <w:b/>
      <w:bCs/>
      <w:strike/>
      <w:color w:val="808000"/>
      <w:sz w:val="20"/>
      <w:szCs w:val="20"/>
    </w:rPr>
  </w:style>
  <w:style w:type="paragraph" w:customStyle="1" w:styleId="Iauiue">
    <w:name w:val="Iau?iue"/>
    <w:rsid w:val="00CC1538"/>
    <w:pPr>
      <w:widowControl w:val="0"/>
    </w:pPr>
    <w:rPr>
      <w:lang w:eastAsia="en-US"/>
    </w:rPr>
  </w:style>
  <w:style w:type="character" w:customStyle="1" w:styleId="26">
    <w:name w:val="Основной текст (2)_"/>
    <w:link w:val="27"/>
    <w:uiPriority w:val="99"/>
    <w:locked/>
    <w:rsid w:val="008A1F73"/>
    <w:rPr>
      <w:b/>
      <w:bCs/>
      <w:sz w:val="29"/>
      <w:szCs w:val="29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A1F73"/>
    <w:pPr>
      <w:widowControl w:val="0"/>
      <w:shd w:val="clear" w:color="auto" w:fill="FFFFFF"/>
      <w:spacing w:before="360" w:after="240" w:line="322" w:lineRule="exact"/>
      <w:jc w:val="center"/>
    </w:pPr>
    <w:rPr>
      <w:b/>
      <w:bCs/>
      <w:sz w:val="29"/>
      <w:szCs w:val="29"/>
    </w:rPr>
  </w:style>
  <w:style w:type="numbering" w:customStyle="1" w:styleId="12">
    <w:name w:val="Нет списка1"/>
    <w:next w:val="a2"/>
    <w:uiPriority w:val="99"/>
    <w:semiHidden/>
    <w:unhideWhenUsed/>
    <w:rsid w:val="005D1491"/>
  </w:style>
  <w:style w:type="character" w:customStyle="1" w:styleId="Heading1Char">
    <w:name w:val="Heading 1 Char"/>
    <w:uiPriority w:val="99"/>
    <w:locked/>
    <w:rsid w:val="005D149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odyTextChar">
    <w:name w:val="Body Text Char"/>
    <w:uiPriority w:val="99"/>
    <w:semiHidden/>
    <w:locked/>
    <w:rsid w:val="005D1491"/>
    <w:rPr>
      <w:rFonts w:cs="Times New Roman"/>
      <w:lang w:eastAsia="en-US"/>
    </w:rPr>
  </w:style>
  <w:style w:type="paragraph" w:customStyle="1" w:styleId="13">
    <w:name w:val="Без интервала1"/>
    <w:rsid w:val="005D1491"/>
    <w:rPr>
      <w:rFonts w:ascii="Calibri" w:eastAsia="Calibri" w:hAnsi="Calibri"/>
      <w:sz w:val="22"/>
      <w:szCs w:val="22"/>
    </w:rPr>
  </w:style>
  <w:style w:type="paragraph" w:customStyle="1" w:styleId="consplusnormalcxsplast">
    <w:name w:val="consplusnormalcxsplast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consplusnormalcxspmiddle">
    <w:name w:val="consplusnormalcxspmiddle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headertexttopleveltextcentertext">
    <w:name w:val="headertext topleveltext centertext"/>
    <w:basedOn w:val="a"/>
    <w:rsid w:val="005D1491"/>
    <w:pPr>
      <w:spacing w:before="100" w:beforeAutospacing="1" w:after="100" w:afterAutospacing="1"/>
    </w:pPr>
  </w:style>
  <w:style w:type="character" w:styleId="afffa">
    <w:name w:val="footnote reference"/>
    <w:semiHidden/>
    <w:rsid w:val="0001354A"/>
    <w:rPr>
      <w:vertAlign w:val="superscript"/>
    </w:rPr>
  </w:style>
  <w:style w:type="character" w:styleId="afffb">
    <w:name w:val="annotation reference"/>
    <w:semiHidden/>
    <w:rsid w:val="0001354A"/>
    <w:rPr>
      <w:sz w:val="16"/>
      <w:szCs w:val="16"/>
    </w:rPr>
  </w:style>
  <w:style w:type="paragraph" w:styleId="afffc">
    <w:name w:val="annotation text"/>
    <w:basedOn w:val="a"/>
    <w:link w:val="afffd"/>
    <w:semiHidden/>
    <w:rsid w:val="0001354A"/>
    <w:rPr>
      <w:sz w:val="20"/>
      <w:szCs w:val="20"/>
    </w:rPr>
  </w:style>
  <w:style w:type="character" w:customStyle="1" w:styleId="afffd">
    <w:name w:val="Текст примечания Знак"/>
    <w:basedOn w:val="a0"/>
    <w:link w:val="afffc"/>
    <w:semiHidden/>
    <w:rsid w:val="0001354A"/>
  </w:style>
  <w:style w:type="paragraph" w:styleId="afffe">
    <w:name w:val="annotation subject"/>
    <w:basedOn w:val="afffc"/>
    <w:next w:val="afffc"/>
    <w:link w:val="affff"/>
    <w:semiHidden/>
    <w:rsid w:val="0001354A"/>
    <w:rPr>
      <w:b/>
      <w:bCs/>
    </w:rPr>
  </w:style>
  <w:style w:type="character" w:customStyle="1" w:styleId="affff">
    <w:name w:val="Тема примечания Знак"/>
    <w:basedOn w:val="afffd"/>
    <w:link w:val="afffe"/>
    <w:semiHidden/>
    <w:rsid w:val="0001354A"/>
    <w:rPr>
      <w:b/>
      <w:bCs/>
    </w:rPr>
  </w:style>
  <w:style w:type="character" w:styleId="affff0">
    <w:name w:val="page number"/>
    <w:basedOn w:val="a0"/>
    <w:rsid w:val="0001354A"/>
  </w:style>
  <w:style w:type="paragraph" w:styleId="14">
    <w:name w:val="toc 1"/>
    <w:basedOn w:val="a"/>
    <w:next w:val="a"/>
    <w:autoRedefine/>
    <w:semiHidden/>
    <w:rsid w:val="0001354A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fff1">
    <w:name w:val="Знак Знак Знак 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2">
    <w:name w:val="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1 Знак Знак Знак Знак Знак Знак"/>
    <w:basedOn w:val="a"/>
    <w:rsid w:val="000135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01354A"/>
    <w:rPr>
      <w:rFonts w:ascii="Arial" w:hAnsi="Arial" w:cs="Arial"/>
    </w:rPr>
  </w:style>
  <w:style w:type="paragraph" w:customStyle="1" w:styleId="s15">
    <w:name w:val="s_15"/>
    <w:basedOn w:val="a"/>
    <w:rsid w:val="0001354A"/>
    <w:pPr>
      <w:spacing w:before="100" w:beforeAutospacing="1" w:after="100" w:afterAutospacing="1"/>
    </w:pPr>
  </w:style>
  <w:style w:type="paragraph" w:customStyle="1" w:styleId="s9">
    <w:name w:val="s_9"/>
    <w:basedOn w:val="a"/>
    <w:rsid w:val="0001354A"/>
    <w:pPr>
      <w:spacing w:before="100" w:beforeAutospacing="1" w:after="100" w:afterAutospacing="1"/>
    </w:pPr>
  </w:style>
  <w:style w:type="paragraph" w:customStyle="1" w:styleId="s1">
    <w:name w:val="s_1"/>
    <w:basedOn w:val="a"/>
    <w:rsid w:val="0001354A"/>
    <w:pPr>
      <w:spacing w:before="100" w:beforeAutospacing="1" w:after="100" w:afterAutospacing="1"/>
    </w:pPr>
  </w:style>
  <w:style w:type="paragraph" w:customStyle="1" w:styleId="s22">
    <w:name w:val="s_22"/>
    <w:basedOn w:val="a"/>
    <w:rsid w:val="0001354A"/>
    <w:pPr>
      <w:spacing w:before="100" w:beforeAutospacing="1" w:after="100" w:afterAutospacing="1"/>
    </w:pPr>
  </w:style>
  <w:style w:type="numbering" w:customStyle="1" w:styleId="28">
    <w:name w:val="Нет списка2"/>
    <w:next w:val="a2"/>
    <w:uiPriority w:val="99"/>
    <w:semiHidden/>
    <w:unhideWhenUsed/>
    <w:rsid w:val="008732FA"/>
  </w:style>
  <w:style w:type="character" w:customStyle="1" w:styleId="WW8Num1z0">
    <w:name w:val="WW8Num1z0"/>
    <w:rsid w:val="008732FA"/>
    <w:rPr>
      <w:rFonts w:ascii="Symbol" w:hAnsi="Symbol" w:cs="OpenSymbol"/>
      <w:color w:val="000000"/>
      <w:sz w:val="20"/>
      <w:szCs w:val="24"/>
    </w:rPr>
  </w:style>
  <w:style w:type="character" w:customStyle="1" w:styleId="WW8Num1z1">
    <w:name w:val="WW8Num1z1"/>
    <w:rsid w:val="008732FA"/>
  </w:style>
  <w:style w:type="character" w:customStyle="1" w:styleId="WW8Num1z2">
    <w:name w:val="WW8Num1z2"/>
    <w:rsid w:val="008732FA"/>
  </w:style>
  <w:style w:type="character" w:customStyle="1" w:styleId="WW8Num1z3">
    <w:name w:val="WW8Num1z3"/>
    <w:rsid w:val="008732FA"/>
  </w:style>
  <w:style w:type="character" w:customStyle="1" w:styleId="WW8Num1z4">
    <w:name w:val="WW8Num1z4"/>
    <w:rsid w:val="008732FA"/>
  </w:style>
  <w:style w:type="character" w:customStyle="1" w:styleId="WW8Num1z5">
    <w:name w:val="WW8Num1z5"/>
    <w:rsid w:val="008732FA"/>
  </w:style>
  <w:style w:type="character" w:customStyle="1" w:styleId="WW8Num1z6">
    <w:name w:val="WW8Num1z6"/>
    <w:rsid w:val="008732FA"/>
  </w:style>
  <w:style w:type="character" w:customStyle="1" w:styleId="WW8Num1z7">
    <w:name w:val="WW8Num1z7"/>
    <w:rsid w:val="008732FA"/>
  </w:style>
  <w:style w:type="character" w:customStyle="1" w:styleId="WW8Num1z8">
    <w:name w:val="WW8Num1z8"/>
    <w:rsid w:val="008732FA"/>
  </w:style>
  <w:style w:type="character" w:customStyle="1" w:styleId="WW8Num2z0">
    <w:name w:val="WW8Num2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2z1">
    <w:name w:val="WW8Num2z1"/>
    <w:rsid w:val="008732FA"/>
  </w:style>
  <w:style w:type="character" w:customStyle="1" w:styleId="WW8Num2z2">
    <w:name w:val="WW8Num2z2"/>
    <w:rsid w:val="008732FA"/>
  </w:style>
  <w:style w:type="character" w:customStyle="1" w:styleId="WW8Num2z3">
    <w:name w:val="WW8Num2z3"/>
    <w:rsid w:val="008732FA"/>
  </w:style>
  <w:style w:type="character" w:customStyle="1" w:styleId="WW8Num2z4">
    <w:name w:val="WW8Num2z4"/>
    <w:rsid w:val="008732FA"/>
  </w:style>
  <w:style w:type="character" w:customStyle="1" w:styleId="WW8Num2z5">
    <w:name w:val="WW8Num2z5"/>
    <w:rsid w:val="008732FA"/>
  </w:style>
  <w:style w:type="character" w:customStyle="1" w:styleId="WW8Num2z6">
    <w:name w:val="WW8Num2z6"/>
    <w:rsid w:val="008732FA"/>
  </w:style>
  <w:style w:type="character" w:customStyle="1" w:styleId="WW8Num2z7">
    <w:name w:val="WW8Num2z7"/>
    <w:rsid w:val="008732FA"/>
  </w:style>
  <w:style w:type="character" w:customStyle="1" w:styleId="WW8Num2z8">
    <w:name w:val="WW8Num2z8"/>
    <w:rsid w:val="008732FA"/>
  </w:style>
  <w:style w:type="character" w:customStyle="1" w:styleId="WW8Num3z0">
    <w:name w:val="WW8Num3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4z0">
    <w:name w:val="WW8Num4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3z1">
    <w:name w:val="WW8Num3z1"/>
    <w:rsid w:val="008732FA"/>
  </w:style>
  <w:style w:type="character" w:customStyle="1" w:styleId="WW8Num3z2">
    <w:name w:val="WW8Num3z2"/>
    <w:rsid w:val="008732FA"/>
  </w:style>
  <w:style w:type="character" w:customStyle="1" w:styleId="WW8Num3z3">
    <w:name w:val="WW8Num3z3"/>
    <w:rsid w:val="008732FA"/>
  </w:style>
  <w:style w:type="character" w:customStyle="1" w:styleId="WW8Num3z4">
    <w:name w:val="WW8Num3z4"/>
    <w:rsid w:val="008732FA"/>
  </w:style>
  <w:style w:type="character" w:customStyle="1" w:styleId="WW8Num3z5">
    <w:name w:val="WW8Num3z5"/>
    <w:rsid w:val="008732FA"/>
  </w:style>
  <w:style w:type="character" w:customStyle="1" w:styleId="WW8Num3z6">
    <w:name w:val="WW8Num3z6"/>
    <w:rsid w:val="008732FA"/>
  </w:style>
  <w:style w:type="character" w:customStyle="1" w:styleId="WW8Num3z7">
    <w:name w:val="WW8Num3z7"/>
    <w:rsid w:val="008732FA"/>
  </w:style>
  <w:style w:type="character" w:customStyle="1" w:styleId="WW8Num3z8">
    <w:name w:val="WW8Num3z8"/>
    <w:rsid w:val="008732FA"/>
  </w:style>
  <w:style w:type="character" w:customStyle="1" w:styleId="WW8Num4z1">
    <w:name w:val="WW8Num4z1"/>
    <w:rsid w:val="008732FA"/>
  </w:style>
  <w:style w:type="character" w:customStyle="1" w:styleId="WW8Num4z2">
    <w:name w:val="WW8Num4z2"/>
    <w:rsid w:val="008732FA"/>
  </w:style>
  <w:style w:type="character" w:customStyle="1" w:styleId="WW8Num4z3">
    <w:name w:val="WW8Num4z3"/>
    <w:rsid w:val="008732FA"/>
  </w:style>
  <w:style w:type="character" w:customStyle="1" w:styleId="WW8Num4z4">
    <w:name w:val="WW8Num4z4"/>
    <w:rsid w:val="008732FA"/>
  </w:style>
  <w:style w:type="character" w:customStyle="1" w:styleId="WW8Num4z5">
    <w:name w:val="WW8Num4z5"/>
    <w:rsid w:val="008732FA"/>
  </w:style>
  <w:style w:type="character" w:customStyle="1" w:styleId="WW8Num4z6">
    <w:name w:val="WW8Num4z6"/>
    <w:rsid w:val="008732FA"/>
  </w:style>
  <w:style w:type="character" w:customStyle="1" w:styleId="WW8Num4z7">
    <w:name w:val="WW8Num4z7"/>
    <w:rsid w:val="008732FA"/>
  </w:style>
  <w:style w:type="character" w:customStyle="1" w:styleId="WW8Num4z8">
    <w:name w:val="WW8Num4z8"/>
    <w:rsid w:val="008732FA"/>
  </w:style>
  <w:style w:type="character" w:customStyle="1" w:styleId="WW8Num5z0">
    <w:name w:val="WW8Num5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5z1">
    <w:name w:val="WW8Num5z1"/>
    <w:rsid w:val="008732FA"/>
  </w:style>
  <w:style w:type="character" w:customStyle="1" w:styleId="WW8Num5z2">
    <w:name w:val="WW8Num5z2"/>
    <w:rsid w:val="008732FA"/>
  </w:style>
  <w:style w:type="character" w:customStyle="1" w:styleId="WW8Num5z3">
    <w:name w:val="WW8Num5z3"/>
    <w:rsid w:val="008732FA"/>
  </w:style>
  <w:style w:type="character" w:customStyle="1" w:styleId="WW8Num5z4">
    <w:name w:val="WW8Num5z4"/>
    <w:rsid w:val="008732FA"/>
  </w:style>
  <w:style w:type="character" w:customStyle="1" w:styleId="WW8Num5z5">
    <w:name w:val="WW8Num5z5"/>
    <w:rsid w:val="008732FA"/>
  </w:style>
  <w:style w:type="character" w:customStyle="1" w:styleId="WW8Num5z6">
    <w:name w:val="WW8Num5z6"/>
    <w:rsid w:val="008732FA"/>
  </w:style>
  <w:style w:type="character" w:customStyle="1" w:styleId="WW8Num5z7">
    <w:name w:val="WW8Num5z7"/>
    <w:rsid w:val="008732FA"/>
  </w:style>
  <w:style w:type="character" w:customStyle="1" w:styleId="WW8Num5z8">
    <w:name w:val="WW8Num5z8"/>
    <w:rsid w:val="008732FA"/>
  </w:style>
  <w:style w:type="character" w:customStyle="1" w:styleId="Absatz-Standardschriftart">
    <w:name w:val="Absatz-Standardschriftart"/>
    <w:rsid w:val="008732FA"/>
  </w:style>
  <w:style w:type="character" w:customStyle="1" w:styleId="WW-Absatz-Standardschriftart">
    <w:name w:val="WW-Absatz-Standardschriftart"/>
    <w:rsid w:val="008732FA"/>
  </w:style>
  <w:style w:type="character" w:customStyle="1" w:styleId="WW-Absatz-Standardschriftart1">
    <w:name w:val="WW-Absatz-Standardschriftart1"/>
    <w:rsid w:val="008732FA"/>
  </w:style>
  <w:style w:type="character" w:customStyle="1" w:styleId="WW-Absatz-Standardschriftart11">
    <w:name w:val="WW-Absatz-Standardschriftart11"/>
    <w:rsid w:val="008732FA"/>
  </w:style>
  <w:style w:type="character" w:customStyle="1" w:styleId="WW-Absatz-Standardschriftart111">
    <w:name w:val="WW-Absatz-Standardschriftart111"/>
    <w:rsid w:val="008732FA"/>
  </w:style>
  <w:style w:type="character" w:customStyle="1" w:styleId="WW-Absatz-Standardschriftart1111">
    <w:name w:val="WW-Absatz-Standardschriftart1111"/>
    <w:rsid w:val="008732FA"/>
  </w:style>
  <w:style w:type="character" w:customStyle="1" w:styleId="WW-Absatz-Standardschriftart11111">
    <w:name w:val="WW-Absatz-Standardschriftart11111"/>
    <w:rsid w:val="008732FA"/>
  </w:style>
  <w:style w:type="character" w:customStyle="1" w:styleId="WW-Absatz-Standardschriftart111111">
    <w:name w:val="WW-Absatz-Standardschriftart111111"/>
    <w:rsid w:val="008732FA"/>
  </w:style>
  <w:style w:type="character" w:customStyle="1" w:styleId="WW8Num20z0">
    <w:name w:val="WW8Num20z0"/>
    <w:rsid w:val="008732FA"/>
    <w:rPr>
      <w:sz w:val="28"/>
      <w:szCs w:val="28"/>
    </w:rPr>
  </w:style>
  <w:style w:type="character" w:customStyle="1" w:styleId="WW8Num28z0">
    <w:name w:val="WW8Num28z0"/>
    <w:rsid w:val="008732FA"/>
    <w:rPr>
      <w:rFonts w:ascii="Symbol" w:hAnsi="Symbol" w:cs="Symbol"/>
    </w:rPr>
  </w:style>
  <w:style w:type="character" w:customStyle="1" w:styleId="WW8Num28z1">
    <w:name w:val="WW8Num28z1"/>
    <w:rsid w:val="008732FA"/>
    <w:rPr>
      <w:rFonts w:ascii="Courier New" w:hAnsi="Courier New" w:cs="Courier New"/>
    </w:rPr>
  </w:style>
  <w:style w:type="character" w:customStyle="1" w:styleId="WW8Num28z2">
    <w:name w:val="WW8Num28z2"/>
    <w:rsid w:val="008732FA"/>
    <w:rPr>
      <w:rFonts w:ascii="Wingdings" w:hAnsi="Wingdings" w:cs="Wingdings"/>
    </w:rPr>
  </w:style>
  <w:style w:type="character" w:customStyle="1" w:styleId="19">
    <w:name w:val="Основной шрифт абзаца1"/>
    <w:rsid w:val="008732FA"/>
  </w:style>
  <w:style w:type="character" w:customStyle="1" w:styleId="affff3">
    <w:name w:val="Символ нумерации"/>
    <w:rsid w:val="008732FA"/>
  </w:style>
  <w:style w:type="character" w:customStyle="1" w:styleId="affff4">
    <w:name w:val="Маркеры списка"/>
    <w:rsid w:val="008732FA"/>
    <w:rPr>
      <w:rFonts w:ascii="OpenSymbol" w:eastAsia="OpenSymbol" w:hAnsi="OpenSymbol" w:cs="OpenSymbol"/>
      <w:sz w:val="20"/>
      <w:szCs w:val="24"/>
    </w:rPr>
  </w:style>
  <w:style w:type="character" w:customStyle="1" w:styleId="RTFNum21">
    <w:name w:val="RTF_Num 2 1"/>
    <w:rsid w:val="008732FA"/>
    <w:rPr>
      <w:color w:val="auto"/>
      <w:sz w:val="20"/>
      <w:szCs w:val="20"/>
      <w:lang w:val="ru-RU"/>
    </w:rPr>
  </w:style>
  <w:style w:type="character" w:customStyle="1" w:styleId="RTFNum22">
    <w:name w:val="RTF_Num 2 2"/>
    <w:rsid w:val="008732FA"/>
  </w:style>
  <w:style w:type="character" w:customStyle="1" w:styleId="RTFNum23">
    <w:name w:val="RTF_Num 2 3"/>
    <w:rsid w:val="008732FA"/>
  </w:style>
  <w:style w:type="character" w:customStyle="1" w:styleId="RTFNum24">
    <w:name w:val="RTF_Num 2 4"/>
    <w:rsid w:val="008732FA"/>
  </w:style>
  <w:style w:type="character" w:customStyle="1" w:styleId="RTFNum25">
    <w:name w:val="RTF_Num 2 5"/>
    <w:rsid w:val="008732FA"/>
  </w:style>
  <w:style w:type="character" w:customStyle="1" w:styleId="RTFNum26">
    <w:name w:val="RTF_Num 2 6"/>
    <w:rsid w:val="008732FA"/>
  </w:style>
  <w:style w:type="character" w:customStyle="1" w:styleId="RTFNum27">
    <w:name w:val="RTF_Num 2 7"/>
    <w:rsid w:val="008732FA"/>
  </w:style>
  <w:style w:type="character" w:customStyle="1" w:styleId="RTFNum28">
    <w:name w:val="RTF_Num 2 8"/>
    <w:rsid w:val="008732FA"/>
  </w:style>
  <w:style w:type="character" w:customStyle="1" w:styleId="RTFNum29">
    <w:name w:val="RTF_Num 2 9"/>
    <w:rsid w:val="008732FA"/>
  </w:style>
  <w:style w:type="character" w:customStyle="1" w:styleId="RTFNum210">
    <w:name w:val="RTF_Num 2 10"/>
    <w:rsid w:val="008732FA"/>
  </w:style>
  <w:style w:type="paragraph" w:styleId="affff5">
    <w:name w:val="List"/>
    <w:basedOn w:val="a5"/>
    <w:rsid w:val="008732FA"/>
    <w:pPr>
      <w:suppressAutoHyphens/>
      <w:spacing w:after="120"/>
      <w:jc w:val="left"/>
    </w:pPr>
    <w:rPr>
      <w:rFonts w:ascii="Arial" w:hAnsi="Arial" w:cs="Mangal"/>
      <w:lang w:eastAsia="ar-SA"/>
    </w:rPr>
  </w:style>
  <w:style w:type="paragraph" w:customStyle="1" w:styleId="1a">
    <w:name w:val="Название1"/>
    <w:basedOn w:val="a"/>
    <w:rsid w:val="008732FA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8732FA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fff6">
    <w:name w:val="Заголовок таблицы"/>
    <w:basedOn w:val="afc"/>
    <w:rsid w:val="008732FA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1c">
    <w:name w:val="Обычный (веб)1"/>
    <w:basedOn w:val="a"/>
    <w:rsid w:val="008732FA"/>
    <w:pPr>
      <w:suppressAutoHyphens/>
      <w:spacing w:before="28" w:after="28" w:line="100" w:lineRule="atLeast"/>
    </w:pPr>
    <w:rPr>
      <w:lang w:eastAsia="ar-SA"/>
    </w:rPr>
  </w:style>
  <w:style w:type="paragraph" w:customStyle="1" w:styleId="310">
    <w:name w:val="Основной текст 31"/>
    <w:basedOn w:val="a"/>
    <w:rsid w:val="008732FA"/>
    <w:pPr>
      <w:suppressAutoHyphens/>
    </w:pPr>
    <w:rPr>
      <w:sz w:val="28"/>
      <w:lang w:eastAsia="ar-SA"/>
    </w:rPr>
  </w:style>
  <w:style w:type="paragraph" w:customStyle="1" w:styleId="wikip">
    <w:name w:val="wikip"/>
    <w:basedOn w:val="a"/>
    <w:rsid w:val="008732FA"/>
    <w:pPr>
      <w:suppressAutoHyphens/>
      <w:spacing w:before="100" w:after="100"/>
      <w:jc w:val="both"/>
    </w:pPr>
    <w:rPr>
      <w:lang w:eastAsia="ar-SA"/>
    </w:rPr>
  </w:style>
  <w:style w:type="paragraph" w:customStyle="1" w:styleId="affff7">
    <w:name w:val="Содержимое врезки"/>
    <w:basedOn w:val="a5"/>
    <w:rsid w:val="008732FA"/>
    <w:pPr>
      <w:suppressAutoHyphens/>
      <w:spacing w:after="120"/>
      <w:jc w:val="left"/>
    </w:pPr>
    <w:rPr>
      <w:lang w:eastAsia="ar-SA"/>
    </w:rPr>
  </w:style>
  <w:style w:type="paragraph" w:customStyle="1" w:styleId="Textbody">
    <w:name w:val="Text body"/>
    <w:basedOn w:val="a"/>
    <w:rsid w:val="008732F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</w:rPr>
  </w:style>
  <w:style w:type="numbering" w:customStyle="1" w:styleId="35">
    <w:name w:val="Нет списка3"/>
    <w:next w:val="a2"/>
    <w:uiPriority w:val="99"/>
    <w:semiHidden/>
    <w:unhideWhenUsed/>
    <w:rsid w:val="008732FA"/>
  </w:style>
  <w:style w:type="character" w:customStyle="1" w:styleId="1d">
    <w:name w:val="Основной текст Знак1"/>
    <w:basedOn w:val="a0"/>
    <w:rsid w:val="008732FA"/>
    <w:rPr>
      <w:sz w:val="24"/>
      <w:lang w:eastAsia="zh-CN"/>
    </w:rPr>
  </w:style>
  <w:style w:type="paragraph" w:styleId="affff8">
    <w:name w:val="caption"/>
    <w:basedOn w:val="a"/>
    <w:qFormat/>
    <w:rsid w:val="008732F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1e">
    <w:name w:val="Подзаголовок Знак1"/>
    <w:basedOn w:val="a0"/>
    <w:rsid w:val="008732FA"/>
    <w:rPr>
      <w:rFonts w:ascii="Arial" w:hAnsi="Arial" w:cs="Arial"/>
      <w:sz w:val="28"/>
      <w:lang w:eastAsia="zh-CN"/>
    </w:rPr>
  </w:style>
  <w:style w:type="paragraph" w:customStyle="1" w:styleId="1f">
    <w:name w:val="Схема документа1"/>
    <w:basedOn w:val="a"/>
    <w:rsid w:val="008732FA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character" w:customStyle="1" w:styleId="1f0">
    <w:name w:val="Текст выноски Знак1"/>
    <w:basedOn w:val="a0"/>
    <w:rsid w:val="008732FA"/>
    <w:rPr>
      <w:rFonts w:ascii="Tahoma" w:hAnsi="Tahoma" w:cs="Tahoma"/>
      <w:sz w:val="16"/>
      <w:lang w:eastAsia="zh-CN"/>
    </w:rPr>
  </w:style>
  <w:style w:type="character" w:customStyle="1" w:styleId="1f1">
    <w:name w:val="Основной текст с отступом Знак1"/>
    <w:basedOn w:val="a0"/>
    <w:rsid w:val="008732FA"/>
    <w:rPr>
      <w:sz w:val="24"/>
      <w:lang w:eastAsia="zh-CN"/>
    </w:rPr>
  </w:style>
  <w:style w:type="character" w:customStyle="1" w:styleId="311">
    <w:name w:val="Основной текст 3 Знак1"/>
    <w:basedOn w:val="a0"/>
    <w:uiPriority w:val="99"/>
    <w:semiHidden/>
    <w:rsid w:val="008732FA"/>
    <w:rPr>
      <w:sz w:val="16"/>
      <w:szCs w:val="16"/>
      <w:lang w:eastAsia="zh-CN"/>
    </w:rPr>
  </w:style>
  <w:style w:type="numbering" w:customStyle="1" w:styleId="41">
    <w:name w:val="Нет списка4"/>
    <w:next w:val="a2"/>
    <w:uiPriority w:val="99"/>
    <w:semiHidden/>
    <w:unhideWhenUsed/>
    <w:rsid w:val="008732FA"/>
  </w:style>
  <w:style w:type="table" w:customStyle="1" w:styleId="1f2">
    <w:name w:val="Сетка таблицы1"/>
    <w:basedOn w:val="a1"/>
    <w:next w:val="a7"/>
    <w:rsid w:val="0087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Основной шрифт абзаца2"/>
    <w:rsid w:val="00EA5E75"/>
  </w:style>
  <w:style w:type="paragraph" w:customStyle="1" w:styleId="2a">
    <w:name w:val="Указатель2"/>
    <w:basedOn w:val="a"/>
    <w:rsid w:val="00EA5E75"/>
    <w:pPr>
      <w:suppressLineNumbers/>
      <w:suppressAutoHyphens/>
    </w:pPr>
    <w:rPr>
      <w:rFonts w:cs="Mangal"/>
      <w:lang w:eastAsia="zh-CN"/>
    </w:rPr>
  </w:style>
  <w:style w:type="paragraph" w:customStyle="1" w:styleId="1f3">
    <w:name w:val="Название объекта1"/>
    <w:basedOn w:val="a"/>
    <w:rsid w:val="00EA5E75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1f4">
    <w:name w:val="Верхний колонтитул Знак1"/>
    <w:basedOn w:val="a0"/>
    <w:rsid w:val="00EA5E75"/>
    <w:rPr>
      <w:sz w:val="24"/>
      <w:szCs w:val="24"/>
      <w:lang w:eastAsia="zh-CN"/>
    </w:rPr>
  </w:style>
  <w:style w:type="character" w:customStyle="1" w:styleId="1f5">
    <w:name w:val="Нижний колонтитул Знак1"/>
    <w:basedOn w:val="a0"/>
    <w:rsid w:val="00EA5E75"/>
    <w:rPr>
      <w:sz w:val="24"/>
      <w:szCs w:val="24"/>
      <w:lang w:eastAsia="zh-CN"/>
    </w:rPr>
  </w:style>
  <w:style w:type="paragraph" w:customStyle="1" w:styleId="1f6">
    <w:name w:val="Заголовок №1"/>
    <w:basedOn w:val="a"/>
    <w:rsid w:val="00EA5E75"/>
    <w:pPr>
      <w:widowControl w:val="0"/>
      <w:shd w:val="clear" w:color="auto" w:fill="FFFFFF"/>
      <w:suppressAutoHyphens/>
      <w:spacing w:after="300" w:line="317" w:lineRule="exact"/>
      <w:ind w:hanging="1060"/>
      <w:jc w:val="center"/>
    </w:pPr>
    <w:rPr>
      <w:b/>
      <w:bCs/>
      <w:sz w:val="28"/>
      <w:szCs w:val="28"/>
      <w:lang w:eastAsia="zh-CN"/>
    </w:rPr>
  </w:style>
  <w:style w:type="paragraph" w:customStyle="1" w:styleId="1f7">
    <w:name w:val="Обычный1"/>
    <w:rsid w:val="00EA5E75"/>
    <w:pPr>
      <w:widowControl w:val="0"/>
    </w:pPr>
    <w:rPr>
      <w:b/>
      <w:snapToGrid w:val="0"/>
    </w:rPr>
  </w:style>
  <w:style w:type="paragraph" w:customStyle="1" w:styleId="211">
    <w:name w:val="Основной текст с отступом 21"/>
    <w:basedOn w:val="a"/>
    <w:rsid w:val="00EA5E75"/>
    <w:pPr>
      <w:suppressAutoHyphens/>
      <w:ind w:firstLine="540"/>
      <w:jc w:val="both"/>
    </w:pPr>
    <w:rPr>
      <w:color w:val="000000"/>
      <w:lang w:eastAsia="zh-CN"/>
    </w:rPr>
  </w:style>
  <w:style w:type="paragraph" w:customStyle="1" w:styleId="36">
    <w:name w:val="Указатель3"/>
    <w:basedOn w:val="a"/>
    <w:rsid w:val="00EA5E75"/>
    <w:pPr>
      <w:suppressLineNumbers/>
      <w:suppressAutoHyphens/>
    </w:pPr>
    <w:rPr>
      <w:rFonts w:cs="Mangal"/>
      <w:lang w:eastAsia="zh-CN"/>
    </w:rPr>
  </w:style>
  <w:style w:type="paragraph" w:customStyle="1" w:styleId="2b">
    <w:name w:val="Название объекта2"/>
    <w:basedOn w:val="a"/>
    <w:rsid w:val="00EA5E75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320">
    <w:name w:val="Основной текст 32"/>
    <w:basedOn w:val="a"/>
    <w:rsid w:val="00EA5E75"/>
    <w:pPr>
      <w:suppressAutoHyphens/>
      <w:spacing w:after="120"/>
    </w:pPr>
    <w:rPr>
      <w:sz w:val="16"/>
      <w:szCs w:val="16"/>
      <w:lang w:eastAsia="zh-CN"/>
    </w:rPr>
  </w:style>
  <w:style w:type="paragraph" w:customStyle="1" w:styleId="220">
    <w:name w:val="Основной текст с отступом 22"/>
    <w:basedOn w:val="a"/>
    <w:rsid w:val="00EA5E75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1">
    <w:name w:val="Основной текст 22"/>
    <w:basedOn w:val="a"/>
    <w:rsid w:val="00EA5E75"/>
    <w:pPr>
      <w:spacing w:after="120" w:line="480" w:lineRule="auto"/>
    </w:pPr>
    <w:rPr>
      <w:lang w:eastAsia="zh-CN"/>
    </w:rPr>
  </w:style>
  <w:style w:type="character" w:customStyle="1" w:styleId="37">
    <w:name w:val="Основной шрифт абзаца3"/>
    <w:rsid w:val="00EA5E75"/>
  </w:style>
  <w:style w:type="character" w:customStyle="1" w:styleId="DefaultParagraphFont">
    <w:name w:val="Default Paragraph Font"/>
    <w:rsid w:val="00EA5E75"/>
  </w:style>
  <w:style w:type="character" w:customStyle="1" w:styleId="ListLabel1">
    <w:name w:val="ListLabel 1"/>
    <w:rsid w:val="00EA5E75"/>
    <w:rPr>
      <w:rFonts w:eastAsia="Times New Roman" w:cs="Times New Roman"/>
    </w:rPr>
  </w:style>
  <w:style w:type="character" w:customStyle="1" w:styleId="ListLabel2">
    <w:name w:val="ListLabel 2"/>
    <w:rsid w:val="00EA5E75"/>
    <w:rPr>
      <w:rFonts w:eastAsia="Times New Roman" w:cs="Times New Roman"/>
      <w:b/>
      <w:spacing w:val="2"/>
      <w:sz w:val="27"/>
      <w:szCs w:val="27"/>
    </w:rPr>
  </w:style>
  <w:style w:type="character" w:customStyle="1" w:styleId="ListLabel3">
    <w:name w:val="ListLabel 3"/>
    <w:rsid w:val="00EA5E75"/>
    <w:rPr>
      <w:rFonts w:cs="Courier New"/>
    </w:rPr>
  </w:style>
  <w:style w:type="character" w:customStyle="1" w:styleId="ListLabel4">
    <w:name w:val="ListLabel 4"/>
    <w:rsid w:val="00EA5E75"/>
    <w:rPr>
      <w:rFonts w:cs="Courier New"/>
    </w:rPr>
  </w:style>
  <w:style w:type="paragraph" w:customStyle="1" w:styleId="42">
    <w:name w:val="Указатель4"/>
    <w:basedOn w:val="a"/>
    <w:rsid w:val="00EA5E75"/>
    <w:pPr>
      <w:suppressLineNumbers/>
      <w:suppressAutoHyphens/>
    </w:pPr>
    <w:rPr>
      <w:rFonts w:cs="Mangal"/>
      <w:kern w:val="1"/>
      <w:lang w:eastAsia="zh-CN"/>
    </w:rPr>
  </w:style>
  <w:style w:type="paragraph" w:customStyle="1" w:styleId="caption">
    <w:name w:val="caption"/>
    <w:basedOn w:val="a"/>
    <w:rsid w:val="00EA5E75"/>
    <w:pPr>
      <w:suppressLineNumbers/>
      <w:suppressAutoHyphens/>
      <w:spacing w:before="120" w:after="120"/>
    </w:pPr>
    <w:rPr>
      <w:rFonts w:cs="Mangal"/>
      <w:i/>
      <w:iCs/>
      <w:kern w:val="1"/>
      <w:lang w:eastAsia="zh-CN"/>
    </w:rPr>
  </w:style>
  <w:style w:type="paragraph" w:customStyle="1" w:styleId="BalloonText">
    <w:name w:val="Balloon Text"/>
    <w:basedOn w:val="a"/>
    <w:rsid w:val="00EA5E75"/>
    <w:pPr>
      <w:suppressAutoHyphens/>
    </w:pPr>
    <w:rPr>
      <w:rFonts w:ascii="Tahoma" w:hAnsi="Tahoma" w:cs="Tahoma"/>
      <w:kern w:val="1"/>
      <w:sz w:val="16"/>
      <w:szCs w:val="20"/>
      <w:lang w:eastAsia="zh-CN"/>
    </w:rPr>
  </w:style>
  <w:style w:type="paragraph" w:customStyle="1" w:styleId="BodyTextIndent2">
    <w:name w:val="Body Text Indent 2"/>
    <w:basedOn w:val="a"/>
    <w:rsid w:val="00EA5E75"/>
    <w:pPr>
      <w:suppressAutoHyphens/>
      <w:spacing w:after="120" w:line="480" w:lineRule="auto"/>
      <w:ind w:left="283"/>
    </w:pPr>
    <w:rPr>
      <w:kern w:val="1"/>
      <w:lang w:eastAsia="zh-CN"/>
    </w:rPr>
  </w:style>
  <w:style w:type="paragraph" w:customStyle="1" w:styleId="BodyText3">
    <w:name w:val="Body Text 3"/>
    <w:basedOn w:val="a"/>
    <w:rsid w:val="00EA5E75"/>
    <w:pPr>
      <w:spacing w:after="120"/>
    </w:pPr>
    <w:rPr>
      <w:kern w:val="1"/>
      <w:sz w:val="16"/>
      <w:szCs w:val="20"/>
      <w:lang w:eastAsia="zh-CN"/>
    </w:rPr>
  </w:style>
  <w:style w:type="paragraph" w:customStyle="1" w:styleId="NoSpacing">
    <w:name w:val="No Spacing"/>
    <w:rsid w:val="00EA5E75"/>
    <w:pPr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BodyText2">
    <w:name w:val="Body Text 2"/>
    <w:basedOn w:val="a"/>
    <w:rsid w:val="00EA5E75"/>
    <w:pPr>
      <w:spacing w:after="120" w:line="480" w:lineRule="auto"/>
    </w:pPr>
    <w:rPr>
      <w:kern w:val="1"/>
      <w:lang w:eastAsia="zh-CN"/>
    </w:rPr>
  </w:style>
  <w:style w:type="character" w:customStyle="1" w:styleId="43">
    <w:name w:val="Основной шрифт абзаца4"/>
    <w:rsid w:val="00EA5E75"/>
  </w:style>
  <w:style w:type="paragraph" w:customStyle="1" w:styleId="51">
    <w:name w:val="Указатель5"/>
    <w:basedOn w:val="a"/>
    <w:rsid w:val="00EA5E75"/>
    <w:pPr>
      <w:suppressLineNumbers/>
      <w:suppressAutoHyphens/>
    </w:pPr>
    <w:rPr>
      <w:rFonts w:cs="Mangal"/>
      <w:kern w:val="1"/>
      <w:lang w:eastAsia="zh-CN"/>
    </w:rPr>
  </w:style>
  <w:style w:type="paragraph" w:customStyle="1" w:styleId="38">
    <w:name w:val="Название объекта3"/>
    <w:basedOn w:val="a"/>
    <w:rsid w:val="00EA5E75"/>
    <w:pPr>
      <w:jc w:val="center"/>
    </w:pPr>
    <w:rPr>
      <w:b/>
      <w:bCs/>
      <w:kern w:val="1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7870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8877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6917</Words>
  <Characters>39433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Экология</Company>
  <LinksUpToDate>false</LinksUpToDate>
  <CharactersWithSpaces>46258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User</cp:lastModifiedBy>
  <cp:revision>43</cp:revision>
  <cp:lastPrinted>2015-04-23T10:36:00Z</cp:lastPrinted>
  <dcterms:created xsi:type="dcterms:W3CDTF">2015-11-24T12:16:00Z</dcterms:created>
  <dcterms:modified xsi:type="dcterms:W3CDTF">2022-09-06T12:16:00Z</dcterms:modified>
</cp:coreProperties>
</file>