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6B2257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6B2257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6B2257">
        <w:rPr>
          <w:sz w:val="12"/>
          <w:szCs w:val="12"/>
        </w:rPr>
        <w:t xml:space="preserve">                               </w:t>
      </w:r>
      <w:r w:rsidR="00821077" w:rsidRPr="006B225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6B2257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6B2257" w:rsidRDefault="00486D65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6B2257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5pt;height:59.2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6B2257" w:rsidTr="00F65556">
        <w:trPr>
          <w:trHeight w:val="980"/>
        </w:trPr>
        <w:tc>
          <w:tcPr>
            <w:tcW w:w="10122" w:type="dxa"/>
          </w:tcPr>
          <w:p w:rsidR="0089439E" w:rsidRPr="006B2257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6B2257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6B2257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6B2257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6B2257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6B2257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6B2257" w:rsidRDefault="00ED1F0E" w:rsidP="006B2257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A07FD9"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 № 0</w:t>
            </w:r>
            <w:r w:rsidR="006B2257">
              <w:rPr>
                <w:rFonts w:ascii="Bookman Old Style" w:hAnsi="Bookman Old Style"/>
                <w:b/>
                <w:sz w:val="12"/>
                <w:szCs w:val="12"/>
              </w:rPr>
              <w:t>5</w:t>
            </w:r>
            <w:r w:rsidR="00E45E5C"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7D1422" w:rsidRPr="006B2257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="006B2257">
              <w:rPr>
                <w:rFonts w:ascii="Bookman Old Style" w:hAnsi="Bookman Old Style"/>
                <w:b/>
                <w:sz w:val="12"/>
                <w:szCs w:val="12"/>
              </w:rPr>
              <w:t>69</w:t>
            </w:r>
            <w:r w:rsidR="00F543C3"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6B2257">
              <w:rPr>
                <w:rFonts w:ascii="Bookman Old Style" w:hAnsi="Bookman Old Style"/>
                <w:b/>
                <w:sz w:val="12"/>
                <w:szCs w:val="12"/>
              </w:rPr>
              <w:t xml:space="preserve">20 апреля </w:t>
            </w:r>
            <w:r w:rsidR="00263CC7" w:rsidRPr="006B2257">
              <w:rPr>
                <w:rFonts w:ascii="Bookman Old Style" w:hAnsi="Bookman Old Style"/>
                <w:b/>
                <w:sz w:val="12"/>
                <w:szCs w:val="12"/>
              </w:rPr>
              <w:t>202</w:t>
            </w:r>
            <w:r w:rsidR="006B2257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6B2257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6B2257" w:rsidRDefault="00244515" w:rsidP="008966C8">
      <w:pPr>
        <w:rPr>
          <w:b/>
          <w:i/>
          <w:sz w:val="12"/>
          <w:szCs w:val="12"/>
        </w:rPr>
      </w:pPr>
    </w:p>
    <w:p w:rsidR="001B30E6" w:rsidRPr="006B2257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6B2257" w:rsidRDefault="001F10ED" w:rsidP="001F10ED">
      <w:pPr>
        <w:jc w:val="center"/>
        <w:rPr>
          <w:b/>
          <w:i/>
          <w:sz w:val="12"/>
          <w:szCs w:val="12"/>
        </w:rPr>
      </w:pPr>
      <w:r w:rsidRPr="006B2257">
        <w:rPr>
          <w:b/>
          <w:i/>
          <w:sz w:val="12"/>
          <w:szCs w:val="12"/>
        </w:rPr>
        <w:t>СЕГОДНЯ В НОМЕРЕ:</w:t>
      </w:r>
    </w:p>
    <w:p w:rsidR="00CD3332" w:rsidRPr="006B2257" w:rsidRDefault="00CD3332" w:rsidP="00530F70">
      <w:pPr>
        <w:rPr>
          <w:sz w:val="12"/>
          <w:szCs w:val="12"/>
        </w:rPr>
      </w:pPr>
    </w:p>
    <w:p w:rsidR="00CD3332" w:rsidRPr="006B2257" w:rsidRDefault="00CD3332" w:rsidP="00530F70">
      <w:pPr>
        <w:rPr>
          <w:sz w:val="12"/>
          <w:szCs w:val="12"/>
        </w:rPr>
      </w:pPr>
    </w:p>
    <w:p w:rsidR="00CD3332" w:rsidRPr="006B2257" w:rsidRDefault="008732FA" w:rsidP="008732FA">
      <w:pPr>
        <w:jc w:val="center"/>
        <w:rPr>
          <w:sz w:val="12"/>
          <w:szCs w:val="12"/>
        </w:rPr>
      </w:pPr>
      <w:r w:rsidRPr="006B2257">
        <w:rPr>
          <w:sz w:val="12"/>
          <w:szCs w:val="12"/>
        </w:rPr>
        <w:t>РЕШЕНИЯ СОВЕТА ДЕПУТАТОВ:</w:t>
      </w:r>
    </w:p>
    <w:p w:rsidR="0062339F" w:rsidRPr="006B2257" w:rsidRDefault="006B2257" w:rsidP="006B2257">
      <w:pPr>
        <w:jc w:val="both"/>
        <w:rPr>
          <w:rFonts w:eastAsia="Calibri"/>
          <w:sz w:val="12"/>
          <w:szCs w:val="12"/>
        </w:rPr>
      </w:pPr>
      <w:r w:rsidRPr="006B2257">
        <w:rPr>
          <w:rFonts w:eastAsia="Calibri"/>
          <w:sz w:val="12"/>
          <w:szCs w:val="12"/>
        </w:rPr>
        <w:t xml:space="preserve">1. </w:t>
      </w:r>
      <w:r w:rsidRPr="006B2257">
        <w:rPr>
          <w:rFonts w:eastAsia="Calibri"/>
          <w:sz w:val="12"/>
          <w:szCs w:val="12"/>
        </w:rPr>
        <w:t>от 20</w:t>
      </w:r>
      <w:r w:rsidRPr="006B2257">
        <w:rPr>
          <w:rFonts w:eastAsia="Calibri"/>
          <w:sz w:val="12"/>
          <w:szCs w:val="12"/>
        </w:rPr>
        <w:t>.04.</w:t>
      </w:r>
      <w:r w:rsidRPr="006B2257">
        <w:rPr>
          <w:rFonts w:eastAsia="Calibri"/>
          <w:sz w:val="12"/>
          <w:szCs w:val="12"/>
        </w:rPr>
        <w:t>2022</w:t>
      </w:r>
      <w:r w:rsidRPr="006B2257">
        <w:rPr>
          <w:rFonts w:eastAsia="Calibri"/>
          <w:sz w:val="12"/>
          <w:szCs w:val="12"/>
        </w:rPr>
        <w:t xml:space="preserve"> г. </w:t>
      </w:r>
      <w:r w:rsidRPr="006B2257">
        <w:rPr>
          <w:rFonts w:eastAsia="Calibri"/>
          <w:sz w:val="12"/>
          <w:szCs w:val="12"/>
        </w:rPr>
        <w:t>№ 83</w:t>
      </w:r>
      <w:r w:rsidRPr="006B2257">
        <w:rPr>
          <w:rFonts w:eastAsia="Calibri"/>
          <w:sz w:val="12"/>
          <w:szCs w:val="12"/>
        </w:rPr>
        <w:t xml:space="preserve"> </w:t>
      </w:r>
      <w:r w:rsidRPr="006B2257">
        <w:rPr>
          <w:rFonts w:eastAsia="Calibri"/>
          <w:sz w:val="12"/>
          <w:szCs w:val="12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6B2257">
        <w:rPr>
          <w:rFonts w:eastAsia="Calibri"/>
          <w:sz w:val="12"/>
          <w:szCs w:val="12"/>
        </w:rPr>
        <w:t>Ореховского</w:t>
      </w:r>
      <w:proofErr w:type="spellEnd"/>
      <w:r w:rsidRPr="006B2257">
        <w:rPr>
          <w:rFonts w:eastAsia="Calibri"/>
          <w:sz w:val="12"/>
          <w:szCs w:val="12"/>
        </w:rPr>
        <w:t xml:space="preserve"> сельского поселения, муниципальных служащих и членов их семей на официальном сайте </w:t>
      </w:r>
      <w:proofErr w:type="spellStart"/>
      <w:r w:rsidRPr="006B2257">
        <w:rPr>
          <w:rFonts w:eastAsia="Calibri"/>
          <w:sz w:val="12"/>
          <w:szCs w:val="12"/>
        </w:rPr>
        <w:t>Ореховского</w:t>
      </w:r>
      <w:proofErr w:type="spellEnd"/>
      <w:r w:rsidRPr="006B2257">
        <w:rPr>
          <w:rFonts w:eastAsia="Calibri"/>
          <w:sz w:val="12"/>
          <w:szCs w:val="12"/>
        </w:rPr>
        <w:t xml:space="preserve"> сельского поселения и предоставления этих сведений средствам массовой информации для опубликования»</w:t>
      </w:r>
    </w:p>
    <w:p w:rsidR="0062339F" w:rsidRPr="006B2257" w:rsidRDefault="0062339F" w:rsidP="00530F70">
      <w:pPr>
        <w:rPr>
          <w:sz w:val="12"/>
          <w:szCs w:val="12"/>
        </w:rPr>
      </w:pPr>
    </w:p>
    <w:p w:rsidR="006B2257" w:rsidRPr="006B2257" w:rsidRDefault="006B2257" w:rsidP="006B2257">
      <w:pPr>
        <w:ind w:firstLine="709"/>
        <w:jc w:val="center"/>
        <w:rPr>
          <w:rFonts w:eastAsia="Calibri"/>
          <w:b/>
          <w:bCs/>
          <w:sz w:val="12"/>
          <w:szCs w:val="12"/>
        </w:rPr>
      </w:pPr>
    </w:p>
    <w:p w:rsidR="006B2257" w:rsidRPr="006B2257" w:rsidRDefault="006B2257" w:rsidP="006B2257">
      <w:pPr>
        <w:ind w:firstLine="709"/>
        <w:jc w:val="center"/>
        <w:rPr>
          <w:rFonts w:eastAsia="Calibri"/>
          <w:b/>
          <w:bCs/>
          <w:sz w:val="12"/>
          <w:szCs w:val="12"/>
        </w:rPr>
      </w:pPr>
      <w:r w:rsidRPr="006B2257">
        <w:rPr>
          <w:rFonts w:eastAsia="Calibri"/>
          <w:b/>
          <w:bCs/>
          <w:sz w:val="12"/>
          <w:szCs w:val="12"/>
        </w:rPr>
        <w:t>РОССИЙСКАЯ ФЕДЕРАЦИЯ</w:t>
      </w:r>
    </w:p>
    <w:p w:rsidR="006B2257" w:rsidRPr="006B2257" w:rsidRDefault="006B2257" w:rsidP="006B2257">
      <w:pPr>
        <w:ind w:firstLine="709"/>
        <w:jc w:val="center"/>
        <w:rPr>
          <w:rFonts w:eastAsia="Calibri"/>
          <w:b/>
          <w:bCs/>
          <w:sz w:val="12"/>
          <w:szCs w:val="12"/>
        </w:rPr>
      </w:pPr>
      <w:r w:rsidRPr="006B2257">
        <w:rPr>
          <w:rFonts w:eastAsia="Calibri"/>
          <w:b/>
          <w:bCs/>
          <w:sz w:val="12"/>
          <w:szCs w:val="12"/>
        </w:rPr>
        <w:t>КОСТРОМСКАЯ ОБЛАСТЬ</w:t>
      </w:r>
    </w:p>
    <w:p w:rsidR="006B2257" w:rsidRPr="006B2257" w:rsidRDefault="006B2257" w:rsidP="006B2257">
      <w:pPr>
        <w:ind w:firstLine="709"/>
        <w:jc w:val="center"/>
        <w:rPr>
          <w:rFonts w:eastAsia="Calibri"/>
          <w:sz w:val="12"/>
          <w:szCs w:val="12"/>
        </w:rPr>
      </w:pPr>
      <w:r w:rsidRPr="006B2257">
        <w:rPr>
          <w:rFonts w:eastAsia="Calibri"/>
          <w:b/>
          <w:bCs/>
          <w:sz w:val="12"/>
          <w:szCs w:val="12"/>
        </w:rPr>
        <w:t>ГАЛИЧСКИЙ МУНИЦИПАЛЬНЫЙ РАЙОН</w:t>
      </w:r>
    </w:p>
    <w:p w:rsidR="006B2257" w:rsidRPr="006B2257" w:rsidRDefault="006B2257" w:rsidP="006B2257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</w:rPr>
      </w:pPr>
    </w:p>
    <w:p w:rsidR="006B2257" w:rsidRPr="006B2257" w:rsidRDefault="006B2257" w:rsidP="006B2257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</w:rPr>
      </w:pPr>
      <w:r w:rsidRPr="006B2257">
        <w:rPr>
          <w:rFonts w:eastAsia="Calibri"/>
          <w:b/>
          <w:bCs/>
          <w:spacing w:val="20"/>
          <w:sz w:val="12"/>
          <w:szCs w:val="12"/>
        </w:rPr>
        <w:t>СОВЕТ ДЕПУТАТОВ</w:t>
      </w:r>
    </w:p>
    <w:p w:rsidR="006B2257" w:rsidRPr="006B2257" w:rsidRDefault="006B2257" w:rsidP="006B2257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</w:rPr>
      </w:pPr>
      <w:r w:rsidRPr="006B2257">
        <w:rPr>
          <w:rFonts w:eastAsia="Calibri"/>
          <w:b/>
          <w:bCs/>
          <w:spacing w:val="20"/>
          <w:sz w:val="12"/>
          <w:szCs w:val="12"/>
        </w:rPr>
        <w:t>ОРЕХОВСКОГО СЕЛЬСКОГО ПОСЕЛЕНИЯ</w:t>
      </w:r>
    </w:p>
    <w:p w:rsidR="006B2257" w:rsidRPr="006B2257" w:rsidRDefault="006B2257" w:rsidP="006B2257">
      <w:pPr>
        <w:ind w:firstLine="709"/>
        <w:jc w:val="center"/>
        <w:rPr>
          <w:rFonts w:eastAsia="Calibri"/>
          <w:b/>
          <w:bCs/>
          <w:i/>
          <w:iCs/>
          <w:spacing w:val="20"/>
          <w:sz w:val="12"/>
          <w:szCs w:val="12"/>
        </w:rPr>
      </w:pPr>
    </w:p>
    <w:p w:rsidR="006B2257" w:rsidRPr="006B2257" w:rsidRDefault="006B2257" w:rsidP="006B2257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</w:rPr>
      </w:pPr>
      <w:r w:rsidRPr="006B2257">
        <w:rPr>
          <w:rFonts w:eastAsia="Calibri"/>
          <w:b/>
          <w:bCs/>
          <w:spacing w:val="20"/>
          <w:sz w:val="12"/>
          <w:szCs w:val="12"/>
        </w:rPr>
        <w:t>Р Е Ш Е Н И Е</w:t>
      </w:r>
    </w:p>
    <w:p w:rsidR="006B2257" w:rsidRPr="006B2257" w:rsidRDefault="006B2257" w:rsidP="006B2257">
      <w:pPr>
        <w:ind w:firstLine="709"/>
        <w:jc w:val="center"/>
        <w:rPr>
          <w:rFonts w:eastAsia="Calibri"/>
          <w:b/>
          <w:bCs/>
          <w:i/>
          <w:iCs/>
          <w:spacing w:val="20"/>
          <w:sz w:val="12"/>
          <w:szCs w:val="12"/>
        </w:rPr>
      </w:pPr>
    </w:p>
    <w:p w:rsidR="006B2257" w:rsidRPr="006B2257" w:rsidRDefault="006B2257" w:rsidP="006B2257">
      <w:pPr>
        <w:ind w:firstLine="709"/>
        <w:rPr>
          <w:rFonts w:eastAsia="Calibri"/>
          <w:spacing w:val="20"/>
          <w:sz w:val="12"/>
          <w:szCs w:val="12"/>
        </w:rPr>
      </w:pPr>
    </w:p>
    <w:p w:rsidR="006B2257" w:rsidRPr="006B2257" w:rsidRDefault="006B2257" w:rsidP="006B2257">
      <w:pPr>
        <w:rPr>
          <w:rFonts w:eastAsia="Calibri"/>
          <w:sz w:val="12"/>
          <w:szCs w:val="12"/>
        </w:rPr>
      </w:pPr>
      <w:r w:rsidRPr="006B2257">
        <w:rPr>
          <w:rFonts w:eastAsia="Calibri"/>
          <w:sz w:val="12"/>
          <w:szCs w:val="12"/>
        </w:rPr>
        <w:t xml:space="preserve"> от </w:t>
      </w:r>
      <w:proofErr w:type="gramStart"/>
      <w:r w:rsidRPr="006B2257">
        <w:rPr>
          <w:rFonts w:eastAsia="Calibri"/>
          <w:sz w:val="12"/>
          <w:szCs w:val="12"/>
        </w:rPr>
        <w:t>20  апреля</w:t>
      </w:r>
      <w:proofErr w:type="gramEnd"/>
      <w:r w:rsidRPr="006B2257">
        <w:rPr>
          <w:rFonts w:eastAsia="Calibri"/>
          <w:sz w:val="12"/>
          <w:szCs w:val="12"/>
        </w:rPr>
        <w:t xml:space="preserve">   2022 года  № 83</w:t>
      </w:r>
    </w:p>
    <w:p w:rsidR="006B2257" w:rsidRPr="006B2257" w:rsidRDefault="006B2257" w:rsidP="006B2257">
      <w:pPr>
        <w:ind w:firstLine="709"/>
        <w:rPr>
          <w:rFonts w:eastAsia="Calibri"/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7"/>
      </w:tblGrid>
      <w:tr w:rsidR="006B2257" w:rsidRPr="006B2257" w:rsidTr="00ED07EA">
        <w:trPr>
          <w:trHeight w:val="594"/>
        </w:trPr>
        <w:tc>
          <w:tcPr>
            <w:tcW w:w="4877" w:type="dxa"/>
          </w:tcPr>
          <w:p w:rsidR="006B2257" w:rsidRPr="006B2257" w:rsidRDefault="006B2257" w:rsidP="006B2257">
            <w:pPr>
              <w:jc w:val="both"/>
              <w:rPr>
                <w:rFonts w:eastAsia="Calibri"/>
                <w:sz w:val="12"/>
                <w:szCs w:val="12"/>
              </w:rPr>
            </w:pPr>
            <w:r w:rsidRPr="006B2257">
              <w:rPr>
                <w:rFonts w:eastAsia="Calibri"/>
                <w:sz w:val="12"/>
                <w:szCs w:val="12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proofErr w:type="spellStart"/>
            <w:r w:rsidRPr="006B2257">
              <w:rPr>
                <w:rFonts w:eastAsia="Calibri"/>
                <w:sz w:val="12"/>
                <w:szCs w:val="12"/>
              </w:rPr>
              <w:t>Ореховского</w:t>
            </w:r>
            <w:proofErr w:type="spellEnd"/>
            <w:r w:rsidRPr="006B2257">
              <w:rPr>
                <w:rFonts w:eastAsia="Calibri"/>
                <w:sz w:val="12"/>
                <w:szCs w:val="12"/>
              </w:rPr>
              <w:t xml:space="preserve"> сельского поселения, муниципальных служащих и членов их семей на официальном сайте </w:t>
            </w:r>
            <w:proofErr w:type="spellStart"/>
            <w:r w:rsidRPr="006B2257">
              <w:rPr>
                <w:rFonts w:eastAsia="Calibri"/>
                <w:sz w:val="12"/>
                <w:szCs w:val="12"/>
              </w:rPr>
              <w:t>Ореховского</w:t>
            </w:r>
            <w:proofErr w:type="spellEnd"/>
            <w:r w:rsidRPr="006B2257">
              <w:rPr>
                <w:rFonts w:eastAsia="Calibri"/>
                <w:sz w:val="12"/>
                <w:szCs w:val="12"/>
              </w:rPr>
              <w:t xml:space="preserve"> сельского поселения и предоставления этих сведений средствам массовой информации для опубликования»</w:t>
            </w:r>
          </w:p>
        </w:tc>
      </w:tr>
    </w:tbl>
    <w:p w:rsidR="006B2257" w:rsidRPr="006B2257" w:rsidRDefault="006B2257" w:rsidP="006B2257">
      <w:pPr>
        <w:ind w:firstLine="709"/>
        <w:rPr>
          <w:rFonts w:eastAsia="Calibri"/>
          <w:sz w:val="12"/>
          <w:szCs w:val="12"/>
        </w:rPr>
      </w:pPr>
    </w:p>
    <w:p w:rsidR="006B2257" w:rsidRPr="006B2257" w:rsidRDefault="006B2257" w:rsidP="006B2257">
      <w:pPr>
        <w:tabs>
          <w:tab w:val="left" w:pos="912"/>
        </w:tabs>
        <w:ind w:firstLine="709"/>
        <w:jc w:val="both"/>
        <w:rPr>
          <w:rFonts w:eastAsia="Calibri"/>
          <w:sz w:val="12"/>
          <w:szCs w:val="12"/>
        </w:rPr>
      </w:pPr>
      <w:r w:rsidRPr="006B2257">
        <w:rPr>
          <w:rFonts w:eastAsia="Calibri"/>
          <w:sz w:val="12"/>
          <w:szCs w:val="12"/>
        </w:rPr>
        <w:t xml:space="preserve">В целях приведения муниципального нормативного правового акта в соответствие с действующим законодательством, Совет депутатов </w:t>
      </w:r>
      <w:proofErr w:type="spellStart"/>
      <w:r w:rsidRPr="006B2257">
        <w:rPr>
          <w:rFonts w:eastAsia="Calibri"/>
          <w:sz w:val="12"/>
          <w:szCs w:val="12"/>
        </w:rPr>
        <w:t>Ореховского</w:t>
      </w:r>
      <w:proofErr w:type="spellEnd"/>
      <w:r w:rsidRPr="006B2257">
        <w:rPr>
          <w:rFonts w:eastAsia="Calibri"/>
          <w:sz w:val="12"/>
          <w:szCs w:val="12"/>
        </w:rPr>
        <w:t xml:space="preserve"> сельского поселения РЕШИЛ:</w:t>
      </w:r>
    </w:p>
    <w:p w:rsidR="006B2257" w:rsidRPr="006B2257" w:rsidRDefault="006B2257" w:rsidP="006B2257">
      <w:pPr>
        <w:ind w:firstLine="709"/>
        <w:jc w:val="both"/>
        <w:rPr>
          <w:rFonts w:eastAsia="Calibri"/>
          <w:sz w:val="12"/>
          <w:szCs w:val="12"/>
        </w:rPr>
      </w:pPr>
      <w:r w:rsidRPr="006B2257">
        <w:rPr>
          <w:rFonts w:eastAsia="Calibri"/>
          <w:sz w:val="12"/>
          <w:szCs w:val="12"/>
        </w:rPr>
        <w:t xml:space="preserve"> 1. 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6B2257">
        <w:rPr>
          <w:rFonts w:eastAsia="Calibri"/>
          <w:sz w:val="12"/>
          <w:szCs w:val="12"/>
        </w:rPr>
        <w:t>Ореховского</w:t>
      </w:r>
      <w:proofErr w:type="spellEnd"/>
      <w:r w:rsidRPr="006B2257">
        <w:rPr>
          <w:rFonts w:eastAsia="Calibri"/>
          <w:sz w:val="12"/>
          <w:szCs w:val="12"/>
        </w:rPr>
        <w:t xml:space="preserve"> сельского поселения, муниципальных служащих и членов их семей на официальном сайте </w:t>
      </w:r>
      <w:proofErr w:type="spellStart"/>
      <w:r w:rsidRPr="006B2257">
        <w:rPr>
          <w:rFonts w:eastAsia="Calibri"/>
          <w:sz w:val="12"/>
          <w:szCs w:val="12"/>
        </w:rPr>
        <w:t>Ореховского</w:t>
      </w:r>
      <w:proofErr w:type="spellEnd"/>
      <w:r w:rsidRPr="006B2257">
        <w:rPr>
          <w:rFonts w:eastAsia="Calibri"/>
          <w:sz w:val="12"/>
          <w:szCs w:val="12"/>
        </w:rPr>
        <w:t xml:space="preserve"> сельского поселения и предоставления этих сведений средствам массовой информации для опубликования (далее – Порядок), утвержденный решением Совета депутатов сельского поселения от 31.03.2014 № 214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6B2257">
        <w:rPr>
          <w:rFonts w:eastAsia="Calibri"/>
          <w:sz w:val="12"/>
          <w:szCs w:val="12"/>
        </w:rPr>
        <w:t>Ореховского</w:t>
      </w:r>
      <w:proofErr w:type="spellEnd"/>
      <w:r w:rsidRPr="006B2257">
        <w:rPr>
          <w:rFonts w:eastAsia="Calibri"/>
          <w:sz w:val="12"/>
          <w:szCs w:val="12"/>
        </w:rPr>
        <w:t xml:space="preserve"> сельского поселения, муниципальных служащих и членов их семей на официальном сайте </w:t>
      </w:r>
      <w:proofErr w:type="spellStart"/>
      <w:r w:rsidRPr="006B2257">
        <w:rPr>
          <w:rFonts w:eastAsia="Calibri"/>
          <w:sz w:val="12"/>
          <w:szCs w:val="12"/>
        </w:rPr>
        <w:t>Ореховского</w:t>
      </w:r>
      <w:proofErr w:type="spellEnd"/>
      <w:r w:rsidRPr="006B2257">
        <w:rPr>
          <w:rFonts w:eastAsia="Calibri"/>
          <w:sz w:val="12"/>
          <w:szCs w:val="12"/>
        </w:rPr>
        <w:t xml:space="preserve"> сельского поселения и предоставления этих сведений средствам массовой информации для опубликования», следующие изменения:</w:t>
      </w:r>
    </w:p>
    <w:p w:rsidR="006B2257" w:rsidRPr="006B2257" w:rsidRDefault="006B2257" w:rsidP="006B2257">
      <w:pPr>
        <w:jc w:val="both"/>
        <w:rPr>
          <w:rFonts w:eastAsia="Calibri"/>
          <w:bCs/>
          <w:sz w:val="12"/>
          <w:szCs w:val="12"/>
        </w:rPr>
      </w:pPr>
      <w:r w:rsidRPr="006B2257">
        <w:rPr>
          <w:rFonts w:eastAsia="Calibri"/>
          <w:bCs/>
          <w:sz w:val="12"/>
          <w:szCs w:val="12"/>
        </w:rPr>
        <w:tab/>
        <w:t>1.1. подпункт «</w:t>
      </w:r>
      <w:proofErr w:type="gramStart"/>
      <w:r w:rsidRPr="006B2257">
        <w:rPr>
          <w:rFonts w:eastAsia="Calibri"/>
          <w:bCs/>
          <w:sz w:val="12"/>
          <w:szCs w:val="12"/>
        </w:rPr>
        <w:t>г»  пункта</w:t>
      </w:r>
      <w:proofErr w:type="gramEnd"/>
      <w:r w:rsidRPr="006B2257">
        <w:rPr>
          <w:rFonts w:eastAsia="Calibri"/>
          <w:bCs/>
          <w:sz w:val="12"/>
          <w:szCs w:val="12"/>
        </w:rPr>
        <w:t xml:space="preserve"> 2 Порядка  изложить в новой редакции:</w:t>
      </w:r>
    </w:p>
    <w:p w:rsidR="006B2257" w:rsidRPr="006B2257" w:rsidRDefault="006B2257" w:rsidP="006B2257">
      <w:pPr>
        <w:ind w:firstLine="720"/>
        <w:jc w:val="both"/>
        <w:rPr>
          <w:rFonts w:eastAsia="Calibri"/>
          <w:sz w:val="12"/>
          <w:szCs w:val="12"/>
        </w:rPr>
      </w:pPr>
      <w:r w:rsidRPr="006B2257">
        <w:rPr>
          <w:rFonts w:eastAsia="Calibri"/>
          <w:sz w:val="12"/>
          <w:szCs w:val="12"/>
          <w:lang w:eastAsia="en-US"/>
        </w:rPr>
        <w:t>«</w:t>
      </w:r>
      <w:r w:rsidRPr="006B2257">
        <w:rPr>
          <w:rFonts w:eastAsia="Calibri"/>
          <w:sz w:val="12"/>
          <w:szCs w:val="12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, акций ( долей участия, паев в уставных ( 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 и его супруги(супруга) за три последних года, предшествующих отчетному периоду.»</w:t>
      </w:r>
    </w:p>
    <w:p w:rsidR="006B2257" w:rsidRPr="006B2257" w:rsidRDefault="006B2257" w:rsidP="006B2257">
      <w:pPr>
        <w:ind w:firstLine="708"/>
        <w:rPr>
          <w:rFonts w:eastAsia="Calibri"/>
          <w:sz w:val="12"/>
          <w:szCs w:val="12"/>
        </w:rPr>
      </w:pPr>
      <w:r w:rsidRPr="006B2257">
        <w:rPr>
          <w:rFonts w:eastAsia="Calibri"/>
          <w:sz w:val="12"/>
          <w:szCs w:val="12"/>
        </w:rPr>
        <w:t xml:space="preserve">2. Признать утратившим силу решение Совета депутатов </w:t>
      </w:r>
      <w:proofErr w:type="spellStart"/>
      <w:r w:rsidRPr="006B2257">
        <w:rPr>
          <w:rFonts w:eastAsia="Calibri"/>
          <w:sz w:val="12"/>
          <w:szCs w:val="12"/>
        </w:rPr>
        <w:t>Ореховского</w:t>
      </w:r>
      <w:proofErr w:type="spellEnd"/>
      <w:r w:rsidRPr="006B2257">
        <w:rPr>
          <w:rFonts w:eastAsia="Calibri"/>
          <w:sz w:val="12"/>
          <w:szCs w:val="12"/>
        </w:rPr>
        <w:t xml:space="preserve"> сельского поселения от 13.11.2015 № 14 «О внесении изменений в </w:t>
      </w:r>
      <w:proofErr w:type="gramStart"/>
      <w:r w:rsidRPr="006B2257">
        <w:rPr>
          <w:rFonts w:eastAsia="Calibri"/>
          <w:sz w:val="12"/>
          <w:szCs w:val="12"/>
        </w:rPr>
        <w:t>решение  Совета</w:t>
      </w:r>
      <w:proofErr w:type="gramEnd"/>
      <w:r w:rsidRPr="006B2257">
        <w:rPr>
          <w:rFonts w:eastAsia="Calibri"/>
          <w:sz w:val="12"/>
          <w:szCs w:val="12"/>
        </w:rPr>
        <w:t xml:space="preserve"> депутатов </w:t>
      </w:r>
      <w:proofErr w:type="spellStart"/>
      <w:r w:rsidRPr="006B2257">
        <w:rPr>
          <w:rFonts w:eastAsia="Calibri"/>
          <w:sz w:val="12"/>
          <w:szCs w:val="12"/>
        </w:rPr>
        <w:t>Ореховского</w:t>
      </w:r>
      <w:proofErr w:type="spellEnd"/>
      <w:r w:rsidRPr="006B2257">
        <w:rPr>
          <w:rFonts w:eastAsia="Calibri"/>
          <w:sz w:val="12"/>
          <w:szCs w:val="12"/>
        </w:rPr>
        <w:t xml:space="preserve"> сельского поселения   от 31.03. 2014 </w:t>
      </w:r>
      <w:proofErr w:type="gramStart"/>
      <w:r w:rsidRPr="006B2257">
        <w:rPr>
          <w:rFonts w:eastAsia="Calibri"/>
          <w:sz w:val="12"/>
          <w:szCs w:val="12"/>
        </w:rPr>
        <w:t>года  №</w:t>
      </w:r>
      <w:proofErr w:type="gramEnd"/>
      <w:r w:rsidRPr="006B2257">
        <w:rPr>
          <w:rFonts w:eastAsia="Calibri"/>
          <w:sz w:val="12"/>
          <w:szCs w:val="12"/>
        </w:rPr>
        <w:t xml:space="preserve"> 214»</w:t>
      </w:r>
      <w:r w:rsidRPr="006B2257">
        <w:rPr>
          <w:rFonts w:eastAsia="Calibri"/>
          <w:sz w:val="12"/>
          <w:szCs w:val="12"/>
          <w:lang w:eastAsia="en-US"/>
        </w:rPr>
        <w:tab/>
      </w:r>
      <w:r w:rsidRPr="006B2257">
        <w:rPr>
          <w:rFonts w:eastAsia="Calibri"/>
          <w:sz w:val="12"/>
          <w:szCs w:val="12"/>
          <w:lang w:eastAsia="en-US"/>
        </w:rPr>
        <w:tab/>
      </w:r>
      <w:r w:rsidRPr="006B2257">
        <w:rPr>
          <w:rFonts w:eastAsia="Calibri"/>
          <w:sz w:val="12"/>
          <w:szCs w:val="12"/>
          <w:lang w:eastAsia="en-US"/>
        </w:rPr>
        <w:tab/>
      </w:r>
      <w:r w:rsidRPr="006B2257">
        <w:rPr>
          <w:rFonts w:eastAsia="Calibri"/>
          <w:sz w:val="12"/>
          <w:szCs w:val="12"/>
          <w:lang w:eastAsia="en-US"/>
        </w:rPr>
        <w:tab/>
      </w:r>
    </w:p>
    <w:p w:rsidR="006B2257" w:rsidRPr="006B2257" w:rsidRDefault="006B2257" w:rsidP="006B2257">
      <w:pPr>
        <w:ind w:firstLine="709"/>
        <w:jc w:val="both"/>
        <w:rPr>
          <w:rFonts w:eastAsia="Calibri"/>
          <w:sz w:val="12"/>
          <w:szCs w:val="12"/>
        </w:rPr>
      </w:pPr>
      <w:r w:rsidRPr="006B2257">
        <w:rPr>
          <w:rFonts w:eastAsia="Calibri"/>
          <w:sz w:val="12"/>
          <w:szCs w:val="12"/>
        </w:rPr>
        <w:t>3. Настоящее решение вступает в законную силу со дня его официального опубликования (обнародования).</w:t>
      </w:r>
    </w:p>
    <w:p w:rsidR="006B2257" w:rsidRPr="006B2257" w:rsidRDefault="006B2257" w:rsidP="006B2257">
      <w:pPr>
        <w:ind w:firstLine="709"/>
        <w:jc w:val="both"/>
        <w:rPr>
          <w:rFonts w:eastAsia="Calibri"/>
          <w:sz w:val="12"/>
          <w:szCs w:val="12"/>
        </w:rPr>
      </w:pPr>
    </w:p>
    <w:p w:rsidR="006B2257" w:rsidRPr="006B2257" w:rsidRDefault="006B2257" w:rsidP="006B2257">
      <w:pPr>
        <w:ind w:firstLine="709"/>
        <w:jc w:val="both"/>
        <w:rPr>
          <w:rFonts w:eastAsia="Calibri"/>
          <w:sz w:val="12"/>
          <w:szCs w:val="12"/>
        </w:rPr>
      </w:pPr>
      <w:r w:rsidRPr="006B2257">
        <w:rPr>
          <w:rFonts w:eastAsia="Calibri"/>
          <w:sz w:val="12"/>
          <w:szCs w:val="12"/>
        </w:rPr>
        <w:t xml:space="preserve">Глава сельского поселения                                                                         </w:t>
      </w:r>
      <w:proofErr w:type="spellStart"/>
      <w:r w:rsidRPr="006B2257">
        <w:rPr>
          <w:rFonts w:eastAsia="Calibri"/>
          <w:sz w:val="12"/>
          <w:szCs w:val="12"/>
        </w:rPr>
        <w:t>А.Н.Тимофеев</w:t>
      </w:r>
      <w:proofErr w:type="spellEnd"/>
    </w:p>
    <w:p w:rsidR="006B2257" w:rsidRPr="006B2257" w:rsidRDefault="006B2257" w:rsidP="006B2257">
      <w:pPr>
        <w:ind w:firstLine="709"/>
        <w:rPr>
          <w:rFonts w:eastAsia="Calibri"/>
          <w:sz w:val="12"/>
          <w:szCs w:val="12"/>
        </w:rPr>
      </w:pPr>
    </w:p>
    <w:p w:rsidR="006B2257" w:rsidRPr="006B2257" w:rsidRDefault="006B2257" w:rsidP="006B2257">
      <w:pPr>
        <w:ind w:firstLine="709"/>
        <w:rPr>
          <w:rFonts w:eastAsia="Calibri"/>
          <w:sz w:val="12"/>
          <w:szCs w:val="12"/>
        </w:rPr>
      </w:pPr>
    </w:p>
    <w:p w:rsidR="0062339F" w:rsidRPr="006B2257" w:rsidRDefault="0062339F" w:rsidP="00530F70">
      <w:pPr>
        <w:rPr>
          <w:sz w:val="12"/>
          <w:szCs w:val="12"/>
        </w:rPr>
      </w:pPr>
    </w:p>
    <w:p w:rsidR="0062339F" w:rsidRPr="006B2257" w:rsidRDefault="0062339F" w:rsidP="00530F70">
      <w:pPr>
        <w:rPr>
          <w:sz w:val="12"/>
          <w:szCs w:val="12"/>
        </w:rPr>
      </w:pPr>
    </w:p>
    <w:p w:rsidR="0062339F" w:rsidRPr="006B2257" w:rsidRDefault="0062339F" w:rsidP="00530F70">
      <w:pPr>
        <w:rPr>
          <w:sz w:val="12"/>
          <w:szCs w:val="12"/>
        </w:rPr>
      </w:pPr>
    </w:p>
    <w:p w:rsidR="0062339F" w:rsidRPr="006B2257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B2257" w:rsidRDefault="006B2257" w:rsidP="00530F70">
      <w:pPr>
        <w:rPr>
          <w:sz w:val="12"/>
          <w:szCs w:val="12"/>
        </w:rPr>
      </w:pPr>
    </w:p>
    <w:p w:rsidR="006B2257" w:rsidRDefault="006B2257" w:rsidP="00530F70">
      <w:pPr>
        <w:rPr>
          <w:sz w:val="12"/>
          <w:szCs w:val="12"/>
        </w:rPr>
      </w:pPr>
    </w:p>
    <w:p w:rsidR="006B2257" w:rsidRDefault="006B2257" w:rsidP="00530F70">
      <w:pPr>
        <w:rPr>
          <w:sz w:val="12"/>
          <w:szCs w:val="12"/>
        </w:rPr>
      </w:pPr>
    </w:p>
    <w:p w:rsidR="006B2257" w:rsidRDefault="006B2257" w:rsidP="00530F70">
      <w:pPr>
        <w:rPr>
          <w:sz w:val="12"/>
          <w:szCs w:val="12"/>
        </w:rPr>
      </w:pPr>
    </w:p>
    <w:p w:rsidR="006B2257" w:rsidRDefault="006B2257" w:rsidP="00530F70">
      <w:pPr>
        <w:rPr>
          <w:sz w:val="12"/>
          <w:szCs w:val="12"/>
        </w:rPr>
      </w:pPr>
    </w:p>
    <w:p w:rsidR="006B2257" w:rsidRDefault="006B2257" w:rsidP="00530F70">
      <w:pPr>
        <w:rPr>
          <w:sz w:val="12"/>
          <w:szCs w:val="12"/>
        </w:rPr>
      </w:pPr>
    </w:p>
    <w:p w:rsidR="006B2257" w:rsidRDefault="006B2257" w:rsidP="00530F70">
      <w:pPr>
        <w:rPr>
          <w:sz w:val="12"/>
          <w:szCs w:val="12"/>
        </w:rPr>
      </w:pPr>
    </w:p>
    <w:p w:rsidR="006B2257" w:rsidRDefault="006B2257" w:rsidP="00530F70">
      <w:pPr>
        <w:rPr>
          <w:sz w:val="12"/>
          <w:szCs w:val="12"/>
        </w:rPr>
      </w:pPr>
    </w:p>
    <w:p w:rsidR="006B2257" w:rsidRDefault="006B2257" w:rsidP="00530F70">
      <w:pPr>
        <w:rPr>
          <w:sz w:val="12"/>
          <w:szCs w:val="12"/>
        </w:rPr>
      </w:pPr>
    </w:p>
    <w:p w:rsidR="006B2257" w:rsidRDefault="006B2257" w:rsidP="00530F70">
      <w:pPr>
        <w:rPr>
          <w:sz w:val="12"/>
          <w:szCs w:val="12"/>
        </w:rPr>
      </w:pPr>
    </w:p>
    <w:p w:rsidR="006B2257" w:rsidRDefault="006B2257" w:rsidP="00530F70">
      <w:pPr>
        <w:rPr>
          <w:sz w:val="12"/>
          <w:szCs w:val="12"/>
        </w:rPr>
      </w:pPr>
    </w:p>
    <w:p w:rsidR="006B2257" w:rsidRPr="006B2257" w:rsidRDefault="006B2257" w:rsidP="00530F70">
      <w:pPr>
        <w:rPr>
          <w:sz w:val="12"/>
          <w:szCs w:val="12"/>
        </w:rPr>
      </w:pPr>
      <w:bookmarkStart w:id="0" w:name="_GoBack"/>
      <w:bookmarkEnd w:id="0"/>
    </w:p>
    <w:p w:rsidR="0062339F" w:rsidRPr="006B2257" w:rsidRDefault="0062339F" w:rsidP="00530F70">
      <w:pPr>
        <w:rPr>
          <w:sz w:val="12"/>
          <w:szCs w:val="12"/>
        </w:rPr>
      </w:pPr>
    </w:p>
    <w:p w:rsidR="0062339F" w:rsidRPr="006B2257" w:rsidRDefault="0062339F" w:rsidP="00530F70">
      <w:pPr>
        <w:rPr>
          <w:sz w:val="12"/>
          <w:szCs w:val="12"/>
        </w:rPr>
      </w:pPr>
    </w:p>
    <w:p w:rsidR="009603C6" w:rsidRPr="006B2257" w:rsidRDefault="009603C6" w:rsidP="00530F70">
      <w:pPr>
        <w:rPr>
          <w:sz w:val="12"/>
          <w:szCs w:val="12"/>
        </w:rPr>
      </w:pPr>
    </w:p>
    <w:p w:rsidR="009603C6" w:rsidRPr="006B2257" w:rsidRDefault="009603C6" w:rsidP="00530F70">
      <w:pPr>
        <w:rPr>
          <w:sz w:val="12"/>
          <w:szCs w:val="12"/>
        </w:rPr>
      </w:pPr>
    </w:p>
    <w:p w:rsidR="008823E7" w:rsidRPr="006B2257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6B2257" w:rsidTr="005A79F7">
        <w:tc>
          <w:tcPr>
            <w:tcW w:w="5000" w:type="pct"/>
          </w:tcPr>
          <w:p w:rsidR="005A79F7" w:rsidRPr="006B2257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B2257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6B2257">
              <w:rPr>
                <w:sz w:val="12"/>
                <w:szCs w:val="12"/>
              </w:rPr>
              <w:t>Ореховского</w:t>
            </w:r>
            <w:proofErr w:type="spellEnd"/>
            <w:r w:rsidRPr="006B2257">
              <w:rPr>
                <w:sz w:val="12"/>
                <w:szCs w:val="12"/>
              </w:rPr>
              <w:t xml:space="preserve">  сельского</w:t>
            </w:r>
            <w:proofErr w:type="gramEnd"/>
            <w:r w:rsidRPr="006B2257">
              <w:rPr>
                <w:sz w:val="12"/>
                <w:szCs w:val="12"/>
              </w:rPr>
              <w:t xml:space="preserve"> поселения.</w:t>
            </w:r>
          </w:p>
          <w:p w:rsidR="005A79F7" w:rsidRPr="006B2257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2257">
              <w:rPr>
                <w:sz w:val="12"/>
                <w:szCs w:val="12"/>
              </w:rPr>
              <w:t xml:space="preserve">Адрес: </w:t>
            </w:r>
            <w:proofErr w:type="gramStart"/>
            <w:r w:rsidRPr="006B2257">
              <w:rPr>
                <w:sz w:val="12"/>
                <w:szCs w:val="12"/>
              </w:rPr>
              <w:t>157215,  Костромская</w:t>
            </w:r>
            <w:proofErr w:type="gramEnd"/>
            <w:r w:rsidRPr="006B2257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6B2257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2257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6B2257" w:rsidRDefault="005A79F7" w:rsidP="005A79F7">
            <w:pPr>
              <w:jc w:val="both"/>
              <w:rPr>
                <w:sz w:val="12"/>
                <w:szCs w:val="12"/>
              </w:rPr>
            </w:pPr>
            <w:r w:rsidRPr="006B2257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6B2257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6B2257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6B2257" w:rsidRDefault="008823E7" w:rsidP="008823E7">
      <w:pPr>
        <w:rPr>
          <w:sz w:val="12"/>
          <w:szCs w:val="12"/>
        </w:rPr>
      </w:pPr>
    </w:p>
    <w:p w:rsidR="0001354A" w:rsidRPr="006B2257" w:rsidRDefault="0001354A">
      <w:pPr>
        <w:rPr>
          <w:sz w:val="12"/>
          <w:szCs w:val="12"/>
        </w:rPr>
      </w:pPr>
    </w:p>
    <w:sectPr w:rsidR="0001354A" w:rsidRPr="006B2257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65" w:rsidRDefault="00486D65" w:rsidP="009B64EE">
      <w:r>
        <w:separator/>
      </w:r>
    </w:p>
  </w:endnote>
  <w:endnote w:type="continuationSeparator" w:id="0">
    <w:p w:rsidR="00486D65" w:rsidRDefault="00486D65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65" w:rsidRDefault="00486D65" w:rsidP="009B64EE">
      <w:r>
        <w:separator/>
      </w:r>
    </w:p>
  </w:footnote>
  <w:footnote w:type="continuationSeparator" w:id="0">
    <w:p w:rsidR="00486D65" w:rsidRDefault="00486D65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D65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225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43</cp:revision>
  <cp:lastPrinted>2015-04-23T10:36:00Z</cp:lastPrinted>
  <dcterms:created xsi:type="dcterms:W3CDTF">2015-11-24T12:16:00Z</dcterms:created>
  <dcterms:modified xsi:type="dcterms:W3CDTF">2022-09-06T11:56:00Z</dcterms:modified>
</cp:coreProperties>
</file>