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4547FF" w:rsidRDefault="00032C25" w:rsidP="008966C8">
      <w:pPr>
        <w:pStyle w:val="1"/>
        <w:jc w:val="center"/>
        <w:rPr>
          <w:rFonts w:ascii="Bookman Old Style" w:hAnsi="Bookman Old Style"/>
          <w:i/>
          <w:sz w:val="12"/>
          <w:szCs w:val="12"/>
        </w:rPr>
      </w:pPr>
      <w:r w:rsidRPr="004547FF">
        <w:rPr>
          <w:sz w:val="12"/>
          <w:szCs w:val="12"/>
        </w:rPr>
        <w:t xml:space="preserve">                                                                                                                        </w:t>
      </w:r>
      <w:r w:rsidR="008B2360" w:rsidRPr="004547FF">
        <w:rPr>
          <w:sz w:val="12"/>
          <w:szCs w:val="12"/>
        </w:rPr>
        <w:t xml:space="preserve">                               </w:t>
      </w:r>
      <w:r w:rsidR="00821077" w:rsidRPr="004547FF">
        <w:rPr>
          <w:sz w:val="12"/>
          <w:szCs w:val="12"/>
        </w:rPr>
        <w:t xml:space="preserve">                                                                                                                                                       </w:t>
      </w:r>
      <w:r w:rsidR="00ED1F0E" w:rsidRPr="004547FF">
        <w:rPr>
          <w:rFonts w:ascii="Bookman Old Style" w:hAnsi="Bookman Old Style"/>
          <w:i/>
          <w:sz w:val="12"/>
          <w:szCs w:val="12"/>
        </w:rPr>
        <w:t>ИНФОРМАЦИОННЫЙ БЮЛЛЕТЕНЬ</w:t>
      </w:r>
    </w:p>
    <w:p w:rsidR="008C0680" w:rsidRPr="004547FF" w:rsidRDefault="004F7F2E" w:rsidP="008966C8">
      <w:pPr>
        <w:tabs>
          <w:tab w:val="left" w:pos="0"/>
          <w:tab w:val="left" w:pos="5910"/>
          <w:tab w:val="left" w:pos="9045"/>
        </w:tabs>
        <w:rPr>
          <w:rFonts w:ascii="Bookman Old Style" w:hAnsi="Bookman Old Style"/>
          <w:b/>
          <w:sz w:val="12"/>
          <w:szCs w:val="12"/>
        </w:rPr>
      </w:pPr>
      <w:r w:rsidRPr="004547FF">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4547FF" w:rsidTr="00F65556">
        <w:trPr>
          <w:trHeight w:val="980"/>
        </w:trPr>
        <w:tc>
          <w:tcPr>
            <w:tcW w:w="10122" w:type="dxa"/>
          </w:tcPr>
          <w:p w:rsidR="0089439E" w:rsidRPr="004547FF" w:rsidRDefault="0089439E" w:rsidP="008966C8">
            <w:pPr>
              <w:tabs>
                <w:tab w:val="left" w:pos="390"/>
                <w:tab w:val="left" w:pos="5910"/>
                <w:tab w:val="left" w:pos="9045"/>
              </w:tabs>
              <w:rPr>
                <w:rFonts w:ascii="Bookman Old Style" w:hAnsi="Bookman Old Style"/>
                <w:b/>
                <w:sz w:val="12"/>
                <w:szCs w:val="12"/>
              </w:rPr>
            </w:pPr>
          </w:p>
          <w:p w:rsidR="00ED1F0E" w:rsidRPr="004547FF" w:rsidRDefault="0082369C" w:rsidP="008966C8">
            <w:pPr>
              <w:tabs>
                <w:tab w:val="left" w:pos="390"/>
                <w:tab w:val="left" w:pos="5910"/>
                <w:tab w:val="left" w:pos="9045"/>
              </w:tabs>
              <w:rPr>
                <w:rFonts w:ascii="Bookman Old Style" w:hAnsi="Bookman Old Style"/>
                <w:b/>
                <w:sz w:val="12"/>
                <w:szCs w:val="12"/>
              </w:rPr>
            </w:pPr>
            <w:r w:rsidRPr="004547FF">
              <w:rPr>
                <w:rFonts w:ascii="Bookman Old Style" w:hAnsi="Bookman Old Style"/>
                <w:b/>
                <w:sz w:val="12"/>
                <w:szCs w:val="12"/>
              </w:rPr>
              <w:t xml:space="preserve">Учредитель: Совет депутатов </w:t>
            </w:r>
            <w:proofErr w:type="spellStart"/>
            <w:r w:rsidRPr="004547FF">
              <w:rPr>
                <w:rFonts w:ascii="Bookman Old Style" w:hAnsi="Bookman Old Style"/>
                <w:b/>
                <w:sz w:val="12"/>
                <w:szCs w:val="12"/>
              </w:rPr>
              <w:t>Ореховского</w:t>
            </w:r>
            <w:proofErr w:type="spellEnd"/>
            <w:r w:rsidRPr="004547FF">
              <w:rPr>
                <w:rFonts w:ascii="Bookman Old Style" w:hAnsi="Bookman Old Style"/>
                <w:b/>
                <w:sz w:val="12"/>
                <w:szCs w:val="12"/>
              </w:rPr>
              <w:t xml:space="preserve"> сельского поселения </w:t>
            </w:r>
            <w:r w:rsidR="00ED1F0E" w:rsidRPr="004547FF">
              <w:rPr>
                <w:rFonts w:ascii="Bookman Old Style" w:hAnsi="Bookman Old Style"/>
                <w:b/>
                <w:sz w:val="12"/>
                <w:szCs w:val="12"/>
              </w:rPr>
              <w:t xml:space="preserve">                                 </w:t>
            </w:r>
            <w:r w:rsidR="00A07FD9" w:rsidRPr="004547FF">
              <w:rPr>
                <w:rFonts w:ascii="Bookman Old Style" w:hAnsi="Bookman Old Style"/>
                <w:b/>
                <w:sz w:val="12"/>
                <w:szCs w:val="12"/>
              </w:rPr>
              <w:t xml:space="preserve">                    </w:t>
            </w:r>
            <w:r w:rsidR="00430F02" w:rsidRPr="004547FF">
              <w:rPr>
                <w:rFonts w:ascii="Bookman Old Style" w:hAnsi="Bookman Old Style"/>
                <w:b/>
                <w:sz w:val="12"/>
                <w:szCs w:val="12"/>
              </w:rPr>
              <w:t xml:space="preserve">                             Выходит по мере необходимости  </w:t>
            </w:r>
          </w:p>
          <w:p w:rsidR="0082369C" w:rsidRPr="004547FF" w:rsidRDefault="0082369C" w:rsidP="008966C8">
            <w:pPr>
              <w:tabs>
                <w:tab w:val="left" w:pos="390"/>
                <w:tab w:val="left" w:pos="5910"/>
                <w:tab w:val="left" w:pos="9045"/>
              </w:tabs>
              <w:rPr>
                <w:rFonts w:ascii="Bookman Old Style" w:hAnsi="Bookman Old Style"/>
                <w:b/>
                <w:sz w:val="12"/>
                <w:szCs w:val="12"/>
              </w:rPr>
            </w:pPr>
            <w:r w:rsidRPr="004547FF">
              <w:rPr>
                <w:rFonts w:ascii="Bookman Old Style" w:hAnsi="Bookman Old Style"/>
                <w:b/>
                <w:sz w:val="12"/>
                <w:szCs w:val="12"/>
              </w:rPr>
              <w:t xml:space="preserve"> Галичского   муниципального района Костромской области.</w:t>
            </w:r>
          </w:p>
          <w:p w:rsidR="0082369C" w:rsidRPr="004547FF" w:rsidRDefault="003448D4" w:rsidP="008966C8">
            <w:pPr>
              <w:tabs>
                <w:tab w:val="left" w:pos="7320"/>
              </w:tabs>
              <w:rPr>
                <w:rFonts w:ascii="Bookman Old Style" w:hAnsi="Bookman Old Style"/>
                <w:b/>
                <w:sz w:val="12"/>
                <w:szCs w:val="12"/>
              </w:rPr>
            </w:pPr>
            <w:r w:rsidRPr="004547FF">
              <w:rPr>
                <w:rFonts w:ascii="Bookman Old Style" w:hAnsi="Bookman Old Style"/>
                <w:b/>
                <w:sz w:val="12"/>
                <w:szCs w:val="12"/>
              </w:rPr>
              <w:tab/>
            </w:r>
          </w:p>
          <w:p w:rsidR="0082369C" w:rsidRPr="004547FF" w:rsidRDefault="00ED1F0E" w:rsidP="007D1422">
            <w:pPr>
              <w:tabs>
                <w:tab w:val="left" w:pos="7320"/>
              </w:tabs>
              <w:rPr>
                <w:rFonts w:ascii="Bookman Old Style" w:hAnsi="Bookman Old Style"/>
                <w:b/>
                <w:sz w:val="12"/>
                <w:szCs w:val="12"/>
              </w:rPr>
            </w:pPr>
            <w:proofErr w:type="gramStart"/>
            <w:r w:rsidRPr="004547FF">
              <w:rPr>
                <w:rFonts w:ascii="Bookman Old Style" w:hAnsi="Bookman Old Style"/>
                <w:b/>
                <w:sz w:val="12"/>
                <w:szCs w:val="12"/>
              </w:rPr>
              <w:t xml:space="preserve">Издается </w:t>
            </w:r>
            <w:r w:rsidR="0082369C" w:rsidRPr="004547FF">
              <w:rPr>
                <w:rFonts w:ascii="Bookman Old Style" w:hAnsi="Bookman Old Style"/>
                <w:b/>
                <w:sz w:val="12"/>
                <w:szCs w:val="12"/>
              </w:rPr>
              <w:t xml:space="preserve"> с</w:t>
            </w:r>
            <w:proofErr w:type="gramEnd"/>
            <w:r w:rsidR="0082369C" w:rsidRPr="004547FF">
              <w:rPr>
                <w:rFonts w:ascii="Bookman Old Style" w:hAnsi="Bookman Old Style"/>
                <w:b/>
                <w:sz w:val="12"/>
                <w:szCs w:val="12"/>
              </w:rPr>
              <w:t xml:space="preserve"> 22 сентября 2006 года                                                                       </w:t>
            </w:r>
            <w:r w:rsidR="009603C6" w:rsidRPr="004547FF">
              <w:rPr>
                <w:rFonts w:ascii="Bookman Old Style" w:hAnsi="Bookman Old Style"/>
                <w:b/>
                <w:sz w:val="12"/>
                <w:szCs w:val="12"/>
              </w:rPr>
              <w:t xml:space="preserve">                                                           </w:t>
            </w:r>
            <w:r w:rsidR="0082369C" w:rsidRPr="004547FF">
              <w:rPr>
                <w:rFonts w:ascii="Bookman Old Style" w:hAnsi="Bookman Old Style"/>
                <w:b/>
                <w:sz w:val="12"/>
                <w:szCs w:val="12"/>
              </w:rPr>
              <w:t xml:space="preserve"> </w:t>
            </w:r>
            <w:r w:rsidR="00A07FD9" w:rsidRPr="004547FF">
              <w:rPr>
                <w:rFonts w:ascii="Bookman Old Style" w:hAnsi="Bookman Old Style"/>
                <w:b/>
                <w:sz w:val="12"/>
                <w:szCs w:val="12"/>
              </w:rPr>
              <w:t xml:space="preserve">  № 0</w:t>
            </w:r>
            <w:r w:rsidR="004547FF" w:rsidRPr="004547FF">
              <w:rPr>
                <w:rFonts w:ascii="Bookman Old Style" w:hAnsi="Bookman Old Style"/>
                <w:b/>
                <w:sz w:val="12"/>
                <w:szCs w:val="12"/>
              </w:rPr>
              <w:t>2</w:t>
            </w:r>
            <w:r w:rsidR="00E45E5C" w:rsidRPr="004547FF">
              <w:rPr>
                <w:rFonts w:ascii="Bookman Old Style" w:hAnsi="Bookman Old Style"/>
                <w:b/>
                <w:sz w:val="12"/>
                <w:szCs w:val="12"/>
              </w:rPr>
              <w:t xml:space="preserve"> (</w:t>
            </w:r>
            <w:r w:rsidR="004547FF" w:rsidRPr="004547FF">
              <w:rPr>
                <w:rFonts w:ascii="Bookman Old Style" w:hAnsi="Bookman Old Style"/>
                <w:b/>
                <w:sz w:val="12"/>
                <w:szCs w:val="12"/>
              </w:rPr>
              <w:t>266</w:t>
            </w:r>
            <w:r w:rsidR="00F543C3" w:rsidRPr="004547FF">
              <w:rPr>
                <w:rFonts w:ascii="Bookman Old Style" w:hAnsi="Bookman Old Style"/>
                <w:b/>
                <w:sz w:val="12"/>
                <w:szCs w:val="12"/>
              </w:rPr>
              <w:t xml:space="preserve">)  </w:t>
            </w:r>
            <w:r w:rsidR="004547FF" w:rsidRPr="004547FF">
              <w:rPr>
                <w:rFonts w:ascii="Bookman Old Style" w:hAnsi="Bookman Old Style"/>
                <w:b/>
                <w:sz w:val="12"/>
                <w:szCs w:val="12"/>
              </w:rPr>
              <w:t>01 марта</w:t>
            </w:r>
            <w:r w:rsidR="00263CC7" w:rsidRPr="004547FF">
              <w:rPr>
                <w:rFonts w:ascii="Bookman Old Style" w:hAnsi="Bookman Old Style"/>
                <w:b/>
                <w:sz w:val="12"/>
                <w:szCs w:val="12"/>
              </w:rPr>
              <w:t xml:space="preserve"> 202</w:t>
            </w:r>
            <w:r w:rsidR="004547FF" w:rsidRPr="004547FF">
              <w:rPr>
                <w:rFonts w:ascii="Bookman Old Style" w:hAnsi="Bookman Old Style"/>
                <w:b/>
                <w:sz w:val="12"/>
                <w:szCs w:val="12"/>
              </w:rPr>
              <w:t>2</w:t>
            </w:r>
            <w:r w:rsidRPr="004547FF">
              <w:rPr>
                <w:rFonts w:ascii="Bookman Old Style" w:hAnsi="Bookman Old Style"/>
                <w:b/>
                <w:sz w:val="12"/>
                <w:szCs w:val="12"/>
              </w:rPr>
              <w:t xml:space="preserve"> г.</w:t>
            </w:r>
          </w:p>
        </w:tc>
      </w:tr>
    </w:tbl>
    <w:p w:rsidR="00244515" w:rsidRPr="004547FF" w:rsidRDefault="00244515" w:rsidP="008966C8">
      <w:pPr>
        <w:rPr>
          <w:b/>
          <w:i/>
          <w:sz w:val="12"/>
          <w:szCs w:val="12"/>
        </w:rPr>
      </w:pPr>
    </w:p>
    <w:p w:rsidR="001B30E6" w:rsidRPr="004547FF" w:rsidRDefault="001B30E6" w:rsidP="008966C8">
      <w:pPr>
        <w:jc w:val="center"/>
        <w:rPr>
          <w:b/>
          <w:i/>
          <w:sz w:val="12"/>
          <w:szCs w:val="12"/>
        </w:rPr>
      </w:pPr>
    </w:p>
    <w:p w:rsidR="00244515" w:rsidRPr="004547FF" w:rsidRDefault="001F10ED" w:rsidP="001F10ED">
      <w:pPr>
        <w:jc w:val="center"/>
        <w:rPr>
          <w:b/>
          <w:i/>
          <w:sz w:val="12"/>
          <w:szCs w:val="12"/>
        </w:rPr>
      </w:pPr>
      <w:r w:rsidRPr="004547FF">
        <w:rPr>
          <w:b/>
          <w:i/>
          <w:sz w:val="12"/>
          <w:szCs w:val="12"/>
        </w:rPr>
        <w:t>СЕГОДНЯ В НОМЕРЕ:</w:t>
      </w:r>
    </w:p>
    <w:p w:rsidR="004547FF" w:rsidRPr="004547FF" w:rsidRDefault="004547FF" w:rsidP="001F10ED">
      <w:pPr>
        <w:jc w:val="center"/>
        <w:rPr>
          <w:b/>
          <w:i/>
          <w:sz w:val="12"/>
          <w:szCs w:val="12"/>
        </w:rPr>
      </w:pPr>
      <w:r w:rsidRPr="004547FF">
        <w:rPr>
          <w:b/>
          <w:i/>
          <w:sz w:val="12"/>
          <w:szCs w:val="12"/>
        </w:rPr>
        <w:t>ПОСТАНОВЛЕНИЯ:</w:t>
      </w:r>
    </w:p>
    <w:p w:rsidR="004547FF" w:rsidRPr="004547FF" w:rsidRDefault="004547FF" w:rsidP="004547FF">
      <w:pPr>
        <w:snapToGrid w:val="0"/>
        <w:spacing w:line="228" w:lineRule="auto"/>
        <w:jc w:val="both"/>
        <w:rPr>
          <w:sz w:val="12"/>
          <w:szCs w:val="12"/>
        </w:rPr>
      </w:pPr>
      <w:r w:rsidRPr="004547FF">
        <w:rPr>
          <w:sz w:val="12"/>
          <w:szCs w:val="12"/>
        </w:rPr>
        <w:tab/>
      </w:r>
      <w:r w:rsidRPr="004547FF">
        <w:rPr>
          <w:sz w:val="12"/>
          <w:szCs w:val="12"/>
        </w:rPr>
        <w:t>1</w:t>
      </w:r>
      <w:r w:rsidRPr="004547FF">
        <w:rPr>
          <w:sz w:val="12"/>
          <w:szCs w:val="12"/>
        </w:rPr>
        <w:t xml:space="preserve">. от 04.02.2022 № 5 «Об утверждении условий и порядка оказания финансовой поддержки субъектам малого и среднего предпринимательства на территории </w:t>
      </w:r>
      <w:proofErr w:type="spellStart"/>
      <w:r w:rsidRPr="004547FF">
        <w:rPr>
          <w:sz w:val="12"/>
          <w:szCs w:val="12"/>
        </w:rPr>
        <w:t>Ореховского</w:t>
      </w:r>
      <w:proofErr w:type="spellEnd"/>
      <w:r w:rsidRPr="004547FF">
        <w:rPr>
          <w:sz w:val="12"/>
          <w:szCs w:val="12"/>
        </w:rPr>
        <w:t xml:space="preserve"> сельского поселения»;</w:t>
      </w:r>
    </w:p>
    <w:p w:rsidR="004547FF" w:rsidRPr="004547FF" w:rsidRDefault="004547FF" w:rsidP="004547FF">
      <w:pPr>
        <w:snapToGrid w:val="0"/>
        <w:spacing w:line="228" w:lineRule="auto"/>
        <w:jc w:val="both"/>
        <w:rPr>
          <w:sz w:val="12"/>
          <w:szCs w:val="12"/>
        </w:rPr>
      </w:pPr>
      <w:r w:rsidRPr="004547FF">
        <w:rPr>
          <w:sz w:val="12"/>
          <w:szCs w:val="12"/>
        </w:rPr>
        <w:tab/>
        <w:t>2</w:t>
      </w:r>
      <w:r w:rsidRPr="004547FF">
        <w:rPr>
          <w:sz w:val="12"/>
          <w:szCs w:val="12"/>
        </w:rPr>
        <w:t xml:space="preserve">. от 28.02.2022 № 7 «Об утверждении Положения о порядке и условиях заключения соглашений о защите и поощрении капиталовложений со стороны администрации </w:t>
      </w:r>
      <w:proofErr w:type="spellStart"/>
      <w:r w:rsidRPr="004547FF">
        <w:rPr>
          <w:sz w:val="12"/>
          <w:szCs w:val="12"/>
        </w:rPr>
        <w:t>Ореховского</w:t>
      </w:r>
      <w:proofErr w:type="spellEnd"/>
      <w:r w:rsidRPr="004547FF">
        <w:rPr>
          <w:sz w:val="12"/>
          <w:szCs w:val="12"/>
        </w:rPr>
        <w:t xml:space="preserve"> сельского поселения Галичского муниципального района Костромской области»;</w:t>
      </w:r>
    </w:p>
    <w:p w:rsidR="004547FF" w:rsidRPr="004547FF" w:rsidRDefault="004547FF" w:rsidP="004547FF">
      <w:pPr>
        <w:rPr>
          <w:sz w:val="12"/>
          <w:szCs w:val="12"/>
        </w:rPr>
      </w:pPr>
    </w:p>
    <w:p w:rsidR="004547FF" w:rsidRPr="004547FF" w:rsidRDefault="004547FF" w:rsidP="004547FF">
      <w:pPr>
        <w:ind w:firstLine="709"/>
        <w:jc w:val="center"/>
        <w:rPr>
          <w:b/>
          <w:sz w:val="12"/>
          <w:szCs w:val="12"/>
        </w:rPr>
      </w:pPr>
      <w:r w:rsidRPr="004547FF">
        <w:rPr>
          <w:b/>
          <w:sz w:val="12"/>
          <w:szCs w:val="12"/>
        </w:rPr>
        <w:t>Решения Совета депутатов</w:t>
      </w:r>
    </w:p>
    <w:p w:rsidR="004547FF" w:rsidRPr="004547FF" w:rsidRDefault="004547FF" w:rsidP="004547FF">
      <w:pPr>
        <w:ind w:firstLine="709"/>
        <w:rPr>
          <w:sz w:val="12"/>
          <w:szCs w:val="12"/>
        </w:rPr>
      </w:pPr>
      <w:r w:rsidRPr="004547FF">
        <w:rPr>
          <w:sz w:val="12"/>
          <w:szCs w:val="12"/>
        </w:rPr>
        <w:t>1. от 28.02.2022 № 69 «О проекте решения Совета депутатов сельского поселения «Об исполнении бюджета сельского поселения за 2021 год» и назначении публичных слушаний»;</w:t>
      </w:r>
    </w:p>
    <w:p w:rsidR="004547FF" w:rsidRPr="004547FF" w:rsidRDefault="004547FF" w:rsidP="004547FF">
      <w:pPr>
        <w:ind w:firstLine="709"/>
        <w:jc w:val="both"/>
        <w:rPr>
          <w:sz w:val="12"/>
          <w:szCs w:val="12"/>
        </w:rPr>
      </w:pPr>
      <w:r w:rsidRPr="004547FF">
        <w:rPr>
          <w:sz w:val="12"/>
          <w:szCs w:val="12"/>
        </w:rPr>
        <w:t xml:space="preserve">2. от 28.02.2022 № 70 «О внесении изменений в решение Совета депутатов сельского поселения от 24 декабря 2021 года № 65 «О бюджете </w:t>
      </w:r>
      <w:proofErr w:type="spellStart"/>
      <w:r w:rsidRPr="004547FF">
        <w:rPr>
          <w:sz w:val="12"/>
          <w:szCs w:val="12"/>
        </w:rPr>
        <w:t>Ореховского</w:t>
      </w:r>
      <w:proofErr w:type="spellEnd"/>
      <w:r w:rsidRPr="004547FF">
        <w:rPr>
          <w:sz w:val="12"/>
          <w:szCs w:val="12"/>
        </w:rPr>
        <w:t xml:space="preserve"> сельского поселения на 2022 год и на плановый период 2023 и 2024 годов»</w:t>
      </w:r>
    </w:p>
    <w:p w:rsidR="004547FF" w:rsidRPr="004547FF" w:rsidRDefault="004547FF" w:rsidP="004547FF">
      <w:pPr>
        <w:tabs>
          <w:tab w:val="left" w:pos="8949"/>
        </w:tabs>
        <w:spacing w:line="276" w:lineRule="auto"/>
        <w:jc w:val="center"/>
        <w:rPr>
          <w:rFonts w:ascii="Arial" w:hAnsi="Arial" w:cs="Arial"/>
          <w:b/>
          <w:bCs/>
          <w:sz w:val="12"/>
          <w:szCs w:val="12"/>
        </w:rPr>
      </w:pPr>
      <w:r w:rsidRPr="004547FF">
        <w:rPr>
          <w:rFonts w:ascii="Arial" w:eastAsia="Calibri" w:hAnsi="Arial" w:cs="Arial"/>
          <w:b/>
          <w:sz w:val="12"/>
          <w:szCs w:val="12"/>
        </w:rPr>
        <w:t>АДМИНИСТРАЦИЯ</w:t>
      </w:r>
    </w:p>
    <w:p w:rsidR="004547FF" w:rsidRPr="004547FF" w:rsidRDefault="004547FF" w:rsidP="004547FF">
      <w:pPr>
        <w:jc w:val="center"/>
        <w:rPr>
          <w:rFonts w:ascii="Arial" w:hAnsi="Arial" w:cs="Arial"/>
          <w:b/>
          <w:sz w:val="12"/>
          <w:szCs w:val="12"/>
          <w:lang w:eastAsia="ar-SA"/>
        </w:rPr>
      </w:pPr>
      <w:proofErr w:type="gramStart"/>
      <w:r w:rsidRPr="004547FF">
        <w:rPr>
          <w:rFonts w:ascii="Arial" w:hAnsi="Arial" w:cs="Arial"/>
          <w:b/>
          <w:sz w:val="12"/>
          <w:szCs w:val="12"/>
          <w:lang w:eastAsia="ar-SA"/>
        </w:rPr>
        <w:t>ОРЕХОВСКОГО  СЕЛЬСКОГО</w:t>
      </w:r>
      <w:proofErr w:type="gramEnd"/>
      <w:r w:rsidRPr="004547FF">
        <w:rPr>
          <w:rFonts w:ascii="Arial" w:hAnsi="Arial" w:cs="Arial"/>
          <w:b/>
          <w:sz w:val="12"/>
          <w:szCs w:val="12"/>
          <w:lang w:eastAsia="ar-SA"/>
        </w:rPr>
        <w:t xml:space="preserve"> ПОСЕЛЕНИЯ</w:t>
      </w:r>
    </w:p>
    <w:p w:rsidR="004547FF" w:rsidRPr="004547FF" w:rsidRDefault="004547FF" w:rsidP="004547FF">
      <w:pPr>
        <w:jc w:val="center"/>
        <w:rPr>
          <w:rFonts w:ascii="Arial" w:eastAsia="Calibri" w:hAnsi="Arial" w:cs="Arial"/>
          <w:b/>
          <w:sz w:val="12"/>
          <w:szCs w:val="12"/>
        </w:rPr>
      </w:pPr>
      <w:r w:rsidRPr="004547FF">
        <w:rPr>
          <w:rFonts w:ascii="Arial" w:eastAsia="Calibri" w:hAnsi="Arial" w:cs="Arial"/>
          <w:b/>
          <w:sz w:val="12"/>
          <w:szCs w:val="12"/>
        </w:rPr>
        <w:t xml:space="preserve">ГАЛИЧСКОГО </w:t>
      </w:r>
      <w:proofErr w:type="gramStart"/>
      <w:r w:rsidRPr="004547FF">
        <w:rPr>
          <w:rFonts w:ascii="Arial" w:eastAsia="Calibri" w:hAnsi="Arial" w:cs="Arial"/>
          <w:b/>
          <w:sz w:val="12"/>
          <w:szCs w:val="12"/>
        </w:rPr>
        <w:t>МУНИЦИПАЛЬНОГО  РАЙОНА</w:t>
      </w:r>
      <w:proofErr w:type="gramEnd"/>
    </w:p>
    <w:p w:rsidR="004547FF" w:rsidRPr="004547FF" w:rsidRDefault="004547FF" w:rsidP="004547FF">
      <w:pPr>
        <w:jc w:val="center"/>
        <w:rPr>
          <w:rFonts w:ascii="Arial" w:eastAsia="Calibri" w:hAnsi="Arial" w:cs="Arial"/>
          <w:b/>
          <w:sz w:val="12"/>
          <w:szCs w:val="12"/>
          <w:lang w:eastAsia="ar-SA"/>
        </w:rPr>
      </w:pPr>
      <w:r w:rsidRPr="004547FF">
        <w:rPr>
          <w:rFonts w:ascii="Arial" w:eastAsia="Calibri" w:hAnsi="Arial" w:cs="Arial"/>
          <w:b/>
          <w:sz w:val="12"/>
          <w:szCs w:val="12"/>
        </w:rPr>
        <w:t>КОСТРОМСКОЙ ОБЛАСТИ</w:t>
      </w:r>
    </w:p>
    <w:p w:rsidR="004547FF" w:rsidRPr="004547FF" w:rsidRDefault="004547FF" w:rsidP="004547FF">
      <w:pPr>
        <w:jc w:val="center"/>
        <w:rPr>
          <w:rFonts w:ascii="Arial" w:eastAsia="Calibri" w:hAnsi="Arial" w:cs="Arial"/>
          <w:sz w:val="12"/>
          <w:szCs w:val="12"/>
        </w:rPr>
      </w:pP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П О С Т А Н О В Л Е Н И Е</w:t>
      </w:r>
    </w:p>
    <w:p w:rsidR="004547FF" w:rsidRPr="004547FF" w:rsidRDefault="004547FF" w:rsidP="004547FF">
      <w:pPr>
        <w:pStyle w:val="1"/>
        <w:rPr>
          <w:rFonts w:ascii="Arial" w:eastAsia="Calibri" w:hAnsi="Arial" w:cs="Arial"/>
          <w:b w:val="0"/>
          <w:sz w:val="12"/>
          <w:szCs w:val="12"/>
        </w:rPr>
      </w:pPr>
      <w:r w:rsidRPr="004547FF">
        <w:rPr>
          <w:rFonts w:ascii="Arial" w:hAnsi="Arial" w:cs="Arial"/>
          <w:b w:val="0"/>
          <w:bCs w:val="0"/>
          <w:sz w:val="12"/>
          <w:szCs w:val="12"/>
        </w:rPr>
        <w:t xml:space="preserve">                                         </w:t>
      </w:r>
      <w:r w:rsidRPr="004547FF">
        <w:rPr>
          <w:rFonts w:ascii="Arial" w:eastAsia="Calibri" w:hAnsi="Arial" w:cs="Arial"/>
          <w:b w:val="0"/>
          <w:sz w:val="12"/>
          <w:szCs w:val="12"/>
        </w:rPr>
        <w:t>от</w:t>
      </w:r>
      <w:proofErr w:type="gramStart"/>
      <w:r w:rsidRPr="004547FF">
        <w:rPr>
          <w:rFonts w:ascii="Arial" w:eastAsia="Calibri" w:hAnsi="Arial" w:cs="Arial"/>
          <w:b w:val="0"/>
          <w:sz w:val="12"/>
          <w:szCs w:val="12"/>
        </w:rPr>
        <w:t xml:space="preserve">   «</w:t>
      </w:r>
      <w:proofErr w:type="gramEnd"/>
      <w:r w:rsidRPr="004547FF">
        <w:rPr>
          <w:rFonts w:ascii="Arial" w:eastAsia="Calibri" w:hAnsi="Arial" w:cs="Arial"/>
          <w:b w:val="0"/>
          <w:sz w:val="12"/>
          <w:szCs w:val="12"/>
        </w:rPr>
        <w:t xml:space="preserve"> 04» февраля 2021 года     № 5</w:t>
      </w:r>
    </w:p>
    <w:p w:rsidR="004547FF" w:rsidRPr="004547FF" w:rsidRDefault="004547FF" w:rsidP="004547FF">
      <w:pPr>
        <w:jc w:val="center"/>
        <w:rPr>
          <w:rFonts w:ascii="Arial" w:eastAsia="Calibri" w:hAnsi="Arial" w:cs="Arial"/>
          <w:sz w:val="12"/>
          <w:szCs w:val="12"/>
        </w:rPr>
      </w:pPr>
    </w:p>
    <w:p w:rsidR="004547FF" w:rsidRPr="004547FF" w:rsidRDefault="004547FF" w:rsidP="004547FF">
      <w:pPr>
        <w:jc w:val="center"/>
        <w:rPr>
          <w:rFonts w:ascii="Arial" w:hAnsi="Arial" w:cs="Arial"/>
          <w:sz w:val="12"/>
          <w:szCs w:val="12"/>
        </w:rPr>
      </w:pPr>
      <w:r w:rsidRPr="004547FF">
        <w:rPr>
          <w:rFonts w:ascii="Arial" w:hAnsi="Arial" w:cs="Arial"/>
          <w:sz w:val="12"/>
          <w:szCs w:val="12"/>
        </w:rPr>
        <w:t xml:space="preserve">с. Орехово </w:t>
      </w:r>
    </w:p>
    <w:p w:rsidR="004547FF" w:rsidRPr="004547FF" w:rsidRDefault="004547FF" w:rsidP="004547FF">
      <w:pPr>
        <w:pStyle w:val="1"/>
        <w:jc w:val="both"/>
        <w:textAlignment w:val="baseline"/>
        <w:rPr>
          <w:rFonts w:ascii="Arial" w:hAnsi="Arial" w:cs="Arial"/>
          <w:bCs w:val="0"/>
          <w:sz w:val="12"/>
          <w:szCs w:val="12"/>
        </w:rPr>
      </w:pPr>
    </w:p>
    <w:p w:rsidR="004547FF" w:rsidRPr="004547FF" w:rsidRDefault="004547FF" w:rsidP="004547FF">
      <w:pPr>
        <w:pStyle w:val="1"/>
        <w:jc w:val="center"/>
        <w:textAlignment w:val="baseline"/>
        <w:rPr>
          <w:rFonts w:ascii="Arial" w:hAnsi="Arial" w:cs="Arial"/>
          <w:bCs w:val="0"/>
          <w:sz w:val="12"/>
          <w:szCs w:val="12"/>
        </w:rPr>
      </w:pPr>
      <w:r w:rsidRPr="004547FF">
        <w:rPr>
          <w:rFonts w:ascii="Arial" w:hAnsi="Arial" w:cs="Arial"/>
          <w:bCs w:val="0"/>
          <w:sz w:val="12"/>
          <w:szCs w:val="12"/>
        </w:rPr>
        <w:t>Об утверждении условий и порядка оказания финансовой поддержки</w:t>
      </w:r>
    </w:p>
    <w:p w:rsidR="004547FF" w:rsidRPr="004547FF" w:rsidRDefault="004547FF" w:rsidP="004547FF">
      <w:pPr>
        <w:pStyle w:val="1"/>
        <w:jc w:val="center"/>
        <w:textAlignment w:val="baseline"/>
        <w:rPr>
          <w:rFonts w:ascii="Arial" w:hAnsi="Arial" w:cs="Arial"/>
          <w:bCs w:val="0"/>
          <w:sz w:val="12"/>
          <w:szCs w:val="12"/>
        </w:rPr>
      </w:pPr>
      <w:r w:rsidRPr="004547FF">
        <w:rPr>
          <w:rFonts w:ascii="Arial" w:hAnsi="Arial" w:cs="Arial"/>
          <w:bCs w:val="0"/>
          <w:sz w:val="12"/>
          <w:szCs w:val="12"/>
        </w:rPr>
        <w:t xml:space="preserve">субъектам малого и среднего предпринимательства на территории </w:t>
      </w:r>
      <w:proofErr w:type="spellStart"/>
      <w:r w:rsidRPr="004547FF">
        <w:rPr>
          <w:rFonts w:ascii="Arial" w:hAnsi="Arial" w:cs="Arial"/>
          <w:bCs w:val="0"/>
          <w:sz w:val="12"/>
          <w:szCs w:val="12"/>
        </w:rPr>
        <w:t>Ореховского</w:t>
      </w:r>
      <w:proofErr w:type="spellEnd"/>
      <w:r w:rsidRPr="004547FF">
        <w:rPr>
          <w:rFonts w:ascii="Arial" w:hAnsi="Arial" w:cs="Arial"/>
          <w:bCs w:val="0"/>
          <w:sz w:val="12"/>
          <w:szCs w:val="12"/>
        </w:rPr>
        <w:t xml:space="preserve"> сельского поселения</w:t>
      </w:r>
    </w:p>
    <w:p w:rsidR="004547FF" w:rsidRPr="004547FF" w:rsidRDefault="004547FF" w:rsidP="004547FF">
      <w:pPr>
        <w:pStyle w:val="1"/>
        <w:jc w:val="center"/>
        <w:textAlignment w:val="baseline"/>
        <w:rPr>
          <w:rFonts w:ascii="Arial" w:hAnsi="Arial" w:cs="Arial"/>
          <w:bCs w:val="0"/>
          <w:sz w:val="12"/>
          <w:szCs w:val="12"/>
        </w:rPr>
      </w:pPr>
    </w:p>
    <w:p w:rsidR="004547FF" w:rsidRPr="004547FF" w:rsidRDefault="004547FF" w:rsidP="004547FF">
      <w:pPr>
        <w:pStyle w:val="1"/>
        <w:jc w:val="both"/>
        <w:textAlignment w:val="baseline"/>
        <w:rPr>
          <w:rFonts w:ascii="Arial" w:hAnsi="Arial" w:cs="Arial"/>
          <w:bCs w:val="0"/>
          <w:sz w:val="12"/>
          <w:szCs w:val="12"/>
        </w:rPr>
      </w:pPr>
    </w:p>
    <w:p w:rsidR="004547FF" w:rsidRPr="004547FF" w:rsidRDefault="004547FF" w:rsidP="004547FF">
      <w:pPr>
        <w:ind w:firstLine="567"/>
        <w:jc w:val="both"/>
        <w:textAlignment w:val="baseline"/>
        <w:rPr>
          <w:rFonts w:ascii="Arial" w:hAnsi="Arial" w:cs="Arial"/>
          <w:sz w:val="12"/>
          <w:szCs w:val="12"/>
        </w:rPr>
      </w:pPr>
      <w:r w:rsidRPr="004547FF">
        <w:rPr>
          <w:rFonts w:ascii="Arial" w:hAnsi="Arial" w:cs="Arial"/>
          <w:sz w:val="12"/>
          <w:szCs w:val="12"/>
        </w:rPr>
        <w:t>В соответствии с Федеральными законами от 24.07.2007 N 209-ФЗ "О развитии малого и среднего предпринимательства в Российской Федерации", от 26.07.2006 N 135-ФЗ "О защите конкуренции", от 06.10.2003 N 131-ФЗ "Об общих принципах организации местного самоуправления в Российской Федерации», руководствуясь</w:t>
      </w:r>
      <w:r w:rsidRPr="004547FF">
        <w:rPr>
          <w:rStyle w:val="apple-converted-space"/>
          <w:rFonts w:ascii="Arial" w:hAnsi="Arial" w:cs="Arial"/>
          <w:sz w:val="12"/>
          <w:szCs w:val="12"/>
        </w:rPr>
        <w:t> </w:t>
      </w:r>
      <w:r w:rsidRPr="004547FF">
        <w:rPr>
          <w:rFonts w:ascii="Arial" w:hAnsi="Arial" w:cs="Arial"/>
          <w:sz w:val="12"/>
          <w:szCs w:val="12"/>
          <w:bdr w:val="none" w:sz="0" w:space="0" w:color="auto" w:frame="1"/>
        </w:rPr>
        <w:t xml:space="preserve">Уставом </w:t>
      </w:r>
      <w:proofErr w:type="spellStart"/>
      <w:r w:rsidRPr="004547FF">
        <w:rPr>
          <w:rFonts w:ascii="Arial" w:hAnsi="Arial" w:cs="Arial"/>
          <w:sz w:val="12"/>
          <w:szCs w:val="12"/>
          <w:bdr w:val="none" w:sz="0" w:space="0" w:color="auto" w:frame="1"/>
        </w:rPr>
        <w:t>Ореховского</w:t>
      </w:r>
      <w:proofErr w:type="spellEnd"/>
      <w:r w:rsidRPr="004547FF">
        <w:rPr>
          <w:rFonts w:ascii="Arial" w:hAnsi="Arial" w:cs="Arial"/>
          <w:sz w:val="12"/>
          <w:szCs w:val="12"/>
          <w:bdr w:val="none" w:sz="0" w:space="0" w:color="auto" w:frame="1"/>
        </w:rPr>
        <w:t xml:space="preserve"> сельского поселения </w:t>
      </w:r>
      <w:r w:rsidRPr="004547FF">
        <w:rPr>
          <w:rFonts w:ascii="Arial" w:hAnsi="Arial" w:cs="Arial"/>
          <w:b/>
          <w:sz w:val="12"/>
          <w:szCs w:val="12"/>
        </w:rPr>
        <w:t>ПОСТАНОВЛЯЮ:</w:t>
      </w:r>
      <w:r w:rsidRPr="004547FF">
        <w:rPr>
          <w:rFonts w:ascii="Arial" w:hAnsi="Arial" w:cs="Arial"/>
          <w:sz w:val="12"/>
          <w:szCs w:val="12"/>
        </w:rPr>
        <w:t xml:space="preserve">  </w:t>
      </w:r>
    </w:p>
    <w:p w:rsidR="004547FF" w:rsidRPr="004547FF" w:rsidRDefault="004547FF" w:rsidP="004547FF">
      <w:pPr>
        <w:jc w:val="both"/>
        <w:textAlignment w:val="baseline"/>
        <w:rPr>
          <w:rFonts w:ascii="Arial" w:hAnsi="Arial" w:cs="Arial"/>
          <w:sz w:val="12"/>
          <w:szCs w:val="12"/>
        </w:rPr>
      </w:pPr>
    </w:p>
    <w:p w:rsidR="004547FF" w:rsidRPr="004547FF" w:rsidRDefault="004547FF" w:rsidP="004547FF">
      <w:pPr>
        <w:jc w:val="both"/>
        <w:textAlignment w:val="baseline"/>
        <w:rPr>
          <w:rFonts w:ascii="Arial" w:hAnsi="Arial" w:cs="Arial"/>
          <w:sz w:val="12"/>
          <w:szCs w:val="12"/>
        </w:rPr>
      </w:pPr>
      <w:r w:rsidRPr="004547FF">
        <w:rPr>
          <w:rFonts w:ascii="Arial" w:hAnsi="Arial" w:cs="Arial"/>
          <w:sz w:val="12"/>
          <w:szCs w:val="12"/>
        </w:rPr>
        <w:t xml:space="preserve">1. Утвердить условия и порядок оказания финансовой поддержки субъектам малого и среднего предпринимательства на территории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(приложение №1).</w:t>
      </w:r>
    </w:p>
    <w:p w:rsidR="004547FF" w:rsidRPr="004547FF" w:rsidRDefault="004547FF" w:rsidP="004547FF">
      <w:pPr>
        <w:jc w:val="both"/>
        <w:textAlignment w:val="baseline"/>
        <w:rPr>
          <w:rFonts w:ascii="Arial" w:hAnsi="Arial" w:cs="Arial"/>
          <w:sz w:val="12"/>
          <w:szCs w:val="12"/>
        </w:rPr>
      </w:pPr>
      <w:r w:rsidRPr="004547FF">
        <w:rPr>
          <w:rStyle w:val="num"/>
          <w:rFonts w:ascii="Arial" w:hAnsi="Arial" w:cs="Arial"/>
          <w:bCs/>
          <w:sz w:val="12"/>
          <w:szCs w:val="12"/>
          <w:bdr w:val="none" w:sz="0" w:space="0" w:color="auto" w:frame="1"/>
        </w:rPr>
        <w:t xml:space="preserve"> 2.Настоящее постановление вступает в силу с момента опубликования в информационном бюллетене «Сельские новости»</w:t>
      </w:r>
    </w:p>
    <w:p w:rsidR="004547FF" w:rsidRPr="004547FF" w:rsidRDefault="004547FF" w:rsidP="004547FF">
      <w:pPr>
        <w:pStyle w:val="ConsPlusNonformat"/>
        <w:tabs>
          <w:tab w:val="left" w:pos="1620"/>
        </w:tabs>
        <w:jc w:val="both"/>
        <w:rPr>
          <w:rFonts w:ascii="Arial" w:hAnsi="Arial" w:cs="Arial"/>
          <w:sz w:val="12"/>
          <w:szCs w:val="12"/>
        </w:rPr>
      </w:pPr>
    </w:p>
    <w:p w:rsidR="004547FF" w:rsidRPr="004547FF" w:rsidRDefault="004547FF" w:rsidP="004547FF">
      <w:pPr>
        <w:pStyle w:val="ConsPlusNonformat"/>
        <w:tabs>
          <w:tab w:val="left" w:pos="1620"/>
        </w:tabs>
        <w:jc w:val="both"/>
        <w:rPr>
          <w:rFonts w:ascii="Arial" w:hAnsi="Arial" w:cs="Arial"/>
          <w:sz w:val="12"/>
          <w:szCs w:val="12"/>
        </w:rPr>
      </w:pPr>
      <w:r w:rsidRPr="004547FF">
        <w:rPr>
          <w:rFonts w:ascii="Arial" w:hAnsi="Arial" w:cs="Arial"/>
          <w:sz w:val="12"/>
          <w:szCs w:val="12"/>
        </w:rPr>
        <w:t xml:space="preserve">Глава сельского </w:t>
      </w:r>
      <w:proofErr w:type="gramStart"/>
      <w:r w:rsidRPr="004547FF">
        <w:rPr>
          <w:rFonts w:ascii="Arial" w:hAnsi="Arial" w:cs="Arial"/>
          <w:sz w:val="12"/>
          <w:szCs w:val="12"/>
        </w:rPr>
        <w:t xml:space="preserve">поселения:   </w:t>
      </w:r>
      <w:proofErr w:type="gramEnd"/>
      <w:r w:rsidRPr="004547FF">
        <w:rPr>
          <w:rFonts w:ascii="Arial" w:hAnsi="Arial" w:cs="Arial"/>
          <w:sz w:val="12"/>
          <w:szCs w:val="12"/>
        </w:rPr>
        <w:t xml:space="preserve">                                                            </w:t>
      </w:r>
      <w:proofErr w:type="spellStart"/>
      <w:r w:rsidRPr="004547FF">
        <w:rPr>
          <w:rFonts w:ascii="Arial" w:hAnsi="Arial" w:cs="Arial"/>
          <w:sz w:val="12"/>
          <w:szCs w:val="12"/>
        </w:rPr>
        <w:t>АН.Тимофеев</w:t>
      </w:r>
      <w:proofErr w:type="spellEnd"/>
      <w:r w:rsidRPr="004547FF">
        <w:rPr>
          <w:rFonts w:ascii="Arial" w:hAnsi="Arial" w:cs="Arial"/>
          <w:sz w:val="12"/>
          <w:szCs w:val="12"/>
        </w:rPr>
        <w:t xml:space="preserve"> </w:t>
      </w:r>
      <w:r w:rsidRPr="004547FF">
        <w:rPr>
          <w:rFonts w:ascii="Arial" w:hAnsi="Arial" w:cs="Arial"/>
          <w:sz w:val="12"/>
          <w:szCs w:val="12"/>
        </w:rPr>
        <w:tab/>
        <w:t xml:space="preserve">                                         </w:t>
      </w:r>
    </w:p>
    <w:p w:rsidR="004547FF" w:rsidRPr="004547FF" w:rsidRDefault="004547FF" w:rsidP="004547FF">
      <w:pPr>
        <w:pStyle w:val="ConsPlusNonformat"/>
        <w:tabs>
          <w:tab w:val="left" w:pos="1620"/>
        </w:tabs>
        <w:jc w:val="both"/>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both"/>
        <w:rPr>
          <w:rFonts w:ascii="Arial" w:hAnsi="Arial" w:cs="Arial"/>
          <w:sz w:val="12"/>
          <w:szCs w:val="12"/>
        </w:rPr>
      </w:pPr>
    </w:p>
    <w:p w:rsidR="004547FF" w:rsidRPr="004547FF" w:rsidRDefault="004547FF" w:rsidP="004547FF">
      <w:pPr>
        <w:pStyle w:val="ConsPlusNormal"/>
        <w:jc w:val="right"/>
        <w:rPr>
          <w:sz w:val="12"/>
          <w:szCs w:val="12"/>
        </w:rPr>
      </w:pPr>
      <w:r w:rsidRPr="004547FF">
        <w:rPr>
          <w:sz w:val="12"/>
          <w:szCs w:val="12"/>
        </w:rPr>
        <w:t xml:space="preserve">                                                           </w:t>
      </w:r>
      <w:r w:rsidRPr="004547FF">
        <w:rPr>
          <w:sz w:val="12"/>
          <w:szCs w:val="12"/>
        </w:rPr>
        <w:t xml:space="preserve">              </w:t>
      </w:r>
    </w:p>
    <w:p w:rsidR="004547FF" w:rsidRPr="004547FF" w:rsidRDefault="004547FF" w:rsidP="004547FF">
      <w:pPr>
        <w:pStyle w:val="ConsPlusNormal"/>
        <w:jc w:val="right"/>
        <w:rPr>
          <w:sz w:val="12"/>
          <w:szCs w:val="12"/>
        </w:rPr>
      </w:pPr>
      <w:r w:rsidRPr="004547FF">
        <w:rPr>
          <w:sz w:val="12"/>
          <w:szCs w:val="12"/>
        </w:rPr>
        <w:t xml:space="preserve">  Приложение  </w:t>
      </w:r>
    </w:p>
    <w:p w:rsidR="004547FF" w:rsidRPr="004547FF" w:rsidRDefault="004547FF" w:rsidP="004547FF">
      <w:pPr>
        <w:pStyle w:val="ConsPlusNormal"/>
        <w:jc w:val="right"/>
        <w:rPr>
          <w:sz w:val="12"/>
          <w:szCs w:val="12"/>
        </w:rPr>
      </w:pPr>
      <w:r w:rsidRPr="004547FF">
        <w:rPr>
          <w:sz w:val="12"/>
          <w:szCs w:val="12"/>
        </w:rPr>
        <w:t xml:space="preserve">к постановлению администрации </w:t>
      </w:r>
    </w:p>
    <w:p w:rsidR="004547FF" w:rsidRPr="004547FF" w:rsidRDefault="004547FF" w:rsidP="004547FF">
      <w:pPr>
        <w:pStyle w:val="ConsPlusNormal"/>
        <w:jc w:val="right"/>
        <w:rPr>
          <w:sz w:val="12"/>
          <w:szCs w:val="12"/>
        </w:rPr>
      </w:pPr>
      <w:proofErr w:type="spellStart"/>
      <w:r w:rsidRPr="004547FF">
        <w:rPr>
          <w:sz w:val="12"/>
          <w:szCs w:val="12"/>
        </w:rPr>
        <w:t>Ореховского</w:t>
      </w:r>
      <w:proofErr w:type="spellEnd"/>
      <w:r w:rsidRPr="004547FF">
        <w:rPr>
          <w:sz w:val="12"/>
          <w:szCs w:val="12"/>
        </w:rPr>
        <w:t xml:space="preserve"> сельского поселения </w:t>
      </w:r>
    </w:p>
    <w:p w:rsidR="004547FF" w:rsidRPr="004547FF" w:rsidRDefault="004547FF" w:rsidP="004547FF">
      <w:pPr>
        <w:pStyle w:val="af9"/>
        <w:jc w:val="right"/>
        <w:rPr>
          <w:rFonts w:ascii="Arial" w:hAnsi="Arial" w:cs="Arial"/>
          <w:sz w:val="12"/>
          <w:szCs w:val="12"/>
        </w:rPr>
      </w:pPr>
      <w:r w:rsidRPr="004547FF">
        <w:rPr>
          <w:rFonts w:ascii="Arial" w:hAnsi="Arial" w:cs="Arial"/>
          <w:sz w:val="12"/>
          <w:szCs w:val="12"/>
        </w:rPr>
        <w:t>от 04.02. 2022г.  № 5</w:t>
      </w:r>
    </w:p>
    <w:p w:rsidR="004547FF" w:rsidRPr="004547FF" w:rsidRDefault="004547FF" w:rsidP="004547FF">
      <w:pPr>
        <w:pStyle w:val="af6"/>
        <w:shd w:val="clear" w:color="auto" w:fill="FFFFFF"/>
        <w:spacing w:before="0" w:beforeAutospacing="0" w:after="0" w:afterAutospacing="0" w:line="408" w:lineRule="atLeast"/>
        <w:jc w:val="center"/>
        <w:rPr>
          <w:rStyle w:val="af8"/>
          <w:rFonts w:ascii="Arial" w:hAnsi="Arial" w:cs="Arial"/>
          <w:sz w:val="12"/>
          <w:szCs w:val="12"/>
        </w:rPr>
      </w:pPr>
    </w:p>
    <w:p w:rsidR="004547FF" w:rsidRPr="004547FF" w:rsidRDefault="004547FF" w:rsidP="004547FF">
      <w:pPr>
        <w:pStyle w:val="af6"/>
        <w:shd w:val="clear" w:color="auto" w:fill="FFFFFF"/>
        <w:spacing w:before="0" w:beforeAutospacing="0" w:after="0" w:afterAutospacing="0"/>
        <w:jc w:val="center"/>
        <w:rPr>
          <w:rStyle w:val="af8"/>
          <w:rFonts w:ascii="Arial" w:hAnsi="Arial" w:cs="Arial"/>
          <w:sz w:val="12"/>
          <w:szCs w:val="12"/>
        </w:rPr>
      </w:pPr>
      <w:r w:rsidRPr="004547FF">
        <w:rPr>
          <w:rStyle w:val="af8"/>
          <w:rFonts w:ascii="Arial" w:hAnsi="Arial" w:cs="Arial"/>
          <w:sz w:val="12"/>
          <w:szCs w:val="12"/>
        </w:rPr>
        <w:t xml:space="preserve">Условия и порядок оказания финансовой поддержки субъектам малого и среднего предпринимательства на </w:t>
      </w:r>
      <w:proofErr w:type="gramStart"/>
      <w:r w:rsidRPr="004547FF">
        <w:rPr>
          <w:rStyle w:val="af8"/>
          <w:rFonts w:ascii="Arial" w:hAnsi="Arial" w:cs="Arial"/>
          <w:sz w:val="12"/>
          <w:szCs w:val="12"/>
        </w:rPr>
        <w:t xml:space="preserve">территории  </w:t>
      </w:r>
      <w:proofErr w:type="spellStart"/>
      <w:r w:rsidRPr="004547FF">
        <w:rPr>
          <w:rStyle w:val="af8"/>
          <w:rFonts w:ascii="Arial" w:hAnsi="Arial" w:cs="Arial"/>
          <w:sz w:val="12"/>
          <w:szCs w:val="12"/>
        </w:rPr>
        <w:t>Ореховского</w:t>
      </w:r>
      <w:proofErr w:type="spellEnd"/>
      <w:proofErr w:type="gramEnd"/>
      <w:r w:rsidRPr="004547FF">
        <w:rPr>
          <w:rStyle w:val="af8"/>
          <w:rFonts w:ascii="Arial" w:hAnsi="Arial" w:cs="Arial"/>
          <w:sz w:val="12"/>
          <w:szCs w:val="12"/>
        </w:rPr>
        <w:t xml:space="preserve"> сельского поселения </w:t>
      </w:r>
    </w:p>
    <w:p w:rsidR="004547FF" w:rsidRPr="004547FF" w:rsidRDefault="004547FF" w:rsidP="004547FF">
      <w:pPr>
        <w:pStyle w:val="af6"/>
        <w:shd w:val="clear" w:color="auto" w:fill="FFFFFF"/>
        <w:spacing w:before="0" w:beforeAutospacing="0" w:after="0" w:afterAutospacing="0" w:line="408" w:lineRule="atLeast"/>
        <w:jc w:val="center"/>
        <w:rPr>
          <w:rFonts w:ascii="Arial" w:hAnsi="Arial" w:cs="Arial"/>
          <w:sz w:val="12"/>
          <w:szCs w:val="12"/>
        </w:rPr>
      </w:pPr>
    </w:p>
    <w:p w:rsidR="004547FF" w:rsidRPr="004547FF" w:rsidRDefault="004547FF" w:rsidP="004F7F2E">
      <w:pPr>
        <w:pStyle w:val="af6"/>
        <w:numPr>
          <w:ilvl w:val="0"/>
          <w:numId w:val="7"/>
        </w:numPr>
        <w:shd w:val="clear" w:color="auto" w:fill="FFFFFF"/>
        <w:spacing w:before="0" w:beforeAutospacing="0" w:after="0" w:afterAutospacing="0"/>
        <w:jc w:val="center"/>
        <w:rPr>
          <w:rStyle w:val="affffa"/>
          <w:rFonts w:ascii="Arial" w:eastAsia="Calibri" w:hAnsi="Arial" w:cs="Arial"/>
          <w:b/>
          <w:bCs/>
          <w:i w:val="0"/>
          <w:sz w:val="12"/>
          <w:szCs w:val="12"/>
        </w:rPr>
      </w:pPr>
      <w:r w:rsidRPr="004547FF">
        <w:rPr>
          <w:rStyle w:val="affffa"/>
          <w:rFonts w:ascii="Arial" w:eastAsia="Calibri" w:hAnsi="Arial" w:cs="Arial"/>
          <w:b/>
          <w:bCs/>
          <w:i w:val="0"/>
          <w:sz w:val="12"/>
          <w:szCs w:val="12"/>
        </w:rPr>
        <w:t xml:space="preserve">Общие условия оказания финансовой поддержки </w:t>
      </w:r>
      <w:r w:rsidRPr="004547FF">
        <w:rPr>
          <w:rStyle w:val="af8"/>
          <w:rFonts w:ascii="Arial" w:hAnsi="Arial" w:cs="Arial"/>
          <w:sz w:val="12"/>
          <w:szCs w:val="12"/>
        </w:rPr>
        <w:t>субъектам малого и среднего предпринимательства</w:t>
      </w:r>
    </w:p>
    <w:p w:rsidR="004547FF" w:rsidRPr="004547FF" w:rsidRDefault="004547FF" w:rsidP="004547FF">
      <w:pPr>
        <w:pStyle w:val="af6"/>
        <w:shd w:val="clear" w:color="auto" w:fill="FFFFFF"/>
        <w:spacing w:before="0" w:beforeAutospacing="0" w:after="0" w:afterAutospacing="0" w:line="408" w:lineRule="atLeast"/>
        <w:jc w:val="center"/>
        <w:rPr>
          <w:rFonts w:ascii="Arial" w:hAnsi="Arial" w:cs="Arial"/>
          <w:i/>
          <w:sz w:val="12"/>
          <w:szCs w:val="12"/>
        </w:rPr>
      </w:pP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Общими условиями оказания финансовой поддержки субъектам малого и среднего предпринимательства (далее - СМСП) являются:</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соответствие СМСП требованиям Федерального закона от 24.07.2007 № 209-ФЗ «О развитии малого и среднего предпринимательства в Российской Федерации»;</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период осуществления деятельности СМСП на момент подачи заявки на оказание поддержки составляет не менее 6 месяцев;</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 xml:space="preserve">государственная регистрация СМСП на территории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 xml:space="preserve">добросовестность арендаторов (отсутствие задолженности по арендным платежам в бюджет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и нарушений иных обязательств, установленных договором аренды);</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 xml:space="preserve"> отсутствие у СМСП задолженности по налогам, сборам, пениям и штрафам перед Федеральной налоговой службой (далее - ФНС России), по страховым взносам и иным платежам перед Пенсионным фондом Российской Федерации (далее - ПФР), по страховым взносам, пениям и штрафам плательщика страховых взносов перед Фондом социального страхования Российской Федерации (далее - ФСС России);</w:t>
      </w:r>
    </w:p>
    <w:p w:rsidR="004547FF" w:rsidRPr="004547FF" w:rsidRDefault="004547FF" w:rsidP="004F7F2E">
      <w:pPr>
        <w:pStyle w:val="af6"/>
        <w:numPr>
          <w:ilvl w:val="0"/>
          <w:numId w:val="6"/>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наличие согласия получателя субсидии на осуществление проверок соблюдения получателем субсидии условий, целей и порядка предоставления субсидии.</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p>
    <w:p w:rsidR="004547FF" w:rsidRPr="004547FF" w:rsidRDefault="004547FF" w:rsidP="004F7F2E">
      <w:pPr>
        <w:pStyle w:val="af6"/>
        <w:numPr>
          <w:ilvl w:val="0"/>
          <w:numId w:val="7"/>
        </w:numPr>
        <w:shd w:val="clear" w:color="auto" w:fill="FFFFFF"/>
        <w:spacing w:before="0" w:beforeAutospacing="0" w:after="0" w:afterAutospacing="0"/>
        <w:jc w:val="center"/>
        <w:rPr>
          <w:rStyle w:val="affffa"/>
          <w:rFonts w:ascii="Arial" w:eastAsia="Calibri" w:hAnsi="Arial" w:cs="Arial"/>
          <w:b/>
          <w:bCs/>
          <w:i w:val="0"/>
          <w:sz w:val="12"/>
          <w:szCs w:val="12"/>
        </w:rPr>
      </w:pPr>
      <w:r w:rsidRPr="004547FF">
        <w:rPr>
          <w:rStyle w:val="affffa"/>
          <w:rFonts w:ascii="Arial" w:eastAsia="Calibri" w:hAnsi="Arial" w:cs="Arial"/>
          <w:b/>
          <w:bCs/>
          <w:i w:val="0"/>
          <w:sz w:val="12"/>
          <w:szCs w:val="12"/>
        </w:rPr>
        <w:t>Общие требования к документам, представляемым СМСП в составе заявки</w:t>
      </w:r>
    </w:p>
    <w:p w:rsidR="004547FF" w:rsidRPr="004547FF" w:rsidRDefault="004547FF" w:rsidP="004547FF">
      <w:pPr>
        <w:pStyle w:val="af6"/>
        <w:shd w:val="clear" w:color="auto" w:fill="FFFFFF"/>
        <w:spacing w:before="0" w:beforeAutospacing="0" w:after="0" w:afterAutospacing="0"/>
        <w:jc w:val="center"/>
        <w:rPr>
          <w:rFonts w:ascii="Arial" w:hAnsi="Arial" w:cs="Arial"/>
          <w:i/>
          <w:sz w:val="12"/>
          <w:szCs w:val="12"/>
        </w:rPr>
      </w:pP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Документы, представляемые заявителем, должны соответствовать следующим требованиям:</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полномочия представителя заявителя оформлены в установленном законом порядке;</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тексты документов написаны разборчиво;</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в документах нет подчисток, приписок, зачеркнутых слов и иных неоговоренных исправлений;</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 xml:space="preserve"> документы не исполнены карандашом;</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документы не имеют серьезных повреждений, наличие которых допускает многозначность истолкования содержания;</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копии документов сшиты и заверены печатью и подписью руководителя организации-заявителя (ИП) (с расшифровкой) с указанием количества листов документа;</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в документах нет пропусков и незаполненных полей;</w:t>
      </w:r>
    </w:p>
    <w:p w:rsidR="004547FF" w:rsidRPr="004547FF" w:rsidRDefault="004547FF" w:rsidP="004F7F2E">
      <w:pPr>
        <w:pStyle w:val="af6"/>
        <w:numPr>
          <w:ilvl w:val="0"/>
          <w:numId w:val="8"/>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документы не противоречат друг другу.</w:t>
      </w:r>
    </w:p>
    <w:p w:rsidR="004547FF" w:rsidRPr="004547FF" w:rsidRDefault="004547FF" w:rsidP="004547FF">
      <w:pPr>
        <w:pStyle w:val="af6"/>
        <w:shd w:val="clear" w:color="auto" w:fill="FFFFFF"/>
        <w:ind w:firstLine="708"/>
        <w:jc w:val="both"/>
        <w:rPr>
          <w:rFonts w:ascii="Arial" w:hAnsi="Arial" w:cs="Arial"/>
          <w:sz w:val="12"/>
          <w:szCs w:val="12"/>
        </w:rPr>
      </w:pPr>
      <w:r w:rsidRPr="004547FF">
        <w:rPr>
          <w:rFonts w:ascii="Arial" w:hAnsi="Arial" w:cs="Arial"/>
          <w:sz w:val="12"/>
          <w:szCs w:val="12"/>
        </w:rPr>
        <w:t>Документы должны быть сшиты в одну папку, пронумерованы и опечатаны. Первыми должны быть подшиты заявление с перечнем документов, входящих в состав заявки, с указанием страницы, на которой находится соответствующий документ. Вторые экземпляры расчета субсидии за период (месяц, год), произведенного в соответствии с требованиями настоящей Программы, и копий платежных документов, подтверждающих уплату СМСП процентов по кредитному договору (договору лизинга) за расчетный период в соответствии с условиями договора, заверенных печатью и подписью руководителя организации-заявителя (ИП) (с расшифровкой), не сшиваются и прикладываются к заявлению отдельно.</w:t>
      </w:r>
    </w:p>
    <w:p w:rsidR="004547FF" w:rsidRPr="004547FF" w:rsidRDefault="004547FF" w:rsidP="004547FF">
      <w:pPr>
        <w:pStyle w:val="af6"/>
        <w:shd w:val="clear" w:color="auto" w:fill="FFFFFF"/>
        <w:spacing w:before="0" w:beforeAutospacing="0" w:after="0" w:afterAutospacing="0"/>
        <w:jc w:val="both"/>
        <w:rPr>
          <w:rFonts w:ascii="Arial" w:hAnsi="Arial" w:cs="Arial"/>
          <w:sz w:val="12"/>
          <w:szCs w:val="12"/>
        </w:rPr>
      </w:pPr>
    </w:p>
    <w:p w:rsidR="004547FF" w:rsidRPr="004547FF" w:rsidRDefault="004547FF" w:rsidP="004F7F2E">
      <w:pPr>
        <w:pStyle w:val="af6"/>
        <w:numPr>
          <w:ilvl w:val="0"/>
          <w:numId w:val="7"/>
        </w:numPr>
        <w:shd w:val="clear" w:color="auto" w:fill="FFFFFF"/>
        <w:spacing w:before="0" w:beforeAutospacing="0" w:after="0" w:afterAutospacing="0"/>
        <w:jc w:val="center"/>
        <w:rPr>
          <w:rStyle w:val="af8"/>
          <w:rFonts w:ascii="Arial" w:hAnsi="Arial" w:cs="Arial"/>
          <w:iCs/>
          <w:sz w:val="12"/>
          <w:szCs w:val="12"/>
        </w:rPr>
      </w:pPr>
      <w:r w:rsidRPr="004547FF">
        <w:rPr>
          <w:rStyle w:val="af8"/>
          <w:rFonts w:ascii="Arial" w:hAnsi="Arial" w:cs="Arial"/>
          <w:iCs/>
          <w:sz w:val="12"/>
          <w:szCs w:val="12"/>
        </w:rPr>
        <w:t>Финансовая поддержка СМСП в виде субсидирования процентной ставки по банковским кредитам на инвестиционные цели</w:t>
      </w:r>
    </w:p>
    <w:p w:rsidR="004547FF" w:rsidRPr="004547FF" w:rsidRDefault="004547FF" w:rsidP="004547FF">
      <w:pPr>
        <w:pStyle w:val="af6"/>
        <w:shd w:val="clear" w:color="auto" w:fill="FFFFFF"/>
        <w:spacing w:before="0" w:beforeAutospacing="0" w:after="0" w:afterAutospacing="0"/>
        <w:jc w:val="center"/>
        <w:rPr>
          <w:rFonts w:ascii="Arial" w:hAnsi="Arial" w:cs="Arial"/>
          <w:sz w:val="12"/>
          <w:szCs w:val="12"/>
        </w:rPr>
      </w:pPr>
    </w:p>
    <w:p w:rsidR="004547FF" w:rsidRPr="004547FF" w:rsidRDefault="004547FF" w:rsidP="004F7F2E">
      <w:pPr>
        <w:pStyle w:val="af6"/>
        <w:numPr>
          <w:ilvl w:val="1"/>
          <w:numId w:val="7"/>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Условия оказания финансовой поддержки:</w:t>
      </w:r>
    </w:p>
    <w:p w:rsidR="004547FF" w:rsidRPr="004547FF" w:rsidRDefault="004547FF" w:rsidP="004F7F2E">
      <w:pPr>
        <w:pStyle w:val="af6"/>
        <w:numPr>
          <w:ilvl w:val="0"/>
          <w:numId w:val="9"/>
        </w:numPr>
        <w:shd w:val="clear" w:color="auto" w:fill="FFFFFF"/>
        <w:spacing w:before="0" w:beforeAutospacing="0" w:after="0" w:afterAutospacing="0"/>
        <w:jc w:val="both"/>
        <w:rPr>
          <w:rFonts w:ascii="Arial" w:hAnsi="Arial" w:cs="Arial"/>
          <w:sz w:val="12"/>
          <w:szCs w:val="12"/>
        </w:rPr>
      </w:pPr>
      <w:r w:rsidRPr="004547FF">
        <w:rPr>
          <w:rFonts w:ascii="Arial" w:hAnsi="Arial" w:cs="Arial"/>
          <w:sz w:val="12"/>
          <w:szCs w:val="12"/>
        </w:rPr>
        <w:t>использование кредита исключительно на инвестиционные цели;</w:t>
      </w:r>
    </w:p>
    <w:p w:rsidR="004547FF" w:rsidRPr="004547FF" w:rsidRDefault="004547FF" w:rsidP="004F7F2E">
      <w:pPr>
        <w:pStyle w:val="af6"/>
        <w:numPr>
          <w:ilvl w:val="0"/>
          <w:numId w:val="9"/>
        </w:numPr>
        <w:shd w:val="clear" w:color="auto" w:fill="FFFFFF"/>
        <w:spacing w:before="0" w:beforeAutospacing="0" w:after="0" w:afterAutospacing="0"/>
        <w:jc w:val="both"/>
        <w:rPr>
          <w:rFonts w:ascii="Arial" w:hAnsi="Arial" w:cs="Arial"/>
          <w:sz w:val="12"/>
          <w:szCs w:val="12"/>
        </w:rPr>
      </w:pPr>
      <w:r w:rsidRPr="004547FF">
        <w:rPr>
          <w:rStyle w:val="apple-converted-space"/>
          <w:rFonts w:ascii="Arial" w:hAnsi="Arial" w:cs="Arial"/>
          <w:sz w:val="12"/>
          <w:szCs w:val="12"/>
        </w:rPr>
        <w:t> </w:t>
      </w:r>
      <w:r w:rsidRPr="004547FF">
        <w:rPr>
          <w:rFonts w:ascii="Arial" w:hAnsi="Arial" w:cs="Arial"/>
          <w:sz w:val="12"/>
          <w:szCs w:val="12"/>
        </w:rPr>
        <w:t>уплата начисленных процентов по кредиту в соответствии с кредитным договором;</w:t>
      </w:r>
    </w:p>
    <w:p w:rsidR="004547FF" w:rsidRPr="004547FF" w:rsidRDefault="004547FF" w:rsidP="004F7F2E">
      <w:pPr>
        <w:pStyle w:val="af6"/>
        <w:numPr>
          <w:ilvl w:val="0"/>
          <w:numId w:val="9"/>
        </w:numPr>
        <w:shd w:val="clear" w:color="auto" w:fill="FFFFFF"/>
        <w:spacing w:before="0" w:beforeAutospacing="0" w:after="0" w:afterAutospacing="0"/>
        <w:jc w:val="both"/>
        <w:rPr>
          <w:rStyle w:val="apple-converted-space"/>
          <w:rFonts w:ascii="Arial" w:hAnsi="Arial" w:cs="Arial"/>
          <w:sz w:val="12"/>
          <w:szCs w:val="12"/>
        </w:rPr>
      </w:pPr>
      <w:r w:rsidRPr="004547FF">
        <w:rPr>
          <w:rFonts w:ascii="Arial" w:hAnsi="Arial" w:cs="Arial"/>
          <w:sz w:val="12"/>
          <w:szCs w:val="12"/>
        </w:rPr>
        <w:t xml:space="preserve">представление в администрацию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отчета о целевом использовании финансовых средств поддержки.</w:t>
      </w:r>
      <w:r w:rsidRPr="004547FF">
        <w:rPr>
          <w:rStyle w:val="apple-converted-space"/>
          <w:rFonts w:ascii="Arial" w:hAnsi="Arial" w:cs="Arial"/>
          <w:sz w:val="12"/>
          <w:szCs w:val="12"/>
        </w:rPr>
        <w:t> </w:t>
      </w:r>
    </w:p>
    <w:p w:rsidR="004547FF" w:rsidRPr="004547FF" w:rsidRDefault="004547FF" w:rsidP="004547FF">
      <w:pPr>
        <w:pStyle w:val="af6"/>
        <w:shd w:val="clear" w:color="auto" w:fill="FFFFFF"/>
        <w:spacing w:before="0" w:beforeAutospacing="0" w:after="0" w:afterAutospacing="0"/>
        <w:ind w:left="720"/>
        <w:rPr>
          <w:rStyle w:val="apple-converted-space"/>
          <w:rFonts w:ascii="Arial" w:hAnsi="Arial" w:cs="Arial"/>
          <w:sz w:val="12"/>
          <w:szCs w:val="12"/>
        </w:rPr>
      </w:pPr>
    </w:p>
    <w:p w:rsidR="004547FF" w:rsidRPr="004547FF" w:rsidRDefault="004547FF" w:rsidP="004F7F2E">
      <w:pPr>
        <w:pStyle w:val="af6"/>
        <w:numPr>
          <w:ilvl w:val="1"/>
          <w:numId w:val="7"/>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 xml:space="preserve">Поддержка осуществляется на основании представленной СМСП в </w:t>
      </w:r>
      <w:proofErr w:type="gramStart"/>
      <w:r w:rsidRPr="004547FF">
        <w:rPr>
          <w:rFonts w:ascii="Arial" w:hAnsi="Arial" w:cs="Arial"/>
          <w:sz w:val="12"/>
          <w:szCs w:val="12"/>
        </w:rPr>
        <w:t xml:space="preserve">Администрацию  </w:t>
      </w:r>
      <w:proofErr w:type="spellStart"/>
      <w:r w:rsidRPr="004547FF">
        <w:rPr>
          <w:rFonts w:ascii="Arial" w:hAnsi="Arial" w:cs="Arial"/>
          <w:sz w:val="12"/>
          <w:szCs w:val="12"/>
        </w:rPr>
        <w:t>Ореховского</w:t>
      </w:r>
      <w:proofErr w:type="spellEnd"/>
      <w:proofErr w:type="gramEnd"/>
      <w:r w:rsidRPr="004547FF">
        <w:rPr>
          <w:rFonts w:ascii="Arial" w:hAnsi="Arial" w:cs="Arial"/>
          <w:sz w:val="12"/>
          <w:szCs w:val="12"/>
        </w:rPr>
        <w:t xml:space="preserve"> сельского поселения Галичского муниципального района Костромской  области, заявки содержащей следующие документы:</w:t>
      </w:r>
    </w:p>
    <w:p w:rsidR="004547FF" w:rsidRPr="004547FF" w:rsidRDefault="004547FF" w:rsidP="004547FF">
      <w:pPr>
        <w:pStyle w:val="af6"/>
        <w:shd w:val="clear" w:color="auto" w:fill="FFFFFF"/>
        <w:spacing w:before="0" w:beforeAutospacing="0" w:after="0" w:afterAutospacing="0"/>
        <w:jc w:val="both"/>
        <w:rPr>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заявление по форме, представленной в приложение № 1 к порядку оказания финансовой поддержки СМСП;</w:t>
      </w:r>
    </w:p>
    <w:p w:rsidR="004547FF" w:rsidRPr="004547FF" w:rsidRDefault="004547FF" w:rsidP="004547FF">
      <w:pPr>
        <w:pStyle w:val="af6"/>
        <w:shd w:val="clear" w:color="auto" w:fill="FFFFFF"/>
        <w:spacing w:before="0" w:beforeAutospacing="0" w:after="0" w:afterAutospacing="0"/>
        <w:jc w:val="both"/>
        <w:rPr>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документы, подтверждающие, что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rsidR="004547FF" w:rsidRPr="004547FF" w:rsidRDefault="004547FF" w:rsidP="004F7F2E">
      <w:pPr>
        <w:pStyle w:val="af6"/>
        <w:numPr>
          <w:ilvl w:val="0"/>
          <w:numId w:val="10"/>
        </w:numPr>
        <w:shd w:val="clear" w:color="auto" w:fill="FFFFFF"/>
        <w:spacing w:before="0" w:beforeAutospacing="0" w:after="0" w:afterAutospacing="0"/>
        <w:ind w:left="567" w:hanging="284"/>
        <w:jc w:val="both"/>
        <w:rPr>
          <w:rFonts w:ascii="Arial" w:hAnsi="Arial" w:cs="Arial"/>
          <w:sz w:val="12"/>
          <w:szCs w:val="12"/>
        </w:rPr>
      </w:pPr>
      <w:r w:rsidRPr="004547FF">
        <w:rPr>
          <w:rFonts w:ascii="Arial" w:hAnsi="Arial" w:cs="Arial"/>
          <w:sz w:val="12"/>
          <w:szCs w:val="12"/>
        </w:rPr>
        <w:t>документ, содержащий сведения о средней численности работников СМСП за предшествующий календарный год или документ, содержащий сведения о средней численности работников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 (не требуется для заявителей, являющихся индивидуальными предпринимателями и осуществляющих свою деятельность без привлечения наемных работников. Указанные заявители направляют в составе заявки соответствующее информационное письмо);</w:t>
      </w:r>
    </w:p>
    <w:p w:rsidR="004547FF" w:rsidRPr="004547FF" w:rsidRDefault="004547FF" w:rsidP="004F7F2E">
      <w:pPr>
        <w:pStyle w:val="af6"/>
        <w:numPr>
          <w:ilvl w:val="0"/>
          <w:numId w:val="10"/>
        </w:numPr>
        <w:shd w:val="clear" w:color="auto" w:fill="FFFFFF"/>
        <w:spacing w:before="0" w:beforeAutospacing="0" w:after="0" w:afterAutospacing="0"/>
        <w:ind w:left="567" w:hanging="284"/>
        <w:jc w:val="both"/>
        <w:rPr>
          <w:rFonts w:ascii="Arial" w:hAnsi="Arial" w:cs="Arial"/>
          <w:sz w:val="12"/>
          <w:szCs w:val="12"/>
        </w:rPr>
      </w:pPr>
      <w:r w:rsidRPr="004547FF">
        <w:rPr>
          <w:rFonts w:ascii="Arial" w:hAnsi="Arial" w:cs="Arial"/>
          <w:sz w:val="12"/>
          <w:szCs w:val="12"/>
        </w:rPr>
        <w:t>документ, содержащий сведения об объеме выручки от реализации товаров (работ, услуг) без учета налога на добавленную стоимость за предшествующий календарный год или документ, содержащий сведения об объеме выручки от реализации товаров (работ, услуг) без учета налога на добавленную стоимость за период, прошедший со дня государственной регистрации заявителя, в случае, если он зарегистрирован в качестве юридического лица или индивидуального предпринимателя в текущем году;</w:t>
      </w:r>
    </w:p>
    <w:p w:rsidR="004547FF" w:rsidRPr="004547FF" w:rsidRDefault="004547FF" w:rsidP="004F7F2E">
      <w:pPr>
        <w:pStyle w:val="af6"/>
        <w:numPr>
          <w:ilvl w:val="0"/>
          <w:numId w:val="10"/>
        </w:numPr>
        <w:shd w:val="clear" w:color="auto" w:fill="FFFFFF"/>
        <w:spacing w:before="0" w:beforeAutospacing="0" w:after="0" w:afterAutospacing="0"/>
        <w:ind w:left="567" w:hanging="284"/>
        <w:jc w:val="both"/>
        <w:rPr>
          <w:rFonts w:ascii="Arial" w:hAnsi="Arial" w:cs="Arial"/>
          <w:sz w:val="12"/>
          <w:szCs w:val="12"/>
        </w:rPr>
      </w:pPr>
      <w:r w:rsidRPr="004547FF">
        <w:rPr>
          <w:rFonts w:ascii="Arial" w:hAnsi="Arial" w:cs="Arial"/>
          <w:sz w:val="12"/>
          <w:szCs w:val="12"/>
        </w:rPr>
        <w:t>документ, подтверждающий, что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(для юридических лиц при необходимости);</w:t>
      </w:r>
    </w:p>
    <w:p w:rsidR="004547FF" w:rsidRPr="004547FF" w:rsidRDefault="004547FF" w:rsidP="004F7F2E">
      <w:pPr>
        <w:pStyle w:val="af6"/>
        <w:numPr>
          <w:ilvl w:val="0"/>
          <w:numId w:val="10"/>
        </w:numPr>
        <w:shd w:val="clear" w:color="auto" w:fill="FFFFFF"/>
        <w:spacing w:before="0" w:beforeAutospacing="0" w:after="0" w:afterAutospacing="0"/>
        <w:ind w:left="567" w:hanging="284"/>
        <w:jc w:val="both"/>
        <w:rPr>
          <w:rFonts w:ascii="Arial" w:hAnsi="Arial" w:cs="Arial"/>
          <w:sz w:val="12"/>
          <w:szCs w:val="12"/>
        </w:rPr>
      </w:pPr>
      <w:r w:rsidRPr="004547FF">
        <w:rPr>
          <w:rFonts w:ascii="Arial" w:hAnsi="Arial" w:cs="Arial"/>
          <w:sz w:val="12"/>
          <w:szCs w:val="12"/>
        </w:rPr>
        <w:t>документ, подтверждающий, что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превышает сорок девять процентов каждая (для юридических лиц при необходимости).</w:t>
      </w:r>
    </w:p>
    <w:p w:rsidR="004547FF" w:rsidRPr="004547FF" w:rsidRDefault="004547FF" w:rsidP="004547FF">
      <w:pPr>
        <w:pStyle w:val="af6"/>
        <w:shd w:val="clear" w:color="auto" w:fill="FFFFFF"/>
        <w:spacing w:before="0" w:beforeAutospacing="0" w:after="0" w:afterAutospacing="0"/>
        <w:ind w:left="284" w:hanging="284"/>
        <w:jc w:val="both"/>
        <w:rPr>
          <w:rStyle w:val="apple-converted-space"/>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копию свидетельства о государственной регистрации в налоговом органе Галичского района;</w:t>
      </w: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выписку из единого государственного реестра юридических лиц (выписку из ЕГРИП (для индивидуальных предпринимателей), полученную не ранее чем за 30 дней до даты подачи заявки;</w:t>
      </w:r>
    </w:p>
    <w:p w:rsidR="004547FF" w:rsidRPr="004547FF" w:rsidRDefault="004547FF" w:rsidP="004547FF">
      <w:pPr>
        <w:pStyle w:val="af6"/>
        <w:shd w:val="clear" w:color="auto" w:fill="FFFFFF"/>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копию учредительных документов (для юридических лиц);</w:t>
      </w:r>
    </w:p>
    <w:p w:rsidR="004547FF" w:rsidRPr="004547FF" w:rsidRDefault="004547FF" w:rsidP="004547FF">
      <w:pPr>
        <w:pStyle w:val="af6"/>
        <w:shd w:val="clear" w:color="auto" w:fill="FFFFFF"/>
        <w:spacing w:before="0" w:beforeAutospacing="0" w:after="0" w:afterAutospacing="0"/>
        <w:ind w:left="284" w:hanging="284"/>
        <w:jc w:val="both"/>
        <w:rPr>
          <w:rStyle w:val="apple-converted-space"/>
          <w:rFonts w:ascii="Arial" w:hAnsi="Arial" w:cs="Arial"/>
          <w:sz w:val="12"/>
          <w:szCs w:val="12"/>
        </w:rPr>
      </w:pPr>
      <w:r w:rsidRPr="004547FF">
        <w:rPr>
          <w:rStyle w:val="apple-converted-space"/>
          <w:rFonts w:ascii="Arial" w:hAnsi="Arial" w:cs="Arial"/>
          <w:sz w:val="12"/>
          <w:szCs w:val="12"/>
        </w:rPr>
        <w:t> </w:t>
      </w: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копию лицензии на осуществление конкретного вида деятельности в соответствии с действующим законодательством в случае, если осуществляемая СМСП деятельность подлежит лицензированию;</w:t>
      </w:r>
    </w:p>
    <w:p w:rsidR="004547FF" w:rsidRPr="004547FF" w:rsidRDefault="004547FF" w:rsidP="004547FF">
      <w:pPr>
        <w:pStyle w:val="af6"/>
        <w:shd w:val="clear" w:color="auto" w:fill="FFFFFF"/>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Style w:val="apple-converted-space"/>
          <w:rFonts w:ascii="Arial" w:hAnsi="Arial" w:cs="Arial"/>
          <w:sz w:val="12"/>
          <w:szCs w:val="12"/>
        </w:rPr>
        <w:t> </w:t>
      </w:r>
      <w:r w:rsidRPr="004547FF">
        <w:rPr>
          <w:rFonts w:ascii="Arial" w:hAnsi="Arial" w:cs="Arial"/>
          <w:sz w:val="12"/>
          <w:szCs w:val="12"/>
        </w:rPr>
        <w:t>документ, содержащий сведения о наличии (отсутствии) задолженности по уплате налогов, сборов, страховых взносов, пеней и налоговых санкций, полученный не ранее чем за 30 дней до даты подачи заявки;</w:t>
      </w:r>
    </w:p>
    <w:p w:rsidR="004547FF" w:rsidRPr="004547FF" w:rsidRDefault="004547FF" w:rsidP="004547FF">
      <w:pPr>
        <w:pStyle w:val="af6"/>
        <w:shd w:val="clear" w:color="auto" w:fill="FFFFFF"/>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копию кредитного договора с графиками погашения кредита (основного долга) и уплаты начисленных процентов;</w:t>
      </w:r>
    </w:p>
    <w:p w:rsidR="004547FF" w:rsidRPr="004547FF" w:rsidRDefault="004547FF" w:rsidP="004547FF">
      <w:pPr>
        <w:pStyle w:val="af6"/>
        <w:shd w:val="clear" w:color="auto" w:fill="FFFFFF"/>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tabs>
          <w:tab w:val="left" w:pos="284"/>
        </w:tabs>
        <w:spacing w:before="0" w:beforeAutospacing="0" w:after="0" w:afterAutospacing="0"/>
        <w:ind w:left="284" w:hanging="284"/>
        <w:jc w:val="both"/>
        <w:rPr>
          <w:rFonts w:ascii="Arial" w:hAnsi="Arial" w:cs="Arial"/>
          <w:sz w:val="12"/>
          <w:szCs w:val="12"/>
        </w:rPr>
      </w:pPr>
      <w:r w:rsidRPr="004547FF">
        <w:rPr>
          <w:rStyle w:val="apple-converted-space"/>
          <w:rFonts w:ascii="Arial" w:hAnsi="Arial" w:cs="Arial"/>
          <w:sz w:val="12"/>
          <w:szCs w:val="12"/>
        </w:rPr>
        <w:t> </w:t>
      </w:r>
      <w:r w:rsidRPr="004547FF">
        <w:rPr>
          <w:rFonts w:ascii="Arial" w:hAnsi="Arial" w:cs="Arial"/>
          <w:sz w:val="12"/>
          <w:szCs w:val="12"/>
        </w:rPr>
        <w:t>копии платежных документов, подтверждающих уплату СМСП в соответствующем месяце процентов по кредитному договору в соответствии с условиями соответствующего договора, заверенных печатью (ИП-при наличии) и подписью руководителя организации-заявителя (ИП) (с расшифровкой);</w:t>
      </w:r>
    </w:p>
    <w:p w:rsidR="004547FF" w:rsidRPr="004547FF" w:rsidRDefault="004547FF" w:rsidP="004547FF">
      <w:pPr>
        <w:pStyle w:val="af6"/>
        <w:shd w:val="clear" w:color="auto" w:fill="FFFFFF"/>
        <w:tabs>
          <w:tab w:val="left" w:pos="284"/>
        </w:tabs>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tabs>
          <w:tab w:val="left" w:pos="426"/>
        </w:tabs>
        <w:spacing w:before="0" w:beforeAutospacing="0" w:after="0" w:afterAutospacing="0"/>
        <w:ind w:left="284" w:hanging="284"/>
        <w:jc w:val="both"/>
        <w:rPr>
          <w:rFonts w:ascii="Arial" w:hAnsi="Arial" w:cs="Arial"/>
          <w:sz w:val="12"/>
          <w:szCs w:val="12"/>
        </w:rPr>
      </w:pPr>
      <w:r w:rsidRPr="004547FF">
        <w:rPr>
          <w:rFonts w:ascii="Arial" w:hAnsi="Arial" w:cs="Arial"/>
          <w:sz w:val="12"/>
          <w:szCs w:val="12"/>
        </w:rPr>
        <w:t>копия инвестиционного проекта;</w:t>
      </w:r>
    </w:p>
    <w:p w:rsidR="004547FF" w:rsidRPr="004547FF" w:rsidRDefault="004547FF" w:rsidP="004547FF">
      <w:pPr>
        <w:pStyle w:val="af6"/>
        <w:shd w:val="clear" w:color="auto" w:fill="FFFFFF"/>
        <w:tabs>
          <w:tab w:val="left" w:pos="284"/>
        </w:tabs>
        <w:spacing w:before="0" w:beforeAutospacing="0" w:after="0" w:afterAutospacing="0"/>
        <w:ind w:left="284" w:hanging="284"/>
        <w:jc w:val="both"/>
        <w:rPr>
          <w:rFonts w:ascii="Arial" w:hAnsi="Arial" w:cs="Arial"/>
          <w:sz w:val="12"/>
          <w:szCs w:val="12"/>
        </w:rPr>
      </w:pPr>
    </w:p>
    <w:p w:rsidR="004547FF" w:rsidRPr="004547FF" w:rsidRDefault="004547FF" w:rsidP="004F7F2E">
      <w:pPr>
        <w:pStyle w:val="af6"/>
        <w:numPr>
          <w:ilvl w:val="2"/>
          <w:numId w:val="7"/>
        </w:numPr>
        <w:shd w:val="clear" w:color="auto" w:fill="FFFFFF"/>
        <w:tabs>
          <w:tab w:val="left" w:pos="426"/>
        </w:tabs>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технико-экономическое обоснование (бизнес – план) проекта по форме, представленной в приложении №</w:t>
      </w:r>
      <w:proofErr w:type="gramStart"/>
      <w:r w:rsidRPr="004547FF">
        <w:rPr>
          <w:rFonts w:ascii="Arial" w:hAnsi="Arial" w:cs="Arial"/>
          <w:sz w:val="12"/>
          <w:szCs w:val="12"/>
        </w:rPr>
        <w:t>2  к</w:t>
      </w:r>
      <w:proofErr w:type="gramEnd"/>
      <w:r w:rsidRPr="004547FF">
        <w:rPr>
          <w:rFonts w:ascii="Arial" w:hAnsi="Arial" w:cs="Arial"/>
          <w:sz w:val="12"/>
          <w:szCs w:val="12"/>
        </w:rPr>
        <w:t xml:space="preserve"> порядку оказания финансовой поддержки СМСП;</w:t>
      </w:r>
    </w:p>
    <w:p w:rsidR="004547FF" w:rsidRPr="004547FF" w:rsidRDefault="004547FF" w:rsidP="004547FF">
      <w:pPr>
        <w:pStyle w:val="af6"/>
        <w:shd w:val="clear" w:color="auto" w:fill="FFFFFF"/>
        <w:tabs>
          <w:tab w:val="left" w:pos="426"/>
        </w:tabs>
        <w:spacing w:before="0" w:beforeAutospacing="0" w:after="0" w:afterAutospacing="0"/>
        <w:ind w:left="426" w:hanging="426"/>
        <w:jc w:val="both"/>
        <w:rPr>
          <w:rFonts w:ascii="Arial" w:hAnsi="Arial" w:cs="Arial"/>
          <w:sz w:val="12"/>
          <w:szCs w:val="12"/>
        </w:rPr>
      </w:pPr>
    </w:p>
    <w:p w:rsidR="004547FF" w:rsidRPr="004547FF" w:rsidRDefault="004547FF" w:rsidP="004F7F2E">
      <w:pPr>
        <w:pStyle w:val="af6"/>
        <w:numPr>
          <w:ilvl w:val="2"/>
          <w:numId w:val="7"/>
        </w:numPr>
        <w:shd w:val="clear" w:color="auto" w:fill="FFFFFF"/>
        <w:tabs>
          <w:tab w:val="left" w:pos="426"/>
        </w:tabs>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 xml:space="preserve"> расчет субсидии (месяц, год) по форме, представленной в приложении № </w:t>
      </w:r>
      <w:proofErr w:type="gramStart"/>
      <w:r w:rsidRPr="004547FF">
        <w:rPr>
          <w:rFonts w:ascii="Arial" w:hAnsi="Arial" w:cs="Arial"/>
          <w:sz w:val="12"/>
          <w:szCs w:val="12"/>
        </w:rPr>
        <w:t>3  к</w:t>
      </w:r>
      <w:proofErr w:type="gramEnd"/>
      <w:r w:rsidRPr="004547FF">
        <w:rPr>
          <w:rFonts w:ascii="Arial" w:hAnsi="Arial" w:cs="Arial"/>
          <w:sz w:val="12"/>
          <w:szCs w:val="12"/>
        </w:rPr>
        <w:t xml:space="preserve"> порядку оказания финансовой поддержки СМСП в 2 экземплярах (сумма субсидии в расчете округляется до рублей в меньшую сторону).</w:t>
      </w:r>
    </w:p>
    <w:p w:rsidR="004547FF" w:rsidRPr="004547FF" w:rsidRDefault="004547FF" w:rsidP="004547FF">
      <w:pPr>
        <w:pStyle w:val="af6"/>
        <w:shd w:val="clear" w:color="auto" w:fill="FFFFFF"/>
        <w:spacing w:before="0" w:beforeAutospacing="0" w:after="0" w:afterAutospacing="0"/>
        <w:jc w:val="center"/>
        <w:rPr>
          <w:rFonts w:ascii="Arial" w:hAnsi="Arial" w:cs="Arial"/>
          <w:sz w:val="12"/>
          <w:szCs w:val="12"/>
        </w:rPr>
      </w:pPr>
    </w:p>
    <w:p w:rsidR="004547FF" w:rsidRPr="004547FF" w:rsidRDefault="004547FF" w:rsidP="004547FF">
      <w:pPr>
        <w:pStyle w:val="af6"/>
        <w:shd w:val="clear" w:color="auto" w:fill="FFFFFF"/>
        <w:spacing w:before="0" w:beforeAutospacing="0" w:after="0" w:afterAutospacing="0"/>
        <w:jc w:val="center"/>
        <w:rPr>
          <w:rStyle w:val="affffa"/>
          <w:rFonts w:ascii="Arial" w:eastAsia="Calibri" w:hAnsi="Arial" w:cs="Arial"/>
          <w:b/>
          <w:bCs/>
          <w:i w:val="0"/>
          <w:sz w:val="12"/>
          <w:szCs w:val="12"/>
        </w:rPr>
      </w:pPr>
      <w:r w:rsidRPr="004547FF">
        <w:rPr>
          <w:rStyle w:val="affffa"/>
          <w:rFonts w:ascii="Arial" w:eastAsia="Calibri" w:hAnsi="Arial" w:cs="Arial"/>
          <w:b/>
          <w:bCs/>
          <w:i w:val="0"/>
          <w:sz w:val="12"/>
          <w:szCs w:val="12"/>
        </w:rPr>
        <w:t>4. Порядок оказания финансовой поддержки СМСП</w:t>
      </w:r>
    </w:p>
    <w:p w:rsidR="004547FF" w:rsidRPr="004547FF" w:rsidRDefault="004547FF" w:rsidP="004547FF">
      <w:pPr>
        <w:pStyle w:val="af6"/>
        <w:shd w:val="clear" w:color="auto" w:fill="FFFFFF"/>
        <w:spacing w:before="0" w:beforeAutospacing="0" w:after="0" w:afterAutospacing="0"/>
        <w:rPr>
          <w:rFonts w:ascii="Arial" w:hAnsi="Arial" w:cs="Arial"/>
          <w:sz w:val="12"/>
          <w:szCs w:val="12"/>
        </w:rPr>
      </w:pP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 xml:space="preserve">Заявки об оказании поддержки представляются СМСП в администрацию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после регистрации, </w:t>
      </w:r>
      <w:proofErr w:type="gramStart"/>
      <w:r w:rsidRPr="004547FF">
        <w:rPr>
          <w:rFonts w:ascii="Arial" w:hAnsi="Arial" w:cs="Arial"/>
          <w:sz w:val="12"/>
          <w:szCs w:val="12"/>
        </w:rPr>
        <w:t>заявки  направляются</w:t>
      </w:r>
      <w:proofErr w:type="gramEnd"/>
      <w:r w:rsidRPr="004547FF">
        <w:rPr>
          <w:rFonts w:ascii="Arial" w:hAnsi="Arial" w:cs="Arial"/>
          <w:sz w:val="12"/>
          <w:szCs w:val="12"/>
        </w:rPr>
        <w:t xml:space="preserve"> главе администрации сельского поселения. </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Глава администрации поселения рассматривает представленные документы в 20-дневный срок со дня их поступления и направляет их в комиссию поселения по оказанию финансовой поддержки СМСП (далее - комиссия) и в бухгалтерию администрации поселения, специалисты которого производят проверку предварительного расчета размера субсидии в 3-дневный срок со дня поступления документов и направляют его в комиссию.</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 xml:space="preserve"> Комиссия рассматривает представленные документы в 7-дневный срок со дня их поступления. Решение комиссии оформляется протоколом, который направляется главе </w:t>
      </w:r>
      <w:proofErr w:type="gramStart"/>
      <w:r w:rsidRPr="004547FF">
        <w:rPr>
          <w:rFonts w:ascii="Arial" w:hAnsi="Arial" w:cs="Arial"/>
          <w:sz w:val="12"/>
          <w:szCs w:val="12"/>
        </w:rPr>
        <w:t>администрации  поселения</w:t>
      </w:r>
      <w:proofErr w:type="gramEnd"/>
      <w:r w:rsidRPr="004547FF">
        <w:rPr>
          <w:rFonts w:ascii="Arial" w:hAnsi="Arial" w:cs="Arial"/>
          <w:sz w:val="12"/>
          <w:szCs w:val="12"/>
        </w:rPr>
        <w:t xml:space="preserve">. С учетом рекомендаций комиссии глава администрации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в 5-дневный срок принимает решение об оказании соответствующей формы поддержки либо об отказе в ее оказании. </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 xml:space="preserve">В течение 5 календарных дней со дня принятия соответствующего решения администрация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w:t>
      </w:r>
      <w:proofErr w:type="gramStart"/>
      <w:r w:rsidRPr="004547FF">
        <w:rPr>
          <w:rFonts w:ascii="Arial" w:hAnsi="Arial" w:cs="Arial"/>
          <w:sz w:val="12"/>
          <w:szCs w:val="12"/>
        </w:rPr>
        <w:t>Костромской  области</w:t>
      </w:r>
      <w:proofErr w:type="gramEnd"/>
      <w:r w:rsidRPr="004547FF">
        <w:rPr>
          <w:rFonts w:ascii="Arial" w:hAnsi="Arial" w:cs="Arial"/>
          <w:sz w:val="12"/>
          <w:szCs w:val="12"/>
        </w:rPr>
        <w:t xml:space="preserve"> письменно уведомляет заявителя о принятом решении.</w:t>
      </w:r>
    </w:p>
    <w:p w:rsidR="004547FF" w:rsidRPr="004547FF" w:rsidRDefault="004547FF" w:rsidP="004547FF">
      <w:pPr>
        <w:pStyle w:val="af6"/>
        <w:shd w:val="clear" w:color="auto" w:fill="FFFFFF"/>
        <w:spacing w:before="0" w:beforeAutospacing="0" w:after="0" w:afterAutospacing="0"/>
        <w:ind w:firstLine="708"/>
        <w:rPr>
          <w:rFonts w:ascii="Arial" w:hAnsi="Arial" w:cs="Arial"/>
          <w:b/>
          <w:sz w:val="12"/>
          <w:szCs w:val="12"/>
        </w:rPr>
      </w:pPr>
      <w:r w:rsidRPr="004547FF">
        <w:rPr>
          <w:rFonts w:ascii="Arial" w:hAnsi="Arial" w:cs="Arial"/>
          <w:b/>
          <w:sz w:val="12"/>
          <w:szCs w:val="12"/>
        </w:rPr>
        <w:t>Основаниями для отказа в оказании поддержки являются:</w:t>
      </w:r>
    </w:p>
    <w:p w:rsidR="004547FF" w:rsidRPr="004547FF" w:rsidRDefault="004547FF" w:rsidP="004F7F2E">
      <w:pPr>
        <w:pStyle w:val="af6"/>
        <w:numPr>
          <w:ilvl w:val="0"/>
          <w:numId w:val="12"/>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непредставление СМСП документов, определенных настоящим порядком или представление недостоверных сведений и документов;</w:t>
      </w:r>
    </w:p>
    <w:p w:rsidR="004547FF" w:rsidRPr="004547FF" w:rsidRDefault="004547FF" w:rsidP="004F7F2E">
      <w:pPr>
        <w:pStyle w:val="af6"/>
        <w:numPr>
          <w:ilvl w:val="0"/>
          <w:numId w:val="12"/>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наличие задолженности по налогам, сборам, пеням и штрафам ФНС России, по страховым взносам и иным платежам ПФР, по страховым взносам, пеням и штрафам плательщика страховых взносов ФСС России;</w:t>
      </w:r>
    </w:p>
    <w:p w:rsidR="004547FF" w:rsidRPr="004547FF" w:rsidRDefault="004547FF" w:rsidP="004F7F2E">
      <w:pPr>
        <w:pStyle w:val="af6"/>
        <w:numPr>
          <w:ilvl w:val="0"/>
          <w:numId w:val="12"/>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невыполнение СМСП условий оказания поддержки;</w:t>
      </w:r>
    </w:p>
    <w:p w:rsidR="004547FF" w:rsidRPr="004547FF" w:rsidRDefault="004547FF" w:rsidP="004F7F2E">
      <w:pPr>
        <w:pStyle w:val="af6"/>
        <w:numPr>
          <w:ilvl w:val="0"/>
          <w:numId w:val="12"/>
        </w:numPr>
        <w:shd w:val="clear" w:color="auto" w:fill="FFFFFF"/>
        <w:spacing w:before="0" w:beforeAutospacing="0" w:after="0" w:afterAutospacing="0"/>
        <w:ind w:left="426"/>
        <w:jc w:val="both"/>
        <w:rPr>
          <w:rFonts w:ascii="Arial" w:hAnsi="Arial" w:cs="Arial"/>
          <w:sz w:val="12"/>
          <w:szCs w:val="12"/>
        </w:rPr>
      </w:pPr>
      <w:r w:rsidRPr="004547FF">
        <w:rPr>
          <w:rFonts w:ascii="Arial" w:hAnsi="Arial" w:cs="Arial"/>
          <w:sz w:val="12"/>
          <w:szCs w:val="12"/>
        </w:rPr>
        <w:t>принятие ранее в отношении данного СМСП решения об оказании аналогичной формы поддержки (поддержки, условия оказания которой совпадают, включая форму, вид поддержки и цели ее оказания) и сроки ее оказания не истекли;</w:t>
      </w:r>
    </w:p>
    <w:p w:rsidR="004547FF" w:rsidRPr="004547FF" w:rsidRDefault="004547FF" w:rsidP="004F7F2E">
      <w:pPr>
        <w:pStyle w:val="af6"/>
        <w:numPr>
          <w:ilvl w:val="0"/>
          <w:numId w:val="12"/>
        </w:numPr>
        <w:shd w:val="clear" w:color="auto" w:fill="FFFFFF"/>
        <w:spacing w:before="0" w:beforeAutospacing="0" w:after="0" w:afterAutospacing="0"/>
        <w:ind w:left="426"/>
        <w:jc w:val="both"/>
        <w:rPr>
          <w:rFonts w:ascii="Arial" w:hAnsi="Arial" w:cs="Arial"/>
          <w:sz w:val="12"/>
          <w:szCs w:val="12"/>
        </w:rPr>
      </w:pPr>
      <w:r w:rsidRPr="004547FF">
        <w:rPr>
          <w:rStyle w:val="apple-converted-space"/>
          <w:rFonts w:ascii="Arial" w:hAnsi="Arial" w:cs="Arial"/>
          <w:sz w:val="12"/>
          <w:szCs w:val="12"/>
        </w:rPr>
        <w:t> </w:t>
      </w:r>
      <w:r w:rsidRPr="004547FF">
        <w:rPr>
          <w:rFonts w:ascii="Arial" w:hAnsi="Arial" w:cs="Arial"/>
          <w:sz w:val="12"/>
          <w:szCs w:val="12"/>
        </w:rPr>
        <w:t xml:space="preserve">принятие ранее в отношении данного СМСП решения о прекращении поддержки в связи с нарушением им порядка и условий оказания поддержки, в том числе в связи с </w:t>
      </w:r>
      <w:proofErr w:type="gramStart"/>
      <w:r w:rsidRPr="004547FF">
        <w:rPr>
          <w:rFonts w:ascii="Arial" w:hAnsi="Arial" w:cs="Arial"/>
          <w:sz w:val="12"/>
          <w:szCs w:val="12"/>
        </w:rPr>
        <w:t>не обеспечением</w:t>
      </w:r>
      <w:proofErr w:type="gramEnd"/>
      <w:r w:rsidRPr="004547FF">
        <w:rPr>
          <w:rFonts w:ascii="Arial" w:hAnsi="Arial" w:cs="Arial"/>
          <w:sz w:val="12"/>
          <w:szCs w:val="12"/>
        </w:rPr>
        <w:t xml:space="preserve"> им целевого использования средств поддержки, с момента которого не прошло трех лет.</w:t>
      </w:r>
    </w:p>
    <w:p w:rsidR="004547FF" w:rsidRPr="004547FF" w:rsidRDefault="004547FF" w:rsidP="004547FF">
      <w:pPr>
        <w:pStyle w:val="af6"/>
        <w:shd w:val="clear" w:color="auto" w:fill="FFFFFF"/>
        <w:spacing w:before="0" w:beforeAutospacing="0" w:after="0" w:afterAutospacing="0"/>
        <w:ind w:firstLine="708"/>
        <w:rPr>
          <w:rFonts w:ascii="Arial" w:hAnsi="Arial" w:cs="Arial"/>
          <w:sz w:val="12"/>
          <w:szCs w:val="12"/>
        </w:rPr>
      </w:pPr>
      <w:r w:rsidRPr="004547FF">
        <w:rPr>
          <w:rFonts w:ascii="Arial" w:hAnsi="Arial" w:cs="Arial"/>
          <w:sz w:val="12"/>
          <w:szCs w:val="12"/>
        </w:rPr>
        <w:t xml:space="preserve">На основании постановления администрации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с получателем финансовой поддержки заключается договор о предоставлении субсидий за счет средств бюджета поселения. Перечисление финансовых средств со счета администрации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Галичского муниципального района Костромской области на счет СМСП осуществляется после подписания обеими сторонами договора.</w:t>
      </w:r>
    </w:p>
    <w:p w:rsidR="004547FF" w:rsidRPr="004547FF" w:rsidRDefault="004547FF" w:rsidP="004547FF">
      <w:pPr>
        <w:pStyle w:val="af6"/>
        <w:shd w:val="clear" w:color="auto" w:fill="FFFFFF"/>
        <w:spacing w:before="0" w:beforeAutospacing="0" w:after="0" w:afterAutospacing="0"/>
        <w:ind w:firstLine="708"/>
        <w:rPr>
          <w:rFonts w:ascii="Arial" w:hAnsi="Arial" w:cs="Arial"/>
          <w:sz w:val="12"/>
          <w:szCs w:val="12"/>
        </w:rPr>
      </w:pPr>
    </w:p>
    <w:p w:rsidR="004547FF" w:rsidRPr="004547FF" w:rsidRDefault="004547FF" w:rsidP="004F7F2E">
      <w:pPr>
        <w:pStyle w:val="af6"/>
        <w:numPr>
          <w:ilvl w:val="1"/>
          <w:numId w:val="11"/>
        </w:numPr>
        <w:shd w:val="clear" w:color="auto" w:fill="FFFFFF"/>
        <w:spacing w:before="0" w:beforeAutospacing="0" w:after="0" w:afterAutospacing="0"/>
        <w:ind w:left="0" w:firstLine="0"/>
        <w:rPr>
          <w:rFonts w:ascii="Arial" w:hAnsi="Arial" w:cs="Arial"/>
          <w:b/>
          <w:sz w:val="12"/>
          <w:szCs w:val="12"/>
        </w:rPr>
      </w:pPr>
      <w:r w:rsidRPr="004547FF">
        <w:rPr>
          <w:rFonts w:ascii="Arial" w:hAnsi="Arial" w:cs="Arial"/>
          <w:b/>
          <w:sz w:val="12"/>
          <w:szCs w:val="12"/>
        </w:rPr>
        <w:t>Поддержка не осуществляется в отношении СМСП:</w:t>
      </w:r>
    </w:p>
    <w:p w:rsidR="004547FF" w:rsidRPr="004547FF" w:rsidRDefault="004547FF" w:rsidP="004F7F2E">
      <w:pPr>
        <w:pStyle w:val="af6"/>
        <w:numPr>
          <w:ilvl w:val="0"/>
          <w:numId w:val="13"/>
        </w:numPr>
        <w:shd w:val="clear" w:color="auto" w:fill="FFFFFF"/>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47FF" w:rsidRPr="004547FF" w:rsidRDefault="004547FF" w:rsidP="004F7F2E">
      <w:pPr>
        <w:pStyle w:val="af6"/>
        <w:numPr>
          <w:ilvl w:val="0"/>
          <w:numId w:val="13"/>
        </w:numPr>
        <w:shd w:val="clear" w:color="auto" w:fill="FFFFFF"/>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являющихся участниками соглашений о разделе продукции;</w:t>
      </w:r>
    </w:p>
    <w:p w:rsidR="004547FF" w:rsidRPr="004547FF" w:rsidRDefault="004547FF" w:rsidP="004F7F2E">
      <w:pPr>
        <w:pStyle w:val="af6"/>
        <w:numPr>
          <w:ilvl w:val="0"/>
          <w:numId w:val="13"/>
        </w:numPr>
        <w:shd w:val="clear" w:color="auto" w:fill="FFFFFF"/>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осуществляющих предпринимательскую деятельность в сфере игорного бизнеса;</w:t>
      </w:r>
    </w:p>
    <w:p w:rsidR="004547FF" w:rsidRPr="004547FF" w:rsidRDefault="004547FF" w:rsidP="004F7F2E">
      <w:pPr>
        <w:pStyle w:val="af6"/>
        <w:numPr>
          <w:ilvl w:val="0"/>
          <w:numId w:val="13"/>
        </w:numPr>
        <w:shd w:val="clear" w:color="auto" w:fill="FFFFFF"/>
        <w:spacing w:before="0" w:beforeAutospacing="0" w:after="0" w:afterAutospacing="0"/>
        <w:ind w:left="426" w:hanging="426"/>
        <w:jc w:val="both"/>
        <w:rPr>
          <w:rFonts w:ascii="Arial" w:hAnsi="Arial" w:cs="Arial"/>
          <w:sz w:val="12"/>
          <w:szCs w:val="12"/>
        </w:rPr>
      </w:pPr>
      <w:r w:rsidRPr="004547FF">
        <w:rPr>
          <w:rFonts w:ascii="Arial" w:hAnsi="Arial" w:cs="Arial"/>
          <w:sz w:val="12"/>
          <w:szCs w:val="1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Финансовая поддержка не осуществляется в отношении СМСП,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p>
    <w:p w:rsidR="004547FF" w:rsidRPr="004547FF" w:rsidRDefault="004547FF" w:rsidP="004F7F2E">
      <w:pPr>
        <w:pStyle w:val="af6"/>
        <w:numPr>
          <w:ilvl w:val="1"/>
          <w:numId w:val="11"/>
        </w:numPr>
        <w:shd w:val="clear" w:color="auto" w:fill="FFFFFF"/>
        <w:spacing w:before="0" w:beforeAutospacing="0" w:after="0" w:afterAutospacing="0"/>
        <w:ind w:left="0" w:firstLine="0"/>
        <w:rPr>
          <w:rFonts w:ascii="Arial" w:hAnsi="Arial" w:cs="Arial"/>
          <w:sz w:val="12"/>
          <w:szCs w:val="12"/>
        </w:rPr>
      </w:pPr>
      <w:r w:rsidRPr="004547FF">
        <w:rPr>
          <w:rFonts w:ascii="Arial" w:hAnsi="Arial" w:cs="Arial"/>
          <w:sz w:val="12"/>
          <w:szCs w:val="12"/>
        </w:rPr>
        <w:t>Поддержка оказывается в следующих размерах:</w:t>
      </w:r>
    </w:p>
    <w:p w:rsidR="004547FF" w:rsidRPr="004547FF" w:rsidRDefault="004547FF" w:rsidP="004F7F2E">
      <w:pPr>
        <w:pStyle w:val="af6"/>
        <w:numPr>
          <w:ilvl w:val="0"/>
          <w:numId w:val="14"/>
        </w:numPr>
        <w:shd w:val="clear" w:color="auto" w:fill="FFFFFF"/>
        <w:spacing w:before="0" w:beforeAutospacing="0" w:after="0" w:afterAutospacing="0"/>
        <w:jc w:val="both"/>
        <w:rPr>
          <w:rFonts w:ascii="Arial" w:hAnsi="Arial" w:cs="Arial"/>
          <w:sz w:val="12"/>
          <w:szCs w:val="12"/>
        </w:rPr>
      </w:pPr>
      <w:r w:rsidRPr="004547FF">
        <w:rPr>
          <w:rFonts w:ascii="Arial" w:hAnsi="Arial" w:cs="Arial"/>
          <w:sz w:val="12"/>
          <w:szCs w:val="12"/>
        </w:rPr>
        <w:t>субсидирование процентной ставки по банковским кредитам на инвестиционные цели производится в размере от 25% до 75% в зависимости от наличия бюджетных средств на данную форму поддержки. Субсидии на возмещение процентов, начисленных и уплаченных по просроченной задолженности, не предоставляются.</w:t>
      </w:r>
    </w:p>
    <w:p w:rsidR="004547FF" w:rsidRPr="004547FF" w:rsidRDefault="004547FF" w:rsidP="004547FF">
      <w:pPr>
        <w:pStyle w:val="af6"/>
        <w:shd w:val="clear" w:color="auto" w:fill="FFFFFF"/>
        <w:spacing w:before="0" w:beforeAutospacing="0" w:after="0" w:afterAutospacing="0"/>
        <w:ind w:left="720"/>
        <w:jc w:val="both"/>
        <w:rPr>
          <w:rFonts w:ascii="Arial" w:hAnsi="Arial" w:cs="Arial"/>
          <w:sz w:val="12"/>
          <w:szCs w:val="12"/>
        </w:rPr>
      </w:pP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 xml:space="preserve">Если суммарный размер субсидий по поступившим заявкам превышает величину остатка средств на реализацию мероприятия, указанного в разделах 3 и 4 Приложения, то субсидии предоставляются заявителям в порядке поступления заявок на оказание поддержки в администрацию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Костромской области.</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Если размер субсидии по поступившей заявке превышает величину остатка средств на реализацию мероприятия, указанного в разделах 3 и 4 настоящего Приложения, то субсидия предоставляется заявителю в размере фактического остатка.</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 xml:space="preserve">Если заявки на оказание поддержки поступили в администрацию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Галичского муниципального района Костромской  области в один день и средств, необходимых для предоставления субсидий по данным заявкам в полном объеме, недостаточно, то субсидия предоставляется каждому заявителю пропорционально доле запрашиваемой им субсидии в суммарном объеме субсидий по поступившим заявкам.</w:t>
      </w: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 xml:space="preserve">Заявитель принимает на себя обязательство предоставлять по запросу администрации </w:t>
      </w:r>
      <w:proofErr w:type="spellStart"/>
      <w:proofErr w:type="gram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w:t>
      </w:r>
      <w:proofErr w:type="gramEnd"/>
      <w:r w:rsidRPr="004547FF">
        <w:rPr>
          <w:rFonts w:ascii="Arial" w:hAnsi="Arial" w:cs="Arial"/>
          <w:sz w:val="12"/>
          <w:szCs w:val="12"/>
        </w:rPr>
        <w:t xml:space="preserve"> поселения Галичского муниципального района Костромской  области и в установленные ею сроки информацию и документы, необходимые для проведения мониторинга ведения хозяйственной деятельности и </w:t>
      </w:r>
      <w:r w:rsidRPr="004547FF">
        <w:rPr>
          <w:rFonts w:ascii="Arial" w:hAnsi="Arial" w:cs="Arial"/>
          <w:sz w:val="12"/>
          <w:szCs w:val="12"/>
        </w:rPr>
        <w:lastRenderedPageBreak/>
        <w:t xml:space="preserve">исполнения условий оказания поддержки заявителем в течение срока, установленного администрацией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Костромской области.</w:t>
      </w: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При нарушении СМСП условий оказания поддержки, установленных настоящей Программой, принимается решение о прекращении оказания поддержки.</w:t>
      </w: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Fonts w:ascii="Arial" w:hAnsi="Arial" w:cs="Arial"/>
          <w:sz w:val="12"/>
          <w:szCs w:val="12"/>
        </w:rPr>
      </w:pPr>
      <w:r w:rsidRPr="004547FF">
        <w:rPr>
          <w:rFonts w:ascii="Arial" w:hAnsi="Arial" w:cs="Arial"/>
          <w:sz w:val="12"/>
          <w:szCs w:val="12"/>
        </w:rPr>
        <w:t>В случае изменения условий оказания поддержки, установленных настоящей Программой, принимается решение об отказе или о прекращении оказания поддержки СМСП при несоответствии СМСП условиям оказания поддержки.</w:t>
      </w:r>
    </w:p>
    <w:p w:rsidR="004547FF" w:rsidRPr="004547FF" w:rsidRDefault="004547FF" w:rsidP="004F7F2E">
      <w:pPr>
        <w:pStyle w:val="af6"/>
        <w:numPr>
          <w:ilvl w:val="1"/>
          <w:numId w:val="11"/>
        </w:numPr>
        <w:shd w:val="clear" w:color="auto" w:fill="FFFFFF"/>
        <w:spacing w:before="0" w:beforeAutospacing="0" w:after="0" w:afterAutospacing="0"/>
        <w:ind w:left="0" w:firstLine="0"/>
        <w:jc w:val="both"/>
        <w:rPr>
          <w:rStyle w:val="apple-converted-space"/>
          <w:rFonts w:ascii="Arial" w:hAnsi="Arial" w:cs="Arial"/>
          <w:sz w:val="12"/>
          <w:szCs w:val="12"/>
        </w:rPr>
      </w:pPr>
      <w:r w:rsidRPr="004547FF">
        <w:rPr>
          <w:rFonts w:ascii="Arial" w:hAnsi="Arial" w:cs="Arial"/>
          <w:sz w:val="12"/>
          <w:szCs w:val="12"/>
        </w:rPr>
        <w:t>Возврат субсидии в случае нарушения условий, установленных при ее предоставлении, осуществляется в следующем порядке.</w:t>
      </w:r>
      <w:r w:rsidRPr="004547FF">
        <w:rPr>
          <w:rStyle w:val="apple-converted-space"/>
          <w:rFonts w:ascii="Arial" w:hAnsi="Arial" w:cs="Arial"/>
          <w:sz w:val="12"/>
          <w:szCs w:val="12"/>
        </w:rPr>
        <w:t> </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 xml:space="preserve">В течение 7 рабочих дней со дня принятия решения </w:t>
      </w:r>
      <w:proofErr w:type="gramStart"/>
      <w:r w:rsidRPr="004547FF">
        <w:rPr>
          <w:rFonts w:ascii="Arial" w:hAnsi="Arial" w:cs="Arial"/>
          <w:sz w:val="12"/>
          <w:szCs w:val="12"/>
        </w:rPr>
        <w:t>главой  администрации</w:t>
      </w:r>
      <w:proofErr w:type="gramEnd"/>
      <w:r w:rsidRPr="004547FF">
        <w:rPr>
          <w:rFonts w:ascii="Arial" w:hAnsi="Arial" w:cs="Arial"/>
          <w:sz w:val="12"/>
          <w:szCs w:val="12"/>
        </w:rPr>
        <w:t xml:space="preserve">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30 календарных дней со дня получения письменного уведомления обязан перечислить на счет Администрации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указанную в уведомлении сумму средств.</w:t>
      </w:r>
    </w:p>
    <w:p w:rsidR="004547FF" w:rsidRPr="004547FF" w:rsidRDefault="004547FF" w:rsidP="004547FF">
      <w:pPr>
        <w:pStyle w:val="af6"/>
        <w:shd w:val="clear" w:color="auto" w:fill="FFFFFF"/>
        <w:spacing w:before="0" w:beforeAutospacing="0" w:after="0" w:afterAutospacing="0"/>
        <w:ind w:firstLine="708"/>
        <w:jc w:val="both"/>
        <w:rPr>
          <w:rFonts w:ascii="Arial" w:hAnsi="Arial" w:cs="Arial"/>
          <w:sz w:val="12"/>
          <w:szCs w:val="12"/>
        </w:rPr>
      </w:pPr>
      <w:r w:rsidRPr="004547FF">
        <w:rPr>
          <w:rFonts w:ascii="Arial" w:hAnsi="Arial" w:cs="Arial"/>
          <w:sz w:val="12"/>
          <w:szCs w:val="12"/>
        </w:rPr>
        <w:t>При отказе получателя субсидии от добровольного возврата средств в указанные сроки они взыскиваются в судебном порядке.</w:t>
      </w:r>
    </w:p>
    <w:p w:rsidR="004547FF" w:rsidRPr="004547FF" w:rsidRDefault="004547FF" w:rsidP="004547FF">
      <w:pPr>
        <w:pStyle w:val="ConsPlusNormal"/>
        <w:jc w:val="right"/>
        <w:rPr>
          <w:sz w:val="12"/>
          <w:szCs w:val="12"/>
        </w:rPr>
      </w:pPr>
    </w:p>
    <w:p w:rsidR="004547FF" w:rsidRPr="004547FF" w:rsidRDefault="004547FF" w:rsidP="004547FF">
      <w:pPr>
        <w:pStyle w:val="ConsPlusNormal"/>
        <w:jc w:val="right"/>
        <w:rPr>
          <w:sz w:val="12"/>
          <w:szCs w:val="12"/>
        </w:rPr>
      </w:pPr>
      <w:r w:rsidRPr="004547FF">
        <w:rPr>
          <w:sz w:val="12"/>
          <w:szCs w:val="12"/>
        </w:rPr>
        <w:t>Приложение № 1 к порядку</w:t>
      </w:r>
    </w:p>
    <w:p w:rsidR="004547FF" w:rsidRPr="004547FF" w:rsidRDefault="004547FF" w:rsidP="004547FF">
      <w:pPr>
        <w:pStyle w:val="ConsPlusNormal"/>
        <w:jc w:val="right"/>
        <w:rPr>
          <w:sz w:val="12"/>
          <w:szCs w:val="12"/>
        </w:rPr>
      </w:pPr>
      <w:r w:rsidRPr="004547FF">
        <w:rPr>
          <w:sz w:val="12"/>
          <w:szCs w:val="12"/>
        </w:rPr>
        <w:t xml:space="preserve"> оказания</w:t>
      </w:r>
      <w:r w:rsidRPr="004547FF">
        <w:rPr>
          <w:rStyle w:val="af8"/>
          <w:sz w:val="12"/>
          <w:szCs w:val="12"/>
        </w:rPr>
        <w:t xml:space="preserve"> </w:t>
      </w:r>
      <w:r w:rsidRPr="004547FF">
        <w:rPr>
          <w:rStyle w:val="af8"/>
          <w:b w:val="0"/>
          <w:sz w:val="12"/>
          <w:szCs w:val="12"/>
        </w:rPr>
        <w:t>финансовой поддержки СМСП</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right"/>
        <w:rPr>
          <w:rFonts w:ascii="Arial" w:hAnsi="Arial" w:cs="Arial"/>
          <w:b/>
          <w:sz w:val="12"/>
          <w:szCs w:val="12"/>
        </w:rPr>
      </w:pPr>
      <w:r w:rsidRPr="004547FF">
        <w:rPr>
          <w:rFonts w:ascii="Arial" w:hAnsi="Arial" w:cs="Arial"/>
          <w:b/>
          <w:sz w:val="12"/>
          <w:szCs w:val="12"/>
        </w:rPr>
        <w:t xml:space="preserve">  Главе администрации </w:t>
      </w:r>
      <w:proofErr w:type="spellStart"/>
      <w:r w:rsidRPr="004547FF">
        <w:rPr>
          <w:rFonts w:ascii="Arial" w:hAnsi="Arial" w:cs="Arial"/>
          <w:b/>
          <w:sz w:val="12"/>
          <w:szCs w:val="12"/>
        </w:rPr>
        <w:t>Ореховского</w:t>
      </w:r>
      <w:proofErr w:type="spellEnd"/>
      <w:r w:rsidRPr="004547FF">
        <w:rPr>
          <w:rFonts w:ascii="Arial" w:hAnsi="Arial" w:cs="Arial"/>
          <w:b/>
          <w:sz w:val="12"/>
          <w:szCs w:val="12"/>
        </w:rPr>
        <w:t xml:space="preserve"> сельского поселения </w:t>
      </w:r>
    </w:p>
    <w:p w:rsidR="004547FF" w:rsidRPr="004547FF" w:rsidRDefault="004547FF" w:rsidP="004547FF">
      <w:pPr>
        <w:jc w:val="right"/>
        <w:rPr>
          <w:rFonts w:ascii="Arial" w:hAnsi="Arial" w:cs="Arial"/>
          <w:b/>
          <w:sz w:val="12"/>
          <w:szCs w:val="12"/>
        </w:rPr>
      </w:pPr>
      <w:r w:rsidRPr="004547FF">
        <w:rPr>
          <w:rFonts w:ascii="Arial" w:hAnsi="Arial" w:cs="Arial"/>
          <w:b/>
          <w:sz w:val="12"/>
          <w:szCs w:val="12"/>
        </w:rPr>
        <w:t xml:space="preserve">    от __________________________________________________________</w:t>
      </w:r>
    </w:p>
    <w:p w:rsidR="004547FF" w:rsidRPr="004547FF" w:rsidRDefault="004547FF" w:rsidP="004547FF">
      <w:pPr>
        <w:jc w:val="right"/>
        <w:rPr>
          <w:rFonts w:ascii="Arial" w:hAnsi="Arial" w:cs="Arial"/>
          <w:i/>
          <w:sz w:val="12"/>
          <w:szCs w:val="12"/>
        </w:rPr>
      </w:pPr>
      <w:r w:rsidRPr="004547FF">
        <w:rPr>
          <w:rFonts w:ascii="Arial" w:hAnsi="Arial" w:cs="Arial"/>
          <w:i/>
          <w:sz w:val="12"/>
          <w:szCs w:val="12"/>
        </w:rPr>
        <w:t xml:space="preserve">              (наименование предприятия (организации) заявителя, должности,</w:t>
      </w:r>
    </w:p>
    <w:p w:rsidR="004547FF" w:rsidRPr="004547FF" w:rsidRDefault="004547FF" w:rsidP="004547FF">
      <w:pPr>
        <w:jc w:val="right"/>
        <w:rPr>
          <w:rFonts w:ascii="Arial" w:hAnsi="Arial" w:cs="Arial"/>
          <w:i/>
          <w:sz w:val="12"/>
          <w:szCs w:val="12"/>
        </w:rPr>
      </w:pPr>
      <w:r w:rsidRPr="004547FF">
        <w:rPr>
          <w:rFonts w:ascii="Arial" w:hAnsi="Arial" w:cs="Arial"/>
          <w:i/>
          <w:sz w:val="12"/>
          <w:szCs w:val="12"/>
        </w:rPr>
        <w:t xml:space="preserve">               Ф.И.О. руководителя, Ф.И.О. индивидуального предпринимателя)</w:t>
      </w:r>
    </w:p>
    <w:p w:rsidR="004547FF" w:rsidRPr="004547FF" w:rsidRDefault="004547FF" w:rsidP="004547FF">
      <w:pPr>
        <w:jc w:val="right"/>
        <w:rPr>
          <w:rFonts w:ascii="Arial" w:hAnsi="Arial" w:cs="Arial"/>
          <w:sz w:val="12"/>
          <w:szCs w:val="12"/>
        </w:rPr>
      </w:pP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                  Заявление на предоставление субсидии</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по мероприятию: финансовая поддержка СМСП в виде субсидирования процентной ставки по банковским кредитам на инвестиционные цели</w:t>
      </w:r>
    </w:p>
    <w:p w:rsidR="004547FF" w:rsidRPr="004547FF" w:rsidRDefault="004547FF" w:rsidP="004547FF">
      <w:pPr>
        <w:ind w:firstLine="709"/>
        <w:jc w:val="both"/>
        <w:rPr>
          <w:rFonts w:ascii="Arial" w:hAnsi="Arial" w:cs="Arial"/>
          <w:sz w:val="12"/>
          <w:szCs w:val="12"/>
        </w:rPr>
      </w:pPr>
    </w:p>
    <w:tbl>
      <w:tblPr>
        <w:tblW w:w="0" w:type="auto"/>
        <w:tblInd w:w="-25" w:type="dxa"/>
        <w:tblLayout w:type="fixed"/>
        <w:tblLook w:val="0000" w:firstRow="0" w:lastRow="0" w:firstColumn="0" w:lastColumn="0" w:noHBand="0" w:noVBand="0"/>
      </w:tblPr>
      <w:tblGrid>
        <w:gridCol w:w="534"/>
        <w:gridCol w:w="4819"/>
        <w:gridCol w:w="4267"/>
      </w:tblGrid>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Полное наименование организации (Ф.И.О. предпринимателя)</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2</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Юридический адрес</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3</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Дата государственной регистрации</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4</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ИНН</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5</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Регистрационный номер страхователя </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6</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Банковские реквизиты</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p w:rsidR="004547FF" w:rsidRPr="004547FF" w:rsidRDefault="004547FF" w:rsidP="00DD3CC3">
            <w:pPr>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7</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Паспортные данные (для ИП)</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8</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Ф.И.О. руководителя (для юридического лица)</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9</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Ф.И.О. главного бухгалтера</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10</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Фактический адрес (местонахождение)/Юридический адрес</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11</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Телефон, факс</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12</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Осуществляемые виды деятельности</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9620"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Информация об инвестиционном проекте</w:t>
            </w: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13</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Полное название инвестиционного проекта</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14</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Сумма инвестиций, тыс. руб.</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15</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Количество сохраняемых рабочих мест, (чел.)</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16</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Количество вновь </w:t>
            </w:r>
            <w:proofErr w:type="gramStart"/>
            <w:r w:rsidRPr="004547FF">
              <w:rPr>
                <w:rFonts w:ascii="Arial" w:hAnsi="Arial" w:cs="Arial"/>
                <w:sz w:val="12"/>
                <w:szCs w:val="12"/>
              </w:rPr>
              <w:t>создаваемых  рабочих</w:t>
            </w:r>
            <w:proofErr w:type="gramEnd"/>
            <w:r w:rsidRPr="004547FF">
              <w:rPr>
                <w:rFonts w:ascii="Arial" w:hAnsi="Arial" w:cs="Arial"/>
                <w:sz w:val="12"/>
                <w:szCs w:val="12"/>
              </w:rPr>
              <w:t xml:space="preserve"> мест, (чел.)</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17</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Срок реализации проекта, лет</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9620"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18</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Сумма кредита, тыс. руб.</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19</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Срок возврата кредита, лет</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20</w:t>
            </w:r>
          </w:p>
        </w:tc>
        <w:tc>
          <w:tcPr>
            <w:tcW w:w="4819"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Сумма субсидии, на которую претендует заявитель</w:t>
            </w:r>
          </w:p>
          <w:p w:rsidR="004547FF" w:rsidRPr="004547FF" w:rsidRDefault="004547FF" w:rsidP="00DD3CC3">
            <w:pPr>
              <w:rPr>
                <w:rFonts w:ascii="Arial" w:hAnsi="Arial" w:cs="Arial"/>
                <w:sz w:val="12"/>
                <w:szCs w:val="12"/>
              </w:rPr>
            </w:pPr>
            <w:r w:rsidRPr="004547FF">
              <w:rPr>
                <w:rFonts w:ascii="Arial" w:hAnsi="Arial" w:cs="Arial"/>
                <w:sz w:val="12"/>
                <w:szCs w:val="12"/>
              </w:rPr>
              <w:t>с ___</w:t>
            </w:r>
            <w:proofErr w:type="gramStart"/>
            <w:r w:rsidRPr="004547FF">
              <w:rPr>
                <w:rFonts w:ascii="Arial" w:hAnsi="Arial" w:cs="Arial"/>
                <w:sz w:val="12"/>
                <w:szCs w:val="12"/>
              </w:rPr>
              <w:t>_._</w:t>
            </w:r>
            <w:proofErr w:type="gramEnd"/>
            <w:r w:rsidRPr="004547FF">
              <w:rPr>
                <w:rFonts w:ascii="Arial" w:hAnsi="Arial" w:cs="Arial"/>
                <w:sz w:val="12"/>
                <w:szCs w:val="12"/>
              </w:rPr>
              <w:t xml:space="preserve">___20___г. по ____.____.20___г.,   рублей </w:t>
            </w:r>
          </w:p>
        </w:tc>
        <w:tc>
          <w:tcPr>
            <w:tcW w:w="4267"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bl>
    <w:p w:rsidR="004547FF" w:rsidRPr="004547FF" w:rsidRDefault="004547FF" w:rsidP="004547FF">
      <w:pPr>
        <w:jc w:val="both"/>
        <w:rPr>
          <w:rFonts w:ascii="Arial" w:hAnsi="Arial" w:cs="Arial"/>
          <w:sz w:val="12"/>
          <w:szCs w:val="12"/>
        </w:rPr>
      </w:pPr>
    </w:p>
    <w:p w:rsidR="004547FF" w:rsidRPr="004547FF" w:rsidRDefault="004547FF" w:rsidP="004F7F2E">
      <w:pPr>
        <w:numPr>
          <w:ilvl w:val="0"/>
          <w:numId w:val="2"/>
        </w:numPr>
        <w:tabs>
          <w:tab w:val="clear" w:pos="1065"/>
          <w:tab w:val="num" w:pos="0"/>
        </w:tabs>
        <w:suppressAutoHyphens/>
        <w:ind w:left="1321" w:hanging="360"/>
        <w:jc w:val="both"/>
        <w:rPr>
          <w:rFonts w:ascii="Arial" w:hAnsi="Arial" w:cs="Arial"/>
          <w:bCs/>
          <w:sz w:val="12"/>
          <w:szCs w:val="12"/>
        </w:rPr>
      </w:pPr>
      <w:r w:rsidRPr="004547FF">
        <w:rPr>
          <w:rFonts w:ascii="Arial" w:hAnsi="Arial" w:cs="Arial"/>
          <w:sz w:val="12"/>
          <w:szCs w:val="12"/>
        </w:rPr>
        <w:t xml:space="preserve">даю согласие на обработку персональных данных и использования их администрацией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Галичского муниципального района </w:t>
      </w:r>
      <w:proofErr w:type="gramStart"/>
      <w:r w:rsidRPr="004547FF">
        <w:rPr>
          <w:rFonts w:ascii="Arial" w:hAnsi="Arial" w:cs="Arial"/>
          <w:sz w:val="12"/>
          <w:szCs w:val="12"/>
        </w:rPr>
        <w:t>Костромской  области</w:t>
      </w:r>
      <w:proofErr w:type="gramEnd"/>
      <w:r w:rsidRPr="004547FF">
        <w:rPr>
          <w:rFonts w:ascii="Arial" w:hAnsi="Arial" w:cs="Arial"/>
          <w:sz w:val="12"/>
          <w:szCs w:val="12"/>
        </w:rPr>
        <w:t xml:space="preserve"> для получения поддержки </w:t>
      </w:r>
      <w:r w:rsidRPr="004547FF">
        <w:rPr>
          <w:rFonts w:ascii="Arial" w:hAnsi="Arial" w:cs="Arial"/>
          <w:bCs/>
          <w:sz w:val="12"/>
          <w:szCs w:val="12"/>
        </w:rPr>
        <w:t xml:space="preserve">на территории муниципального образования </w:t>
      </w:r>
      <w:proofErr w:type="spellStart"/>
      <w:r w:rsidRPr="004547FF">
        <w:rPr>
          <w:rFonts w:ascii="Arial" w:hAnsi="Arial" w:cs="Arial"/>
          <w:bCs/>
          <w:sz w:val="12"/>
          <w:szCs w:val="12"/>
        </w:rPr>
        <w:t>Степановское</w:t>
      </w:r>
      <w:proofErr w:type="spellEnd"/>
      <w:r w:rsidRPr="004547FF">
        <w:rPr>
          <w:rFonts w:ascii="Arial" w:hAnsi="Arial" w:cs="Arial"/>
          <w:bCs/>
          <w:sz w:val="12"/>
          <w:szCs w:val="12"/>
        </w:rPr>
        <w:t xml:space="preserve">  сельское поселение </w:t>
      </w:r>
    </w:p>
    <w:p w:rsidR="004547FF" w:rsidRPr="004547FF" w:rsidRDefault="004547FF" w:rsidP="004547FF">
      <w:pPr>
        <w:jc w:val="both"/>
        <w:rPr>
          <w:rFonts w:ascii="Arial" w:hAnsi="Arial" w:cs="Arial"/>
          <w:sz w:val="12"/>
          <w:szCs w:val="12"/>
        </w:rPr>
      </w:pPr>
      <w:r w:rsidRPr="004547FF">
        <w:rPr>
          <w:rFonts w:ascii="Arial" w:hAnsi="Arial" w:cs="Arial"/>
          <w:sz w:val="12"/>
          <w:szCs w:val="12"/>
        </w:rPr>
        <w:t>Перечень персональных данных, на обработку которых дается согласие</w:t>
      </w:r>
      <w:r w:rsidRPr="004547FF">
        <w:rPr>
          <w:rStyle w:val="afffa"/>
          <w:rFonts w:ascii="Arial" w:hAnsi="Arial" w:cs="Arial"/>
          <w:sz w:val="12"/>
          <w:szCs w:val="12"/>
        </w:rPr>
        <w:footnoteReference w:id="1"/>
      </w:r>
      <w:r w:rsidRPr="004547FF">
        <w:rPr>
          <w:rFonts w:ascii="Arial" w:hAnsi="Arial" w:cs="Arial"/>
          <w:sz w:val="12"/>
          <w:szCs w:val="12"/>
        </w:rPr>
        <w:t>:</w:t>
      </w:r>
    </w:p>
    <w:p w:rsidR="004547FF" w:rsidRPr="004547FF" w:rsidRDefault="004547FF" w:rsidP="004F7F2E">
      <w:pPr>
        <w:numPr>
          <w:ilvl w:val="0"/>
          <w:numId w:val="3"/>
        </w:numPr>
        <w:tabs>
          <w:tab w:val="clear" w:pos="0"/>
          <w:tab w:val="num" w:pos="284"/>
        </w:tabs>
        <w:suppressAutoHyphens/>
        <w:jc w:val="both"/>
        <w:rPr>
          <w:rFonts w:ascii="Arial" w:hAnsi="Arial" w:cs="Arial"/>
          <w:sz w:val="12"/>
          <w:szCs w:val="12"/>
        </w:rPr>
      </w:pPr>
      <w:r w:rsidRPr="004547FF">
        <w:rPr>
          <w:rFonts w:ascii="Arial" w:hAnsi="Arial" w:cs="Arial"/>
          <w:sz w:val="12"/>
          <w:szCs w:val="12"/>
        </w:rPr>
        <w:t>Паспортные данные.</w:t>
      </w:r>
    </w:p>
    <w:p w:rsidR="004547FF" w:rsidRPr="004547FF" w:rsidRDefault="004547FF" w:rsidP="004F7F2E">
      <w:pPr>
        <w:numPr>
          <w:ilvl w:val="0"/>
          <w:numId w:val="3"/>
        </w:numPr>
        <w:tabs>
          <w:tab w:val="clear" w:pos="0"/>
          <w:tab w:val="num" w:pos="284"/>
        </w:tabs>
        <w:suppressAutoHyphens/>
        <w:jc w:val="both"/>
        <w:rPr>
          <w:rFonts w:ascii="Arial" w:hAnsi="Arial" w:cs="Arial"/>
          <w:sz w:val="12"/>
          <w:szCs w:val="12"/>
        </w:rPr>
      </w:pPr>
      <w:r w:rsidRPr="004547FF">
        <w:rPr>
          <w:rFonts w:ascii="Arial" w:hAnsi="Arial" w:cs="Arial"/>
          <w:sz w:val="12"/>
          <w:szCs w:val="12"/>
        </w:rPr>
        <w:t>Государственная регистрация в качестве юридического лица или индивидуального предпринимателя.</w:t>
      </w:r>
    </w:p>
    <w:p w:rsidR="004547FF" w:rsidRPr="004547FF" w:rsidRDefault="004547FF" w:rsidP="004F7F2E">
      <w:pPr>
        <w:numPr>
          <w:ilvl w:val="0"/>
          <w:numId w:val="3"/>
        </w:numPr>
        <w:tabs>
          <w:tab w:val="clear" w:pos="0"/>
          <w:tab w:val="num" w:pos="284"/>
        </w:tabs>
        <w:suppressAutoHyphens/>
        <w:jc w:val="both"/>
        <w:rPr>
          <w:rFonts w:ascii="Arial" w:hAnsi="Arial" w:cs="Arial"/>
          <w:sz w:val="12"/>
          <w:szCs w:val="12"/>
        </w:rPr>
      </w:pPr>
      <w:r w:rsidRPr="004547FF">
        <w:rPr>
          <w:rFonts w:ascii="Arial" w:hAnsi="Arial" w:cs="Arial"/>
          <w:sz w:val="12"/>
          <w:szCs w:val="12"/>
        </w:rPr>
        <w:t>Идентификационный номер налогоплательщика.</w:t>
      </w:r>
    </w:p>
    <w:p w:rsidR="004547FF" w:rsidRPr="004547FF" w:rsidRDefault="004547FF" w:rsidP="004F7F2E">
      <w:pPr>
        <w:numPr>
          <w:ilvl w:val="0"/>
          <w:numId w:val="3"/>
        </w:numPr>
        <w:tabs>
          <w:tab w:val="clear" w:pos="0"/>
          <w:tab w:val="num" w:pos="284"/>
        </w:tabs>
        <w:suppressAutoHyphens/>
        <w:jc w:val="both"/>
        <w:rPr>
          <w:rFonts w:ascii="Arial" w:hAnsi="Arial" w:cs="Arial"/>
          <w:sz w:val="12"/>
          <w:szCs w:val="12"/>
        </w:rPr>
      </w:pPr>
      <w:r w:rsidRPr="004547FF">
        <w:rPr>
          <w:rFonts w:ascii="Arial" w:hAnsi="Arial" w:cs="Arial"/>
          <w:sz w:val="12"/>
          <w:szCs w:val="12"/>
        </w:rPr>
        <w:t>Банковские реквизиты.</w:t>
      </w:r>
    </w:p>
    <w:p w:rsidR="004547FF" w:rsidRPr="004547FF" w:rsidRDefault="004547FF" w:rsidP="004F7F2E">
      <w:pPr>
        <w:numPr>
          <w:ilvl w:val="0"/>
          <w:numId w:val="3"/>
        </w:numPr>
        <w:tabs>
          <w:tab w:val="clear" w:pos="0"/>
          <w:tab w:val="num" w:pos="284"/>
        </w:tabs>
        <w:suppressAutoHyphens/>
        <w:jc w:val="both"/>
        <w:rPr>
          <w:rFonts w:ascii="Arial" w:hAnsi="Arial" w:cs="Arial"/>
          <w:sz w:val="12"/>
          <w:szCs w:val="12"/>
        </w:rPr>
      </w:pPr>
      <w:r w:rsidRPr="004547FF">
        <w:rPr>
          <w:rFonts w:ascii="Arial" w:hAnsi="Arial" w:cs="Arial"/>
          <w:sz w:val="12"/>
          <w:szCs w:val="12"/>
        </w:rPr>
        <w:t>Вид деятельности субъекта.</w:t>
      </w:r>
    </w:p>
    <w:p w:rsidR="004547FF" w:rsidRPr="004547FF" w:rsidRDefault="004547FF" w:rsidP="004F7F2E">
      <w:pPr>
        <w:numPr>
          <w:ilvl w:val="0"/>
          <w:numId w:val="3"/>
        </w:numPr>
        <w:tabs>
          <w:tab w:val="clear" w:pos="0"/>
          <w:tab w:val="num" w:pos="284"/>
        </w:tabs>
        <w:suppressAutoHyphens/>
        <w:ind w:right="-185"/>
        <w:jc w:val="both"/>
        <w:rPr>
          <w:rFonts w:ascii="Arial" w:hAnsi="Arial" w:cs="Arial"/>
          <w:sz w:val="12"/>
          <w:szCs w:val="12"/>
        </w:rPr>
      </w:pPr>
      <w:r w:rsidRPr="004547FF">
        <w:rPr>
          <w:rFonts w:ascii="Arial" w:hAnsi="Arial" w:cs="Arial"/>
          <w:sz w:val="12"/>
          <w:szCs w:val="12"/>
        </w:rPr>
        <w:t>Контактный телефон.</w:t>
      </w:r>
    </w:p>
    <w:p w:rsidR="004547FF" w:rsidRPr="004547FF" w:rsidRDefault="004547FF" w:rsidP="004547FF">
      <w:pPr>
        <w:ind w:right="-185"/>
        <w:jc w:val="both"/>
        <w:rPr>
          <w:rFonts w:ascii="Arial" w:hAnsi="Arial" w:cs="Arial"/>
          <w:b/>
          <w:sz w:val="12"/>
          <w:szCs w:val="12"/>
        </w:rPr>
      </w:pPr>
    </w:p>
    <w:p w:rsidR="004547FF" w:rsidRPr="004547FF" w:rsidRDefault="004547FF" w:rsidP="004547FF">
      <w:pPr>
        <w:ind w:left="720" w:right="-185"/>
        <w:jc w:val="center"/>
        <w:rPr>
          <w:rFonts w:ascii="Arial" w:hAnsi="Arial" w:cs="Arial"/>
          <w:b/>
          <w:sz w:val="12"/>
          <w:szCs w:val="12"/>
        </w:rPr>
      </w:pPr>
      <w:r w:rsidRPr="004547FF">
        <w:rPr>
          <w:rFonts w:ascii="Arial" w:hAnsi="Arial" w:cs="Arial"/>
          <w:b/>
          <w:sz w:val="12"/>
          <w:szCs w:val="12"/>
        </w:rPr>
        <w:t>Перечень документов, входящих в состав заявки</w:t>
      </w:r>
    </w:p>
    <w:p w:rsidR="004547FF" w:rsidRPr="004547FF" w:rsidRDefault="004547FF" w:rsidP="004547FF">
      <w:pPr>
        <w:ind w:left="720" w:right="-185"/>
        <w:jc w:val="center"/>
        <w:rPr>
          <w:rFonts w:ascii="Arial" w:hAnsi="Arial" w:cs="Arial"/>
          <w:sz w:val="12"/>
          <w:szCs w:val="12"/>
        </w:rPr>
      </w:pPr>
    </w:p>
    <w:tbl>
      <w:tblPr>
        <w:tblW w:w="0" w:type="auto"/>
        <w:tblInd w:w="695" w:type="dxa"/>
        <w:tblLayout w:type="fixed"/>
        <w:tblLook w:val="0000" w:firstRow="0" w:lastRow="0" w:firstColumn="0" w:lastColumn="0" w:noHBand="0" w:noVBand="0"/>
      </w:tblPr>
      <w:tblGrid>
        <w:gridCol w:w="5625"/>
        <w:gridCol w:w="3558"/>
      </w:tblGrid>
      <w:tr w:rsidR="004547FF" w:rsidRPr="004547FF" w:rsidTr="00DD3CC3">
        <w:tc>
          <w:tcPr>
            <w:tcW w:w="5625" w:type="dxa"/>
            <w:tcBorders>
              <w:top w:val="single" w:sz="4" w:space="0" w:color="000000"/>
              <w:left w:val="single" w:sz="4" w:space="0" w:color="000000"/>
              <w:bottom w:val="single" w:sz="4" w:space="0" w:color="000000"/>
              <w:right w:val="nil"/>
            </w:tcBorders>
          </w:tcPr>
          <w:p w:rsidR="004547FF" w:rsidRPr="004547FF" w:rsidRDefault="004547FF" w:rsidP="00DD3CC3">
            <w:pPr>
              <w:snapToGrid w:val="0"/>
              <w:ind w:right="-185"/>
              <w:jc w:val="center"/>
              <w:rPr>
                <w:rFonts w:ascii="Arial" w:hAnsi="Arial" w:cs="Arial"/>
                <w:sz w:val="12"/>
                <w:szCs w:val="12"/>
              </w:rPr>
            </w:pPr>
            <w:r w:rsidRPr="004547FF">
              <w:rPr>
                <w:rFonts w:ascii="Arial" w:hAnsi="Arial" w:cs="Arial"/>
                <w:sz w:val="12"/>
                <w:szCs w:val="12"/>
              </w:rPr>
              <w:t>Наименование документа</w:t>
            </w:r>
          </w:p>
        </w:tc>
        <w:tc>
          <w:tcPr>
            <w:tcW w:w="3558"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ind w:right="-185"/>
              <w:jc w:val="center"/>
              <w:rPr>
                <w:rFonts w:ascii="Arial" w:hAnsi="Arial" w:cs="Arial"/>
                <w:sz w:val="12"/>
                <w:szCs w:val="12"/>
              </w:rPr>
            </w:pPr>
            <w:r w:rsidRPr="004547FF">
              <w:rPr>
                <w:rFonts w:ascii="Arial" w:hAnsi="Arial" w:cs="Arial"/>
                <w:sz w:val="12"/>
                <w:szCs w:val="12"/>
              </w:rPr>
              <w:t>Номер страницы</w:t>
            </w:r>
          </w:p>
        </w:tc>
      </w:tr>
      <w:tr w:rsidR="004547FF" w:rsidRPr="004547FF" w:rsidTr="00DD3CC3">
        <w:tc>
          <w:tcPr>
            <w:tcW w:w="5625" w:type="dxa"/>
            <w:tcBorders>
              <w:top w:val="single" w:sz="4" w:space="0" w:color="000000"/>
              <w:left w:val="single" w:sz="4" w:space="0" w:color="000000"/>
              <w:bottom w:val="single" w:sz="4" w:space="0" w:color="000000"/>
              <w:right w:val="nil"/>
            </w:tcBorders>
          </w:tcPr>
          <w:p w:rsidR="004547FF" w:rsidRPr="004547FF" w:rsidRDefault="004547FF" w:rsidP="00DD3CC3">
            <w:pPr>
              <w:snapToGrid w:val="0"/>
              <w:ind w:right="-185"/>
              <w:jc w:val="center"/>
              <w:rPr>
                <w:rFonts w:ascii="Arial" w:hAnsi="Arial" w:cs="Arial"/>
                <w:sz w:val="12"/>
                <w:szCs w:val="12"/>
              </w:rPr>
            </w:pPr>
            <w:r w:rsidRPr="004547FF">
              <w:rPr>
                <w:rFonts w:ascii="Arial" w:hAnsi="Arial" w:cs="Arial"/>
                <w:sz w:val="12"/>
                <w:szCs w:val="12"/>
              </w:rPr>
              <w:t>…</w:t>
            </w:r>
          </w:p>
        </w:tc>
        <w:tc>
          <w:tcPr>
            <w:tcW w:w="3558"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ind w:right="-185"/>
              <w:jc w:val="center"/>
              <w:rPr>
                <w:rFonts w:ascii="Arial" w:hAnsi="Arial" w:cs="Arial"/>
                <w:sz w:val="12"/>
                <w:szCs w:val="12"/>
              </w:rPr>
            </w:pPr>
          </w:p>
        </w:tc>
      </w:tr>
    </w:tbl>
    <w:p w:rsidR="004547FF" w:rsidRPr="004547FF" w:rsidRDefault="004547FF" w:rsidP="004547FF">
      <w:pPr>
        <w:ind w:right="-185"/>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ind w:right="-185"/>
        <w:jc w:val="both"/>
        <w:rPr>
          <w:rFonts w:ascii="Arial" w:hAnsi="Arial" w:cs="Arial"/>
          <w:sz w:val="12"/>
          <w:szCs w:val="12"/>
          <w:lang w:val="x-none"/>
        </w:rPr>
      </w:pPr>
      <w:r w:rsidRPr="004547FF">
        <w:rPr>
          <w:rFonts w:ascii="Arial" w:hAnsi="Arial" w:cs="Arial"/>
          <w:sz w:val="12"/>
          <w:szCs w:val="12"/>
          <w:lang w:val="x-none"/>
        </w:rPr>
        <w:t>Решени</w:t>
      </w:r>
      <w:r w:rsidRPr="004547FF">
        <w:rPr>
          <w:rFonts w:ascii="Arial" w:hAnsi="Arial" w:cs="Arial"/>
          <w:sz w:val="12"/>
          <w:szCs w:val="12"/>
        </w:rPr>
        <w:t>е</w:t>
      </w:r>
      <w:r w:rsidRPr="004547FF">
        <w:rPr>
          <w:rFonts w:ascii="Arial" w:hAnsi="Arial" w:cs="Arial"/>
          <w:sz w:val="12"/>
          <w:szCs w:val="12"/>
          <w:lang w:val="x-none"/>
        </w:rPr>
        <w:t xml:space="preserve"> об оказании аналогичной формы поддержки в отношении </w:t>
      </w:r>
      <w:r w:rsidRPr="004547FF">
        <w:rPr>
          <w:rFonts w:ascii="Arial" w:hAnsi="Arial" w:cs="Arial"/>
          <w:sz w:val="12"/>
          <w:szCs w:val="12"/>
        </w:rPr>
        <w:t>заявителя</w:t>
      </w:r>
      <w:r w:rsidRPr="004547FF">
        <w:rPr>
          <w:rFonts w:ascii="Arial" w:hAnsi="Arial" w:cs="Arial"/>
          <w:sz w:val="12"/>
          <w:szCs w:val="12"/>
          <w:lang w:val="x-none"/>
        </w:rPr>
        <w:t>, сроки оказания которой не истекли, не принималось.</w:t>
      </w:r>
    </w:p>
    <w:p w:rsidR="004547FF" w:rsidRPr="004547FF" w:rsidRDefault="004547FF" w:rsidP="004547FF">
      <w:pPr>
        <w:ind w:firstLine="709"/>
        <w:jc w:val="both"/>
        <w:rPr>
          <w:rFonts w:ascii="Arial" w:hAnsi="Arial" w:cs="Arial"/>
          <w:sz w:val="12"/>
          <w:szCs w:val="12"/>
          <w:lang w:val="x-none"/>
        </w:rPr>
      </w:pPr>
    </w:p>
    <w:p w:rsidR="004547FF" w:rsidRPr="004547FF" w:rsidRDefault="004547FF" w:rsidP="004547FF">
      <w:pPr>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Руководитель (ИП) ________________ /_____________________/</w:t>
      </w:r>
    </w:p>
    <w:p w:rsidR="004547FF" w:rsidRPr="004547FF" w:rsidRDefault="004547FF" w:rsidP="004547FF">
      <w:pPr>
        <w:tabs>
          <w:tab w:val="left" w:pos="3402"/>
          <w:tab w:val="left" w:pos="5670"/>
        </w:tabs>
        <w:ind w:firstLine="709"/>
        <w:jc w:val="both"/>
        <w:rPr>
          <w:rFonts w:ascii="Arial" w:hAnsi="Arial" w:cs="Arial"/>
          <w:sz w:val="12"/>
          <w:szCs w:val="12"/>
        </w:rPr>
      </w:pPr>
    </w:p>
    <w:p w:rsidR="004547FF" w:rsidRPr="004547FF" w:rsidRDefault="004547FF" w:rsidP="004547FF">
      <w:pPr>
        <w:tabs>
          <w:tab w:val="left" w:pos="4253"/>
          <w:tab w:val="left" w:pos="6379"/>
        </w:tabs>
        <w:ind w:firstLine="709"/>
        <w:jc w:val="both"/>
        <w:rPr>
          <w:rFonts w:ascii="Arial" w:hAnsi="Arial" w:cs="Arial"/>
          <w:sz w:val="12"/>
          <w:szCs w:val="12"/>
        </w:rPr>
      </w:pPr>
      <w:r w:rsidRPr="004547FF">
        <w:rPr>
          <w:rFonts w:ascii="Arial" w:hAnsi="Arial" w:cs="Arial"/>
          <w:sz w:val="12"/>
          <w:szCs w:val="12"/>
        </w:rPr>
        <w:t xml:space="preserve">М.П.                                (подпись) </w:t>
      </w:r>
      <w:r w:rsidRPr="004547FF">
        <w:rPr>
          <w:rFonts w:ascii="Arial" w:hAnsi="Arial" w:cs="Arial"/>
          <w:sz w:val="12"/>
          <w:szCs w:val="12"/>
        </w:rPr>
        <w:tab/>
        <w:t xml:space="preserve">             </w:t>
      </w:r>
      <w:proofErr w:type="gramStart"/>
      <w:r w:rsidRPr="004547FF">
        <w:rPr>
          <w:rFonts w:ascii="Arial" w:hAnsi="Arial" w:cs="Arial"/>
          <w:sz w:val="12"/>
          <w:szCs w:val="12"/>
        </w:rPr>
        <w:t xml:space="preserve">   (</w:t>
      </w:r>
      <w:proofErr w:type="gramEnd"/>
      <w:r w:rsidRPr="004547FF">
        <w:rPr>
          <w:rFonts w:ascii="Arial" w:hAnsi="Arial" w:cs="Arial"/>
          <w:sz w:val="12"/>
          <w:szCs w:val="12"/>
        </w:rPr>
        <w:t>Фамилия И.О.)</w:t>
      </w:r>
    </w:p>
    <w:p w:rsidR="004547FF" w:rsidRPr="004547FF" w:rsidRDefault="004547FF" w:rsidP="004547FF">
      <w:pPr>
        <w:pStyle w:val="ConsPlusNonformat"/>
        <w:rPr>
          <w:rFonts w:ascii="Arial" w:hAnsi="Arial" w:cs="Arial"/>
          <w:sz w:val="12"/>
          <w:szCs w:val="12"/>
        </w:rPr>
      </w:pPr>
    </w:p>
    <w:p w:rsidR="004547FF" w:rsidRPr="004547FF" w:rsidRDefault="004547FF" w:rsidP="004547FF">
      <w:pPr>
        <w:pStyle w:val="af0"/>
        <w:jc w:val="both"/>
        <w:rPr>
          <w:rFonts w:ascii="Arial" w:hAnsi="Arial" w:cs="Arial"/>
          <w:sz w:val="12"/>
          <w:szCs w:val="12"/>
        </w:rPr>
      </w:pPr>
      <w:r w:rsidRPr="004547FF">
        <w:rPr>
          <w:rFonts w:ascii="Arial" w:hAnsi="Arial" w:cs="Arial"/>
          <w:sz w:val="12"/>
          <w:szCs w:val="12"/>
        </w:rPr>
        <w:t xml:space="preserve"> </w:t>
      </w:r>
      <w:r w:rsidRPr="004547FF">
        <w:rPr>
          <w:rFonts w:ascii="Arial" w:hAnsi="Arial" w:cs="Arial"/>
          <w:sz w:val="12"/>
          <w:szCs w:val="12"/>
        </w:rPr>
        <w:tab/>
        <w:t>Для обработки персональных данных, содержащихся в согласии в письменной форме заявителя на обработку его персональных данных, дополнительное согласие не требуется.</w:t>
      </w:r>
    </w:p>
    <w:p w:rsidR="004547FF" w:rsidRPr="004547FF" w:rsidRDefault="004547FF" w:rsidP="004547FF">
      <w:pPr>
        <w:ind w:right="-185"/>
        <w:jc w:val="both"/>
        <w:rPr>
          <w:rFonts w:ascii="Arial" w:hAnsi="Arial" w:cs="Arial"/>
          <w:sz w:val="12"/>
          <w:szCs w:val="12"/>
        </w:rPr>
      </w:pPr>
    </w:p>
    <w:p w:rsidR="004547FF" w:rsidRPr="004547FF" w:rsidRDefault="004547FF" w:rsidP="004547FF">
      <w:pPr>
        <w:rPr>
          <w:rFonts w:ascii="Arial" w:hAnsi="Arial" w:cs="Arial"/>
          <w:sz w:val="12"/>
          <w:szCs w:val="12"/>
        </w:rPr>
      </w:pPr>
    </w:p>
    <w:p w:rsidR="004547FF" w:rsidRPr="004547FF" w:rsidRDefault="004547FF" w:rsidP="004547FF">
      <w:pPr>
        <w:jc w:val="both"/>
        <w:rPr>
          <w:rFonts w:ascii="Arial" w:hAnsi="Arial" w:cs="Arial"/>
          <w:sz w:val="12"/>
          <w:szCs w:val="12"/>
        </w:rPr>
      </w:pPr>
    </w:p>
    <w:p w:rsidR="004547FF" w:rsidRPr="004547FF" w:rsidRDefault="004547FF" w:rsidP="004547FF">
      <w:pPr>
        <w:jc w:val="both"/>
        <w:rPr>
          <w:rFonts w:ascii="Arial" w:hAnsi="Arial" w:cs="Arial"/>
          <w:sz w:val="12"/>
          <w:szCs w:val="12"/>
        </w:rPr>
      </w:pPr>
    </w:p>
    <w:p w:rsidR="004547FF" w:rsidRPr="004547FF" w:rsidRDefault="004547FF" w:rsidP="004547FF">
      <w:pPr>
        <w:jc w:val="both"/>
        <w:rPr>
          <w:rFonts w:ascii="Arial" w:hAnsi="Arial" w:cs="Arial"/>
          <w:sz w:val="12"/>
          <w:szCs w:val="12"/>
        </w:rPr>
      </w:pPr>
    </w:p>
    <w:p w:rsidR="004547FF" w:rsidRPr="004547FF" w:rsidRDefault="004547FF" w:rsidP="004547FF">
      <w:pPr>
        <w:jc w:val="both"/>
        <w:rPr>
          <w:rFonts w:ascii="Arial" w:hAnsi="Arial" w:cs="Arial"/>
          <w:sz w:val="12"/>
          <w:szCs w:val="12"/>
        </w:rPr>
      </w:pPr>
    </w:p>
    <w:p w:rsidR="004547FF" w:rsidRPr="004547FF" w:rsidRDefault="004547FF" w:rsidP="004547FF">
      <w:pPr>
        <w:pStyle w:val="ConsPlusNormal"/>
        <w:rPr>
          <w:sz w:val="12"/>
          <w:szCs w:val="12"/>
        </w:rPr>
      </w:pPr>
    </w:p>
    <w:p w:rsidR="004547FF" w:rsidRPr="004547FF" w:rsidRDefault="004547FF" w:rsidP="004547FF">
      <w:pPr>
        <w:pStyle w:val="ConsPlusNormal"/>
        <w:jc w:val="right"/>
        <w:rPr>
          <w:sz w:val="12"/>
          <w:szCs w:val="12"/>
        </w:rPr>
      </w:pPr>
    </w:p>
    <w:p w:rsidR="004547FF" w:rsidRPr="004547FF" w:rsidRDefault="004547FF" w:rsidP="004547FF">
      <w:pPr>
        <w:pStyle w:val="ConsPlusNormal"/>
        <w:jc w:val="right"/>
        <w:rPr>
          <w:sz w:val="12"/>
          <w:szCs w:val="12"/>
        </w:rPr>
      </w:pPr>
      <w:r w:rsidRPr="004547FF">
        <w:rPr>
          <w:sz w:val="12"/>
          <w:szCs w:val="12"/>
        </w:rPr>
        <w:t>Приложение № 2 к порядку</w:t>
      </w:r>
    </w:p>
    <w:p w:rsidR="004547FF" w:rsidRPr="004547FF" w:rsidRDefault="004547FF" w:rsidP="004547FF">
      <w:pPr>
        <w:pStyle w:val="ConsPlusNormal"/>
        <w:jc w:val="right"/>
        <w:rPr>
          <w:sz w:val="12"/>
          <w:szCs w:val="12"/>
        </w:rPr>
      </w:pPr>
      <w:r w:rsidRPr="004547FF">
        <w:rPr>
          <w:sz w:val="12"/>
          <w:szCs w:val="12"/>
        </w:rPr>
        <w:t xml:space="preserve"> оказания</w:t>
      </w:r>
      <w:r w:rsidRPr="004547FF">
        <w:rPr>
          <w:rStyle w:val="af8"/>
          <w:sz w:val="12"/>
          <w:szCs w:val="12"/>
        </w:rPr>
        <w:t xml:space="preserve"> </w:t>
      </w:r>
      <w:r w:rsidRPr="004547FF">
        <w:rPr>
          <w:rStyle w:val="af8"/>
          <w:b w:val="0"/>
          <w:sz w:val="12"/>
          <w:szCs w:val="12"/>
        </w:rPr>
        <w:t>финансовой поддержки СМСП</w:t>
      </w:r>
    </w:p>
    <w:p w:rsidR="004547FF" w:rsidRPr="004547FF" w:rsidRDefault="004547FF" w:rsidP="004547FF">
      <w:pPr>
        <w:jc w:val="center"/>
        <w:rPr>
          <w:rFonts w:ascii="Arial" w:hAnsi="Arial" w:cs="Arial"/>
          <w:b/>
          <w:sz w:val="12"/>
          <w:szCs w:val="12"/>
        </w:rPr>
      </w:pP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Технико-экономическое обоснование проекта </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по мероприятию «Субсидирование процентной ставки по банковским кредитам на инвестиционные цели» </w:t>
      </w:r>
    </w:p>
    <w:tbl>
      <w:tblPr>
        <w:tblW w:w="0" w:type="auto"/>
        <w:tblInd w:w="-484" w:type="dxa"/>
        <w:tblLayout w:type="fixed"/>
        <w:tblLook w:val="0000" w:firstRow="0" w:lastRow="0" w:firstColumn="0" w:lastColumn="0" w:noHBand="0" w:noVBand="0"/>
      </w:tblPr>
      <w:tblGrid>
        <w:gridCol w:w="4873"/>
        <w:gridCol w:w="514"/>
        <w:gridCol w:w="283"/>
        <w:gridCol w:w="709"/>
        <w:gridCol w:w="284"/>
        <w:gridCol w:w="10"/>
        <w:gridCol w:w="554"/>
        <w:gridCol w:w="428"/>
        <w:gridCol w:w="98"/>
        <w:gridCol w:w="14"/>
        <w:gridCol w:w="30"/>
        <w:gridCol w:w="145"/>
        <w:gridCol w:w="422"/>
        <w:gridCol w:w="111"/>
        <w:gridCol w:w="172"/>
        <w:gridCol w:w="851"/>
        <w:gridCol w:w="843"/>
      </w:tblGrid>
      <w:tr w:rsidR="004547FF" w:rsidRPr="004547FF" w:rsidTr="00DD3CC3">
        <w:tc>
          <w:tcPr>
            <w:tcW w:w="10341" w:type="dxa"/>
            <w:gridSpan w:val="1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b/>
                <w:sz w:val="12"/>
                <w:szCs w:val="12"/>
              </w:rPr>
            </w:pPr>
            <w:r w:rsidRPr="004547FF">
              <w:rPr>
                <w:rFonts w:ascii="Arial" w:hAnsi="Arial" w:cs="Arial"/>
                <w:b/>
                <w:sz w:val="12"/>
                <w:szCs w:val="12"/>
              </w:rPr>
              <w:t>I. Информация о заявителе:</w:t>
            </w: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Наименование юридического лица, ФИО индивидуального предпринимателя                              </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 ОГРН</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ИНН</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Паспортные </w:t>
            </w:r>
            <w:proofErr w:type="gramStart"/>
            <w:r w:rsidRPr="004547FF">
              <w:rPr>
                <w:rFonts w:ascii="Arial" w:hAnsi="Arial" w:cs="Arial"/>
                <w:sz w:val="12"/>
                <w:szCs w:val="12"/>
              </w:rPr>
              <w:t>данные(</w:t>
            </w:r>
            <w:proofErr w:type="gramEnd"/>
            <w:r w:rsidRPr="004547FF">
              <w:rPr>
                <w:rFonts w:ascii="Arial" w:hAnsi="Arial" w:cs="Arial"/>
                <w:sz w:val="12"/>
                <w:szCs w:val="12"/>
              </w:rPr>
              <w:t xml:space="preserve">для ИП)                 </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Организационно-правовая форма</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Форма собственности</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 Адрес</w:t>
            </w:r>
          </w:p>
        </w:tc>
        <w:tc>
          <w:tcPr>
            <w:tcW w:w="2366"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юридический</w:t>
            </w:r>
          </w:p>
        </w:tc>
        <w:tc>
          <w:tcPr>
            <w:tcW w:w="2588" w:type="dxa"/>
            <w:gridSpan w:val="8"/>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фактический</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tabs>
                <w:tab w:val="num" w:pos="342"/>
              </w:tabs>
              <w:ind w:left="200"/>
              <w:rPr>
                <w:rFonts w:ascii="Arial" w:hAnsi="Arial" w:cs="Arial"/>
                <w:sz w:val="12"/>
                <w:szCs w:val="12"/>
              </w:rPr>
            </w:pPr>
          </w:p>
        </w:tc>
        <w:tc>
          <w:tcPr>
            <w:tcW w:w="2366"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588" w:type="dxa"/>
            <w:gridSpan w:val="8"/>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Телефон/факс</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E-</w:t>
            </w:r>
            <w:proofErr w:type="spellStart"/>
            <w:r w:rsidRPr="004547FF">
              <w:rPr>
                <w:rFonts w:ascii="Arial" w:hAnsi="Arial" w:cs="Arial"/>
                <w:sz w:val="12"/>
                <w:szCs w:val="12"/>
              </w:rPr>
              <w:t>mail</w:t>
            </w:r>
            <w:proofErr w:type="spellEnd"/>
            <w:r w:rsidRPr="004547FF">
              <w:rPr>
                <w:rFonts w:ascii="Arial" w:hAnsi="Arial" w:cs="Arial"/>
                <w:sz w:val="12"/>
                <w:szCs w:val="12"/>
              </w:rPr>
              <w:t>:</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 ФИО руководителя</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4"/>
              </w:numPr>
              <w:tabs>
                <w:tab w:val="clear" w:pos="1410"/>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Телефоны руководителя</w:t>
            </w:r>
          </w:p>
        </w:tc>
        <w:tc>
          <w:tcPr>
            <w:tcW w:w="2380"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мобильный</w:t>
            </w:r>
          </w:p>
        </w:tc>
        <w:tc>
          <w:tcPr>
            <w:tcW w:w="2574" w:type="dxa"/>
            <w:gridSpan w:val="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рабочий</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tabs>
                <w:tab w:val="num" w:pos="342"/>
              </w:tabs>
              <w:ind w:left="200"/>
              <w:rPr>
                <w:rFonts w:ascii="Arial" w:hAnsi="Arial" w:cs="Arial"/>
                <w:sz w:val="12"/>
                <w:szCs w:val="12"/>
              </w:rPr>
            </w:pPr>
          </w:p>
        </w:tc>
        <w:tc>
          <w:tcPr>
            <w:tcW w:w="2380"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574" w:type="dxa"/>
            <w:gridSpan w:val="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tabs>
                <w:tab w:val="num" w:pos="342"/>
              </w:tabs>
              <w:snapToGrid w:val="0"/>
              <w:ind w:left="200"/>
              <w:rPr>
                <w:rFonts w:ascii="Arial" w:hAnsi="Arial" w:cs="Arial"/>
                <w:sz w:val="12"/>
                <w:szCs w:val="12"/>
              </w:rPr>
            </w:pPr>
            <w:r w:rsidRPr="004547FF">
              <w:rPr>
                <w:rFonts w:ascii="Arial" w:hAnsi="Arial" w:cs="Arial"/>
                <w:sz w:val="12"/>
                <w:szCs w:val="12"/>
              </w:rPr>
              <w:lastRenderedPageBreak/>
              <w:t>12. ФИО и должность лица, ответственного за проект</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Телефоны лица, ответственного за проект</w:t>
            </w:r>
          </w:p>
        </w:tc>
        <w:tc>
          <w:tcPr>
            <w:tcW w:w="2380"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мобильный</w:t>
            </w:r>
          </w:p>
        </w:tc>
        <w:tc>
          <w:tcPr>
            <w:tcW w:w="2574" w:type="dxa"/>
            <w:gridSpan w:val="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рабочий</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tabs>
                <w:tab w:val="num" w:pos="342"/>
              </w:tabs>
              <w:ind w:left="200"/>
              <w:rPr>
                <w:rFonts w:ascii="Arial" w:hAnsi="Arial" w:cs="Arial"/>
                <w:sz w:val="12"/>
                <w:szCs w:val="12"/>
              </w:rPr>
            </w:pPr>
          </w:p>
        </w:tc>
        <w:tc>
          <w:tcPr>
            <w:tcW w:w="2380"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574" w:type="dxa"/>
            <w:gridSpan w:val="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Дата регистрации</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 xml:space="preserve">Виды деятельности </w:t>
            </w:r>
          </w:p>
          <w:p w:rsidR="004547FF" w:rsidRPr="004547FF" w:rsidRDefault="004547FF" w:rsidP="00DD3CC3">
            <w:pPr>
              <w:tabs>
                <w:tab w:val="num" w:pos="342"/>
              </w:tabs>
              <w:ind w:left="200"/>
              <w:rPr>
                <w:rFonts w:ascii="Arial" w:hAnsi="Arial" w:cs="Arial"/>
                <w:sz w:val="12"/>
                <w:szCs w:val="12"/>
              </w:rPr>
            </w:pPr>
            <w:r w:rsidRPr="004547FF">
              <w:rPr>
                <w:rFonts w:ascii="Arial" w:hAnsi="Arial" w:cs="Arial"/>
                <w:sz w:val="12"/>
                <w:szCs w:val="12"/>
              </w:rPr>
              <w:t xml:space="preserve"> </w:t>
            </w:r>
          </w:p>
        </w:tc>
        <w:tc>
          <w:tcPr>
            <w:tcW w:w="2366"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основной</w:t>
            </w:r>
          </w:p>
        </w:tc>
        <w:tc>
          <w:tcPr>
            <w:tcW w:w="2588" w:type="dxa"/>
            <w:gridSpan w:val="8"/>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дополнительные</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tabs>
                <w:tab w:val="num" w:pos="342"/>
              </w:tabs>
              <w:ind w:left="200"/>
              <w:rPr>
                <w:rFonts w:ascii="Arial" w:hAnsi="Arial" w:cs="Arial"/>
                <w:sz w:val="12"/>
                <w:szCs w:val="12"/>
              </w:rPr>
            </w:pPr>
          </w:p>
        </w:tc>
        <w:tc>
          <w:tcPr>
            <w:tcW w:w="2366"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588" w:type="dxa"/>
            <w:gridSpan w:val="8"/>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 w:val="left" w:pos="540"/>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Основные   виды   выпускаемой   продукции (работ, услуг)</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Численность работающих на дату заполнения ТЭО:</w:t>
            </w:r>
          </w:p>
          <w:p w:rsidR="004547FF" w:rsidRPr="004547FF" w:rsidRDefault="004547FF" w:rsidP="00DD3CC3">
            <w:pPr>
              <w:tabs>
                <w:tab w:val="num" w:pos="342"/>
              </w:tabs>
              <w:ind w:left="200"/>
              <w:rPr>
                <w:rFonts w:ascii="Arial" w:hAnsi="Arial" w:cs="Arial"/>
                <w:sz w:val="12"/>
                <w:szCs w:val="12"/>
              </w:rPr>
            </w:pPr>
          </w:p>
        </w:tc>
        <w:tc>
          <w:tcPr>
            <w:tcW w:w="2410" w:type="dxa"/>
            <w:gridSpan w:val="9"/>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среднесписочная численность</w:t>
            </w:r>
          </w:p>
        </w:tc>
        <w:tc>
          <w:tcPr>
            <w:tcW w:w="2544" w:type="dxa"/>
            <w:gridSpan w:val="6"/>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по договорам найма</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tabs>
                <w:tab w:val="num" w:pos="342"/>
              </w:tabs>
              <w:ind w:left="200"/>
              <w:rPr>
                <w:rFonts w:ascii="Arial" w:hAnsi="Arial" w:cs="Arial"/>
                <w:sz w:val="12"/>
                <w:szCs w:val="12"/>
              </w:rPr>
            </w:pPr>
          </w:p>
        </w:tc>
        <w:tc>
          <w:tcPr>
            <w:tcW w:w="2410" w:type="dxa"/>
            <w:gridSpan w:val="9"/>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544" w:type="dxa"/>
            <w:gridSpan w:val="6"/>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num" w:pos="342"/>
              </w:tabs>
              <w:suppressAutoHyphens/>
              <w:autoSpaceDE w:val="0"/>
              <w:snapToGrid w:val="0"/>
              <w:ind w:left="200" w:firstLine="0"/>
              <w:jc w:val="both"/>
              <w:rPr>
                <w:rFonts w:ascii="Arial" w:hAnsi="Arial" w:cs="Arial"/>
                <w:sz w:val="12"/>
                <w:szCs w:val="12"/>
              </w:rPr>
            </w:pPr>
            <w:r w:rsidRPr="004547FF">
              <w:rPr>
                <w:rFonts w:ascii="Arial" w:hAnsi="Arial" w:cs="Arial"/>
                <w:sz w:val="12"/>
                <w:szCs w:val="12"/>
              </w:rPr>
              <w:t>Заработная плата на дату заполнения ТЭО, руб.:</w:t>
            </w:r>
          </w:p>
          <w:p w:rsidR="004547FF" w:rsidRPr="004547FF" w:rsidRDefault="004547FF" w:rsidP="00DD3CC3">
            <w:pPr>
              <w:tabs>
                <w:tab w:val="num" w:pos="342"/>
              </w:tabs>
              <w:ind w:left="200"/>
              <w:rPr>
                <w:rFonts w:ascii="Arial" w:hAnsi="Arial" w:cs="Arial"/>
                <w:sz w:val="12"/>
                <w:szCs w:val="12"/>
              </w:rPr>
            </w:pPr>
          </w:p>
        </w:tc>
        <w:tc>
          <w:tcPr>
            <w:tcW w:w="1286" w:type="dxa"/>
            <w:gridSpan w:val="4"/>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минимальная</w:t>
            </w: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максимальная</w:t>
            </w: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средняя</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rPr>
                <w:rFonts w:ascii="Arial" w:hAnsi="Arial" w:cs="Arial"/>
                <w:sz w:val="12"/>
                <w:szCs w:val="12"/>
              </w:rPr>
            </w:pPr>
          </w:p>
        </w:tc>
        <w:tc>
          <w:tcPr>
            <w:tcW w:w="1286" w:type="dxa"/>
            <w:gridSpan w:val="4"/>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vAlign w:val="center"/>
          </w:tcPr>
          <w:p w:rsidR="004547FF" w:rsidRPr="004547FF" w:rsidRDefault="004547FF" w:rsidP="00DD3CC3">
            <w:pPr>
              <w:snapToGrid w:val="0"/>
              <w:rPr>
                <w:rFonts w:ascii="Arial" w:hAnsi="Arial" w:cs="Arial"/>
                <w:sz w:val="12"/>
                <w:szCs w:val="12"/>
              </w:rPr>
            </w:pPr>
            <w:proofErr w:type="spellStart"/>
            <w:r w:rsidRPr="004547FF">
              <w:rPr>
                <w:rFonts w:ascii="Arial" w:hAnsi="Arial" w:cs="Arial"/>
                <w:sz w:val="12"/>
                <w:szCs w:val="12"/>
              </w:rPr>
              <w:t>Справочно</w:t>
            </w:r>
            <w:proofErr w:type="spellEnd"/>
            <w:r w:rsidRPr="004547FF">
              <w:rPr>
                <w:rFonts w:ascii="Arial" w:hAnsi="Arial" w:cs="Arial"/>
                <w:sz w:val="12"/>
                <w:szCs w:val="12"/>
              </w:rPr>
              <w:t>: средняя заработная плата одного работника за предыдущие 3 месяца, руб.</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left" w:pos="360"/>
              </w:tabs>
              <w:suppressAutoHyphens/>
              <w:autoSpaceDE w:val="0"/>
              <w:snapToGrid w:val="0"/>
              <w:ind w:left="180" w:hanging="180"/>
              <w:jc w:val="both"/>
              <w:rPr>
                <w:rFonts w:ascii="Arial" w:hAnsi="Arial" w:cs="Arial"/>
                <w:sz w:val="12"/>
                <w:szCs w:val="12"/>
              </w:rPr>
            </w:pPr>
            <w:r w:rsidRPr="004547FF">
              <w:rPr>
                <w:rFonts w:ascii="Arial" w:hAnsi="Arial" w:cs="Arial"/>
                <w:sz w:val="12"/>
                <w:szCs w:val="12"/>
              </w:rPr>
              <w:t>Система налогообложения</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4F7F2E">
            <w:pPr>
              <w:widowControl w:val="0"/>
              <w:numPr>
                <w:ilvl w:val="0"/>
                <w:numId w:val="5"/>
              </w:numPr>
              <w:tabs>
                <w:tab w:val="left" w:pos="360"/>
              </w:tabs>
              <w:suppressAutoHyphens/>
              <w:autoSpaceDE w:val="0"/>
              <w:snapToGrid w:val="0"/>
              <w:ind w:left="180" w:hanging="180"/>
              <w:jc w:val="both"/>
              <w:rPr>
                <w:rFonts w:ascii="Arial" w:hAnsi="Arial" w:cs="Arial"/>
                <w:sz w:val="12"/>
                <w:szCs w:val="12"/>
              </w:rPr>
            </w:pPr>
            <w:r w:rsidRPr="004547FF">
              <w:rPr>
                <w:rFonts w:ascii="Arial" w:hAnsi="Arial" w:cs="Arial"/>
                <w:sz w:val="12"/>
                <w:szCs w:val="12"/>
              </w:rPr>
              <w:t xml:space="preserve">Сумма уплаченных налогов и сборов за предыдущий год, </w:t>
            </w:r>
            <w:proofErr w:type="spellStart"/>
            <w:r w:rsidRPr="004547FF">
              <w:rPr>
                <w:rFonts w:ascii="Arial" w:hAnsi="Arial" w:cs="Arial"/>
                <w:sz w:val="12"/>
                <w:szCs w:val="12"/>
              </w:rPr>
              <w:t>тыс.руб</w:t>
            </w:r>
            <w:proofErr w:type="spellEnd"/>
            <w:r w:rsidRPr="004547FF">
              <w:rPr>
                <w:rFonts w:ascii="Arial" w:hAnsi="Arial" w:cs="Arial"/>
                <w:sz w:val="12"/>
                <w:szCs w:val="12"/>
              </w:rPr>
              <w:t xml:space="preserve">. </w:t>
            </w:r>
          </w:p>
          <w:p w:rsidR="004547FF" w:rsidRPr="004547FF" w:rsidRDefault="004547FF" w:rsidP="00DD3CC3">
            <w:pPr>
              <w:tabs>
                <w:tab w:val="left" w:pos="360"/>
              </w:tabs>
              <w:rPr>
                <w:rFonts w:ascii="Arial" w:hAnsi="Arial" w:cs="Arial"/>
                <w:sz w:val="12"/>
                <w:szCs w:val="12"/>
              </w:rPr>
            </w:pPr>
            <w:r w:rsidRPr="004547FF">
              <w:rPr>
                <w:rFonts w:ascii="Arial" w:hAnsi="Arial" w:cs="Arial"/>
                <w:sz w:val="12"/>
                <w:szCs w:val="12"/>
              </w:rPr>
              <w:t xml:space="preserve"> </w:t>
            </w:r>
          </w:p>
        </w:tc>
        <w:tc>
          <w:tcPr>
            <w:tcW w:w="127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всего</w:t>
            </w:r>
          </w:p>
        </w:tc>
        <w:tc>
          <w:tcPr>
            <w:tcW w:w="1701"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налоги</w:t>
            </w:r>
          </w:p>
        </w:tc>
        <w:tc>
          <w:tcPr>
            <w:tcW w:w="1977" w:type="dxa"/>
            <w:gridSpan w:val="4"/>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отчисления во внебюджетные фонды</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rPr>
                <w:rFonts w:ascii="Arial" w:hAnsi="Arial" w:cs="Arial"/>
                <w:sz w:val="12"/>
                <w:szCs w:val="12"/>
              </w:rPr>
            </w:pPr>
          </w:p>
        </w:tc>
        <w:tc>
          <w:tcPr>
            <w:tcW w:w="127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701"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977" w:type="dxa"/>
            <w:gridSpan w:val="4"/>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tabs>
                <w:tab w:val="left" w:pos="360"/>
              </w:tabs>
              <w:snapToGrid w:val="0"/>
              <w:rPr>
                <w:rFonts w:ascii="Arial" w:hAnsi="Arial" w:cs="Arial"/>
                <w:sz w:val="12"/>
                <w:szCs w:val="12"/>
              </w:rPr>
            </w:pPr>
            <w:r w:rsidRPr="004547FF">
              <w:rPr>
                <w:rFonts w:ascii="Arial" w:hAnsi="Arial" w:cs="Arial"/>
                <w:sz w:val="12"/>
                <w:szCs w:val="12"/>
              </w:rPr>
              <w:t>21. Выручка за предыдущий год, тыс. руб.</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10341" w:type="dxa"/>
            <w:gridSpan w:val="1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b/>
                <w:sz w:val="12"/>
                <w:szCs w:val="12"/>
              </w:rPr>
            </w:pPr>
            <w:r w:rsidRPr="004547FF">
              <w:rPr>
                <w:rFonts w:ascii="Arial" w:hAnsi="Arial" w:cs="Arial"/>
                <w:b/>
                <w:sz w:val="12"/>
                <w:szCs w:val="12"/>
              </w:rPr>
              <w:t>II. Инвестиционный проект:</w:t>
            </w: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 Наименование проекта:</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2. Наименование и характеристики приобретаемого оборудования /здания (сооружения) с указанием адреса:</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3. Описание проекта (цель и обоснование):</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4. Описание   продукции (работ, услуг), выпускаемой по проекту:</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5. Рынки сбыта (география поставок):</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6. Срок реализации проекта, </w:t>
            </w:r>
            <w:proofErr w:type="spellStart"/>
            <w:r w:rsidRPr="004547FF">
              <w:rPr>
                <w:rFonts w:ascii="Arial" w:hAnsi="Arial" w:cs="Arial"/>
                <w:sz w:val="12"/>
                <w:szCs w:val="12"/>
              </w:rPr>
              <w:t>мес</w:t>
            </w:r>
            <w:proofErr w:type="spellEnd"/>
            <w:r w:rsidRPr="004547FF">
              <w:rPr>
                <w:rFonts w:ascii="Arial" w:hAnsi="Arial" w:cs="Arial"/>
                <w:sz w:val="12"/>
                <w:szCs w:val="12"/>
              </w:rPr>
              <w:t>:</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vMerge w:val="restart"/>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7. Общая стоимость проекта, тыс. руб.:</w:t>
            </w:r>
          </w:p>
        </w:tc>
        <w:tc>
          <w:tcPr>
            <w:tcW w:w="1286" w:type="dxa"/>
            <w:gridSpan w:val="4"/>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всего</w:t>
            </w: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собственные</w:t>
            </w: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заемные</w:t>
            </w:r>
          </w:p>
        </w:tc>
      </w:tr>
      <w:tr w:rsidR="004547FF" w:rsidRPr="004547FF" w:rsidTr="00DD3CC3">
        <w:tc>
          <w:tcPr>
            <w:tcW w:w="5387" w:type="dxa"/>
            <w:gridSpan w:val="2"/>
            <w:vMerge/>
            <w:tcBorders>
              <w:top w:val="single" w:sz="4" w:space="0" w:color="000000"/>
              <w:left w:val="single" w:sz="4" w:space="0" w:color="000000"/>
              <w:bottom w:val="single" w:sz="4" w:space="0" w:color="000000"/>
              <w:right w:val="nil"/>
            </w:tcBorders>
            <w:vAlign w:val="center"/>
          </w:tcPr>
          <w:p w:rsidR="004547FF" w:rsidRPr="004547FF" w:rsidRDefault="004547FF" w:rsidP="00DD3CC3">
            <w:pPr>
              <w:rPr>
                <w:rFonts w:ascii="Arial" w:hAnsi="Arial" w:cs="Arial"/>
                <w:sz w:val="12"/>
                <w:szCs w:val="12"/>
              </w:rPr>
            </w:pPr>
          </w:p>
        </w:tc>
        <w:tc>
          <w:tcPr>
            <w:tcW w:w="1286" w:type="dxa"/>
            <w:gridSpan w:val="4"/>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538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8. Срок возврата заемных средств (мес.):</w:t>
            </w:r>
          </w:p>
        </w:tc>
        <w:tc>
          <w:tcPr>
            <w:tcW w:w="4954" w:type="dxa"/>
            <w:gridSpan w:val="1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rPr>
          <w:trHeight w:val="594"/>
        </w:trPr>
        <w:tc>
          <w:tcPr>
            <w:tcW w:w="7227"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9. Объем предполагаемой муниципальной поддержки за период </w:t>
            </w:r>
          </w:p>
          <w:p w:rsidR="004547FF" w:rsidRPr="004547FF" w:rsidRDefault="004547FF" w:rsidP="00DD3CC3">
            <w:pPr>
              <w:rPr>
                <w:rFonts w:ascii="Arial" w:hAnsi="Arial" w:cs="Arial"/>
                <w:sz w:val="12"/>
                <w:szCs w:val="12"/>
              </w:rPr>
            </w:pPr>
            <w:r w:rsidRPr="004547FF">
              <w:rPr>
                <w:rFonts w:ascii="Arial" w:hAnsi="Arial" w:cs="Arial"/>
                <w:sz w:val="12"/>
                <w:szCs w:val="12"/>
              </w:rPr>
              <w:t xml:space="preserve">    с ___</w:t>
            </w:r>
            <w:proofErr w:type="gramStart"/>
            <w:r w:rsidRPr="004547FF">
              <w:rPr>
                <w:rFonts w:ascii="Arial" w:hAnsi="Arial" w:cs="Arial"/>
                <w:sz w:val="12"/>
                <w:szCs w:val="12"/>
              </w:rPr>
              <w:t>_._</w:t>
            </w:r>
            <w:proofErr w:type="gramEnd"/>
            <w:r w:rsidRPr="004547FF">
              <w:rPr>
                <w:rFonts w:ascii="Arial" w:hAnsi="Arial" w:cs="Arial"/>
                <w:sz w:val="12"/>
                <w:szCs w:val="12"/>
              </w:rPr>
              <w:t>___.20___г. по ____.____.20___г.,  рублей:</w:t>
            </w:r>
          </w:p>
          <w:p w:rsidR="004547FF" w:rsidRPr="004547FF" w:rsidRDefault="004547FF" w:rsidP="00DD3CC3">
            <w:pPr>
              <w:rPr>
                <w:rFonts w:ascii="Arial" w:hAnsi="Arial" w:cs="Arial"/>
                <w:sz w:val="12"/>
                <w:szCs w:val="12"/>
              </w:rPr>
            </w:pPr>
            <w:r w:rsidRPr="004547FF">
              <w:rPr>
                <w:rFonts w:ascii="Arial" w:hAnsi="Arial" w:cs="Arial"/>
                <w:sz w:val="12"/>
                <w:szCs w:val="12"/>
              </w:rPr>
              <w:t xml:space="preserve">    Объем оказываемой государственной поддержки за период</w:t>
            </w:r>
          </w:p>
          <w:p w:rsidR="004547FF" w:rsidRPr="004547FF" w:rsidRDefault="004547FF" w:rsidP="00DD3CC3">
            <w:pPr>
              <w:rPr>
                <w:rFonts w:ascii="Arial" w:hAnsi="Arial" w:cs="Arial"/>
                <w:sz w:val="12"/>
                <w:szCs w:val="12"/>
              </w:rPr>
            </w:pPr>
            <w:r w:rsidRPr="004547FF">
              <w:rPr>
                <w:rFonts w:ascii="Arial" w:hAnsi="Arial" w:cs="Arial"/>
                <w:sz w:val="12"/>
                <w:szCs w:val="12"/>
              </w:rPr>
              <w:t xml:space="preserve">    с ___</w:t>
            </w:r>
            <w:proofErr w:type="gramStart"/>
            <w:r w:rsidRPr="004547FF">
              <w:rPr>
                <w:rFonts w:ascii="Arial" w:hAnsi="Arial" w:cs="Arial"/>
                <w:sz w:val="12"/>
                <w:szCs w:val="12"/>
              </w:rPr>
              <w:t>_._</w:t>
            </w:r>
            <w:proofErr w:type="gramEnd"/>
            <w:r w:rsidRPr="004547FF">
              <w:rPr>
                <w:rFonts w:ascii="Arial" w:hAnsi="Arial" w:cs="Arial"/>
                <w:sz w:val="12"/>
                <w:szCs w:val="12"/>
              </w:rPr>
              <w:t>___.20___г. по ____.____.20___г.,  рублей:</w:t>
            </w:r>
          </w:p>
        </w:tc>
        <w:tc>
          <w:tcPr>
            <w:tcW w:w="3114" w:type="dxa"/>
            <w:gridSpan w:val="10"/>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b/>
                <w:sz w:val="12"/>
                <w:szCs w:val="12"/>
              </w:rPr>
            </w:pPr>
          </w:p>
        </w:tc>
      </w:tr>
      <w:tr w:rsidR="004547FF" w:rsidRPr="004547FF" w:rsidTr="00DD3CC3">
        <w:tc>
          <w:tcPr>
            <w:tcW w:w="4873" w:type="dxa"/>
            <w:vMerge w:val="restart"/>
            <w:tcBorders>
              <w:top w:val="single" w:sz="4" w:space="0" w:color="000000"/>
              <w:left w:val="single" w:sz="4" w:space="0" w:color="000000"/>
              <w:bottom w:val="single" w:sz="4" w:space="0" w:color="000000"/>
              <w:right w:val="nil"/>
            </w:tcBorders>
          </w:tcPr>
          <w:p w:rsidR="004547FF" w:rsidRPr="004547FF" w:rsidRDefault="004547FF" w:rsidP="00DD3CC3">
            <w:pPr>
              <w:tabs>
                <w:tab w:val="left" w:pos="360"/>
              </w:tabs>
              <w:snapToGrid w:val="0"/>
              <w:rPr>
                <w:rFonts w:ascii="Arial" w:hAnsi="Arial" w:cs="Arial"/>
                <w:sz w:val="12"/>
                <w:szCs w:val="12"/>
              </w:rPr>
            </w:pPr>
            <w:r w:rsidRPr="004547FF">
              <w:rPr>
                <w:rFonts w:ascii="Arial" w:hAnsi="Arial" w:cs="Arial"/>
                <w:sz w:val="12"/>
                <w:szCs w:val="12"/>
              </w:rPr>
              <w:t>10. Выручка плановая, тыс. руб.</w:t>
            </w:r>
          </w:p>
        </w:tc>
        <w:tc>
          <w:tcPr>
            <w:tcW w:w="79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всего</w:t>
            </w:r>
          </w:p>
        </w:tc>
        <w:tc>
          <w:tcPr>
            <w:tcW w:w="993"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2022 г.</w:t>
            </w:r>
          </w:p>
        </w:tc>
        <w:tc>
          <w:tcPr>
            <w:tcW w:w="992"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2023 г.</w:t>
            </w:r>
          </w:p>
        </w:tc>
        <w:tc>
          <w:tcPr>
            <w:tcW w:w="992"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2024 г.</w:t>
            </w:r>
          </w:p>
        </w:tc>
        <w:tc>
          <w:tcPr>
            <w:tcW w:w="851"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2025 г.</w:t>
            </w:r>
          </w:p>
        </w:tc>
        <w:tc>
          <w:tcPr>
            <w:tcW w:w="8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2026г.</w:t>
            </w:r>
          </w:p>
        </w:tc>
      </w:tr>
      <w:tr w:rsidR="004547FF" w:rsidRPr="004547FF" w:rsidTr="00DD3CC3">
        <w:tc>
          <w:tcPr>
            <w:tcW w:w="4873" w:type="dxa"/>
            <w:vMerge/>
            <w:tcBorders>
              <w:top w:val="single" w:sz="4" w:space="0" w:color="000000"/>
              <w:left w:val="single" w:sz="4" w:space="0" w:color="000000"/>
              <w:bottom w:val="single" w:sz="4" w:space="0" w:color="000000"/>
              <w:right w:val="nil"/>
            </w:tcBorders>
            <w:vAlign w:val="center"/>
          </w:tcPr>
          <w:p w:rsidR="004547FF" w:rsidRPr="004547FF" w:rsidRDefault="004547FF" w:rsidP="00DD3CC3">
            <w:pPr>
              <w:rPr>
                <w:rFonts w:ascii="Arial" w:hAnsi="Arial" w:cs="Arial"/>
                <w:sz w:val="12"/>
                <w:szCs w:val="12"/>
              </w:rPr>
            </w:pPr>
          </w:p>
        </w:tc>
        <w:tc>
          <w:tcPr>
            <w:tcW w:w="797"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993" w:type="dxa"/>
            <w:gridSpan w:val="2"/>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992"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992" w:type="dxa"/>
            <w:gridSpan w:val="7"/>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851"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8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10341" w:type="dxa"/>
            <w:gridSpan w:val="17"/>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b/>
                <w:sz w:val="12"/>
                <w:szCs w:val="12"/>
              </w:rPr>
            </w:pPr>
            <w:r w:rsidRPr="004547FF">
              <w:rPr>
                <w:rFonts w:ascii="Arial" w:hAnsi="Arial" w:cs="Arial"/>
                <w:b/>
                <w:sz w:val="12"/>
                <w:szCs w:val="12"/>
                <w:lang w:val="en-US"/>
              </w:rPr>
              <w:t>III</w:t>
            </w:r>
            <w:r w:rsidRPr="004547FF">
              <w:rPr>
                <w:rFonts w:ascii="Arial" w:hAnsi="Arial" w:cs="Arial"/>
                <w:b/>
                <w:sz w:val="12"/>
                <w:szCs w:val="12"/>
              </w:rPr>
              <w:t xml:space="preserve">. Бюджетная эффективность проекта:  </w:t>
            </w:r>
          </w:p>
        </w:tc>
      </w:tr>
      <w:tr w:rsidR="004547FF" w:rsidRPr="004547FF" w:rsidTr="00DD3CC3">
        <w:trPr>
          <w:trHeight w:val="365"/>
        </w:trPr>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1. Всего налогов, сборов и других </w:t>
            </w:r>
            <w:proofErr w:type="gramStart"/>
            <w:r w:rsidRPr="004547FF">
              <w:rPr>
                <w:rFonts w:ascii="Arial" w:hAnsi="Arial" w:cs="Arial"/>
                <w:sz w:val="12"/>
                <w:szCs w:val="12"/>
              </w:rPr>
              <w:t>обязательных  платежей</w:t>
            </w:r>
            <w:proofErr w:type="gramEnd"/>
            <w:r w:rsidRPr="004547FF">
              <w:rPr>
                <w:rFonts w:ascii="Arial" w:hAnsi="Arial" w:cs="Arial"/>
                <w:sz w:val="12"/>
                <w:szCs w:val="12"/>
              </w:rPr>
              <w:t xml:space="preserve">  за  весь период реализации проекта, в </w:t>
            </w:r>
            <w:proofErr w:type="spellStart"/>
            <w:r w:rsidRPr="004547FF">
              <w:rPr>
                <w:rFonts w:ascii="Arial" w:hAnsi="Arial" w:cs="Arial"/>
                <w:sz w:val="12"/>
                <w:szCs w:val="12"/>
              </w:rPr>
              <w:t>т.ч</w:t>
            </w:r>
            <w:proofErr w:type="spellEnd"/>
            <w:r w:rsidRPr="004547FF">
              <w:rPr>
                <w:rFonts w:ascii="Arial" w:hAnsi="Arial" w:cs="Arial"/>
                <w:sz w:val="12"/>
                <w:szCs w:val="12"/>
              </w:rPr>
              <w:t>.:</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Всего</w:t>
            </w:r>
          </w:p>
          <w:p w:rsidR="004547FF" w:rsidRPr="004547FF" w:rsidRDefault="004547FF" w:rsidP="00DD3CC3">
            <w:pPr>
              <w:rPr>
                <w:rFonts w:ascii="Arial" w:hAnsi="Arial" w:cs="Arial"/>
                <w:sz w:val="12"/>
                <w:szCs w:val="12"/>
              </w:rPr>
            </w:pPr>
            <w:r w:rsidRPr="004547FF">
              <w:rPr>
                <w:rFonts w:ascii="Arial" w:hAnsi="Arial" w:cs="Arial"/>
                <w:sz w:val="12"/>
                <w:szCs w:val="12"/>
              </w:rPr>
              <w:t>(тыс. руб.)</w:t>
            </w: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Налоги </w:t>
            </w:r>
          </w:p>
          <w:p w:rsidR="004547FF" w:rsidRPr="004547FF" w:rsidRDefault="004547FF" w:rsidP="00DD3CC3">
            <w:pPr>
              <w:rPr>
                <w:rFonts w:ascii="Arial" w:hAnsi="Arial" w:cs="Arial"/>
                <w:sz w:val="12"/>
                <w:szCs w:val="12"/>
              </w:rPr>
            </w:pPr>
            <w:r w:rsidRPr="004547FF">
              <w:rPr>
                <w:rFonts w:ascii="Arial" w:hAnsi="Arial" w:cs="Arial"/>
                <w:sz w:val="12"/>
                <w:szCs w:val="12"/>
              </w:rPr>
              <w:t>(тыс. руб.)</w:t>
            </w: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Отчисления во внебюджетные фонды (тыс. руб.)</w:t>
            </w:r>
          </w:p>
        </w:tc>
      </w:tr>
      <w:tr w:rsidR="004547FF" w:rsidRPr="004547FF" w:rsidTr="00DD3CC3">
        <w:trPr>
          <w:trHeight w:val="365"/>
        </w:trPr>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в 2022г.</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в 2023 г.     </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в 2024 г.     </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в 2025 г.</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в 2026 г.</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i/>
                <w:sz w:val="12"/>
                <w:szCs w:val="12"/>
              </w:rPr>
            </w:pPr>
            <w:r w:rsidRPr="004547FF">
              <w:rPr>
                <w:rFonts w:ascii="Arial" w:hAnsi="Arial" w:cs="Arial"/>
                <w:i/>
                <w:sz w:val="12"/>
                <w:szCs w:val="12"/>
              </w:rPr>
              <w:t>Итого:</w:t>
            </w:r>
          </w:p>
        </w:tc>
        <w:tc>
          <w:tcPr>
            <w:tcW w:w="1506" w:type="dxa"/>
            <w:gridSpan w:val="3"/>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i/>
                <w:sz w:val="12"/>
                <w:szCs w:val="12"/>
              </w:rPr>
            </w:pPr>
          </w:p>
        </w:tc>
        <w:tc>
          <w:tcPr>
            <w:tcW w:w="1563"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i/>
                <w:sz w:val="12"/>
                <w:szCs w:val="12"/>
              </w:rPr>
            </w:pPr>
          </w:p>
        </w:tc>
        <w:tc>
          <w:tcPr>
            <w:tcW w:w="2399" w:type="dxa"/>
            <w:gridSpan w:val="5"/>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i/>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tabs>
                <w:tab w:val="left" w:pos="360"/>
              </w:tabs>
              <w:snapToGrid w:val="0"/>
              <w:rPr>
                <w:rFonts w:ascii="Arial" w:hAnsi="Arial" w:cs="Arial"/>
                <w:b/>
                <w:sz w:val="12"/>
                <w:szCs w:val="12"/>
              </w:rPr>
            </w:pPr>
            <w:r w:rsidRPr="004547FF">
              <w:rPr>
                <w:rFonts w:ascii="Arial" w:hAnsi="Arial" w:cs="Arial"/>
                <w:b/>
                <w:sz w:val="12"/>
                <w:szCs w:val="12"/>
              </w:rPr>
              <w:t xml:space="preserve">IV. Социальная эффективность </w:t>
            </w:r>
            <w:proofErr w:type="gramStart"/>
            <w:r w:rsidRPr="004547FF">
              <w:rPr>
                <w:rFonts w:ascii="Arial" w:hAnsi="Arial" w:cs="Arial"/>
                <w:b/>
                <w:sz w:val="12"/>
                <w:szCs w:val="12"/>
              </w:rPr>
              <w:t xml:space="preserve">проекта:   </w:t>
            </w:r>
            <w:proofErr w:type="gramEnd"/>
            <w:r w:rsidRPr="004547FF">
              <w:rPr>
                <w:rFonts w:ascii="Arial" w:hAnsi="Arial" w:cs="Arial"/>
                <w:b/>
                <w:sz w:val="12"/>
                <w:szCs w:val="12"/>
              </w:rPr>
              <w:t xml:space="preserve">                                   </w:t>
            </w:r>
          </w:p>
        </w:tc>
        <w:tc>
          <w:tcPr>
            <w:tcW w:w="5468" w:type="dxa"/>
            <w:gridSpan w:val="16"/>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1. Создание новых рабочих мест (количество чел.</w:t>
            </w:r>
            <w:proofErr w:type="gramStart"/>
            <w:r w:rsidRPr="004547FF">
              <w:rPr>
                <w:rFonts w:ascii="Arial" w:hAnsi="Arial" w:cs="Arial"/>
                <w:sz w:val="12"/>
                <w:szCs w:val="12"/>
              </w:rPr>
              <w:t xml:space="preserve">):   </w:t>
            </w:r>
            <w:proofErr w:type="gramEnd"/>
            <w:r w:rsidRPr="004547FF">
              <w:rPr>
                <w:rFonts w:ascii="Arial" w:hAnsi="Arial" w:cs="Arial"/>
                <w:sz w:val="12"/>
                <w:szCs w:val="12"/>
              </w:rPr>
              <w:t xml:space="preserve">      </w:t>
            </w:r>
          </w:p>
        </w:tc>
        <w:tc>
          <w:tcPr>
            <w:tcW w:w="5468" w:type="dxa"/>
            <w:gridSpan w:val="16"/>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2. Сохранение рабочих мест (количество чел.</w:t>
            </w:r>
            <w:proofErr w:type="gramStart"/>
            <w:r w:rsidRPr="004547FF">
              <w:rPr>
                <w:rFonts w:ascii="Arial" w:hAnsi="Arial" w:cs="Arial"/>
                <w:sz w:val="12"/>
                <w:szCs w:val="12"/>
              </w:rPr>
              <w:t xml:space="preserve">):   </w:t>
            </w:r>
            <w:proofErr w:type="gramEnd"/>
          </w:p>
        </w:tc>
        <w:tc>
          <w:tcPr>
            <w:tcW w:w="5468" w:type="dxa"/>
            <w:gridSpan w:val="16"/>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rPr>
                <w:rFonts w:ascii="Arial" w:hAnsi="Arial" w:cs="Arial"/>
                <w:sz w:val="12"/>
                <w:szCs w:val="12"/>
              </w:rPr>
            </w:pPr>
          </w:p>
        </w:tc>
      </w:tr>
      <w:tr w:rsidR="004547FF" w:rsidRPr="004547FF" w:rsidTr="00DD3CC3">
        <w:tc>
          <w:tcPr>
            <w:tcW w:w="4873" w:type="dxa"/>
            <w:vMerge w:val="restart"/>
            <w:tcBorders>
              <w:top w:val="single" w:sz="4" w:space="0" w:color="000000"/>
              <w:left w:val="single" w:sz="4" w:space="0" w:color="000000"/>
              <w:bottom w:val="single" w:sz="4" w:space="0" w:color="000000"/>
              <w:right w:val="nil"/>
            </w:tcBorders>
          </w:tcPr>
          <w:p w:rsidR="004547FF" w:rsidRPr="004547FF" w:rsidRDefault="004547FF" w:rsidP="00DD3CC3">
            <w:pPr>
              <w:snapToGrid w:val="0"/>
              <w:rPr>
                <w:rFonts w:ascii="Arial" w:hAnsi="Arial" w:cs="Arial"/>
                <w:sz w:val="12"/>
                <w:szCs w:val="12"/>
              </w:rPr>
            </w:pPr>
            <w:r w:rsidRPr="004547FF">
              <w:rPr>
                <w:rFonts w:ascii="Arial" w:hAnsi="Arial" w:cs="Arial"/>
                <w:sz w:val="12"/>
                <w:szCs w:val="12"/>
              </w:rPr>
              <w:t>3.   Планируемая заработная плата, руб.:</w:t>
            </w:r>
          </w:p>
        </w:tc>
        <w:tc>
          <w:tcPr>
            <w:tcW w:w="1800" w:type="dxa"/>
            <w:gridSpan w:val="5"/>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минимальная</w:t>
            </w: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максимальная</w:t>
            </w: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средняя</w:t>
            </w:r>
          </w:p>
        </w:tc>
      </w:tr>
      <w:tr w:rsidR="004547FF" w:rsidRPr="004547FF" w:rsidTr="00DD3CC3">
        <w:trPr>
          <w:trHeight w:val="85"/>
        </w:trPr>
        <w:tc>
          <w:tcPr>
            <w:tcW w:w="4873" w:type="dxa"/>
            <w:vMerge/>
            <w:tcBorders>
              <w:top w:val="single" w:sz="4" w:space="0" w:color="000000"/>
              <w:left w:val="single" w:sz="4" w:space="0" w:color="000000"/>
              <w:bottom w:val="single" w:sz="4" w:space="0" w:color="000000"/>
              <w:right w:val="nil"/>
            </w:tcBorders>
            <w:vAlign w:val="center"/>
          </w:tcPr>
          <w:p w:rsidR="004547FF" w:rsidRPr="004547FF" w:rsidRDefault="004547FF" w:rsidP="00DD3CC3">
            <w:pPr>
              <w:rPr>
                <w:rFonts w:ascii="Arial" w:hAnsi="Arial" w:cs="Arial"/>
                <w:sz w:val="12"/>
                <w:szCs w:val="12"/>
              </w:rPr>
            </w:pPr>
          </w:p>
        </w:tc>
        <w:tc>
          <w:tcPr>
            <w:tcW w:w="1800" w:type="dxa"/>
            <w:gridSpan w:val="5"/>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1802" w:type="dxa"/>
            <w:gridSpan w:val="8"/>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1866" w:type="dxa"/>
            <w:gridSpan w:val="3"/>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p>
        </w:tc>
      </w:tr>
    </w:tbl>
    <w:p w:rsidR="004547FF" w:rsidRPr="004547FF" w:rsidRDefault="004547FF" w:rsidP="004547FF">
      <w:pPr>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Руководитель (ИП) ________________ /_____________________/</w:t>
      </w:r>
    </w:p>
    <w:p w:rsidR="004547FF" w:rsidRPr="004547FF" w:rsidRDefault="004547FF" w:rsidP="004547FF">
      <w:pPr>
        <w:tabs>
          <w:tab w:val="left" w:pos="4253"/>
          <w:tab w:val="left" w:pos="6379"/>
        </w:tabs>
        <w:ind w:firstLine="709"/>
        <w:jc w:val="both"/>
        <w:rPr>
          <w:rFonts w:ascii="Arial" w:hAnsi="Arial" w:cs="Arial"/>
          <w:sz w:val="12"/>
          <w:szCs w:val="12"/>
        </w:rPr>
      </w:pPr>
      <w:r w:rsidRPr="004547FF">
        <w:rPr>
          <w:rFonts w:ascii="Arial" w:hAnsi="Arial" w:cs="Arial"/>
          <w:sz w:val="12"/>
          <w:szCs w:val="12"/>
        </w:rPr>
        <w:t xml:space="preserve">М.П.                              (подпись) </w:t>
      </w:r>
      <w:r w:rsidRPr="004547FF">
        <w:rPr>
          <w:rFonts w:ascii="Arial" w:hAnsi="Arial" w:cs="Arial"/>
          <w:sz w:val="12"/>
          <w:szCs w:val="12"/>
        </w:rPr>
        <w:tab/>
        <w:t xml:space="preserve">         </w:t>
      </w:r>
      <w:proofErr w:type="gramStart"/>
      <w:r w:rsidRPr="004547FF">
        <w:rPr>
          <w:rFonts w:ascii="Arial" w:hAnsi="Arial" w:cs="Arial"/>
          <w:sz w:val="12"/>
          <w:szCs w:val="12"/>
        </w:rPr>
        <w:t xml:space="preserve">   (</w:t>
      </w:r>
      <w:proofErr w:type="gramEnd"/>
      <w:r w:rsidRPr="004547FF">
        <w:rPr>
          <w:rFonts w:ascii="Arial" w:hAnsi="Arial" w:cs="Arial"/>
          <w:sz w:val="12"/>
          <w:szCs w:val="12"/>
        </w:rPr>
        <w:t>Фамилия И.О.)</w:t>
      </w:r>
    </w:p>
    <w:p w:rsidR="004547FF" w:rsidRPr="004547FF" w:rsidRDefault="004547FF" w:rsidP="004547FF">
      <w:pPr>
        <w:spacing w:line="360" w:lineRule="auto"/>
        <w:ind w:left="360"/>
        <w:jc w:val="right"/>
        <w:rPr>
          <w:rFonts w:ascii="Arial" w:eastAsia="Calibri" w:hAnsi="Arial" w:cs="Arial"/>
          <w:sz w:val="12"/>
          <w:szCs w:val="12"/>
        </w:rPr>
      </w:pPr>
    </w:p>
    <w:p w:rsidR="004547FF" w:rsidRPr="004547FF" w:rsidRDefault="004547FF" w:rsidP="004547FF">
      <w:pPr>
        <w:spacing w:line="360" w:lineRule="auto"/>
        <w:rPr>
          <w:rFonts w:ascii="Arial" w:eastAsia="Calibri" w:hAnsi="Arial" w:cs="Arial"/>
          <w:sz w:val="12"/>
          <w:szCs w:val="12"/>
        </w:rPr>
      </w:pPr>
    </w:p>
    <w:p w:rsidR="004547FF" w:rsidRPr="004547FF" w:rsidRDefault="004547FF" w:rsidP="004547FF">
      <w:pPr>
        <w:spacing w:line="360" w:lineRule="auto"/>
        <w:ind w:left="360"/>
        <w:jc w:val="right"/>
        <w:rPr>
          <w:rFonts w:ascii="Arial" w:eastAsia="Calibri" w:hAnsi="Arial" w:cs="Arial"/>
          <w:sz w:val="12"/>
          <w:szCs w:val="12"/>
        </w:rPr>
      </w:pPr>
    </w:p>
    <w:p w:rsidR="004547FF" w:rsidRPr="004547FF" w:rsidRDefault="004547FF" w:rsidP="004547FF">
      <w:pPr>
        <w:spacing w:line="360" w:lineRule="auto"/>
        <w:ind w:left="360"/>
        <w:jc w:val="right"/>
        <w:rPr>
          <w:rFonts w:ascii="Arial" w:eastAsia="Calibri" w:hAnsi="Arial" w:cs="Arial"/>
          <w:sz w:val="12"/>
          <w:szCs w:val="12"/>
        </w:rPr>
      </w:pPr>
      <w:r w:rsidRPr="004547FF">
        <w:rPr>
          <w:rFonts w:ascii="Arial" w:eastAsia="Calibri" w:hAnsi="Arial" w:cs="Arial"/>
          <w:sz w:val="12"/>
          <w:szCs w:val="12"/>
        </w:rPr>
        <w:t>Приложение к ТЭО</w:t>
      </w:r>
    </w:p>
    <w:p w:rsidR="004547FF" w:rsidRPr="004547FF" w:rsidRDefault="004547FF" w:rsidP="004547FF">
      <w:pPr>
        <w:spacing w:line="360" w:lineRule="auto"/>
        <w:ind w:left="360"/>
        <w:jc w:val="right"/>
        <w:rPr>
          <w:rFonts w:ascii="Arial" w:eastAsia="Calibri" w:hAnsi="Arial" w:cs="Arial"/>
          <w:sz w:val="12"/>
          <w:szCs w:val="12"/>
        </w:rPr>
      </w:pPr>
    </w:p>
    <w:p w:rsidR="004547FF" w:rsidRPr="004547FF" w:rsidRDefault="004547FF" w:rsidP="004547FF">
      <w:pPr>
        <w:spacing w:line="360" w:lineRule="auto"/>
        <w:ind w:left="360"/>
        <w:jc w:val="center"/>
        <w:rPr>
          <w:rFonts w:ascii="Arial" w:eastAsia="Calibri" w:hAnsi="Arial" w:cs="Arial"/>
          <w:b/>
          <w:sz w:val="12"/>
          <w:szCs w:val="12"/>
        </w:rPr>
      </w:pPr>
      <w:r w:rsidRPr="004547FF">
        <w:rPr>
          <w:rFonts w:ascii="Arial" w:eastAsia="Calibri" w:hAnsi="Arial" w:cs="Arial"/>
          <w:b/>
          <w:sz w:val="12"/>
          <w:szCs w:val="12"/>
        </w:rPr>
        <w:t>Действующее штатное расписание (на момент подачи заявки)</w:t>
      </w:r>
    </w:p>
    <w:p w:rsidR="004547FF" w:rsidRPr="004547FF" w:rsidRDefault="004547FF" w:rsidP="004547FF">
      <w:pPr>
        <w:spacing w:line="360" w:lineRule="auto"/>
        <w:ind w:left="360"/>
        <w:jc w:val="center"/>
        <w:rPr>
          <w:rFonts w:ascii="Arial" w:eastAsia="Calibri" w:hAnsi="Arial" w:cs="Arial"/>
          <w:b/>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694"/>
        <w:gridCol w:w="1943"/>
        <w:gridCol w:w="1890"/>
        <w:gridCol w:w="1878"/>
      </w:tblGrid>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 п/п</w:t>
            </w:r>
          </w:p>
        </w:tc>
        <w:tc>
          <w:tcPr>
            <w:tcW w:w="2694"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Должность</w:t>
            </w:r>
          </w:p>
        </w:tc>
        <w:tc>
          <w:tcPr>
            <w:tcW w:w="1943"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Численность</w:t>
            </w:r>
          </w:p>
        </w:tc>
        <w:tc>
          <w:tcPr>
            <w:tcW w:w="1890"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Оклад, руб.</w:t>
            </w:r>
          </w:p>
        </w:tc>
        <w:tc>
          <w:tcPr>
            <w:tcW w:w="1878"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ФОТ, руб.</w:t>
            </w:r>
          </w:p>
        </w:tc>
      </w:tr>
      <w:tr w:rsidR="004547FF" w:rsidRPr="004547FF" w:rsidTr="00DD3CC3">
        <w:tc>
          <w:tcPr>
            <w:tcW w:w="9287" w:type="dxa"/>
            <w:gridSpan w:val="5"/>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Административный персонал</w:t>
            </w: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1</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2</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9287" w:type="dxa"/>
            <w:gridSpan w:val="5"/>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Производственный персонал</w:t>
            </w: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1</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2</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bl>
    <w:p w:rsidR="004547FF" w:rsidRPr="004547FF" w:rsidRDefault="004547FF" w:rsidP="004547FF">
      <w:pPr>
        <w:spacing w:line="360" w:lineRule="auto"/>
        <w:ind w:left="360"/>
        <w:jc w:val="center"/>
        <w:rPr>
          <w:rFonts w:ascii="Arial" w:eastAsia="Calibri" w:hAnsi="Arial" w:cs="Arial"/>
          <w:b/>
          <w:sz w:val="12"/>
          <w:szCs w:val="12"/>
        </w:rPr>
      </w:pPr>
    </w:p>
    <w:p w:rsidR="004547FF" w:rsidRPr="004547FF" w:rsidRDefault="004547FF" w:rsidP="004547FF">
      <w:pPr>
        <w:jc w:val="center"/>
        <w:rPr>
          <w:rFonts w:ascii="Arial" w:eastAsia="Calibri" w:hAnsi="Arial" w:cs="Arial"/>
          <w:b/>
          <w:sz w:val="12"/>
          <w:szCs w:val="12"/>
        </w:rPr>
      </w:pPr>
    </w:p>
    <w:p w:rsidR="004547FF" w:rsidRPr="004547FF" w:rsidRDefault="004547FF" w:rsidP="004547FF">
      <w:pPr>
        <w:jc w:val="center"/>
        <w:rPr>
          <w:rFonts w:ascii="Arial" w:eastAsia="Calibri" w:hAnsi="Arial" w:cs="Arial"/>
          <w:b/>
          <w:sz w:val="12"/>
          <w:szCs w:val="12"/>
        </w:rPr>
      </w:pPr>
      <w:r w:rsidRPr="004547FF">
        <w:rPr>
          <w:rFonts w:ascii="Arial" w:eastAsia="Calibri" w:hAnsi="Arial" w:cs="Arial"/>
          <w:b/>
          <w:sz w:val="12"/>
          <w:szCs w:val="12"/>
        </w:rPr>
        <w:t>Планируемое штатное расписание</w:t>
      </w:r>
    </w:p>
    <w:p w:rsidR="004547FF" w:rsidRPr="004547FF" w:rsidRDefault="004547FF" w:rsidP="004547FF">
      <w:pPr>
        <w:jc w:val="center"/>
        <w:rPr>
          <w:rFonts w:ascii="Arial" w:eastAsia="Calibri" w:hAnsi="Arial" w:cs="Arial"/>
          <w:b/>
          <w:sz w:val="12"/>
          <w:szCs w:val="12"/>
        </w:rPr>
      </w:pPr>
      <w:r w:rsidRPr="004547FF">
        <w:rPr>
          <w:rFonts w:ascii="Arial" w:eastAsia="Calibri" w:hAnsi="Arial" w:cs="Arial"/>
          <w:b/>
          <w:sz w:val="12"/>
          <w:szCs w:val="12"/>
        </w:rPr>
        <w:t>(с начала реализации проекта – с ___</w:t>
      </w:r>
      <w:proofErr w:type="gramStart"/>
      <w:r w:rsidRPr="004547FF">
        <w:rPr>
          <w:rFonts w:ascii="Arial" w:eastAsia="Calibri" w:hAnsi="Arial" w:cs="Arial"/>
          <w:b/>
          <w:sz w:val="12"/>
          <w:szCs w:val="12"/>
        </w:rPr>
        <w:t>_._</w:t>
      </w:r>
      <w:proofErr w:type="gramEnd"/>
      <w:r w:rsidRPr="004547FF">
        <w:rPr>
          <w:rFonts w:ascii="Arial" w:eastAsia="Calibri" w:hAnsi="Arial" w:cs="Arial"/>
          <w:b/>
          <w:sz w:val="12"/>
          <w:szCs w:val="12"/>
        </w:rPr>
        <w:t>___.20___ г.)</w:t>
      </w:r>
    </w:p>
    <w:p w:rsidR="004547FF" w:rsidRPr="004547FF" w:rsidRDefault="004547FF" w:rsidP="004547FF">
      <w:pPr>
        <w:pStyle w:val="ConsPlusNonformat"/>
        <w:rPr>
          <w:rFonts w:ascii="Arial" w:hAnsi="Arial" w:cs="Arial"/>
          <w:sz w:val="12"/>
          <w:szCs w:val="12"/>
        </w:rPr>
      </w:pPr>
    </w:p>
    <w:p w:rsidR="004547FF" w:rsidRPr="004547FF" w:rsidRDefault="004547FF" w:rsidP="004547FF">
      <w:pPr>
        <w:pStyle w:val="ConsPlusNonformat"/>
        <w:rPr>
          <w:rFonts w:ascii="Arial" w:hAnsi="Arial"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694"/>
        <w:gridCol w:w="1943"/>
        <w:gridCol w:w="1890"/>
        <w:gridCol w:w="1878"/>
      </w:tblGrid>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 п/п</w:t>
            </w:r>
          </w:p>
        </w:tc>
        <w:tc>
          <w:tcPr>
            <w:tcW w:w="2694"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Должность</w:t>
            </w:r>
          </w:p>
        </w:tc>
        <w:tc>
          <w:tcPr>
            <w:tcW w:w="1943"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Численность</w:t>
            </w:r>
          </w:p>
        </w:tc>
        <w:tc>
          <w:tcPr>
            <w:tcW w:w="1890"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Оклад, руб.</w:t>
            </w:r>
          </w:p>
        </w:tc>
        <w:tc>
          <w:tcPr>
            <w:tcW w:w="1878"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ФОТ, руб.</w:t>
            </w:r>
          </w:p>
        </w:tc>
      </w:tr>
      <w:tr w:rsidR="004547FF" w:rsidRPr="004547FF" w:rsidTr="00DD3CC3">
        <w:tc>
          <w:tcPr>
            <w:tcW w:w="9287" w:type="dxa"/>
            <w:gridSpan w:val="5"/>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Административный персонал</w:t>
            </w: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1</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2</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9287" w:type="dxa"/>
            <w:gridSpan w:val="5"/>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Производственный персонал</w:t>
            </w: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1</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r w:rsidR="004547FF" w:rsidRPr="004547FF" w:rsidTr="00DD3CC3">
        <w:tc>
          <w:tcPr>
            <w:tcW w:w="882" w:type="dxa"/>
          </w:tcPr>
          <w:p w:rsidR="004547FF" w:rsidRPr="004547FF" w:rsidRDefault="004547FF" w:rsidP="00DD3CC3">
            <w:pPr>
              <w:jc w:val="center"/>
              <w:rPr>
                <w:rFonts w:ascii="Arial" w:eastAsia="Calibri" w:hAnsi="Arial" w:cs="Arial"/>
                <w:b/>
                <w:sz w:val="12"/>
                <w:szCs w:val="12"/>
              </w:rPr>
            </w:pPr>
            <w:r w:rsidRPr="004547FF">
              <w:rPr>
                <w:rFonts w:ascii="Arial" w:eastAsia="Calibri" w:hAnsi="Arial" w:cs="Arial"/>
                <w:b/>
                <w:sz w:val="12"/>
                <w:szCs w:val="12"/>
              </w:rPr>
              <w:t>2</w:t>
            </w:r>
          </w:p>
        </w:tc>
        <w:tc>
          <w:tcPr>
            <w:tcW w:w="2694" w:type="dxa"/>
          </w:tcPr>
          <w:p w:rsidR="004547FF" w:rsidRPr="004547FF" w:rsidRDefault="004547FF" w:rsidP="00DD3CC3">
            <w:pPr>
              <w:jc w:val="center"/>
              <w:rPr>
                <w:rFonts w:ascii="Arial" w:eastAsia="Calibri" w:hAnsi="Arial" w:cs="Arial"/>
                <w:b/>
                <w:sz w:val="12"/>
                <w:szCs w:val="12"/>
              </w:rPr>
            </w:pPr>
          </w:p>
        </w:tc>
        <w:tc>
          <w:tcPr>
            <w:tcW w:w="1943" w:type="dxa"/>
          </w:tcPr>
          <w:p w:rsidR="004547FF" w:rsidRPr="004547FF" w:rsidRDefault="004547FF" w:rsidP="00DD3CC3">
            <w:pPr>
              <w:jc w:val="center"/>
              <w:rPr>
                <w:rFonts w:ascii="Arial" w:eastAsia="Calibri" w:hAnsi="Arial" w:cs="Arial"/>
                <w:b/>
                <w:sz w:val="12"/>
                <w:szCs w:val="12"/>
              </w:rPr>
            </w:pPr>
          </w:p>
        </w:tc>
        <w:tc>
          <w:tcPr>
            <w:tcW w:w="1890" w:type="dxa"/>
          </w:tcPr>
          <w:p w:rsidR="004547FF" w:rsidRPr="004547FF" w:rsidRDefault="004547FF" w:rsidP="00DD3CC3">
            <w:pPr>
              <w:jc w:val="center"/>
              <w:rPr>
                <w:rFonts w:ascii="Arial" w:eastAsia="Calibri" w:hAnsi="Arial" w:cs="Arial"/>
                <w:b/>
                <w:sz w:val="12"/>
                <w:szCs w:val="12"/>
              </w:rPr>
            </w:pPr>
          </w:p>
        </w:tc>
        <w:tc>
          <w:tcPr>
            <w:tcW w:w="1878" w:type="dxa"/>
          </w:tcPr>
          <w:p w:rsidR="004547FF" w:rsidRPr="004547FF" w:rsidRDefault="004547FF" w:rsidP="00DD3CC3">
            <w:pPr>
              <w:jc w:val="center"/>
              <w:rPr>
                <w:rFonts w:ascii="Arial" w:eastAsia="Calibri" w:hAnsi="Arial" w:cs="Arial"/>
                <w:b/>
                <w:sz w:val="12"/>
                <w:szCs w:val="12"/>
              </w:rPr>
            </w:pPr>
          </w:p>
        </w:tc>
      </w:tr>
    </w:tbl>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Руководитель (ИП) ________________ /_____________________/</w:t>
      </w:r>
    </w:p>
    <w:p w:rsidR="004547FF" w:rsidRPr="004547FF" w:rsidRDefault="004547FF" w:rsidP="004547FF">
      <w:pPr>
        <w:tabs>
          <w:tab w:val="left" w:pos="3402"/>
          <w:tab w:val="left" w:pos="5670"/>
        </w:tabs>
        <w:ind w:firstLine="709"/>
        <w:jc w:val="both"/>
        <w:rPr>
          <w:rFonts w:ascii="Arial" w:hAnsi="Arial" w:cs="Arial"/>
          <w:sz w:val="12"/>
          <w:szCs w:val="12"/>
        </w:rPr>
      </w:pPr>
    </w:p>
    <w:p w:rsidR="004547FF" w:rsidRPr="004547FF" w:rsidRDefault="004547FF" w:rsidP="004547FF">
      <w:pPr>
        <w:tabs>
          <w:tab w:val="left" w:pos="4253"/>
          <w:tab w:val="left" w:pos="6379"/>
        </w:tabs>
        <w:ind w:firstLine="709"/>
        <w:jc w:val="both"/>
        <w:rPr>
          <w:rFonts w:ascii="Arial" w:hAnsi="Arial" w:cs="Arial"/>
          <w:sz w:val="12"/>
          <w:szCs w:val="12"/>
        </w:rPr>
      </w:pPr>
      <w:r w:rsidRPr="004547FF">
        <w:rPr>
          <w:rFonts w:ascii="Arial" w:hAnsi="Arial" w:cs="Arial"/>
          <w:sz w:val="12"/>
          <w:szCs w:val="12"/>
        </w:rPr>
        <w:t xml:space="preserve">М.П.                              (подпись) </w:t>
      </w:r>
      <w:r w:rsidRPr="004547FF">
        <w:rPr>
          <w:rFonts w:ascii="Arial" w:hAnsi="Arial" w:cs="Arial"/>
          <w:sz w:val="12"/>
          <w:szCs w:val="12"/>
        </w:rPr>
        <w:tab/>
        <w:t xml:space="preserve">         </w:t>
      </w:r>
      <w:proofErr w:type="gramStart"/>
      <w:r w:rsidRPr="004547FF">
        <w:rPr>
          <w:rFonts w:ascii="Arial" w:hAnsi="Arial" w:cs="Arial"/>
          <w:sz w:val="12"/>
          <w:szCs w:val="12"/>
        </w:rPr>
        <w:t xml:space="preserve">   (</w:t>
      </w:r>
      <w:proofErr w:type="gramEnd"/>
      <w:r w:rsidRPr="004547FF">
        <w:rPr>
          <w:rFonts w:ascii="Arial" w:hAnsi="Arial" w:cs="Arial"/>
          <w:sz w:val="12"/>
          <w:szCs w:val="12"/>
        </w:rPr>
        <w:t>Фамилия И.О.)</w:t>
      </w:r>
    </w:p>
    <w:p w:rsidR="004547FF" w:rsidRPr="004547FF" w:rsidRDefault="004547FF" w:rsidP="004547FF">
      <w:pPr>
        <w:rPr>
          <w:rFonts w:ascii="Arial" w:hAnsi="Arial" w:cs="Arial"/>
          <w:sz w:val="12"/>
          <w:szCs w:val="12"/>
        </w:rPr>
        <w:sectPr w:rsidR="004547FF" w:rsidRPr="004547FF">
          <w:pgSz w:w="11906" w:h="16838"/>
          <w:pgMar w:top="993" w:right="851" w:bottom="765" w:left="1418" w:header="720" w:footer="709" w:gutter="0"/>
          <w:pgNumType w:start="1"/>
          <w:cols w:space="720"/>
        </w:sectPr>
      </w:pPr>
    </w:p>
    <w:p w:rsidR="004547FF" w:rsidRPr="004547FF" w:rsidRDefault="004547FF" w:rsidP="004547FF">
      <w:pPr>
        <w:pStyle w:val="ConsPlusNormal"/>
        <w:jc w:val="right"/>
        <w:rPr>
          <w:sz w:val="12"/>
          <w:szCs w:val="12"/>
        </w:rPr>
      </w:pPr>
      <w:r w:rsidRPr="004547FF">
        <w:rPr>
          <w:sz w:val="12"/>
          <w:szCs w:val="12"/>
        </w:rPr>
        <w:lastRenderedPageBreak/>
        <w:t>Приложение № 3 к порядку</w:t>
      </w:r>
    </w:p>
    <w:p w:rsidR="004547FF" w:rsidRPr="004547FF" w:rsidRDefault="004547FF" w:rsidP="004547FF">
      <w:pPr>
        <w:pStyle w:val="ConsPlusNormal"/>
        <w:jc w:val="right"/>
        <w:rPr>
          <w:sz w:val="12"/>
          <w:szCs w:val="12"/>
        </w:rPr>
      </w:pPr>
      <w:r w:rsidRPr="004547FF">
        <w:rPr>
          <w:sz w:val="12"/>
          <w:szCs w:val="12"/>
        </w:rPr>
        <w:t xml:space="preserve"> оказания</w:t>
      </w:r>
      <w:r w:rsidRPr="004547FF">
        <w:rPr>
          <w:rStyle w:val="af8"/>
          <w:sz w:val="12"/>
          <w:szCs w:val="12"/>
        </w:rPr>
        <w:t xml:space="preserve"> </w:t>
      </w:r>
      <w:r w:rsidRPr="004547FF">
        <w:rPr>
          <w:rStyle w:val="af8"/>
          <w:b w:val="0"/>
          <w:sz w:val="12"/>
          <w:szCs w:val="12"/>
        </w:rPr>
        <w:t>финансовой поддержки СМСП</w:t>
      </w:r>
    </w:p>
    <w:p w:rsidR="004547FF" w:rsidRPr="004547FF" w:rsidRDefault="004547FF" w:rsidP="004547FF">
      <w:pPr>
        <w:pStyle w:val="ConsPlusNonformat"/>
        <w:jc w:val="right"/>
        <w:rPr>
          <w:rFonts w:ascii="Arial" w:hAnsi="Arial" w:cs="Arial"/>
          <w:sz w:val="12"/>
          <w:szCs w:val="12"/>
        </w:rPr>
      </w:pPr>
    </w:p>
    <w:p w:rsidR="004547FF" w:rsidRPr="004547FF" w:rsidRDefault="004547FF" w:rsidP="004547FF">
      <w:pPr>
        <w:ind w:firstLine="720"/>
        <w:jc w:val="center"/>
        <w:rPr>
          <w:rFonts w:ascii="Arial" w:hAnsi="Arial" w:cs="Arial"/>
          <w:b/>
          <w:sz w:val="12"/>
          <w:szCs w:val="12"/>
          <w:lang w:val="x-none"/>
        </w:rPr>
      </w:pPr>
      <w:r w:rsidRPr="004547FF">
        <w:rPr>
          <w:rFonts w:ascii="Arial" w:hAnsi="Arial" w:cs="Arial"/>
          <w:b/>
          <w:sz w:val="12"/>
          <w:szCs w:val="12"/>
          <w:lang w:val="x-none"/>
        </w:rPr>
        <w:t>РАСЧЕТ</w:t>
      </w:r>
    </w:p>
    <w:p w:rsidR="004547FF" w:rsidRPr="004547FF" w:rsidRDefault="004547FF" w:rsidP="004547FF">
      <w:pPr>
        <w:jc w:val="center"/>
        <w:rPr>
          <w:rFonts w:ascii="Arial" w:hAnsi="Arial" w:cs="Arial"/>
          <w:b/>
          <w:sz w:val="12"/>
          <w:szCs w:val="12"/>
          <w:lang w:val="x-none"/>
        </w:rPr>
      </w:pPr>
      <w:r w:rsidRPr="004547FF">
        <w:rPr>
          <w:rFonts w:ascii="Arial" w:hAnsi="Arial" w:cs="Arial"/>
          <w:b/>
          <w:sz w:val="12"/>
          <w:szCs w:val="12"/>
          <w:lang w:val="x-none"/>
        </w:rPr>
        <w:t xml:space="preserve">субсидии на возмещение процентной ставки по банковским кредитам на инвестиционные цели </w:t>
      </w:r>
    </w:p>
    <w:p w:rsidR="004547FF" w:rsidRPr="004547FF" w:rsidRDefault="004547FF" w:rsidP="004547FF">
      <w:pPr>
        <w:jc w:val="center"/>
        <w:rPr>
          <w:rFonts w:ascii="Arial" w:hAnsi="Arial" w:cs="Arial"/>
          <w:sz w:val="12"/>
          <w:szCs w:val="12"/>
          <w:lang w:val="x-none"/>
        </w:rPr>
      </w:pPr>
    </w:p>
    <w:tbl>
      <w:tblPr>
        <w:tblW w:w="0" w:type="auto"/>
        <w:tblLayout w:type="fixed"/>
        <w:tblLook w:val="0000" w:firstRow="0" w:lastRow="0" w:firstColumn="0" w:lastColumn="0" w:noHBand="0" w:noVBand="0"/>
      </w:tblPr>
      <w:tblGrid>
        <w:gridCol w:w="807"/>
        <w:gridCol w:w="529"/>
        <w:gridCol w:w="352"/>
        <w:gridCol w:w="179"/>
        <w:gridCol w:w="1229"/>
        <w:gridCol w:w="351"/>
        <w:gridCol w:w="176"/>
        <w:gridCol w:w="85"/>
        <w:gridCol w:w="209"/>
        <w:gridCol w:w="151"/>
        <w:gridCol w:w="611"/>
        <w:gridCol w:w="950"/>
        <w:gridCol w:w="239"/>
        <w:gridCol w:w="218"/>
        <w:gridCol w:w="351"/>
        <w:gridCol w:w="353"/>
        <w:gridCol w:w="175"/>
        <w:gridCol w:w="3061"/>
      </w:tblGrid>
      <w:tr w:rsidR="004547FF" w:rsidRPr="004547FF" w:rsidTr="00DD3CC3">
        <w:trPr>
          <w:trHeight w:val="290"/>
        </w:trPr>
        <w:tc>
          <w:tcPr>
            <w:tcW w:w="1867" w:type="dxa"/>
            <w:gridSpan w:val="4"/>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полученной</w:t>
            </w:r>
          </w:p>
        </w:tc>
        <w:tc>
          <w:tcPr>
            <w:tcW w:w="8159" w:type="dxa"/>
            <w:gridSpan w:val="14"/>
            <w:tcBorders>
              <w:top w:val="nil"/>
              <w:left w:val="nil"/>
              <w:bottom w:val="single" w:sz="4" w:space="0" w:color="000000"/>
              <w:right w:val="nil"/>
            </w:tcBorders>
          </w:tcPr>
          <w:p w:rsidR="004547FF" w:rsidRPr="004547FF" w:rsidRDefault="004547FF" w:rsidP="00DD3CC3">
            <w:pPr>
              <w:snapToGrid w:val="0"/>
              <w:rPr>
                <w:rFonts w:ascii="Arial" w:hAnsi="Arial" w:cs="Arial"/>
                <w:b/>
                <w:sz w:val="12"/>
                <w:szCs w:val="12"/>
              </w:rPr>
            </w:pPr>
          </w:p>
        </w:tc>
      </w:tr>
      <w:tr w:rsidR="004547FF" w:rsidRPr="004547FF" w:rsidTr="00DD3CC3">
        <w:trPr>
          <w:trHeight w:val="274"/>
        </w:trPr>
        <w:tc>
          <w:tcPr>
            <w:tcW w:w="10026" w:type="dxa"/>
            <w:gridSpan w:val="18"/>
          </w:tcPr>
          <w:p w:rsidR="004547FF" w:rsidRPr="004547FF" w:rsidRDefault="004547FF" w:rsidP="00DD3CC3">
            <w:pPr>
              <w:snapToGrid w:val="0"/>
              <w:jc w:val="center"/>
              <w:rPr>
                <w:rFonts w:ascii="Arial" w:hAnsi="Arial" w:cs="Arial"/>
                <w:sz w:val="12"/>
                <w:szCs w:val="12"/>
                <w:vertAlign w:val="superscript"/>
              </w:rPr>
            </w:pPr>
            <w:r w:rsidRPr="004547FF">
              <w:rPr>
                <w:rFonts w:ascii="Arial" w:hAnsi="Arial" w:cs="Arial"/>
                <w:sz w:val="12"/>
                <w:szCs w:val="12"/>
                <w:vertAlign w:val="superscript"/>
              </w:rPr>
              <w:t>(полное наименование СМСП)</w:t>
            </w:r>
          </w:p>
        </w:tc>
      </w:tr>
      <w:tr w:rsidR="004547FF" w:rsidRPr="004547FF" w:rsidTr="00DD3CC3">
        <w:trPr>
          <w:trHeight w:val="274"/>
        </w:trPr>
        <w:tc>
          <w:tcPr>
            <w:tcW w:w="807" w:type="dxa"/>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ИНН</w:t>
            </w:r>
          </w:p>
        </w:tc>
        <w:tc>
          <w:tcPr>
            <w:tcW w:w="2289" w:type="dxa"/>
            <w:gridSpan w:val="4"/>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c>
          <w:tcPr>
            <w:tcW w:w="821" w:type="dxa"/>
            <w:gridSpan w:val="4"/>
          </w:tcPr>
          <w:p w:rsidR="004547FF" w:rsidRPr="004547FF" w:rsidRDefault="004547FF" w:rsidP="00DD3CC3">
            <w:pPr>
              <w:snapToGrid w:val="0"/>
              <w:rPr>
                <w:rFonts w:ascii="Arial" w:hAnsi="Arial" w:cs="Arial"/>
                <w:sz w:val="12"/>
                <w:szCs w:val="12"/>
              </w:rPr>
            </w:pPr>
            <w:r w:rsidRPr="004547FF">
              <w:rPr>
                <w:rFonts w:ascii="Arial" w:hAnsi="Arial" w:cs="Arial"/>
                <w:sz w:val="12"/>
                <w:szCs w:val="12"/>
              </w:rPr>
              <w:t>КПП</w:t>
            </w:r>
          </w:p>
        </w:tc>
        <w:tc>
          <w:tcPr>
            <w:tcW w:w="2169" w:type="dxa"/>
            <w:gridSpan w:val="5"/>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c>
          <w:tcPr>
            <w:tcW w:w="704" w:type="dxa"/>
            <w:gridSpan w:val="2"/>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р/</w:t>
            </w:r>
            <w:proofErr w:type="spellStart"/>
            <w:r w:rsidRPr="004547FF">
              <w:rPr>
                <w:rFonts w:ascii="Arial" w:hAnsi="Arial" w:cs="Arial"/>
                <w:sz w:val="12"/>
                <w:szCs w:val="12"/>
              </w:rPr>
              <w:t>сч</w:t>
            </w:r>
            <w:proofErr w:type="spellEnd"/>
            <w:r w:rsidRPr="004547FF">
              <w:rPr>
                <w:rFonts w:ascii="Arial" w:hAnsi="Arial" w:cs="Arial"/>
                <w:sz w:val="12"/>
                <w:szCs w:val="12"/>
              </w:rPr>
              <w:t>.</w:t>
            </w:r>
          </w:p>
        </w:tc>
        <w:tc>
          <w:tcPr>
            <w:tcW w:w="3236" w:type="dxa"/>
            <w:gridSpan w:val="2"/>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3623" w:type="dxa"/>
            <w:gridSpan w:val="7"/>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Наименование кредитора</w:t>
            </w:r>
          </w:p>
        </w:tc>
        <w:tc>
          <w:tcPr>
            <w:tcW w:w="6403" w:type="dxa"/>
            <w:gridSpan w:val="11"/>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u w:val="single"/>
              </w:rPr>
            </w:pPr>
          </w:p>
        </w:tc>
      </w:tr>
      <w:tr w:rsidR="004547FF" w:rsidRPr="004547FF" w:rsidTr="00DD3CC3">
        <w:trPr>
          <w:trHeight w:val="274"/>
        </w:trPr>
        <w:tc>
          <w:tcPr>
            <w:tcW w:w="807" w:type="dxa"/>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БИК</w:t>
            </w:r>
          </w:p>
        </w:tc>
        <w:tc>
          <w:tcPr>
            <w:tcW w:w="3261" w:type="dxa"/>
            <w:gridSpan w:val="9"/>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c>
          <w:tcPr>
            <w:tcW w:w="1800" w:type="dxa"/>
            <w:gridSpan w:val="3"/>
          </w:tcPr>
          <w:p w:rsidR="004547FF" w:rsidRPr="004547FF" w:rsidRDefault="004547FF" w:rsidP="00DD3CC3">
            <w:pPr>
              <w:snapToGrid w:val="0"/>
              <w:jc w:val="center"/>
              <w:rPr>
                <w:rFonts w:ascii="Arial" w:hAnsi="Arial" w:cs="Arial"/>
                <w:sz w:val="12"/>
                <w:szCs w:val="12"/>
              </w:rPr>
            </w:pPr>
            <w:proofErr w:type="spellStart"/>
            <w:r w:rsidRPr="004547FF">
              <w:rPr>
                <w:rFonts w:ascii="Arial" w:hAnsi="Arial" w:cs="Arial"/>
                <w:sz w:val="12"/>
                <w:szCs w:val="12"/>
              </w:rPr>
              <w:t>кор</w:t>
            </w:r>
            <w:proofErr w:type="spellEnd"/>
            <w:r w:rsidRPr="004547FF">
              <w:rPr>
                <w:rFonts w:ascii="Arial" w:hAnsi="Arial" w:cs="Arial"/>
                <w:sz w:val="12"/>
                <w:szCs w:val="12"/>
              </w:rPr>
              <w:t>. счет</w:t>
            </w:r>
          </w:p>
        </w:tc>
        <w:tc>
          <w:tcPr>
            <w:tcW w:w="4158" w:type="dxa"/>
            <w:gridSpan w:val="5"/>
            <w:tcBorders>
              <w:top w:val="nil"/>
              <w:left w:val="nil"/>
              <w:bottom w:val="single" w:sz="4" w:space="0" w:color="000000"/>
              <w:right w:val="nil"/>
            </w:tcBorders>
          </w:tcPr>
          <w:p w:rsidR="004547FF" w:rsidRPr="004547FF" w:rsidRDefault="004547FF" w:rsidP="00DD3CC3">
            <w:pPr>
              <w:snapToGrid w:val="0"/>
              <w:jc w:val="center"/>
              <w:rPr>
                <w:rFonts w:ascii="Arial" w:hAnsi="Arial" w:cs="Arial"/>
                <w:sz w:val="12"/>
                <w:szCs w:val="12"/>
              </w:rPr>
            </w:pPr>
          </w:p>
        </w:tc>
      </w:tr>
      <w:tr w:rsidR="004547FF" w:rsidRPr="004547FF" w:rsidTr="00DD3CC3">
        <w:trPr>
          <w:trHeight w:val="274"/>
        </w:trPr>
        <w:tc>
          <w:tcPr>
            <w:tcW w:w="1688" w:type="dxa"/>
            <w:gridSpan w:val="3"/>
          </w:tcPr>
          <w:p w:rsidR="004547FF" w:rsidRPr="004547FF" w:rsidRDefault="004547FF" w:rsidP="00DD3CC3">
            <w:pPr>
              <w:snapToGrid w:val="0"/>
              <w:rPr>
                <w:rFonts w:ascii="Arial" w:hAnsi="Arial" w:cs="Arial"/>
                <w:sz w:val="12"/>
                <w:szCs w:val="12"/>
              </w:rPr>
            </w:pPr>
            <w:r w:rsidRPr="004547FF">
              <w:rPr>
                <w:rFonts w:ascii="Arial" w:hAnsi="Arial" w:cs="Arial"/>
                <w:sz w:val="12"/>
                <w:szCs w:val="12"/>
              </w:rPr>
              <w:t xml:space="preserve">Цель кредита </w:t>
            </w:r>
          </w:p>
        </w:tc>
        <w:tc>
          <w:tcPr>
            <w:tcW w:w="8338" w:type="dxa"/>
            <w:gridSpan w:val="15"/>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3708" w:type="dxa"/>
            <w:gridSpan w:val="8"/>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 xml:space="preserve">По договору </w:t>
            </w:r>
            <w:proofErr w:type="gramStart"/>
            <w:r w:rsidRPr="004547FF">
              <w:rPr>
                <w:rFonts w:ascii="Arial" w:hAnsi="Arial" w:cs="Arial"/>
                <w:sz w:val="12"/>
                <w:szCs w:val="12"/>
              </w:rPr>
              <w:t>кредита  №</w:t>
            </w:r>
            <w:proofErr w:type="gramEnd"/>
          </w:p>
        </w:tc>
        <w:tc>
          <w:tcPr>
            <w:tcW w:w="2729" w:type="dxa"/>
            <w:gridSpan w:val="7"/>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c>
          <w:tcPr>
            <w:tcW w:w="528" w:type="dxa"/>
            <w:gridSpan w:val="2"/>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от</w:t>
            </w:r>
          </w:p>
        </w:tc>
        <w:tc>
          <w:tcPr>
            <w:tcW w:w="3061" w:type="dxa"/>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1336" w:type="dxa"/>
            <w:gridSpan w:val="2"/>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За период</w:t>
            </w:r>
          </w:p>
        </w:tc>
        <w:tc>
          <w:tcPr>
            <w:tcW w:w="2111" w:type="dxa"/>
            <w:gridSpan w:val="4"/>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c>
          <w:tcPr>
            <w:tcW w:w="2182" w:type="dxa"/>
            <w:gridSpan w:val="6"/>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(года)</w:t>
            </w:r>
          </w:p>
        </w:tc>
        <w:tc>
          <w:tcPr>
            <w:tcW w:w="4397" w:type="dxa"/>
            <w:gridSpan w:val="6"/>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1336" w:type="dxa"/>
            <w:gridSpan w:val="2"/>
          </w:tcPr>
          <w:p w:rsidR="004547FF" w:rsidRPr="004547FF" w:rsidRDefault="004547FF" w:rsidP="00DD3CC3">
            <w:pPr>
              <w:snapToGrid w:val="0"/>
              <w:jc w:val="both"/>
              <w:rPr>
                <w:rFonts w:ascii="Arial" w:hAnsi="Arial" w:cs="Arial"/>
                <w:sz w:val="12"/>
                <w:szCs w:val="12"/>
              </w:rPr>
            </w:pPr>
          </w:p>
        </w:tc>
        <w:tc>
          <w:tcPr>
            <w:tcW w:w="2111" w:type="dxa"/>
            <w:gridSpan w:val="4"/>
            <w:tcBorders>
              <w:top w:val="single" w:sz="4" w:space="0" w:color="000000"/>
              <w:left w:val="nil"/>
              <w:bottom w:val="nil"/>
              <w:right w:val="nil"/>
            </w:tcBorders>
          </w:tcPr>
          <w:p w:rsidR="004547FF" w:rsidRPr="004547FF" w:rsidRDefault="004547FF" w:rsidP="00DD3CC3">
            <w:pPr>
              <w:snapToGrid w:val="0"/>
              <w:jc w:val="center"/>
              <w:rPr>
                <w:rFonts w:ascii="Arial" w:hAnsi="Arial" w:cs="Arial"/>
                <w:sz w:val="12"/>
                <w:szCs w:val="12"/>
                <w:vertAlign w:val="superscript"/>
              </w:rPr>
            </w:pPr>
            <w:r w:rsidRPr="004547FF">
              <w:rPr>
                <w:rFonts w:ascii="Arial" w:hAnsi="Arial" w:cs="Arial"/>
                <w:sz w:val="12"/>
                <w:szCs w:val="12"/>
                <w:vertAlign w:val="superscript"/>
              </w:rPr>
              <w:t>месяц</w:t>
            </w:r>
          </w:p>
        </w:tc>
        <w:tc>
          <w:tcPr>
            <w:tcW w:w="2182" w:type="dxa"/>
            <w:gridSpan w:val="6"/>
          </w:tcPr>
          <w:p w:rsidR="004547FF" w:rsidRPr="004547FF" w:rsidRDefault="004547FF" w:rsidP="00DD3CC3">
            <w:pPr>
              <w:snapToGrid w:val="0"/>
              <w:jc w:val="both"/>
              <w:rPr>
                <w:rFonts w:ascii="Arial" w:hAnsi="Arial" w:cs="Arial"/>
                <w:sz w:val="12"/>
                <w:szCs w:val="12"/>
              </w:rPr>
            </w:pPr>
          </w:p>
        </w:tc>
        <w:tc>
          <w:tcPr>
            <w:tcW w:w="4397" w:type="dxa"/>
            <w:gridSpan w:val="6"/>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4679" w:type="dxa"/>
            <w:gridSpan w:val="11"/>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 xml:space="preserve">1. Дата предоставления кредита </w:t>
            </w:r>
          </w:p>
        </w:tc>
        <w:tc>
          <w:tcPr>
            <w:tcW w:w="5347" w:type="dxa"/>
            <w:gridSpan w:val="7"/>
            <w:tcBorders>
              <w:top w:val="nil"/>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4679" w:type="dxa"/>
            <w:gridSpan w:val="11"/>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 xml:space="preserve">2. Срок погашения кредита </w:t>
            </w:r>
          </w:p>
        </w:tc>
        <w:tc>
          <w:tcPr>
            <w:tcW w:w="5347" w:type="dxa"/>
            <w:gridSpan w:val="7"/>
            <w:tcBorders>
              <w:top w:val="single" w:sz="4" w:space="0" w:color="000000"/>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4679" w:type="dxa"/>
            <w:gridSpan w:val="11"/>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 xml:space="preserve">3. Сумма полученного кредита </w:t>
            </w:r>
          </w:p>
        </w:tc>
        <w:tc>
          <w:tcPr>
            <w:tcW w:w="5347" w:type="dxa"/>
            <w:gridSpan w:val="7"/>
            <w:tcBorders>
              <w:top w:val="single" w:sz="4" w:space="0" w:color="000000"/>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r w:rsidR="004547FF" w:rsidRPr="004547FF" w:rsidTr="00DD3CC3">
        <w:trPr>
          <w:trHeight w:val="274"/>
        </w:trPr>
        <w:tc>
          <w:tcPr>
            <w:tcW w:w="4679" w:type="dxa"/>
            <w:gridSpan w:val="11"/>
          </w:tcPr>
          <w:p w:rsidR="004547FF" w:rsidRPr="004547FF" w:rsidRDefault="004547FF" w:rsidP="00DD3CC3">
            <w:pPr>
              <w:snapToGrid w:val="0"/>
              <w:jc w:val="both"/>
              <w:rPr>
                <w:rFonts w:ascii="Arial" w:hAnsi="Arial" w:cs="Arial"/>
                <w:sz w:val="12"/>
                <w:szCs w:val="12"/>
              </w:rPr>
            </w:pPr>
            <w:r w:rsidRPr="004547FF">
              <w:rPr>
                <w:rFonts w:ascii="Arial" w:hAnsi="Arial" w:cs="Arial"/>
                <w:sz w:val="12"/>
                <w:szCs w:val="12"/>
              </w:rPr>
              <w:t xml:space="preserve">4. Процентная ставка по кредиту </w:t>
            </w:r>
          </w:p>
        </w:tc>
        <w:tc>
          <w:tcPr>
            <w:tcW w:w="5347" w:type="dxa"/>
            <w:gridSpan w:val="7"/>
            <w:tcBorders>
              <w:top w:val="single" w:sz="4" w:space="0" w:color="000000"/>
              <w:left w:val="nil"/>
              <w:bottom w:val="single" w:sz="4" w:space="0" w:color="000000"/>
              <w:right w:val="nil"/>
            </w:tcBorders>
          </w:tcPr>
          <w:p w:rsidR="004547FF" w:rsidRPr="004547FF" w:rsidRDefault="004547FF" w:rsidP="00DD3CC3">
            <w:pPr>
              <w:snapToGrid w:val="0"/>
              <w:rPr>
                <w:rFonts w:ascii="Arial" w:hAnsi="Arial" w:cs="Arial"/>
                <w:sz w:val="12"/>
                <w:szCs w:val="12"/>
              </w:rPr>
            </w:pPr>
          </w:p>
        </w:tc>
      </w:tr>
    </w:tbl>
    <w:p w:rsidR="004547FF" w:rsidRPr="004547FF" w:rsidRDefault="004547FF" w:rsidP="004547FF">
      <w:pPr>
        <w:spacing w:after="120"/>
        <w:rPr>
          <w:rFonts w:ascii="Arial" w:hAnsi="Arial" w:cs="Arial"/>
          <w:b/>
          <w:sz w:val="12"/>
          <w:szCs w:val="12"/>
        </w:rPr>
      </w:pPr>
      <w:r w:rsidRPr="004547FF">
        <w:rPr>
          <w:rFonts w:ascii="Arial" w:hAnsi="Arial" w:cs="Arial"/>
          <w:sz w:val="12"/>
          <w:szCs w:val="12"/>
        </w:rPr>
        <w:t>5</w:t>
      </w:r>
      <w:r w:rsidRPr="004547FF">
        <w:rPr>
          <w:rFonts w:ascii="Arial" w:hAnsi="Arial" w:cs="Arial"/>
          <w:b/>
          <w:sz w:val="12"/>
          <w:szCs w:val="12"/>
        </w:rPr>
        <w:t xml:space="preserve">. </w:t>
      </w:r>
    </w:p>
    <w:tbl>
      <w:tblPr>
        <w:tblW w:w="0" w:type="auto"/>
        <w:tblInd w:w="108" w:type="dxa"/>
        <w:tblLayout w:type="fixed"/>
        <w:tblLook w:val="0000" w:firstRow="0" w:lastRow="0" w:firstColumn="0" w:lastColumn="0" w:noHBand="0" w:noVBand="0"/>
      </w:tblPr>
      <w:tblGrid>
        <w:gridCol w:w="1276"/>
        <w:gridCol w:w="2552"/>
        <w:gridCol w:w="1134"/>
        <w:gridCol w:w="2268"/>
        <w:gridCol w:w="2743"/>
      </w:tblGrid>
      <w:tr w:rsidR="004547FF" w:rsidRPr="004547FF" w:rsidTr="00DD3CC3">
        <w:trPr>
          <w:trHeight w:val="1248"/>
        </w:trPr>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За</w:t>
            </w:r>
          </w:p>
          <w:p w:rsidR="004547FF" w:rsidRPr="004547FF" w:rsidRDefault="004547FF" w:rsidP="00DD3CC3">
            <w:pPr>
              <w:jc w:val="center"/>
              <w:rPr>
                <w:rFonts w:ascii="Arial" w:hAnsi="Arial" w:cs="Arial"/>
                <w:sz w:val="12"/>
                <w:szCs w:val="12"/>
              </w:rPr>
            </w:pPr>
            <w:r w:rsidRPr="004547FF">
              <w:rPr>
                <w:rFonts w:ascii="Arial" w:hAnsi="Arial" w:cs="Arial"/>
                <w:sz w:val="12"/>
                <w:szCs w:val="12"/>
              </w:rPr>
              <w:t>период</w:t>
            </w: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Средние остатки ссудной задолженности,</w:t>
            </w:r>
          </w:p>
          <w:p w:rsidR="004547FF" w:rsidRPr="004547FF" w:rsidRDefault="004547FF" w:rsidP="00DD3CC3">
            <w:pPr>
              <w:jc w:val="center"/>
              <w:rPr>
                <w:rFonts w:ascii="Arial" w:hAnsi="Arial" w:cs="Arial"/>
                <w:sz w:val="12"/>
                <w:szCs w:val="12"/>
              </w:rPr>
            </w:pPr>
            <w:r w:rsidRPr="004547FF">
              <w:rPr>
                <w:rFonts w:ascii="Arial" w:hAnsi="Arial" w:cs="Arial"/>
                <w:sz w:val="12"/>
                <w:szCs w:val="12"/>
              </w:rPr>
              <w:t>исходя из которой начисляется возмещение</w:t>
            </w: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Число</w:t>
            </w:r>
          </w:p>
          <w:p w:rsidR="004547FF" w:rsidRPr="004547FF" w:rsidRDefault="004547FF" w:rsidP="00DD3CC3">
            <w:pPr>
              <w:jc w:val="center"/>
              <w:rPr>
                <w:rFonts w:ascii="Arial" w:hAnsi="Arial" w:cs="Arial"/>
                <w:sz w:val="12"/>
                <w:szCs w:val="12"/>
              </w:rPr>
            </w:pPr>
            <w:r w:rsidRPr="004547FF">
              <w:rPr>
                <w:rFonts w:ascii="Arial" w:hAnsi="Arial" w:cs="Arial"/>
                <w:sz w:val="12"/>
                <w:szCs w:val="12"/>
              </w:rPr>
              <w:t>дней</w:t>
            </w: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b/>
                <w:sz w:val="12"/>
                <w:szCs w:val="12"/>
              </w:rPr>
            </w:pPr>
            <w:r w:rsidRPr="004547FF">
              <w:rPr>
                <w:rFonts w:ascii="Arial" w:hAnsi="Arial" w:cs="Arial"/>
                <w:b/>
                <w:sz w:val="12"/>
                <w:szCs w:val="12"/>
              </w:rPr>
              <w:t>Часть процентной ставки</w:t>
            </w:r>
          </w:p>
          <w:p w:rsidR="004547FF" w:rsidRPr="004547FF" w:rsidRDefault="004547FF" w:rsidP="00DD3CC3">
            <w:pPr>
              <w:jc w:val="center"/>
              <w:rPr>
                <w:rFonts w:ascii="Arial" w:hAnsi="Arial" w:cs="Arial"/>
                <w:b/>
                <w:sz w:val="12"/>
                <w:szCs w:val="12"/>
              </w:rPr>
            </w:pPr>
            <w:r w:rsidRPr="004547FF">
              <w:rPr>
                <w:rFonts w:ascii="Arial" w:hAnsi="Arial" w:cs="Arial"/>
                <w:b/>
                <w:sz w:val="12"/>
                <w:szCs w:val="12"/>
              </w:rPr>
              <w:t>по кредиту</w:t>
            </w: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Размер возмещения</w:t>
            </w:r>
          </w:p>
          <w:p w:rsidR="004547FF" w:rsidRPr="004547FF" w:rsidRDefault="004547FF" w:rsidP="00DD3CC3">
            <w:pPr>
              <w:jc w:val="center"/>
              <w:rPr>
                <w:rFonts w:ascii="Arial" w:hAnsi="Arial" w:cs="Arial"/>
                <w:sz w:val="12"/>
                <w:szCs w:val="12"/>
                <w:u w:val="single"/>
              </w:rPr>
            </w:pPr>
            <w:r w:rsidRPr="004547FF">
              <w:rPr>
                <w:rFonts w:ascii="Arial" w:hAnsi="Arial" w:cs="Arial"/>
                <w:sz w:val="12"/>
                <w:szCs w:val="12"/>
                <w:u w:val="single"/>
              </w:rPr>
              <w:t>Гр. 2 * гр. 3 * гр. 4</w:t>
            </w:r>
          </w:p>
          <w:p w:rsidR="004547FF" w:rsidRPr="004547FF" w:rsidRDefault="004547FF" w:rsidP="00DD3CC3">
            <w:pPr>
              <w:jc w:val="center"/>
              <w:rPr>
                <w:rFonts w:ascii="Arial" w:hAnsi="Arial" w:cs="Arial"/>
                <w:sz w:val="12"/>
                <w:szCs w:val="12"/>
              </w:rPr>
            </w:pPr>
            <w:r w:rsidRPr="004547FF">
              <w:rPr>
                <w:rFonts w:ascii="Arial" w:hAnsi="Arial" w:cs="Arial"/>
                <w:sz w:val="12"/>
                <w:szCs w:val="12"/>
              </w:rPr>
              <w:t xml:space="preserve">100 * 365 (366) </w:t>
            </w:r>
            <w:proofErr w:type="spellStart"/>
            <w:r w:rsidRPr="004547FF">
              <w:rPr>
                <w:rFonts w:ascii="Arial" w:hAnsi="Arial" w:cs="Arial"/>
                <w:sz w:val="12"/>
                <w:szCs w:val="12"/>
              </w:rPr>
              <w:t>дн</w:t>
            </w:r>
            <w:proofErr w:type="spellEnd"/>
            <w:r w:rsidRPr="004547FF">
              <w:rPr>
                <w:rFonts w:ascii="Arial" w:hAnsi="Arial" w:cs="Arial"/>
                <w:sz w:val="12"/>
                <w:szCs w:val="12"/>
              </w:rPr>
              <w:t>.</w:t>
            </w:r>
          </w:p>
        </w:tc>
      </w:tr>
      <w:tr w:rsidR="004547FF" w:rsidRPr="004547FF" w:rsidTr="00DD3CC3">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1</w:t>
            </w: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2</w:t>
            </w: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3</w:t>
            </w: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4</w:t>
            </w: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5</w:t>
            </w:r>
          </w:p>
        </w:tc>
      </w:tr>
      <w:tr w:rsidR="004547FF" w:rsidRPr="004547FF" w:rsidTr="00DD3CC3">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p>
        </w:tc>
      </w:tr>
      <w:tr w:rsidR="004547FF" w:rsidRPr="004547FF" w:rsidTr="00DD3CC3">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p>
        </w:tc>
      </w:tr>
      <w:tr w:rsidR="004547FF" w:rsidRPr="004547FF" w:rsidTr="00DD3CC3">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sz w:val="12"/>
                <w:szCs w:val="12"/>
              </w:rPr>
            </w:pP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sz w:val="12"/>
                <w:szCs w:val="12"/>
              </w:rPr>
            </w:pPr>
          </w:p>
        </w:tc>
      </w:tr>
      <w:tr w:rsidR="004547FF" w:rsidRPr="004547FF" w:rsidTr="00DD3CC3">
        <w:tc>
          <w:tcPr>
            <w:tcW w:w="1276"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b/>
                <w:sz w:val="12"/>
                <w:szCs w:val="12"/>
              </w:rPr>
            </w:pPr>
            <w:r w:rsidRPr="004547FF">
              <w:rPr>
                <w:rFonts w:ascii="Arial" w:hAnsi="Arial" w:cs="Arial"/>
                <w:b/>
                <w:sz w:val="12"/>
                <w:szCs w:val="12"/>
              </w:rPr>
              <w:t>Итого</w:t>
            </w:r>
          </w:p>
        </w:tc>
        <w:tc>
          <w:tcPr>
            <w:tcW w:w="2552"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b/>
                <w:sz w:val="12"/>
                <w:szCs w:val="12"/>
              </w:rPr>
            </w:pPr>
          </w:p>
        </w:tc>
        <w:tc>
          <w:tcPr>
            <w:tcW w:w="1134"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b/>
                <w:sz w:val="12"/>
                <w:szCs w:val="12"/>
              </w:rPr>
            </w:pPr>
          </w:p>
        </w:tc>
        <w:tc>
          <w:tcPr>
            <w:tcW w:w="2268" w:type="dxa"/>
            <w:tcBorders>
              <w:top w:val="single" w:sz="4" w:space="0" w:color="000000"/>
              <w:left w:val="single" w:sz="4" w:space="0" w:color="000000"/>
              <w:bottom w:val="single" w:sz="4" w:space="0" w:color="000000"/>
              <w:right w:val="nil"/>
            </w:tcBorders>
          </w:tcPr>
          <w:p w:rsidR="004547FF" w:rsidRPr="004547FF" w:rsidRDefault="004547FF" w:rsidP="00DD3CC3">
            <w:pPr>
              <w:snapToGrid w:val="0"/>
              <w:jc w:val="center"/>
              <w:rPr>
                <w:rFonts w:ascii="Arial" w:hAnsi="Arial" w:cs="Arial"/>
                <w:b/>
                <w:sz w:val="12"/>
                <w:szCs w:val="12"/>
              </w:rPr>
            </w:pPr>
          </w:p>
        </w:tc>
        <w:tc>
          <w:tcPr>
            <w:tcW w:w="2743"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snapToGrid w:val="0"/>
              <w:jc w:val="center"/>
              <w:rPr>
                <w:rFonts w:ascii="Arial" w:hAnsi="Arial" w:cs="Arial"/>
                <w:b/>
                <w:sz w:val="12"/>
                <w:szCs w:val="12"/>
              </w:rPr>
            </w:pPr>
          </w:p>
        </w:tc>
      </w:tr>
    </w:tbl>
    <w:p w:rsidR="004547FF" w:rsidRPr="004547FF" w:rsidRDefault="004547FF" w:rsidP="004547FF">
      <w:pPr>
        <w:jc w:val="both"/>
        <w:rPr>
          <w:rFonts w:ascii="Arial" w:hAnsi="Arial" w:cs="Arial"/>
          <w:sz w:val="12"/>
          <w:szCs w:val="12"/>
          <w:lang w:val="x-none"/>
        </w:rPr>
      </w:pPr>
      <w:r w:rsidRPr="004547FF">
        <w:rPr>
          <w:rFonts w:ascii="Arial" w:hAnsi="Arial" w:cs="Arial"/>
          <w:sz w:val="12"/>
          <w:szCs w:val="12"/>
          <w:lang w:val="x-none"/>
        </w:rPr>
        <w:t xml:space="preserve">           </w:t>
      </w:r>
    </w:p>
    <w:p w:rsidR="004547FF" w:rsidRPr="004547FF" w:rsidRDefault="004547FF" w:rsidP="004547FF">
      <w:pPr>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Руководитель (ИП) ________________ /_____________________/</w:t>
      </w:r>
    </w:p>
    <w:p w:rsidR="004547FF" w:rsidRPr="004547FF" w:rsidRDefault="004547FF" w:rsidP="004547FF">
      <w:pPr>
        <w:tabs>
          <w:tab w:val="left" w:pos="3402"/>
          <w:tab w:val="left" w:pos="5670"/>
        </w:tabs>
        <w:ind w:firstLine="709"/>
        <w:jc w:val="both"/>
        <w:rPr>
          <w:rFonts w:ascii="Arial" w:hAnsi="Arial" w:cs="Arial"/>
          <w:sz w:val="12"/>
          <w:szCs w:val="12"/>
        </w:rPr>
      </w:pPr>
    </w:p>
    <w:p w:rsidR="004547FF" w:rsidRPr="004547FF" w:rsidRDefault="004547FF" w:rsidP="004547FF">
      <w:pPr>
        <w:tabs>
          <w:tab w:val="left" w:pos="4253"/>
          <w:tab w:val="left" w:pos="6379"/>
        </w:tabs>
        <w:ind w:firstLine="709"/>
        <w:jc w:val="both"/>
        <w:rPr>
          <w:rFonts w:ascii="Arial" w:hAnsi="Arial" w:cs="Arial"/>
          <w:sz w:val="12"/>
          <w:szCs w:val="12"/>
        </w:rPr>
      </w:pPr>
      <w:r w:rsidRPr="004547FF">
        <w:rPr>
          <w:rFonts w:ascii="Arial" w:hAnsi="Arial" w:cs="Arial"/>
          <w:sz w:val="12"/>
          <w:szCs w:val="12"/>
        </w:rPr>
        <w:t xml:space="preserve">М.П.                              (подпись) </w:t>
      </w:r>
      <w:r w:rsidRPr="004547FF">
        <w:rPr>
          <w:rFonts w:ascii="Arial" w:hAnsi="Arial" w:cs="Arial"/>
          <w:sz w:val="12"/>
          <w:szCs w:val="12"/>
        </w:rPr>
        <w:tab/>
        <w:t xml:space="preserve">         </w:t>
      </w:r>
      <w:proofErr w:type="gramStart"/>
      <w:r w:rsidRPr="004547FF">
        <w:rPr>
          <w:rFonts w:ascii="Arial" w:hAnsi="Arial" w:cs="Arial"/>
          <w:sz w:val="12"/>
          <w:szCs w:val="12"/>
        </w:rPr>
        <w:t xml:space="preserve">   (</w:t>
      </w:r>
      <w:proofErr w:type="gramEnd"/>
      <w:r w:rsidRPr="004547FF">
        <w:rPr>
          <w:rFonts w:ascii="Arial" w:hAnsi="Arial" w:cs="Arial"/>
          <w:sz w:val="12"/>
          <w:szCs w:val="12"/>
        </w:rPr>
        <w:t>Фамилия И.О.)</w:t>
      </w:r>
    </w:p>
    <w:p w:rsidR="004547FF" w:rsidRPr="004547FF" w:rsidRDefault="004547FF" w:rsidP="004547FF">
      <w:pPr>
        <w:rPr>
          <w:sz w:val="12"/>
          <w:szCs w:val="12"/>
        </w:rPr>
      </w:pPr>
    </w:p>
    <w:p w:rsidR="004547FF" w:rsidRPr="004547FF" w:rsidRDefault="004547FF" w:rsidP="004547FF">
      <w:pPr>
        <w:keepNext/>
        <w:jc w:val="center"/>
        <w:rPr>
          <w:sz w:val="12"/>
          <w:szCs w:val="12"/>
        </w:rPr>
      </w:pPr>
      <w:r w:rsidRPr="004547FF">
        <w:rPr>
          <w:b/>
          <w:sz w:val="12"/>
          <w:szCs w:val="12"/>
          <w:lang w:eastAsia="ar-SA"/>
        </w:rPr>
        <w:t>АДМИНИСТРАЦИЯ</w:t>
      </w:r>
    </w:p>
    <w:p w:rsidR="004547FF" w:rsidRPr="004547FF" w:rsidRDefault="004547FF" w:rsidP="004547FF">
      <w:pPr>
        <w:keepNext/>
        <w:jc w:val="center"/>
        <w:rPr>
          <w:sz w:val="12"/>
          <w:szCs w:val="12"/>
        </w:rPr>
      </w:pPr>
      <w:r w:rsidRPr="004547FF">
        <w:rPr>
          <w:b/>
          <w:sz w:val="12"/>
          <w:szCs w:val="12"/>
          <w:lang w:eastAsia="ar-SA"/>
        </w:rPr>
        <w:t>ОРЕХОВСКОГО СЕЛЬСКОГО ПОСЕЛЕНИЯ</w:t>
      </w:r>
    </w:p>
    <w:p w:rsidR="004547FF" w:rsidRPr="004547FF" w:rsidRDefault="004547FF" w:rsidP="004547FF">
      <w:pPr>
        <w:keepNext/>
        <w:jc w:val="center"/>
        <w:rPr>
          <w:sz w:val="12"/>
          <w:szCs w:val="12"/>
        </w:rPr>
      </w:pPr>
      <w:r w:rsidRPr="004547FF">
        <w:rPr>
          <w:b/>
          <w:sz w:val="12"/>
          <w:szCs w:val="12"/>
          <w:lang w:eastAsia="ar-SA"/>
        </w:rPr>
        <w:t>ГАЛИЧСКОГО МУНИЦИПАЛЬНОГО РАЙОНА</w:t>
      </w:r>
    </w:p>
    <w:p w:rsidR="004547FF" w:rsidRPr="004547FF" w:rsidRDefault="004547FF" w:rsidP="004547FF">
      <w:pPr>
        <w:keepNext/>
        <w:jc w:val="center"/>
        <w:rPr>
          <w:sz w:val="12"/>
          <w:szCs w:val="12"/>
        </w:rPr>
      </w:pPr>
      <w:r w:rsidRPr="004547FF">
        <w:rPr>
          <w:b/>
          <w:sz w:val="12"/>
          <w:szCs w:val="12"/>
          <w:lang w:eastAsia="ar-SA"/>
        </w:rPr>
        <w:t>КОСТРОМСКОЙ ОБЛАСТИ</w:t>
      </w:r>
    </w:p>
    <w:p w:rsidR="004547FF" w:rsidRPr="004547FF" w:rsidRDefault="004547FF" w:rsidP="004547FF">
      <w:pPr>
        <w:ind w:firstLine="709"/>
        <w:jc w:val="center"/>
        <w:rPr>
          <w:b/>
          <w:sz w:val="12"/>
          <w:szCs w:val="12"/>
          <w:lang w:eastAsia="ar-SA"/>
        </w:rPr>
      </w:pPr>
    </w:p>
    <w:p w:rsidR="004547FF" w:rsidRPr="004547FF" w:rsidRDefault="004547FF" w:rsidP="004547FF">
      <w:pPr>
        <w:pStyle w:val="ConsPlusTitle"/>
        <w:jc w:val="both"/>
        <w:rPr>
          <w:sz w:val="12"/>
          <w:szCs w:val="12"/>
        </w:rPr>
      </w:pPr>
    </w:p>
    <w:p w:rsidR="004547FF" w:rsidRPr="004547FF" w:rsidRDefault="004547FF" w:rsidP="004547FF">
      <w:pPr>
        <w:jc w:val="center"/>
        <w:rPr>
          <w:b/>
          <w:spacing w:val="20"/>
          <w:sz w:val="12"/>
          <w:szCs w:val="12"/>
        </w:rPr>
      </w:pPr>
      <w:r w:rsidRPr="004547FF">
        <w:rPr>
          <w:b/>
          <w:spacing w:val="20"/>
          <w:sz w:val="12"/>
          <w:szCs w:val="12"/>
        </w:rPr>
        <w:t xml:space="preserve">ПОСТАНОВЛЕНИЕ </w:t>
      </w:r>
    </w:p>
    <w:p w:rsidR="004547FF" w:rsidRPr="004547FF" w:rsidRDefault="004547FF" w:rsidP="004547FF">
      <w:pPr>
        <w:jc w:val="center"/>
        <w:rPr>
          <w:sz w:val="12"/>
          <w:szCs w:val="12"/>
        </w:rPr>
      </w:pPr>
    </w:p>
    <w:p w:rsidR="004547FF" w:rsidRPr="004547FF" w:rsidRDefault="004547FF" w:rsidP="004547FF">
      <w:pPr>
        <w:jc w:val="center"/>
        <w:rPr>
          <w:sz w:val="12"/>
          <w:szCs w:val="12"/>
        </w:rPr>
      </w:pPr>
      <w:r w:rsidRPr="004547FF">
        <w:rPr>
          <w:sz w:val="12"/>
          <w:szCs w:val="12"/>
        </w:rPr>
        <w:t>от «28» февраля 2022    года    № 7</w:t>
      </w:r>
    </w:p>
    <w:p w:rsidR="004547FF" w:rsidRPr="004547FF" w:rsidRDefault="004547FF" w:rsidP="004547FF">
      <w:pPr>
        <w:jc w:val="center"/>
        <w:rPr>
          <w:sz w:val="12"/>
          <w:szCs w:val="12"/>
        </w:rPr>
      </w:pPr>
    </w:p>
    <w:p w:rsidR="004547FF" w:rsidRPr="004547FF" w:rsidRDefault="004547FF" w:rsidP="004547FF">
      <w:pPr>
        <w:keepNext/>
        <w:jc w:val="center"/>
        <w:rPr>
          <w:rFonts w:ascii="Calibri" w:hAnsi="Calibri"/>
          <w:sz w:val="12"/>
          <w:szCs w:val="12"/>
        </w:rPr>
      </w:pPr>
      <w:r w:rsidRPr="004547FF">
        <w:rPr>
          <w:b/>
          <w:sz w:val="12"/>
          <w:szCs w:val="12"/>
          <w:lang w:eastAsia="ar-SA"/>
        </w:rPr>
        <w:t>с. Орехово</w:t>
      </w:r>
    </w:p>
    <w:p w:rsidR="004547FF" w:rsidRPr="004547FF" w:rsidRDefault="004547FF" w:rsidP="004547FF">
      <w:pPr>
        <w:ind w:right="5102"/>
        <w:jc w:val="center"/>
        <w:rPr>
          <w:sz w:val="12"/>
          <w:szCs w:val="12"/>
        </w:rPr>
      </w:pPr>
    </w:p>
    <w:p w:rsidR="004547FF" w:rsidRPr="004547FF" w:rsidRDefault="004547FF" w:rsidP="004547FF">
      <w:pPr>
        <w:ind w:right="-1"/>
        <w:jc w:val="center"/>
        <w:rPr>
          <w:sz w:val="12"/>
          <w:szCs w:val="12"/>
        </w:rPr>
      </w:pPr>
      <w:r w:rsidRPr="004547FF">
        <w:rPr>
          <w:b/>
          <w:sz w:val="12"/>
          <w:szCs w:val="12"/>
        </w:rPr>
        <w:t>Об утверждении Положения о п</w:t>
      </w:r>
      <w:r w:rsidRPr="004547FF">
        <w:rPr>
          <w:b/>
          <w:bCs/>
          <w:sz w:val="12"/>
          <w:szCs w:val="12"/>
        </w:rPr>
        <w:t xml:space="preserve">орядке и условиях заключения соглашений о защите и поощрении капиталовложений со стороны администрации </w:t>
      </w:r>
      <w:proofErr w:type="spellStart"/>
      <w:r w:rsidRPr="004547FF">
        <w:rPr>
          <w:b/>
          <w:bCs/>
          <w:sz w:val="12"/>
          <w:szCs w:val="12"/>
        </w:rPr>
        <w:t>Ореховского</w:t>
      </w:r>
      <w:proofErr w:type="spellEnd"/>
      <w:r w:rsidRPr="004547FF">
        <w:rPr>
          <w:b/>
          <w:bCs/>
          <w:sz w:val="12"/>
          <w:szCs w:val="12"/>
        </w:rPr>
        <w:t xml:space="preserve"> сельского поселения Галичского муниципального района Костромской области</w:t>
      </w:r>
    </w:p>
    <w:p w:rsidR="004547FF" w:rsidRPr="004547FF" w:rsidRDefault="004547FF" w:rsidP="004547FF">
      <w:pPr>
        <w:pStyle w:val="ConsPlusNormal"/>
        <w:jc w:val="both"/>
        <w:rPr>
          <w:sz w:val="12"/>
          <w:szCs w:val="12"/>
        </w:rPr>
      </w:pPr>
    </w:p>
    <w:p w:rsidR="004547FF" w:rsidRPr="004547FF" w:rsidRDefault="004547FF" w:rsidP="004547FF">
      <w:pPr>
        <w:pStyle w:val="ConsPlusNormal"/>
        <w:ind w:firstLine="539"/>
        <w:jc w:val="both"/>
        <w:rPr>
          <w:sz w:val="12"/>
          <w:szCs w:val="12"/>
        </w:rPr>
      </w:pPr>
      <w:r w:rsidRPr="004547FF">
        <w:rPr>
          <w:sz w:val="12"/>
          <w:szCs w:val="12"/>
        </w:rPr>
        <w:t xml:space="preserve">В соответствии с частью 8 статьи 4 Федерального закона от 01.04.2020 № 69-ФЗ «О защите и поощрении капиталовложений в Российской Федерации», руководствуясь </w:t>
      </w:r>
      <w:r w:rsidRPr="004547FF">
        <w:rPr>
          <w:bCs/>
          <w:sz w:val="12"/>
          <w:szCs w:val="12"/>
        </w:rPr>
        <w:t xml:space="preserve">Уставом муниципального образования </w:t>
      </w:r>
      <w:proofErr w:type="spellStart"/>
      <w:r w:rsidRPr="004547FF">
        <w:rPr>
          <w:bCs/>
          <w:sz w:val="12"/>
          <w:szCs w:val="12"/>
        </w:rPr>
        <w:t>Ореховское</w:t>
      </w:r>
      <w:proofErr w:type="spellEnd"/>
      <w:r w:rsidRPr="004547FF">
        <w:rPr>
          <w:bCs/>
          <w:sz w:val="12"/>
          <w:szCs w:val="12"/>
        </w:rPr>
        <w:t xml:space="preserve"> сельское поселение Галичского муниципального района Костромской области, администрация </w:t>
      </w:r>
      <w:proofErr w:type="spellStart"/>
      <w:r w:rsidRPr="004547FF">
        <w:rPr>
          <w:bCs/>
          <w:sz w:val="12"/>
          <w:szCs w:val="12"/>
        </w:rPr>
        <w:t>Ореховского</w:t>
      </w:r>
      <w:proofErr w:type="spellEnd"/>
      <w:r w:rsidRPr="004547FF">
        <w:rPr>
          <w:bCs/>
          <w:sz w:val="12"/>
          <w:szCs w:val="12"/>
        </w:rPr>
        <w:t xml:space="preserve"> сельского поселения постановляет:</w:t>
      </w:r>
    </w:p>
    <w:p w:rsidR="004547FF" w:rsidRPr="004547FF" w:rsidRDefault="004547FF" w:rsidP="004547FF">
      <w:pPr>
        <w:pStyle w:val="ConsPlusNormal"/>
        <w:ind w:firstLine="539"/>
        <w:jc w:val="both"/>
        <w:rPr>
          <w:sz w:val="12"/>
          <w:szCs w:val="12"/>
        </w:rPr>
      </w:pPr>
    </w:p>
    <w:p w:rsidR="004547FF" w:rsidRPr="004547FF" w:rsidRDefault="004547FF" w:rsidP="004547FF">
      <w:pPr>
        <w:pStyle w:val="ConsPlusNormal"/>
        <w:ind w:firstLine="539"/>
        <w:jc w:val="both"/>
        <w:rPr>
          <w:sz w:val="12"/>
          <w:szCs w:val="12"/>
        </w:rPr>
      </w:pPr>
      <w:r w:rsidRPr="004547FF">
        <w:rPr>
          <w:sz w:val="12"/>
          <w:szCs w:val="12"/>
        </w:rPr>
        <w:t>1. Утвердить Положение о п</w:t>
      </w:r>
      <w:r w:rsidRPr="004547FF">
        <w:rPr>
          <w:bCs/>
          <w:sz w:val="12"/>
          <w:szCs w:val="12"/>
        </w:rPr>
        <w:t xml:space="preserve">орядке и условиях заключения соглашений о защите и поощрении капиталовложений со стороны администрации </w:t>
      </w:r>
      <w:proofErr w:type="spellStart"/>
      <w:r w:rsidRPr="004547FF">
        <w:rPr>
          <w:bCs/>
          <w:sz w:val="12"/>
          <w:szCs w:val="12"/>
        </w:rPr>
        <w:t>Ореховского</w:t>
      </w:r>
      <w:proofErr w:type="spellEnd"/>
      <w:r w:rsidRPr="004547FF">
        <w:rPr>
          <w:bCs/>
          <w:sz w:val="12"/>
          <w:szCs w:val="12"/>
        </w:rPr>
        <w:t xml:space="preserve"> сельского поселения Галичского муниципального района Костромской области</w:t>
      </w:r>
      <w:r w:rsidRPr="004547FF">
        <w:rPr>
          <w:sz w:val="12"/>
          <w:szCs w:val="12"/>
        </w:rPr>
        <w:t>, согласно приложению к настоящему постановлению.</w:t>
      </w:r>
    </w:p>
    <w:p w:rsidR="004547FF" w:rsidRPr="004547FF" w:rsidRDefault="004547FF" w:rsidP="004547FF">
      <w:pPr>
        <w:pStyle w:val="ConsPlusNormal"/>
        <w:ind w:firstLine="539"/>
        <w:jc w:val="both"/>
        <w:rPr>
          <w:sz w:val="12"/>
          <w:szCs w:val="12"/>
        </w:rPr>
      </w:pPr>
      <w:r w:rsidRPr="004547FF">
        <w:rPr>
          <w:sz w:val="12"/>
          <w:szCs w:val="12"/>
        </w:rPr>
        <w:t>2. Настоящие постановление вступает в силу со дня его официального опубликования.</w:t>
      </w:r>
    </w:p>
    <w:p w:rsidR="004547FF" w:rsidRPr="004547FF" w:rsidRDefault="004547FF" w:rsidP="004547FF">
      <w:pPr>
        <w:pStyle w:val="ConsPlusNormal"/>
        <w:jc w:val="both"/>
        <w:rPr>
          <w:sz w:val="12"/>
          <w:szCs w:val="12"/>
        </w:rPr>
      </w:pPr>
    </w:p>
    <w:p w:rsidR="004547FF" w:rsidRPr="004547FF" w:rsidRDefault="004547FF" w:rsidP="004547FF">
      <w:pPr>
        <w:ind w:firstLine="708"/>
        <w:jc w:val="both"/>
        <w:rPr>
          <w:sz w:val="12"/>
          <w:szCs w:val="12"/>
        </w:rPr>
      </w:pPr>
    </w:p>
    <w:p w:rsidR="004547FF" w:rsidRPr="004547FF" w:rsidRDefault="004547FF" w:rsidP="004547FF">
      <w:pPr>
        <w:pStyle w:val="ConsPlusNormal"/>
        <w:rPr>
          <w:sz w:val="12"/>
          <w:szCs w:val="12"/>
        </w:rPr>
      </w:pPr>
      <w:r w:rsidRPr="004547FF">
        <w:rPr>
          <w:sz w:val="12"/>
          <w:szCs w:val="12"/>
        </w:rPr>
        <w:t xml:space="preserve">Глава сельского поселения                                                   </w:t>
      </w:r>
      <w:proofErr w:type="spellStart"/>
      <w:r w:rsidRPr="004547FF">
        <w:rPr>
          <w:sz w:val="12"/>
          <w:szCs w:val="12"/>
        </w:rPr>
        <w:t>А.Н.Тимофеев</w:t>
      </w:r>
      <w:proofErr w:type="spellEnd"/>
    </w:p>
    <w:p w:rsidR="004547FF" w:rsidRPr="004547FF" w:rsidRDefault="004547FF" w:rsidP="004547FF">
      <w:pPr>
        <w:pStyle w:val="ConsPlusNormal"/>
        <w:jc w:val="both"/>
        <w:rPr>
          <w:sz w:val="12"/>
          <w:szCs w:val="12"/>
        </w:rPr>
      </w:pPr>
    </w:p>
    <w:p w:rsidR="004547FF" w:rsidRPr="004547FF" w:rsidRDefault="004547FF" w:rsidP="004547FF">
      <w:pPr>
        <w:pStyle w:val="ConsPlusNormal"/>
        <w:jc w:val="both"/>
        <w:rPr>
          <w:sz w:val="12"/>
          <w:szCs w:val="12"/>
        </w:rPr>
      </w:pPr>
    </w:p>
    <w:p w:rsidR="004547FF" w:rsidRPr="004547FF" w:rsidRDefault="004547FF" w:rsidP="004547FF">
      <w:pPr>
        <w:pStyle w:val="ConsPlusNormal"/>
        <w:ind w:firstLine="0"/>
        <w:jc w:val="both"/>
        <w:rPr>
          <w:sz w:val="12"/>
          <w:szCs w:val="12"/>
        </w:rPr>
      </w:pPr>
    </w:p>
    <w:p w:rsidR="004547FF" w:rsidRPr="004547FF" w:rsidRDefault="004547FF" w:rsidP="004547FF">
      <w:pPr>
        <w:pStyle w:val="ConsPlusNormal"/>
        <w:jc w:val="both"/>
        <w:rPr>
          <w:sz w:val="12"/>
          <w:szCs w:val="12"/>
        </w:rPr>
      </w:pPr>
    </w:p>
    <w:p w:rsidR="004547FF" w:rsidRPr="004547FF" w:rsidRDefault="004547FF" w:rsidP="004547FF">
      <w:pPr>
        <w:pStyle w:val="ConsPlusNormal"/>
        <w:jc w:val="right"/>
        <w:outlineLvl w:val="0"/>
        <w:rPr>
          <w:sz w:val="12"/>
          <w:szCs w:val="12"/>
        </w:rPr>
      </w:pPr>
      <w:r w:rsidRPr="004547FF">
        <w:rPr>
          <w:sz w:val="12"/>
          <w:szCs w:val="12"/>
        </w:rPr>
        <w:t>Приложение</w:t>
      </w:r>
    </w:p>
    <w:p w:rsidR="004547FF" w:rsidRPr="004547FF" w:rsidRDefault="004547FF" w:rsidP="004547FF">
      <w:pPr>
        <w:pStyle w:val="ConsPlusNormal"/>
        <w:jc w:val="right"/>
        <w:outlineLvl w:val="0"/>
        <w:rPr>
          <w:sz w:val="12"/>
          <w:szCs w:val="12"/>
        </w:rPr>
      </w:pPr>
      <w:r w:rsidRPr="004547FF">
        <w:rPr>
          <w:sz w:val="12"/>
          <w:szCs w:val="12"/>
        </w:rPr>
        <w:t>к постановлению администрации</w:t>
      </w:r>
    </w:p>
    <w:p w:rsidR="004547FF" w:rsidRPr="004547FF" w:rsidRDefault="004547FF" w:rsidP="004547FF">
      <w:pPr>
        <w:pStyle w:val="ConsPlusNormal"/>
        <w:jc w:val="right"/>
        <w:outlineLvl w:val="0"/>
        <w:rPr>
          <w:sz w:val="12"/>
          <w:szCs w:val="12"/>
        </w:rPr>
      </w:pPr>
      <w:proofErr w:type="spellStart"/>
      <w:r w:rsidRPr="004547FF">
        <w:rPr>
          <w:sz w:val="12"/>
          <w:szCs w:val="12"/>
        </w:rPr>
        <w:t>Ореховского</w:t>
      </w:r>
      <w:proofErr w:type="spellEnd"/>
      <w:r w:rsidRPr="004547FF">
        <w:rPr>
          <w:sz w:val="12"/>
          <w:szCs w:val="12"/>
        </w:rPr>
        <w:t xml:space="preserve"> сельского поселения </w:t>
      </w:r>
    </w:p>
    <w:p w:rsidR="004547FF" w:rsidRPr="004547FF" w:rsidRDefault="004547FF" w:rsidP="004547FF">
      <w:pPr>
        <w:pStyle w:val="ConsPlusNormal"/>
        <w:jc w:val="right"/>
        <w:outlineLvl w:val="0"/>
        <w:rPr>
          <w:sz w:val="12"/>
          <w:szCs w:val="12"/>
        </w:rPr>
      </w:pPr>
      <w:r w:rsidRPr="004547FF">
        <w:rPr>
          <w:iCs/>
          <w:sz w:val="12"/>
          <w:szCs w:val="12"/>
          <w:lang w:eastAsia="zh-CN"/>
        </w:rPr>
        <w:t xml:space="preserve">от «28» </w:t>
      </w:r>
      <w:proofErr w:type="gramStart"/>
      <w:r w:rsidRPr="004547FF">
        <w:rPr>
          <w:iCs/>
          <w:sz w:val="12"/>
          <w:szCs w:val="12"/>
          <w:lang w:eastAsia="zh-CN"/>
        </w:rPr>
        <w:t>февраля  2022</w:t>
      </w:r>
      <w:proofErr w:type="gramEnd"/>
      <w:r w:rsidRPr="004547FF">
        <w:rPr>
          <w:iCs/>
          <w:sz w:val="12"/>
          <w:szCs w:val="12"/>
          <w:lang w:eastAsia="zh-CN"/>
        </w:rPr>
        <w:t xml:space="preserve"> г. № 7 </w:t>
      </w:r>
    </w:p>
    <w:p w:rsidR="004547FF" w:rsidRPr="004547FF" w:rsidRDefault="004547FF" w:rsidP="004547FF">
      <w:pPr>
        <w:pStyle w:val="ConsPlusNormal"/>
        <w:jc w:val="right"/>
        <w:outlineLvl w:val="0"/>
        <w:rPr>
          <w:sz w:val="12"/>
          <w:szCs w:val="12"/>
        </w:rPr>
      </w:pPr>
    </w:p>
    <w:p w:rsidR="004547FF" w:rsidRPr="004547FF" w:rsidRDefault="004547FF" w:rsidP="004547FF">
      <w:pPr>
        <w:pStyle w:val="ConsPlusNormal"/>
        <w:jc w:val="both"/>
        <w:rPr>
          <w:b/>
          <w:sz w:val="12"/>
          <w:szCs w:val="12"/>
        </w:rPr>
      </w:pPr>
    </w:p>
    <w:p w:rsidR="004547FF" w:rsidRPr="004547FF" w:rsidRDefault="004547FF" w:rsidP="004547FF">
      <w:pPr>
        <w:ind w:right="-1"/>
        <w:jc w:val="center"/>
        <w:rPr>
          <w:b/>
          <w:sz w:val="12"/>
          <w:szCs w:val="12"/>
        </w:rPr>
      </w:pPr>
      <w:bookmarkStart w:id="0" w:name="Par31"/>
      <w:bookmarkEnd w:id="0"/>
      <w:r w:rsidRPr="004547FF">
        <w:rPr>
          <w:b/>
          <w:sz w:val="12"/>
          <w:szCs w:val="12"/>
        </w:rPr>
        <w:t>Положение о п</w:t>
      </w:r>
      <w:r w:rsidRPr="004547FF">
        <w:rPr>
          <w:b/>
          <w:bCs/>
          <w:sz w:val="12"/>
          <w:szCs w:val="12"/>
        </w:rPr>
        <w:t xml:space="preserve">орядке и условиях заключения соглашений о защите и поощрении капиталовложений со стороны администрации </w:t>
      </w:r>
      <w:proofErr w:type="spellStart"/>
      <w:r w:rsidRPr="004547FF">
        <w:rPr>
          <w:b/>
          <w:bCs/>
          <w:sz w:val="12"/>
          <w:szCs w:val="12"/>
        </w:rPr>
        <w:t>Ореховского</w:t>
      </w:r>
      <w:proofErr w:type="spellEnd"/>
      <w:r w:rsidRPr="004547FF">
        <w:rPr>
          <w:b/>
          <w:bCs/>
          <w:sz w:val="12"/>
          <w:szCs w:val="12"/>
        </w:rPr>
        <w:t xml:space="preserve"> сельского поселения Галичского муниципального района Костромской области</w:t>
      </w:r>
    </w:p>
    <w:p w:rsidR="004547FF" w:rsidRPr="004547FF" w:rsidRDefault="004547FF" w:rsidP="004547FF">
      <w:pPr>
        <w:pStyle w:val="ConsPlusTitle"/>
        <w:jc w:val="center"/>
        <w:rPr>
          <w:sz w:val="12"/>
          <w:szCs w:val="12"/>
        </w:rPr>
      </w:pPr>
    </w:p>
    <w:p w:rsidR="004547FF" w:rsidRPr="004547FF" w:rsidRDefault="004547FF" w:rsidP="004547FF">
      <w:pPr>
        <w:pStyle w:val="ConsPlusNormal"/>
        <w:jc w:val="both"/>
        <w:rPr>
          <w:sz w:val="12"/>
          <w:szCs w:val="12"/>
        </w:rPr>
      </w:pPr>
    </w:p>
    <w:p w:rsidR="004547FF" w:rsidRPr="004547FF" w:rsidRDefault="004547FF" w:rsidP="004547FF">
      <w:pPr>
        <w:pStyle w:val="ConsPlusNormal"/>
        <w:jc w:val="center"/>
        <w:rPr>
          <w:b/>
          <w:sz w:val="12"/>
          <w:szCs w:val="12"/>
        </w:rPr>
      </w:pPr>
      <w:r w:rsidRPr="004547FF">
        <w:rPr>
          <w:b/>
          <w:sz w:val="12"/>
          <w:szCs w:val="12"/>
        </w:rPr>
        <w:t>РАЗДЕЛ 1. ОБЩИЕ ПОЛОЖЕНИЯ</w:t>
      </w:r>
    </w:p>
    <w:p w:rsidR="004547FF" w:rsidRPr="004547FF" w:rsidRDefault="004547FF" w:rsidP="004547FF">
      <w:pPr>
        <w:pStyle w:val="ConsPlusNormal"/>
        <w:jc w:val="both"/>
        <w:rPr>
          <w:sz w:val="12"/>
          <w:szCs w:val="12"/>
        </w:rPr>
      </w:pPr>
    </w:p>
    <w:p w:rsidR="004547FF" w:rsidRPr="004547FF" w:rsidRDefault="004547FF" w:rsidP="004F7F2E">
      <w:pPr>
        <w:pStyle w:val="ConsPlusNormal"/>
        <w:numPr>
          <w:ilvl w:val="0"/>
          <w:numId w:val="15"/>
        </w:numPr>
        <w:ind w:left="0" w:firstLine="720"/>
        <w:jc w:val="both"/>
        <w:rPr>
          <w:sz w:val="12"/>
          <w:szCs w:val="12"/>
        </w:rPr>
      </w:pPr>
      <w:r w:rsidRPr="004547FF">
        <w:rPr>
          <w:sz w:val="12"/>
          <w:szCs w:val="12"/>
        </w:rPr>
        <w:t xml:space="preserve">Настоящее Положение разработано в соответствии с частью 8 статьи 4 Федерального закона от 01.04.2020 № 69-ФЗ «О защите и поощрении капиталовложений в Российской Федерации» (далее - Закон № 69-ФЗ) и устанавливает порядок и условия заключения соглашений о защите и поощрении капиталовложений (далее - Соглашение) со стороны администрации </w:t>
      </w:r>
      <w:proofErr w:type="spellStart"/>
      <w:r w:rsidRPr="004547FF">
        <w:rPr>
          <w:sz w:val="12"/>
          <w:szCs w:val="12"/>
        </w:rPr>
        <w:t>Ореховского</w:t>
      </w:r>
      <w:proofErr w:type="spellEnd"/>
      <w:r w:rsidRPr="004547FF">
        <w:rPr>
          <w:sz w:val="12"/>
          <w:szCs w:val="12"/>
        </w:rPr>
        <w:t xml:space="preserve"> сельского поселения Галичского муниципального района Костромской области при реализации инвестиционных проектов.</w:t>
      </w:r>
    </w:p>
    <w:p w:rsidR="004547FF" w:rsidRPr="004547FF" w:rsidRDefault="004547FF" w:rsidP="004F7F2E">
      <w:pPr>
        <w:numPr>
          <w:ilvl w:val="0"/>
          <w:numId w:val="15"/>
        </w:numPr>
        <w:ind w:left="0" w:firstLine="720"/>
        <w:jc w:val="both"/>
        <w:rPr>
          <w:sz w:val="12"/>
          <w:szCs w:val="12"/>
        </w:rPr>
      </w:pPr>
      <w:r w:rsidRPr="004547FF">
        <w:rPr>
          <w:sz w:val="12"/>
          <w:szCs w:val="12"/>
        </w:rPr>
        <w:t>Понятия и термины, применяемые в настоящем Положении, применяются в значении, определенном Законом № 69-ФЗ.</w:t>
      </w:r>
    </w:p>
    <w:p w:rsidR="004547FF" w:rsidRPr="004547FF" w:rsidRDefault="004547FF" w:rsidP="004F7F2E">
      <w:pPr>
        <w:pStyle w:val="ConsPlusNormal"/>
        <w:numPr>
          <w:ilvl w:val="0"/>
          <w:numId w:val="15"/>
        </w:numPr>
        <w:ind w:left="0" w:firstLine="720"/>
        <w:jc w:val="both"/>
        <w:rPr>
          <w:sz w:val="12"/>
          <w:szCs w:val="12"/>
        </w:rPr>
      </w:pPr>
      <w:r w:rsidRPr="004547FF">
        <w:rPr>
          <w:sz w:val="12"/>
          <w:szCs w:val="12"/>
        </w:rPr>
        <w:t>К отношениям, возникающим в связи с заключением, изменением и расторжением Соглашения, а также в связи с исполнением обязанностей по соглашениям, применяются правила гражданского законодательства с учетом особенностей, установленных Законом № 69-ФЗ.</w:t>
      </w:r>
    </w:p>
    <w:p w:rsidR="004547FF" w:rsidRPr="004547FF" w:rsidRDefault="004547FF" w:rsidP="004F7F2E">
      <w:pPr>
        <w:pStyle w:val="ConsPlusNormal"/>
        <w:numPr>
          <w:ilvl w:val="0"/>
          <w:numId w:val="15"/>
        </w:numPr>
        <w:ind w:left="0" w:firstLine="720"/>
        <w:jc w:val="both"/>
        <w:rPr>
          <w:sz w:val="12"/>
          <w:szCs w:val="12"/>
        </w:rPr>
      </w:pPr>
      <w:r w:rsidRPr="004547FF">
        <w:rPr>
          <w:sz w:val="12"/>
          <w:szCs w:val="12"/>
        </w:rPr>
        <w:t>Соглашение заключается не позднее 1 января 2030 года.</w:t>
      </w:r>
    </w:p>
    <w:p w:rsidR="004547FF" w:rsidRPr="004547FF" w:rsidRDefault="004547FF" w:rsidP="004F7F2E">
      <w:pPr>
        <w:numPr>
          <w:ilvl w:val="0"/>
          <w:numId w:val="15"/>
        </w:numPr>
        <w:ind w:left="0" w:firstLine="720"/>
        <w:jc w:val="both"/>
        <w:rPr>
          <w:sz w:val="12"/>
          <w:szCs w:val="12"/>
        </w:rPr>
      </w:pPr>
      <w:r w:rsidRPr="004547FF">
        <w:rPr>
          <w:sz w:val="12"/>
          <w:szCs w:val="12"/>
        </w:rPr>
        <w:lastRenderedPageBreak/>
        <w:t xml:space="preserve">Настоящее Положение не распространяется на согласование с администрацией </w:t>
      </w:r>
      <w:proofErr w:type="spellStart"/>
      <w:r w:rsidRPr="004547FF">
        <w:rPr>
          <w:sz w:val="12"/>
          <w:szCs w:val="12"/>
        </w:rPr>
        <w:t>Ореховского</w:t>
      </w:r>
      <w:proofErr w:type="spellEnd"/>
      <w:r w:rsidRPr="004547FF">
        <w:rPr>
          <w:sz w:val="12"/>
          <w:szCs w:val="12"/>
        </w:rPr>
        <w:t xml:space="preserve"> сельского поселения Галичского муниципального района Костромской области в соответствии с частью 7.4 статьи 9 Закона № 69-ФЗ списка актов (решений), содержащего муниципальные правовые акты администрации </w:t>
      </w:r>
      <w:proofErr w:type="spellStart"/>
      <w:r w:rsidRPr="004547FF">
        <w:rPr>
          <w:sz w:val="12"/>
          <w:szCs w:val="12"/>
        </w:rPr>
        <w:t>Ореховского</w:t>
      </w:r>
      <w:proofErr w:type="spellEnd"/>
      <w:r w:rsidRPr="004547FF">
        <w:rPr>
          <w:sz w:val="12"/>
          <w:szCs w:val="12"/>
        </w:rPr>
        <w:t xml:space="preserve"> сельского поселения Галичского муниципального района Костромской области, а также на заключение соглашения в соответствии с частью 2.1 статьи 16 Закона № 69-ФЗ.</w:t>
      </w:r>
    </w:p>
    <w:p w:rsidR="004547FF" w:rsidRPr="004547FF" w:rsidRDefault="004547FF" w:rsidP="004547FF">
      <w:pPr>
        <w:rPr>
          <w:b/>
          <w:bCs/>
          <w:sz w:val="12"/>
          <w:szCs w:val="12"/>
        </w:rPr>
      </w:pPr>
    </w:p>
    <w:p w:rsidR="004547FF" w:rsidRPr="004547FF" w:rsidRDefault="004547FF" w:rsidP="004547FF">
      <w:pPr>
        <w:jc w:val="center"/>
        <w:rPr>
          <w:b/>
          <w:sz w:val="12"/>
          <w:szCs w:val="12"/>
        </w:rPr>
      </w:pPr>
      <w:r w:rsidRPr="004547FF">
        <w:rPr>
          <w:b/>
          <w:bCs/>
          <w:sz w:val="12"/>
          <w:szCs w:val="12"/>
        </w:rPr>
        <w:t xml:space="preserve">РАЗДЕЛ 2. УСЛОВИЯ ЗАКЛЮЧЕНИЯ СОГЛАШЕНИЯ </w:t>
      </w:r>
    </w:p>
    <w:p w:rsidR="004547FF" w:rsidRPr="004547FF" w:rsidRDefault="004547FF" w:rsidP="004547FF">
      <w:pPr>
        <w:pStyle w:val="ConsPlusNormal"/>
        <w:jc w:val="both"/>
        <w:rPr>
          <w:sz w:val="12"/>
          <w:szCs w:val="12"/>
        </w:rPr>
      </w:pPr>
    </w:p>
    <w:p w:rsidR="004547FF" w:rsidRPr="004547FF" w:rsidRDefault="004547FF" w:rsidP="004F7F2E">
      <w:pPr>
        <w:numPr>
          <w:ilvl w:val="0"/>
          <w:numId w:val="15"/>
        </w:numPr>
        <w:ind w:left="0" w:firstLine="720"/>
        <w:jc w:val="both"/>
        <w:rPr>
          <w:sz w:val="12"/>
          <w:szCs w:val="12"/>
        </w:rPr>
      </w:pPr>
      <w:r w:rsidRPr="004547FF">
        <w:rPr>
          <w:sz w:val="12"/>
          <w:szCs w:val="12"/>
        </w:rPr>
        <w:t xml:space="preserve">Администрации </w:t>
      </w:r>
      <w:proofErr w:type="spellStart"/>
      <w:r w:rsidRPr="004547FF">
        <w:rPr>
          <w:sz w:val="12"/>
          <w:szCs w:val="12"/>
        </w:rPr>
        <w:t>Ореховского</w:t>
      </w:r>
      <w:proofErr w:type="spellEnd"/>
      <w:r w:rsidRPr="004547FF">
        <w:rPr>
          <w:sz w:val="12"/>
          <w:szCs w:val="12"/>
        </w:rPr>
        <w:t xml:space="preserve"> сельского поселения Галичского муниципального района Костромской области является стороной Соглашения, если одновременно стороной такого Соглашения является Костромская область и инвестиционный проект реализуется на территории </w:t>
      </w:r>
      <w:proofErr w:type="spellStart"/>
      <w:r w:rsidRPr="004547FF">
        <w:rPr>
          <w:sz w:val="12"/>
          <w:szCs w:val="12"/>
        </w:rPr>
        <w:t>Ореховского</w:t>
      </w:r>
      <w:proofErr w:type="spellEnd"/>
      <w:r w:rsidRPr="004547FF">
        <w:rPr>
          <w:sz w:val="12"/>
          <w:szCs w:val="12"/>
        </w:rPr>
        <w:t xml:space="preserve"> сельского поселения.</w:t>
      </w:r>
    </w:p>
    <w:p w:rsidR="004547FF" w:rsidRPr="004547FF" w:rsidRDefault="004547FF" w:rsidP="004F7F2E">
      <w:pPr>
        <w:numPr>
          <w:ilvl w:val="0"/>
          <w:numId w:val="15"/>
        </w:numPr>
        <w:ind w:left="0" w:firstLine="720"/>
        <w:jc w:val="both"/>
        <w:rPr>
          <w:sz w:val="12"/>
          <w:szCs w:val="12"/>
        </w:rPr>
      </w:pPr>
      <w:r w:rsidRPr="004547FF">
        <w:rPr>
          <w:sz w:val="12"/>
          <w:szCs w:val="12"/>
        </w:rPr>
        <w:t xml:space="preserve">Соглашение заключается с организацией, реализующей инвестиционный проект на территории </w:t>
      </w:r>
      <w:proofErr w:type="spellStart"/>
      <w:r w:rsidRPr="004547FF">
        <w:rPr>
          <w:sz w:val="12"/>
          <w:szCs w:val="12"/>
        </w:rPr>
        <w:t>Ореховского</w:t>
      </w:r>
      <w:proofErr w:type="spellEnd"/>
      <w:r w:rsidRPr="004547FF">
        <w:rPr>
          <w:sz w:val="12"/>
          <w:szCs w:val="12"/>
        </w:rPr>
        <w:t xml:space="preserve"> сельского поселения (далее - Заявитель), при соблюдении условий, установленных статьей 6 Закона № 69-ФЗ.</w:t>
      </w:r>
    </w:p>
    <w:p w:rsidR="004547FF" w:rsidRPr="004547FF" w:rsidRDefault="004547FF" w:rsidP="004547FF">
      <w:pPr>
        <w:ind w:firstLine="709"/>
        <w:jc w:val="both"/>
        <w:rPr>
          <w:sz w:val="12"/>
          <w:szCs w:val="12"/>
        </w:rPr>
      </w:pPr>
    </w:p>
    <w:p w:rsidR="004547FF" w:rsidRPr="004547FF" w:rsidRDefault="004547FF" w:rsidP="004547FF">
      <w:pPr>
        <w:ind w:firstLine="709"/>
        <w:jc w:val="center"/>
        <w:rPr>
          <w:b/>
          <w:sz w:val="12"/>
          <w:szCs w:val="12"/>
        </w:rPr>
      </w:pPr>
      <w:r w:rsidRPr="004547FF">
        <w:rPr>
          <w:b/>
          <w:sz w:val="12"/>
          <w:szCs w:val="12"/>
        </w:rPr>
        <w:t>РАЗДЕЛ 3. ПОРЯДОК ЗАКЛЮЧЕНИЯ СОГЛАШЕНИЯ</w:t>
      </w:r>
    </w:p>
    <w:p w:rsidR="004547FF" w:rsidRPr="004547FF" w:rsidRDefault="004547FF" w:rsidP="004547FF">
      <w:pPr>
        <w:pStyle w:val="ConsPlusNormal"/>
        <w:jc w:val="both"/>
        <w:rPr>
          <w:sz w:val="12"/>
          <w:szCs w:val="12"/>
        </w:rPr>
      </w:pPr>
    </w:p>
    <w:p w:rsidR="004547FF" w:rsidRPr="004547FF" w:rsidRDefault="004547FF" w:rsidP="004F7F2E">
      <w:pPr>
        <w:numPr>
          <w:ilvl w:val="0"/>
          <w:numId w:val="15"/>
        </w:numPr>
        <w:ind w:left="0" w:firstLine="720"/>
        <w:jc w:val="both"/>
        <w:rPr>
          <w:sz w:val="12"/>
          <w:szCs w:val="12"/>
        </w:rPr>
      </w:pPr>
      <w:r w:rsidRPr="004547FF">
        <w:rPr>
          <w:sz w:val="12"/>
          <w:szCs w:val="12"/>
        </w:rPr>
        <w:t>Соглашение заключается с использованием государственной информационной системы «Капиталовложения» в порядке, предусмотренном статьями 7, 8 Закона № 69-ФЗ.</w:t>
      </w:r>
    </w:p>
    <w:p w:rsidR="004547FF" w:rsidRPr="004547FF" w:rsidRDefault="004547FF" w:rsidP="004F7F2E">
      <w:pPr>
        <w:numPr>
          <w:ilvl w:val="0"/>
          <w:numId w:val="15"/>
        </w:numPr>
        <w:ind w:left="0" w:firstLine="720"/>
        <w:jc w:val="both"/>
        <w:rPr>
          <w:sz w:val="12"/>
          <w:szCs w:val="12"/>
        </w:rPr>
      </w:pPr>
      <w:r w:rsidRPr="004547FF">
        <w:rPr>
          <w:sz w:val="12"/>
          <w:szCs w:val="12"/>
        </w:rPr>
        <w:t>Для подписания соглашения о защите и поощрении капиталовложений используется электронная подпись.</w:t>
      </w:r>
    </w:p>
    <w:p w:rsidR="004547FF" w:rsidRPr="004547FF" w:rsidRDefault="004547FF" w:rsidP="004F7F2E">
      <w:pPr>
        <w:pStyle w:val="ConsPlusNormal"/>
        <w:numPr>
          <w:ilvl w:val="0"/>
          <w:numId w:val="15"/>
        </w:numPr>
        <w:ind w:left="0" w:firstLine="720"/>
        <w:jc w:val="both"/>
        <w:rPr>
          <w:sz w:val="12"/>
          <w:szCs w:val="12"/>
        </w:rPr>
      </w:pPr>
      <w:r w:rsidRPr="004547FF">
        <w:rPr>
          <w:sz w:val="12"/>
          <w:szCs w:val="12"/>
        </w:rPr>
        <w:t xml:space="preserve">Уполномоченным органом местного самоуправления, осуществляющим от имени </w:t>
      </w:r>
      <w:proofErr w:type="spellStart"/>
      <w:r w:rsidRPr="004547FF">
        <w:rPr>
          <w:sz w:val="12"/>
          <w:szCs w:val="12"/>
        </w:rPr>
        <w:t>Ореховского</w:t>
      </w:r>
      <w:proofErr w:type="spellEnd"/>
      <w:r w:rsidRPr="004547FF">
        <w:rPr>
          <w:sz w:val="12"/>
          <w:szCs w:val="12"/>
        </w:rPr>
        <w:t xml:space="preserve"> сельского поселения заключение Соглашения и дополнительных соглашений к нему, принятие решения о расторжении Соглашения, урегулирование вытекающих из них споров, является администрация </w:t>
      </w:r>
      <w:proofErr w:type="spellStart"/>
      <w:r w:rsidRPr="004547FF">
        <w:rPr>
          <w:sz w:val="12"/>
          <w:szCs w:val="12"/>
        </w:rPr>
        <w:t>Ореховского</w:t>
      </w:r>
      <w:proofErr w:type="spellEnd"/>
      <w:r w:rsidRPr="004547FF">
        <w:rPr>
          <w:sz w:val="12"/>
          <w:szCs w:val="12"/>
        </w:rPr>
        <w:t xml:space="preserve"> сельского поселения.</w:t>
      </w:r>
    </w:p>
    <w:p w:rsidR="004547FF" w:rsidRPr="004547FF" w:rsidRDefault="004547FF" w:rsidP="004F7F2E">
      <w:pPr>
        <w:numPr>
          <w:ilvl w:val="0"/>
          <w:numId w:val="15"/>
        </w:numPr>
        <w:ind w:left="0" w:firstLine="720"/>
        <w:jc w:val="both"/>
        <w:rPr>
          <w:sz w:val="12"/>
          <w:szCs w:val="12"/>
        </w:rPr>
      </w:pPr>
      <w:r w:rsidRPr="004547FF">
        <w:rPr>
          <w:sz w:val="12"/>
          <w:szCs w:val="12"/>
        </w:rPr>
        <w:t>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4547FF" w:rsidRPr="004547FF" w:rsidRDefault="004547FF" w:rsidP="004F7F2E">
      <w:pPr>
        <w:numPr>
          <w:ilvl w:val="0"/>
          <w:numId w:val="15"/>
        </w:numPr>
        <w:ind w:left="0" w:firstLine="720"/>
        <w:jc w:val="both"/>
        <w:rPr>
          <w:sz w:val="12"/>
          <w:szCs w:val="12"/>
        </w:rPr>
      </w:pPr>
      <w:r w:rsidRPr="004547FF">
        <w:rPr>
          <w:sz w:val="12"/>
          <w:szCs w:val="12"/>
        </w:rPr>
        <w:t>Изменение условий Соглашения не допускается, за исключением случаев, установленных пунктом 6 статьи 11 Закона № 69-ФЗ.</w:t>
      </w:r>
    </w:p>
    <w:p w:rsidR="004547FF" w:rsidRPr="004547FF" w:rsidRDefault="004547FF" w:rsidP="004F7F2E">
      <w:pPr>
        <w:numPr>
          <w:ilvl w:val="0"/>
          <w:numId w:val="15"/>
        </w:numPr>
        <w:ind w:left="0" w:firstLine="720"/>
        <w:jc w:val="both"/>
        <w:rPr>
          <w:sz w:val="12"/>
          <w:szCs w:val="12"/>
        </w:rPr>
      </w:pPr>
      <w:r w:rsidRPr="004547FF">
        <w:rPr>
          <w:sz w:val="12"/>
          <w:szCs w:val="12"/>
        </w:rPr>
        <w:t>Соглашение действует до полного исполнения сторонами своих обязанностей по нему, если иное не предусмотрено Закона № 69-ФЗ.</w:t>
      </w:r>
    </w:p>
    <w:p w:rsidR="004547FF" w:rsidRPr="004547FF" w:rsidRDefault="00A21A52" w:rsidP="00A21A52">
      <w:pPr>
        <w:ind w:left="720"/>
        <w:jc w:val="both"/>
        <w:rPr>
          <w:sz w:val="12"/>
          <w:szCs w:val="12"/>
        </w:rPr>
      </w:pPr>
      <w:r>
        <w:rPr>
          <w:sz w:val="12"/>
          <w:szCs w:val="12"/>
        </w:rPr>
        <w:t>6</w:t>
      </w:r>
      <w:r w:rsidR="004547FF" w:rsidRPr="004547FF">
        <w:rPr>
          <w:sz w:val="12"/>
          <w:szCs w:val="12"/>
        </w:rPr>
        <w:t xml:space="preserve">Для получения согласия администрации </w:t>
      </w:r>
      <w:proofErr w:type="spellStart"/>
      <w:r w:rsidR="004547FF" w:rsidRPr="004547FF">
        <w:rPr>
          <w:sz w:val="12"/>
          <w:szCs w:val="12"/>
        </w:rPr>
        <w:t>Ореховского</w:t>
      </w:r>
      <w:proofErr w:type="spellEnd"/>
      <w:r w:rsidR="004547FF" w:rsidRPr="004547FF">
        <w:rPr>
          <w:sz w:val="12"/>
          <w:szCs w:val="12"/>
        </w:rPr>
        <w:t xml:space="preserve"> сельского поселения на заключение Соглашения Заявитель направляет в администрацию </w:t>
      </w:r>
      <w:proofErr w:type="spellStart"/>
      <w:r w:rsidR="004547FF" w:rsidRPr="004547FF">
        <w:rPr>
          <w:sz w:val="12"/>
          <w:szCs w:val="12"/>
        </w:rPr>
        <w:t>Ореховского</w:t>
      </w:r>
      <w:proofErr w:type="spellEnd"/>
      <w:r w:rsidR="004547FF" w:rsidRPr="004547FF">
        <w:rPr>
          <w:sz w:val="12"/>
          <w:szCs w:val="12"/>
        </w:rPr>
        <w:t xml:space="preserve"> сельского поселения заявление о предоставлении согласия на заключение Соглашения (присоединение к Соглашению), составленное по форме, предусмотренной приложением к настоящему Положению.</w:t>
      </w:r>
    </w:p>
    <w:p w:rsidR="004547FF" w:rsidRPr="004547FF" w:rsidRDefault="004547FF" w:rsidP="004F7F2E">
      <w:pPr>
        <w:numPr>
          <w:ilvl w:val="0"/>
          <w:numId w:val="15"/>
        </w:numPr>
        <w:ind w:left="0" w:firstLine="720"/>
        <w:jc w:val="both"/>
        <w:rPr>
          <w:sz w:val="12"/>
          <w:szCs w:val="12"/>
        </w:rPr>
      </w:pPr>
      <w:r w:rsidRPr="004547FF">
        <w:rPr>
          <w:sz w:val="12"/>
          <w:szCs w:val="12"/>
        </w:rPr>
        <w:t>К заявлению должны быть приложены следующие документы и материалы:</w:t>
      </w:r>
    </w:p>
    <w:p w:rsidR="004547FF" w:rsidRPr="004547FF" w:rsidRDefault="004547FF" w:rsidP="004F7F2E">
      <w:pPr>
        <w:numPr>
          <w:ilvl w:val="0"/>
          <w:numId w:val="16"/>
        </w:numPr>
        <w:tabs>
          <w:tab w:val="left" w:pos="993"/>
        </w:tabs>
        <w:ind w:left="0" w:firstLine="709"/>
        <w:jc w:val="both"/>
        <w:rPr>
          <w:sz w:val="12"/>
          <w:szCs w:val="12"/>
        </w:rPr>
      </w:pPr>
      <w:r w:rsidRPr="004547FF">
        <w:rPr>
          <w:sz w:val="12"/>
          <w:szCs w:val="12"/>
        </w:rPr>
        <w:t>копия документа, подтверждающего полномочия лица, имеющего право действовать от имени заявителя;</w:t>
      </w:r>
    </w:p>
    <w:p w:rsidR="004547FF" w:rsidRPr="004547FF" w:rsidRDefault="004547FF" w:rsidP="004F7F2E">
      <w:pPr>
        <w:numPr>
          <w:ilvl w:val="0"/>
          <w:numId w:val="16"/>
        </w:numPr>
        <w:tabs>
          <w:tab w:val="left" w:pos="993"/>
        </w:tabs>
        <w:ind w:left="0" w:firstLine="709"/>
        <w:jc w:val="both"/>
        <w:rPr>
          <w:sz w:val="12"/>
          <w:szCs w:val="12"/>
        </w:rPr>
      </w:pPr>
      <w:r w:rsidRPr="004547FF">
        <w:rPr>
          <w:sz w:val="12"/>
          <w:szCs w:val="12"/>
        </w:rPr>
        <w:t>копия документа, подтверждающего государственную регистрацию заявителя в качестве российского юридического лица;</w:t>
      </w:r>
    </w:p>
    <w:p w:rsidR="004547FF" w:rsidRPr="004547FF" w:rsidRDefault="004547FF" w:rsidP="004F7F2E">
      <w:pPr>
        <w:numPr>
          <w:ilvl w:val="0"/>
          <w:numId w:val="16"/>
        </w:numPr>
        <w:tabs>
          <w:tab w:val="left" w:pos="993"/>
        </w:tabs>
        <w:ind w:left="0" w:firstLine="709"/>
        <w:jc w:val="both"/>
        <w:rPr>
          <w:sz w:val="12"/>
          <w:szCs w:val="12"/>
        </w:rPr>
      </w:pPr>
      <w:r w:rsidRPr="004547FF">
        <w:rPr>
          <w:sz w:val="12"/>
          <w:szCs w:val="12"/>
        </w:rPr>
        <w:t>проект Соглашения, предполагаемого к заключению (присоединению к Соглашению);</w:t>
      </w:r>
    </w:p>
    <w:p w:rsidR="004547FF" w:rsidRPr="004547FF" w:rsidRDefault="004547FF" w:rsidP="004F7F2E">
      <w:pPr>
        <w:numPr>
          <w:ilvl w:val="0"/>
          <w:numId w:val="16"/>
        </w:numPr>
        <w:tabs>
          <w:tab w:val="left" w:pos="993"/>
        </w:tabs>
        <w:ind w:left="0" w:firstLine="709"/>
        <w:jc w:val="both"/>
        <w:rPr>
          <w:sz w:val="12"/>
          <w:szCs w:val="12"/>
        </w:rPr>
      </w:pPr>
      <w:r w:rsidRPr="004547FF">
        <w:rPr>
          <w:sz w:val="12"/>
          <w:szCs w:val="12"/>
        </w:rPr>
        <w:t xml:space="preserve">копии учредительных документов Заявителя, информация о </w:t>
      </w:r>
      <w:proofErr w:type="spellStart"/>
      <w:r w:rsidRPr="004547FF">
        <w:rPr>
          <w:sz w:val="12"/>
          <w:szCs w:val="12"/>
        </w:rPr>
        <w:t>бенефициарных</w:t>
      </w:r>
      <w:proofErr w:type="spellEnd"/>
      <w:r w:rsidRPr="004547FF">
        <w:rPr>
          <w:sz w:val="12"/>
          <w:szCs w:val="12"/>
        </w:rPr>
        <w:t xml:space="preserve"> владельцах организации, реализующей проект, которая предоставляется с учетом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4547FF" w:rsidRPr="004547FF" w:rsidRDefault="004547FF" w:rsidP="004547FF">
      <w:pPr>
        <w:tabs>
          <w:tab w:val="left" w:pos="993"/>
        </w:tabs>
        <w:ind w:firstLine="709"/>
        <w:jc w:val="both"/>
        <w:rPr>
          <w:sz w:val="12"/>
          <w:szCs w:val="12"/>
        </w:rPr>
      </w:pPr>
      <w:r w:rsidRPr="004547FF">
        <w:rPr>
          <w:sz w:val="12"/>
          <w:szCs w:val="12"/>
        </w:rPr>
        <w:t>5)</w:t>
      </w:r>
      <w:r w:rsidRPr="004547FF">
        <w:rPr>
          <w:sz w:val="12"/>
          <w:szCs w:val="12"/>
        </w:rPr>
        <w:tab/>
        <w:t>бизнес-план, включающий:</w:t>
      </w:r>
    </w:p>
    <w:p w:rsidR="004547FF" w:rsidRPr="004547FF" w:rsidRDefault="004547FF" w:rsidP="004547FF">
      <w:pPr>
        <w:ind w:firstLine="709"/>
        <w:jc w:val="both"/>
        <w:rPr>
          <w:sz w:val="12"/>
          <w:szCs w:val="12"/>
        </w:rPr>
      </w:pPr>
      <w:r w:rsidRPr="004547FF">
        <w:rPr>
          <w:sz w:val="12"/>
          <w:szCs w:val="12"/>
        </w:rPr>
        <w:t xml:space="preserve"> сведения о размере планируемых к осуществлению Заявителем капиталовложений и о предполагаемых сроках их внесения, </w:t>
      </w:r>
    </w:p>
    <w:p w:rsidR="004547FF" w:rsidRPr="004547FF" w:rsidRDefault="004547FF" w:rsidP="004547FF">
      <w:pPr>
        <w:ind w:firstLine="709"/>
        <w:jc w:val="both"/>
        <w:rPr>
          <w:sz w:val="12"/>
          <w:szCs w:val="12"/>
        </w:rPr>
      </w:pPr>
      <w:r w:rsidRPr="004547FF">
        <w:rPr>
          <w:sz w:val="12"/>
          <w:szCs w:val="12"/>
        </w:rPr>
        <w:t xml:space="preserve">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Закона № 69-ФЗ, указывается соответствующая сфера экономики), </w:t>
      </w:r>
    </w:p>
    <w:p w:rsidR="004547FF" w:rsidRPr="004547FF" w:rsidRDefault="004547FF" w:rsidP="004547FF">
      <w:pPr>
        <w:ind w:firstLine="709"/>
        <w:jc w:val="both"/>
        <w:rPr>
          <w:sz w:val="12"/>
          <w:szCs w:val="12"/>
        </w:rPr>
      </w:pPr>
      <w:r w:rsidRPr="004547FF">
        <w:rPr>
          <w:sz w:val="12"/>
          <w:szCs w:val="12"/>
        </w:rPr>
        <w:t xml:space="preserve">описание нового инвестиционного проекта, в том числе указание на территорию его реализации, </w:t>
      </w:r>
    </w:p>
    <w:p w:rsidR="004547FF" w:rsidRPr="004547FF" w:rsidRDefault="004547FF" w:rsidP="004547FF">
      <w:pPr>
        <w:ind w:firstLine="709"/>
        <w:jc w:val="both"/>
        <w:rPr>
          <w:sz w:val="12"/>
          <w:szCs w:val="12"/>
        </w:rPr>
      </w:pPr>
      <w:r w:rsidRPr="004547FF">
        <w:rPr>
          <w:sz w:val="12"/>
          <w:szCs w:val="12"/>
        </w:rPr>
        <w:t xml:space="preserve">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w:t>
      </w:r>
    </w:p>
    <w:p w:rsidR="004547FF" w:rsidRPr="004547FF" w:rsidRDefault="004547FF" w:rsidP="004547FF">
      <w:pPr>
        <w:ind w:firstLine="709"/>
        <w:jc w:val="both"/>
        <w:rPr>
          <w:sz w:val="12"/>
          <w:szCs w:val="12"/>
        </w:rPr>
      </w:pPr>
      <w:r w:rsidRPr="004547FF">
        <w:rPr>
          <w:sz w:val="12"/>
          <w:szCs w:val="12"/>
        </w:rPr>
        <w:t xml:space="preserve">сведения о прогнозируемой ежегодной выручке от реализации инвестиционного проекта с учетом положений части 1.1 статьи 6 Закона № 69-ФЗ, о предполагаемых сроках осуществления данных мероприятий с указанием отчетных документов (если применимо), </w:t>
      </w:r>
    </w:p>
    <w:p w:rsidR="004547FF" w:rsidRPr="004547FF" w:rsidRDefault="004547FF" w:rsidP="004547FF">
      <w:pPr>
        <w:ind w:firstLine="709"/>
        <w:jc w:val="both"/>
        <w:rPr>
          <w:sz w:val="12"/>
          <w:szCs w:val="12"/>
        </w:rPr>
      </w:pPr>
      <w:r w:rsidRPr="004547FF">
        <w:rPr>
          <w:sz w:val="12"/>
          <w:szCs w:val="12"/>
        </w:rPr>
        <w:t>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4547FF" w:rsidRPr="004547FF" w:rsidRDefault="004547FF" w:rsidP="004547FF">
      <w:pPr>
        <w:ind w:firstLine="709"/>
        <w:jc w:val="both"/>
        <w:rPr>
          <w:sz w:val="12"/>
          <w:szCs w:val="12"/>
        </w:rPr>
      </w:pPr>
      <w:r w:rsidRPr="004547FF">
        <w:rPr>
          <w:sz w:val="12"/>
          <w:szCs w:val="12"/>
        </w:rPr>
        <w:t>6) финансовая модель нового инвестиционного проекта;</w:t>
      </w:r>
    </w:p>
    <w:p w:rsidR="004547FF" w:rsidRPr="004547FF" w:rsidRDefault="004547FF" w:rsidP="004547FF">
      <w:pPr>
        <w:tabs>
          <w:tab w:val="left" w:pos="1134"/>
        </w:tabs>
        <w:ind w:firstLine="709"/>
        <w:jc w:val="both"/>
        <w:rPr>
          <w:sz w:val="12"/>
          <w:szCs w:val="12"/>
        </w:rPr>
      </w:pPr>
      <w:r w:rsidRPr="004547FF">
        <w:rPr>
          <w:sz w:val="12"/>
          <w:szCs w:val="12"/>
        </w:rPr>
        <w:t>7)</w:t>
      </w:r>
      <w:r w:rsidRPr="004547FF">
        <w:rPr>
          <w:sz w:val="12"/>
          <w:szCs w:val="12"/>
        </w:rPr>
        <w:tab/>
        <w:t xml:space="preserve">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w:t>
      </w:r>
      <w:proofErr w:type="gramStart"/>
      <w:r w:rsidRPr="004547FF">
        <w:rPr>
          <w:sz w:val="12"/>
          <w:szCs w:val="12"/>
        </w:rPr>
        <w:t>геолого-разведочных</w:t>
      </w:r>
      <w:proofErr w:type="gramEnd"/>
      <w:r w:rsidRPr="004547FF">
        <w:rPr>
          <w:sz w:val="12"/>
          <w:szCs w:val="12"/>
        </w:rPr>
        <w:t xml:space="preserve">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4547FF" w:rsidRPr="004547FF" w:rsidRDefault="004547FF" w:rsidP="004547FF">
      <w:pPr>
        <w:tabs>
          <w:tab w:val="left" w:pos="1134"/>
        </w:tabs>
        <w:ind w:firstLine="709"/>
        <w:jc w:val="both"/>
        <w:rPr>
          <w:sz w:val="12"/>
          <w:szCs w:val="12"/>
        </w:rPr>
      </w:pPr>
      <w:r w:rsidRPr="004547FF">
        <w:rPr>
          <w:sz w:val="12"/>
          <w:szCs w:val="12"/>
        </w:rPr>
        <w:t>8)</w:t>
      </w:r>
      <w:r w:rsidRPr="004547FF">
        <w:rPr>
          <w:sz w:val="12"/>
          <w:szCs w:val="12"/>
        </w:rPr>
        <w:tab/>
        <w:t>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статьей 15 настоящего Федерального закона, а также информация о планируемых форме, сроках и объеме возмещения этих затрат;</w:t>
      </w:r>
    </w:p>
    <w:p w:rsidR="004547FF" w:rsidRPr="004547FF" w:rsidRDefault="004547FF" w:rsidP="004547FF">
      <w:pPr>
        <w:tabs>
          <w:tab w:val="left" w:pos="1134"/>
        </w:tabs>
        <w:ind w:firstLine="709"/>
        <w:jc w:val="both"/>
        <w:rPr>
          <w:color w:val="000000"/>
          <w:sz w:val="12"/>
          <w:szCs w:val="12"/>
        </w:rPr>
      </w:pPr>
      <w:r w:rsidRPr="004547FF">
        <w:rPr>
          <w:sz w:val="12"/>
          <w:szCs w:val="12"/>
        </w:rPr>
        <w:t>9)</w:t>
      </w:r>
      <w:r w:rsidRPr="004547FF">
        <w:rPr>
          <w:sz w:val="12"/>
          <w:szCs w:val="12"/>
        </w:rPr>
        <w:tab/>
        <w:t>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подпунктом «а» пункта 6 части 1 статьи 2 Закона № 69-ФЗ</w:t>
      </w:r>
    </w:p>
    <w:p w:rsidR="004547FF" w:rsidRPr="004547FF" w:rsidRDefault="004547FF" w:rsidP="004547FF">
      <w:pPr>
        <w:ind w:firstLine="709"/>
        <w:jc w:val="both"/>
        <w:rPr>
          <w:sz w:val="12"/>
          <w:szCs w:val="12"/>
        </w:rPr>
      </w:pPr>
      <w:r w:rsidRPr="004547FF">
        <w:rPr>
          <w:sz w:val="12"/>
          <w:szCs w:val="12"/>
        </w:rPr>
        <w:t>10)</w:t>
      </w:r>
      <w:r w:rsidRPr="004547FF">
        <w:rPr>
          <w:sz w:val="12"/>
          <w:szCs w:val="12"/>
        </w:rPr>
        <w:tab/>
        <w:t>копия договора о комплексном развитии территории (если применимо).</w:t>
      </w:r>
    </w:p>
    <w:p w:rsidR="004547FF" w:rsidRPr="004547FF" w:rsidRDefault="004547FF" w:rsidP="004F7F2E">
      <w:pPr>
        <w:numPr>
          <w:ilvl w:val="0"/>
          <w:numId w:val="15"/>
        </w:numPr>
        <w:ind w:left="0" w:firstLine="720"/>
        <w:jc w:val="both"/>
        <w:rPr>
          <w:sz w:val="12"/>
          <w:szCs w:val="12"/>
        </w:rPr>
      </w:pPr>
      <w:r w:rsidRPr="004547FF">
        <w:rPr>
          <w:sz w:val="12"/>
          <w:szCs w:val="12"/>
        </w:rPr>
        <w:t xml:space="preserve">В случае, если документ, указанный в подпункте 2 пункта 15 настоящего Положения, не представлен заявителем, администрация </w:t>
      </w:r>
      <w:proofErr w:type="spellStart"/>
      <w:r w:rsidRPr="004547FF">
        <w:rPr>
          <w:sz w:val="12"/>
          <w:szCs w:val="12"/>
        </w:rPr>
        <w:t>Ореховского</w:t>
      </w:r>
      <w:proofErr w:type="spellEnd"/>
      <w:r w:rsidRPr="004547FF">
        <w:rPr>
          <w:sz w:val="12"/>
          <w:szCs w:val="12"/>
        </w:rPr>
        <w:t xml:space="preserve"> сельского поселения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w:t>
      </w:r>
    </w:p>
    <w:p w:rsidR="004547FF" w:rsidRPr="004547FF" w:rsidRDefault="004547FF" w:rsidP="004F7F2E">
      <w:pPr>
        <w:numPr>
          <w:ilvl w:val="0"/>
          <w:numId w:val="15"/>
        </w:numPr>
        <w:ind w:left="0" w:firstLine="720"/>
        <w:jc w:val="both"/>
        <w:rPr>
          <w:sz w:val="12"/>
          <w:szCs w:val="12"/>
        </w:rPr>
      </w:pPr>
      <w:r w:rsidRPr="004547FF">
        <w:rPr>
          <w:sz w:val="12"/>
          <w:szCs w:val="12"/>
        </w:rPr>
        <w:t>Заявление и документы могут быть представлены Заявителем одним из следующих способов:</w:t>
      </w:r>
    </w:p>
    <w:p w:rsidR="004547FF" w:rsidRPr="004547FF" w:rsidRDefault="004547FF" w:rsidP="004547FF">
      <w:pPr>
        <w:ind w:firstLine="540"/>
        <w:jc w:val="both"/>
        <w:rPr>
          <w:sz w:val="12"/>
          <w:szCs w:val="12"/>
        </w:rPr>
      </w:pPr>
      <w:r w:rsidRPr="004547FF">
        <w:rPr>
          <w:sz w:val="12"/>
          <w:szCs w:val="12"/>
        </w:rPr>
        <w:t>- на бумажном носителе;</w:t>
      </w:r>
    </w:p>
    <w:p w:rsidR="004547FF" w:rsidRPr="004547FF" w:rsidRDefault="004547FF" w:rsidP="004547FF">
      <w:pPr>
        <w:ind w:firstLine="540"/>
        <w:jc w:val="both"/>
        <w:rPr>
          <w:sz w:val="12"/>
          <w:szCs w:val="12"/>
        </w:rPr>
      </w:pPr>
      <w:r w:rsidRPr="004547FF">
        <w:rPr>
          <w:sz w:val="12"/>
          <w:szCs w:val="12"/>
        </w:rPr>
        <w:t xml:space="preserve">- в электронном виде (скан-копии) на адрес электронной почты: </w:t>
      </w:r>
      <w:r w:rsidRPr="004547FF">
        <w:rPr>
          <w:sz w:val="12"/>
          <w:szCs w:val="12"/>
          <w:shd w:val="clear" w:color="auto" w:fill="FFFFFF"/>
        </w:rPr>
        <w:t>adm.orehovo@mail.ru</w:t>
      </w:r>
      <w:r w:rsidRPr="004547FF">
        <w:rPr>
          <w:sz w:val="12"/>
          <w:szCs w:val="12"/>
        </w:rPr>
        <w:t>.</w:t>
      </w:r>
    </w:p>
    <w:p w:rsidR="004547FF" w:rsidRPr="004547FF" w:rsidRDefault="004547FF" w:rsidP="004F7F2E">
      <w:pPr>
        <w:numPr>
          <w:ilvl w:val="0"/>
          <w:numId w:val="15"/>
        </w:numPr>
        <w:ind w:left="0" w:firstLine="720"/>
        <w:jc w:val="both"/>
        <w:rPr>
          <w:sz w:val="12"/>
          <w:szCs w:val="12"/>
        </w:rPr>
      </w:pPr>
      <w:r w:rsidRPr="004547FF">
        <w:rPr>
          <w:sz w:val="12"/>
          <w:szCs w:val="12"/>
        </w:rPr>
        <w:t xml:space="preserve">Заявление, документы и материалы, указанные в пункте 15 настоящего Положения, рассматриваются администрацией </w:t>
      </w:r>
      <w:proofErr w:type="spellStart"/>
      <w:r w:rsidRPr="004547FF">
        <w:rPr>
          <w:sz w:val="12"/>
          <w:szCs w:val="12"/>
        </w:rPr>
        <w:t>Ореховского</w:t>
      </w:r>
      <w:proofErr w:type="spellEnd"/>
      <w:r w:rsidRPr="004547FF">
        <w:rPr>
          <w:sz w:val="12"/>
          <w:szCs w:val="12"/>
        </w:rPr>
        <w:t xml:space="preserve"> сельского поселения в течение 5 рабочих дней с даты их подачи Заявителем.</w:t>
      </w:r>
    </w:p>
    <w:p w:rsidR="004547FF" w:rsidRPr="004547FF" w:rsidRDefault="004547FF" w:rsidP="004F7F2E">
      <w:pPr>
        <w:numPr>
          <w:ilvl w:val="0"/>
          <w:numId w:val="15"/>
        </w:numPr>
        <w:ind w:left="0" w:firstLine="720"/>
        <w:jc w:val="both"/>
        <w:rPr>
          <w:sz w:val="12"/>
          <w:szCs w:val="12"/>
        </w:rPr>
      </w:pPr>
      <w:r w:rsidRPr="004547FF">
        <w:rPr>
          <w:sz w:val="12"/>
          <w:szCs w:val="12"/>
        </w:rPr>
        <w:t xml:space="preserve">Заявитель до момента принятия решения администрацией </w:t>
      </w:r>
      <w:proofErr w:type="spellStart"/>
      <w:r w:rsidRPr="004547FF">
        <w:rPr>
          <w:sz w:val="12"/>
          <w:szCs w:val="12"/>
        </w:rPr>
        <w:t>Ореховского</w:t>
      </w:r>
      <w:proofErr w:type="spellEnd"/>
      <w:r w:rsidRPr="004547FF">
        <w:rPr>
          <w:sz w:val="12"/>
          <w:szCs w:val="12"/>
        </w:rPr>
        <w:t xml:space="preserve"> сельского </w:t>
      </w:r>
      <w:proofErr w:type="gramStart"/>
      <w:r w:rsidRPr="004547FF">
        <w:rPr>
          <w:sz w:val="12"/>
          <w:szCs w:val="12"/>
        </w:rPr>
        <w:t>поселения  вправе</w:t>
      </w:r>
      <w:proofErr w:type="gramEnd"/>
      <w:r w:rsidRPr="004547FF">
        <w:rPr>
          <w:sz w:val="12"/>
          <w:szCs w:val="12"/>
        </w:rPr>
        <w:t xml:space="preserve"> отозвать заявление и прилагаемые к нему документы путем направления уведомления об отзыве заявления. В этом случае заявление и приложенные к нему документы возвращаются заявителю в течение 3 рабочих дней с момента получения уведомления об отзыве заявления.</w:t>
      </w:r>
    </w:p>
    <w:p w:rsidR="004547FF" w:rsidRPr="004547FF" w:rsidRDefault="004547FF" w:rsidP="004F7F2E">
      <w:pPr>
        <w:numPr>
          <w:ilvl w:val="0"/>
          <w:numId w:val="15"/>
        </w:numPr>
        <w:ind w:left="0" w:firstLine="720"/>
        <w:jc w:val="both"/>
        <w:rPr>
          <w:sz w:val="12"/>
          <w:szCs w:val="12"/>
        </w:rPr>
      </w:pPr>
      <w:r w:rsidRPr="004547FF">
        <w:rPr>
          <w:sz w:val="12"/>
          <w:szCs w:val="12"/>
        </w:rPr>
        <w:t xml:space="preserve">По результатам рассмотрения представленных Заявителем документов и материалов </w:t>
      </w:r>
      <w:proofErr w:type="gramStart"/>
      <w:r w:rsidRPr="004547FF">
        <w:rPr>
          <w:sz w:val="12"/>
          <w:szCs w:val="12"/>
        </w:rPr>
        <w:t xml:space="preserve">администрация  </w:t>
      </w:r>
      <w:proofErr w:type="spellStart"/>
      <w:r w:rsidRPr="004547FF">
        <w:rPr>
          <w:sz w:val="12"/>
          <w:szCs w:val="12"/>
        </w:rPr>
        <w:t>Ореховского</w:t>
      </w:r>
      <w:proofErr w:type="spellEnd"/>
      <w:proofErr w:type="gramEnd"/>
      <w:r w:rsidRPr="004547FF">
        <w:rPr>
          <w:sz w:val="12"/>
          <w:szCs w:val="12"/>
        </w:rPr>
        <w:t xml:space="preserve"> сельского поселения в принимает решение о возможности либо невозможности предоставления согласия на заключение соглашения (присоединение к соглашению).</w:t>
      </w:r>
    </w:p>
    <w:p w:rsidR="004547FF" w:rsidRPr="004547FF" w:rsidRDefault="004547FF" w:rsidP="004547FF">
      <w:pPr>
        <w:ind w:firstLine="708"/>
        <w:jc w:val="both"/>
        <w:rPr>
          <w:sz w:val="12"/>
          <w:szCs w:val="12"/>
        </w:rPr>
      </w:pPr>
      <w:r w:rsidRPr="004547FF">
        <w:rPr>
          <w:sz w:val="12"/>
          <w:szCs w:val="12"/>
        </w:rPr>
        <w:t xml:space="preserve">Решение о возможности либо невозможности предоставления согласия на заключение соглашения (присоединение к соглашению) принимается в форме распоряжения администрации </w:t>
      </w:r>
      <w:proofErr w:type="spellStart"/>
      <w:r w:rsidRPr="004547FF">
        <w:rPr>
          <w:sz w:val="12"/>
          <w:szCs w:val="12"/>
        </w:rPr>
        <w:t>Ореховского</w:t>
      </w:r>
      <w:proofErr w:type="spellEnd"/>
      <w:r w:rsidRPr="004547FF">
        <w:rPr>
          <w:sz w:val="12"/>
          <w:szCs w:val="12"/>
        </w:rPr>
        <w:t xml:space="preserve"> сельского поселения.</w:t>
      </w:r>
    </w:p>
    <w:p w:rsidR="004547FF" w:rsidRPr="004547FF" w:rsidRDefault="004547FF" w:rsidP="004F7F2E">
      <w:pPr>
        <w:numPr>
          <w:ilvl w:val="0"/>
          <w:numId w:val="15"/>
        </w:numPr>
        <w:ind w:left="0" w:firstLine="720"/>
        <w:jc w:val="both"/>
        <w:rPr>
          <w:sz w:val="12"/>
          <w:szCs w:val="12"/>
        </w:rPr>
      </w:pPr>
      <w:r w:rsidRPr="004547FF">
        <w:rPr>
          <w:sz w:val="12"/>
          <w:szCs w:val="12"/>
        </w:rPr>
        <w:t xml:space="preserve">Администрация </w:t>
      </w:r>
      <w:proofErr w:type="spellStart"/>
      <w:r w:rsidRPr="004547FF">
        <w:rPr>
          <w:sz w:val="12"/>
          <w:szCs w:val="12"/>
        </w:rPr>
        <w:t>Ореховского</w:t>
      </w:r>
      <w:proofErr w:type="spellEnd"/>
      <w:r w:rsidRPr="004547FF">
        <w:rPr>
          <w:sz w:val="12"/>
          <w:szCs w:val="12"/>
        </w:rPr>
        <w:t xml:space="preserve"> сельского поселения в </w:t>
      </w:r>
      <w:proofErr w:type="spellStart"/>
      <w:r w:rsidRPr="004547FF">
        <w:rPr>
          <w:sz w:val="12"/>
          <w:szCs w:val="12"/>
        </w:rPr>
        <w:t>в</w:t>
      </w:r>
      <w:proofErr w:type="spellEnd"/>
      <w:r w:rsidRPr="004547FF">
        <w:rPr>
          <w:sz w:val="12"/>
          <w:szCs w:val="12"/>
        </w:rPr>
        <w:t xml:space="preserve"> течение трех рабочих дней с даты принятия распоряжения администрации </w:t>
      </w:r>
      <w:proofErr w:type="spellStart"/>
      <w:r w:rsidRPr="004547FF">
        <w:rPr>
          <w:sz w:val="12"/>
          <w:szCs w:val="12"/>
        </w:rPr>
        <w:t>Ореховского</w:t>
      </w:r>
      <w:proofErr w:type="spellEnd"/>
      <w:r w:rsidRPr="004547FF">
        <w:rPr>
          <w:sz w:val="12"/>
          <w:szCs w:val="12"/>
        </w:rPr>
        <w:t xml:space="preserve"> сельского </w:t>
      </w:r>
      <w:proofErr w:type="gramStart"/>
      <w:r w:rsidRPr="004547FF">
        <w:rPr>
          <w:sz w:val="12"/>
          <w:szCs w:val="12"/>
        </w:rPr>
        <w:t>поселения  о</w:t>
      </w:r>
      <w:proofErr w:type="gramEnd"/>
      <w:r w:rsidRPr="004547FF">
        <w:rPr>
          <w:sz w:val="12"/>
          <w:szCs w:val="12"/>
        </w:rPr>
        <w:t xml:space="preserve"> Согласии (об отказе в даче Согласия) на заключение Соглашения направляет ее копию Заявителю способом, указанном в Заявлении.</w:t>
      </w:r>
    </w:p>
    <w:p w:rsidR="004547FF" w:rsidRPr="004547FF" w:rsidRDefault="004547FF" w:rsidP="004F7F2E">
      <w:pPr>
        <w:numPr>
          <w:ilvl w:val="0"/>
          <w:numId w:val="15"/>
        </w:numPr>
        <w:ind w:left="0" w:firstLine="720"/>
        <w:jc w:val="both"/>
        <w:rPr>
          <w:sz w:val="12"/>
          <w:szCs w:val="12"/>
        </w:rPr>
      </w:pPr>
      <w:r w:rsidRPr="004547FF">
        <w:rPr>
          <w:sz w:val="12"/>
          <w:szCs w:val="12"/>
        </w:rPr>
        <w:t>Основанием для отказа в предоставлении согласия на заключение Соглашения (присоединение к соглашению) являются следующие обстоятельства:</w:t>
      </w:r>
    </w:p>
    <w:p w:rsidR="004547FF" w:rsidRPr="004547FF" w:rsidRDefault="004547FF" w:rsidP="004F7F2E">
      <w:pPr>
        <w:numPr>
          <w:ilvl w:val="0"/>
          <w:numId w:val="17"/>
        </w:numPr>
        <w:tabs>
          <w:tab w:val="left" w:pos="1134"/>
        </w:tabs>
        <w:ind w:left="0" w:firstLine="709"/>
        <w:jc w:val="both"/>
        <w:rPr>
          <w:sz w:val="12"/>
          <w:szCs w:val="12"/>
        </w:rPr>
      </w:pPr>
      <w:r w:rsidRPr="004547FF">
        <w:rPr>
          <w:sz w:val="12"/>
          <w:szCs w:val="12"/>
        </w:rPr>
        <w:t>несоответствие заявления форме, предусмотренной приложением к Положению;</w:t>
      </w:r>
    </w:p>
    <w:p w:rsidR="004547FF" w:rsidRPr="004547FF" w:rsidRDefault="004547FF" w:rsidP="004F7F2E">
      <w:pPr>
        <w:numPr>
          <w:ilvl w:val="0"/>
          <w:numId w:val="17"/>
        </w:numPr>
        <w:tabs>
          <w:tab w:val="left" w:pos="1134"/>
        </w:tabs>
        <w:ind w:left="0" w:firstLine="709"/>
        <w:jc w:val="both"/>
        <w:rPr>
          <w:sz w:val="12"/>
          <w:szCs w:val="12"/>
        </w:rPr>
      </w:pPr>
      <w:r w:rsidRPr="004547FF">
        <w:rPr>
          <w:sz w:val="12"/>
          <w:szCs w:val="12"/>
        </w:rPr>
        <w:t>непредставление документов, предусмотренных подпунктами 1, 3-10 пункта 15 Положения;</w:t>
      </w:r>
    </w:p>
    <w:p w:rsidR="004547FF" w:rsidRPr="004547FF" w:rsidRDefault="004547FF" w:rsidP="004547FF">
      <w:pPr>
        <w:tabs>
          <w:tab w:val="left" w:pos="1134"/>
        </w:tabs>
        <w:ind w:firstLine="709"/>
        <w:jc w:val="both"/>
        <w:rPr>
          <w:sz w:val="12"/>
          <w:szCs w:val="12"/>
        </w:rPr>
      </w:pPr>
      <w:r w:rsidRPr="004547FF">
        <w:rPr>
          <w:sz w:val="12"/>
          <w:szCs w:val="12"/>
        </w:rPr>
        <w:t>3) несоблюдение условий заключения Соглашения, установленных разделом 2 Положения;</w:t>
      </w:r>
    </w:p>
    <w:p w:rsidR="004547FF" w:rsidRPr="004547FF" w:rsidRDefault="004547FF" w:rsidP="004547FF">
      <w:pPr>
        <w:tabs>
          <w:tab w:val="left" w:pos="1134"/>
        </w:tabs>
        <w:ind w:firstLine="709"/>
        <w:jc w:val="both"/>
        <w:rPr>
          <w:sz w:val="12"/>
          <w:szCs w:val="12"/>
        </w:rPr>
      </w:pPr>
      <w:r w:rsidRPr="004547FF">
        <w:rPr>
          <w:sz w:val="12"/>
          <w:szCs w:val="12"/>
        </w:rPr>
        <w:t>4) </w:t>
      </w:r>
      <w:r w:rsidRPr="004547FF">
        <w:rPr>
          <w:sz w:val="12"/>
          <w:szCs w:val="12"/>
        </w:rPr>
        <w:tab/>
        <w:t>несоответствие цели реализации инвестиционного проекта документам стратегического планирования;</w:t>
      </w:r>
    </w:p>
    <w:p w:rsidR="004547FF" w:rsidRPr="004547FF" w:rsidRDefault="004547FF" w:rsidP="004547FF">
      <w:pPr>
        <w:tabs>
          <w:tab w:val="left" w:pos="1134"/>
        </w:tabs>
        <w:ind w:firstLine="709"/>
        <w:jc w:val="both"/>
        <w:rPr>
          <w:sz w:val="12"/>
          <w:szCs w:val="12"/>
        </w:rPr>
      </w:pPr>
      <w:r w:rsidRPr="004547FF">
        <w:rPr>
          <w:sz w:val="12"/>
          <w:szCs w:val="12"/>
        </w:rPr>
        <w:t xml:space="preserve">5) отсутствие соответствующего земельного участка на территории </w:t>
      </w:r>
      <w:proofErr w:type="spellStart"/>
      <w:r w:rsidRPr="004547FF">
        <w:rPr>
          <w:sz w:val="12"/>
          <w:szCs w:val="12"/>
        </w:rPr>
        <w:t>Ореховского</w:t>
      </w:r>
      <w:proofErr w:type="spellEnd"/>
      <w:r w:rsidRPr="004547FF">
        <w:rPr>
          <w:sz w:val="12"/>
          <w:szCs w:val="12"/>
        </w:rPr>
        <w:t xml:space="preserve"> сельского поселения, необходимого для реализации инвестиционного проекта;</w:t>
      </w:r>
    </w:p>
    <w:p w:rsidR="004547FF" w:rsidRPr="004547FF" w:rsidRDefault="004547FF" w:rsidP="004547FF">
      <w:pPr>
        <w:tabs>
          <w:tab w:val="left" w:pos="1134"/>
        </w:tabs>
        <w:ind w:firstLine="709"/>
        <w:jc w:val="both"/>
        <w:rPr>
          <w:sz w:val="12"/>
          <w:szCs w:val="12"/>
        </w:rPr>
      </w:pPr>
      <w:r w:rsidRPr="004547FF">
        <w:rPr>
          <w:sz w:val="12"/>
          <w:szCs w:val="12"/>
        </w:rPr>
        <w:t>6) инвестиционный проект не является новым инвестиционным проектом (не соответствует условиям, предусмотренным пунктом 6 части 1 статьи 2 Закона № 69-ФЗ);</w:t>
      </w:r>
    </w:p>
    <w:p w:rsidR="004547FF" w:rsidRPr="004547FF" w:rsidRDefault="004547FF" w:rsidP="004547FF">
      <w:pPr>
        <w:tabs>
          <w:tab w:val="left" w:pos="1134"/>
        </w:tabs>
        <w:ind w:firstLine="709"/>
        <w:jc w:val="both"/>
        <w:rPr>
          <w:sz w:val="12"/>
          <w:szCs w:val="12"/>
        </w:rPr>
      </w:pPr>
      <w:r w:rsidRPr="004547FF">
        <w:rPr>
          <w:sz w:val="12"/>
          <w:szCs w:val="12"/>
        </w:rPr>
        <w:t>7)</w:t>
      </w:r>
      <w:r w:rsidRPr="004547FF">
        <w:rPr>
          <w:sz w:val="12"/>
          <w:szCs w:val="12"/>
        </w:rPr>
        <w:tab/>
        <w:t>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4547FF" w:rsidRPr="004547FF" w:rsidRDefault="004547FF" w:rsidP="004547FF">
      <w:pPr>
        <w:tabs>
          <w:tab w:val="left" w:pos="1134"/>
        </w:tabs>
        <w:ind w:firstLine="709"/>
        <w:jc w:val="both"/>
        <w:rPr>
          <w:sz w:val="12"/>
          <w:szCs w:val="12"/>
        </w:rPr>
      </w:pPr>
      <w:r w:rsidRPr="004547FF">
        <w:rPr>
          <w:sz w:val="12"/>
          <w:szCs w:val="12"/>
        </w:rPr>
        <w:t>8)</w:t>
      </w:r>
      <w:r w:rsidRPr="004547FF">
        <w:rPr>
          <w:sz w:val="12"/>
          <w:szCs w:val="12"/>
        </w:rPr>
        <w:tab/>
        <w:t>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4547FF" w:rsidRPr="004547FF" w:rsidRDefault="004547FF" w:rsidP="004547FF">
      <w:pPr>
        <w:pStyle w:val="ConsPlusNormal"/>
        <w:jc w:val="both"/>
        <w:rPr>
          <w:color w:val="FF0000"/>
          <w:sz w:val="12"/>
          <w:szCs w:val="12"/>
        </w:rPr>
      </w:pPr>
    </w:p>
    <w:p w:rsidR="004547FF" w:rsidRPr="004547FF" w:rsidRDefault="004547FF" w:rsidP="004547FF">
      <w:pPr>
        <w:jc w:val="both"/>
        <w:rPr>
          <w:color w:val="FF0000"/>
          <w:sz w:val="12"/>
          <w:szCs w:val="12"/>
        </w:rPr>
      </w:pPr>
      <w:r w:rsidRPr="004547FF">
        <w:rPr>
          <w:sz w:val="12"/>
          <w:szCs w:val="12"/>
        </w:rPr>
        <w:t> </w:t>
      </w:r>
    </w:p>
    <w:p w:rsidR="004547FF" w:rsidRPr="004547FF" w:rsidRDefault="004547FF" w:rsidP="004547FF">
      <w:pPr>
        <w:pStyle w:val="ConsPlusTitle"/>
        <w:ind w:firstLine="720"/>
        <w:jc w:val="center"/>
        <w:outlineLvl w:val="1"/>
        <w:rPr>
          <w:sz w:val="12"/>
          <w:szCs w:val="12"/>
        </w:rPr>
      </w:pPr>
    </w:p>
    <w:p w:rsidR="004547FF" w:rsidRPr="004547FF" w:rsidRDefault="004547FF" w:rsidP="004547FF">
      <w:pPr>
        <w:ind w:left="6096"/>
        <w:jc w:val="center"/>
        <w:rPr>
          <w:sz w:val="12"/>
          <w:szCs w:val="12"/>
        </w:rPr>
      </w:pPr>
      <w:r w:rsidRPr="004547FF">
        <w:rPr>
          <w:sz w:val="12"/>
          <w:szCs w:val="12"/>
        </w:rPr>
        <w:br w:type="page"/>
      </w:r>
      <w:r w:rsidRPr="004547FF">
        <w:rPr>
          <w:sz w:val="12"/>
          <w:szCs w:val="12"/>
        </w:rPr>
        <w:lastRenderedPageBreak/>
        <w:t xml:space="preserve">Приложение </w:t>
      </w:r>
    </w:p>
    <w:p w:rsidR="004547FF" w:rsidRPr="004547FF" w:rsidRDefault="004547FF" w:rsidP="004547FF">
      <w:pPr>
        <w:ind w:left="6096"/>
        <w:jc w:val="center"/>
        <w:rPr>
          <w:sz w:val="12"/>
          <w:szCs w:val="12"/>
        </w:rPr>
      </w:pPr>
      <w:r w:rsidRPr="004547FF">
        <w:rPr>
          <w:sz w:val="12"/>
          <w:szCs w:val="12"/>
        </w:rPr>
        <w:t>к Положению</w:t>
      </w:r>
    </w:p>
    <w:p w:rsidR="004547FF" w:rsidRPr="004547FF" w:rsidRDefault="004547FF" w:rsidP="004547FF">
      <w:pPr>
        <w:jc w:val="both"/>
        <w:rPr>
          <w:sz w:val="12"/>
          <w:szCs w:val="12"/>
        </w:rPr>
      </w:pPr>
      <w:r w:rsidRPr="004547FF">
        <w:rPr>
          <w:sz w:val="12"/>
          <w:szCs w:val="12"/>
        </w:rPr>
        <w:t> </w:t>
      </w:r>
    </w:p>
    <w:p w:rsidR="004547FF" w:rsidRPr="004547FF" w:rsidRDefault="004547FF" w:rsidP="004547FF">
      <w:pPr>
        <w:jc w:val="center"/>
        <w:rPr>
          <w:b/>
          <w:sz w:val="12"/>
          <w:szCs w:val="12"/>
        </w:rPr>
      </w:pPr>
      <w:r w:rsidRPr="004547FF">
        <w:rPr>
          <w:b/>
          <w:sz w:val="12"/>
          <w:szCs w:val="12"/>
        </w:rPr>
        <w:t>ФОРМА</w:t>
      </w:r>
    </w:p>
    <w:p w:rsidR="004547FF" w:rsidRPr="004547FF" w:rsidRDefault="004547FF" w:rsidP="004547FF">
      <w:pPr>
        <w:jc w:val="center"/>
        <w:rPr>
          <w:sz w:val="12"/>
          <w:szCs w:val="12"/>
        </w:rPr>
      </w:pPr>
      <w:r w:rsidRPr="004547FF">
        <w:rPr>
          <w:sz w:val="12"/>
          <w:szCs w:val="12"/>
        </w:rPr>
        <w:t xml:space="preserve">заявления о получении согласия администрации </w:t>
      </w:r>
      <w:proofErr w:type="spellStart"/>
      <w:r w:rsidRPr="004547FF">
        <w:rPr>
          <w:sz w:val="12"/>
          <w:szCs w:val="12"/>
        </w:rPr>
        <w:t>Ореховского</w:t>
      </w:r>
      <w:proofErr w:type="spellEnd"/>
      <w:r w:rsidRPr="004547FF">
        <w:rPr>
          <w:sz w:val="12"/>
          <w:szCs w:val="12"/>
        </w:rPr>
        <w:t xml:space="preserve"> сельского </w:t>
      </w:r>
      <w:proofErr w:type="gramStart"/>
      <w:r w:rsidRPr="004547FF">
        <w:rPr>
          <w:sz w:val="12"/>
          <w:szCs w:val="12"/>
        </w:rPr>
        <w:t>поселения  на</w:t>
      </w:r>
      <w:proofErr w:type="gramEnd"/>
      <w:r w:rsidRPr="004547FF">
        <w:rPr>
          <w:sz w:val="12"/>
          <w:szCs w:val="12"/>
        </w:rPr>
        <w:t xml:space="preserve"> заключение соглашения о защите и поощрении капиталовложений</w:t>
      </w:r>
    </w:p>
    <w:p w:rsidR="004547FF" w:rsidRPr="004547FF" w:rsidRDefault="004547FF" w:rsidP="004547FF">
      <w:pPr>
        <w:jc w:val="both"/>
        <w:rPr>
          <w:sz w:val="12"/>
          <w:szCs w:val="12"/>
        </w:rPr>
      </w:pPr>
      <w:r w:rsidRPr="004547FF">
        <w:rPr>
          <w:sz w:val="12"/>
          <w:szCs w:val="12"/>
        </w:rPr>
        <w:t> </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 xml:space="preserve">                                 </w:t>
      </w:r>
    </w:p>
    <w:p w:rsidR="004547FF" w:rsidRPr="004547FF" w:rsidRDefault="004547FF" w:rsidP="004547FF">
      <w:pPr>
        <w:pStyle w:val="HTML"/>
        <w:rPr>
          <w:rFonts w:ascii="Times New Roman" w:hAnsi="Times New Roman"/>
          <w:sz w:val="12"/>
          <w:szCs w:val="12"/>
        </w:rPr>
      </w:pP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 xml:space="preserve">Главе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поселения</w:t>
      </w: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_____________________________________</w:t>
      </w: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Заявитель</w:t>
      </w: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______________________________________</w:t>
      </w: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_____________________________________</w:t>
      </w:r>
    </w:p>
    <w:p w:rsidR="004547FF" w:rsidRPr="004547FF" w:rsidRDefault="004547FF" w:rsidP="00454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969"/>
        <w:rPr>
          <w:rFonts w:ascii="Times New Roman" w:hAnsi="Times New Roman"/>
          <w:sz w:val="12"/>
          <w:szCs w:val="12"/>
        </w:rPr>
      </w:pPr>
      <w:r w:rsidRPr="004547FF">
        <w:rPr>
          <w:rFonts w:ascii="Times New Roman" w:hAnsi="Times New Roman"/>
          <w:sz w:val="12"/>
          <w:szCs w:val="12"/>
        </w:rPr>
        <w:t>(полное наименование юридического лица)</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 </w:t>
      </w:r>
    </w:p>
    <w:p w:rsidR="004547FF" w:rsidRPr="004547FF" w:rsidRDefault="004547FF" w:rsidP="004547FF">
      <w:pPr>
        <w:pStyle w:val="HTML"/>
        <w:jc w:val="center"/>
        <w:rPr>
          <w:rFonts w:ascii="Times New Roman" w:hAnsi="Times New Roman"/>
          <w:sz w:val="12"/>
          <w:szCs w:val="12"/>
        </w:rPr>
      </w:pPr>
      <w:r w:rsidRPr="004547FF">
        <w:rPr>
          <w:rFonts w:ascii="Times New Roman" w:hAnsi="Times New Roman"/>
          <w:sz w:val="12"/>
          <w:szCs w:val="12"/>
        </w:rPr>
        <w:t>ЗАЯВЛЕНИЕ</w:t>
      </w:r>
    </w:p>
    <w:p w:rsidR="004547FF" w:rsidRPr="004547FF" w:rsidRDefault="004547FF" w:rsidP="004547FF">
      <w:pPr>
        <w:pStyle w:val="HTML"/>
        <w:jc w:val="center"/>
        <w:rPr>
          <w:rFonts w:ascii="Times New Roman" w:hAnsi="Times New Roman"/>
          <w:sz w:val="12"/>
          <w:szCs w:val="12"/>
        </w:rPr>
      </w:pPr>
      <w:r w:rsidRPr="004547FF">
        <w:rPr>
          <w:rFonts w:ascii="Times New Roman" w:hAnsi="Times New Roman"/>
          <w:sz w:val="12"/>
          <w:szCs w:val="12"/>
        </w:rPr>
        <w:t xml:space="preserve">о получении согласия администрации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w:t>
      </w:r>
      <w:proofErr w:type="gramStart"/>
      <w:r w:rsidRPr="004547FF">
        <w:rPr>
          <w:rFonts w:ascii="Times New Roman" w:hAnsi="Times New Roman"/>
          <w:sz w:val="12"/>
          <w:szCs w:val="12"/>
        </w:rPr>
        <w:t>поселения</w:t>
      </w:r>
      <w:r w:rsidRPr="004547FF">
        <w:rPr>
          <w:sz w:val="12"/>
          <w:szCs w:val="12"/>
        </w:rPr>
        <w:t xml:space="preserve"> </w:t>
      </w:r>
      <w:r w:rsidRPr="004547FF">
        <w:rPr>
          <w:rFonts w:ascii="Times New Roman" w:hAnsi="Times New Roman"/>
          <w:sz w:val="12"/>
          <w:szCs w:val="12"/>
        </w:rPr>
        <w:t xml:space="preserve"> на</w:t>
      </w:r>
      <w:proofErr w:type="gramEnd"/>
      <w:r w:rsidRPr="004547FF">
        <w:rPr>
          <w:rFonts w:ascii="Times New Roman" w:hAnsi="Times New Roman"/>
          <w:sz w:val="12"/>
          <w:szCs w:val="12"/>
        </w:rPr>
        <w:t xml:space="preserve"> заключение соглашения о защите и поощрении капиталовложений</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 </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ab/>
        <w:t xml:space="preserve">В соответствии с Федеральным законом от 01.04.2020 № 69-ФЗ «О защите и поощрении капиталовложений в Российской Федерации», в целях реализации на территории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w:t>
      </w:r>
      <w:proofErr w:type="gramStart"/>
      <w:r w:rsidRPr="004547FF">
        <w:rPr>
          <w:rFonts w:ascii="Times New Roman" w:hAnsi="Times New Roman"/>
          <w:sz w:val="12"/>
          <w:szCs w:val="12"/>
        </w:rPr>
        <w:t>поселения</w:t>
      </w:r>
      <w:r w:rsidRPr="004547FF">
        <w:rPr>
          <w:rFonts w:ascii="Times New Roman" w:hAnsi="Times New Roman"/>
          <w:i/>
          <w:sz w:val="12"/>
          <w:szCs w:val="12"/>
          <w:u w:val="single"/>
        </w:rPr>
        <w:t xml:space="preserve"> </w:t>
      </w:r>
      <w:r w:rsidRPr="004547FF">
        <w:rPr>
          <w:rFonts w:ascii="Times New Roman" w:hAnsi="Times New Roman"/>
          <w:sz w:val="12"/>
          <w:szCs w:val="12"/>
        </w:rPr>
        <w:t xml:space="preserve"> инвестиционного</w:t>
      </w:r>
      <w:proofErr w:type="gramEnd"/>
      <w:r w:rsidRPr="004547FF">
        <w:rPr>
          <w:rFonts w:ascii="Times New Roman" w:hAnsi="Times New Roman"/>
          <w:sz w:val="12"/>
          <w:szCs w:val="12"/>
        </w:rPr>
        <w:t xml:space="preserve"> проекта:</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__________________________________________________________________</w:t>
      </w:r>
    </w:p>
    <w:p w:rsidR="004547FF" w:rsidRPr="004547FF" w:rsidRDefault="004547FF" w:rsidP="004547FF">
      <w:pPr>
        <w:pStyle w:val="HTML"/>
        <w:jc w:val="center"/>
        <w:rPr>
          <w:rFonts w:ascii="Times New Roman" w:hAnsi="Times New Roman"/>
          <w:sz w:val="12"/>
          <w:szCs w:val="12"/>
        </w:rPr>
      </w:pPr>
      <w:r w:rsidRPr="004547FF">
        <w:rPr>
          <w:rFonts w:ascii="Times New Roman" w:hAnsi="Times New Roman"/>
          <w:sz w:val="12"/>
          <w:szCs w:val="12"/>
        </w:rPr>
        <w:t>(указать наименование инвестиционного проекта)</w:t>
      </w:r>
    </w:p>
    <w:p w:rsidR="004547FF" w:rsidRPr="004547FF" w:rsidRDefault="004547FF" w:rsidP="004547FF">
      <w:pPr>
        <w:pStyle w:val="HTML"/>
        <w:rPr>
          <w:rFonts w:ascii="Times New Roman" w:hAnsi="Times New Roman"/>
          <w:sz w:val="12"/>
          <w:szCs w:val="12"/>
        </w:rPr>
      </w:pP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 xml:space="preserve">прошу предоставить документ, подтверждающий согласие администрации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w:t>
      </w:r>
      <w:proofErr w:type="gramStart"/>
      <w:r w:rsidRPr="004547FF">
        <w:rPr>
          <w:rFonts w:ascii="Times New Roman" w:hAnsi="Times New Roman"/>
          <w:sz w:val="12"/>
          <w:szCs w:val="12"/>
        </w:rPr>
        <w:t>поселения</w:t>
      </w:r>
      <w:r w:rsidRPr="004547FF">
        <w:rPr>
          <w:sz w:val="12"/>
          <w:szCs w:val="12"/>
        </w:rPr>
        <w:t xml:space="preserve"> </w:t>
      </w:r>
      <w:r w:rsidRPr="004547FF">
        <w:rPr>
          <w:rFonts w:ascii="Times New Roman" w:hAnsi="Times New Roman"/>
          <w:sz w:val="12"/>
          <w:szCs w:val="12"/>
        </w:rPr>
        <w:t xml:space="preserve"> на</w:t>
      </w:r>
      <w:proofErr w:type="gramEnd"/>
      <w:r w:rsidRPr="004547FF">
        <w:rPr>
          <w:rFonts w:ascii="Times New Roman" w:hAnsi="Times New Roman"/>
          <w:sz w:val="12"/>
          <w:szCs w:val="12"/>
        </w:rPr>
        <w:t xml:space="preserve"> заключение соглашения о защите и поощрении капиталовложений.</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 </w:t>
      </w:r>
    </w:p>
    <w:p w:rsidR="004547FF" w:rsidRPr="004547FF" w:rsidRDefault="004547FF" w:rsidP="004547FF">
      <w:pPr>
        <w:pStyle w:val="HTML"/>
        <w:jc w:val="center"/>
        <w:rPr>
          <w:rFonts w:ascii="Times New Roman" w:hAnsi="Times New Roman"/>
          <w:sz w:val="12"/>
          <w:szCs w:val="12"/>
        </w:rPr>
      </w:pPr>
      <w:r w:rsidRPr="004547FF">
        <w:rPr>
          <w:rFonts w:ascii="Times New Roman" w:hAnsi="Times New Roman"/>
          <w:sz w:val="12"/>
          <w:szCs w:val="12"/>
        </w:rPr>
        <w:t>Сведения</w:t>
      </w:r>
    </w:p>
    <w:p w:rsidR="004547FF" w:rsidRPr="004547FF" w:rsidRDefault="004547FF" w:rsidP="004547FF">
      <w:pPr>
        <w:pStyle w:val="HTML"/>
        <w:jc w:val="center"/>
        <w:rPr>
          <w:rFonts w:ascii="Times New Roman" w:hAnsi="Times New Roman"/>
          <w:sz w:val="12"/>
          <w:szCs w:val="12"/>
        </w:rPr>
      </w:pPr>
      <w:r w:rsidRPr="004547FF">
        <w:rPr>
          <w:rFonts w:ascii="Times New Roman" w:hAnsi="Times New Roman"/>
          <w:sz w:val="12"/>
          <w:szCs w:val="12"/>
        </w:rPr>
        <w:t xml:space="preserve">о заявителе и инвестиционном проекте, реализуемом на территории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поселения</w:t>
      </w:r>
    </w:p>
    <w:p w:rsidR="004547FF" w:rsidRPr="004547FF" w:rsidRDefault="004547FF" w:rsidP="004547FF">
      <w:pPr>
        <w:jc w:val="both"/>
        <w:rPr>
          <w:sz w:val="12"/>
          <w:szCs w:val="12"/>
        </w:rPr>
      </w:pPr>
      <w:r w:rsidRPr="004547FF">
        <w:rPr>
          <w:sz w:val="12"/>
          <w:szCs w:val="12"/>
        </w:rPr>
        <w:t> </w:t>
      </w:r>
    </w:p>
    <w:tbl>
      <w:tblPr>
        <w:tblW w:w="9060" w:type="dxa"/>
        <w:tblInd w:w="20" w:type="dxa"/>
        <w:tblCellMar>
          <w:left w:w="0" w:type="dxa"/>
          <w:right w:w="0" w:type="dxa"/>
        </w:tblCellMar>
        <w:tblLook w:val="04A0" w:firstRow="1" w:lastRow="0" w:firstColumn="1" w:lastColumn="0" w:noHBand="0" w:noVBand="1"/>
      </w:tblPr>
      <w:tblGrid>
        <w:gridCol w:w="254"/>
        <w:gridCol w:w="7334"/>
        <w:gridCol w:w="1472"/>
      </w:tblGrid>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Характеристики</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Сведения (для заполнения заявителем)</w:t>
            </w:r>
          </w:p>
        </w:tc>
      </w:tr>
      <w:tr w:rsidR="004547FF" w:rsidRPr="004547FF" w:rsidTr="00DD3CC3">
        <w:tc>
          <w:tcPr>
            <w:tcW w:w="0" w:type="auto"/>
            <w:gridSpan w:val="3"/>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Сведения о заявителе</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ИНН</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2.</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ОГРН</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3.</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КПП</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4.</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Юридический адрес</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5.</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Фактический адрес</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6.</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Ф.И.О. уполномоченного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7.</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Адрес электронной почты уполномоченного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8.</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Контактный телефон уполномоченного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9.</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Проектная компания (да/нет)</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10.</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both"/>
              <w:rPr>
                <w:sz w:val="12"/>
                <w:szCs w:val="12"/>
              </w:rPr>
            </w:pPr>
            <w:r w:rsidRPr="004547FF">
              <w:rPr>
                <w:sz w:val="12"/>
                <w:szCs w:val="12"/>
              </w:rPr>
              <w:t xml:space="preserve">Наличие ранее заключенного соглашения о защите и поощрении капиталовложений, дополнительных соглашений к нему, по которым администрация </w:t>
            </w:r>
            <w:proofErr w:type="spellStart"/>
            <w:r w:rsidRPr="004547FF">
              <w:rPr>
                <w:sz w:val="12"/>
                <w:szCs w:val="12"/>
              </w:rPr>
              <w:t>Ореховского</w:t>
            </w:r>
            <w:proofErr w:type="spellEnd"/>
            <w:r w:rsidRPr="004547FF">
              <w:rPr>
                <w:sz w:val="12"/>
                <w:szCs w:val="12"/>
              </w:rPr>
              <w:t xml:space="preserve"> сельского </w:t>
            </w:r>
            <w:proofErr w:type="gramStart"/>
            <w:r w:rsidRPr="004547FF">
              <w:rPr>
                <w:sz w:val="12"/>
                <w:szCs w:val="12"/>
              </w:rPr>
              <w:t>поселения  ранее</w:t>
            </w:r>
            <w:proofErr w:type="gramEnd"/>
            <w:r w:rsidRPr="004547FF">
              <w:rPr>
                <w:sz w:val="12"/>
                <w:szCs w:val="12"/>
              </w:rPr>
              <w:t xml:space="preserve"> не являлся стороной (да/нет)</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gridSpan w:val="3"/>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Сведения об инвестиционном проекте</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11.</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Субъект (субъекты) Российской Федерации, на территории которого (которых) предполагается реализация проекта</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12.</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Участие Российской Федерации в соглашении о защите и поощрении капиталовложений (да/нет)</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13.</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Дата принятия решения об утверждении бюджета на капитальные расходы</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14.</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Сфера экономики (вид экономической деятельности), в которой реализуется проект</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15.</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Цель реализации инвестиционного проекта (в соответствии с документами стратегического планирования муниципального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16.</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Общий срок и этапы реализации проекта, а также сроки реализации каждого этапа</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17.</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Общий размер капиталовложений в соответствии с соглашением о защите и поощрении капиталовложений, включая осуществленные капиталовложения, в том числе по этапам реализации проекта (рублей)</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18.</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19.</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Количество рабочих мест, планируемых к созданию в результате реализации проекта (единиц)</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 </w:t>
            </w:r>
          </w:p>
        </w:tc>
      </w:tr>
    </w:tbl>
    <w:p w:rsidR="004547FF" w:rsidRPr="004547FF" w:rsidRDefault="004547FF" w:rsidP="004547FF">
      <w:pPr>
        <w:jc w:val="both"/>
        <w:rPr>
          <w:sz w:val="12"/>
          <w:szCs w:val="12"/>
        </w:rPr>
      </w:pPr>
      <w:r w:rsidRPr="004547FF">
        <w:rPr>
          <w:sz w:val="12"/>
          <w:szCs w:val="12"/>
        </w:rPr>
        <w:t> </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Приложение:</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__________________________________________________ на ___________ л.</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__________________________________________________ на ___________ л.</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__________________________________________________ на ___________ л.</w:t>
      </w:r>
    </w:p>
    <w:p w:rsidR="004547FF" w:rsidRPr="004547FF" w:rsidRDefault="004547FF" w:rsidP="004547FF">
      <w:pPr>
        <w:pStyle w:val="HTML"/>
        <w:rPr>
          <w:rFonts w:ascii="Times New Roman" w:hAnsi="Times New Roman"/>
          <w:sz w:val="12"/>
          <w:szCs w:val="12"/>
        </w:rPr>
      </w:pP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Гарантирую достоверность сведений, предоставленных в настоящем заявлении и подтверждаю согласие на право</w:t>
      </w:r>
      <w:r w:rsidRPr="004547FF">
        <w:rPr>
          <w:sz w:val="12"/>
          <w:szCs w:val="12"/>
        </w:rPr>
        <w:t xml:space="preserve"> </w:t>
      </w:r>
      <w:r w:rsidRPr="004547FF">
        <w:rPr>
          <w:rFonts w:ascii="Times New Roman" w:hAnsi="Times New Roman"/>
          <w:sz w:val="12"/>
          <w:szCs w:val="12"/>
        </w:rPr>
        <w:t xml:space="preserve">администрации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поселения  на обработку, распространение и использование персональных данных, а также иных данных субъекта инвестиционной деятельности, которые необходимы для принятия решения о предоставлении документа, подтверждающего согласие администрации </w:t>
      </w:r>
      <w:proofErr w:type="spellStart"/>
      <w:r w:rsidRPr="004547FF">
        <w:rPr>
          <w:rFonts w:ascii="Times New Roman" w:hAnsi="Times New Roman"/>
          <w:sz w:val="12"/>
          <w:szCs w:val="12"/>
        </w:rPr>
        <w:t>Ореховского</w:t>
      </w:r>
      <w:proofErr w:type="spellEnd"/>
      <w:r w:rsidRPr="004547FF">
        <w:rPr>
          <w:rFonts w:ascii="Times New Roman" w:hAnsi="Times New Roman"/>
          <w:sz w:val="12"/>
          <w:szCs w:val="12"/>
        </w:rPr>
        <w:t xml:space="preserve"> сельского поселения  на заключение соглашения о защите и поощрении капиталовложений, в том числе на получение от соответствующих органов государственной власти, органов местного самоуправления, организаций необходимых документов и (или) содержащейся в них информации.</w:t>
      </w: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 </w:t>
      </w: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ab/>
        <w:t>О решении, принятом по результатам рассмотрения настоящего заявления и приложенных к нему документов, прошу проинформировать:</w:t>
      </w:r>
    </w:p>
    <w:p w:rsidR="004547FF" w:rsidRPr="004547FF" w:rsidRDefault="004547FF" w:rsidP="004547FF">
      <w:pPr>
        <w:pStyle w:val="HTML"/>
        <w:rPr>
          <w:rFonts w:ascii="Times New Roman" w:hAnsi="Times New Roman"/>
          <w:sz w:val="12"/>
          <w:szCs w:val="12"/>
        </w:rPr>
      </w:pPr>
      <w:r w:rsidRPr="004547FF">
        <w:rPr>
          <w:rFonts w:ascii="Times New Roman" w:hAnsi="Times New Roman"/>
          <w:noProof/>
          <w:sz w:val="12"/>
          <w:szCs w:val="12"/>
        </w:rPr>
        <w:pict>
          <v:rect id="_x0000_s1027" style="position:absolute;margin-left:22.2pt;margin-top:11.85pt;width:15.75pt;height:17.25pt;z-index:251659264"/>
        </w:pict>
      </w: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ab/>
        <w:t>посредством почтового отправления с уведомлением о вручении по адресу __________________________________________________________</w:t>
      </w:r>
    </w:p>
    <w:p w:rsidR="004547FF" w:rsidRPr="004547FF" w:rsidRDefault="004547FF" w:rsidP="004547FF">
      <w:pPr>
        <w:pStyle w:val="HTML"/>
        <w:rPr>
          <w:rFonts w:ascii="Times New Roman" w:hAnsi="Times New Roman"/>
          <w:sz w:val="12"/>
          <w:szCs w:val="12"/>
        </w:rPr>
      </w:pPr>
      <w:r w:rsidRPr="004547FF">
        <w:rPr>
          <w:rFonts w:ascii="Times New Roman" w:hAnsi="Times New Roman"/>
          <w:noProof/>
          <w:sz w:val="12"/>
          <w:szCs w:val="12"/>
        </w:rPr>
        <w:pict>
          <v:rect id="_x0000_s1028" style="position:absolute;margin-left:22.2pt;margin-top:7.05pt;width:15.75pt;height:17.25pt;z-index:251660288"/>
        </w:pict>
      </w:r>
      <w:r w:rsidRPr="004547FF">
        <w:rPr>
          <w:rFonts w:ascii="Times New Roman" w:hAnsi="Times New Roman"/>
          <w:sz w:val="12"/>
          <w:szCs w:val="12"/>
        </w:rPr>
        <w:t xml:space="preserve">                                 (указать почтовый адрес)</w:t>
      </w: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sz w:val="12"/>
          <w:szCs w:val="12"/>
        </w:rPr>
        <w:tab/>
        <w:t>путем непосредственного вручения под роспись в ходе личного приема</w:t>
      </w:r>
    </w:p>
    <w:p w:rsidR="004547FF" w:rsidRPr="004547FF" w:rsidRDefault="004547FF" w:rsidP="004547FF">
      <w:pPr>
        <w:pStyle w:val="HTML"/>
        <w:jc w:val="both"/>
        <w:rPr>
          <w:rFonts w:ascii="Times New Roman" w:hAnsi="Times New Roman"/>
          <w:sz w:val="12"/>
          <w:szCs w:val="12"/>
        </w:rPr>
      </w:pPr>
      <w:r w:rsidRPr="004547FF">
        <w:rPr>
          <w:rFonts w:ascii="Times New Roman" w:hAnsi="Times New Roman"/>
          <w:noProof/>
          <w:sz w:val="12"/>
          <w:szCs w:val="12"/>
        </w:rPr>
        <w:pict>
          <v:rect id="_x0000_s1029" style="position:absolute;left:0;text-align:left;margin-left:22.95pt;margin-top:3.75pt;width:15.75pt;height:17.25pt;z-index:251661312"/>
        </w:pict>
      </w:r>
      <w:r w:rsidRPr="004547FF">
        <w:rPr>
          <w:rFonts w:ascii="Times New Roman" w:hAnsi="Times New Roman"/>
          <w:sz w:val="12"/>
          <w:szCs w:val="12"/>
        </w:rPr>
        <w:tab/>
        <w:t>посредством отправления на электронную почту:</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_________________________________________________________________</w:t>
      </w: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 xml:space="preserve">                        (указать адрес электронной почты)</w:t>
      </w:r>
    </w:p>
    <w:p w:rsidR="004547FF" w:rsidRPr="004547FF" w:rsidRDefault="004547FF" w:rsidP="004547FF">
      <w:pPr>
        <w:pStyle w:val="HTML"/>
        <w:rPr>
          <w:rFonts w:ascii="Times New Roman" w:hAnsi="Times New Roman"/>
          <w:sz w:val="12"/>
          <w:szCs w:val="12"/>
        </w:rPr>
      </w:pPr>
    </w:p>
    <w:p w:rsidR="004547FF" w:rsidRPr="004547FF" w:rsidRDefault="004547FF" w:rsidP="004547FF">
      <w:pPr>
        <w:pStyle w:val="HTML"/>
        <w:rPr>
          <w:rFonts w:ascii="Times New Roman" w:hAnsi="Times New Roman"/>
          <w:sz w:val="12"/>
          <w:szCs w:val="12"/>
        </w:rPr>
      </w:pPr>
    </w:p>
    <w:p w:rsidR="004547FF" w:rsidRPr="004547FF" w:rsidRDefault="004547FF" w:rsidP="004547FF">
      <w:pPr>
        <w:pStyle w:val="HTML"/>
        <w:rPr>
          <w:rFonts w:ascii="Times New Roman" w:hAnsi="Times New Roman"/>
          <w:sz w:val="12"/>
          <w:szCs w:val="12"/>
        </w:rPr>
      </w:pPr>
      <w:r w:rsidRPr="004547FF">
        <w:rPr>
          <w:rFonts w:ascii="Times New Roman" w:hAnsi="Times New Roman"/>
          <w:sz w:val="12"/>
          <w:szCs w:val="12"/>
        </w:rPr>
        <w:tab/>
        <w:t>Лицо, имеющее право действовать от имени юридического лица:</w:t>
      </w:r>
    </w:p>
    <w:p w:rsidR="004547FF" w:rsidRPr="004547FF" w:rsidRDefault="004547FF" w:rsidP="004547FF">
      <w:pPr>
        <w:jc w:val="both"/>
        <w:rPr>
          <w:sz w:val="12"/>
          <w:szCs w:val="12"/>
        </w:rPr>
      </w:pPr>
      <w:r w:rsidRPr="004547FF">
        <w:rPr>
          <w:sz w:val="12"/>
          <w:szCs w:val="12"/>
        </w:rPr>
        <w:t> </w:t>
      </w:r>
    </w:p>
    <w:tbl>
      <w:tblPr>
        <w:tblW w:w="9000" w:type="dxa"/>
        <w:tblInd w:w="20" w:type="dxa"/>
        <w:tblCellMar>
          <w:left w:w="0" w:type="dxa"/>
          <w:right w:w="0" w:type="dxa"/>
        </w:tblCellMar>
        <w:tblLook w:val="04A0" w:firstRow="1" w:lastRow="0" w:firstColumn="1" w:lastColumn="0" w:noHBand="0" w:noVBand="1"/>
      </w:tblPr>
      <w:tblGrid>
        <w:gridCol w:w="3556"/>
        <w:gridCol w:w="1579"/>
        <w:gridCol w:w="3865"/>
      </w:tblGrid>
      <w:tr w:rsidR="004547FF" w:rsidRPr="004547FF" w:rsidTr="00DD3CC3">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Ф.И.О. (полностью)</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jc w:val="center"/>
              <w:rPr>
                <w:sz w:val="12"/>
                <w:szCs w:val="12"/>
              </w:rPr>
            </w:pPr>
            <w:r w:rsidRPr="004547FF">
              <w:rPr>
                <w:sz w:val="12"/>
                <w:szCs w:val="12"/>
              </w:rPr>
              <w:t>Подпись</w:t>
            </w:r>
          </w:p>
        </w:tc>
        <w:tc>
          <w:tcPr>
            <w:tcW w:w="0" w:type="auto"/>
            <w:tcBorders>
              <w:top w:val="single" w:sz="8" w:space="0" w:color="000000"/>
              <w:left w:val="single" w:sz="8" w:space="0" w:color="000000"/>
              <w:bottom w:val="single" w:sz="8" w:space="0" w:color="000000"/>
              <w:right w:val="single" w:sz="8" w:space="0" w:color="000000"/>
            </w:tcBorders>
            <w:hideMark/>
          </w:tcPr>
          <w:p w:rsidR="004547FF" w:rsidRPr="004547FF" w:rsidRDefault="004547FF" w:rsidP="00DD3CC3">
            <w:pPr>
              <w:rPr>
                <w:sz w:val="12"/>
                <w:szCs w:val="12"/>
              </w:rPr>
            </w:pPr>
            <w:r w:rsidRPr="004547FF">
              <w:rPr>
                <w:sz w:val="12"/>
                <w:szCs w:val="12"/>
              </w:rPr>
              <w:t>"___" _________ 20__</w:t>
            </w:r>
          </w:p>
        </w:tc>
      </w:tr>
    </w:tbl>
    <w:p w:rsidR="004547FF" w:rsidRPr="004547FF" w:rsidRDefault="004547FF" w:rsidP="004547FF">
      <w:pPr>
        <w:jc w:val="both"/>
        <w:rPr>
          <w:sz w:val="12"/>
          <w:szCs w:val="12"/>
        </w:rPr>
      </w:pPr>
      <w:r w:rsidRPr="004547FF">
        <w:rPr>
          <w:sz w:val="12"/>
          <w:szCs w:val="12"/>
        </w:rPr>
        <w:t> </w:t>
      </w:r>
    </w:p>
    <w:p w:rsidR="004547FF" w:rsidRPr="004547FF" w:rsidRDefault="004547FF" w:rsidP="004547FF">
      <w:pPr>
        <w:pStyle w:val="2"/>
        <w:tabs>
          <w:tab w:val="left" w:pos="3255"/>
          <w:tab w:val="center" w:pos="5168"/>
        </w:tabs>
        <w:rPr>
          <w:rFonts w:ascii="Arial" w:hAnsi="Arial"/>
          <w:b w:val="0"/>
          <w:sz w:val="12"/>
          <w:szCs w:val="12"/>
        </w:rPr>
      </w:pPr>
    </w:p>
    <w:p w:rsidR="004547FF" w:rsidRPr="004547FF" w:rsidRDefault="004547FF" w:rsidP="00A21A52">
      <w:pPr>
        <w:pStyle w:val="2"/>
        <w:tabs>
          <w:tab w:val="left" w:pos="3255"/>
          <w:tab w:val="center" w:pos="5168"/>
        </w:tabs>
        <w:jc w:val="center"/>
        <w:rPr>
          <w:rFonts w:ascii="Arial" w:hAnsi="Arial"/>
          <w:b w:val="0"/>
          <w:sz w:val="12"/>
          <w:szCs w:val="12"/>
        </w:rPr>
      </w:pPr>
      <w:r w:rsidRPr="004547FF">
        <w:rPr>
          <w:rFonts w:ascii="Arial" w:hAnsi="Arial"/>
          <w:b w:val="0"/>
          <w:sz w:val="12"/>
          <w:szCs w:val="12"/>
        </w:rPr>
        <w:t>РОССИЙСКАЯ ФЕДЕРАЦИЯ</w:t>
      </w:r>
    </w:p>
    <w:p w:rsidR="004547FF" w:rsidRPr="004547FF" w:rsidRDefault="004547FF" w:rsidP="00A21A52">
      <w:pPr>
        <w:jc w:val="center"/>
        <w:rPr>
          <w:rFonts w:ascii="Arial" w:hAnsi="Arial" w:cs="Arial"/>
          <w:shadow/>
          <w:sz w:val="12"/>
          <w:szCs w:val="12"/>
        </w:rPr>
      </w:pPr>
      <w:r w:rsidRPr="004547FF">
        <w:rPr>
          <w:rFonts w:ascii="Arial" w:hAnsi="Arial" w:cs="Arial"/>
          <w:shadow/>
          <w:sz w:val="12"/>
          <w:szCs w:val="12"/>
        </w:rPr>
        <w:t>КОСТРОМСКАЯ ОБЛАСТЬ</w:t>
      </w:r>
    </w:p>
    <w:p w:rsidR="004547FF" w:rsidRPr="00A21A52" w:rsidRDefault="004547FF" w:rsidP="00A21A52">
      <w:pPr>
        <w:pStyle w:val="2"/>
        <w:jc w:val="center"/>
        <w:rPr>
          <w:rFonts w:ascii="Arial" w:hAnsi="Arial"/>
          <w:b w:val="0"/>
          <w:sz w:val="12"/>
          <w:szCs w:val="12"/>
        </w:rPr>
      </w:pPr>
      <w:r w:rsidRPr="004547FF">
        <w:rPr>
          <w:rFonts w:ascii="Arial" w:hAnsi="Arial"/>
          <w:b w:val="0"/>
          <w:sz w:val="12"/>
          <w:szCs w:val="12"/>
        </w:rPr>
        <w:t>ГАЛИЧСКИЙ МУНИЦИПАЛЬНЫЙ РАЙОН</w:t>
      </w:r>
    </w:p>
    <w:p w:rsidR="004547FF" w:rsidRPr="004547FF" w:rsidRDefault="004547FF" w:rsidP="004547FF">
      <w:pPr>
        <w:jc w:val="center"/>
        <w:rPr>
          <w:rFonts w:ascii="Arial" w:hAnsi="Arial" w:cs="Arial"/>
          <w:sz w:val="12"/>
          <w:szCs w:val="12"/>
        </w:rPr>
      </w:pPr>
    </w:p>
    <w:p w:rsidR="004547FF" w:rsidRPr="004547FF" w:rsidRDefault="004547FF" w:rsidP="004547FF">
      <w:pPr>
        <w:jc w:val="center"/>
        <w:rPr>
          <w:rFonts w:ascii="Arial" w:hAnsi="Arial" w:cs="Arial"/>
          <w:sz w:val="12"/>
          <w:szCs w:val="12"/>
        </w:rPr>
      </w:pPr>
      <w:r w:rsidRPr="004547FF">
        <w:rPr>
          <w:rFonts w:ascii="Arial" w:hAnsi="Arial" w:cs="Arial"/>
          <w:sz w:val="12"/>
          <w:szCs w:val="12"/>
        </w:rPr>
        <w:t>СОВЕТ ДЕПУТАТОВ</w:t>
      </w:r>
    </w:p>
    <w:p w:rsidR="004547FF" w:rsidRPr="004547FF" w:rsidRDefault="004547FF" w:rsidP="004547FF">
      <w:pPr>
        <w:jc w:val="center"/>
        <w:rPr>
          <w:rFonts w:ascii="Arial" w:hAnsi="Arial" w:cs="Arial"/>
          <w:sz w:val="12"/>
          <w:szCs w:val="12"/>
        </w:rPr>
      </w:pPr>
      <w:r w:rsidRPr="004547FF">
        <w:rPr>
          <w:rFonts w:ascii="Arial" w:hAnsi="Arial" w:cs="Arial"/>
          <w:sz w:val="12"/>
          <w:szCs w:val="12"/>
        </w:rPr>
        <w:t>ОРЕХОВСКОГО СЕЛЬСКОГО ПОСЕЛЕНИЯ</w:t>
      </w:r>
    </w:p>
    <w:p w:rsidR="004547FF" w:rsidRPr="004547FF" w:rsidRDefault="004547FF" w:rsidP="004547FF">
      <w:pPr>
        <w:jc w:val="center"/>
        <w:rPr>
          <w:rFonts w:ascii="Arial" w:hAnsi="Arial" w:cs="Arial"/>
          <w:shadow/>
          <w:sz w:val="12"/>
          <w:szCs w:val="12"/>
        </w:rPr>
      </w:pPr>
    </w:p>
    <w:p w:rsidR="004547FF" w:rsidRPr="004547FF" w:rsidRDefault="004547FF" w:rsidP="004547FF">
      <w:pPr>
        <w:jc w:val="center"/>
        <w:rPr>
          <w:rFonts w:ascii="Arial" w:hAnsi="Arial" w:cs="Arial"/>
          <w:shadow/>
          <w:sz w:val="12"/>
          <w:szCs w:val="12"/>
        </w:rPr>
      </w:pPr>
      <w:r w:rsidRPr="004547FF">
        <w:rPr>
          <w:rFonts w:ascii="Arial" w:hAnsi="Arial" w:cs="Arial"/>
          <w:shadow/>
          <w:sz w:val="12"/>
          <w:szCs w:val="12"/>
        </w:rPr>
        <w:t>РЕШЕНИЕ</w:t>
      </w:r>
    </w:p>
    <w:p w:rsidR="004547FF" w:rsidRPr="004547FF" w:rsidRDefault="004547FF" w:rsidP="004547FF">
      <w:pPr>
        <w:tabs>
          <w:tab w:val="left" w:pos="375"/>
        </w:tabs>
        <w:jc w:val="both"/>
        <w:rPr>
          <w:rFonts w:ascii="Arial" w:hAnsi="Arial" w:cs="Arial"/>
          <w:sz w:val="12"/>
          <w:szCs w:val="12"/>
        </w:rPr>
      </w:pPr>
    </w:p>
    <w:p w:rsidR="004547FF" w:rsidRPr="00A21A52" w:rsidRDefault="004547FF" w:rsidP="00A21A52">
      <w:pPr>
        <w:tabs>
          <w:tab w:val="left" w:pos="375"/>
        </w:tabs>
        <w:jc w:val="both"/>
        <w:rPr>
          <w:rFonts w:ascii="Arial" w:hAnsi="Arial" w:cs="Arial"/>
          <w:sz w:val="12"/>
          <w:szCs w:val="12"/>
        </w:rPr>
      </w:pPr>
      <w:r w:rsidRPr="004547FF">
        <w:rPr>
          <w:rFonts w:ascii="Arial" w:hAnsi="Arial" w:cs="Arial"/>
          <w:sz w:val="12"/>
          <w:szCs w:val="12"/>
        </w:rPr>
        <w:t xml:space="preserve">от «28» </w:t>
      </w:r>
      <w:proofErr w:type="gramStart"/>
      <w:r w:rsidRPr="004547FF">
        <w:rPr>
          <w:rFonts w:ascii="Arial" w:hAnsi="Arial" w:cs="Arial"/>
          <w:sz w:val="12"/>
          <w:szCs w:val="12"/>
        </w:rPr>
        <w:t>февраля  2022</w:t>
      </w:r>
      <w:proofErr w:type="gramEnd"/>
      <w:r w:rsidRPr="004547FF">
        <w:rPr>
          <w:rFonts w:ascii="Arial" w:hAnsi="Arial" w:cs="Arial"/>
          <w:sz w:val="12"/>
          <w:szCs w:val="12"/>
        </w:rPr>
        <w:t xml:space="preserve"> года   № 69 </w:t>
      </w:r>
      <w:r w:rsidRPr="004547FF">
        <w:rPr>
          <w:rFonts w:ascii="Arial" w:hAnsi="Arial" w:cs="Arial"/>
          <w:b/>
          <w:sz w:val="12"/>
          <w:szCs w:val="12"/>
        </w:rPr>
        <w:tab/>
        <w:t xml:space="preserve">                                                                         </w:t>
      </w:r>
    </w:p>
    <w:p w:rsidR="004547FF" w:rsidRPr="004547FF" w:rsidRDefault="004547FF" w:rsidP="004547FF">
      <w:pPr>
        <w:jc w:val="both"/>
        <w:rPr>
          <w:rFonts w:ascii="Arial" w:hAnsi="Arial" w:cs="Arial"/>
          <w:sz w:val="12"/>
          <w:szCs w:val="12"/>
        </w:rPr>
      </w:pPr>
      <w:r w:rsidRPr="004547FF">
        <w:rPr>
          <w:rFonts w:ascii="Arial" w:hAnsi="Arial" w:cs="Arial"/>
          <w:sz w:val="12"/>
          <w:szCs w:val="12"/>
        </w:rPr>
        <w:t>О проекте решения Совета депутатов</w:t>
      </w:r>
    </w:p>
    <w:p w:rsidR="004547FF" w:rsidRPr="004547FF" w:rsidRDefault="004547FF" w:rsidP="004547FF">
      <w:pPr>
        <w:jc w:val="both"/>
        <w:rPr>
          <w:rFonts w:ascii="Arial" w:hAnsi="Arial" w:cs="Arial"/>
          <w:sz w:val="12"/>
          <w:szCs w:val="12"/>
        </w:rPr>
      </w:pPr>
      <w:r w:rsidRPr="004547FF">
        <w:rPr>
          <w:rFonts w:ascii="Arial" w:hAnsi="Arial" w:cs="Arial"/>
          <w:sz w:val="12"/>
          <w:szCs w:val="12"/>
        </w:rPr>
        <w:t>сельского поселения</w:t>
      </w:r>
    </w:p>
    <w:p w:rsidR="004547FF" w:rsidRPr="004547FF" w:rsidRDefault="004547FF" w:rsidP="004547FF">
      <w:pPr>
        <w:jc w:val="both"/>
        <w:rPr>
          <w:rFonts w:ascii="Arial" w:hAnsi="Arial" w:cs="Arial"/>
          <w:sz w:val="12"/>
          <w:szCs w:val="12"/>
        </w:rPr>
      </w:pPr>
      <w:r w:rsidRPr="004547FF">
        <w:rPr>
          <w:rFonts w:ascii="Arial" w:hAnsi="Arial" w:cs="Arial"/>
          <w:sz w:val="12"/>
          <w:szCs w:val="12"/>
        </w:rPr>
        <w:t>«Об исполнении бюджета</w:t>
      </w:r>
    </w:p>
    <w:p w:rsidR="004547FF" w:rsidRPr="004547FF" w:rsidRDefault="004547FF" w:rsidP="004547FF">
      <w:pPr>
        <w:jc w:val="both"/>
        <w:rPr>
          <w:rFonts w:ascii="Arial" w:hAnsi="Arial" w:cs="Arial"/>
          <w:sz w:val="12"/>
          <w:szCs w:val="12"/>
        </w:rPr>
      </w:pPr>
      <w:r w:rsidRPr="004547FF">
        <w:rPr>
          <w:rFonts w:ascii="Arial" w:hAnsi="Arial" w:cs="Arial"/>
          <w:sz w:val="12"/>
          <w:szCs w:val="12"/>
        </w:rPr>
        <w:t>сельского поселения за 2021 год»</w:t>
      </w:r>
    </w:p>
    <w:p w:rsidR="004547FF" w:rsidRPr="004547FF" w:rsidRDefault="004547FF" w:rsidP="004547FF">
      <w:pPr>
        <w:jc w:val="both"/>
        <w:rPr>
          <w:rFonts w:ascii="Arial" w:hAnsi="Arial" w:cs="Arial"/>
          <w:sz w:val="12"/>
          <w:szCs w:val="12"/>
        </w:rPr>
      </w:pPr>
      <w:r w:rsidRPr="004547FF">
        <w:rPr>
          <w:rFonts w:ascii="Arial" w:hAnsi="Arial" w:cs="Arial"/>
          <w:sz w:val="12"/>
          <w:szCs w:val="12"/>
        </w:rPr>
        <w:t>и о назначении публичных слушаний.</w:t>
      </w:r>
    </w:p>
    <w:p w:rsidR="004547FF" w:rsidRPr="004547FF" w:rsidRDefault="004547FF" w:rsidP="004547FF">
      <w:pPr>
        <w:jc w:val="both"/>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lastRenderedPageBreak/>
        <w:t xml:space="preserve">Руководствуясь Федеральным законом №131-ФЗ от 06.10.2003 года «Об общих принципах организации местного самоуправления в Российской Федерации», Уставом муниципального образования </w:t>
      </w:r>
      <w:proofErr w:type="spellStart"/>
      <w:r w:rsidRPr="004547FF">
        <w:rPr>
          <w:rFonts w:ascii="Arial" w:hAnsi="Arial" w:cs="Arial"/>
          <w:sz w:val="12"/>
          <w:szCs w:val="12"/>
        </w:rPr>
        <w:t>Ореховское</w:t>
      </w:r>
      <w:proofErr w:type="spellEnd"/>
      <w:r w:rsidRPr="004547FF">
        <w:rPr>
          <w:rFonts w:ascii="Arial" w:hAnsi="Arial" w:cs="Arial"/>
          <w:sz w:val="12"/>
          <w:szCs w:val="12"/>
        </w:rPr>
        <w:t xml:space="preserve"> сельское поселение Галичского муниципального района Костромской области Совет депутатов сельского поселения РЕШИЛ:</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1. Принять проект решения Совета депутатов сельского поселения «Об исполнении бюджета сельского поселения за 2021 год».</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 xml:space="preserve">2. Назначить публичные слушания по проекту решения Совета депутатов «Об исполнении бюджета сельского поселения за 2020 год» на 14 </w:t>
      </w:r>
      <w:proofErr w:type="gramStart"/>
      <w:r w:rsidRPr="004547FF">
        <w:rPr>
          <w:rFonts w:ascii="Arial" w:hAnsi="Arial" w:cs="Arial"/>
          <w:sz w:val="12"/>
          <w:szCs w:val="12"/>
        </w:rPr>
        <w:t>марта  2022</w:t>
      </w:r>
      <w:proofErr w:type="gramEnd"/>
      <w:r w:rsidRPr="004547FF">
        <w:rPr>
          <w:rFonts w:ascii="Arial" w:hAnsi="Arial" w:cs="Arial"/>
          <w:sz w:val="12"/>
          <w:szCs w:val="12"/>
        </w:rPr>
        <w:t xml:space="preserve"> года в администрации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по адресу: с. Орехово, ул. Советская, д.12.                    </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3. Создать комиссию, ответственную за подготовку и проведение публичных слушаний в составе 3 человек.</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 xml:space="preserve">4. Предложения по проекту решения Совета депутатов «Об исполнении бюджета сельского поселения за 2020 год» принимаются до      14 </w:t>
      </w:r>
      <w:proofErr w:type="gramStart"/>
      <w:r w:rsidRPr="004547FF">
        <w:rPr>
          <w:rFonts w:ascii="Arial" w:hAnsi="Arial" w:cs="Arial"/>
          <w:sz w:val="12"/>
          <w:szCs w:val="12"/>
        </w:rPr>
        <w:t>марта  2022</w:t>
      </w:r>
      <w:proofErr w:type="gramEnd"/>
      <w:r w:rsidRPr="004547FF">
        <w:rPr>
          <w:rFonts w:ascii="Arial" w:hAnsi="Arial" w:cs="Arial"/>
          <w:sz w:val="12"/>
          <w:szCs w:val="12"/>
        </w:rPr>
        <w:t xml:space="preserve"> года в администрации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по адресу: с. Орехово, ул. Советская, д.12.</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5.Настоящее решение опубликовать в информационном бюллетене «Сельские новости».</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 xml:space="preserve">6. Настоящее решение вступает в силу со дня подписания.                    </w:t>
      </w: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p>
    <w:p w:rsidR="004547FF" w:rsidRPr="004547FF" w:rsidRDefault="004547FF" w:rsidP="004547FF">
      <w:pPr>
        <w:tabs>
          <w:tab w:val="left" w:pos="180"/>
        </w:tabs>
        <w:ind w:firstLine="709"/>
        <w:jc w:val="both"/>
        <w:rPr>
          <w:rFonts w:ascii="Arial" w:hAnsi="Arial" w:cs="Arial"/>
          <w:sz w:val="12"/>
          <w:szCs w:val="12"/>
        </w:rPr>
      </w:pPr>
      <w:r w:rsidRPr="004547FF">
        <w:rPr>
          <w:rFonts w:ascii="Arial" w:hAnsi="Arial" w:cs="Arial"/>
          <w:sz w:val="12"/>
          <w:szCs w:val="12"/>
        </w:rPr>
        <w:t xml:space="preserve">Глава сельского поселения                                                          А. </w:t>
      </w:r>
      <w:proofErr w:type="spellStart"/>
      <w:r w:rsidRPr="004547FF">
        <w:rPr>
          <w:rFonts w:ascii="Arial" w:hAnsi="Arial" w:cs="Arial"/>
          <w:sz w:val="12"/>
          <w:szCs w:val="12"/>
        </w:rPr>
        <w:t>Н.Тимофеев</w:t>
      </w:r>
      <w:proofErr w:type="spellEnd"/>
    </w:p>
    <w:p w:rsidR="004547FF" w:rsidRPr="004547FF" w:rsidRDefault="004547FF" w:rsidP="004547FF">
      <w:pPr>
        <w:rPr>
          <w:rFonts w:ascii="Arial" w:hAnsi="Arial" w:cs="Arial"/>
          <w:sz w:val="12"/>
          <w:szCs w:val="12"/>
        </w:rPr>
      </w:pPr>
    </w:p>
    <w:p w:rsidR="004547FF" w:rsidRPr="004547FF" w:rsidRDefault="004547FF" w:rsidP="004547FF">
      <w:pPr>
        <w:pStyle w:val="2"/>
        <w:tabs>
          <w:tab w:val="left" w:pos="3255"/>
          <w:tab w:val="center" w:pos="5168"/>
        </w:tabs>
        <w:jc w:val="right"/>
        <w:rPr>
          <w:rFonts w:ascii="Arial" w:hAnsi="Arial"/>
          <w:b w:val="0"/>
          <w:sz w:val="12"/>
          <w:szCs w:val="12"/>
        </w:rPr>
      </w:pPr>
      <w:r w:rsidRPr="004547FF">
        <w:rPr>
          <w:rFonts w:ascii="Arial" w:hAnsi="Arial"/>
          <w:b w:val="0"/>
          <w:sz w:val="12"/>
          <w:szCs w:val="12"/>
        </w:rPr>
        <w:t>ПРОЕКТ</w:t>
      </w:r>
    </w:p>
    <w:p w:rsidR="004547FF" w:rsidRPr="004547FF" w:rsidRDefault="004547FF" w:rsidP="004547FF">
      <w:pPr>
        <w:tabs>
          <w:tab w:val="left" w:pos="7965"/>
        </w:tabs>
        <w:rPr>
          <w:rFonts w:ascii="Arial" w:hAnsi="Arial" w:cs="Arial"/>
          <w:sz w:val="12"/>
          <w:szCs w:val="12"/>
        </w:rPr>
      </w:pPr>
      <w:r w:rsidRPr="004547FF">
        <w:rPr>
          <w:rFonts w:ascii="Arial" w:hAnsi="Arial" w:cs="Arial"/>
          <w:sz w:val="12"/>
          <w:szCs w:val="12"/>
        </w:rPr>
        <w:t xml:space="preserve">                                                                                                                                 </w:t>
      </w:r>
    </w:p>
    <w:p w:rsidR="004547FF" w:rsidRPr="004547FF" w:rsidRDefault="004547FF" w:rsidP="00A21A52">
      <w:pPr>
        <w:pStyle w:val="2"/>
        <w:jc w:val="center"/>
        <w:rPr>
          <w:rFonts w:ascii="Arial" w:hAnsi="Arial"/>
          <w:shadow/>
          <w:sz w:val="12"/>
          <w:szCs w:val="12"/>
        </w:rPr>
      </w:pPr>
      <w:r w:rsidRPr="004547FF">
        <w:rPr>
          <w:rFonts w:ascii="Arial" w:hAnsi="Arial"/>
          <w:shadow/>
          <w:sz w:val="12"/>
          <w:szCs w:val="12"/>
        </w:rPr>
        <w:t>РОССИЙСКАЯ ФЕДЕРАЦИЯ</w:t>
      </w:r>
    </w:p>
    <w:p w:rsidR="004547FF" w:rsidRPr="004547FF" w:rsidRDefault="004547FF" w:rsidP="00A21A52">
      <w:pPr>
        <w:jc w:val="center"/>
        <w:rPr>
          <w:rFonts w:ascii="Arial" w:hAnsi="Arial" w:cs="Arial"/>
          <w:b/>
          <w:sz w:val="12"/>
          <w:szCs w:val="12"/>
        </w:rPr>
      </w:pPr>
      <w:r w:rsidRPr="004547FF">
        <w:rPr>
          <w:rFonts w:ascii="Arial" w:hAnsi="Arial" w:cs="Arial"/>
          <w:b/>
          <w:sz w:val="12"/>
          <w:szCs w:val="12"/>
        </w:rPr>
        <w:t>КОСТРОМСКАЯ ОБЛАСТЬ</w:t>
      </w:r>
    </w:p>
    <w:p w:rsidR="004547FF" w:rsidRPr="00A21A52" w:rsidRDefault="004547FF" w:rsidP="00A21A52">
      <w:pPr>
        <w:pStyle w:val="2"/>
        <w:jc w:val="center"/>
        <w:rPr>
          <w:rFonts w:ascii="Arial" w:hAnsi="Arial"/>
          <w:shadow/>
          <w:sz w:val="12"/>
          <w:szCs w:val="12"/>
        </w:rPr>
      </w:pPr>
      <w:r w:rsidRPr="004547FF">
        <w:rPr>
          <w:rFonts w:ascii="Arial" w:hAnsi="Arial"/>
          <w:shadow/>
          <w:sz w:val="12"/>
          <w:szCs w:val="12"/>
        </w:rPr>
        <w:t>ГАЛИЧСКИЙ МУНИЦИПАЛЬНЫЙ РАЙОН</w:t>
      </w:r>
    </w:p>
    <w:p w:rsidR="004547FF" w:rsidRPr="004547FF" w:rsidRDefault="004547FF" w:rsidP="004547FF">
      <w:pPr>
        <w:jc w:val="center"/>
        <w:rPr>
          <w:rFonts w:ascii="Arial" w:hAnsi="Arial" w:cs="Arial"/>
          <w:b/>
          <w:sz w:val="12"/>
          <w:szCs w:val="12"/>
        </w:rPr>
      </w:pP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СОВЕТ ДЕПУТАТОВ</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ОРЕХОВСКОГО СЕЛЬСКОГО ПОСЕЛЕНИЯ</w:t>
      </w:r>
    </w:p>
    <w:p w:rsidR="004547FF" w:rsidRPr="004547FF" w:rsidRDefault="004547FF" w:rsidP="004547FF">
      <w:pPr>
        <w:rPr>
          <w:rFonts w:ascii="Arial" w:hAnsi="Arial" w:cs="Arial"/>
          <w:b/>
          <w:shadow/>
          <w:sz w:val="12"/>
          <w:szCs w:val="12"/>
        </w:rPr>
      </w:pPr>
      <w:r w:rsidRPr="004547FF">
        <w:rPr>
          <w:rFonts w:ascii="Arial" w:hAnsi="Arial" w:cs="Arial"/>
          <w:b/>
          <w:shadow/>
          <w:sz w:val="12"/>
          <w:szCs w:val="12"/>
        </w:rPr>
        <w:t xml:space="preserve">                                                                 </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РЕШЕНИЕ</w:t>
      </w:r>
    </w:p>
    <w:p w:rsidR="004547FF" w:rsidRPr="004547FF" w:rsidRDefault="004547FF" w:rsidP="004547FF">
      <w:pPr>
        <w:rPr>
          <w:rFonts w:ascii="Arial" w:hAnsi="Arial" w:cs="Arial"/>
          <w:b/>
          <w:sz w:val="12"/>
          <w:szCs w:val="12"/>
        </w:rPr>
      </w:pPr>
    </w:p>
    <w:p w:rsidR="004547FF" w:rsidRPr="004547FF" w:rsidRDefault="004547FF" w:rsidP="004547FF">
      <w:pPr>
        <w:tabs>
          <w:tab w:val="left" w:pos="7590"/>
        </w:tabs>
        <w:rPr>
          <w:rFonts w:ascii="Arial" w:hAnsi="Arial" w:cs="Arial"/>
          <w:b/>
          <w:shadow/>
          <w:sz w:val="12"/>
          <w:szCs w:val="12"/>
        </w:rPr>
      </w:pPr>
      <w:r w:rsidRPr="004547FF">
        <w:rPr>
          <w:rFonts w:ascii="Arial" w:hAnsi="Arial" w:cs="Arial"/>
          <w:b/>
          <w:shadow/>
          <w:sz w:val="12"/>
          <w:szCs w:val="12"/>
        </w:rPr>
        <w:tab/>
      </w:r>
    </w:p>
    <w:p w:rsidR="004547FF" w:rsidRPr="004547FF" w:rsidRDefault="004547FF" w:rsidP="004547FF">
      <w:pPr>
        <w:rPr>
          <w:rFonts w:ascii="Arial" w:hAnsi="Arial" w:cs="Arial"/>
          <w:sz w:val="12"/>
          <w:szCs w:val="12"/>
        </w:rPr>
      </w:pPr>
    </w:p>
    <w:p w:rsidR="004547FF" w:rsidRPr="004547FF" w:rsidRDefault="004547FF" w:rsidP="004547FF">
      <w:pPr>
        <w:rPr>
          <w:rFonts w:ascii="Arial" w:hAnsi="Arial" w:cs="Arial"/>
          <w:sz w:val="12"/>
          <w:szCs w:val="12"/>
        </w:rPr>
      </w:pPr>
      <w:r w:rsidRPr="004547FF">
        <w:rPr>
          <w:rFonts w:ascii="Arial" w:hAnsi="Arial" w:cs="Arial"/>
          <w:sz w:val="12"/>
          <w:szCs w:val="12"/>
        </w:rPr>
        <w:t xml:space="preserve">от </w:t>
      </w:r>
      <w:proofErr w:type="gramStart"/>
      <w:r w:rsidRPr="004547FF">
        <w:rPr>
          <w:rFonts w:ascii="Arial" w:hAnsi="Arial" w:cs="Arial"/>
          <w:sz w:val="12"/>
          <w:szCs w:val="12"/>
        </w:rPr>
        <w:t xml:space="preserve">«  </w:t>
      </w:r>
      <w:proofErr w:type="gramEnd"/>
      <w:r w:rsidRPr="004547FF">
        <w:rPr>
          <w:rFonts w:ascii="Arial" w:hAnsi="Arial" w:cs="Arial"/>
          <w:sz w:val="12"/>
          <w:szCs w:val="12"/>
        </w:rPr>
        <w:t xml:space="preserve">   »   февраля 2022 года  № </w:t>
      </w:r>
    </w:p>
    <w:p w:rsidR="004547FF" w:rsidRPr="004547FF" w:rsidRDefault="004547FF" w:rsidP="004547FF">
      <w:pPr>
        <w:jc w:val="center"/>
        <w:rPr>
          <w:rFonts w:ascii="Arial" w:hAnsi="Arial" w:cs="Arial"/>
          <w:sz w:val="12"/>
          <w:szCs w:val="12"/>
        </w:rPr>
      </w:pPr>
    </w:p>
    <w:p w:rsidR="004547FF" w:rsidRPr="004547FF" w:rsidRDefault="004547FF" w:rsidP="004547FF">
      <w:pPr>
        <w:jc w:val="center"/>
        <w:rPr>
          <w:rFonts w:ascii="Arial" w:hAnsi="Arial" w:cs="Arial"/>
          <w:sz w:val="12"/>
          <w:szCs w:val="12"/>
        </w:rPr>
      </w:pPr>
    </w:p>
    <w:p w:rsidR="004547FF" w:rsidRPr="004547FF" w:rsidRDefault="004547FF" w:rsidP="004547FF">
      <w:pPr>
        <w:rPr>
          <w:rFonts w:ascii="Arial" w:hAnsi="Arial" w:cs="Arial"/>
          <w:sz w:val="12"/>
          <w:szCs w:val="12"/>
        </w:rPr>
      </w:pPr>
      <w:r w:rsidRPr="004547FF">
        <w:rPr>
          <w:rFonts w:ascii="Arial" w:hAnsi="Arial" w:cs="Arial"/>
          <w:sz w:val="12"/>
          <w:szCs w:val="12"/>
        </w:rPr>
        <w:t>Об утверждении отчета об исполнении бюджета</w:t>
      </w:r>
    </w:p>
    <w:p w:rsidR="004547FF" w:rsidRPr="004547FF" w:rsidRDefault="004547FF" w:rsidP="004547FF">
      <w:pPr>
        <w:rPr>
          <w:rFonts w:ascii="Arial" w:hAnsi="Arial" w:cs="Arial"/>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за 2021 год</w:t>
      </w:r>
      <w:r w:rsidRPr="004547FF">
        <w:rPr>
          <w:rFonts w:ascii="Arial" w:hAnsi="Arial" w:cs="Arial"/>
          <w:sz w:val="12"/>
          <w:szCs w:val="12"/>
        </w:rPr>
        <w:tab/>
        <w:t xml:space="preserve">                                                                                              </w:t>
      </w:r>
    </w:p>
    <w:p w:rsidR="004547FF" w:rsidRPr="004547FF" w:rsidRDefault="004547FF" w:rsidP="004547FF">
      <w:pPr>
        <w:rPr>
          <w:rFonts w:ascii="Arial" w:hAnsi="Arial" w:cs="Arial"/>
          <w:sz w:val="12"/>
          <w:szCs w:val="12"/>
        </w:rPr>
      </w:pPr>
    </w:p>
    <w:p w:rsidR="004547FF" w:rsidRPr="004547FF" w:rsidRDefault="004547FF" w:rsidP="004547FF">
      <w:pPr>
        <w:tabs>
          <w:tab w:val="left" w:pos="3180"/>
        </w:tabs>
        <w:rPr>
          <w:rFonts w:ascii="Arial" w:hAnsi="Arial" w:cs="Arial"/>
          <w:sz w:val="12"/>
          <w:szCs w:val="12"/>
        </w:rPr>
      </w:pP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В соответствии со статьями 264.5 и 264.6 Бюджетного кодекса Российской Федерации, руководствуясь статьей 85 Положения «О бюджетном процессе в Ореховском сельском поселении Галичского муниципального района», Совет депутатов сельского поселения РЕШИЛ:</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1.Утвердить отчет об исполнении бюджета сельского поселения за 2021 год по доходам в сумме 10 801 494,29 рублей, по расходам в </w:t>
      </w:r>
      <w:proofErr w:type="gramStart"/>
      <w:r w:rsidRPr="004547FF">
        <w:rPr>
          <w:rFonts w:ascii="Arial" w:hAnsi="Arial" w:cs="Arial"/>
          <w:sz w:val="12"/>
          <w:szCs w:val="12"/>
        </w:rPr>
        <w:t>сумме  10</w:t>
      </w:r>
      <w:proofErr w:type="gramEnd"/>
      <w:r w:rsidRPr="004547FF">
        <w:rPr>
          <w:rFonts w:ascii="Arial" w:hAnsi="Arial" w:cs="Arial"/>
          <w:sz w:val="12"/>
          <w:szCs w:val="12"/>
        </w:rPr>
        <w:t> 186 348,19 рублей, в том числе расходы на денежное содержание муниципальных служащих и работников бюджетных учреждений сельского поселения в сумме 2 384 301,95 рубля с численностью работающих 8,5 штатных единицы, с превышением доходов над расходами  (профицитом бюджета сельского поселения) в сумме -615 146,10 рублей и со следующими показателями:</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доходов бюджета сельского </w:t>
      </w:r>
      <w:proofErr w:type="gramStart"/>
      <w:r w:rsidRPr="004547FF">
        <w:rPr>
          <w:rFonts w:ascii="Arial" w:hAnsi="Arial" w:cs="Arial"/>
          <w:sz w:val="12"/>
          <w:szCs w:val="12"/>
        </w:rPr>
        <w:t>поселения  по</w:t>
      </w:r>
      <w:proofErr w:type="gramEnd"/>
      <w:r w:rsidRPr="004547FF">
        <w:rPr>
          <w:rFonts w:ascii="Arial" w:hAnsi="Arial" w:cs="Arial"/>
          <w:sz w:val="12"/>
          <w:szCs w:val="12"/>
        </w:rPr>
        <w:t xml:space="preserve"> кодам классификации доходов бюджетов за 2021 год согласно приложению № 1; </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доходов бюджета сельского </w:t>
      </w:r>
      <w:proofErr w:type="gramStart"/>
      <w:r w:rsidRPr="004547FF">
        <w:rPr>
          <w:rFonts w:ascii="Arial" w:hAnsi="Arial" w:cs="Arial"/>
          <w:sz w:val="12"/>
          <w:szCs w:val="12"/>
        </w:rPr>
        <w:t>поселения  по</w:t>
      </w:r>
      <w:proofErr w:type="gramEnd"/>
      <w:r w:rsidRPr="004547FF">
        <w:rPr>
          <w:rFonts w:ascii="Arial" w:hAnsi="Arial" w:cs="Arial"/>
          <w:sz w:val="12"/>
          <w:szCs w:val="12"/>
        </w:rPr>
        <w:t xml:space="preserve"> кодам видов доходов, подвидов доходов, классификации операций сектора государственного управления, относящихся к доходам бюджета, за 2021 год согласно приложению № 2;</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расходов бюджета сельского поселения по разделам, подразделам классификации расходов бюджетов за 2021 год согласно приложению № 3;</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расходов бюджета сельского поселения по ведомственной структуре расходов бюджетов за 2021 год согласно приложению № 4;</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источников финансирования дефицита бюджета сельского поселения по кодам классификации источников </w:t>
      </w:r>
      <w:proofErr w:type="gramStart"/>
      <w:r w:rsidRPr="004547FF">
        <w:rPr>
          <w:rFonts w:ascii="Arial" w:hAnsi="Arial" w:cs="Arial"/>
          <w:sz w:val="12"/>
          <w:szCs w:val="12"/>
        </w:rPr>
        <w:t>финансирования  дефицитов</w:t>
      </w:r>
      <w:proofErr w:type="gramEnd"/>
      <w:r w:rsidRPr="004547FF">
        <w:rPr>
          <w:rFonts w:ascii="Arial" w:hAnsi="Arial" w:cs="Arial"/>
          <w:sz w:val="12"/>
          <w:szCs w:val="12"/>
        </w:rPr>
        <w:t xml:space="preserve"> бюджетов за 2021 год, согласно приложению № 5.</w:t>
      </w: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 источников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w:t>
      </w:r>
      <w:proofErr w:type="gramStart"/>
      <w:r w:rsidRPr="004547FF">
        <w:rPr>
          <w:rFonts w:ascii="Arial" w:hAnsi="Arial" w:cs="Arial"/>
          <w:sz w:val="12"/>
          <w:szCs w:val="12"/>
        </w:rPr>
        <w:t>бюджетов  за</w:t>
      </w:r>
      <w:proofErr w:type="gramEnd"/>
      <w:r w:rsidRPr="004547FF">
        <w:rPr>
          <w:rFonts w:ascii="Arial" w:hAnsi="Arial" w:cs="Arial"/>
          <w:sz w:val="12"/>
          <w:szCs w:val="12"/>
        </w:rPr>
        <w:t xml:space="preserve"> 2021 год, согласно приложению № 6.</w:t>
      </w:r>
    </w:p>
    <w:p w:rsidR="004547FF" w:rsidRPr="004547FF" w:rsidRDefault="004547FF" w:rsidP="004547FF">
      <w:pPr>
        <w:tabs>
          <w:tab w:val="left" w:pos="3180"/>
        </w:tabs>
        <w:rPr>
          <w:rFonts w:ascii="Arial" w:hAnsi="Arial" w:cs="Arial"/>
          <w:sz w:val="12"/>
          <w:szCs w:val="12"/>
        </w:rPr>
      </w:pPr>
    </w:p>
    <w:p w:rsidR="004547FF" w:rsidRPr="004547FF" w:rsidRDefault="004547FF" w:rsidP="004547FF">
      <w:pPr>
        <w:tabs>
          <w:tab w:val="left" w:pos="3180"/>
        </w:tabs>
        <w:jc w:val="both"/>
        <w:rPr>
          <w:rFonts w:ascii="Arial" w:hAnsi="Arial" w:cs="Arial"/>
          <w:sz w:val="12"/>
          <w:szCs w:val="12"/>
        </w:rPr>
      </w:pPr>
      <w:r w:rsidRPr="004547FF">
        <w:rPr>
          <w:rFonts w:ascii="Arial" w:hAnsi="Arial" w:cs="Arial"/>
          <w:sz w:val="12"/>
          <w:szCs w:val="12"/>
        </w:rPr>
        <w:t xml:space="preserve">           2.Настоящее решение опубликовать в информационном бюллетене «Сельские новости».</w:t>
      </w:r>
    </w:p>
    <w:p w:rsidR="004547FF" w:rsidRPr="004547FF" w:rsidRDefault="004547FF" w:rsidP="004547FF">
      <w:pPr>
        <w:tabs>
          <w:tab w:val="left" w:pos="3180"/>
        </w:tabs>
        <w:rPr>
          <w:rFonts w:ascii="Arial" w:hAnsi="Arial" w:cs="Arial"/>
          <w:sz w:val="12"/>
          <w:szCs w:val="12"/>
        </w:rPr>
      </w:pPr>
      <w:r w:rsidRPr="004547FF">
        <w:rPr>
          <w:rFonts w:ascii="Arial" w:hAnsi="Arial" w:cs="Arial"/>
          <w:sz w:val="12"/>
          <w:szCs w:val="12"/>
        </w:rPr>
        <w:t xml:space="preserve">           3.Настоящее решение вступает в силу со дня его подписания.</w:t>
      </w:r>
    </w:p>
    <w:p w:rsidR="004547FF" w:rsidRPr="004547FF" w:rsidRDefault="004547FF" w:rsidP="004547FF">
      <w:pPr>
        <w:tabs>
          <w:tab w:val="left" w:pos="3180"/>
        </w:tabs>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tabs>
          <w:tab w:val="left" w:pos="3180"/>
        </w:tabs>
        <w:rPr>
          <w:rFonts w:ascii="Arial" w:hAnsi="Arial" w:cs="Arial"/>
          <w:sz w:val="12"/>
          <w:szCs w:val="12"/>
        </w:rPr>
      </w:pPr>
    </w:p>
    <w:p w:rsidR="004547FF" w:rsidRPr="004547FF" w:rsidRDefault="004547FF" w:rsidP="004547FF">
      <w:pPr>
        <w:tabs>
          <w:tab w:val="left" w:pos="3180"/>
        </w:tabs>
        <w:rPr>
          <w:rFonts w:ascii="Arial" w:hAnsi="Arial" w:cs="Arial"/>
          <w:sz w:val="12"/>
          <w:szCs w:val="12"/>
        </w:rPr>
      </w:pPr>
      <w:r w:rsidRPr="004547FF">
        <w:rPr>
          <w:rFonts w:ascii="Arial" w:hAnsi="Arial" w:cs="Arial"/>
          <w:sz w:val="12"/>
          <w:szCs w:val="12"/>
        </w:rPr>
        <w:t xml:space="preserve">          Глава сельского поселения                                                                     </w:t>
      </w:r>
      <w:proofErr w:type="spellStart"/>
      <w:r w:rsidRPr="004547FF">
        <w:rPr>
          <w:rFonts w:ascii="Arial" w:hAnsi="Arial" w:cs="Arial"/>
          <w:sz w:val="12"/>
          <w:szCs w:val="12"/>
        </w:rPr>
        <w:t>А.Н.Тимофеев</w:t>
      </w:r>
      <w:proofErr w:type="spellEnd"/>
    </w:p>
    <w:p w:rsidR="004547FF" w:rsidRPr="004547FF" w:rsidRDefault="004547FF" w:rsidP="004547FF">
      <w:pPr>
        <w:tabs>
          <w:tab w:val="left" w:pos="3180"/>
        </w:tabs>
        <w:rPr>
          <w:rFonts w:ascii="Arial" w:hAnsi="Arial" w:cs="Arial"/>
          <w:sz w:val="12"/>
          <w:szCs w:val="12"/>
        </w:rPr>
      </w:pPr>
    </w:p>
    <w:p w:rsidR="004547FF" w:rsidRPr="004547FF" w:rsidRDefault="004547FF" w:rsidP="004547FF">
      <w:pPr>
        <w:jc w:val="right"/>
        <w:rPr>
          <w:rFonts w:ascii="Arial" w:hAnsi="Arial" w:cs="Arial"/>
          <w:sz w:val="12"/>
          <w:szCs w:val="12"/>
        </w:rPr>
      </w:pPr>
      <w:r w:rsidRPr="004547FF">
        <w:rPr>
          <w:rFonts w:ascii="Arial" w:hAnsi="Arial" w:cs="Arial"/>
          <w:sz w:val="12"/>
          <w:szCs w:val="12"/>
        </w:rPr>
        <w:tab/>
        <w:t xml:space="preserve">                                                                                                                               Приложение № 1</w:t>
      </w:r>
    </w:p>
    <w:p w:rsidR="004547FF" w:rsidRPr="004547FF" w:rsidRDefault="004547FF" w:rsidP="004547FF">
      <w:pPr>
        <w:jc w:val="right"/>
        <w:rPr>
          <w:rFonts w:ascii="Arial" w:hAnsi="Arial" w:cs="Arial"/>
          <w:sz w:val="12"/>
          <w:szCs w:val="12"/>
        </w:rPr>
      </w:pPr>
      <w:r w:rsidRPr="004547FF">
        <w:rPr>
          <w:rFonts w:ascii="Arial" w:hAnsi="Arial" w:cs="Arial"/>
          <w:sz w:val="12"/>
          <w:szCs w:val="12"/>
        </w:rPr>
        <w:tab/>
        <w:t xml:space="preserve">                                                                                      к решению Совета депутатов</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от </w:t>
      </w:r>
      <w:proofErr w:type="gramStart"/>
      <w:r w:rsidRPr="004547FF">
        <w:rPr>
          <w:rFonts w:ascii="Arial" w:hAnsi="Arial" w:cs="Arial"/>
          <w:sz w:val="12"/>
          <w:szCs w:val="12"/>
        </w:rPr>
        <w:t xml:space="preserve">«  </w:t>
      </w:r>
      <w:proofErr w:type="gramEnd"/>
      <w:r w:rsidRPr="004547FF">
        <w:rPr>
          <w:rFonts w:ascii="Arial" w:hAnsi="Arial" w:cs="Arial"/>
          <w:sz w:val="12"/>
          <w:szCs w:val="12"/>
        </w:rPr>
        <w:t xml:space="preserve">    » февраля  2022 года №_ </w:t>
      </w:r>
    </w:p>
    <w:p w:rsidR="004547FF" w:rsidRPr="004547FF" w:rsidRDefault="004547FF" w:rsidP="004547FF">
      <w:pPr>
        <w:jc w:val="right"/>
        <w:rPr>
          <w:rFonts w:ascii="Arial" w:hAnsi="Arial" w:cs="Arial"/>
          <w:sz w:val="12"/>
          <w:szCs w:val="12"/>
        </w:rPr>
      </w:pPr>
    </w:p>
    <w:p w:rsidR="004547FF" w:rsidRPr="004547FF" w:rsidRDefault="004547FF" w:rsidP="004547FF">
      <w:pPr>
        <w:tabs>
          <w:tab w:val="left" w:pos="6165"/>
        </w:tabs>
        <w:jc w:val="center"/>
        <w:rPr>
          <w:rFonts w:ascii="Arial" w:hAnsi="Arial" w:cs="Arial"/>
          <w:b/>
          <w:sz w:val="12"/>
          <w:szCs w:val="12"/>
        </w:rPr>
      </w:pPr>
      <w:r w:rsidRPr="004547FF">
        <w:rPr>
          <w:rFonts w:ascii="Arial" w:hAnsi="Arial" w:cs="Arial"/>
          <w:b/>
          <w:sz w:val="12"/>
          <w:szCs w:val="12"/>
        </w:rPr>
        <w:t xml:space="preserve">Исполнение бюджета </w:t>
      </w:r>
      <w:proofErr w:type="spellStart"/>
      <w:r w:rsidRPr="004547FF">
        <w:rPr>
          <w:rFonts w:ascii="Arial" w:hAnsi="Arial" w:cs="Arial"/>
          <w:b/>
          <w:sz w:val="12"/>
          <w:szCs w:val="12"/>
        </w:rPr>
        <w:t>Ореховского</w:t>
      </w:r>
      <w:proofErr w:type="spellEnd"/>
      <w:r w:rsidRPr="004547FF">
        <w:rPr>
          <w:rFonts w:ascii="Arial" w:hAnsi="Arial" w:cs="Arial"/>
          <w:b/>
          <w:sz w:val="12"/>
          <w:szCs w:val="12"/>
        </w:rPr>
        <w:t xml:space="preserve"> сельского поселения за 2021 год</w:t>
      </w:r>
    </w:p>
    <w:p w:rsidR="004547FF" w:rsidRPr="004547FF" w:rsidRDefault="004547FF" w:rsidP="004547FF">
      <w:pPr>
        <w:tabs>
          <w:tab w:val="left" w:pos="6165"/>
        </w:tabs>
        <w:jc w:val="center"/>
        <w:rPr>
          <w:rFonts w:ascii="Arial" w:hAnsi="Arial" w:cs="Arial"/>
          <w:sz w:val="12"/>
          <w:szCs w:val="12"/>
        </w:rPr>
      </w:pPr>
      <w:r w:rsidRPr="004547FF">
        <w:rPr>
          <w:rFonts w:ascii="Arial" w:hAnsi="Arial" w:cs="Arial"/>
          <w:b/>
          <w:sz w:val="12"/>
          <w:szCs w:val="12"/>
        </w:rPr>
        <w:t>по кодам классификации доходов бюджетов</w:t>
      </w:r>
      <w:r w:rsidRPr="004547FF">
        <w:rPr>
          <w:rFonts w:ascii="Arial" w:hAnsi="Arial" w:cs="Arial"/>
          <w:sz w:val="12"/>
          <w:szCs w:val="12"/>
        </w:rPr>
        <w:t xml:space="preserve">      </w:t>
      </w:r>
    </w:p>
    <w:p w:rsidR="004547FF" w:rsidRPr="004547FF" w:rsidRDefault="004547FF" w:rsidP="004547FF">
      <w:pPr>
        <w:tabs>
          <w:tab w:val="left" w:pos="6165"/>
        </w:tabs>
        <w:jc w:val="right"/>
        <w:rPr>
          <w:rFonts w:ascii="Arial" w:hAnsi="Arial" w:cs="Arial"/>
          <w:b/>
          <w:sz w:val="12"/>
          <w:szCs w:val="12"/>
        </w:rPr>
      </w:pPr>
      <w:r w:rsidRPr="004547FF">
        <w:rPr>
          <w:rFonts w:ascii="Arial" w:hAnsi="Arial" w:cs="Arial"/>
          <w:sz w:val="12"/>
          <w:szCs w:val="12"/>
        </w:rPr>
        <w:t xml:space="preserve">                                                                        (рублей)                                                                                                                                                    </w:t>
      </w:r>
    </w:p>
    <w:tbl>
      <w:tblPr>
        <w:tblW w:w="499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519"/>
        <w:gridCol w:w="1473"/>
      </w:tblGrid>
      <w:tr w:rsidR="004547FF" w:rsidRPr="004547FF" w:rsidTr="00DD3CC3">
        <w:tblPrEx>
          <w:tblCellMar>
            <w:top w:w="0" w:type="dxa"/>
            <w:bottom w:w="0" w:type="dxa"/>
          </w:tblCellMar>
        </w:tblPrEx>
        <w:trPr>
          <w:cantSplit/>
          <w:trHeight w:val="555"/>
        </w:trPr>
        <w:tc>
          <w:tcPr>
            <w:tcW w:w="1529" w:type="pct"/>
            <w:tcBorders>
              <w:bottom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Коды бюджетной классификации</w:t>
            </w:r>
          </w:p>
        </w:tc>
        <w:tc>
          <w:tcPr>
            <w:tcW w:w="2740" w:type="pct"/>
            <w:tcBorders>
              <w:bottom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Наименование показателей</w:t>
            </w:r>
          </w:p>
        </w:tc>
        <w:tc>
          <w:tcPr>
            <w:tcW w:w="731" w:type="pct"/>
            <w:tcBorders>
              <w:bottom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Кассовое</w:t>
            </w:r>
          </w:p>
          <w:p w:rsidR="004547FF" w:rsidRPr="004547FF" w:rsidRDefault="004547FF" w:rsidP="00DD3CC3">
            <w:pPr>
              <w:rPr>
                <w:rFonts w:ascii="Arial" w:hAnsi="Arial" w:cs="Arial"/>
                <w:sz w:val="12"/>
                <w:szCs w:val="12"/>
              </w:rPr>
            </w:pPr>
            <w:r w:rsidRPr="004547FF">
              <w:rPr>
                <w:rFonts w:ascii="Arial" w:hAnsi="Arial" w:cs="Arial"/>
                <w:b/>
                <w:bCs/>
                <w:sz w:val="12"/>
                <w:szCs w:val="12"/>
              </w:rPr>
              <w:t>исполнение</w:t>
            </w:r>
          </w:p>
        </w:tc>
      </w:tr>
      <w:tr w:rsidR="004547FF" w:rsidRPr="004547FF" w:rsidTr="00DD3CC3">
        <w:tblPrEx>
          <w:tblCellMar>
            <w:top w:w="0" w:type="dxa"/>
            <w:bottom w:w="0" w:type="dxa"/>
          </w:tblCellMar>
        </w:tblPrEx>
        <w:trPr>
          <w:trHeight w:val="360"/>
        </w:trPr>
        <w:tc>
          <w:tcPr>
            <w:tcW w:w="1529" w:type="pct"/>
          </w:tcPr>
          <w:p w:rsidR="004547FF" w:rsidRPr="004547FF" w:rsidRDefault="004547FF" w:rsidP="00DD3CC3">
            <w:pPr>
              <w:pStyle w:val="a5"/>
              <w:rPr>
                <w:rFonts w:ascii="Arial" w:hAnsi="Arial" w:cs="Arial"/>
                <w:b/>
                <w:bCs/>
                <w:sz w:val="12"/>
                <w:szCs w:val="12"/>
              </w:rPr>
            </w:pPr>
          </w:p>
        </w:tc>
        <w:tc>
          <w:tcPr>
            <w:tcW w:w="2740" w:type="pct"/>
          </w:tcPr>
          <w:p w:rsidR="004547FF" w:rsidRPr="004547FF" w:rsidRDefault="004547FF" w:rsidP="00DD3CC3">
            <w:pPr>
              <w:pStyle w:val="1"/>
              <w:jc w:val="center"/>
              <w:rPr>
                <w:rFonts w:cs="Arial"/>
                <w:sz w:val="12"/>
                <w:szCs w:val="12"/>
              </w:rPr>
            </w:pPr>
            <w:proofErr w:type="gramStart"/>
            <w:r w:rsidRPr="004547FF">
              <w:rPr>
                <w:rFonts w:cs="Arial"/>
                <w:sz w:val="12"/>
                <w:szCs w:val="12"/>
              </w:rPr>
              <w:t>Доходы  всего</w:t>
            </w:r>
            <w:proofErr w:type="gramEnd"/>
          </w:p>
        </w:tc>
        <w:tc>
          <w:tcPr>
            <w:tcW w:w="731" w:type="pct"/>
          </w:tcPr>
          <w:p w:rsidR="004547FF" w:rsidRPr="004547FF" w:rsidRDefault="004547FF" w:rsidP="00DD3CC3">
            <w:pPr>
              <w:jc w:val="center"/>
              <w:rPr>
                <w:rFonts w:ascii="Arial" w:hAnsi="Arial" w:cs="Arial"/>
                <w:b/>
                <w:bCs/>
                <w:sz w:val="12"/>
                <w:szCs w:val="12"/>
              </w:rPr>
            </w:pPr>
          </w:p>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10 801494,29</w:t>
            </w:r>
          </w:p>
        </w:tc>
      </w:tr>
      <w:tr w:rsidR="004547FF" w:rsidRPr="004547FF" w:rsidTr="00DD3CC3">
        <w:tblPrEx>
          <w:tblCellMar>
            <w:top w:w="0" w:type="dxa"/>
            <w:bottom w:w="0" w:type="dxa"/>
          </w:tblCellMar>
        </w:tblPrEx>
        <w:trPr>
          <w:trHeight w:val="360"/>
        </w:trPr>
        <w:tc>
          <w:tcPr>
            <w:tcW w:w="4269" w:type="pct"/>
            <w:gridSpan w:val="2"/>
          </w:tcPr>
          <w:p w:rsidR="004547FF" w:rsidRPr="004547FF" w:rsidRDefault="004547FF" w:rsidP="00DD3CC3">
            <w:pPr>
              <w:jc w:val="center"/>
              <w:rPr>
                <w:rFonts w:ascii="Arial" w:hAnsi="Arial" w:cs="Arial"/>
                <w:b/>
                <w:snapToGrid w:val="0"/>
                <w:color w:val="000000"/>
                <w:sz w:val="12"/>
                <w:szCs w:val="12"/>
              </w:rPr>
            </w:pPr>
            <w:r w:rsidRPr="004547FF">
              <w:rPr>
                <w:rFonts w:ascii="Arial" w:hAnsi="Arial" w:cs="Arial"/>
                <w:b/>
                <w:snapToGrid w:val="0"/>
                <w:color w:val="000000"/>
                <w:sz w:val="12"/>
                <w:szCs w:val="12"/>
              </w:rPr>
              <w:t>Федеральное казначейство</w:t>
            </w:r>
          </w:p>
        </w:tc>
        <w:tc>
          <w:tcPr>
            <w:tcW w:w="731" w:type="pct"/>
          </w:tcPr>
          <w:p w:rsidR="004547FF" w:rsidRPr="004547FF" w:rsidRDefault="004547FF" w:rsidP="00DD3CC3">
            <w:pPr>
              <w:jc w:val="center"/>
              <w:rPr>
                <w:rFonts w:ascii="Arial" w:hAnsi="Arial" w:cs="Arial"/>
                <w:b/>
                <w:sz w:val="12"/>
                <w:szCs w:val="12"/>
              </w:rPr>
            </w:pPr>
            <w:r w:rsidRPr="004547FF">
              <w:rPr>
                <w:rFonts w:ascii="Arial" w:hAnsi="Arial" w:cs="Arial"/>
                <w:b/>
                <w:sz w:val="12"/>
                <w:szCs w:val="12"/>
              </w:rPr>
              <w:t>2723340,85</w:t>
            </w:r>
          </w:p>
        </w:tc>
      </w:tr>
      <w:tr w:rsidR="004547FF" w:rsidRPr="004547FF" w:rsidTr="00DD3CC3">
        <w:tblPrEx>
          <w:tblCellMar>
            <w:top w:w="0" w:type="dxa"/>
            <w:bottom w:w="0" w:type="dxa"/>
          </w:tblCellMar>
        </w:tblPrEx>
        <w:trPr>
          <w:trHeight w:val="615"/>
        </w:trPr>
        <w:tc>
          <w:tcPr>
            <w:tcW w:w="1529"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100 1 03 02230 01 0000 110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1257256,41</w:t>
            </w:r>
          </w:p>
        </w:tc>
      </w:tr>
      <w:tr w:rsidR="004547FF" w:rsidRPr="004547FF" w:rsidTr="00DD3CC3">
        <w:tblPrEx>
          <w:tblCellMar>
            <w:top w:w="0" w:type="dxa"/>
            <w:bottom w:w="0" w:type="dxa"/>
          </w:tblCellMar>
        </w:tblPrEx>
        <w:trPr>
          <w:trHeight w:val="870"/>
        </w:trPr>
        <w:tc>
          <w:tcPr>
            <w:tcW w:w="1529"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100 1 03 02240 01 0000 110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моторные масла для дизельных и (или) карбюраторных (</w:t>
            </w:r>
            <w:proofErr w:type="spellStart"/>
            <w:r w:rsidRPr="004547FF">
              <w:rPr>
                <w:rFonts w:ascii="Arial" w:hAnsi="Arial" w:cs="Arial"/>
                <w:snapToGrid w:val="0"/>
                <w:color w:val="000000"/>
                <w:sz w:val="12"/>
                <w:szCs w:val="12"/>
              </w:rPr>
              <w:t>инжекторных</w:t>
            </w:r>
            <w:proofErr w:type="spellEnd"/>
            <w:r w:rsidRPr="004547FF">
              <w:rPr>
                <w:rFonts w:ascii="Arial" w:hAnsi="Arial" w:cs="Arial"/>
                <w:snapToGrid w:val="0"/>
                <w:color w:val="00000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8841,94</w:t>
            </w:r>
          </w:p>
        </w:tc>
      </w:tr>
      <w:tr w:rsidR="004547FF" w:rsidRPr="004547FF" w:rsidTr="00DD3CC3">
        <w:tblPrEx>
          <w:tblCellMar>
            <w:top w:w="0" w:type="dxa"/>
            <w:bottom w:w="0" w:type="dxa"/>
          </w:tblCellMar>
        </w:tblPrEx>
        <w:trPr>
          <w:trHeight w:val="405"/>
        </w:trPr>
        <w:tc>
          <w:tcPr>
            <w:tcW w:w="1529"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100 1 03 02250 01 0000 110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1671636,99</w:t>
            </w:r>
          </w:p>
        </w:tc>
      </w:tr>
      <w:tr w:rsidR="004547FF" w:rsidRPr="004547FF" w:rsidTr="00DD3CC3">
        <w:tblPrEx>
          <w:tblCellMar>
            <w:top w:w="0" w:type="dxa"/>
            <w:bottom w:w="0" w:type="dxa"/>
          </w:tblCellMar>
        </w:tblPrEx>
        <w:trPr>
          <w:trHeight w:val="270"/>
        </w:trPr>
        <w:tc>
          <w:tcPr>
            <w:tcW w:w="1529"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100 1 03 02260 01 0000 110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-214394,49</w:t>
            </w:r>
          </w:p>
        </w:tc>
      </w:tr>
      <w:tr w:rsidR="004547FF" w:rsidRPr="004547FF" w:rsidTr="00DD3CC3">
        <w:tblPrEx>
          <w:tblCellMar>
            <w:top w:w="0" w:type="dxa"/>
            <w:bottom w:w="0" w:type="dxa"/>
          </w:tblCellMar>
        </w:tblPrEx>
        <w:trPr>
          <w:trHeight w:val="150"/>
        </w:trPr>
        <w:tc>
          <w:tcPr>
            <w:tcW w:w="4269" w:type="pct"/>
            <w:gridSpan w:val="2"/>
          </w:tcPr>
          <w:p w:rsidR="004547FF" w:rsidRPr="004547FF" w:rsidRDefault="004547FF" w:rsidP="00DD3CC3">
            <w:pPr>
              <w:jc w:val="center"/>
              <w:rPr>
                <w:rFonts w:ascii="Arial" w:hAnsi="Arial" w:cs="Arial"/>
                <w:b/>
                <w:i/>
                <w:iCs/>
                <w:sz w:val="12"/>
                <w:szCs w:val="12"/>
              </w:rPr>
            </w:pPr>
            <w:r w:rsidRPr="004547FF">
              <w:rPr>
                <w:rFonts w:ascii="Arial" w:hAnsi="Arial" w:cs="Arial"/>
                <w:b/>
                <w:sz w:val="12"/>
                <w:szCs w:val="12"/>
              </w:rPr>
              <w:t>Межрайонная инспекция Федеральной налоговой службы №2 по Костромской области</w:t>
            </w:r>
          </w:p>
        </w:tc>
        <w:tc>
          <w:tcPr>
            <w:tcW w:w="731" w:type="pct"/>
          </w:tcPr>
          <w:p w:rsidR="004547FF" w:rsidRPr="004547FF" w:rsidRDefault="004547FF" w:rsidP="00DD3CC3">
            <w:pPr>
              <w:jc w:val="center"/>
              <w:rPr>
                <w:rFonts w:ascii="Arial" w:hAnsi="Arial" w:cs="Arial"/>
                <w:b/>
                <w:sz w:val="12"/>
                <w:szCs w:val="12"/>
              </w:rPr>
            </w:pPr>
            <w:r w:rsidRPr="004547FF">
              <w:rPr>
                <w:rFonts w:ascii="Arial" w:hAnsi="Arial" w:cs="Arial"/>
                <w:b/>
                <w:sz w:val="12"/>
                <w:szCs w:val="12"/>
              </w:rPr>
              <w:t>2820934,04</w:t>
            </w:r>
          </w:p>
        </w:tc>
      </w:tr>
      <w:tr w:rsidR="004547FF" w:rsidRPr="004547FF" w:rsidTr="00DD3CC3">
        <w:tblPrEx>
          <w:tblCellMar>
            <w:top w:w="0" w:type="dxa"/>
            <w:bottom w:w="0" w:type="dxa"/>
          </w:tblCellMar>
        </w:tblPrEx>
        <w:trPr>
          <w:trHeight w:val="85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182 1 01 02010 01 0000 110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1483355,70</w:t>
            </w:r>
          </w:p>
        </w:tc>
      </w:tr>
      <w:tr w:rsidR="004547FF" w:rsidRPr="004547FF" w:rsidTr="00DD3CC3">
        <w:tblPrEx>
          <w:tblCellMar>
            <w:top w:w="0" w:type="dxa"/>
            <w:bottom w:w="0" w:type="dxa"/>
          </w:tblCellMar>
        </w:tblPrEx>
        <w:trPr>
          <w:trHeight w:val="280"/>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182 1 01 02020 01 0000 110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Налог на доходы физических лиц с доходов, полученных от осуществления физическими лицами, зарегистрированными в качестве индивидуальных </w:t>
            </w:r>
            <w:proofErr w:type="gramStart"/>
            <w:r w:rsidRPr="004547FF">
              <w:rPr>
                <w:rFonts w:ascii="Arial" w:hAnsi="Arial" w:cs="Arial"/>
                <w:snapToGrid w:val="0"/>
                <w:color w:val="000000"/>
                <w:sz w:val="12"/>
                <w:szCs w:val="12"/>
              </w:rPr>
              <w:t>предпринимателей,  нотариусов</w:t>
            </w:r>
            <w:proofErr w:type="gramEnd"/>
            <w:r w:rsidRPr="004547FF">
              <w:rPr>
                <w:rFonts w:ascii="Arial" w:hAnsi="Arial" w:cs="Arial"/>
                <w:snapToGrid w:val="0"/>
                <w:color w:val="000000"/>
                <w:sz w:val="12"/>
                <w:szCs w:val="12"/>
              </w:rPr>
              <w:t xml:space="preserve">, </w:t>
            </w:r>
            <w:r w:rsidRPr="004547FF">
              <w:rPr>
                <w:rFonts w:ascii="Arial" w:hAnsi="Arial" w:cs="Arial"/>
                <w:snapToGrid w:val="0"/>
                <w:color w:val="000000"/>
                <w:sz w:val="12"/>
                <w:szCs w:val="12"/>
              </w:rPr>
              <w:lastRenderedPageBreak/>
              <w:t xml:space="preserve">занимающихся частной практикой, адвокатов, учредивших адвокатские кабинеты и </w:t>
            </w:r>
            <w:proofErr w:type="spellStart"/>
            <w:r w:rsidRPr="004547FF">
              <w:rPr>
                <w:rFonts w:ascii="Arial" w:hAnsi="Arial" w:cs="Arial"/>
                <w:snapToGrid w:val="0"/>
                <w:color w:val="000000"/>
                <w:sz w:val="12"/>
                <w:szCs w:val="12"/>
              </w:rPr>
              <w:t>др.лиц</w:t>
            </w:r>
            <w:proofErr w:type="spellEnd"/>
            <w:r w:rsidRPr="004547FF">
              <w:rPr>
                <w:rFonts w:ascii="Arial" w:hAnsi="Arial" w:cs="Arial"/>
                <w:snapToGrid w:val="0"/>
                <w:color w:val="000000"/>
                <w:sz w:val="12"/>
                <w:szCs w:val="12"/>
              </w:rPr>
              <w:t>, занимающихся частной практикой в соответствии со статьей.227 Налогового кодекса Российской Федерации</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lastRenderedPageBreak/>
              <w:t>511,65</w:t>
            </w:r>
          </w:p>
        </w:tc>
      </w:tr>
      <w:tr w:rsidR="004547FF" w:rsidRPr="004547FF" w:rsidTr="00DD3CC3">
        <w:tblPrEx>
          <w:tblCellMar>
            <w:top w:w="0" w:type="dxa"/>
            <w:bottom w:w="0" w:type="dxa"/>
          </w:tblCellMar>
        </w:tblPrEx>
        <w:trPr>
          <w:trHeight w:val="250"/>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lastRenderedPageBreak/>
              <w:t>182 1 01 02030 01 0000 110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988,78</w:t>
            </w:r>
          </w:p>
        </w:tc>
      </w:tr>
      <w:tr w:rsidR="004547FF" w:rsidRPr="004547FF" w:rsidTr="00DD3CC3">
        <w:tblPrEx>
          <w:tblCellMar>
            <w:top w:w="0" w:type="dxa"/>
            <w:bottom w:w="0" w:type="dxa"/>
          </w:tblCellMar>
        </w:tblPrEx>
        <w:trPr>
          <w:trHeight w:val="660"/>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182 1 01 02040 01 0000 110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Налог на доходы физических </w:t>
            </w:r>
            <w:proofErr w:type="gramStart"/>
            <w:r w:rsidRPr="004547FF">
              <w:rPr>
                <w:rFonts w:ascii="Arial" w:hAnsi="Arial" w:cs="Arial"/>
                <w:sz w:val="12"/>
                <w:szCs w:val="12"/>
              </w:rPr>
              <w:t>лиц  в</w:t>
            </w:r>
            <w:proofErr w:type="gramEnd"/>
            <w:r w:rsidRPr="004547FF">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560,25</w:t>
            </w:r>
          </w:p>
        </w:tc>
      </w:tr>
      <w:tr w:rsidR="004547FF" w:rsidRPr="004547FF" w:rsidTr="00DD3CC3">
        <w:tblPrEx>
          <w:tblCellMar>
            <w:top w:w="0" w:type="dxa"/>
            <w:bottom w:w="0" w:type="dxa"/>
          </w:tblCellMar>
        </w:tblPrEx>
        <w:trPr>
          <w:trHeight w:val="43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182 1 05 01011 01 0000 110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взимаемый с налогоплательщиков, выбравших в качестве объекта налогообложения доходы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147184,84</w:t>
            </w:r>
          </w:p>
        </w:tc>
      </w:tr>
      <w:tr w:rsidR="004547FF" w:rsidRPr="004547FF" w:rsidTr="00DD3CC3">
        <w:tblPrEx>
          <w:tblCellMar>
            <w:top w:w="0" w:type="dxa"/>
            <w:bottom w:w="0" w:type="dxa"/>
          </w:tblCellMar>
        </w:tblPrEx>
        <w:trPr>
          <w:trHeight w:val="58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182 1 05 01021 01 0000 110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99364,26</w:t>
            </w:r>
          </w:p>
        </w:tc>
      </w:tr>
      <w:tr w:rsidR="004547FF" w:rsidRPr="004547FF" w:rsidTr="00DD3CC3">
        <w:tblPrEx>
          <w:tblCellMar>
            <w:top w:w="0" w:type="dxa"/>
            <w:bottom w:w="0" w:type="dxa"/>
          </w:tblCellMar>
        </w:tblPrEx>
        <w:trPr>
          <w:trHeight w:val="180"/>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 xml:space="preserve">182 1 05 03010 01 0000 110 </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Единый сельскохозяйственный налог</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1094,18</w:t>
            </w:r>
          </w:p>
        </w:tc>
      </w:tr>
      <w:tr w:rsidR="004547FF" w:rsidRPr="004547FF" w:rsidTr="00DD3CC3">
        <w:tblPrEx>
          <w:tblCellMar>
            <w:top w:w="0" w:type="dxa"/>
            <w:bottom w:w="0" w:type="dxa"/>
          </w:tblCellMar>
        </w:tblPrEx>
        <w:trPr>
          <w:trHeight w:val="240"/>
        </w:trPr>
        <w:tc>
          <w:tcPr>
            <w:tcW w:w="1529" w:type="pct"/>
          </w:tcPr>
          <w:p w:rsidR="004547FF" w:rsidRPr="004547FF" w:rsidRDefault="004547FF" w:rsidP="00DD3CC3">
            <w:pPr>
              <w:rPr>
                <w:rFonts w:ascii="Arial" w:hAnsi="Arial" w:cs="Arial"/>
                <w:bCs/>
                <w:snapToGrid w:val="0"/>
                <w:color w:val="000000"/>
                <w:sz w:val="12"/>
                <w:szCs w:val="12"/>
              </w:rPr>
            </w:pPr>
            <w:r w:rsidRPr="004547FF">
              <w:rPr>
                <w:rFonts w:ascii="Arial" w:hAnsi="Arial" w:cs="Arial"/>
                <w:bCs/>
                <w:snapToGrid w:val="0"/>
                <w:color w:val="000000"/>
                <w:sz w:val="12"/>
                <w:szCs w:val="12"/>
              </w:rPr>
              <w:t>182 1 06 01030 10 0000 110</w:t>
            </w:r>
          </w:p>
        </w:tc>
        <w:tc>
          <w:tcPr>
            <w:tcW w:w="2740"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1" w:type="pct"/>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292111,23</w:t>
            </w:r>
          </w:p>
        </w:tc>
      </w:tr>
      <w:tr w:rsidR="004547FF" w:rsidRPr="004547FF" w:rsidTr="00DD3CC3">
        <w:tblPrEx>
          <w:tblCellMar>
            <w:top w:w="0" w:type="dxa"/>
            <w:bottom w:w="0" w:type="dxa"/>
          </w:tblCellMar>
        </w:tblPrEx>
        <w:trPr>
          <w:trHeight w:val="22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182 1 06 06033 10 0000 110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Земельный налог с организаций, обладающих земельным участком, расположенным в границах сельских поселений</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479513,83</w:t>
            </w:r>
          </w:p>
        </w:tc>
      </w:tr>
      <w:tr w:rsidR="004547FF" w:rsidRPr="004547FF" w:rsidTr="00DD3CC3">
        <w:tblPrEx>
          <w:tblCellMar>
            <w:top w:w="0" w:type="dxa"/>
            <w:bottom w:w="0" w:type="dxa"/>
          </w:tblCellMar>
        </w:tblPrEx>
        <w:trPr>
          <w:trHeight w:val="40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182 1 06 06043 10 0000 110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316249,32</w:t>
            </w:r>
          </w:p>
        </w:tc>
      </w:tr>
      <w:tr w:rsidR="004547FF" w:rsidRPr="004547FF" w:rsidTr="00DD3CC3">
        <w:tblPrEx>
          <w:tblCellMar>
            <w:top w:w="0" w:type="dxa"/>
            <w:bottom w:w="0" w:type="dxa"/>
          </w:tblCellMar>
        </w:tblPrEx>
        <w:trPr>
          <w:trHeight w:val="225"/>
        </w:trPr>
        <w:tc>
          <w:tcPr>
            <w:tcW w:w="4269" w:type="pct"/>
            <w:gridSpan w:val="2"/>
          </w:tcPr>
          <w:p w:rsidR="004547FF" w:rsidRPr="004547FF" w:rsidRDefault="004547FF" w:rsidP="00DD3CC3">
            <w:pPr>
              <w:jc w:val="center"/>
              <w:rPr>
                <w:rFonts w:ascii="Arial" w:hAnsi="Arial" w:cs="Arial"/>
                <w:b/>
                <w:sz w:val="12"/>
                <w:szCs w:val="12"/>
              </w:rPr>
            </w:pPr>
            <w:r w:rsidRPr="004547FF">
              <w:rPr>
                <w:rFonts w:ascii="Arial" w:hAnsi="Arial" w:cs="Arial"/>
                <w:b/>
                <w:sz w:val="12"/>
                <w:szCs w:val="12"/>
              </w:rPr>
              <w:t>Департамент агропромышленного комплекса Костромской области</w:t>
            </w:r>
          </w:p>
        </w:tc>
        <w:tc>
          <w:tcPr>
            <w:tcW w:w="731" w:type="pct"/>
          </w:tcPr>
          <w:p w:rsidR="004547FF" w:rsidRPr="004547FF" w:rsidRDefault="004547FF" w:rsidP="00DD3CC3">
            <w:pPr>
              <w:jc w:val="center"/>
              <w:rPr>
                <w:rFonts w:ascii="Arial" w:hAnsi="Arial" w:cs="Arial"/>
                <w:b/>
                <w:color w:val="000000"/>
                <w:sz w:val="12"/>
                <w:szCs w:val="12"/>
              </w:rPr>
            </w:pPr>
            <w:r w:rsidRPr="004547FF">
              <w:rPr>
                <w:rFonts w:ascii="Arial" w:hAnsi="Arial" w:cs="Arial"/>
                <w:b/>
                <w:color w:val="000000"/>
                <w:sz w:val="12"/>
                <w:szCs w:val="12"/>
              </w:rPr>
              <w:t>476700,00</w:t>
            </w:r>
          </w:p>
        </w:tc>
      </w:tr>
      <w:tr w:rsidR="004547FF" w:rsidRPr="004547FF" w:rsidTr="00DD3CC3">
        <w:tblPrEx>
          <w:tblCellMar>
            <w:top w:w="0" w:type="dxa"/>
            <w:bottom w:w="0" w:type="dxa"/>
          </w:tblCellMar>
        </w:tblPrEx>
        <w:trPr>
          <w:trHeight w:val="225"/>
        </w:trPr>
        <w:tc>
          <w:tcPr>
            <w:tcW w:w="1529"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824 2 02 25576 10 0000 150</w:t>
            </w:r>
          </w:p>
        </w:tc>
        <w:tc>
          <w:tcPr>
            <w:tcW w:w="2740" w:type="pct"/>
          </w:tcPr>
          <w:p w:rsidR="004547FF" w:rsidRPr="004547FF" w:rsidRDefault="004547FF" w:rsidP="00DD3CC3">
            <w:pPr>
              <w:jc w:val="both"/>
              <w:rPr>
                <w:rFonts w:ascii="Arial" w:hAnsi="Arial" w:cs="Arial"/>
                <w:sz w:val="12"/>
                <w:szCs w:val="12"/>
              </w:rPr>
            </w:pPr>
            <w:r w:rsidRPr="004547FF">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731"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375400,00</w:t>
            </w:r>
          </w:p>
        </w:tc>
      </w:tr>
      <w:tr w:rsidR="004547FF" w:rsidRPr="004547FF" w:rsidTr="00DD3CC3">
        <w:tblPrEx>
          <w:tblCellMar>
            <w:top w:w="0" w:type="dxa"/>
            <w:bottom w:w="0" w:type="dxa"/>
          </w:tblCellMar>
        </w:tblPrEx>
        <w:trPr>
          <w:trHeight w:val="225"/>
        </w:trPr>
        <w:tc>
          <w:tcPr>
            <w:tcW w:w="1529"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824 2 02 29999 10 0000 150</w:t>
            </w:r>
          </w:p>
        </w:tc>
        <w:tc>
          <w:tcPr>
            <w:tcW w:w="2740"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Прочие субсидии бюджетам сельских поселений</w:t>
            </w:r>
          </w:p>
        </w:tc>
        <w:tc>
          <w:tcPr>
            <w:tcW w:w="731"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101300,00</w:t>
            </w:r>
          </w:p>
        </w:tc>
      </w:tr>
      <w:tr w:rsidR="004547FF" w:rsidRPr="004547FF" w:rsidTr="00DD3CC3">
        <w:tblPrEx>
          <w:tblCellMar>
            <w:top w:w="0" w:type="dxa"/>
            <w:bottom w:w="0" w:type="dxa"/>
          </w:tblCellMar>
        </w:tblPrEx>
        <w:trPr>
          <w:trHeight w:val="345"/>
        </w:trPr>
        <w:tc>
          <w:tcPr>
            <w:tcW w:w="4269" w:type="pct"/>
            <w:gridSpan w:val="2"/>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 xml:space="preserve">Департамент </w:t>
            </w:r>
            <w:proofErr w:type="gramStart"/>
            <w:r w:rsidRPr="004547FF">
              <w:rPr>
                <w:rFonts w:ascii="Arial" w:hAnsi="Arial" w:cs="Arial"/>
                <w:b/>
                <w:bCs/>
                <w:sz w:val="12"/>
                <w:szCs w:val="12"/>
              </w:rPr>
              <w:t>финансов  Костромской</w:t>
            </w:r>
            <w:proofErr w:type="gramEnd"/>
            <w:r w:rsidRPr="004547FF">
              <w:rPr>
                <w:rFonts w:ascii="Arial" w:hAnsi="Arial" w:cs="Arial"/>
                <w:b/>
                <w:bCs/>
                <w:sz w:val="12"/>
                <w:szCs w:val="12"/>
              </w:rPr>
              <w:t xml:space="preserve"> области</w:t>
            </w:r>
          </w:p>
        </w:tc>
        <w:tc>
          <w:tcPr>
            <w:tcW w:w="731"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1204000,00</w:t>
            </w:r>
          </w:p>
        </w:tc>
      </w:tr>
      <w:tr w:rsidR="004547FF" w:rsidRPr="004547FF" w:rsidTr="00DD3CC3">
        <w:tblPrEx>
          <w:tblCellMar>
            <w:top w:w="0" w:type="dxa"/>
            <w:bottom w:w="0" w:type="dxa"/>
          </w:tblCellMar>
        </w:tblPrEx>
        <w:trPr>
          <w:trHeight w:val="40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825 2 02 15001 10 0000 150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1204000,00</w:t>
            </w:r>
          </w:p>
        </w:tc>
      </w:tr>
      <w:tr w:rsidR="004547FF" w:rsidRPr="004547FF" w:rsidTr="00DD3CC3">
        <w:tblPrEx>
          <w:tblCellMar>
            <w:top w:w="0" w:type="dxa"/>
            <w:bottom w:w="0" w:type="dxa"/>
          </w:tblCellMar>
        </w:tblPrEx>
        <w:trPr>
          <w:trHeight w:val="240"/>
        </w:trPr>
        <w:tc>
          <w:tcPr>
            <w:tcW w:w="4269" w:type="pct"/>
            <w:gridSpan w:val="2"/>
          </w:tcPr>
          <w:p w:rsidR="004547FF" w:rsidRPr="004547FF" w:rsidRDefault="004547FF" w:rsidP="00DD3CC3">
            <w:pPr>
              <w:jc w:val="center"/>
              <w:rPr>
                <w:rFonts w:ascii="Arial" w:hAnsi="Arial" w:cs="Arial"/>
                <w:b/>
                <w:snapToGrid w:val="0"/>
                <w:color w:val="000000"/>
                <w:sz w:val="12"/>
                <w:szCs w:val="12"/>
              </w:rPr>
            </w:pPr>
            <w:r w:rsidRPr="004547FF">
              <w:rPr>
                <w:rFonts w:ascii="Arial" w:hAnsi="Arial" w:cs="Arial"/>
                <w:b/>
                <w:snapToGrid w:val="0"/>
                <w:color w:val="000000"/>
                <w:sz w:val="12"/>
                <w:szCs w:val="12"/>
              </w:rPr>
              <w:t>Департамент региональной безопасности Костромской области</w:t>
            </w:r>
          </w:p>
        </w:tc>
        <w:tc>
          <w:tcPr>
            <w:tcW w:w="731" w:type="pct"/>
          </w:tcPr>
          <w:p w:rsidR="004547FF" w:rsidRPr="004547FF" w:rsidRDefault="004547FF" w:rsidP="00DD3CC3">
            <w:pPr>
              <w:jc w:val="center"/>
              <w:rPr>
                <w:rFonts w:ascii="Arial" w:hAnsi="Arial" w:cs="Arial"/>
                <w:b/>
                <w:sz w:val="12"/>
                <w:szCs w:val="12"/>
              </w:rPr>
            </w:pPr>
            <w:r w:rsidRPr="004547FF">
              <w:rPr>
                <w:rFonts w:ascii="Arial" w:hAnsi="Arial" w:cs="Arial"/>
                <w:b/>
                <w:sz w:val="12"/>
                <w:szCs w:val="12"/>
              </w:rPr>
              <w:t>96500,00</w:t>
            </w:r>
          </w:p>
        </w:tc>
      </w:tr>
      <w:tr w:rsidR="004547FF" w:rsidRPr="004547FF" w:rsidTr="00DD3CC3">
        <w:tblPrEx>
          <w:tblCellMar>
            <w:top w:w="0" w:type="dxa"/>
            <w:bottom w:w="0" w:type="dxa"/>
          </w:tblCellMar>
        </w:tblPrEx>
        <w:trPr>
          <w:trHeight w:val="20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842 2 02 35118 10 0000 150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Субвенции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осуществление первичного воинского учета на территориях, где отсутствуют военные комиссариаты</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96500,00</w:t>
            </w:r>
          </w:p>
        </w:tc>
      </w:tr>
      <w:tr w:rsidR="004547FF" w:rsidRPr="004547FF" w:rsidTr="00DD3CC3">
        <w:tblPrEx>
          <w:tblCellMar>
            <w:top w:w="0" w:type="dxa"/>
            <w:bottom w:w="0" w:type="dxa"/>
          </w:tblCellMar>
        </w:tblPrEx>
        <w:trPr>
          <w:trHeight w:val="225"/>
        </w:trPr>
        <w:tc>
          <w:tcPr>
            <w:tcW w:w="4269" w:type="pct"/>
            <w:gridSpan w:val="2"/>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Администрация Галичского муниципального района Костромской области</w:t>
            </w:r>
          </w:p>
        </w:tc>
        <w:tc>
          <w:tcPr>
            <w:tcW w:w="731"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404600,00</w:t>
            </w:r>
          </w:p>
        </w:tc>
      </w:tr>
      <w:tr w:rsidR="004547FF" w:rsidRPr="004547FF" w:rsidTr="00DD3CC3">
        <w:tblPrEx>
          <w:tblCellMar>
            <w:top w:w="0" w:type="dxa"/>
            <w:bottom w:w="0" w:type="dxa"/>
          </w:tblCellMar>
        </w:tblPrEx>
        <w:trPr>
          <w:trHeight w:val="390"/>
        </w:trPr>
        <w:tc>
          <w:tcPr>
            <w:tcW w:w="1529"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901 2 02 20216 10 0000 150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1"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400000,00</w:t>
            </w:r>
          </w:p>
        </w:tc>
      </w:tr>
      <w:tr w:rsidR="004547FF" w:rsidRPr="004547FF" w:rsidTr="00DD3CC3">
        <w:tblPrEx>
          <w:tblCellMar>
            <w:top w:w="0" w:type="dxa"/>
            <w:bottom w:w="0" w:type="dxa"/>
          </w:tblCellMar>
        </w:tblPrEx>
        <w:trPr>
          <w:trHeight w:val="285"/>
        </w:trPr>
        <w:tc>
          <w:tcPr>
            <w:tcW w:w="1529"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901 2 02 30024 10 0000 150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Субвенции бюджетам сельских поселений на выполнение передаваемых полномочий субъектов Российской Федерации </w:t>
            </w:r>
          </w:p>
        </w:tc>
        <w:tc>
          <w:tcPr>
            <w:tcW w:w="731"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4600,00</w:t>
            </w:r>
          </w:p>
        </w:tc>
      </w:tr>
      <w:tr w:rsidR="004547FF" w:rsidRPr="004547FF" w:rsidTr="00DD3CC3">
        <w:tblPrEx>
          <w:tblCellMar>
            <w:top w:w="0" w:type="dxa"/>
            <w:bottom w:w="0" w:type="dxa"/>
          </w:tblCellMar>
        </w:tblPrEx>
        <w:trPr>
          <w:trHeight w:val="225"/>
        </w:trPr>
        <w:tc>
          <w:tcPr>
            <w:tcW w:w="4269" w:type="pct"/>
            <w:gridSpan w:val="2"/>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Управление финансов администрации Галичского муниципального района Костромской области</w:t>
            </w:r>
          </w:p>
        </w:tc>
        <w:tc>
          <w:tcPr>
            <w:tcW w:w="731"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2785840,00</w:t>
            </w:r>
          </w:p>
        </w:tc>
      </w:tr>
      <w:tr w:rsidR="004547FF" w:rsidRPr="004547FF" w:rsidTr="00DD3CC3">
        <w:tblPrEx>
          <w:tblCellMar>
            <w:top w:w="0" w:type="dxa"/>
            <w:bottom w:w="0" w:type="dxa"/>
          </w:tblCellMar>
        </w:tblPrEx>
        <w:trPr>
          <w:trHeight w:val="334"/>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909 2 02 16001 10 0000 150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800000,00</w:t>
            </w:r>
          </w:p>
        </w:tc>
      </w:tr>
      <w:tr w:rsidR="004547FF" w:rsidRPr="004547FF" w:rsidTr="00DD3CC3">
        <w:tblPrEx>
          <w:tblCellMar>
            <w:top w:w="0" w:type="dxa"/>
            <w:bottom w:w="0" w:type="dxa"/>
          </w:tblCellMar>
        </w:tblPrEx>
        <w:trPr>
          <w:trHeight w:val="315"/>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909 2 02 49999 10 0000 150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Прочие межбюджетные трансферты, передаваемые бюджетам сельских поселений</w:t>
            </w:r>
          </w:p>
        </w:tc>
        <w:tc>
          <w:tcPr>
            <w:tcW w:w="731"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1985840,00</w:t>
            </w:r>
          </w:p>
        </w:tc>
      </w:tr>
      <w:tr w:rsidR="004547FF" w:rsidRPr="004547FF" w:rsidTr="00DD3CC3">
        <w:tblPrEx>
          <w:tblCellMar>
            <w:top w:w="0" w:type="dxa"/>
            <w:bottom w:w="0" w:type="dxa"/>
          </w:tblCellMar>
        </w:tblPrEx>
        <w:trPr>
          <w:trHeight w:val="360"/>
        </w:trPr>
        <w:tc>
          <w:tcPr>
            <w:tcW w:w="4269" w:type="pct"/>
            <w:gridSpan w:val="2"/>
          </w:tcPr>
          <w:p w:rsidR="004547FF" w:rsidRPr="004547FF" w:rsidRDefault="004547FF" w:rsidP="00DD3CC3">
            <w:pPr>
              <w:jc w:val="center"/>
              <w:rPr>
                <w:rFonts w:ascii="Arial" w:hAnsi="Arial" w:cs="Arial"/>
                <w:snapToGrid w:val="0"/>
                <w:color w:val="000000"/>
                <w:sz w:val="12"/>
                <w:szCs w:val="12"/>
              </w:rPr>
            </w:pPr>
            <w:r w:rsidRPr="004547FF">
              <w:rPr>
                <w:rFonts w:ascii="Arial" w:hAnsi="Arial" w:cs="Arial"/>
                <w:b/>
                <w:sz w:val="12"/>
                <w:szCs w:val="12"/>
              </w:rPr>
              <w:t xml:space="preserve">Администрация </w:t>
            </w:r>
            <w:proofErr w:type="spellStart"/>
            <w:r w:rsidRPr="004547FF">
              <w:rPr>
                <w:rFonts w:ascii="Arial" w:hAnsi="Arial" w:cs="Arial"/>
                <w:b/>
                <w:sz w:val="12"/>
                <w:szCs w:val="12"/>
              </w:rPr>
              <w:t>Ореховского</w:t>
            </w:r>
            <w:proofErr w:type="spellEnd"/>
            <w:r w:rsidRPr="004547FF">
              <w:rPr>
                <w:rFonts w:ascii="Arial" w:hAnsi="Arial" w:cs="Arial"/>
                <w:b/>
                <w:sz w:val="12"/>
                <w:szCs w:val="12"/>
              </w:rPr>
              <w:t xml:space="preserve"> сельского поселения Галичского муниципального </w:t>
            </w:r>
            <w:proofErr w:type="gramStart"/>
            <w:r w:rsidRPr="004547FF">
              <w:rPr>
                <w:rFonts w:ascii="Arial" w:hAnsi="Arial" w:cs="Arial"/>
                <w:b/>
                <w:sz w:val="12"/>
                <w:szCs w:val="12"/>
              </w:rPr>
              <w:t>района  Костромской</w:t>
            </w:r>
            <w:proofErr w:type="gramEnd"/>
            <w:r w:rsidRPr="004547FF">
              <w:rPr>
                <w:rFonts w:ascii="Arial" w:hAnsi="Arial" w:cs="Arial"/>
                <w:b/>
                <w:sz w:val="12"/>
                <w:szCs w:val="12"/>
              </w:rPr>
              <w:t xml:space="preserve"> области</w:t>
            </w:r>
          </w:p>
        </w:tc>
        <w:tc>
          <w:tcPr>
            <w:tcW w:w="731" w:type="pct"/>
          </w:tcPr>
          <w:p w:rsidR="004547FF" w:rsidRPr="004547FF" w:rsidRDefault="004547FF" w:rsidP="00DD3CC3">
            <w:pPr>
              <w:jc w:val="center"/>
              <w:rPr>
                <w:rFonts w:ascii="Arial" w:hAnsi="Arial" w:cs="Arial"/>
                <w:b/>
                <w:sz w:val="12"/>
                <w:szCs w:val="12"/>
              </w:rPr>
            </w:pPr>
            <w:r w:rsidRPr="004547FF">
              <w:rPr>
                <w:rFonts w:ascii="Arial" w:hAnsi="Arial" w:cs="Arial"/>
                <w:b/>
                <w:sz w:val="12"/>
                <w:szCs w:val="12"/>
              </w:rPr>
              <w:t>289579,40</w:t>
            </w:r>
          </w:p>
        </w:tc>
      </w:tr>
      <w:tr w:rsidR="004547FF" w:rsidRPr="004547FF" w:rsidTr="00DD3CC3">
        <w:tblPrEx>
          <w:tblCellMar>
            <w:top w:w="0" w:type="dxa"/>
            <w:bottom w:w="0" w:type="dxa"/>
          </w:tblCellMar>
        </w:tblPrEx>
        <w:trPr>
          <w:trHeight w:val="870"/>
        </w:trPr>
        <w:tc>
          <w:tcPr>
            <w:tcW w:w="1529"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 xml:space="preserve">999 </w:t>
            </w:r>
            <w:r w:rsidRPr="004547FF">
              <w:rPr>
                <w:rFonts w:ascii="Arial" w:hAnsi="Arial" w:cs="Arial"/>
                <w:bCs/>
                <w:snapToGrid w:val="0"/>
                <w:sz w:val="12"/>
                <w:szCs w:val="12"/>
              </w:rPr>
              <w:t>1 11 05025 10 0000 120</w:t>
            </w:r>
          </w:p>
        </w:tc>
        <w:tc>
          <w:tcPr>
            <w:tcW w:w="2740"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bCs/>
                <w:snapToGrid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164520,00</w:t>
            </w:r>
          </w:p>
          <w:p w:rsidR="004547FF" w:rsidRPr="004547FF" w:rsidRDefault="004547FF" w:rsidP="00DD3CC3">
            <w:pPr>
              <w:jc w:val="center"/>
              <w:rPr>
                <w:rFonts w:ascii="Arial" w:hAnsi="Arial" w:cs="Arial"/>
                <w:sz w:val="12"/>
                <w:szCs w:val="12"/>
              </w:rPr>
            </w:pPr>
          </w:p>
        </w:tc>
      </w:tr>
      <w:tr w:rsidR="004547FF" w:rsidRPr="004547FF" w:rsidTr="00DD3CC3">
        <w:tblPrEx>
          <w:tblCellMar>
            <w:top w:w="0" w:type="dxa"/>
            <w:bottom w:w="0" w:type="dxa"/>
          </w:tblCellMar>
        </w:tblPrEx>
        <w:trPr>
          <w:trHeight w:val="1110"/>
        </w:trPr>
        <w:tc>
          <w:tcPr>
            <w:tcW w:w="1529" w:type="pct"/>
          </w:tcPr>
          <w:p w:rsidR="004547FF" w:rsidRPr="004547FF" w:rsidRDefault="004547FF" w:rsidP="00DD3CC3">
            <w:pPr>
              <w:jc w:val="center"/>
              <w:rPr>
                <w:rFonts w:ascii="Arial" w:hAnsi="Arial" w:cs="Arial"/>
                <w:snapToGrid w:val="0"/>
                <w:sz w:val="12"/>
                <w:szCs w:val="12"/>
              </w:rPr>
            </w:pPr>
          </w:p>
          <w:p w:rsidR="004547FF" w:rsidRPr="004547FF" w:rsidRDefault="004547FF" w:rsidP="00DD3CC3">
            <w:pPr>
              <w:jc w:val="both"/>
              <w:rPr>
                <w:rFonts w:ascii="Arial" w:hAnsi="Arial" w:cs="Arial"/>
                <w:snapToGrid w:val="0"/>
                <w:sz w:val="12"/>
                <w:szCs w:val="12"/>
              </w:rPr>
            </w:pPr>
            <w:r w:rsidRPr="004547FF">
              <w:rPr>
                <w:rFonts w:ascii="Arial" w:hAnsi="Arial" w:cs="Arial"/>
                <w:snapToGrid w:val="0"/>
                <w:sz w:val="12"/>
                <w:szCs w:val="12"/>
              </w:rPr>
              <w:t>999 1 11 09045 10 0000 120</w:t>
            </w:r>
          </w:p>
        </w:tc>
        <w:tc>
          <w:tcPr>
            <w:tcW w:w="2740" w:type="pct"/>
          </w:tcPr>
          <w:p w:rsidR="004547FF" w:rsidRPr="004547FF" w:rsidRDefault="004547FF" w:rsidP="00DD3CC3">
            <w:pPr>
              <w:jc w:val="both"/>
              <w:rPr>
                <w:rFonts w:ascii="Arial" w:hAnsi="Arial" w:cs="Arial"/>
                <w:snapToGrid w:val="0"/>
                <w:sz w:val="12"/>
                <w:szCs w:val="12"/>
              </w:rPr>
            </w:pPr>
            <w:r w:rsidRPr="004547FF">
              <w:rPr>
                <w:rFonts w:ascii="Arial" w:hAnsi="Arial" w:cs="Arial"/>
                <w:snapToGrid w:val="0"/>
                <w:sz w:val="12"/>
                <w:szCs w:val="12"/>
              </w:rPr>
              <w:t xml:space="preserve">Прочие поступления от </w:t>
            </w:r>
            <w:proofErr w:type="gramStart"/>
            <w:r w:rsidRPr="004547FF">
              <w:rPr>
                <w:rFonts w:ascii="Arial" w:hAnsi="Arial" w:cs="Arial"/>
                <w:snapToGrid w:val="0"/>
                <w:sz w:val="12"/>
                <w:szCs w:val="12"/>
              </w:rPr>
              <w:t>использования  имущества</w:t>
            </w:r>
            <w:proofErr w:type="gramEnd"/>
            <w:r w:rsidRPr="004547FF">
              <w:rPr>
                <w:rFonts w:ascii="Arial" w:hAnsi="Arial" w:cs="Arial"/>
                <w:snapToGrid w:val="0"/>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68445,36</w:t>
            </w:r>
          </w:p>
        </w:tc>
      </w:tr>
      <w:tr w:rsidR="004547FF" w:rsidRPr="004547FF" w:rsidTr="00DD3CC3">
        <w:tblPrEx>
          <w:tblCellMar>
            <w:top w:w="0" w:type="dxa"/>
            <w:bottom w:w="0" w:type="dxa"/>
          </w:tblCellMar>
        </w:tblPrEx>
        <w:trPr>
          <w:trHeight w:val="255"/>
        </w:trPr>
        <w:tc>
          <w:tcPr>
            <w:tcW w:w="1529" w:type="pct"/>
          </w:tcPr>
          <w:p w:rsidR="004547FF" w:rsidRPr="004547FF" w:rsidRDefault="004547FF" w:rsidP="00DD3CC3">
            <w:pPr>
              <w:jc w:val="both"/>
              <w:rPr>
                <w:rFonts w:ascii="Arial" w:hAnsi="Arial" w:cs="Arial"/>
                <w:snapToGrid w:val="0"/>
                <w:sz w:val="12"/>
                <w:szCs w:val="12"/>
              </w:rPr>
            </w:pPr>
            <w:r w:rsidRPr="004547FF">
              <w:rPr>
                <w:rFonts w:ascii="Arial" w:hAnsi="Arial" w:cs="Arial"/>
                <w:snapToGrid w:val="0"/>
                <w:sz w:val="12"/>
                <w:szCs w:val="12"/>
              </w:rPr>
              <w:t>999 1 13 02065 10 0000 130</w:t>
            </w:r>
          </w:p>
        </w:tc>
        <w:tc>
          <w:tcPr>
            <w:tcW w:w="2740" w:type="pct"/>
          </w:tcPr>
          <w:p w:rsidR="004547FF" w:rsidRPr="004547FF" w:rsidRDefault="004547FF" w:rsidP="00DD3CC3">
            <w:pPr>
              <w:jc w:val="both"/>
              <w:rPr>
                <w:rFonts w:ascii="Arial" w:hAnsi="Arial" w:cs="Arial"/>
                <w:snapToGrid w:val="0"/>
                <w:sz w:val="12"/>
                <w:szCs w:val="12"/>
              </w:rPr>
            </w:pPr>
            <w:r w:rsidRPr="004547FF">
              <w:rPr>
                <w:rFonts w:ascii="Arial" w:hAnsi="Arial" w:cs="Arial"/>
                <w:snapToGrid w:val="0"/>
                <w:sz w:val="12"/>
                <w:szCs w:val="12"/>
              </w:rPr>
              <w:t>Доходы, поступающие в порядке возмещения расходов, понесенных в связи с эксплуатацией имущества сельских поселений</w:t>
            </w:r>
          </w:p>
        </w:tc>
        <w:tc>
          <w:tcPr>
            <w:tcW w:w="731"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56614,04</w:t>
            </w:r>
          </w:p>
        </w:tc>
      </w:tr>
    </w:tbl>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right"/>
        <w:rPr>
          <w:rFonts w:ascii="Arial" w:hAnsi="Arial" w:cs="Arial"/>
          <w:sz w:val="12"/>
          <w:szCs w:val="12"/>
        </w:rPr>
      </w:pPr>
      <w:r w:rsidRPr="004547FF">
        <w:rPr>
          <w:rFonts w:ascii="Arial" w:hAnsi="Arial" w:cs="Arial"/>
          <w:sz w:val="12"/>
          <w:szCs w:val="12"/>
        </w:rPr>
        <w:t>Приложение № 2</w:t>
      </w:r>
    </w:p>
    <w:p w:rsidR="004547FF" w:rsidRPr="004547FF" w:rsidRDefault="004547FF" w:rsidP="004547FF">
      <w:pPr>
        <w:jc w:val="right"/>
        <w:rPr>
          <w:rFonts w:ascii="Arial" w:hAnsi="Arial" w:cs="Arial"/>
          <w:sz w:val="12"/>
          <w:szCs w:val="12"/>
        </w:rPr>
      </w:pPr>
      <w:r w:rsidRPr="004547FF">
        <w:rPr>
          <w:rFonts w:ascii="Arial" w:hAnsi="Arial" w:cs="Arial"/>
          <w:sz w:val="12"/>
          <w:szCs w:val="12"/>
        </w:rPr>
        <w:tab/>
        <w:t xml:space="preserve">                                                                                      к решению Совета депутатов</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от «___» февраля 2022 года № ___  </w:t>
      </w:r>
    </w:p>
    <w:p w:rsidR="004547FF" w:rsidRPr="004547FF" w:rsidRDefault="004547FF" w:rsidP="004547FF">
      <w:pPr>
        <w:jc w:val="center"/>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ind w:firstLine="709"/>
        <w:jc w:val="center"/>
        <w:rPr>
          <w:rFonts w:ascii="Arial" w:hAnsi="Arial" w:cs="Arial"/>
          <w:b/>
          <w:sz w:val="12"/>
          <w:szCs w:val="12"/>
        </w:rPr>
      </w:pPr>
      <w:r w:rsidRPr="004547FF">
        <w:rPr>
          <w:rFonts w:ascii="Arial" w:hAnsi="Arial" w:cs="Arial"/>
          <w:b/>
          <w:sz w:val="12"/>
          <w:szCs w:val="12"/>
        </w:rPr>
        <w:t xml:space="preserve">Объем поступлений доходов в </w:t>
      </w:r>
      <w:proofErr w:type="gramStart"/>
      <w:r w:rsidRPr="004547FF">
        <w:rPr>
          <w:rFonts w:ascii="Arial" w:hAnsi="Arial" w:cs="Arial"/>
          <w:b/>
          <w:sz w:val="12"/>
          <w:szCs w:val="12"/>
        </w:rPr>
        <w:t xml:space="preserve">бюджет  </w:t>
      </w:r>
      <w:proofErr w:type="spellStart"/>
      <w:r w:rsidRPr="004547FF">
        <w:rPr>
          <w:rFonts w:ascii="Arial" w:hAnsi="Arial" w:cs="Arial"/>
          <w:b/>
          <w:sz w:val="12"/>
          <w:szCs w:val="12"/>
        </w:rPr>
        <w:t>Ореховского</w:t>
      </w:r>
      <w:proofErr w:type="spellEnd"/>
      <w:proofErr w:type="gramEnd"/>
      <w:r w:rsidRPr="004547FF">
        <w:rPr>
          <w:rFonts w:ascii="Arial" w:hAnsi="Arial" w:cs="Arial"/>
          <w:b/>
          <w:sz w:val="12"/>
          <w:szCs w:val="12"/>
        </w:rPr>
        <w:t xml:space="preserve"> сельского поселения за 2021 г.</w:t>
      </w:r>
    </w:p>
    <w:p w:rsidR="004547FF" w:rsidRPr="004547FF" w:rsidRDefault="004547FF" w:rsidP="004547FF">
      <w:pPr>
        <w:tabs>
          <w:tab w:val="left" w:pos="2925"/>
        </w:tabs>
        <w:rPr>
          <w:rFonts w:ascii="Arial" w:hAnsi="Arial" w:cs="Arial"/>
          <w:sz w:val="12"/>
          <w:szCs w:val="12"/>
        </w:rPr>
      </w:pPr>
      <w:r w:rsidRPr="004547FF">
        <w:rPr>
          <w:rFonts w:ascii="Arial" w:hAnsi="Arial" w:cs="Arial"/>
          <w:sz w:val="12"/>
          <w:szCs w:val="12"/>
        </w:rPr>
        <w:t xml:space="preserve">                                                                                                                                                             (рублей)</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6072"/>
        <w:gridCol w:w="1482"/>
      </w:tblGrid>
      <w:tr w:rsidR="004547FF" w:rsidRPr="004547FF" w:rsidTr="00DD3CC3">
        <w:tblPrEx>
          <w:tblCellMar>
            <w:top w:w="0" w:type="dxa"/>
            <w:bottom w:w="0" w:type="dxa"/>
          </w:tblCellMar>
        </w:tblPrEx>
        <w:trPr>
          <w:cantSplit/>
          <w:trHeight w:val="554"/>
        </w:trPr>
        <w:tc>
          <w:tcPr>
            <w:tcW w:w="1253" w:type="pct"/>
            <w:tcBorders>
              <w:bottom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Коды бюджетной классификации</w:t>
            </w:r>
          </w:p>
        </w:tc>
        <w:tc>
          <w:tcPr>
            <w:tcW w:w="3012" w:type="pct"/>
            <w:tcBorders>
              <w:bottom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Наименование кодов экономической классификации доходов</w:t>
            </w:r>
          </w:p>
        </w:tc>
        <w:tc>
          <w:tcPr>
            <w:tcW w:w="735" w:type="pct"/>
            <w:tcBorders>
              <w:bottom w:val="single" w:sz="4" w:space="0" w:color="auto"/>
            </w:tcBorders>
          </w:tcPr>
          <w:p w:rsidR="004547FF" w:rsidRPr="004547FF" w:rsidRDefault="004547FF" w:rsidP="00DD3CC3">
            <w:pPr>
              <w:jc w:val="center"/>
              <w:rPr>
                <w:rFonts w:ascii="Arial" w:hAnsi="Arial" w:cs="Arial"/>
                <w:sz w:val="12"/>
                <w:szCs w:val="12"/>
              </w:rPr>
            </w:pPr>
            <w:r w:rsidRPr="004547FF">
              <w:rPr>
                <w:rFonts w:ascii="Arial" w:hAnsi="Arial" w:cs="Arial"/>
                <w:b/>
                <w:bCs/>
                <w:sz w:val="12"/>
                <w:szCs w:val="12"/>
              </w:rPr>
              <w:t>Сумма, рублей</w:t>
            </w:r>
          </w:p>
        </w:tc>
      </w:tr>
      <w:tr w:rsidR="004547FF" w:rsidRPr="004547FF" w:rsidTr="00DD3CC3">
        <w:tblPrEx>
          <w:tblCellMar>
            <w:top w:w="0" w:type="dxa"/>
            <w:bottom w:w="0" w:type="dxa"/>
          </w:tblCellMar>
        </w:tblPrEx>
        <w:trPr>
          <w:trHeight w:val="323"/>
        </w:trPr>
        <w:tc>
          <w:tcPr>
            <w:tcW w:w="1253" w:type="pct"/>
          </w:tcPr>
          <w:p w:rsidR="004547FF" w:rsidRPr="004547FF" w:rsidRDefault="004547FF" w:rsidP="00DD3CC3">
            <w:pPr>
              <w:pStyle w:val="a5"/>
              <w:jc w:val="center"/>
              <w:rPr>
                <w:rFonts w:ascii="Arial" w:hAnsi="Arial" w:cs="Arial"/>
                <w:b/>
                <w:bCs/>
                <w:sz w:val="12"/>
                <w:szCs w:val="12"/>
              </w:rPr>
            </w:pPr>
            <w:r w:rsidRPr="004547FF">
              <w:rPr>
                <w:rFonts w:ascii="Arial" w:hAnsi="Arial" w:cs="Arial"/>
                <w:b/>
                <w:sz w:val="12"/>
                <w:szCs w:val="12"/>
              </w:rPr>
              <w:t>1 00 00000 00 0000 000</w:t>
            </w:r>
          </w:p>
        </w:tc>
        <w:tc>
          <w:tcPr>
            <w:tcW w:w="3012" w:type="pct"/>
          </w:tcPr>
          <w:p w:rsidR="004547FF" w:rsidRPr="004547FF" w:rsidRDefault="004547FF" w:rsidP="00DD3CC3">
            <w:pPr>
              <w:pStyle w:val="1"/>
              <w:jc w:val="center"/>
              <w:rPr>
                <w:rFonts w:cs="Arial"/>
                <w:sz w:val="12"/>
                <w:szCs w:val="12"/>
              </w:rPr>
            </w:pPr>
            <w:r w:rsidRPr="004547FF">
              <w:rPr>
                <w:rFonts w:cs="Arial"/>
                <w:sz w:val="12"/>
                <w:szCs w:val="12"/>
              </w:rPr>
              <w:t>НАЛОГОВЫЕ И НЕНАЛОГОВЫЕ ДОХОДЫ</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5833854,29</w:t>
            </w:r>
          </w:p>
        </w:tc>
      </w:tr>
      <w:tr w:rsidR="004547FF" w:rsidRPr="004547FF" w:rsidTr="00DD3CC3">
        <w:tblPrEx>
          <w:tblCellMar>
            <w:top w:w="0" w:type="dxa"/>
            <w:bottom w:w="0" w:type="dxa"/>
          </w:tblCellMar>
        </w:tblPrEx>
        <w:trPr>
          <w:trHeight w:val="271"/>
        </w:trPr>
        <w:tc>
          <w:tcPr>
            <w:tcW w:w="1253"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1 01 00000 00 0000 000</w:t>
            </w:r>
          </w:p>
        </w:tc>
        <w:tc>
          <w:tcPr>
            <w:tcW w:w="3012" w:type="pct"/>
          </w:tcPr>
          <w:p w:rsidR="004547FF" w:rsidRPr="004547FF" w:rsidRDefault="004547FF" w:rsidP="00DD3CC3">
            <w:pPr>
              <w:pStyle w:val="1"/>
              <w:jc w:val="center"/>
              <w:rPr>
                <w:rFonts w:cs="Arial"/>
                <w:caps/>
                <w:sz w:val="12"/>
                <w:szCs w:val="12"/>
              </w:rPr>
            </w:pPr>
            <w:r w:rsidRPr="004547FF">
              <w:rPr>
                <w:rFonts w:cs="Arial"/>
                <w:caps/>
                <w:sz w:val="12"/>
                <w:szCs w:val="12"/>
              </w:rPr>
              <w:t>Налоги на прибыль, доходы</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1485416,38</w:t>
            </w:r>
          </w:p>
        </w:tc>
      </w:tr>
      <w:tr w:rsidR="004547FF" w:rsidRPr="004547FF" w:rsidTr="00DD3CC3">
        <w:tblPrEx>
          <w:tblCellMar>
            <w:top w:w="0" w:type="dxa"/>
            <w:bottom w:w="0" w:type="dxa"/>
          </w:tblCellMar>
        </w:tblPrEx>
        <w:trPr>
          <w:trHeight w:val="275"/>
        </w:trPr>
        <w:tc>
          <w:tcPr>
            <w:tcW w:w="1253"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1 01 02000 01 0000 110</w:t>
            </w:r>
          </w:p>
        </w:tc>
        <w:tc>
          <w:tcPr>
            <w:tcW w:w="3012" w:type="pct"/>
          </w:tcPr>
          <w:p w:rsidR="004547FF" w:rsidRPr="004547FF" w:rsidRDefault="004547FF" w:rsidP="00DD3CC3">
            <w:pPr>
              <w:pStyle w:val="6"/>
              <w:jc w:val="center"/>
              <w:rPr>
                <w:rFonts w:ascii="Arial" w:hAnsi="Arial" w:cs="Arial"/>
                <w:i/>
                <w:iCs/>
                <w:sz w:val="12"/>
                <w:szCs w:val="12"/>
              </w:rPr>
            </w:pPr>
            <w:r w:rsidRPr="004547FF">
              <w:rPr>
                <w:rFonts w:ascii="Arial" w:hAnsi="Arial" w:cs="Arial"/>
                <w:i/>
                <w:iCs/>
                <w:sz w:val="12"/>
                <w:szCs w:val="12"/>
              </w:rPr>
              <w:t>Налог на доходы физических лиц</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1485416,38</w:t>
            </w:r>
          </w:p>
        </w:tc>
      </w:tr>
      <w:tr w:rsidR="004547FF" w:rsidRPr="004547FF" w:rsidTr="00DD3CC3">
        <w:tblPrEx>
          <w:tblCellMar>
            <w:top w:w="0" w:type="dxa"/>
            <w:bottom w:w="0" w:type="dxa"/>
          </w:tblCellMar>
        </w:tblPrEx>
        <w:trPr>
          <w:trHeight w:val="855"/>
        </w:trPr>
        <w:tc>
          <w:tcPr>
            <w:tcW w:w="1253" w:type="pct"/>
          </w:tcPr>
          <w:p w:rsidR="004547FF" w:rsidRPr="004547FF" w:rsidRDefault="004547FF" w:rsidP="00DD3CC3">
            <w:pPr>
              <w:jc w:val="center"/>
              <w:rPr>
                <w:rFonts w:ascii="Arial" w:hAnsi="Arial" w:cs="Arial"/>
                <w:snapToGrid w:val="0"/>
                <w:color w:val="000000"/>
                <w:sz w:val="12"/>
                <w:szCs w:val="12"/>
              </w:rPr>
            </w:pPr>
            <w:r w:rsidRPr="004547FF">
              <w:rPr>
                <w:rFonts w:ascii="Arial" w:hAnsi="Arial" w:cs="Arial"/>
                <w:snapToGrid w:val="0"/>
                <w:color w:val="000000"/>
                <w:sz w:val="12"/>
                <w:szCs w:val="12"/>
              </w:rPr>
              <w:t>1 01 02010 01 0000 110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735" w:type="pct"/>
          </w:tcPr>
          <w:p w:rsidR="004547FF" w:rsidRPr="004547FF" w:rsidRDefault="004547FF" w:rsidP="00DD3CC3">
            <w:pPr>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1483355,70</w:t>
            </w:r>
          </w:p>
        </w:tc>
      </w:tr>
      <w:tr w:rsidR="004547FF" w:rsidRPr="004547FF" w:rsidTr="00DD3CC3">
        <w:tblPrEx>
          <w:tblCellMar>
            <w:top w:w="0" w:type="dxa"/>
            <w:bottom w:w="0" w:type="dxa"/>
          </w:tblCellMar>
        </w:tblPrEx>
        <w:trPr>
          <w:trHeight w:val="285"/>
        </w:trPr>
        <w:tc>
          <w:tcPr>
            <w:tcW w:w="1253" w:type="pct"/>
          </w:tcPr>
          <w:p w:rsidR="004547FF" w:rsidRPr="004547FF" w:rsidRDefault="004547FF" w:rsidP="00DD3CC3">
            <w:pPr>
              <w:jc w:val="center"/>
              <w:rPr>
                <w:rFonts w:ascii="Arial" w:hAnsi="Arial" w:cs="Arial"/>
                <w:snapToGrid w:val="0"/>
                <w:color w:val="000000"/>
                <w:sz w:val="12"/>
                <w:szCs w:val="12"/>
              </w:rPr>
            </w:pPr>
            <w:r w:rsidRPr="004547FF">
              <w:rPr>
                <w:rFonts w:ascii="Arial" w:hAnsi="Arial" w:cs="Arial"/>
                <w:snapToGrid w:val="0"/>
                <w:color w:val="000000"/>
                <w:sz w:val="12"/>
                <w:szCs w:val="12"/>
              </w:rPr>
              <w:t>1 01 02020 01 0000 110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Налог на доходы физических лиц с доходов, полученных от осуществления физическими лицами, зарегистрированными в качестве индивидуальных </w:t>
            </w:r>
            <w:proofErr w:type="gramStart"/>
            <w:r w:rsidRPr="004547FF">
              <w:rPr>
                <w:rFonts w:ascii="Arial" w:hAnsi="Arial" w:cs="Arial"/>
                <w:snapToGrid w:val="0"/>
                <w:color w:val="000000"/>
                <w:sz w:val="12"/>
                <w:szCs w:val="12"/>
              </w:rPr>
              <w:t>предпринимателей,  нотариусов</w:t>
            </w:r>
            <w:proofErr w:type="gramEnd"/>
            <w:r w:rsidRPr="004547FF">
              <w:rPr>
                <w:rFonts w:ascii="Arial" w:hAnsi="Arial" w:cs="Arial"/>
                <w:snapToGrid w:val="0"/>
                <w:color w:val="000000"/>
                <w:sz w:val="12"/>
                <w:szCs w:val="12"/>
              </w:rPr>
              <w:t xml:space="preserve">, занимающихся частной практикой, адвокатов, учредивших адвокатские кабинеты и </w:t>
            </w:r>
            <w:proofErr w:type="spellStart"/>
            <w:r w:rsidRPr="004547FF">
              <w:rPr>
                <w:rFonts w:ascii="Arial" w:hAnsi="Arial" w:cs="Arial"/>
                <w:snapToGrid w:val="0"/>
                <w:color w:val="000000"/>
                <w:sz w:val="12"/>
                <w:szCs w:val="12"/>
              </w:rPr>
              <w:t>др.лиц</w:t>
            </w:r>
            <w:proofErr w:type="spellEnd"/>
            <w:r w:rsidRPr="004547FF">
              <w:rPr>
                <w:rFonts w:ascii="Arial" w:hAnsi="Arial" w:cs="Arial"/>
                <w:snapToGrid w:val="0"/>
                <w:color w:val="000000"/>
                <w:sz w:val="12"/>
                <w:szCs w:val="12"/>
              </w:rPr>
              <w:t>, занимающихся частной практикой в соответствии со статьей.227 Налогового кодекса Российской Федерации</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511,65</w:t>
            </w:r>
          </w:p>
        </w:tc>
      </w:tr>
      <w:tr w:rsidR="004547FF" w:rsidRPr="004547FF" w:rsidTr="00DD3CC3">
        <w:tblPrEx>
          <w:tblCellMar>
            <w:top w:w="0" w:type="dxa"/>
            <w:bottom w:w="0" w:type="dxa"/>
          </w:tblCellMar>
        </w:tblPrEx>
        <w:trPr>
          <w:trHeight w:val="239"/>
        </w:trPr>
        <w:tc>
          <w:tcPr>
            <w:tcW w:w="1253" w:type="pct"/>
          </w:tcPr>
          <w:p w:rsidR="004547FF" w:rsidRPr="004547FF" w:rsidRDefault="004547FF" w:rsidP="00DD3CC3">
            <w:pPr>
              <w:jc w:val="center"/>
              <w:rPr>
                <w:rFonts w:ascii="Arial" w:hAnsi="Arial" w:cs="Arial"/>
                <w:snapToGrid w:val="0"/>
                <w:color w:val="000000"/>
                <w:sz w:val="12"/>
                <w:szCs w:val="12"/>
              </w:rPr>
            </w:pPr>
            <w:r w:rsidRPr="004547FF">
              <w:rPr>
                <w:rFonts w:ascii="Arial" w:hAnsi="Arial" w:cs="Arial"/>
                <w:snapToGrid w:val="0"/>
                <w:color w:val="000000"/>
                <w:sz w:val="12"/>
                <w:szCs w:val="12"/>
              </w:rPr>
              <w:t>1 01 02030 01 0000 110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988,78</w:t>
            </w:r>
          </w:p>
        </w:tc>
      </w:tr>
      <w:tr w:rsidR="004547FF" w:rsidRPr="004547FF" w:rsidTr="00DD3CC3">
        <w:tblPrEx>
          <w:tblCellMar>
            <w:top w:w="0" w:type="dxa"/>
            <w:bottom w:w="0" w:type="dxa"/>
          </w:tblCellMar>
        </w:tblPrEx>
        <w:trPr>
          <w:trHeight w:val="660"/>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lastRenderedPageBreak/>
              <w:t>1 01 02040 01 0000 110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Налог на доходы физических </w:t>
            </w:r>
            <w:proofErr w:type="gramStart"/>
            <w:r w:rsidRPr="004547FF">
              <w:rPr>
                <w:rFonts w:ascii="Arial" w:hAnsi="Arial" w:cs="Arial"/>
                <w:sz w:val="12"/>
                <w:szCs w:val="12"/>
              </w:rPr>
              <w:t>лиц  в</w:t>
            </w:r>
            <w:proofErr w:type="gramEnd"/>
            <w:r w:rsidRPr="004547FF">
              <w:rPr>
                <w:rFonts w:ascii="Arial" w:hAnsi="Arial" w:cs="Arial"/>
                <w:sz w:val="12"/>
                <w:szCs w:val="12"/>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560,25</w:t>
            </w:r>
          </w:p>
        </w:tc>
      </w:tr>
      <w:tr w:rsidR="004547FF" w:rsidRPr="004547FF" w:rsidTr="00DD3CC3">
        <w:tblPrEx>
          <w:tblCellMar>
            <w:top w:w="0" w:type="dxa"/>
            <w:bottom w:w="0" w:type="dxa"/>
          </w:tblCellMar>
        </w:tblPrEx>
        <w:trPr>
          <w:trHeight w:val="424"/>
        </w:trPr>
        <w:tc>
          <w:tcPr>
            <w:tcW w:w="1253" w:type="pct"/>
          </w:tcPr>
          <w:p w:rsidR="004547FF" w:rsidRPr="004547FF" w:rsidRDefault="004547FF" w:rsidP="00DD3CC3">
            <w:pPr>
              <w:jc w:val="center"/>
              <w:rPr>
                <w:rFonts w:ascii="Arial" w:hAnsi="Arial" w:cs="Arial"/>
                <w:b/>
                <w:bCs/>
                <w:snapToGrid w:val="0"/>
                <w:color w:val="000000"/>
                <w:sz w:val="12"/>
                <w:szCs w:val="12"/>
              </w:rPr>
            </w:pPr>
            <w:r w:rsidRPr="004547FF">
              <w:rPr>
                <w:rFonts w:ascii="Arial" w:hAnsi="Arial" w:cs="Arial"/>
                <w:b/>
                <w:bCs/>
                <w:snapToGrid w:val="0"/>
                <w:color w:val="000000"/>
                <w:sz w:val="12"/>
                <w:szCs w:val="12"/>
              </w:rPr>
              <w:t>1 03 00000 00 0000 000</w:t>
            </w:r>
          </w:p>
        </w:tc>
        <w:tc>
          <w:tcPr>
            <w:tcW w:w="3012" w:type="pct"/>
          </w:tcPr>
          <w:p w:rsidR="004547FF" w:rsidRPr="004547FF" w:rsidRDefault="004547FF" w:rsidP="00DD3CC3">
            <w:pPr>
              <w:pStyle w:val="4"/>
              <w:jc w:val="center"/>
              <w:rPr>
                <w:rFonts w:ascii="Arial" w:hAnsi="Arial" w:cs="Arial"/>
                <w:sz w:val="12"/>
                <w:szCs w:val="12"/>
              </w:rPr>
            </w:pPr>
            <w:r w:rsidRPr="004547FF">
              <w:rPr>
                <w:rFonts w:ascii="Arial" w:hAnsi="Arial" w:cs="Arial"/>
                <w:caps/>
                <w:sz w:val="12"/>
                <w:szCs w:val="12"/>
              </w:rPr>
              <w:t>Налоги на товары (работы, услуги), реализуемые на территории Российской Федерации</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sz w:val="12"/>
                <w:szCs w:val="12"/>
              </w:rPr>
              <w:t>2723340,85</w:t>
            </w:r>
          </w:p>
        </w:tc>
      </w:tr>
      <w:tr w:rsidR="004547FF" w:rsidRPr="004547FF" w:rsidTr="00DD3CC3">
        <w:tblPrEx>
          <w:tblCellMar>
            <w:top w:w="0" w:type="dxa"/>
            <w:bottom w:w="0" w:type="dxa"/>
          </w:tblCellMar>
        </w:tblPrEx>
        <w:trPr>
          <w:trHeight w:val="615"/>
        </w:trPr>
        <w:tc>
          <w:tcPr>
            <w:tcW w:w="1253"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1 03 02230 01 0000 110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1257256,41</w:t>
            </w:r>
          </w:p>
        </w:tc>
      </w:tr>
      <w:tr w:rsidR="004547FF" w:rsidRPr="004547FF" w:rsidTr="00DD3CC3">
        <w:tblPrEx>
          <w:tblCellMar>
            <w:top w:w="0" w:type="dxa"/>
            <w:bottom w:w="0" w:type="dxa"/>
          </w:tblCellMar>
        </w:tblPrEx>
        <w:trPr>
          <w:trHeight w:val="870"/>
        </w:trPr>
        <w:tc>
          <w:tcPr>
            <w:tcW w:w="1253"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1 03 02240 01 0000 110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моторные масла для дизельных и (или) карбюраторных (</w:t>
            </w:r>
            <w:proofErr w:type="spellStart"/>
            <w:r w:rsidRPr="004547FF">
              <w:rPr>
                <w:rFonts w:ascii="Arial" w:hAnsi="Arial" w:cs="Arial"/>
                <w:snapToGrid w:val="0"/>
                <w:color w:val="000000"/>
                <w:sz w:val="12"/>
                <w:szCs w:val="12"/>
              </w:rPr>
              <w:t>инжекторных</w:t>
            </w:r>
            <w:proofErr w:type="spellEnd"/>
            <w:r w:rsidRPr="004547FF">
              <w:rPr>
                <w:rFonts w:ascii="Arial" w:hAnsi="Arial" w:cs="Arial"/>
                <w:snapToGrid w:val="0"/>
                <w:color w:val="00000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8841,94</w:t>
            </w:r>
          </w:p>
        </w:tc>
      </w:tr>
      <w:tr w:rsidR="004547FF" w:rsidRPr="004547FF" w:rsidTr="00DD3CC3">
        <w:tblPrEx>
          <w:tblCellMar>
            <w:top w:w="0" w:type="dxa"/>
            <w:bottom w:w="0" w:type="dxa"/>
          </w:tblCellMar>
        </w:tblPrEx>
        <w:trPr>
          <w:trHeight w:val="405"/>
        </w:trPr>
        <w:tc>
          <w:tcPr>
            <w:tcW w:w="1253"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1 03 02250 01 0000 110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1671636,99</w:t>
            </w:r>
          </w:p>
        </w:tc>
      </w:tr>
      <w:tr w:rsidR="004547FF" w:rsidRPr="004547FF" w:rsidTr="00DD3CC3">
        <w:tblPrEx>
          <w:tblCellMar>
            <w:top w:w="0" w:type="dxa"/>
            <w:bottom w:w="0" w:type="dxa"/>
          </w:tblCellMar>
        </w:tblPrEx>
        <w:trPr>
          <w:trHeight w:val="270"/>
        </w:trPr>
        <w:tc>
          <w:tcPr>
            <w:tcW w:w="1253"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1 03 02260 01 0000 110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-214394,49</w:t>
            </w:r>
          </w:p>
        </w:tc>
      </w:tr>
      <w:tr w:rsidR="004547FF" w:rsidRPr="004547FF" w:rsidTr="00DD3CC3">
        <w:tblPrEx>
          <w:tblCellMar>
            <w:top w:w="0" w:type="dxa"/>
            <w:bottom w:w="0" w:type="dxa"/>
          </w:tblCellMar>
        </w:tblPrEx>
        <w:trPr>
          <w:trHeight w:val="285"/>
        </w:trPr>
        <w:tc>
          <w:tcPr>
            <w:tcW w:w="1253" w:type="pct"/>
          </w:tcPr>
          <w:p w:rsidR="004547FF" w:rsidRPr="004547FF" w:rsidRDefault="004547FF" w:rsidP="00DD3CC3">
            <w:pPr>
              <w:jc w:val="center"/>
              <w:rPr>
                <w:rFonts w:ascii="Arial" w:hAnsi="Arial" w:cs="Arial"/>
                <w:b/>
                <w:bCs/>
                <w:snapToGrid w:val="0"/>
                <w:color w:val="000000"/>
                <w:sz w:val="12"/>
                <w:szCs w:val="12"/>
              </w:rPr>
            </w:pPr>
            <w:r w:rsidRPr="004547FF">
              <w:rPr>
                <w:rFonts w:ascii="Arial" w:hAnsi="Arial" w:cs="Arial"/>
                <w:b/>
                <w:bCs/>
                <w:snapToGrid w:val="0"/>
                <w:color w:val="000000"/>
                <w:sz w:val="12"/>
                <w:szCs w:val="12"/>
              </w:rPr>
              <w:t>1 05 00000 00 0000 000</w:t>
            </w:r>
          </w:p>
        </w:tc>
        <w:tc>
          <w:tcPr>
            <w:tcW w:w="3012" w:type="pct"/>
          </w:tcPr>
          <w:p w:rsidR="004547FF" w:rsidRPr="004547FF" w:rsidRDefault="004547FF" w:rsidP="00DD3CC3">
            <w:pPr>
              <w:pStyle w:val="4"/>
              <w:jc w:val="center"/>
              <w:rPr>
                <w:rFonts w:ascii="Arial" w:hAnsi="Arial" w:cs="Arial"/>
                <w:sz w:val="12"/>
                <w:szCs w:val="12"/>
              </w:rPr>
            </w:pPr>
            <w:proofErr w:type="gramStart"/>
            <w:r w:rsidRPr="004547FF">
              <w:rPr>
                <w:rFonts w:ascii="Arial" w:hAnsi="Arial" w:cs="Arial"/>
                <w:sz w:val="12"/>
                <w:szCs w:val="12"/>
              </w:rPr>
              <w:t>НАЛОГИ  НА</w:t>
            </w:r>
            <w:proofErr w:type="gramEnd"/>
            <w:r w:rsidRPr="004547FF">
              <w:rPr>
                <w:rFonts w:ascii="Arial" w:hAnsi="Arial" w:cs="Arial"/>
                <w:sz w:val="12"/>
                <w:szCs w:val="12"/>
              </w:rPr>
              <w:t xml:space="preserve"> СОВОКУПНЫЙ ДОХОД</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247643,28</w:t>
            </w:r>
          </w:p>
        </w:tc>
      </w:tr>
      <w:tr w:rsidR="004547FF" w:rsidRPr="004547FF" w:rsidTr="00DD3CC3">
        <w:tblPrEx>
          <w:tblCellMar>
            <w:top w:w="0" w:type="dxa"/>
            <w:bottom w:w="0" w:type="dxa"/>
          </w:tblCellMar>
        </w:tblPrEx>
        <w:trPr>
          <w:trHeight w:val="435"/>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1 05 01011 01 0000 110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взимаемый с налогоплательщиков, выбравших в качестве объекта налогообложения доходы</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147184,84</w:t>
            </w:r>
          </w:p>
        </w:tc>
      </w:tr>
      <w:tr w:rsidR="004547FF" w:rsidRPr="004547FF" w:rsidTr="00DD3CC3">
        <w:tblPrEx>
          <w:tblCellMar>
            <w:top w:w="0" w:type="dxa"/>
            <w:bottom w:w="0" w:type="dxa"/>
          </w:tblCellMar>
        </w:tblPrEx>
        <w:trPr>
          <w:trHeight w:val="585"/>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1 05 01021 01 0000 110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99364,26</w:t>
            </w:r>
          </w:p>
        </w:tc>
      </w:tr>
      <w:tr w:rsidR="004547FF" w:rsidRPr="004547FF" w:rsidTr="00DD3CC3">
        <w:tblPrEx>
          <w:tblCellMar>
            <w:top w:w="0" w:type="dxa"/>
            <w:bottom w:w="0" w:type="dxa"/>
          </w:tblCellMar>
        </w:tblPrEx>
        <w:trPr>
          <w:trHeight w:val="180"/>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 xml:space="preserve">1 05 03010 01 0000 110 </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Единый сельскохозяйственный налог</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1094,18</w:t>
            </w:r>
          </w:p>
        </w:tc>
      </w:tr>
      <w:tr w:rsidR="004547FF" w:rsidRPr="004547FF" w:rsidTr="00DD3CC3">
        <w:tblPrEx>
          <w:tblCellMar>
            <w:top w:w="0" w:type="dxa"/>
            <w:bottom w:w="0" w:type="dxa"/>
          </w:tblCellMar>
        </w:tblPrEx>
        <w:trPr>
          <w:trHeight w:val="265"/>
        </w:trPr>
        <w:tc>
          <w:tcPr>
            <w:tcW w:w="1253" w:type="pct"/>
          </w:tcPr>
          <w:p w:rsidR="004547FF" w:rsidRPr="004547FF" w:rsidRDefault="004547FF" w:rsidP="00DD3CC3">
            <w:pPr>
              <w:jc w:val="center"/>
              <w:rPr>
                <w:rFonts w:ascii="Arial" w:hAnsi="Arial" w:cs="Arial"/>
                <w:b/>
                <w:bCs/>
                <w:snapToGrid w:val="0"/>
                <w:color w:val="000000"/>
                <w:sz w:val="12"/>
                <w:szCs w:val="12"/>
              </w:rPr>
            </w:pPr>
            <w:r w:rsidRPr="004547FF">
              <w:rPr>
                <w:rFonts w:ascii="Arial" w:hAnsi="Arial" w:cs="Arial"/>
                <w:b/>
                <w:bCs/>
                <w:snapToGrid w:val="0"/>
                <w:color w:val="000000"/>
                <w:sz w:val="12"/>
                <w:szCs w:val="12"/>
              </w:rPr>
              <w:t>1 06 00000 00 0000 000</w:t>
            </w:r>
          </w:p>
        </w:tc>
        <w:tc>
          <w:tcPr>
            <w:tcW w:w="3012" w:type="pct"/>
          </w:tcPr>
          <w:p w:rsidR="004547FF" w:rsidRPr="004547FF" w:rsidRDefault="004547FF" w:rsidP="00DD3CC3">
            <w:pPr>
              <w:pStyle w:val="4"/>
              <w:jc w:val="center"/>
              <w:rPr>
                <w:rFonts w:ascii="Arial" w:hAnsi="Arial" w:cs="Arial"/>
                <w:sz w:val="12"/>
                <w:szCs w:val="12"/>
              </w:rPr>
            </w:pPr>
            <w:r w:rsidRPr="004547FF">
              <w:rPr>
                <w:rFonts w:ascii="Arial" w:hAnsi="Arial" w:cs="Arial"/>
                <w:sz w:val="12"/>
                <w:szCs w:val="12"/>
              </w:rPr>
              <w:t>НАЛОГИ НА ИМУЩЕСТВО</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1087874,38</w:t>
            </w:r>
          </w:p>
        </w:tc>
      </w:tr>
      <w:tr w:rsidR="004547FF" w:rsidRPr="004547FF" w:rsidTr="00DD3CC3">
        <w:tblPrEx>
          <w:tblCellMar>
            <w:top w:w="0" w:type="dxa"/>
            <w:bottom w:w="0" w:type="dxa"/>
          </w:tblCellMar>
        </w:tblPrEx>
        <w:trPr>
          <w:trHeight w:val="240"/>
        </w:trPr>
        <w:tc>
          <w:tcPr>
            <w:tcW w:w="1253" w:type="pct"/>
          </w:tcPr>
          <w:p w:rsidR="004547FF" w:rsidRPr="004547FF" w:rsidRDefault="004547FF" w:rsidP="00DD3CC3">
            <w:pPr>
              <w:rPr>
                <w:rFonts w:ascii="Arial" w:hAnsi="Arial" w:cs="Arial"/>
                <w:bCs/>
                <w:snapToGrid w:val="0"/>
                <w:color w:val="000000"/>
                <w:sz w:val="12"/>
                <w:szCs w:val="12"/>
              </w:rPr>
            </w:pPr>
            <w:r w:rsidRPr="004547FF">
              <w:rPr>
                <w:rFonts w:ascii="Arial" w:hAnsi="Arial" w:cs="Arial"/>
                <w:bCs/>
                <w:snapToGrid w:val="0"/>
                <w:color w:val="000000"/>
                <w:sz w:val="12"/>
                <w:szCs w:val="12"/>
              </w:rPr>
              <w:t>1 06 01030 10 0000 110</w:t>
            </w:r>
          </w:p>
        </w:tc>
        <w:tc>
          <w:tcPr>
            <w:tcW w:w="3012"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5" w:type="pct"/>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292111,23</w:t>
            </w:r>
          </w:p>
        </w:tc>
      </w:tr>
      <w:tr w:rsidR="004547FF" w:rsidRPr="004547FF" w:rsidTr="00DD3CC3">
        <w:tblPrEx>
          <w:tblCellMar>
            <w:top w:w="0" w:type="dxa"/>
            <w:bottom w:w="0" w:type="dxa"/>
          </w:tblCellMar>
        </w:tblPrEx>
        <w:trPr>
          <w:trHeight w:val="225"/>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1 06 06033 10 0000 110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Земельный налог с организаций, обладающих земельным участком, расположенным в границах сельских поселений</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479513,83</w:t>
            </w:r>
          </w:p>
        </w:tc>
      </w:tr>
      <w:tr w:rsidR="004547FF" w:rsidRPr="004547FF" w:rsidTr="00DD3CC3">
        <w:tblPrEx>
          <w:tblCellMar>
            <w:top w:w="0" w:type="dxa"/>
            <w:bottom w:w="0" w:type="dxa"/>
          </w:tblCellMar>
        </w:tblPrEx>
        <w:trPr>
          <w:trHeight w:val="464"/>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1 06 06043 10 0000 110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316249,32</w:t>
            </w:r>
          </w:p>
        </w:tc>
      </w:tr>
      <w:tr w:rsidR="004547FF" w:rsidRPr="004547FF" w:rsidTr="00DD3CC3">
        <w:tblPrEx>
          <w:tblCellMar>
            <w:top w:w="0" w:type="dxa"/>
            <w:bottom w:w="0" w:type="dxa"/>
          </w:tblCellMar>
        </w:tblPrEx>
        <w:tc>
          <w:tcPr>
            <w:tcW w:w="1253" w:type="pct"/>
          </w:tcPr>
          <w:p w:rsidR="004547FF" w:rsidRPr="004547FF" w:rsidRDefault="004547FF" w:rsidP="00DD3CC3">
            <w:pPr>
              <w:jc w:val="center"/>
              <w:rPr>
                <w:rFonts w:ascii="Arial" w:hAnsi="Arial" w:cs="Arial"/>
                <w:b/>
                <w:bCs/>
                <w:snapToGrid w:val="0"/>
                <w:color w:val="000000"/>
                <w:sz w:val="12"/>
                <w:szCs w:val="12"/>
              </w:rPr>
            </w:pPr>
            <w:r w:rsidRPr="004547FF">
              <w:rPr>
                <w:rFonts w:ascii="Arial" w:hAnsi="Arial" w:cs="Arial"/>
                <w:b/>
                <w:bCs/>
                <w:snapToGrid w:val="0"/>
                <w:color w:val="000000"/>
                <w:sz w:val="12"/>
                <w:szCs w:val="12"/>
              </w:rPr>
              <w:t>1 11 00000 00 0000 000</w:t>
            </w:r>
          </w:p>
        </w:tc>
        <w:tc>
          <w:tcPr>
            <w:tcW w:w="3012" w:type="pct"/>
          </w:tcPr>
          <w:p w:rsidR="004547FF" w:rsidRPr="004547FF" w:rsidRDefault="004547FF" w:rsidP="00DD3CC3">
            <w:pPr>
              <w:jc w:val="center"/>
              <w:rPr>
                <w:rFonts w:ascii="Arial" w:hAnsi="Arial" w:cs="Arial"/>
                <w:b/>
                <w:bCs/>
                <w:snapToGrid w:val="0"/>
                <w:color w:val="000000"/>
                <w:sz w:val="12"/>
                <w:szCs w:val="12"/>
              </w:rPr>
            </w:pPr>
            <w:r w:rsidRPr="004547FF">
              <w:rPr>
                <w:rFonts w:ascii="Arial" w:hAnsi="Arial" w:cs="Arial"/>
                <w:b/>
                <w:bCs/>
                <w:snapToGrid w:val="0"/>
                <w:color w:val="000000"/>
                <w:sz w:val="12"/>
                <w:szCs w:val="12"/>
              </w:rPr>
              <w:t>ДОХОДЫ ОТ ИСПОЛЬЗОВАНИЯ ИМУЩЕСТВА, НАХОДЯЩЕГОСЯ В ГОСУДАРСТВЕННОЙ И МУНИЦИПАЛЬНОЙ СОБСТВЕННОСТИ</w:t>
            </w:r>
          </w:p>
        </w:tc>
        <w:tc>
          <w:tcPr>
            <w:tcW w:w="735" w:type="pct"/>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289579,40</w:t>
            </w:r>
          </w:p>
        </w:tc>
      </w:tr>
      <w:tr w:rsidR="004547FF" w:rsidRPr="004547FF" w:rsidTr="00DD3CC3">
        <w:tblPrEx>
          <w:tblCellMar>
            <w:top w:w="0" w:type="dxa"/>
            <w:bottom w:w="0" w:type="dxa"/>
          </w:tblCellMar>
        </w:tblPrEx>
        <w:trPr>
          <w:trHeight w:val="840"/>
        </w:trPr>
        <w:tc>
          <w:tcPr>
            <w:tcW w:w="1253" w:type="pct"/>
          </w:tcPr>
          <w:p w:rsidR="004547FF" w:rsidRPr="004547FF" w:rsidRDefault="004547FF" w:rsidP="00DD3CC3">
            <w:pPr>
              <w:jc w:val="center"/>
              <w:rPr>
                <w:rFonts w:ascii="Arial" w:hAnsi="Arial" w:cs="Arial"/>
                <w:bCs/>
                <w:snapToGrid w:val="0"/>
                <w:sz w:val="12"/>
                <w:szCs w:val="12"/>
              </w:rPr>
            </w:pPr>
            <w:r w:rsidRPr="004547FF">
              <w:rPr>
                <w:rFonts w:ascii="Arial" w:hAnsi="Arial" w:cs="Arial"/>
                <w:bCs/>
                <w:snapToGrid w:val="0"/>
                <w:sz w:val="12"/>
                <w:szCs w:val="12"/>
              </w:rPr>
              <w:t>1 11 05025 10 0000 120</w:t>
            </w:r>
          </w:p>
          <w:p w:rsidR="004547FF" w:rsidRPr="004547FF" w:rsidRDefault="004547FF" w:rsidP="00DD3CC3">
            <w:pPr>
              <w:jc w:val="center"/>
              <w:rPr>
                <w:rFonts w:ascii="Arial" w:hAnsi="Arial" w:cs="Arial"/>
                <w:snapToGrid w:val="0"/>
                <w:color w:val="000000"/>
                <w:sz w:val="12"/>
                <w:szCs w:val="12"/>
              </w:rPr>
            </w:pP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bCs/>
                <w:snapToGrid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164520,00</w:t>
            </w:r>
          </w:p>
        </w:tc>
      </w:tr>
      <w:tr w:rsidR="004547FF" w:rsidRPr="004547FF" w:rsidTr="00DD3CC3">
        <w:tblPrEx>
          <w:tblCellMar>
            <w:top w:w="0" w:type="dxa"/>
            <w:bottom w:w="0" w:type="dxa"/>
          </w:tblCellMar>
        </w:tblPrEx>
        <w:trPr>
          <w:trHeight w:val="885"/>
        </w:trPr>
        <w:tc>
          <w:tcPr>
            <w:tcW w:w="1253" w:type="pct"/>
          </w:tcPr>
          <w:p w:rsidR="004547FF" w:rsidRPr="004547FF" w:rsidRDefault="004547FF" w:rsidP="00DD3CC3">
            <w:pPr>
              <w:jc w:val="center"/>
              <w:rPr>
                <w:rFonts w:ascii="Arial" w:hAnsi="Arial" w:cs="Arial"/>
                <w:bCs/>
                <w:snapToGrid w:val="0"/>
                <w:sz w:val="12"/>
                <w:szCs w:val="12"/>
              </w:rPr>
            </w:pPr>
            <w:r w:rsidRPr="004547FF">
              <w:rPr>
                <w:rFonts w:ascii="Arial" w:hAnsi="Arial" w:cs="Arial"/>
                <w:snapToGrid w:val="0"/>
                <w:color w:val="000000"/>
                <w:sz w:val="12"/>
                <w:szCs w:val="12"/>
              </w:rPr>
              <w:t>1 11 09045 10 0000 120</w:t>
            </w:r>
          </w:p>
        </w:tc>
        <w:tc>
          <w:tcPr>
            <w:tcW w:w="3012" w:type="pct"/>
          </w:tcPr>
          <w:p w:rsidR="004547FF" w:rsidRPr="004547FF" w:rsidRDefault="004547FF" w:rsidP="00DD3CC3">
            <w:pPr>
              <w:jc w:val="both"/>
              <w:rPr>
                <w:rFonts w:ascii="Arial" w:hAnsi="Arial" w:cs="Arial"/>
                <w:bCs/>
                <w:snapToGrid w:val="0"/>
                <w:sz w:val="12"/>
                <w:szCs w:val="12"/>
              </w:rPr>
            </w:pPr>
            <w:r w:rsidRPr="004547FF">
              <w:rPr>
                <w:rFonts w:ascii="Arial" w:hAnsi="Arial" w:cs="Arial"/>
                <w:snapToGrid w:val="0"/>
                <w:color w:val="000000"/>
                <w:sz w:val="12"/>
                <w:szCs w:val="12"/>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w:t>
            </w:r>
            <w:proofErr w:type="gramStart"/>
            <w:r w:rsidRPr="004547FF">
              <w:rPr>
                <w:rFonts w:ascii="Arial" w:hAnsi="Arial" w:cs="Arial"/>
                <w:snapToGrid w:val="0"/>
                <w:color w:val="000000"/>
                <w:sz w:val="12"/>
                <w:szCs w:val="12"/>
              </w:rPr>
              <w:t>муниципальных  унитарных</w:t>
            </w:r>
            <w:proofErr w:type="gramEnd"/>
            <w:r w:rsidRPr="004547FF">
              <w:rPr>
                <w:rFonts w:ascii="Arial" w:hAnsi="Arial" w:cs="Arial"/>
                <w:snapToGrid w:val="0"/>
                <w:color w:val="000000"/>
                <w:sz w:val="12"/>
                <w:szCs w:val="12"/>
              </w:rPr>
              <w:t xml:space="preserve"> предприятий, в том числе казенных)</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68445,36</w:t>
            </w:r>
          </w:p>
        </w:tc>
      </w:tr>
      <w:tr w:rsidR="004547FF" w:rsidRPr="004547FF" w:rsidTr="00DD3CC3">
        <w:tblPrEx>
          <w:tblCellMar>
            <w:top w:w="0" w:type="dxa"/>
            <w:bottom w:w="0" w:type="dxa"/>
          </w:tblCellMar>
        </w:tblPrEx>
        <w:trPr>
          <w:trHeight w:val="250"/>
        </w:trPr>
        <w:tc>
          <w:tcPr>
            <w:tcW w:w="1253" w:type="pct"/>
          </w:tcPr>
          <w:p w:rsidR="004547FF" w:rsidRPr="004547FF" w:rsidRDefault="004547FF" w:rsidP="00DD3CC3">
            <w:pPr>
              <w:jc w:val="center"/>
              <w:rPr>
                <w:rFonts w:ascii="Arial" w:hAnsi="Arial" w:cs="Arial"/>
                <w:snapToGrid w:val="0"/>
                <w:color w:val="000000"/>
                <w:sz w:val="12"/>
                <w:szCs w:val="12"/>
              </w:rPr>
            </w:pPr>
            <w:r w:rsidRPr="004547FF">
              <w:rPr>
                <w:rFonts w:ascii="Arial" w:hAnsi="Arial" w:cs="Arial"/>
                <w:snapToGrid w:val="0"/>
                <w:sz w:val="12"/>
                <w:szCs w:val="12"/>
              </w:rPr>
              <w:t>1 13 02065 10 0000 130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sz w:val="12"/>
                <w:szCs w:val="12"/>
              </w:rPr>
              <w:t>Доходы, поступающие в порядке возмещения расходов, понесенных в связи с эксплуатацией имущества сельских поселений</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56614,04</w:t>
            </w:r>
          </w:p>
        </w:tc>
      </w:tr>
      <w:tr w:rsidR="004547FF" w:rsidRPr="004547FF" w:rsidTr="00DD3CC3">
        <w:tblPrEx>
          <w:tblCellMar>
            <w:top w:w="0" w:type="dxa"/>
            <w:bottom w:w="0" w:type="dxa"/>
          </w:tblCellMar>
        </w:tblPrEx>
        <w:trPr>
          <w:trHeight w:val="219"/>
        </w:trPr>
        <w:tc>
          <w:tcPr>
            <w:tcW w:w="1253" w:type="pct"/>
          </w:tcPr>
          <w:p w:rsidR="004547FF" w:rsidRPr="004547FF" w:rsidRDefault="004547FF" w:rsidP="00DD3CC3">
            <w:pPr>
              <w:jc w:val="center"/>
              <w:rPr>
                <w:rFonts w:ascii="Arial" w:hAnsi="Arial" w:cs="Arial"/>
                <w:b/>
                <w:snapToGrid w:val="0"/>
                <w:color w:val="000000"/>
                <w:sz w:val="12"/>
                <w:szCs w:val="12"/>
              </w:rPr>
            </w:pPr>
            <w:r w:rsidRPr="004547FF">
              <w:rPr>
                <w:rFonts w:ascii="Arial" w:hAnsi="Arial" w:cs="Arial"/>
                <w:b/>
                <w:snapToGrid w:val="0"/>
                <w:color w:val="000000"/>
                <w:sz w:val="12"/>
                <w:szCs w:val="12"/>
              </w:rPr>
              <w:t>2 00 00000 00 0000 000</w:t>
            </w:r>
          </w:p>
        </w:tc>
        <w:tc>
          <w:tcPr>
            <w:tcW w:w="3012" w:type="pct"/>
          </w:tcPr>
          <w:p w:rsidR="004547FF" w:rsidRPr="004547FF" w:rsidRDefault="004547FF" w:rsidP="00DD3CC3">
            <w:pPr>
              <w:jc w:val="center"/>
              <w:rPr>
                <w:rFonts w:ascii="Arial" w:hAnsi="Arial" w:cs="Arial"/>
                <w:b/>
                <w:snapToGrid w:val="0"/>
                <w:color w:val="000000"/>
                <w:sz w:val="12"/>
                <w:szCs w:val="12"/>
              </w:rPr>
            </w:pPr>
            <w:proofErr w:type="gramStart"/>
            <w:r w:rsidRPr="004547FF">
              <w:rPr>
                <w:rFonts w:ascii="Arial" w:hAnsi="Arial" w:cs="Arial"/>
                <w:b/>
                <w:snapToGrid w:val="0"/>
                <w:color w:val="000000"/>
                <w:sz w:val="12"/>
                <w:szCs w:val="12"/>
              </w:rPr>
              <w:t>БЕЗВОЗМЕЗДНЫЕ  ПОСТУПЛЕНИЯ</w:t>
            </w:r>
            <w:proofErr w:type="gramEnd"/>
          </w:p>
        </w:tc>
        <w:tc>
          <w:tcPr>
            <w:tcW w:w="735" w:type="pct"/>
          </w:tcPr>
          <w:p w:rsidR="004547FF" w:rsidRPr="004547FF" w:rsidRDefault="004547FF" w:rsidP="00DD3CC3">
            <w:pPr>
              <w:jc w:val="center"/>
              <w:rPr>
                <w:rFonts w:ascii="Arial" w:hAnsi="Arial" w:cs="Arial"/>
                <w:b/>
                <w:color w:val="000000"/>
                <w:sz w:val="12"/>
                <w:szCs w:val="12"/>
              </w:rPr>
            </w:pPr>
            <w:r w:rsidRPr="004547FF">
              <w:rPr>
                <w:rFonts w:ascii="Arial" w:hAnsi="Arial" w:cs="Arial"/>
                <w:b/>
                <w:color w:val="000000"/>
                <w:sz w:val="12"/>
                <w:szCs w:val="12"/>
              </w:rPr>
              <w:t>4967640,00</w:t>
            </w:r>
          </w:p>
        </w:tc>
      </w:tr>
      <w:tr w:rsidR="004547FF" w:rsidRPr="004547FF" w:rsidTr="00DD3CC3">
        <w:tblPrEx>
          <w:tblCellMar>
            <w:top w:w="0" w:type="dxa"/>
            <w:bottom w:w="0" w:type="dxa"/>
          </w:tblCellMar>
        </w:tblPrEx>
        <w:trPr>
          <w:trHeight w:val="334"/>
        </w:trPr>
        <w:tc>
          <w:tcPr>
            <w:tcW w:w="1253" w:type="pct"/>
          </w:tcPr>
          <w:p w:rsidR="004547FF" w:rsidRPr="004547FF" w:rsidRDefault="004547FF" w:rsidP="00DD3CC3">
            <w:pPr>
              <w:jc w:val="center"/>
              <w:rPr>
                <w:rFonts w:ascii="Arial" w:hAnsi="Arial" w:cs="Arial"/>
                <w:b/>
                <w:snapToGrid w:val="0"/>
                <w:color w:val="000000"/>
                <w:sz w:val="12"/>
                <w:szCs w:val="12"/>
              </w:rPr>
            </w:pPr>
          </w:p>
          <w:p w:rsidR="004547FF" w:rsidRPr="004547FF" w:rsidRDefault="004547FF" w:rsidP="00DD3CC3">
            <w:pPr>
              <w:jc w:val="center"/>
              <w:rPr>
                <w:rFonts w:ascii="Arial" w:hAnsi="Arial" w:cs="Arial"/>
                <w:b/>
                <w:snapToGrid w:val="0"/>
                <w:color w:val="000000"/>
                <w:sz w:val="12"/>
                <w:szCs w:val="12"/>
              </w:rPr>
            </w:pPr>
            <w:r w:rsidRPr="004547FF">
              <w:rPr>
                <w:rFonts w:ascii="Arial" w:hAnsi="Arial" w:cs="Arial"/>
                <w:b/>
                <w:snapToGrid w:val="0"/>
                <w:color w:val="000000"/>
                <w:sz w:val="12"/>
                <w:szCs w:val="12"/>
              </w:rPr>
              <w:t>2 02 00000 00 0000 000</w:t>
            </w:r>
          </w:p>
        </w:tc>
        <w:tc>
          <w:tcPr>
            <w:tcW w:w="3012" w:type="pct"/>
          </w:tcPr>
          <w:p w:rsidR="004547FF" w:rsidRPr="004547FF" w:rsidRDefault="004547FF" w:rsidP="00DD3CC3">
            <w:pPr>
              <w:rPr>
                <w:rFonts w:ascii="Arial" w:hAnsi="Arial" w:cs="Arial"/>
                <w:b/>
                <w:snapToGrid w:val="0"/>
                <w:color w:val="000000"/>
                <w:sz w:val="12"/>
                <w:szCs w:val="12"/>
              </w:rPr>
            </w:pPr>
            <w:r w:rsidRPr="004547FF">
              <w:rPr>
                <w:rFonts w:ascii="Arial" w:hAnsi="Arial" w:cs="Arial"/>
                <w:b/>
                <w:snapToGrid w:val="0"/>
                <w:color w:val="000000"/>
                <w:sz w:val="12"/>
                <w:szCs w:val="12"/>
              </w:rPr>
              <w:t>Безвозмездные поступления от других бюджетов бюджетной системы Российской Федерации</w:t>
            </w:r>
          </w:p>
        </w:tc>
        <w:tc>
          <w:tcPr>
            <w:tcW w:w="735" w:type="pct"/>
          </w:tcPr>
          <w:p w:rsidR="004547FF" w:rsidRPr="004547FF" w:rsidRDefault="004547FF" w:rsidP="00DD3CC3">
            <w:pPr>
              <w:jc w:val="center"/>
              <w:rPr>
                <w:rFonts w:ascii="Arial" w:hAnsi="Arial" w:cs="Arial"/>
                <w:b/>
                <w:color w:val="000000"/>
                <w:sz w:val="12"/>
                <w:szCs w:val="12"/>
              </w:rPr>
            </w:pPr>
            <w:r w:rsidRPr="004547FF">
              <w:rPr>
                <w:rFonts w:ascii="Arial" w:hAnsi="Arial" w:cs="Arial"/>
                <w:b/>
                <w:color w:val="000000"/>
                <w:sz w:val="12"/>
                <w:szCs w:val="12"/>
              </w:rPr>
              <w:t>4967640,00</w:t>
            </w:r>
          </w:p>
        </w:tc>
      </w:tr>
      <w:tr w:rsidR="004547FF" w:rsidRPr="004547FF" w:rsidTr="00DD3CC3">
        <w:tblPrEx>
          <w:tblCellMar>
            <w:top w:w="0" w:type="dxa"/>
            <w:bottom w:w="0" w:type="dxa"/>
          </w:tblCellMar>
        </w:tblPrEx>
        <w:trPr>
          <w:trHeight w:val="334"/>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2 02 15001 10 0000 150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1204000,00</w:t>
            </w:r>
          </w:p>
        </w:tc>
      </w:tr>
      <w:tr w:rsidR="004547FF" w:rsidRPr="004547FF" w:rsidTr="00DD3CC3">
        <w:tblPrEx>
          <w:tblCellMar>
            <w:top w:w="0" w:type="dxa"/>
            <w:bottom w:w="0" w:type="dxa"/>
          </w:tblCellMar>
        </w:tblPrEx>
        <w:trPr>
          <w:trHeight w:val="334"/>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2 02 16001 10 0000 150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735"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800000,00</w:t>
            </w:r>
          </w:p>
        </w:tc>
      </w:tr>
      <w:tr w:rsidR="004547FF" w:rsidRPr="004547FF" w:rsidTr="00DD3CC3">
        <w:tblPrEx>
          <w:tblCellMar>
            <w:top w:w="0" w:type="dxa"/>
            <w:bottom w:w="0" w:type="dxa"/>
          </w:tblCellMar>
        </w:tblPrEx>
        <w:trPr>
          <w:trHeight w:val="1065"/>
        </w:trPr>
        <w:tc>
          <w:tcPr>
            <w:tcW w:w="1253"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2 02 20216 10 0000 150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400000,00</w:t>
            </w:r>
          </w:p>
        </w:tc>
      </w:tr>
      <w:tr w:rsidR="004547FF" w:rsidRPr="004547FF" w:rsidTr="00DD3CC3">
        <w:tblPrEx>
          <w:tblCellMar>
            <w:top w:w="0" w:type="dxa"/>
            <w:bottom w:w="0" w:type="dxa"/>
          </w:tblCellMar>
        </w:tblPrEx>
        <w:trPr>
          <w:trHeight w:val="330"/>
        </w:trPr>
        <w:tc>
          <w:tcPr>
            <w:tcW w:w="1253" w:type="pct"/>
          </w:tcPr>
          <w:p w:rsidR="004547FF" w:rsidRPr="004547FF" w:rsidRDefault="004547FF" w:rsidP="00DD3CC3">
            <w:pPr>
              <w:jc w:val="center"/>
              <w:rPr>
                <w:rFonts w:ascii="Arial" w:hAnsi="Arial" w:cs="Arial"/>
                <w:sz w:val="12"/>
                <w:szCs w:val="12"/>
              </w:rPr>
            </w:pPr>
            <w:r w:rsidRPr="004547FF">
              <w:rPr>
                <w:rFonts w:ascii="Arial" w:hAnsi="Arial" w:cs="Arial"/>
                <w:sz w:val="12"/>
                <w:szCs w:val="12"/>
              </w:rPr>
              <w:t>2 02 25756 10 0000 150</w:t>
            </w:r>
          </w:p>
        </w:tc>
        <w:tc>
          <w:tcPr>
            <w:tcW w:w="3012" w:type="pct"/>
          </w:tcPr>
          <w:p w:rsidR="004547FF" w:rsidRPr="004547FF" w:rsidRDefault="004547FF" w:rsidP="00DD3CC3">
            <w:pPr>
              <w:jc w:val="both"/>
              <w:rPr>
                <w:rFonts w:ascii="Arial" w:hAnsi="Arial" w:cs="Arial"/>
                <w:sz w:val="12"/>
                <w:szCs w:val="12"/>
              </w:rPr>
            </w:pPr>
            <w:r w:rsidRPr="004547FF">
              <w:rPr>
                <w:rFonts w:ascii="Arial" w:hAnsi="Arial" w:cs="Arial"/>
                <w:color w:val="000000"/>
                <w:sz w:val="12"/>
                <w:szCs w:val="12"/>
              </w:rPr>
              <w:t>Субсидии бюджетам сельских поселений на обеспечение комплексного развития сельских территорий</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375400,00</w:t>
            </w:r>
          </w:p>
        </w:tc>
      </w:tr>
      <w:tr w:rsidR="004547FF" w:rsidRPr="004547FF" w:rsidTr="00DD3CC3">
        <w:tblPrEx>
          <w:tblCellMar>
            <w:top w:w="0" w:type="dxa"/>
            <w:bottom w:w="0" w:type="dxa"/>
          </w:tblCellMar>
        </w:tblPrEx>
        <w:trPr>
          <w:trHeight w:val="345"/>
        </w:trPr>
        <w:tc>
          <w:tcPr>
            <w:tcW w:w="1253" w:type="pct"/>
          </w:tcPr>
          <w:p w:rsidR="004547FF" w:rsidRPr="004547FF" w:rsidRDefault="004547FF" w:rsidP="00DD3CC3">
            <w:pPr>
              <w:jc w:val="center"/>
              <w:rPr>
                <w:rFonts w:ascii="Arial" w:hAnsi="Arial" w:cs="Arial"/>
                <w:sz w:val="12"/>
                <w:szCs w:val="12"/>
              </w:rPr>
            </w:pPr>
            <w:r w:rsidRPr="004547FF">
              <w:rPr>
                <w:rFonts w:ascii="Arial" w:eastAsia="Arial" w:hAnsi="Arial" w:cs="Arial"/>
                <w:sz w:val="12"/>
                <w:szCs w:val="12"/>
              </w:rPr>
              <w:t xml:space="preserve"> </w:t>
            </w:r>
            <w:r w:rsidRPr="004547FF">
              <w:rPr>
                <w:rFonts w:ascii="Arial" w:hAnsi="Arial" w:cs="Arial"/>
                <w:sz w:val="12"/>
                <w:szCs w:val="12"/>
              </w:rPr>
              <w:t>2 02 29999 10 0000 150</w:t>
            </w:r>
          </w:p>
        </w:tc>
        <w:tc>
          <w:tcPr>
            <w:tcW w:w="3012" w:type="pct"/>
          </w:tcPr>
          <w:p w:rsidR="004547FF" w:rsidRPr="004547FF" w:rsidRDefault="004547FF" w:rsidP="00DD3CC3">
            <w:pPr>
              <w:jc w:val="both"/>
              <w:rPr>
                <w:rFonts w:ascii="Arial" w:hAnsi="Arial" w:cs="Arial"/>
                <w:sz w:val="12"/>
                <w:szCs w:val="12"/>
              </w:rPr>
            </w:pPr>
            <w:r w:rsidRPr="004547FF">
              <w:rPr>
                <w:rFonts w:ascii="Arial" w:hAnsi="Arial" w:cs="Arial"/>
                <w:sz w:val="12"/>
                <w:szCs w:val="12"/>
              </w:rPr>
              <w:t>Прочие субсидии бюджетам сельских поселений</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101300,00</w:t>
            </w:r>
          </w:p>
        </w:tc>
      </w:tr>
      <w:tr w:rsidR="004547FF" w:rsidRPr="004547FF" w:rsidTr="00DD3CC3">
        <w:tblPrEx>
          <w:tblCellMar>
            <w:top w:w="0" w:type="dxa"/>
            <w:bottom w:w="0" w:type="dxa"/>
          </w:tblCellMar>
        </w:tblPrEx>
        <w:trPr>
          <w:trHeight w:val="379"/>
        </w:trPr>
        <w:tc>
          <w:tcPr>
            <w:tcW w:w="1253"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2 02 30024 10 0000 150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Субвенции бюджетам сельских поселений на выполнение передаваемых полномочий субъектов Российской Федерации </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4600,00</w:t>
            </w:r>
          </w:p>
        </w:tc>
      </w:tr>
      <w:tr w:rsidR="004547FF" w:rsidRPr="004547FF" w:rsidTr="00DD3CC3">
        <w:tblPrEx>
          <w:tblCellMar>
            <w:top w:w="0" w:type="dxa"/>
            <w:bottom w:w="0" w:type="dxa"/>
          </w:tblCellMar>
        </w:tblPrEx>
        <w:trPr>
          <w:trHeight w:val="345"/>
        </w:trPr>
        <w:tc>
          <w:tcPr>
            <w:tcW w:w="1253"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2 02 35118 10 0000 150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Субвенции бюджетам поселений на осуществление первичного воинского учета на </w:t>
            </w:r>
            <w:proofErr w:type="gramStart"/>
            <w:r w:rsidRPr="004547FF">
              <w:rPr>
                <w:rFonts w:ascii="Arial" w:hAnsi="Arial" w:cs="Arial"/>
                <w:snapToGrid w:val="0"/>
                <w:color w:val="000000"/>
                <w:sz w:val="12"/>
                <w:szCs w:val="12"/>
              </w:rPr>
              <w:t>территориях,  где</w:t>
            </w:r>
            <w:proofErr w:type="gramEnd"/>
            <w:r w:rsidRPr="004547FF">
              <w:rPr>
                <w:rFonts w:ascii="Arial" w:hAnsi="Arial" w:cs="Arial"/>
                <w:snapToGrid w:val="0"/>
                <w:color w:val="000000"/>
                <w:sz w:val="12"/>
                <w:szCs w:val="12"/>
              </w:rPr>
              <w:t xml:space="preserve"> отсутствуют военные комиссариаты</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96500,00</w:t>
            </w:r>
          </w:p>
        </w:tc>
      </w:tr>
      <w:tr w:rsidR="004547FF" w:rsidRPr="004547FF" w:rsidTr="00DD3CC3">
        <w:tblPrEx>
          <w:tblCellMar>
            <w:top w:w="0" w:type="dxa"/>
            <w:bottom w:w="0" w:type="dxa"/>
          </w:tblCellMar>
        </w:tblPrEx>
        <w:trPr>
          <w:trHeight w:val="315"/>
        </w:trPr>
        <w:tc>
          <w:tcPr>
            <w:tcW w:w="1253" w:type="pct"/>
          </w:tcPr>
          <w:p w:rsidR="004547FF" w:rsidRPr="004547FF" w:rsidRDefault="004547FF" w:rsidP="00DD3CC3">
            <w:pPr>
              <w:rPr>
                <w:rFonts w:ascii="Arial" w:hAnsi="Arial" w:cs="Arial"/>
                <w:snapToGrid w:val="0"/>
                <w:color w:val="000000"/>
                <w:sz w:val="12"/>
                <w:szCs w:val="12"/>
              </w:rPr>
            </w:pPr>
            <w:r w:rsidRPr="004547FF">
              <w:rPr>
                <w:rFonts w:ascii="Arial" w:hAnsi="Arial" w:cs="Arial"/>
                <w:snapToGrid w:val="0"/>
                <w:color w:val="000000"/>
                <w:sz w:val="12"/>
                <w:szCs w:val="12"/>
              </w:rPr>
              <w:t>2 02 49999 10 0000 150</w:t>
            </w:r>
          </w:p>
        </w:tc>
        <w:tc>
          <w:tcPr>
            <w:tcW w:w="3012" w:type="pct"/>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Прочие межбюджетные трансферты, передаваемые бюджетам сельских поселений</w:t>
            </w:r>
          </w:p>
        </w:tc>
        <w:tc>
          <w:tcPr>
            <w:tcW w:w="735" w:type="pct"/>
          </w:tcPr>
          <w:p w:rsidR="004547FF" w:rsidRPr="004547FF" w:rsidRDefault="004547FF" w:rsidP="00DD3CC3">
            <w:pPr>
              <w:jc w:val="center"/>
              <w:rPr>
                <w:rFonts w:ascii="Arial" w:hAnsi="Arial" w:cs="Arial"/>
                <w:color w:val="000000"/>
                <w:sz w:val="12"/>
                <w:szCs w:val="12"/>
              </w:rPr>
            </w:pPr>
            <w:r w:rsidRPr="004547FF">
              <w:rPr>
                <w:rFonts w:ascii="Arial" w:hAnsi="Arial" w:cs="Arial"/>
                <w:color w:val="000000"/>
                <w:sz w:val="12"/>
                <w:szCs w:val="12"/>
              </w:rPr>
              <w:t>1985840,00</w:t>
            </w:r>
          </w:p>
        </w:tc>
      </w:tr>
      <w:tr w:rsidR="004547FF" w:rsidRPr="004547FF" w:rsidTr="00DD3CC3">
        <w:tblPrEx>
          <w:tblCellMar>
            <w:top w:w="0" w:type="dxa"/>
            <w:bottom w:w="0" w:type="dxa"/>
          </w:tblCellMar>
        </w:tblPrEx>
        <w:trPr>
          <w:trHeight w:val="334"/>
        </w:trPr>
        <w:tc>
          <w:tcPr>
            <w:tcW w:w="1253" w:type="pct"/>
          </w:tcPr>
          <w:p w:rsidR="004547FF" w:rsidRPr="004547FF" w:rsidRDefault="004547FF" w:rsidP="00DD3CC3">
            <w:pPr>
              <w:rPr>
                <w:rFonts w:ascii="Arial" w:hAnsi="Arial" w:cs="Arial"/>
                <w:b/>
                <w:snapToGrid w:val="0"/>
                <w:color w:val="000000"/>
                <w:sz w:val="12"/>
                <w:szCs w:val="12"/>
              </w:rPr>
            </w:pPr>
          </w:p>
        </w:tc>
        <w:tc>
          <w:tcPr>
            <w:tcW w:w="3012" w:type="pct"/>
          </w:tcPr>
          <w:p w:rsidR="004547FF" w:rsidRPr="004547FF" w:rsidRDefault="004547FF" w:rsidP="00DD3CC3">
            <w:pPr>
              <w:jc w:val="center"/>
              <w:rPr>
                <w:rFonts w:ascii="Arial" w:hAnsi="Arial" w:cs="Arial"/>
                <w:b/>
                <w:snapToGrid w:val="0"/>
                <w:color w:val="000000"/>
                <w:sz w:val="12"/>
                <w:szCs w:val="12"/>
              </w:rPr>
            </w:pPr>
            <w:r w:rsidRPr="004547FF">
              <w:rPr>
                <w:rFonts w:ascii="Arial" w:hAnsi="Arial" w:cs="Arial"/>
                <w:b/>
                <w:snapToGrid w:val="0"/>
                <w:color w:val="000000"/>
                <w:sz w:val="12"/>
                <w:szCs w:val="12"/>
              </w:rPr>
              <w:t>ВСЕГО ДОХОДОВ</w:t>
            </w:r>
          </w:p>
        </w:tc>
        <w:tc>
          <w:tcPr>
            <w:tcW w:w="735" w:type="pct"/>
          </w:tcPr>
          <w:p w:rsidR="004547FF" w:rsidRPr="004547FF" w:rsidRDefault="004547FF" w:rsidP="00DD3CC3">
            <w:pPr>
              <w:jc w:val="center"/>
              <w:rPr>
                <w:rFonts w:ascii="Arial" w:hAnsi="Arial" w:cs="Arial"/>
                <w:b/>
                <w:color w:val="000000"/>
                <w:sz w:val="12"/>
                <w:szCs w:val="12"/>
              </w:rPr>
            </w:pPr>
            <w:r w:rsidRPr="004547FF">
              <w:rPr>
                <w:rFonts w:ascii="Arial" w:hAnsi="Arial" w:cs="Arial"/>
                <w:b/>
                <w:color w:val="000000"/>
                <w:sz w:val="12"/>
                <w:szCs w:val="12"/>
              </w:rPr>
              <w:t>10801494,29</w:t>
            </w:r>
          </w:p>
        </w:tc>
      </w:tr>
    </w:tbl>
    <w:p w:rsidR="004547FF" w:rsidRPr="004547FF" w:rsidRDefault="004547FF" w:rsidP="004547FF">
      <w:pPr>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Приложение № 3</w:t>
      </w:r>
    </w:p>
    <w:p w:rsidR="004547FF" w:rsidRPr="004547FF" w:rsidRDefault="004547FF" w:rsidP="004547FF">
      <w:pPr>
        <w:jc w:val="right"/>
        <w:rPr>
          <w:rFonts w:ascii="Arial" w:hAnsi="Arial" w:cs="Arial"/>
          <w:sz w:val="12"/>
          <w:szCs w:val="12"/>
        </w:rPr>
      </w:pPr>
      <w:r w:rsidRPr="004547FF">
        <w:rPr>
          <w:rFonts w:ascii="Arial" w:hAnsi="Arial" w:cs="Arial"/>
          <w:sz w:val="12"/>
          <w:szCs w:val="12"/>
        </w:rPr>
        <w:tab/>
        <w:t xml:space="preserve">                                                                           к решению Совета депутатов</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от </w:t>
      </w:r>
      <w:proofErr w:type="gramStart"/>
      <w:r w:rsidRPr="004547FF">
        <w:rPr>
          <w:rFonts w:ascii="Arial" w:hAnsi="Arial" w:cs="Arial"/>
          <w:sz w:val="12"/>
          <w:szCs w:val="12"/>
        </w:rPr>
        <w:t xml:space="preserve">«  </w:t>
      </w:r>
      <w:proofErr w:type="gramEnd"/>
      <w:r w:rsidRPr="004547FF">
        <w:rPr>
          <w:rFonts w:ascii="Arial" w:hAnsi="Arial" w:cs="Arial"/>
          <w:sz w:val="12"/>
          <w:szCs w:val="12"/>
        </w:rPr>
        <w:t xml:space="preserve">    » февраля 2022 года № ___</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    </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  Расходы бюджета сельского поселения</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  по разделам, подразделам классификации расходов бюджета за 2021 год</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                                                                                                                                                    </w:t>
      </w:r>
      <w:r w:rsidRPr="004547FF">
        <w:rPr>
          <w:rFonts w:ascii="Arial" w:hAnsi="Arial" w:cs="Arial"/>
          <w:sz w:val="12"/>
          <w:szCs w:val="12"/>
        </w:rPr>
        <w:t>(рублей)</w:t>
      </w:r>
      <w:r w:rsidRPr="004547FF">
        <w:rPr>
          <w:rFonts w:ascii="Arial" w:hAnsi="Arial" w:cs="Arial"/>
          <w:b/>
          <w:sz w:val="12"/>
          <w:szCs w:val="12"/>
        </w:rPr>
        <w:t xml:space="preserve">                                                                        </w:t>
      </w:r>
      <w:r w:rsidRPr="004547FF">
        <w:rPr>
          <w:rFonts w:ascii="Arial" w:hAnsi="Arial" w:cs="Arial"/>
          <w:sz w:val="12"/>
          <w:szCs w:val="12"/>
        </w:rPr>
        <w:t xml:space="preserve">                                                                                                 </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922"/>
        <w:gridCol w:w="1843"/>
      </w:tblGrid>
      <w:tr w:rsidR="004547FF" w:rsidRPr="004547FF" w:rsidTr="00DD3CC3">
        <w:trPr>
          <w:trHeight w:val="435"/>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lastRenderedPageBreak/>
              <w:t>Наименование показателя</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Код бюджетной</w:t>
            </w:r>
          </w:p>
          <w:p w:rsidR="004547FF" w:rsidRPr="004547FF" w:rsidRDefault="004547FF" w:rsidP="00DD3CC3">
            <w:pPr>
              <w:jc w:val="center"/>
              <w:rPr>
                <w:rFonts w:ascii="Arial" w:hAnsi="Arial" w:cs="Arial"/>
                <w:sz w:val="12"/>
                <w:szCs w:val="12"/>
              </w:rPr>
            </w:pPr>
            <w:r w:rsidRPr="004547FF">
              <w:rPr>
                <w:rFonts w:ascii="Arial" w:hAnsi="Arial" w:cs="Arial"/>
                <w:sz w:val="12"/>
                <w:szCs w:val="12"/>
              </w:rPr>
              <w:t>классификации</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Кассовое</w:t>
            </w:r>
          </w:p>
          <w:p w:rsidR="004547FF" w:rsidRPr="004547FF" w:rsidRDefault="004547FF" w:rsidP="00DD3CC3">
            <w:pPr>
              <w:jc w:val="center"/>
              <w:rPr>
                <w:rFonts w:ascii="Arial" w:hAnsi="Arial" w:cs="Arial"/>
                <w:sz w:val="12"/>
                <w:szCs w:val="12"/>
              </w:rPr>
            </w:pPr>
            <w:r w:rsidRPr="004547FF">
              <w:rPr>
                <w:rFonts w:ascii="Arial" w:hAnsi="Arial" w:cs="Arial"/>
                <w:sz w:val="12"/>
                <w:szCs w:val="12"/>
              </w:rPr>
              <w:t>исполнение</w:t>
            </w:r>
          </w:p>
        </w:tc>
      </w:tr>
      <w:tr w:rsidR="004547FF" w:rsidRPr="004547FF" w:rsidTr="00DD3CC3">
        <w:trPr>
          <w:trHeight w:val="179"/>
          <w:jc w:val="right"/>
        </w:trPr>
        <w:tc>
          <w:tcPr>
            <w:tcW w:w="6408" w:type="dxa"/>
            <w:tcBorders>
              <w:top w:val="single" w:sz="4" w:space="0" w:color="auto"/>
              <w:left w:val="single" w:sz="4" w:space="0" w:color="auto"/>
              <w:bottom w:val="single" w:sz="4" w:space="0" w:color="auto"/>
              <w:right w:val="single" w:sz="4" w:space="0" w:color="auto"/>
            </w:tcBorders>
            <w:shd w:val="clear" w:color="auto" w:fill="auto"/>
          </w:tcPr>
          <w:p w:rsidR="004547FF" w:rsidRPr="004547FF" w:rsidRDefault="004547FF" w:rsidP="00DD3CC3">
            <w:pPr>
              <w:rPr>
                <w:rFonts w:ascii="Arial" w:hAnsi="Arial" w:cs="Arial"/>
                <w:b/>
                <w:bCs/>
                <w:sz w:val="12"/>
                <w:szCs w:val="12"/>
              </w:rPr>
            </w:pPr>
            <w:r w:rsidRPr="004547FF">
              <w:rPr>
                <w:rFonts w:ascii="Arial" w:hAnsi="Arial" w:cs="Arial"/>
                <w:b/>
                <w:bCs/>
                <w:sz w:val="12"/>
                <w:szCs w:val="12"/>
              </w:rPr>
              <w:t>Общегосударственные вопросы</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0100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color w:val="000000"/>
                <w:sz w:val="12"/>
                <w:szCs w:val="12"/>
              </w:rPr>
            </w:pPr>
            <w:r w:rsidRPr="004547FF">
              <w:rPr>
                <w:rFonts w:ascii="Arial" w:hAnsi="Arial" w:cs="Arial"/>
                <w:b/>
                <w:bCs/>
                <w:color w:val="000000"/>
                <w:sz w:val="12"/>
                <w:szCs w:val="12"/>
              </w:rPr>
              <w:t>3473253,40</w:t>
            </w:r>
          </w:p>
        </w:tc>
      </w:tr>
      <w:tr w:rsidR="004547FF" w:rsidRPr="004547FF" w:rsidTr="00DD3CC3">
        <w:trPr>
          <w:trHeight w:val="294"/>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0102</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736316,76</w:t>
            </w:r>
          </w:p>
        </w:tc>
      </w:tr>
      <w:tr w:rsidR="004547FF" w:rsidRPr="004547FF" w:rsidTr="00DD3CC3">
        <w:trPr>
          <w:trHeight w:val="825"/>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 xml:space="preserve">Функционирование Правительства РФ, </w:t>
            </w:r>
            <w:proofErr w:type="gramStart"/>
            <w:r w:rsidRPr="004547FF">
              <w:rPr>
                <w:rFonts w:ascii="Arial" w:hAnsi="Arial" w:cs="Arial"/>
                <w:bCs/>
                <w:sz w:val="12"/>
                <w:szCs w:val="12"/>
              </w:rPr>
              <w:t>высших  исполнительных</w:t>
            </w:r>
            <w:proofErr w:type="gramEnd"/>
            <w:r w:rsidRPr="004547FF">
              <w:rPr>
                <w:rFonts w:ascii="Arial" w:hAnsi="Arial" w:cs="Arial"/>
                <w:bCs/>
                <w:sz w:val="12"/>
                <w:szCs w:val="12"/>
              </w:rPr>
              <w:t xml:space="preserve"> органов государственной власти субъектов РФ, местных администраций </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0104</w:t>
            </w:r>
          </w:p>
        </w:tc>
        <w:tc>
          <w:tcPr>
            <w:tcW w:w="1843" w:type="dxa"/>
            <w:tcBorders>
              <w:top w:val="single" w:sz="4" w:space="0" w:color="auto"/>
              <w:left w:val="single" w:sz="4" w:space="0" w:color="auto"/>
              <w:bottom w:val="single" w:sz="4" w:space="0" w:color="auto"/>
              <w:right w:val="single" w:sz="4" w:space="0" w:color="auto"/>
            </w:tcBorders>
            <w:vAlign w:val="center"/>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2609649,82</w:t>
            </w:r>
          </w:p>
        </w:tc>
      </w:tr>
      <w:tr w:rsidR="004547FF" w:rsidRPr="004547FF" w:rsidTr="00DD3CC3">
        <w:trPr>
          <w:trHeight w:val="253"/>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2"/>
              <w:rPr>
                <w:rFonts w:ascii="Arial" w:hAnsi="Arial"/>
                <w:b w:val="0"/>
                <w:bCs w:val="0"/>
                <w:shadow/>
                <w:sz w:val="12"/>
                <w:szCs w:val="12"/>
              </w:rPr>
            </w:pPr>
            <w:r w:rsidRPr="004547FF">
              <w:rPr>
                <w:rFonts w:ascii="Arial" w:hAnsi="Arial"/>
                <w:b w:val="0"/>
                <w:bCs w:val="0"/>
                <w:shadow/>
                <w:sz w:val="12"/>
                <w:szCs w:val="12"/>
              </w:rPr>
              <w:t>Другие общегосударственные вопросы</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0113</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127286,82</w:t>
            </w:r>
          </w:p>
        </w:tc>
      </w:tr>
      <w:tr w:rsidR="004547FF" w:rsidRPr="004547FF" w:rsidTr="00DD3CC3">
        <w:trPr>
          <w:trHeight w:val="270"/>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Национальная оборона</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0200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
                <w:bCs/>
                <w:color w:val="000000"/>
                <w:sz w:val="12"/>
                <w:szCs w:val="12"/>
              </w:rPr>
            </w:pPr>
            <w:r w:rsidRPr="004547FF">
              <w:rPr>
                <w:rFonts w:ascii="Arial" w:hAnsi="Arial" w:cs="Arial"/>
                <w:b/>
                <w:bCs/>
                <w:color w:val="000000"/>
                <w:sz w:val="12"/>
                <w:szCs w:val="12"/>
              </w:rPr>
              <w:t>96500,00</w:t>
            </w:r>
          </w:p>
        </w:tc>
      </w:tr>
      <w:tr w:rsidR="004547FF" w:rsidRPr="004547FF" w:rsidTr="00DD3CC3">
        <w:trPr>
          <w:trHeight w:val="270"/>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Мобилизационная и вневойсковая подготовка</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0203</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Cs/>
                <w:color w:val="000000"/>
                <w:sz w:val="12"/>
                <w:szCs w:val="12"/>
              </w:rPr>
            </w:pPr>
            <w:r w:rsidRPr="004547FF">
              <w:rPr>
                <w:rFonts w:ascii="Arial" w:hAnsi="Arial" w:cs="Arial"/>
                <w:bCs/>
                <w:color w:val="000000"/>
                <w:sz w:val="12"/>
                <w:szCs w:val="12"/>
              </w:rPr>
              <w:t>96500,00</w:t>
            </w:r>
          </w:p>
        </w:tc>
      </w:tr>
      <w:tr w:rsidR="004547FF" w:rsidRPr="004547FF" w:rsidTr="00DD3CC3">
        <w:trPr>
          <w:trHeight w:val="267"/>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Национальная безопасность и правоохранительная деятельность</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0300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
                <w:bCs/>
                <w:color w:val="000000"/>
                <w:sz w:val="12"/>
                <w:szCs w:val="12"/>
              </w:rPr>
            </w:pPr>
            <w:r w:rsidRPr="004547FF">
              <w:rPr>
                <w:rFonts w:ascii="Arial" w:hAnsi="Arial" w:cs="Arial"/>
                <w:b/>
                <w:bCs/>
                <w:color w:val="000000"/>
                <w:sz w:val="12"/>
                <w:szCs w:val="12"/>
              </w:rPr>
              <w:t>49779,53</w:t>
            </w:r>
          </w:p>
        </w:tc>
      </w:tr>
      <w:tr w:rsidR="004547FF" w:rsidRPr="004547FF" w:rsidTr="00DD3CC3">
        <w:trPr>
          <w:trHeight w:val="270"/>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sz w:val="12"/>
                <w:szCs w:val="12"/>
              </w:rPr>
              <w:t>Защита населения и территории от чрезвычайных ситуаций природного и техногенного характера, пожарная безопасность</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0310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Cs/>
                <w:color w:val="000000"/>
                <w:sz w:val="12"/>
                <w:szCs w:val="12"/>
              </w:rPr>
            </w:pPr>
            <w:r w:rsidRPr="004547FF">
              <w:rPr>
                <w:rFonts w:ascii="Arial" w:hAnsi="Arial" w:cs="Arial"/>
                <w:bCs/>
                <w:color w:val="000000"/>
                <w:sz w:val="12"/>
                <w:szCs w:val="12"/>
              </w:rPr>
              <w:t>49779,53</w:t>
            </w:r>
          </w:p>
        </w:tc>
      </w:tr>
      <w:tr w:rsidR="004547FF" w:rsidRPr="004547FF" w:rsidTr="00DD3CC3">
        <w:trPr>
          <w:trHeight w:val="285"/>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Национальная экономика</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0400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
                <w:bCs/>
                <w:color w:val="000000"/>
                <w:sz w:val="12"/>
                <w:szCs w:val="12"/>
              </w:rPr>
            </w:pPr>
            <w:r w:rsidRPr="004547FF">
              <w:rPr>
                <w:rFonts w:ascii="Arial" w:hAnsi="Arial" w:cs="Arial"/>
                <w:b/>
                <w:bCs/>
                <w:color w:val="000000"/>
                <w:sz w:val="12"/>
                <w:szCs w:val="12"/>
              </w:rPr>
              <w:t>2954302,63</w:t>
            </w:r>
          </w:p>
        </w:tc>
      </w:tr>
      <w:tr w:rsidR="004547FF" w:rsidRPr="004547FF" w:rsidTr="00DD3CC3">
        <w:trPr>
          <w:trHeight w:val="206"/>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Cs/>
                <w:sz w:val="12"/>
                <w:szCs w:val="12"/>
              </w:rPr>
              <w:t>Сельское хозяйство и рыболовство</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0405</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Cs/>
                <w:color w:val="000000"/>
                <w:sz w:val="12"/>
                <w:szCs w:val="12"/>
              </w:rPr>
            </w:pPr>
            <w:r w:rsidRPr="004547FF">
              <w:rPr>
                <w:rFonts w:ascii="Arial" w:hAnsi="Arial" w:cs="Arial"/>
                <w:bCs/>
                <w:color w:val="000000"/>
                <w:sz w:val="12"/>
                <w:szCs w:val="12"/>
              </w:rPr>
              <w:t>203250,00</w:t>
            </w:r>
          </w:p>
        </w:tc>
      </w:tr>
      <w:tr w:rsidR="004547FF" w:rsidRPr="004547FF" w:rsidTr="00DD3CC3">
        <w:trPr>
          <w:trHeight w:val="285"/>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Дорожное хозяйство (дорожные фонды)</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0409</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tabs>
                <w:tab w:val="left" w:pos="390"/>
                <w:tab w:val="center" w:pos="702"/>
              </w:tabs>
              <w:jc w:val="center"/>
              <w:rPr>
                <w:rFonts w:ascii="Arial" w:hAnsi="Arial" w:cs="Arial"/>
                <w:bCs/>
                <w:color w:val="000000"/>
                <w:sz w:val="12"/>
                <w:szCs w:val="12"/>
              </w:rPr>
            </w:pPr>
            <w:r w:rsidRPr="004547FF">
              <w:rPr>
                <w:rFonts w:ascii="Arial" w:hAnsi="Arial" w:cs="Arial"/>
                <w:bCs/>
                <w:color w:val="000000"/>
                <w:sz w:val="12"/>
                <w:szCs w:val="12"/>
              </w:rPr>
              <w:t>2751052,63</w:t>
            </w:r>
          </w:p>
        </w:tc>
      </w:tr>
      <w:tr w:rsidR="004547FF" w:rsidRPr="004547FF" w:rsidTr="00DD3CC3">
        <w:trPr>
          <w:trHeight w:val="261"/>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2"/>
              <w:rPr>
                <w:rFonts w:ascii="Arial" w:hAnsi="Arial"/>
                <w:bCs w:val="0"/>
                <w:shadow/>
                <w:sz w:val="12"/>
                <w:szCs w:val="12"/>
              </w:rPr>
            </w:pPr>
            <w:r w:rsidRPr="004547FF">
              <w:rPr>
                <w:rFonts w:ascii="Arial" w:hAnsi="Arial"/>
                <w:bCs w:val="0"/>
                <w:shadow/>
                <w:sz w:val="12"/>
                <w:szCs w:val="12"/>
              </w:rPr>
              <w:t>Жилищно-коммунальное хозяйство</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0500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color w:val="000000"/>
                <w:sz w:val="12"/>
                <w:szCs w:val="12"/>
              </w:rPr>
            </w:pPr>
            <w:r w:rsidRPr="004547FF">
              <w:rPr>
                <w:rFonts w:ascii="Arial" w:hAnsi="Arial" w:cs="Arial"/>
                <w:b/>
                <w:bCs/>
                <w:color w:val="000000"/>
                <w:sz w:val="12"/>
                <w:szCs w:val="12"/>
              </w:rPr>
              <w:t>1128297,11</w:t>
            </w:r>
          </w:p>
        </w:tc>
      </w:tr>
      <w:tr w:rsidR="004547FF" w:rsidRPr="004547FF" w:rsidTr="00DD3CC3">
        <w:trPr>
          <w:trHeight w:val="171"/>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2"/>
              <w:rPr>
                <w:rFonts w:ascii="Arial" w:hAnsi="Arial"/>
                <w:b w:val="0"/>
                <w:bCs w:val="0"/>
                <w:shadow/>
                <w:sz w:val="12"/>
                <w:szCs w:val="12"/>
              </w:rPr>
            </w:pPr>
            <w:r w:rsidRPr="004547FF">
              <w:rPr>
                <w:rFonts w:ascii="Arial" w:hAnsi="Arial"/>
                <w:b w:val="0"/>
                <w:bCs w:val="0"/>
                <w:shadow/>
                <w:sz w:val="12"/>
                <w:szCs w:val="12"/>
              </w:rPr>
              <w:t>Жилищное хозяйство</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0501</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204835,22</w:t>
            </w:r>
          </w:p>
        </w:tc>
      </w:tr>
      <w:tr w:rsidR="004547FF" w:rsidRPr="004547FF" w:rsidTr="00DD3CC3">
        <w:trPr>
          <w:trHeight w:val="189"/>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2"/>
              <w:rPr>
                <w:rFonts w:ascii="Arial" w:hAnsi="Arial"/>
                <w:b w:val="0"/>
                <w:bCs w:val="0"/>
                <w:shadow/>
                <w:sz w:val="12"/>
                <w:szCs w:val="12"/>
              </w:rPr>
            </w:pPr>
            <w:proofErr w:type="gramStart"/>
            <w:r w:rsidRPr="004547FF">
              <w:rPr>
                <w:rFonts w:ascii="Arial" w:hAnsi="Arial"/>
                <w:b w:val="0"/>
                <w:bCs w:val="0"/>
                <w:shadow/>
                <w:sz w:val="12"/>
                <w:szCs w:val="12"/>
              </w:rPr>
              <w:t>Коммунальное  хозяйство</w:t>
            </w:r>
            <w:proofErr w:type="gramEnd"/>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0502</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283185,31</w:t>
            </w:r>
          </w:p>
        </w:tc>
      </w:tr>
      <w:tr w:rsidR="004547FF" w:rsidRPr="004547FF" w:rsidTr="00DD3CC3">
        <w:trPr>
          <w:trHeight w:val="82"/>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2"/>
              <w:rPr>
                <w:rFonts w:ascii="Arial" w:hAnsi="Arial"/>
                <w:b w:val="0"/>
                <w:bCs w:val="0"/>
                <w:shadow/>
                <w:sz w:val="12"/>
                <w:szCs w:val="12"/>
              </w:rPr>
            </w:pPr>
            <w:r w:rsidRPr="004547FF">
              <w:rPr>
                <w:rFonts w:ascii="Arial" w:hAnsi="Arial"/>
                <w:b w:val="0"/>
                <w:bCs w:val="0"/>
                <w:shadow/>
                <w:sz w:val="12"/>
                <w:szCs w:val="12"/>
              </w:rPr>
              <w:t>Благоустройство</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0503</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640276,58</w:t>
            </w:r>
          </w:p>
        </w:tc>
      </w:tr>
      <w:tr w:rsidR="004547FF" w:rsidRPr="004547FF" w:rsidTr="00DD3CC3">
        <w:trPr>
          <w:trHeight w:val="287"/>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 xml:space="preserve">Культура, кинематография </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0800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color w:val="000000"/>
                <w:sz w:val="12"/>
                <w:szCs w:val="12"/>
              </w:rPr>
            </w:pPr>
            <w:r w:rsidRPr="004547FF">
              <w:rPr>
                <w:rFonts w:ascii="Arial" w:hAnsi="Arial" w:cs="Arial"/>
                <w:b/>
                <w:bCs/>
                <w:color w:val="000000"/>
                <w:sz w:val="12"/>
                <w:szCs w:val="12"/>
              </w:rPr>
              <w:t>2310612,42</w:t>
            </w:r>
          </w:p>
        </w:tc>
      </w:tr>
      <w:tr w:rsidR="004547FF" w:rsidRPr="004547FF" w:rsidTr="00DD3CC3">
        <w:trPr>
          <w:trHeight w:val="287"/>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Культура</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0801</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2310612,42</w:t>
            </w:r>
          </w:p>
        </w:tc>
      </w:tr>
      <w:tr w:rsidR="004547FF" w:rsidRPr="004547FF" w:rsidTr="00DD3CC3">
        <w:trPr>
          <w:trHeight w:val="82"/>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Социальная политика</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sz w:val="12"/>
                <w:szCs w:val="12"/>
              </w:rPr>
            </w:pPr>
            <w:r w:rsidRPr="004547FF">
              <w:rPr>
                <w:rFonts w:ascii="Arial" w:hAnsi="Arial" w:cs="Arial"/>
                <w:b/>
                <w:bCs/>
                <w:sz w:val="12"/>
                <w:szCs w:val="12"/>
              </w:rPr>
              <w:t>1000</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bCs/>
                <w:color w:val="000000"/>
                <w:sz w:val="12"/>
                <w:szCs w:val="12"/>
              </w:rPr>
            </w:pPr>
            <w:r w:rsidRPr="004547FF">
              <w:rPr>
                <w:rFonts w:ascii="Arial" w:hAnsi="Arial" w:cs="Arial"/>
                <w:b/>
                <w:bCs/>
                <w:color w:val="000000"/>
                <w:sz w:val="12"/>
                <w:szCs w:val="12"/>
              </w:rPr>
              <w:t>173603,10</w:t>
            </w:r>
          </w:p>
        </w:tc>
      </w:tr>
      <w:tr w:rsidR="004547FF" w:rsidRPr="004547FF" w:rsidTr="00DD3CC3">
        <w:trPr>
          <w:trHeight w:val="255"/>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Cs/>
                <w:sz w:val="12"/>
                <w:szCs w:val="12"/>
              </w:rPr>
            </w:pPr>
            <w:r w:rsidRPr="004547FF">
              <w:rPr>
                <w:rFonts w:ascii="Arial" w:hAnsi="Arial" w:cs="Arial"/>
                <w:bCs/>
                <w:sz w:val="12"/>
                <w:szCs w:val="12"/>
              </w:rPr>
              <w:t>Пенсионное обеспечение</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1001</w:t>
            </w: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color w:val="000000"/>
                <w:sz w:val="12"/>
                <w:szCs w:val="12"/>
              </w:rPr>
            </w:pPr>
            <w:r w:rsidRPr="004547FF">
              <w:rPr>
                <w:rFonts w:ascii="Arial" w:hAnsi="Arial" w:cs="Arial"/>
                <w:bCs/>
                <w:color w:val="000000"/>
                <w:sz w:val="12"/>
                <w:szCs w:val="12"/>
              </w:rPr>
              <w:t>173603,10</w:t>
            </w:r>
          </w:p>
        </w:tc>
      </w:tr>
      <w:tr w:rsidR="004547FF" w:rsidRPr="004547FF" w:rsidTr="00DD3CC3">
        <w:trPr>
          <w:trHeight w:val="66"/>
          <w:jc w:val="right"/>
        </w:trPr>
        <w:tc>
          <w:tcPr>
            <w:tcW w:w="6408"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rPr>
                <w:rFonts w:ascii="Arial" w:hAnsi="Arial" w:cs="Arial"/>
                <w:b/>
                <w:bCs/>
                <w:sz w:val="12"/>
                <w:szCs w:val="12"/>
              </w:rPr>
            </w:pPr>
            <w:r w:rsidRPr="004547FF">
              <w:rPr>
                <w:rFonts w:ascii="Arial" w:hAnsi="Arial" w:cs="Arial"/>
                <w:b/>
                <w:bCs/>
                <w:sz w:val="12"/>
                <w:szCs w:val="12"/>
              </w:rPr>
              <w:t>Итого</w:t>
            </w:r>
          </w:p>
        </w:tc>
        <w:tc>
          <w:tcPr>
            <w:tcW w:w="1922"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Cs/>
                <w:sz w:val="12"/>
                <w:szCs w:val="12"/>
              </w:rPr>
            </w:pPr>
          </w:p>
        </w:tc>
        <w:tc>
          <w:tcPr>
            <w:tcW w:w="1843" w:type="dxa"/>
            <w:tcBorders>
              <w:top w:val="single" w:sz="4" w:space="0" w:color="auto"/>
              <w:left w:val="single" w:sz="4" w:space="0" w:color="auto"/>
              <w:bottom w:val="single" w:sz="4" w:space="0" w:color="auto"/>
              <w:right w:val="single" w:sz="4" w:space="0" w:color="auto"/>
            </w:tcBorders>
          </w:tcPr>
          <w:p w:rsidR="004547FF" w:rsidRPr="004547FF" w:rsidRDefault="004547FF" w:rsidP="00DD3CC3">
            <w:pPr>
              <w:jc w:val="center"/>
              <w:rPr>
                <w:rFonts w:ascii="Arial" w:hAnsi="Arial" w:cs="Arial"/>
                <w:b/>
                <w:color w:val="000000"/>
                <w:sz w:val="12"/>
                <w:szCs w:val="12"/>
              </w:rPr>
            </w:pPr>
            <w:r w:rsidRPr="004547FF">
              <w:rPr>
                <w:rFonts w:ascii="Arial" w:hAnsi="Arial" w:cs="Arial"/>
                <w:b/>
                <w:color w:val="000000"/>
                <w:sz w:val="12"/>
                <w:szCs w:val="12"/>
              </w:rPr>
              <w:t>10186348,19</w:t>
            </w:r>
          </w:p>
        </w:tc>
      </w:tr>
    </w:tbl>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Приложение № 4</w:t>
      </w:r>
    </w:p>
    <w:p w:rsidR="004547FF" w:rsidRPr="004547FF" w:rsidRDefault="004547FF" w:rsidP="004547FF">
      <w:pPr>
        <w:jc w:val="right"/>
        <w:rPr>
          <w:rFonts w:ascii="Arial" w:hAnsi="Arial" w:cs="Arial"/>
          <w:sz w:val="12"/>
          <w:szCs w:val="12"/>
        </w:rPr>
      </w:pPr>
      <w:r w:rsidRPr="004547FF">
        <w:rPr>
          <w:rFonts w:ascii="Arial" w:hAnsi="Arial" w:cs="Arial"/>
          <w:sz w:val="12"/>
          <w:szCs w:val="12"/>
        </w:rPr>
        <w:tab/>
        <w:t xml:space="preserve">                                                                              к решению Совета депутатов</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от «___» февраля 2022 года № ____  </w:t>
      </w:r>
    </w:p>
    <w:p w:rsidR="004547FF" w:rsidRPr="004547FF" w:rsidRDefault="004547FF" w:rsidP="004547FF">
      <w:pPr>
        <w:jc w:val="right"/>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 xml:space="preserve">Расходы бюджета по ведомственной </w:t>
      </w:r>
      <w:proofErr w:type="gramStart"/>
      <w:r w:rsidRPr="004547FF">
        <w:rPr>
          <w:rFonts w:ascii="Arial" w:hAnsi="Arial" w:cs="Arial"/>
          <w:b/>
          <w:sz w:val="12"/>
          <w:szCs w:val="12"/>
        </w:rPr>
        <w:t>структуре  расходов</w:t>
      </w:r>
      <w:proofErr w:type="gramEnd"/>
      <w:r w:rsidRPr="004547FF">
        <w:rPr>
          <w:rFonts w:ascii="Arial" w:hAnsi="Arial" w:cs="Arial"/>
          <w:b/>
          <w:sz w:val="12"/>
          <w:szCs w:val="12"/>
        </w:rPr>
        <w:t xml:space="preserve"> бюджетов за 2021 год </w:t>
      </w:r>
    </w:p>
    <w:p w:rsidR="004547FF" w:rsidRPr="004547FF" w:rsidRDefault="004547FF" w:rsidP="004547FF">
      <w:pPr>
        <w:jc w:val="right"/>
        <w:rPr>
          <w:rFonts w:ascii="Arial" w:hAnsi="Arial" w:cs="Arial"/>
          <w:b/>
          <w:bCs/>
          <w:sz w:val="12"/>
          <w:szCs w:val="12"/>
        </w:rPr>
      </w:pPr>
      <w:r w:rsidRPr="004547FF">
        <w:rPr>
          <w:rFonts w:ascii="Arial" w:hAnsi="Arial" w:cs="Arial"/>
          <w:sz w:val="12"/>
          <w:szCs w:val="12"/>
        </w:rPr>
        <w:t xml:space="preserve"> (рублей)</w:t>
      </w:r>
    </w:p>
    <w:tbl>
      <w:tblPr>
        <w:tblpPr w:leftFromText="180" w:rightFromText="180" w:vertAnchor="page" w:horzAnchor="margin" w:tblpY="3557"/>
        <w:tblW w:w="10881" w:type="dxa"/>
        <w:tblLayout w:type="fixed"/>
        <w:tblLook w:val="0000" w:firstRow="0" w:lastRow="0" w:firstColumn="0" w:lastColumn="0" w:noHBand="0" w:noVBand="0"/>
      </w:tblPr>
      <w:tblGrid>
        <w:gridCol w:w="3839"/>
        <w:gridCol w:w="805"/>
        <w:gridCol w:w="709"/>
        <w:gridCol w:w="1134"/>
        <w:gridCol w:w="1559"/>
        <w:gridCol w:w="1276"/>
        <w:gridCol w:w="1559"/>
      </w:tblGrid>
      <w:tr w:rsidR="004547FF" w:rsidRPr="004547FF" w:rsidTr="00DD3CC3">
        <w:trPr>
          <w:trHeight w:val="547"/>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Наименование</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proofErr w:type="spellStart"/>
            <w:proofErr w:type="gramStart"/>
            <w:r w:rsidRPr="004547FF">
              <w:rPr>
                <w:rFonts w:ascii="Arial" w:hAnsi="Arial" w:cs="Arial"/>
                <w:bCs/>
                <w:sz w:val="12"/>
                <w:szCs w:val="12"/>
              </w:rPr>
              <w:t>Ве</w:t>
            </w:r>
            <w:proofErr w:type="spellEnd"/>
            <w:r w:rsidRPr="004547FF">
              <w:rPr>
                <w:rFonts w:ascii="Arial" w:hAnsi="Arial" w:cs="Arial"/>
                <w:bCs/>
                <w:sz w:val="12"/>
                <w:szCs w:val="12"/>
              </w:rPr>
              <w:t>-дом</w:t>
            </w:r>
            <w:proofErr w:type="gramEnd"/>
            <w:r w:rsidRPr="004547FF">
              <w:rPr>
                <w:rFonts w:ascii="Arial" w:hAnsi="Arial" w:cs="Arial"/>
                <w:bCs/>
                <w:sz w:val="12"/>
                <w:szCs w:val="12"/>
              </w:rPr>
              <w:t>-</w:t>
            </w:r>
          </w:p>
          <w:p w:rsidR="004547FF" w:rsidRPr="004547FF" w:rsidRDefault="004547FF" w:rsidP="00DD3CC3">
            <w:pPr>
              <w:jc w:val="center"/>
              <w:rPr>
                <w:rFonts w:ascii="Arial" w:hAnsi="Arial" w:cs="Arial"/>
                <w:bCs/>
                <w:sz w:val="12"/>
                <w:szCs w:val="12"/>
              </w:rPr>
            </w:pPr>
            <w:proofErr w:type="spellStart"/>
            <w:r w:rsidRPr="004547FF">
              <w:rPr>
                <w:rFonts w:ascii="Arial" w:hAnsi="Arial" w:cs="Arial"/>
                <w:bCs/>
                <w:sz w:val="12"/>
                <w:szCs w:val="12"/>
              </w:rPr>
              <w:t>ство</w:t>
            </w:r>
            <w:proofErr w:type="spellEnd"/>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jc w:val="both"/>
              <w:rPr>
                <w:b w:val="0"/>
                <w:sz w:val="12"/>
                <w:szCs w:val="12"/>
              </w:rPr>
            </w:pPr>
            <w:proofErr w:type="gramStart"/>
            <w:r w:rsidRPr="004547FF">
              <w:rPr>
                <w:b w:val="0"/>
                <w:sz w:val="12"/>
                <w:szCs w:val="12"/>
              </w:rPr>
              <w:t>Раз-дел</w:t>
            </w:r>
            <w:proofErr w:type="gramEnd"/>
          </w:p>
          <w:p w:rsidR="004547FF" w:rsidRPr="004547FF" w:rsidRDefault="004547FF" w:rsidP="00DD3CC3">
            <w:pPr>
              <w:jc w:val="both"/>
              <w:rPr>
                <w:rFonts w:ascii="Arial" w:hAnsi="Arial" w:cs="Arial"/>
                <w:sz w:val="12"/>
                <w:szCs w:val="12"/>
              </w:rPr>
            </w:pP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proofErr w:type="spellStart"/>
            <w:proofErr w:type="gramStart"/>
            <w:r w:rsidRPr="004547FF">
              <w:rPr>
                <w:rFonts w:ascii="Arial" w:hAnsi="Arial" w:cs="Arial"/>
                <w:bCs/>
                <w:sz w:val="12"/>
                <w:szCs w:val="12"/>
              </w:rPr>
              <w:t>Подраз</w:t>
            </w:r>
            <w:proofErr w:type="spellEnd"/>
            <w:r w:rsidRPr="004547FF">
              <w:rPr>
                <w:rFonts w:ascii="Arial" w:hAnsi="Arial" w:cs="Arial"/>
                <w:bCs/>
                <w:sz w:val="12"/>
                <w:szCs w:val="12"/>
              </w:rPr>
              <w:t>-дел</w:t>
            </w:r>
            <w:proofErr w:type="gramEnd"/>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Целевая</w:t>
            </w: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статья</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Вид</w:t>
            </w: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расходов</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pStyle w:val="2"/>
              <w:rPr>
                <w:rStyle w:val="affffa"/>
                <w:rFonts w:ascii="Arial" w:hAnsi="Arial"/>
                <w:b w:val="0"/>
                <w:i/>
                <w:sz w:val="12"/>
                <w:szCs w:val="12"/>
              </w:rPr>
            </w:pPr>
            <w:proofErr w:type="gramStart"/>
            <w:r w:rsidRPr="004547FF">
              <w:rPr>
                <w:rStyle w:val="affffa"/>
                <w:rFonts w:ascii="Arial" w:hAnsi="Arial"/>
                <w:b w:val="0"/>
                <w:i/>
                <w:sz w:val="12"/>
                <w:szCs w:val="12"/>
              </w:rPr>
              <w:t>Сумма  (</w:t>
            </w:r>
            <w:proofErr w:type="gramEnd"/>
            <w:r w:rsidRPr="004547FF">
              <w:rPr>
                <w:rStyle w:val="affffa"/>
                <w:rFonts w:ascii="Arial" w:hAnsi="Arial"/>
                <w:b w:val="0"/>
                <w:i/>
                <w:sz w:val="12"/>
                <w:szCs w:val="12"/>
              </w:rPr>
              <w:t>руб.)</w:t>
            </w:r>
          </w:p>
          <w:p w:rsidR="004547FF" w:rsidRPr="004547FF" w:rsidRDefault="004547FF" w:rsidP="00DD3CC3">
            <w:pPr>
              <w:jc w:val="center"/>
              <w:rPr>
                <w:rStyle w:val="affffa"/>
                <w:rFonts w:ascii="Arial" w:hAnsi="Arial" w:cs="Arial"/>
                <w:i w:val="0"/>
                <w:sz w:val="12"/>
                <w:szCs w:val="12"/>
              </w:rPr>
            </w:pP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proofErr w:type="gramStart"/>
            <w:r w:rsidRPr="004547FF">
              <w:rPr>
                <w:b w:val="0"/>
                <w:sz w:val="12"/>
                <w:szCs w:val="12"/>
              </w:rPr>
              <w:lastRenderedPageBreak/>
              <w:t xml:space="preserve">Администрация  </w:t>
            </w:r>
            <w:proofErr w:type="spellStart"/>
            <w:r w:rsidRPr="004547FF">
              <w:rPr>
                <w:b w:val="0"/>
                <w:sz w:val="12"/>
                <w:szCs w:val="12"/>
              </w:rPr>
              <w:t>Ореховского</w:t>
            </w:r>
            <w:proofErr w:type="spellEnd"/>
            <w:proofErr w:type="gramEnd"/>
            <w:r w:rsidRPr="004547FF">
              <w:rPr>
                <w:b w:val="0"/>
                <w:sz w:val="12"/>
                <w:szCs w:val="12"/>
              </w:rPr>
              <w:t xml:space="preserve"> сельского поселения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pStyle w:val="2"/>
              <w:suppressAutoHyphens/>
              <w:rPr>
                <w:rStyle w:val="affffa"/>
                <w:rFonts w:ascii="Arial" w:hAnsi="Arial"/>
                <w:b w:val="0"/>
                <w:i/>
                <w:sz w:val="12"/>
                <w:szCs w:val="12"/>
              </w:rPr>
            </w:pPr>
            <w:r w:rsidRPr="004547FF">
              <w:rPr>
                <w:rStyle w:val="affffa"/>
                <w:rFonts w:ascii="Arial" w:hAnsi="Arial"/>
                <w:b w:val="0"/>
                <w:i/>
                <w:sz w:val="12"/>
                <w:szCs w:val="12"/>
              </w:rPr>
              <w:t>10186348,19</w:t>
            </w:r>
          </w:p>
        </w:tc>
      </w:tr>
      <w:tr w:rsidR="004547FF" w:rsidRPr="004547FF" w:rsidTr="00DD3CC3">
        <w:trPr>
          <w:trHeight w:val="143"/>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Общегосударственные вопросы</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3473253,40</w:t>
            </w:r>
          </w:p>
        </w:tc>
      </w:tr>
      <w:tr w:rsidR="004547FF" w:rsidRPr="004547FF" w:rsidTr="00DD3CC3">
        <w:trPr>
          <w:trHeight w:val="328"/>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02</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736316,76</w:t>
            </w:r>
          </w:p>
        </w:tc>
      </w:tr>
      <w:tr w:rsidR="004547FF" w:rsidRPr="004547FF" w:rsidTr="00DD3CC3">
        <w:trPr>
          <w:trHeight w:val="371"/>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 xml:space="preserve">Глава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сельского поселения Галичского муниципального района</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02</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0600000000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736316,76</w:t>
            </w:r>
          </w:p>
        </w:tc>
      </w:tr>
      <w:tr w:rsidR="004547FF" w:rsidRPr="004547FF" w:rsidTr="00DD3CC3">
        <w:trPr>
          <w:trHeight w:val="194"/>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Расходы на оплату труда работников муниципальных органов поселения</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02</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0600000110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736316,76</w:t>
            </w:r>
          </w:p>
        </w:tc>
      </w:tr>
      <w:tr w:rsidR="004547FF" w:rsidRPr="004547FF" w:rsidTr="00DD3CC3">
        <w:trPr>
          <w:trHeight w:val="66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0600000110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736316,76</w:t>
            </w:r>
          </w:p>
        </w:tc>
      </w:tr>
      <w:tr w:rsidR="004547FF" w:rsidRPr="004547FF" w:rsidTr="00DD3CC3">
        <w:trPr>
          <w:trHeight w:val="210"/>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0600000110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736316,76</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2609649,82</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Центральный аппарат исполнительных органов местного самоуправления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2609649,82</w:t>
            </w:r>
          </w:p>
        </w:tc>
      </w:tr>
      <w:tr w:rsidR="004547FF" w:rsidRPr="004547FF" w:rsidTr="00DD3CC3">
        <w:trPr>
          <w:trHeight w:val="187"/>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Расходы на оплату труда работников муниципальных органов поселения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0100000110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2266411,19</w:t>
            </w:r>
          </w:p>
        </w:tc>
      </w:tr>
      <w:tr w:rsidR="004547FF" w:rsidRPr="004547FF" w:rsidTr="00DD3CC3">
        <w:trPr>
          <w:trHeight w:val="66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2266411,19</w:t>
            </w:r>
          </w:p>
        </w:tc>
      </w:tr>
      <w:tr w:rsidR="004547FF" w:rsidRPr="004547FF" w:rsidTr="00DD3CC3">
        <w:trPr>
          <w:trHeight w:val="210"/>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2266411,19</w:t>
            </w:r>
          </w:p>
        </w:tc>
      </w:tr>
      <w:tr w:rsidR="004547FF" w:rsidRPr="004547FF" w:rsidTr="00DD3CC3">
        <w:trPr>
          <w:trHeight w:val="184"/>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 xml:space="preserve">Расходы на обеспечение функций муниципальных органов поселения </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338638,63</w:t>
            </w:r>
          </w:p>
        </w:tc>
      </w:tr>
      <w:tr w:rsidR="004547FF" w:rsidRPr="004547FF" w:rsidTr="00DD3CC3">
        <w:trPr>
          <w:trHeight w:val="457"/>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334548,32</w:t>
            </w:r>
          </w:p>
        </w:tc>
      </w:tr>
      <w:tr w:rsidR="004547FF" w:rsidRPr="004547FF" w:rsidTr="00DD3CC3">
        <w:trPr>
          <w:trHeight w:val="252"/>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0100000190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334548,32</w:t>
            </w:r>
          </w:p>
        </w:tc>
      </w:tr>
      <w:tr w:rsidR="004547FF" w:rsidRPr="004547FF" w:rsidTr="00DD3CC3">
        <w:trPr>
          <w:trHeight w:val="184"/>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Иные бюджетные ассигнования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800</w:t>
            </w: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4090,31</w:t>
            </w:r>
          </w:p>
        </w:tc>
      </w:tr>
      <w:tr w:rsidR="004547FF" w:rsidRPr="004547FF" w:rsidTr="00DD3CC3">
        <w:trPr>
          <w:trHeight w:val="215"/>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Уплата налогов, сборов и иных платежей</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0100000190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850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4090,31</w:t>
            </w:r>
          </w:p>
        </w:tc>
      </w:tr>
      <w:tr w:rsidR="004547FF" w:rsidRPr="004547FF" w:rsidTr="00DD3CC3">
        <w:trPr>
          <w:trHeight w:val="59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0100072090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4600,00</w:t>
            </w:r>
          </w:p>
        </w:tc>
      </w:tr>
      <w:tr w:rsidR="004547FF" w:rsidRPr="004547FF" w:rsidTr="00DD3CC3">
        <w:trPr>
          <w:trHeight w:val="294"/>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0100072090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4600,00</w:t>
            </w:r>
          </w:p>
        </w:tc>
      </w:tr>
      <w:tr w:rsidR="004547FF" w:rsidRPr="004547FF" w:rsidTr="00DD3CC3">
        <w:trPr>
          <w:trHeight w:val="106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0100072090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4600,00</w:t>
            </w:r>
          </w:p>
        </w:tc>
      </w:tr>
      <w:tr w:rsidR="004547FF" w:rsidRPr="004547FF" w:rsidTr="00DD3CC3">
        <w:trPr>
          <w:trHeight w:val="55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Другие общегосударственные вопросы</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127286,82</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Реализация государственных функций, связанных с общегосударственным управлением</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24028,82</w:t>
            </w:r>
          </w:p>
        </w:tc>
      </w:tr>
      <w:tr w:rsidR="004547FF" w:rsidRPr="004547FF" w:rsidTr="00DD3CC3">
        <w:trPr>
          <w:trHeight w:val="750"/>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Прочие выплаты по обязательствам сельского поселения</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0920020010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24028,82</w:t>
            </w:r>
          </w:p>
        </w:tc>
      </w:tr>
      <w:tr w:rsidR="004547FF" w:rsidRPr="004547FF" w:rsidTr="00DD3CC3">
        <w:trPr>
          <w:trHeight w:val="33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0920020010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21160,82</w:t>
            </w:r>
          </w:p>
        </w:tc>
      </w:tr>
      <w:tr w:rsidR="004547FF" w:rsidRPr="004547FF" w:rsidTr="00DD3CC3">
        <w:trPr>
          <w:trHeight w:val="33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0920020010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21160,82</w:t>
            </w:r>
          </w:p>
        </w:tc>
      </w:tr>
      <w:tr w:rsidR="004547FF" w:rsidRPr="004547FF" w:rsidTr="00DD3CC3">
        <w:trPr>
          <w:trHeight w:val="89"/>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Иные бюджетные ассигнования</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0920020010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800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2868,00</w:t>
            </w:r>
          </w:p>
        </w:tc>
      </w:tr>
      <w:tr w:rsidR="004547FF" w:rsidRPr="004547FF" w:rsidTr="00DD3CC3">
        <w:trPr>
          <w:trHeight w:val="54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Уплата налогов, сборов и иных платежей</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0920020010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850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2868,00</w:t>
            </w:r>
          </w:p>
        </w:tc>
      </w:tr>
      <w:tr w:rsidR="004547FF" w:rsidRPr="004547FF" w:rsidTr="00DD3CC3">
        <w:trPr>
          <w:trHeight w:val="34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103258,00</w:t>
            </w:r>
          </w:p>
        </w:tc>
      </w:tr>
      <w:tr w:rsidR="004547FF" w:rsidRPr="004547FF" w:rsidTr="00DD3CC3">
        <w:trPr>
          <w:trHeight w:val="224"/>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 xml:space="preserve">Межбюджетные трансферты на осуществление переданных полномочий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счетного органа поселения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счетному органу муниципального района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0950070010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79258,00</w:t>
            </w:r>
          </w:p>
        </w:tc>
      </w:tr>
      <w:tr w:rsidR="004547FF" w:rsidRPr="004547FF" w:rsidTr="00DD3CC3">
        <w:trPr>
          <w:trHeight w:val="236"/>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79258,00</w:t>
            </w:r>
          </w:p>
        </w:tc>
      </w:tr>
      <w:tr w:rsidR="004547FF" w:rsidRPr="004547FF" w:rsidTr="00DD3CC3">
        <w:trPr>
          <w:trHeight w:val="293"/>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0950070010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79258,00</w:t>
            </w:r>
          </w:p>
        </w:tc>
      </w:tr>
      <w:tr w:rsidR="004547FF" w:rsidRPr="004547FF" w:rsidTr="00DD3CC3">
        <w:trPr>
          <w:trHeight w:val="271"/>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0950070020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36"/>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0950070020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31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0950070020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111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7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7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lastRenderedPageBreak/>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0950070040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111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7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7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0950070050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111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0950070060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7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0950070060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0950070060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6000,00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pStyle w:val="6"/>
              <w:rPr>
                <w:rFonts w:ascii="Arial" w:hAnsi="Arial" w:cs="Arial"/>
                <w:b w:val="0"/>
                <w:sz w:val="12"/>
                <w:szCs w:val="12"/>
              </w:rPr>
            </w:pPr>
            <w:r w:rsidRPr="004547FF">
              <w:rPr>
                <w:rFonts w:ascii="Arial" w:hAnsi="Arial" w:cs="Arial"/>
                <w:b w:val="0"/>
                <w:sz w:val="12"/>
                <w:szCs w:val="12"/>
              </w:rPr>
              <w:t>Национальная оборона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96500,00</w:t>
            </w:r>
          </w:p>
        </w:tc>
      </w:tr>
      <w:tr w:rsidR="004547FF" w:rsidRPr="004547FF" w:rsidTr="00DD3CC3">
        <w:trPr>
          <w:trHeight w:val="529"/>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pStyle w:val="6"/>
              <w:rPr>
                <w:rFonts w:ascii="Arial" w:hAnsi="Arial" w:cs="Arial"/>
                <w:b w:val="0"/>
                <w:sz w:val="12"/>
                <w:szCs w:val="12"/>
              </w:rPr>
            </w:pPr>
            <w:r w:rsidRPr="004547FF">
              <w:rPr>
                <w:rFonts w:ascii="Arial" w:hAnsi="Arial" w:cs="Arial"/>
                <w:b w:val="0"/>
                <w:sz w:val="12"/>
                <w:szCs w:val="12"/>
              </w:rPr>
              <w:t>Мобилизационная и вневойсковая подготовка</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96500,00</w:t>
            </w:r>
          </w:p>
        </w:tc>
      </w:tr>
      <w:tr w:rsidR="004547FF" w:rsidRPr="004547FF" w:rsidTr="00DD3CC3">
        <w:trPr>
          <w:trHeight w:val="284"/>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
                <w:sz w:val="12"/>
                <w:szCs w:val="12"/>
              </w:rPr>
            </w:pPr>
            <w:r w:rsidRPr="004547FF">
              <w:rPr>
                <w:rFonts w:ascii="Arial" w:hAnsi="Arial" w:cs="Arial"/>
                <w:bCs/>
                <w:sz w:val="12"/>
                <w:szCs w:val="12"/>
              </w:rPr>
              <w:t>Субвенции бюджетам сельских поселений за счет средств федерального бюджета</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0300000000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96500,00</w:t>
            </w:r>
          </w:p>
        </w:tc>
      </w:tr>
      <w:tr w:rsidR="004547FF" w:rsidRPr="004547FF" w:rsidTr="00DD3CC3">
        <w:trPr>
          <w:trHeight w:val="329"/>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0300051180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96500,00</w:t>
            </w:r>
          </w:p>
        </w:tc>
      </w:tr>
      <w:tr w:rsidR="004547FF" w:rsidRPr="004547FF" w:rsidTr="00DD3CC3">
        <w:trPr>
          <w:trHeight w:val="731"/>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0300051180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90068,67</w:t>
            </w:r>
          </w:p>
        </w:tc>
      </w:tr>
      <w:tr w:rsidR="004547FF" w:rsidRPr="004547FF" w:rsidTr="00DD3CC3">
        <w:trPr>
          <w:trHeight w:val="273"/>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Расходы на выплаты государственных (муниципальных) органов</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0300051180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120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90068,67</w:t>
            </w:r>
          </w:p>
        </w:tc>
      </w:tr>
      <w:tr w:rsidR="004547FF" w:rsidRPr="004547FF" w:rsidTr="00DD3CC3">
        <w:trPr>
          <w:trHeight w:val="285"/>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0300051180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6431,33</w:t>
            </w:r>
          </w:p>
        </w:tc>
      </w:tr>
      <w:tr w:rsidR="004547FF" w:rsidRPr="004547FF" w:rsidTr="00DD3CC3">
        <w:trPr>
          <w:trHeight w:val="108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0300051180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6431,33</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Национальная безопасность и правоохранительная деятельность</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03</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49779,53</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Защита населения и территории от чрезвычайных ситуаций природного и техногенного характера, пожарная безопасность</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sz w:val="12"/>
                <w:szCs w:val="12"/>
              </w:rPr>
            </w:pPr>
            <w:r w:rsidRPr="004547FF">
              <w:rPr>
                <w:rFonts w:ascii="Arial" w:hAnsi="Arial" w:cs="Arial"/>
                <w:bCs/>
                <w:sz w:val="12"/>
                <w:szCs w:val="12"/>
              </w:rPr>
              <w:t>03</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sz w:val="12"/>
                <w:szCs w:val="12"/>
              </w:rPr>
            </w:pPr>
            <w:r w:rsidRPr="004547FF">
              <w:rPr>
                <w:rFonts w:ascii="Arial" w:hAnsi="Arial" w:cs="Arial"/>
                <w:bCs/>
                <w:sz w:val="12"/>
                <w:szCs w:val="12"/>
              </w:rPr>
              <w:t>10</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49779,53</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10</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0940000000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49779,53</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4F7F2E">
            <w:pPr>
              <w:pStyle w:val="3"/>
              <w:numPr>
                <w:ilvl w:val="2"/>
                <w:numId w:val="18"/>
              </w:numPr>
              <w:suppressAutoHyphens/>
              <w:spacing w:before="0" w:after="0"/>
              <w:ind w:left="0" w:firstLine="0"/>
              <w:rPr>
                <w:sz w:val="12"/>
                <w:szCs w:val="12"/>
              </w:rPr>
            </w:pPr>
            <w:r w:rsidRPr="004547FF">
              <w:rPr>
                <w:b w:val="0"/>
                <w:bCs w:val="0"/>
                <w:sz w:val="12"/>
                <w:szCs w:val="12"/>
              </w:rPr>
              <w:t>Закупка товаров, работ и услуг для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0940000000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49779,53</w:t>
            </w:r>
          </w:p>
        </w:tc>
      </w:tr>
      <w:tr w:rsidR="004547FF" w:rsidRPr="004547FF" w:rsidTr="00DD3CC3">
        <w:trPr>
          <w:trHeight w:val="28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0940000000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49779,53</w:t>
            </w:r>
          </w:p>
        </w:tc>
      </w:tr>
      <w:tr w:rsidR="004547FF" w:rsidRPr="004547FF" w:rsidTr="00DD3CC3">
        <w:trPr>
          <w:trHeight w:val="210"/>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Национальная экономика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2954302,63</w:t>
            </w:r>
          </w:p>
        </w:tc>
      </w:tr>
      <w:tr w:rsidR="004547FF" w:rsidRPr="004547FF" w:rsidTr="00DD3CC3">
        <w:trPr>
          <w:trHeight w:val="30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Сельское хозяйство и рыболовство</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162500,00</w:t>
            </w:r>
          </w:p>
        </w:tc>
      </w:tr>
      <w:tr w:rsidR="004547FF" w:rsidRPr="004547FF" w:rsidTr="00DD3CC3">
        <w:trPr>
          <w:trHeight w:val="22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Мероприятия по землеустройству и землепользованию</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3400000000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203250,00</w:t>
            </w:r>
          </w:p>
        </w:tc>
      </w:tr>
      <w:tr w:rsidR="004547FF" w:rsidRPr="004547FF" w:rsidTr="00DD3CC3">
        <w:trPr>
          <w:trHeight w:val="146"/>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Расходы на </w:t>
            </w:r>
            <w:proofErr w:type="spellStart"/>
            <w:r w:rsidRPr="004547FF">
              <w:rPr>
                <w:rFonts w:ascii="Arial" w:hAnsi="Arial" w:cs="Arial"/>
                <w:bCs/>
                <w:sz w:val="12"/>
                <w:szCs w:val="12"/>
              </w:rPr>
              <w:t>софинансирование</w:t>
            </w:r>
            <w:proofErr w:type="spellEnd"/>
            <w:r w:rsidRPr="004547FF">
              <w:rPr>
                <w:rFonts w:ascii="Arial" w:hAnsi="Arial" w:cs="Arial"/>
                <w:bCs/>
                <w:sz w:val="12"/>
                <w:szCs w:val="12"/>
              </w:rPr>
              <w:t xml:space="preserve"> мероприятий по борьбе с борщевиком Сосновского</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203250,00</w:t>
            </w:r>
          </w:p>
        </w:tc>
      </w:tr>
      <w:tr w:rsidR="004547FF" w:rsidRPr="004547FF" w:rsidTr="00DD3CC3">
        <w:trPr>
          <w:trHeight w:val="36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203250,00</w:t>
            </w:r>
          </w:p>
        </w:tc>
      </w:tr>
      <w:tr w:rsidR="004547FF" w:rsidRPr="004547FF" w:rsidTr="00DD3CC3">
        <w:trPr>
          <w:trHeight w:val="89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203250,00</w:t>
            </w:r>
          </w:p>
        </w:tc>
      </w:tr>
      <w:tr w:rsidR="004547FF" w:rsidRPr="004547FF" w:rsidTr="00DD3CC3">
        <w:trPr>
          <w:trHeight w:val="30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Дорожное хозяйство</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2751052,63</w:t>
            </w:r>
          </w:p>
        </w:tc>
      </w:tr>
      <w:tr w:rsidR="004547FF" w:rsidRPr="004547FF" w:rsidTr="00DD3CC3">
        <w:trPr>
          <w:trHeight w:val="22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Содержание и ремонт дорог</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r w:rsidRPr="004547FF">
              <w:rPr>
                <w:rFonts w:ascii="Arial" w:hAnsi="Arial" w:cs="Arial"/>
                <w:sz w:val="12"/>
                <w:szCs w:val="12"/>
              </w:rPr>
              <w:t>3150000000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2751052,63</w:t>
            </w:r>
          </w:p>
        </w:tc>
      </w:tr>
      <w:tr w:rsidR="004547FF" w:rsidRPr="004547FF" w:rsidTr="00DD3CC3">
        <w:trPr>
          <w:trHeight w:val="146"/>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 xml:space="preserve">Содержание и ремонт автомобильных дорог в границах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поселения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3150020090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1523257,63</w:t>
            </w:r>
          </w:p>
        </w:tc>
      </w:tr>
      <w:tr w:rsidR="004547FF" w:rsidRPr="004547FF" w:rsidTr="00DD3CC3">
        <w:trPr>
          <w:trHeight w:val="36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3150020090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1523257,63</w:t>
            </w:r>
          </w:p>
        </w:tc>
      </w:tr>
      <w:tr w:rsidR="004547FF" w:rsidRPr="004547FF" w:rsidTr="00DD3CC3">
        <w:trPr>
          <w:trHeight w:val="106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3150020090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1523257,63</w:t>
            </w:r>
          </w:p>
        </w:tc>
      </w:tr>
      <w:tr w:rsidR="004547FF" w:rsidRPr="004547FF" w:rsidTr="00DD3CC3">
        <w:trPr>
          <w:trHeight w:val="30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L</w:t>
            </w:r>
            <w:r w:rsidRPr="004547FF">
              <w:rPr>
                <w:rFonts w:ascii="Arial" w:hAnsi="Arial" w:cs="Arial"/>
                <w:sz w:val="12"/>
                <w:szCs w:val="12"/>
              </w:rPr>
              <w:t>576Т</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800000,00</w:t>
            </w:r>
          </w:p>
        </w:tc>
      </w:tr>
      <w:tr w:rsidR="004547FF" w:rsidRPr="004547FF" w:rsidTr="00DD3CC3">
        <w:trPr>
          <w:trHeight w:val="30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L</w:t>
            </w:r>
            <w:r w:rsidRPr="004547FF">
              <w:rPr>
                <w:rFonts w:ascii="Arial" w:hAnsi="Arial" w:cs="Arial"/>
                <w:sz w:val="12"/>
                <w:szCs w:val="12"/>
              </w:rPr>
              <w:t>576Т</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800000,00</w:t>
            </w:r>
          </w:p>
        </w:tc>
      </w:tr>
      <w:tr w:rsidR="004547FF" w:rsidRPr="004547FF" w:rsidTr="00DD3CC3">
        <w:trPr>
          <w:trHeight w:val="30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L</w:t>
            </w:r>
            <w:r w:rsidRPr="004547FF">
              <w:rPr>
                <w:rFonts w:ascii="Arial" w:hAnsi="Arial" w:cs="Arial"/>
                <w:sz w:val="12"/>
                <w:szCs w:val="12"/>
              </w:rPr>
              <w:t>576Т</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800000,00</w:t>
            </w:r>
          </w:p>
        </w:tc>
      </w:tr>
      <w:tr w:rsidR="004547FF" w:rsidRPr="004547FF" w:rsidTr="00DD3CC3">
        <w:trPr>
          <w:trHeight w:val="146"/>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 xml:space="preserve">Содержание и ремонт автомобильных дорог в </w:t>
            </w:r>
            <w:proofErr w:type="gramStart"/>
            <w:r w:rsidRPr="004547FF">
              <w:rPr>
                <w:rFonts w:ascii="Arial" w:hAnsi="Arial" w:cs="Arial"/>
                <w:bCs/>
                <w:sz w:val="12"/>
                <w:szCs w:val="12"/>
              </w:rPr>
              <w:t xml:space="preserve">границах  </w:t>
            </w:r>
            <w:r w:rsidRPr="004547FF">
              <w:rPr>
                <w:rFonts w:ascii="Arial" w:hAnsi="Arial" w:cs="Arial"/>
                <w:bCs/>
                <w:sz w:val="12"/>
                <w:szCs w:val="12"/>
              </w:rPr>
              <w:lastRenderedPageBreak/>
              <w:t>поселения</w:t>
            </w:r>
            <w:proofErr w:type="gramEnd"/>
            <w:r w:rsidRPr="004547FF">
              <w:rPr>
                <w:rFonts w:ascii="Arial" w:hAnsi="Arial" w:cs="Arial"/>
                <w:bCs/>
                <w:sz w:val="12"/>
                <w:szCs w:val="12"/>
              </w:rPr>
              <w:t xml:space="preserve"> за счет средств областного бюджета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lastRenderedPageBreak/>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1190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427795,00</w:t>
            </w:r>
          </w:p>
        </w:tc>
      </w:tr>
      <w:tr w:rsidR="004547FF" w:rsidRPr="004547FF" w:rsidTr="00DD3CC3">
        <w:trPr>
          <w:trHeight w:val="368"/>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lastRenderedPageBreak/>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1190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427795,00</w:t>
            </w:r>
          </w:p>
        </w:tc>
      </w:tr>
      <w:tr w:rsidR="004547FF" w:rsidRPr="004547FF" w:rsidTr="00DD3CC3">
        <w:trPr>
          <w:trHeight w:val="895"/>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04</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1190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427795,00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Жилищно-коммунальное хозяйство</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1128297,11</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Жилищное хозяйство</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204835,22</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Содержание и обслуживание имущества казны</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0500000000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204835,22</w:t>
            </w:r>
          </w:p>
        </w:tc>
      </w:tr>
      <w:tr w:rsidR="004547FF" w:rsidRPr="004547FF" w:rsidTr="00DD3CC3">
        <w:trPr>
          <w:trHeight w:val="425"/>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0500000000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204835,22</w:t>
            </w:r>
          </w:p>
        </w:tc>
      </w:tr>
      <w:tr w:rsidR="004547FF" w:rsidRPr="004547FF" w:rsidTr="00DD3CC3">
        <w:trPr>
          <w:trHeight w:val="199"/>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0500000000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204835,22</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Коммунальное хозяйство</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283185,31</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 xml:space="preserve">Содержание и обслуживание имущества казны </w:t>
            </w:r>
            <w:proofErr w:type="spellStart"/>
            <w:r w:rsidRPr="004547FF">
              <w:rPr>
                <w:b w:val="0"/>
                <w:sz w:val="12"/>
                <w:szCs w:val="12"/>
              </w:rPr>
              <w:t>Ореховского</w:t>
            </w:r>
            <w:proofErr w:type="spellEnd"/>
            <w:r w:rsidRPr="004547FF">
              <w:rPr>
                <w:b w:val="0"/>
                <w:sz w:val="12"/>
                <w:szCs w:val="12"/>
              </w:rPr>
              <w:t xml:space="preserve"> сельского поселения</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02</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0500000000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283185,31</w:t>
            </w:r>
          </w:p>
        </w:tc>
      </w:tr>
      <w:tr w:rsidR="004547FF" w:rsidRPr="004547FF" w:rsidTr="00DD3CC3">
        <w:trPr>
          <w:trHeight w:val="394"/>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pStyle w:val="6"/>
              <w:rPr>
                <w:rFonts w:ascii="Arial" w:hAnsi="Arial" w:cs="Arial"/>
                <w:b w:val="0"/>
                <w:sz w:val="12"/>
                <w:szCs w:val="12"/>
              </w:rPr>
            </w:pPr>
            <w:r w:rsidRPr="004547FF">
              <w:rPr>
                <w:rFonts w:ascii="Arial" w:hAnsi="Arial" w:cs="Arial"/>
                <w:b w:val="0"/>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0500000000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283185,31</w:t>
            </w:r>
          </w:p>
        </w:tc>
      </w:tr>
      <w:tr w:rsidR="004547FF" w:rsidRPr="004547FF" w:rsidTr="00DD3CC3">
        <w:trPr>
          <w:trHeight w:val="1110"/>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02</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0500000000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283185,31</w:t>
            </w:r>
          </w:p>
        </w:tc>
      </w:tr>
      <w:tr w:rsidR="004547FF" w:rsidRPr="004547FF" w:rsidTr="00DD3CC3">
        <w:trPr>
          <w:trHeight w:val="323"/>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Благоустройство</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640276,58</w:t>
            </w:r>
          </w:p>
        </w:tc>
      </w:tr>
      <w:tr w:rsidR="004547FF" w:rsidRPr="004547FF" w:rsidTr="00DD3CC3">
        <w:trPr>
          <w:trHeight w:val="185"/>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
                <w:sz w:val="12"/>
                <w:szCs w:val="12"/>
              </w:rPr>
            </w:pPr>
            <w:r w:rsidRPr="004547FF">
              <w:rPr>
                <w:rFonts w:ascii="Arial" w:hAnsi="Arial" w:cs="Arial"/>
                <w:bCs/>
                <w:sz w:val="12"/>
                <w:szCs w:val="12"/>
              </w:rPr>
              <w:t>Мероприятия по благоустройству</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3620000000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640276,58</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Уличное освещение</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3620020050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5558,68</w:t>
            </w:r>
          </w:p>
        </w:tc>
      </w:tr>
      <w:tr w:rsidR="004547FF" w:rsidRPr="004547FF" w:rsidTr="00DD3CC3">
        <w:trPr>
          <w:trHeight w:val="394"/>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pStyle w:val="6"/>
              <w:rPr>
                <w:rFonts w:ascii="Arial" w:hAnsi="Arial" w:cs="Arial"/>
                <w:b w:val="0"/>
                <w:sz w:val="12"/>
                <w:szCs w:val="12"/>
              </w:rPr>
            </w:pPr>
            <w:r w:rsidRPr="004547FF">
              <w:rPr>
                <w:rFonts w:ascii="Arial" w:hAnsi="Arial" w:cs="Arial"/>
                <w:b w:val="0"/>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3620020050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5558,68</w:t>
            </w:r>
          </w:p>
        </w:tc>
      </w:tr>
      <w:tr w:rsidR="004547FF" w:rsidRPr="004547FF" w:rsidTr="00DD3CC3">
        <w:trPr>
          <w:trHeight w:val="221"/>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3620020050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5558,68</w:t>
            </w:r>
          </w:p>
        </w:tc>
      </w:tr>
      <w:tr w:rsidR="004547FF" w:rsidRPr="004547FF" w:rsidTr="00DD3CC3">
        <w:trPr>
          <w:trHeight w:val="210"/>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Прочие мероприятия по благоустройству поселений</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3620020070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634717,90</w:t>
            </w:r>
          </w:p>
        </w:tc>
      </w:tr>
      <w:tr w:rsidR="004547FF" w:rsidRPr="004547FF" w:rsidTr="00DD3CC3">
        <w:trPr>
          <w:trHeight w:val="372"/>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3620020070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634717,90</w:t>
            </w:r>
          </w:p>
        </w:tc>
      </w:tr>
      <w:tr w:rsidR="004547FF" w:rsidRPr="004547FF" w:rsidTr="00DD3CC3">
        <w:trPr>
          <w:trHeight w:val="221"/>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05</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03</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3620020070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634717,90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 xml:space="preserve">Культура, кинематография </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547FF" w:rsidRPr="004547FF" w:rsidRDefault="004547FF" w:rsidP="00DD3CC3">
            <w:pPr>
              <w:jc w:val="center"/>
              <w:rPr>
                <w:rFonts w:ascii="Arial" w:hAnsi="Arial" w:cs="Arial"/>
                <w:sz w:val="12"/>
                <w:szCs w:val="12"/>
              </w:rPr>
            </w:pPr>
            <w:r w:rsidRPr="004547FF">
              <w:rPr>
                <w:rFonts w:ascii="Arial" w:hAnsi="Arial" w:cs="Arial"/>
                <w:sz w:val="12"/>
                <w:szCs w:val="12"/>
              </w:rPr>
              <w:t>2310612,42</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Культура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2310612,42</w:t>
            </w:r>
          </w:p>
        </w:tc>
      </w:tr>
      <w:tr w:rsidR="004547FF" w:rsidRPr="004547FF" w:rsidTr="00DD3CC3">
        <w:trPr>
          <w:trHeight w:val="279"/>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 на осуществление передаваемых полномочий по культуре</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5000,00</w:t>
            </w:r>
          </w:p>
        </w:tc>
      </w:tr>
      <w:tr w:rsidR="004547FF" w:rsidRPr="004547FF" w:rsidTr="00DD3CC3">
        <w:trPr>
          <w:trHeight w:val="294"/>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500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5000,00</w:t>
            </w:r>
          </w:p>
        </w:tc>
      </w:tr>
      <w:tr w:rsidR="004547FF" w:rsidRPr="004547FF" w:rsidTr="00DD3CC3">
        <w:trPr>
          <w:trHeight w:val="243"/>
        </w:trPr>
        <w:tc>
          <w:tcPr>
            <w:tcW w:w="3839" w:type="dxa"/>
            <w:tcBorders>
              <w:top w:val="single" w:sz="4" w:space="0" w:color="auto"/>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межбюджетные трансферты</w:t>
            </w:r>
          </w:p>
        </w:tc>
        <w:tc>
          <w:tcPr>
            <w:tcW w:w="805"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0950070030</w:t>
            </w:r>
          </w:p>
        </w:tc>
        <w:tc>
          <w:tcPr>
            <w:tcW w:w="1276" w:type="dxa"/>
            <w:tcBorders>
              <w:top w:val="single" w:sz="4" w:space="0" w:color="auto"/>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540</w:t>
            </w:r>
          </w:p>
        </w:tc>
        <w:tc>
          <w:tcPr>
            <w:tcW w:w="1559" w:type="dxa"/>
            <w:tcBorders>
              <w:top w:val="single" w:sz="4" w:space="0" w:color="auto"/>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5000,00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sz w:val="12"/>
                <w:szCs w:val="12"/>
              </w:rPr>
              <w:t>Учреждения культуры и мероприятия в сфере культуры и кинематографии</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4400000000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2273120,25</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4F7F2E">
            <w:pPr>
              <w:pStyle w:val="3"/>
              <w:numPr>
                <w:ilvl w:val="2"/>
                <w:numId w:val="1"/>
              </w:numPr>
              <w:suppressAutoHyphens/>
              <w:spacing w:before="0" w:after="0"/>
              <w:ind w:left="0" w:firstLine="0"/>
              <w:rPr>
                <w:b w:val="0"/>
                <w:sz w:val="12"/>
                <w:szCs w:val="12"/>
              </w:rPr>
            </w:pPr>
            <w:r w:rsidRPr="004547FF">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4400000590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2273120,25</w:t>
            </w:r>
          </w:p>
        </w:tc>
      </w:tr>
      <w:tr w:rsidR="004547FF" w:rsidRPr="004547FF" w:rsidTr="00DD3CC3">
        <w:trPr>
          <w:trHeight w:val="286"/>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4400000590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2273120,25</w:t>
            </w:r>
          </w:p>
        </w:tc>
      </w:tr>
      <w:tr w:rsidR="004547FF" w:rsidRPr="004547FF" w:rsidTr="00DD3CC3">
        <w:trPr>
          <w:trHeight w:val="205"/>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4400000590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sz w:val="12"/>
                <w:szCs w:val="12"/>
              </w:rPr>
              <w:t>2273120,25</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 xml:space="preserve"> Библиотеки</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4420000000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32492,17</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4420000590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32492,17</w:t>
            </w:r>
          </w:p>
        </w:tc>
      </w:tr>
      <w:tr w:rsidR="004547FF" w:rsidRPr="004547FF" w:rsidTr="00DD3CC3">
        <w:trPr>
          <w:trHeight w:val="331"/>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4420000590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32492,17</w:t>
            </w:r>
          </w:p>
        </w:tc>
      </w:tr>
      <w:tr w:rsidR="004547FF" w:rsidRPr="004547FF" w:rsidTr="00DD3CC3">
        <w:trPr>
          <w:trHeight w:val="221"/>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08</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4420000590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240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32492,17</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Социальная политика</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173603,10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Пенсионное обеспечение</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173603,10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bCs/>
                <w:sz w:val="12"/>
                <w:szCs w:val="12"/>
              </w:rPr>
            </w:pPr>
            <w:r w:rsidRPr="004547FF">
              <w:rPr>
                <w:rFonts w:ascii="Arial" w:hAnsi="Arial" w:cs="Arial"/>
                <w:bCs/>
                <w:sz w:val="12"/>
                <w:szCs w:val="12"/>
              </w:rPr>
              <w:t>Доплаты к пенсиям, дополнительное пенсионное обеспечение</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4910000000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173603,10</w:t>
            </w:r>
          </w:p>
        </w:tc>
      </w:tr>
      <w:tr w:rsidR="004547FF" w:rsidRPr="004547FF" w:rsidTr="00DD3CC3">
        <w:trPr>
          <w:trHeight w:val="151"/>
        </w:trPr>
        <w:tc>
          <w:tcPr>
            <w:tcW w:w="383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Доплата к пенсиям государственных служащих субъектов РФ и муниципальных служащих</w:t>
            </w:r>
          </w:p>
        </w:tc>
        <w:tc>
          <w:tcPr>
            <w:tcW w:w="805"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10</w:t>
            </w:r>
          </w:p>
        </w:tc>
        <w:tc>
          <w:tcPr>
            <w:tcW w:w="1134"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r w:rsidRPr="004547FF">
              <w:rPr>
                <w:rFonts w:ascii="Arial" w:hAnsi="Arial" w:cs="Arial"/>
                <w:sz w:val="12"/>
                <w:szCs w:val="12"/>
              </w:rPr>
              <w:t>4910080010</w:t>
            </w:r>
          </w:p>
        </w:tc>
        <w:tc>
          <w:tcPr>
            <w:tcW w:w="1276"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173603,10</w:t>
            </w:r>
          </w:p>
        </w:tc>
      </w:tr>
      <w:tr w:rsidR="004547FF" w:rsidRPr="004547FF" w:rsidTr="00DD3CC3">
        <w:trPr>
          <w:trHeight w:val="164"/>
        </w:trPr>
        <w:tc>
          <w:tcPr>
            <w:tcW w:w="383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Социальное обеспечение и иные выплаты населению</w:t>
            </w:r>
          </w:p>
        </w:tc>
        <w:tc>
          <w:tcPr>
            <w:tcW w:w="805"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10</w:t>
            </w:r>
          </w:p>
        </w:tc>
        <w:tc>
          <w:tcPr>
            <w:tcW w:w="1134"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4910080010</w:t>
            </w:r>
          </w:p>
        </w:tc>
        <w:tc>
          <w:tcPr>
            <w:tcW w:w="1276" w:type="dxa"/>
            <w:tcBorders>
              <w:top w:val="single" w:sz="4" w:space="0" w:color="000000"/>
              <w:left w:val="single" w:sz="4" w:space="0" w:color="000000"/>
              <w:bottom w:val="single" w:sz="4" w:space="0" w:color="auto"/>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300</w:t>
            </w:r>
          </w:p>
        </w:tc>
        <w:tc>
          <w:tcPr>
            <w:tcW w:w="1559" w:type="dxa"/>
            <w:tcBorders>
              <w:top w:val="single" w:sz="4" w:space="0" w:color="000000"/>
              <w:left w:val="single" w:sz="4" w:space="0" w:color="000000"/>
              <w:bottom w:val="single" w:sz="4" w:space="0" w:color="auto"/>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173603,10</w:t>
            </w:r>
          </w:p>
        </w:tc>
      </w:tr>
      <w:tr w:rsidR="004547FF" w:rsidRPr="004547FF" w:rsidTr="00DD3CC3">
        <w:trPr>
          <w:trHeight w:val="221"/>
        </w:trPr>
        <w:tc>
          <w:tcPr>
            <w:tcW w:w="383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rPr>
                <w:rFonts w:ascii="Arial" w:hAnsi="Arial" w:cs="Arial"/>
                <w:sz w:val="12"/>
                <w:szCs w:val="12"/>
              </w:rPr>
            </w:pPr>
            <w:r w:rsidRPr="004547FF">
              <w:rPr>
                <w:rFonts w:ascii="Arial" w:hAnsi="Arial" w:cs="Arial"/>
                <w:sz w:val="12"/>
                <w:szCs w:val="12"/>
              </w:rPr>
              <w:t>Публичные нормативные социальные выплаты гражданам</w:t>
            </w:r>
          </w:p>
        </w:tc>
        <w:tc>
          <w:tcPr>
            <w:tcW w:w="805"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10</w:t>
            </w:r>
          </w:p>
        </w:tc>
        <w:tc>
          <w:tcPr>
            <w:tcW w:w="1134"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01</w:t>
            </w:r>
          </w:p>
        </w:tc>
        <w:tc>
          <w:tcPr>
            <w:tcW w:w="1559"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4910080010</w:t>
            </w:r>
          </w:p>
        </w:tc>
        <w:tc>
          <w:tcPr>
            <w:tcW w:w="1276" w:type="dxa"/>
            <w:tcBorders>
              <w:top w:val="single" w:sz="4" w:space="0" w:color="auto"/>
              <w:left w:val="single" w:sz="4" w:space="0" w:color="000000"/>
              <w:bottom w:val="single" w:sz="4" w:space="0" w:color="000000"/>
            </w:tcBorders>
            <w:shd w:val="clear" w:color="auto" w:fill="auto"/>
          </w:tcPr>
          <w:p w:rsidR="004547FF" w:rsidRPr="004547FF" w:rsidRDefault="004547FF" w:rsidP="00DD3CC3">
            <w:pPr>
              <w:jc w:val="center"/>
              <w:rPr>
                <w:rFonts w:ascii="Arial" w:hAnsi="Arial" w:cs="Arial"/>
                <w:sz w:val="12"/>
                <w:szCs w:val="12"/>
              </w:rPr>
            </w:pPr>
            <w:r w:rsidRPr="004547FF">
              <w:rPr>
                <w:rFonts w:ascii="Arial" w:hAnsi="Arial" w:cs="Arial"/>
                <w:sz w:val="12"/>
                <w:szCs w:val="12"/>
              </w:rPr>
              <w:t>310</w:t>
            </w:r>
          </w:p>
        </w:tc>
        <w:tc>
          <w:tcPr>
            <w:tcW w:w="1559" w:type="dxa"/>
            <w:tcBorders>
              <w:top w:val="single" w:sz="4" w:space="0" w:color="auto"/>
              <w:left w:val="single" w:sz="4" w:space="0" w:color="000000"/>
              <w:bottom w:val="single" w:sz="4" w:space="0" w:color="000000"/>
              <w:right w:val="single" w:sz="4" w:space="0" w:color="000000"/>
            </w:tcBorders>
          </w:tcPr>
          <w:p w:rsidR="004547FF" w:rsidRPr="004547FF" w:rsidRDefault="004547FF" w:rsidP="00DD3CC3">
            <w:pPr>
              <w:jc w:val="center"/>
              <w:rPr>
                <w:rFonts w:ascii="Arial" w:hAnsi="Arial" w:cs="Arial"/>
                <w:sz w:val="12"/>
                <w:szCs w:val="12"/>
              </w:rPr>
            </w:pPr>
            <w:r w:rsidRPr="004547FF">
              <w:rPr>
                <w:rFonts w:ascii="Arial" w:hAnsi="Arial" w:cs="Arial"/>
                <w:bCs/>
                <w:sz w:val="12"/>
                <w:szCs w:val="12"/>
              </w:rPr>
              <w:t>173603,10</w:t>
            </w:r>
          </w:p>
        </w:tc>
      </w:tr>
    </w:tbl>
    <w:p w:rsidR="004547FF" w:rsidRPr="004547FF" w:rsidRDefault="004547FF" w:rsidP="004547FF">
      <w:pPr>
        <w:rPr>
          <w:rFonts w:ascii="Arial" w:hAnsi="Arial" w:cs="Arial"/>
          <w:b/>
          <w:bCs/>
          <w:sz w:val="12"/>
          <w:szCs w:val="12"/>
        </w:rPr>
      </w:pPr>
      <w:r w:rsidRPr="004547FF">
        <w:rPr>
          <w:rFonts w:ascii="Arial" w:hAnsi="Arial" w:cs="Arial"/>
          <w:sz w:val="12"/>
          <w:szCs w:val="12"/>
        </w:rPr>
        <w:t xml:space="preserve">                                 </w:t>
      </w:r>
      <w:r w:rsidRPr="004547FF">
        <w:rPr>
          <w:rFonts w:ascii="Arial" w:hAnsi="Arial" w:cs="Arial"/>
          <w:b/>
          <w:bCs/>
          <w:sz w:val="12"/>
          <w:szCs w:val="12"/>
        </w:rPr>
        <w:t xml:space="preserve">                                                                                             </w:t>
      </w:r>
    </w:p>
    <w:p w:rsidR="004547FF" w:rsidRPr="004547FF" w:rsidRDefault="004547FF" w:rsidP="004547FF">
      <w:pPr>
        <w:pStyle w:val="4"/>
        <w:jc w:val="right"/>
        <w:rPr>
          <w:rFonts w:ascii="Arial" w:hAnsi="Arial" w:cs="Arial"/>
          <w:b w:val="0"/>
          <w:bCs/>
          <w:sz w:val="12"/>
          <w:szCs w:val="12"/>
        </w:rPr>
      </w:pPr>
      <w:r w:rsidRPr="004547FF">
        <w:rPr>
          <w:rFonts w:ascii="Arial" w:hAnsi="Arial" w:cs="Arial"/>
          <w:b w:val="0"/>
          <w:bCs/>
          <w:sz w:val="12"/>
          <w:szCs w:val="12"/>
        </w:rPr>
        <w:t xml:space="preserve">                   Приложение № 5</w:t>
      </w:r>
      <w:r w:rsidRPr="004547FF">
        <w:rPr>
          <w:rFonts w:ascii="Arial" w:hAnsi="Arial" w:cs="Arial"/>
          <w:sz w:val="12"/>
          <w:szCs w:val="12"/>
        </w:rPr>
        <w:t xml:space="preserve">                                                                                                                                                   </w:t>
      </w:r>
      <w:r w:rsidRPr="004547FF">
        <w:rPr>
          <w:rFonts w:ascii="Arial" w:hAnsi="Arial" w:cs="Arial"/>
          <w:b w:val="0"/>
          <w:sz w:val="12"/>
          <w:szCs w:val="12"/>
        </w:rPr>
        <w:t>к решению  Совета депутатов</w:t>
      </w:r>
      <w:r w:rsidRPr="004547FF">
        <w:rPr>
          <w:rFonts w:ascii="Arial" w:hAnsi="Arial" w:cs="Arial"/>
          <w:bCs/>
          <w:iCs/>
          <w:sz w:val="12"/>
          <w:szCs w:val="12"/>
        </w:rPr>
        <w:t xml:space="preserve">                                                                                                                                                                         </w:t>
      </w:r>
      <w:r w:rsidRPr="004547FF">
        <w:rPr>
          <w:rFonts w:ascii="Arial" w:hAnsi="Arial" w:cs="Arial"/>
          <w:b w:val="0"/>
          <w:bCs/>
          <w:iCs/>
          <w:sz w:val="12"/>
          <w:szCs w:val="12"/>
        </w:rPr>
        <w:t>от «     » февраля 2022 года №___</w:t>
      </w:r>
      <w:r w:rsidRPr="004547FF">
        <w:rPr>
          <w:rFonts w:ascii="Arial" w:hAnsi="Arial" w:cs="Arial"/>
          <w:bCs/>
          <w:iCs/>
          <w:sz w:val="12"/>
          <w:szCs w:val="12"/>
        </w:rPr>
        <w:t xml:space="preserve">   </w:t>
      </w:r>
    </w:p>
    <w:p w:rsidR="004547FF" w:rsidRPr="004547FF" w:rsidRDefault="004547FF" w:rsidP="004547FF">
      <w:pPr>
        <w:pStyle w:val="a5"/>
        <w:jc w:val="center"/>
        <w:rPr>
          <w:rFonts w:ascii="Arial" w:hAnsi="Arial" w:cs="Arial"/>
          <w:b/>
          <w:i/>
          <w:sz w:val="12"/>
          <w:szCs w:val="12"/>
        </w:rPr>
      </w:pPr>
      <w:r w:rsidRPr="004547FF">
        <w:rPr>
          <w:rFonts w:ascii="Arial" w:hAnsi="Arial" w:cs="Arial"/>
          <w:b/>
          <w:sz w:val="12"/>
          <w:szCs w:val="12"/>
        </w:rPr>
        <w:t>Источники финансирования дефицита бюджета</w:t>
      </w:r>
    </w:p>
    <w:p w:rsidR="004547FF" w:rsidRPr="004547FF" w:rsidRDefault="004547FF" w:rsidP="004547FF">
      <w:pPr>
        <w:pStyle w:val="a5"/>
        <w:jc w:val="center"/>
        <w:rPr>
          <w:rFonts w:ascii="Arial" w:hAnsi="Arial" w:cs="Arial"/>
          <w:b/>
          <w:i/>
          <w:sz w:val="12"/>
          <w:szCs w:val="12"/>
        </w:rPr>
      </w:pPr>
      <w:r w:rsidRPr="004547FF">
        <w:rPr>
          <w:rFonts w:ascii="Arial" w:hAnsi="Arial" w:cs="Arial"/>
          <w:b/>
          <w:sz w:val="12"/>
          <w:szCs w:val="12"/>
        </w:rPr>
        <w:t>сельского поселения по кодам классификации источников</w:t>
      </w:r>
    </w:p>
    <w:p w:rsidR="004547FF" w:rsidRPr="004547FF" w:rsidRDefault="004547FF" w:rsidP="004547FF">
      <w:pPr>
        <w:pStyle w:val="a5"/>
        <w:jc w:val="center"/>
        <w:rPr>
          <w:rFonts w:ascii="Arial" w:hAnsi="Arial" w:cs="Arial"/>
          <w:b/>
          <w:sz w:val="12"/>
          <w:szCs w:val="12"/>
        </w:rPr>
      </w:pPr>
      <w:r w:rsidRPr="004547FF">
        <w:rPr>
          <w:rFonts w:ascii="Arial" w:hAnsi="Arial" w:cs="Arial"/>
          <w:b/>
          <w:sz w:val="12"/>
          <w:szCs w:val="12"/>
        </w:rPr>
        <w:t>финансирования дефицитов бюджетов за 2021 год</w:t>
      </w:r>
    </w:p>
    <w:p w:rsidR="004547FF" w:rsidRPr="004547FF" w:rsidRDefault="004547FF" w:rsidP="004547FF">
      <w:pPr>
        <w:pStyle w:val="a5"/>
        <w:jc w:val="right"/>
        <w:rPr>
          <w:rFonts w:ascii="Arial" w:hAnsi="Arial" w:cs="Arial"/>
          <w:sz w:val="12"/>
          <w:szCs w:val="12"/>
        </w:rPr>
      </w:pPr>
      <w:proofErr w:type="gramStart"/>
      <w:r w:rsidRPr="004547FF">
        <w:rPr>
          <w:rFonts w:ascii="Arial" w:hAnsi="Arial" w:cs="Arial"/>
          <w:sz w:val="12"/>
          <w:szCs w:val="12"/>
        </w:rPr>
        <w:t>( рублей</w:t>
      </w:r>
      <w:proofErr w:type="gramEnd"/>
      <w:r w:rsidRPr="004547FF">
        <w:rPr>
          <w:rFonts w:ascii="Arial" w:hAnsi="Arial" w:cs="Arial"/>
          <w:sz w:val="12"/>
          <w:szCs w:val="12"/>
        </w:rPr>
        <w:t>)</w:t>
      </w: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4"/>
        <w:gridCol w:w="1559"/>
        <w:gridCol w:w="2395"/>
        <w:gridCol w:w="1670"/>
      </w:tblGrid>
      <w:tr w:rsidR="004547FF" w:rsidRPr="004547FF" w:rsidTr="00DD3CC3">
        <w:tblPrEx>
          <w:tblCellMar>
            <w:top w:w="0" w:type="dxa"/>
            <w:bottom w:w="0" w:type="dxa"/>
          </w:tblCellMar>
        </w:tblPrEx>
        <w:trPr>
          <w:trHeight w:val="285"/>
          <w:jc w:val="right"/>
        </w:trPr>
        <w:tc>
          <w:tcPr>
            <w:tcW w:w="4724" w:type="dxa"/>
            <w:vMerge w:val="restart"/>
          </w:tcPr>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Наименование</w:t>
            </w:r>
          </w:p>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показателя</w:t>
            </w:r>
          </w:p>
        </w:tc>
        <w:tc>
          <w:tcPr>
            <w:tcW w:w="3954" w:type="dxa"/>
            <w:gridSpan w:val="2"/>
          </w:tcPr>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Код бюджетной классификации</w:t>
            </w:r>
          </w:p>
        </w:tc>
        <w:tc>
          <w:tcPr>
            <w:tcW w:w="1670" w:type="dxa"/>
            <w:vMerge w:val="restart"/>
          </w:tcPr>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Кассовое</w:t>
            </w:r>
          </w:p>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исполнение</w:t>
            </w:r>
          </w:p>
        </w:tc>
      </w:tr>
      <w:tr w:rsidR="004547FF" w:rsidRPr="004547FF" w:rsidTr="00DD3CC3">
        <w:tblPrEx>
          <w:tblCellMar>
            <w:top w:w="0" w:type="dxa"/>
            <w:bottom w:w="0" w:type="dxa"/>
          </w:tblCellMar>
        </w:tblPrEx>
        <w:trPr>
          <w:trHeight w:val="495"/>
          <w:jc w:val="right"/>
        </w:trPr>
        <w:tc>
          <w:tcPr>
            <w:tcW w:w="4724" w:type="dxa"/>
            <w:vMerge/>
          </w:tcPr>
          <w:p w:rsidR="004547FF" w:rsidRPr="004547FF" w:rsidRDefault="004547FF" w:rsidP="00DD3CC3">
            <w:pPr>
              <w:pStyle w:val="a5"/>
              <w:jc w:val="center"/>
              <w:rPr>
                <w:rFonts w:ascii="Arial" w:hAnsi="Arial" w:cs="Arial"/>
                <w:sz w:val="12"/>
                <w:szCs w:val="12"/>
              </w:rPr>
            </w:pPr>
          </w:p>
        </w:tc>
        <w:tc>
          <w:tcPr>
            <w:tcW w:w="1559" w:type="dxa"/>
          </w:tcPr>
          <w:p w:rsidR="004547FF" w:rsidRPr="004547FF" w:rsidRDefault="004547FF" w:rsidP="00DD3CC3">
            <w:pPr>
              <w:pStyle w:val="a5"/>
              <w:jc w:val="center"/>
              <w:rPr>
                <w:rFonts w:ascii="Arial" w:hAnsi="Arial" w:cs="Arial"/>
                <w:sz w:val="12"/>
                <w:szCs w:val="12"/>
              </w:rPr>
            </w:pPr>
            <w:proofErr w:type="spellStart"/>
            <w:r w:rsidRPr="004547FF">
              <w:rPr>
                <w:rFonts w:ascii="Arial" w:hAnsi="Arial" w:cs="Arial"/>
                <w:sz w:val="12"/>
                <w:szCs w:val="12"/>
              </w:rPr>
              <w:t>админист</w:t>
            </w:r>
            <w:proofErr w:type="spellEnd"/>
            <w:r w:rsidRPr="004547FF">
              <w:rPr>
                <w:rFonts w:ascii="Arial" w:hAnsi="Arial" w:cs="Arial"/>
                <w:sz w:val="12"/>
                <w:szCs w:val="12"/>
              </w:rPr>
              <w:t>-</w:t>
            </w:r>
          </w:p>
          <w:p w:rsidR="004547FF" w:rsidRPr="004547FF" w:rsidRDefault="004547FF" w:rsidP="00DD3CC3">
            <w:pPr>
              <w:pStyle w:val="a5"/>
              <w:jc w:val="center"/>
              <w:rPr>
                <w:rFonts w:ascii="Arial" w:hAnsi="Arial" w:cs="Arial"/>
                <w:sz w:val="12"/>
                <w:szCs w:val="12"/>
              </w:rPr>
            </w:pPr>
            <w:proofErr w:type="spellStart"/>
            <w:r w:rsidRPr="004547FF">
              <w:rPr>
                <w:rFonts w:ascii="Arial" w:hAnsi="Arial" w:cs="Arial"/>
                <w:sz w:val="12"/>
                <w:szCs w:val="12"/>
              </w:rPr>
              <w:t>ратора</w:t>
            </w:r>
            <w:proofErr w:type="spellEnd"/>
          </w:p>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источника</w:t>
            </w:r>
          </w:p>
          <w:p w:rsidR="004547FF" w:rsidRPr="004547FF" w:rsidRDefault="004547FF" w:rsidP="00DD3CC3">
            <w:pPr>
              <w:pStyle w:val="a5"/>
              <w:jc w:val="center"/>
              <w:rPr>
                <w:rFonts w:ascii="Arial" w:hAnsi="Arial" w:cs="Arial"/>
                <w:sz w:val="12"/>
                <w:szCs w:val="12"/>
              </w:rPr>
            </w:pPr>
            <w:proofErr w:type="spellStart"/>
            <w:r w:rsidRPr="004547FF">
              <w:rPr>
                <w:rFonts w:ascii="Arial" w:hAnsi="Arial" w:cs="Arial"/>
                <w:sz w:val="12"/>
                <w:szCs w:val="12"/>
              </w:rPr>
              <w:t>финанси</w:t>
            </w:r>
            <w:proofErr w:type="spellEnd"/>
            <w:r w:rsidRPr="004547FF">
              <w:rPr>
                <w:rFonts w:ascii="Arial" w:hAnsi="Arial" w:cs="Arial"/>
                <w:sz w:val="12"/>
                <w:szCs w:val="12"/>
              </w:rPr>
              <w:t>-</w:t>
            </w:r>
          </w:p>
          <w:p w:rsidR="004547FF" w:rsidRPr="004547FF" w:rsidRDefault="004547FF" w:rsidP="00DD3CC3">
            <w:pPr>
              <w:pStyle w:val="a5"/>
              <w:jc w:val="center"/>
              <w:rPr>
                <w:rFonts w:ascii="Arial" w:hAnsi="Arial" w:cs="Arial"/>
                <w:sz w:val="12"/>
                <w:szCs w:val="12"/>
              </w:rPr>
            </w:pPr>
            <w:proofErr w:type="spellStart"/>
            <w:r w:rsidRPr="004547FF">
              <w:rPr>
                <w:rFonts w:ascii="Arial" w:hAnsi="Arial" w:cs="Arial"/>
                <w:sz w:val="12"/>
                <w:szCs w:val="12"/>
              </w:rPr>
              <w:t>рования</w:t>
            </w:r>
            <w:proofErr w:type="spellEnd"/>
          </w:p>
        </w:tc>
        <w:tc>
          <w:tcPr>
            <w:tcW w:w="2395" w:type="dxa"/>
          </w:tcPr>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Источника</w:t>
            </w:r>
          </w:p>
          <w:p w:rsidR="004547FF" w:rsidRPr="004547FF" w:rsidRDefault="004547FF" w:rsidP="00DD3CC3">
            <w:pPr>
              <w:pStyle w:val="a5"/>
              <w:jc w:val="center"/>
              <w:rPr>
                <w:rFonts w:ascii="Arial" w:hAnsi="Arial" w:cs="Arial"/>
                <w:sz w:val="12"/>
                <w:szCs w:val="12"/>
              </w:rPr>
            </w:pPr>
            <w:r w:rsidRPr="004547FF">
              <w:rPr>
                <w:rFonts w:ascii="Arial" w:hAnsi="Arial" w:cs="Arial"/>
                <w:sz w:val="12"/>
                <w:szCs w:val="12"/>
              </w:rPr>
              <w:t>финансирования</w:t>
            </w:r>
          </w:p>
        </w:tc>
        <w:tc>
          <w:tcPr>
            <w:tcW w:w="1670" w:type="dxa"/>
            <w:vMerge/>
          </w:tcPr>
          <w:p w:rsidR="004547FF" w:rsidRPr="004547FF" w:rsidRDefault="004547FF" w:rsidP="00DD3CC3">
            <w:pPr>
              <w:pStyle w:val="a5"/>
              <w:rPr>
                <w:rFonts w:ascii="Arial" w:hAnsi="Arial" w:cs="Arial"/>
                <w:sz w:val="12"/>
                <w:szCs w:val="12"/>
              </w:rPr>
            </w:pPr>
          </w:p>
        </w:tc>
      </w:tr>
      <w:tr w:rsidR="004547FF" w:rsidRPr="004547FF" w:rsidTr="00DD3CC3">
        <w:tblPrEx>
          <w:tblCellMar>
            <w:top w:w="0" w:type="dxa"/>
            <w:bottom w:w="0" w:type="dxa"/>
          </w:tblCellMar>
        </w:tblPrEx>
        <w:trPr>
          <w:trHeight w:val="564"/>
          <w:jc w:val="right"/>
        </w:trPr>
        <w:tc>
          <w:tcPr>
            <w:tcW w:w="4724" w:type="dxa"/>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Источники финансирования дефицита бюджета сельского поселения</w:t>
            </w:r>
          </w:p>
        </w:tc>
        <w:tc>
          <w:tcPr>
            <w:tcW w:w="1559" w:type="dxa"/>
          </w:tcPr>
          <w:p w:rsidR="004547FF" w:rsidRPr="004547FF" w:rsidRDefault="004547FF" w:rsidP="00DD3CC3">
            <w:pPr>
              <w:jc w:val="center"/>
              <w:rPr>
                <w:rFonts w:ascii="Arial" w:hAnsi="Arial" w:cs="Arial"/>
                <w:sz w:val="12"/>
                <w:szCs w:val="12"/>
              </w:rPr>
            </w:pPr>
          </w:p>
        </w:tc>
        <w:tc>
          <w:tcPr>
            <w:tcW w:w="2395" w:type="dxa"/>
          </w:tcPr>
          <w:p w:rsidR="004547FF" w:rsidRPr="004547FF" w:rsidRDefault="004547FF" w:rsidP="00DD3CC3">
            <w:pPr>
              <w:jc w:val="center"/>
              <w:rPr>
                <w:rFonts w:ascii="Arial" w:hAnsi="Arial" w:cs="Arial"/>
                <w:sz w:val="12"/>
                <w:szCs w:val="12"/>
              </w:rPr>
            </w:pP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-615146,10</w:t>
            </w:r>
          </w:p>
        </w:tc>
      </w:tr>
      <w:tr w:rsidR="004547FF" w:rsidRPr="004547FF" w:rsidTr="00DD3CC3">
        <w:tblPrEx>
          <w:tblCellMar>
            <w:top w:w="0" w:type="dxa"/>
            <w:bottom w:w="0" w:type="dxa"/>
          </w:tblCellMar>
        </w:tblPrEx>
        <w:trPr>
          <w:jc w:val="right"/>
        </w:trPr>
        <w:tc>
          <w:tcPr>
            <w:tcW w:w="4724" w:type="dxa"/>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Источники внутреннего финансирования дефицита бюджета сельского </w:t>
            </w:r>
            <w:r w:rsidRPr="004547FF">
              <w:rPr>
                <w:rFonts w:ascii="Arial" w:hAnsi="Arial" w:cs="Arial"/>
                <w:bCs/>
                <w:iCs/>
                <w:sz w:val="12"/>
                <w:szCs w:val="12"/>
              </w:rPr>
              <w:lastRenderedPageBreak/>
              <w:t>поселения</w:t>
            </w:r>
          </w:p>
        </w:tc>
        <w:tc>
          <w:tcPr>
            <w:tcW w:w="1559" w:type="dxa"/>
          </w:tcPr>
          <w:p w:rsidR="004547FF" w:rsidRPr="004547FF" w:rsidRDefault="004547FF" w:rsidP="00DD3CC3">
            <w:pPr>
              <w:pStyle w:val="a5"/>
              <w:rPr>
                <w:rFonts w:ascii="Arial" w:hAnsi="Arial" w:cs="Arial"/>
                <w:bCs/>
                <w:i/>
                <w:iCs/>
                <w:sz w:val="12"/>
                <w:szCs w:val="12"/>
              </w:rPr>
            </w:pPr>
          </w:p>
        </w:tc>
        <w:tc>
          <w:tcPr>
            <w:tcW w:w="2395" w:type="dxa"/>
          </w:tcPr>
          <w:p w:rsidR="004547FF" w:rsidRPr="004547FF" w:rsidRDefault="004547FF" w:rsidP="00DD3CC3">
            <w:pPr>
              <w:pStyle w:val="a5"/>
              <w:rPr>
                <w:rFonts w:ascii="Arial" w:hAnsi="Arial" w:cs="Arial"/>
                <w:bCs/>
                <w:i/>
                <w:iCs/>
                <w:sz w:val="12"/>
                <w:szCs w:val="12"/>
              </w:rPr>
            </w:pP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tblCellMar>
            <w:top w:w="0" w:type="dxa"/>
            <w:bottom w:w="0" w:type="dxa"/>
          </w:tblCellMar>
        </w:tblPrEx>
        <w:trPr>
          <w:jc w:val="right"/>
        </w:trPr>
        <w:tc>
          <w:tcPr>
            <w:tcW w:w="4724" w:type="dxa"/>
          </w:tcPr>
          <w:p w:rsidR="004547FF" w:rsidRPr="004547FF" w:rsidRDefault="004547FF" w:rsidP="00DD3CC3">
            <w:pPr>
              <w:pStyle w:val="a5"/>
              <w:rPr>
                <w:rFonts w:ascii="Arial" w:hAnsi="Arial" w:cs="Arial"/>
                <w:iCs/>
                <w:sz w:val="12"/>
                <w:szCs w:val="12"/>
              </w:rPr>
            </w:pPr>
            <w:r w:rsidRPr="004547FF">
              <w:rPr>
                <w:rFonts w:ascii="Arial" w:hAnsi="Arial" w:cs="Arial"/>
                <w:iCs/>
                <w:sz w:val="12"/>
                <w:szCs w:val="12"/>
              </w:rPr>
              <w:lastRenderedPageBreak/>
              <w:t xml:space="preserve">Администрация </w:t>
            </w:r>
            <w:proofErr w:type="spellStart"/>
            <w:r w:rsidRPr="004547FF">
              <w:rPr>
                <w:rFonts w:ascii="Arial" w:hAnsi="Arial" w:cs="Arial"/>
                <w:iCs/>
                <w:sz w:val="12"/>
                <w:szCs w:val="12"/>
              </w:rPr>
              <w:t>Ореховского</w:t>
            </w:r>
            <w:proofErr w:type="spellEnd"/>
            <w:r w:rsidRPr="004547FF">
              <w:rPr>
                <w:rFonts w:ascii="Arial" w:hAnsi="Arial" w:cs="Arial"/>
                <w:iCs/>
                <w:sz w:val="12"/>
                <w:szCs w:val="12"/>
              </w:rPr>
              <w:t xml:space="preserve"> сельского поселения Галичского муниципального района</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999</w:t>
            </w:r>
          </w:p>
        </w:tc>
        <w:tc>
          <w:tcPr>
            <w:tcW w:w="2395" w:type="dxa"/>
          </w:tcPr>
          <w:p w:rsidR="004547FF" w:rsidRPr="004547FF" w:rsidRDefault="004547FF" w:rsidP="00DD3CC3">
            <w:pPr>
              <w:pStyle w:val="a5"/>
              <w:rPr>
                <w:rFonts w:ascii="Arial" w:hAnsi="Arial" w:cs="Arial"/>
                <w:bCs/>
                <w:iCs/>
                <w:sz w:val="12"/>
                <w:szCs w:val="12"/>
              </w:rPr>
            </w:pP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tblCellMar>
            <w:top w:w="0" w:type="dxa"/>
            <w:bottom w:w="0" w:type="dxa"/>
          </w:tblCellMar>
        </w:tblPrEx>
        <w:trPr>
          <w:trHeight w:val="177"/>
          <w:jc w:val="right"/>
        </w:trPr>
        <w:tc>
          <w:tcPr>
            <w:tcW w:w="4724" w:type="dxa"/>
          </w:tcPr>
          <w:p w:rsidR="004547FF" w:rsidRPr="004547FF" w:rsidRDefault="004547FF" w:rsidP="00DD3CC3">
            <w:pPr>
              <w:pStyle w:val="a5"/>
              <w:rPr>
                <w:rFonts w:ascii="Arial" w:hAnsi="Arial" w:cs="Arial"/>
                <w:bCs/>
                <w:sz w:val="12"/>
                <w:szCs w:val="12"/>
              </w:rPr>
            </w:pPr>
            <w:r w:rsidRPr="004547FF">
              <w:rPr>
                <w:rFonts w:ascii="Arial" w:hAnsi="Arial" w:cs="Arial"/>
                <w:bCs/>
                <w:iCs/>
                <w:sz w:val="12"/>
                <w:szCs w:val="12"/>
              </w:rPr>
              <w:t xml:space="preserve">Получение кредитов от кредитных </w:t>
            </w:r>
            <w:proofErr w:type="gramStart"/>
            <w:r w:rsidRPr="004547FF">
              <w:rPr>
                <w:rFonts w:ascii="Arial" w:hAnsi="Arial" w:cs="Arial"/>
                <w:bCs/>
                <w:iCs/>
                <w:sz w:val="12"/>
                <w:szCs w:val="12"/>
              </w:rPr>
              <w:t>организаций  бюджетами</w:t>
            </w:r>
            <w:proofErr w:type="gramEnd"/>
            <w:r w:rsidRPr="004547FF">
              <w:rPr>
                <w:rFonts w:ascii="Arial" w:hAnsi="Arial" w:cs="Arial"/>
                <w:bCs/>
                <w:iCs/>
                <w:sz w:val="12"/>
                <w:szCs w:val="12"/>
              </w:rPr>
              <w:t xml:space="preserve"> сельских поселений в валюте Российской Федерации</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999</w:t>
            </w:r>
          </w:p>
        </w:tc>
        <w:tc>
          <w:tcPr>
            <w:tcW w:w="2395"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01 02 00 00  10 0000 710</w:t>
            </w: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blPrEx>
          <w:tblCellMar>
            <w:top w:w="0" w:type="dxa"/>
            <w:bottom w:w="0" w:type="dxa"/>
          </w:tblCellMar>
        </w:tblPrEx>
        <w:trPr>
          <w:jc w:val="right"/>
        </w:trPr>
        <w:tc>
          <w:tcPr>
            <w:tcW w:w="4724" w:type="dxa"/>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Погашение бюджетами сельских поселений кредитов от кредитных организаций в валюте Российской Федерации</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999</w:t>
            </w:r>
          </w:p>
        </w:tc>
        <w:tc>
          <w:tcPr>
            <w:tcW w:w="2395"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01 02 00 00 10 0000 810</w:t>
            </w: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blPrEx>
          <w:tblCellMar>
            <w:top w:w="0" w:type="dxa"/>
            <w:bottom w:w="0" w:type="dxa"/>
          </w:tblCellMar>
        </w:tblPrEx>
        <w:trPr>
          <w:jc w:val="right"/>
        </w:trPr>
        <w:tc>
          <w:tcPr>
            <w:tcW w:w="4724" w:type="dxa"/>
          </w:tcPr>
          <w:p w:rsidR="004547FF" w:rsidRPr="004547FF" w:rsidRDefault="004547FF" w:rsidP="00DD3CC3">
            <w:pPr>
              <w:pStyle w:val="a5"/>
              <w:rPr>
                <w:rFonts w:ascii="Arial" w:hAnsi="Arial" w:cs="Arial"/>
                <w:iCs/>
                <w:sz w:val="12"/>
                <w:szCs w:val="12"/>
              </w:rPr>
            </w:pPr>
            <w:r w:rsidRPr="004547FF">
              <w:rPr>
                <w:rFonts w:ascii="Arial" w:hAnsi="Arial" w:cs="Arial"/>
                <w:iCs/>
                <w:sz w:val="12"/>
                <w:szCs w:val="12"/>
              </w:rPr>
              <w:t>Управление финансов администрации Галичского муниципального района</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909</w:t>
            </w:r>
          </w:p>
        </w:tc>
        <w:tc>
          <w:tcPr>
            <w:tcW w:w="2395" w:type="dxa"/>
          </w:tcPr>
          <w:p w:rsidR="004547FF" w:rsidRPr="004547FF" w:rsidRDefault="004547FF" w:rsidP="00DD3CC3">
            <w:pPr>
              <w:pStyle w:val="a5"/>
              <w:rPr>
                <w:rFonts w:ascii="Arial" w:hAnsi="Arial" w:cs="Arial"/>
                <w:bCs/>
                <w:iCs/>
                <w:sz w:val="12"/>
                <w:szCs w:val="12"/>
              </w:rPr>
            </w:pPr>
          </w:p>
        </w:tc>
        <w:tc>
          <w:tcPr>
            <w:tcW w:w="1670"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-615146,10</w:t>
            </w:r>
          </w:p>
        </w:tc>
      </w:tr>
      <w:tr w:rsidR="004547FF" w:rsidRPr="004547FF" w:rsidTr="00DD3CC3">
        <w:tblPrEx>
          <w:tblCellMar>
            <w:top w:w="0" w:type="dxa"/>
            <w:bottom w:w="0" w:type="dxa"/>
          </w:tblCellMar>
        </w:tblPrEx>
        <w:trPr>
          <w:trHeight w:val="177"/>
          <w:jc w:val="right"/>
        </w:trPr>
        <w:tc>
          <w:tcPr>
            <w:tcW w:w="4724" w:type="dxa"/>
          </w:tcPr>
          <w:p w:rsidR="004547FF" w:rsidRPr="004547FF" w:rsidRDefault="004547FF" w:rsidP="00DD3CC3">
            <w:pPr>
              <w:pStyle w:val="a5"/>
              <w:rPr>
                <w:rFonts w:ascii="Arial" w:hAnsi="Arial" w:cs="Arial"/>
                <w:bCs/>
                <w:sz w:val="12"/>
                <w:szCs w:val="12"/>
              </w:rPr>
            </w:pPr>
            <w:r w:rsidRPr="004547FF">
              <w:rPr>
                <w:rFonts w:ascii="Arial" w:hAnsi="Arial" w:cs="Arial"/>
                <w:bCs/>
                <w:sz w:val="12"/>
                <w:szCs w:val="12"/>
              </w:rPr>
              <w:t>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909</w:t>
            </w:r>
          </w:p>
        </w:tc>
        <w:tc>
          <w:tcPr>
            <w:tcW w:w="2395"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01 03 00 00 05 0000 710</w:t>
            </w:r>
          </w:p>
        </w:tc>
        <w:tc>
          <w:tcPr>
            <w:tcW w:w="1670" w:type="dxa"/>
          </w:tcPr>
          <w:p w:rsidR="004547FF" w:rsidRPr="004547FF" w:rsidRDefault="004547FF" w:rsidP="00DD3CC3">
            <w:pPr>
              <w:pStyle w:val="a5"/>
              <w:jc w:val="center"/>
              <w:rPr>
                <w:rFonts w:ascii="Arial" w:hAnsi="Arial" w:cs="Arial"/>
                <w:b/>
                <w:bCs/>
                <w:iCs/>
                <w:sz w:val="12"/>
                <w:szCs w:val="12"/>
              </w:rPr>
            </w:pPr>
            <w:r w:rsidRPr="004547FF">
              <w:rPr>
                <w:rFonts w:ascii="Arial" w:hAnsi="Arial" w:cs="Arial"/>
                <w:b/>
                <w:bCs/>
                <w:i/>
                <w:iCs/>
                <w:sz w:val="12"/>
                <w:szCs w:val="12"/>
              </w:rPr>
              <w:t>-</w:t>
            </w:r>
          </w:p>
        </w:tc>
      </w:tr>
      <w:tr w:rsidR="004547FF" w:rsidRPr="004547FF" w:rsidTr="00DD3CC3">
        <w:tblPrEx>
          <w:tblCellMar>
            <w:top w:w="0" w:type="dxa"/>
            <w:bottom w:w="0" w:type="dxa"/>
          </w:tblCellMar>
        </w:tblPrEx>
        <w:trPr>
          <w:jc w:val="right"/>
        </w:trPr>
        <w:tc>
          <w:tcPr>
            <w:tcW w:w="4724" w:type="dxa"/>
          </w:tcPr>
          <w:p w:rsidR="004547FF" w:rsidRPr="004547FF" w:rsidRDefault="004547FF" w:rsidP="00DD3CC3">
            <w:pPr>
              <w:pStyle w:val="a5"/>
              <w:rPr>
                <w:rFonts w:ascii="Arial" w:hAnsi="Arial" w:cs="Arial"/>
                <w:bCs/>
                <w:iCs/>
                <w:sz w:val="12"/>
                <w:szCs w:val="12"/>
              </w:rPr>
            </w:pPr>
            <w:r w:rsidRPr="004547FF">
              <w:rPr>
                <w:rFonts w:ascii="Arial" w:hAnsi="Arial" w:cs="Arial"/>
                <w:bCs/>
                <w:sz w:val="12"/>
                <w:szCs w:val="12"/>
              </w:rPr>
              <w:t>Погашение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909</w:t>
            </w:r>
          </w:p>
        </w:tc>
        <w:tc>
          <w:tcPr>
            <w:tcW w:w="2395"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01 03 00 00 05 0000 810</w:t>
            </w:r>
          </w:p>
        </w:tc>
        <w:tc>
          <w:tcPr>
            <w:tcW w:w="1670" w:type="dxa"/>
          </w:tcPr>
          <w:p w:rsidR="004547FF" w:rsidRPr="004547FF" w:rsidRDefault="004547FF" w:rsidP="00DD3CC3">
            <w:pPr>
              <w:pStyle w:val="a5"/>
              <w:jc w:val="center"/>
              <w:rPr>
                <w:rFonts w:ascii="Arial" w:hAnsi="Arial" w:cs="Arial"/>
                <w:b/>
                <w:bCs/>
                <w:iCs/>
                <w:sz w:val="12"/>
                <w:szCs w:val="12"/>
              </w:rPr>
            </w:pPr>
            <w:r w:rsidRPr="004547FF">
              <w:rPr>
                <w:rFonts w:ascii="Arial" w:hAnsi="Arial" w:cs="Arial"/>
                <w:b/>
                <w:bCs/>
                <w:iCs/>
                <w:sz w:val="12"/>
                <w:szCs w:val="12"/>
              </w:rPr>
              <w:t>-</w:t>
            </w:r>
          </w:p>
        </w:tc>
      </w:tr>
      <w:tr w:rsidR="004547FF" w:rsidRPr="004547FF" w:rsidTr="00DD3CC3">
        <w:tblPrEx>
          <w:tblCellMar>
            <w:top w:w="0" w:type="dxa"/>
            <w:bottom w:w="0" w:type="dxa"/>
          </w:tblCellMar>
        </w:tblPrEx>
        <w:trPr>
          <w:trHeight w:val="315"/>
          <w:jc w:val="right"/>
        </w:trPr>
        <w:tc>
          <w:tcPr>
            <w:tcW w:w="4724" w:type="dxa"/>
          </w:tcPr>
          <w:p w:rsidR="004547FF" w:rsidRPr="004547FF" w:rsidRDefault="004547FF" w:rsidP="00DD3CC3">
            <w:pPr>
              <w:pStyle w:val="a5"/>
              <w:rPr>
                <w:rFonts w:ascii="Arial" w:hAnsi="Arial" w:cs="Arial"/>
                <w:bCs/>
                <w:sz w:val="12"/>
                <w:szCs w:val="12"/>
              </w:rPr>
            </w:pPr>
            <w:r w:rsidRPr="004547FF">
              <w:rPr>
                <w:rFonts w:ascii="Arial" w:hAnsi="Arial" w:cs="Arial"/>
                <w:bCs/>
                <w:sz w:val="12"/>
                <w:szCs w:val="12"/>
              </w:rPr>
              <w:t>Увеличение прочих остатков денежных средств бюджетов сельских поселений</w:t>
            </w:r>
          </w:p>
        </w:tc>
        <w:tc>
          <w:tcPr>
            <w:tcW w:w="1559" w:type="dxa"/>
          </w:tcPr>
          <w:p w:rsidR="004547FF" w:rsidRPr="004547FF" w:rsidRDefault="004547FF" w:rsidP="00DD3CC3">
            <w:pPr>
              <w:pStyle w:val="a5"/>
              <w:jc w:val="center"/>
              <w:rPr>
                <w:rFonts w:ascii="Arial" w:hAnsi="Arial" w:cs="Arial"/>
                <w:bCs/>
                <w:i/>
                <w:iCs/>
                <w:sz w:val="12"/>
                <w:szCs w:val="12"/>
              </w:rPr>
            </w:pPr>
            <w:r w:rsidRPr="004547FF">
              <w:rPr>
                <w:rFonts w:ascii="Arial" w:hAnsi="Arial" w:cs="Arial"/>
                <w:bCs/>
                <w:iCs/>
                <w:sz w:val="12"/>
                <w:szCs w:val="12"/>
              </w:rPr>
              <w:t>909</w:t>
            </w:r>
          </w:p>
        </w:tc>
        <w:tc>
          <w:tcPr>
            <w:tcW w:w="2395" w:type="dxa"/>
          </w:tcPr>
          <w:p w:rsidR="004547FF" w:rsidRPr="004547FF" w:rsidRDefault="004547FF" w:rsidP="00DD3CC3">
            <w:pPr>
              <w:jc w:val="center"/>
              <w:rPr>
                <w:rFonts w:ascii="Arial" w:hAnsi="Arial" w:cs="Arial"/>
                <w:bCs/>
                <w:iCs/>
                <w:sz w:val="12"/>
                <w:szCs w:val="12"/>
              </w:rPr>
            </w:pPr>
            <w:r w:rsidRPr="004547FF">
              <w:rPr>
                <w:rFonts w:ascii="Arial" w:hAnsi="Arial" w:cs="Arial"/>
                <w:bCs/>
                <w:iCs/>
                <w:sz w:val="12"/>
                <w:szCs w:val="12"/>
              </w:rPr>
              <w:t>01 05 02 01 10 0000 510</w:t>
            </w:r>
          </w:p>
          <w:p w:rsidR="004547FF" w:rsidRPr="004547FF" w:rsidRDefault="004547FF" w:rsidP="00DD3CC3">
            <w:pPr>
              <w:pStyle w:val="a5"/>
              <w:jc w:val="center"/>
              <w:rPr>
                <w:rFonts w:ascii="Arial" w:hAnsi="Arial" w:cs="Arial"/>
                <w:bCs/>
                <w:i/>
                <w:iCs/>
                <w:sz w:val="12"/>
                <w:szCs w:val="12"/>
              </w:rPr>
            </w:pPr>
          </w:p>
        </w:tc>
        <w:tc>
          <w:tcPr>
            <w:tcW w:w="1670" w:type="dxa"/>
          </w:tcPr>
          <w:p w:rsidR="004547FF" w:rsidRPr="004547FF" w:rsidRDefault="004547FF" w:rsidP="00DD3CC3">
            <w:pPr>
              <w:pStyle w:val="a5"/>
              <w:jc w:val="center"/>
              <w:rPr>
                <w:rFonts w:ascii="Arial" w:hAnsi="Arial" w:cs="Arial"/>
                <w:b/>
                <w:bCs/>
                <w:i/>
                <w:iCs/>
                <w:sz w:val="12"/>
                <w:szCs w:val="12"/>
              </w:rPr>
            </w:pPr>
            <w:r w:rsidRPr="004547FF">
              <w:rPr>
                <w:rFonts w:ascii="Arial" w:hAnsi="Arial" w:cs="Arial"/>
                <w:bCs/>
                <w:iCs/>
                <w:sz w:val="12"/>
                <w:szCs w:val="12"/>
              </w:rPr>
              <w:t>-10801494,29</w:t>
            </w:r>
          </w:p>
        </w:tc>
      </w:tr>
      <w:tr w:rsidR="004547FF" w:rsidRPr="004547FF" w:rsidTr="00DD3CC3">
        <w:tblPrEx>
          <w:tblCellMar>
            <w:top w:w="0" w:type="dxa"/>
            <w:bottom w:w="0" w:type="dxa"/>
          </w:tblCellMar>
        </w:tblPrEx>
        <w:trPr>
          <w:trHeight w:val="360"/>
          <w:jc w:val="right"/>
        </w:trPr>
        <w:tc>
          <w:tcPr>
            <w:tcW w:w="4724" w:type="dxa"/>
          </w:tcPr>
          <w:p w:rsidR="004547FF" w:rsidRPr="004547FF" w:rsidRDefault="004547FF" w:rsidP="00DD3CC3">
            <w:pPr>
              <w:pStyle w:val="a5"/>
              <w:rPr>
                <w:rFonts w:ascii="Arial" w:hAnsi="Arial" w:cs="Arial"/>
                <w:bCs/>
                <w:sz w:val="12"/>
                <w:szCs w:val="12"/>
              </w:rPr>
            </w:pPr>
            <w:r w:rsidRPr="004547FF">
              <w:rPr>
                <w:rFonts w:ascii="Arial" w:hAnsi="Arial" w:cs="Arial"/>
                <w:bCs/>
                <w:sz w:val="12"/>
                <w:szCs w:val="12"/>
              </w:rPr>
              <w:t>Уменьшение прочих остатков денежных средств бюджетов сельских поселений</w:t>
            </w:r>
          </w:p>
        </w:tc>
        <w:tc>
          <w:tcPr>
            <w:tcW w:w="1559"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909</w:t>
            </w:r>
          </w:p>
        </w:tc>
        <w:tc>
          <w:tcPr>
            <w:tcW w:w="2395" w:type="dxa"/>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01 05 02 01 10 0000 610</w:t>
            </w:r>
          </w:p>
        </w:tc>
        <w:tc>
          <w:tcPr>
            <w:tcW w:w="1670" w:type="dxa"/>
          </w:tcPr>
          <w:p w:rsidR="004547FF" w:rsidRPr="004547FF" w:rsidRDefault="004547FF" w:rsidP="00DD3CC3">
            <w:pPr>
              <w:pStyle w:val="a5"/>
              <w:jc w:val="center"/>
              <w:rPr>
                <w:rFonts w:ascii="Arial" w:hAnsi="Arial" w:cs="Arial"/>
                <w:sz w:val="12"/>
                <w:szCs w:val="12"/>
              </w:rPr>
            </w:pPr>
            <w:r w:rsidRPr="004547FF">
              <w:rPr>
                <w:rFonts w:ascii="Arial" w:hAnsi="Arial" w:cs="Arial"/>
                <w:bCs/>
                <w:iCs/>
                <w:sz w:val="12"/>
                <w:szCs w:val="12"/>
              </w:rPr>
              <w:t>10186348,19</w:t>
            </w:r>
          </w:p>
        </w:tc>
      </w:tr>
    </w:tbl>
    <w:p w:rsidR="004547FF" w:rsidRPr="004547FF" w:rsidRDefault="004547FF" w:rsidP="004547FF">
      <w:pPr>
        <w:rPr>
          <w:rFonts w:ascii="Arial" w:hAnsi="Arial" w:cs="Arial"/>
          <w:sz w:val="12"/>
          <w:szCs w:val="12"/>
        </w:rPr>
      </w:pPr>
    </w:p>
    <w:p w:rsidR="004547FF" w:rsidRPr="004547FF" w:rsidRDefault="004547FF" w:rsidP="004547FF">
      <w:pPr>
        <w:pStyle w:val="4"/>
        <w:jc w:val="right"/>
        <w:rPr>
          <w:rFonts w:ascii="Arial" w:hAnsi="Arial" w:cs="Arial"/>
          <w:b w:val="0"/>
          <w:bCs/>
          <w:sz w:val="12"/>
          <w:szCs w:val="12"/>
        </w:rPr>
      </w:pPr>
      <w:r w:rsidRPr="004547FF">
        <w:rPr>
          <w:rFonts w:ascii="Arial" w:hAnsi="Arial" w:cs="Arial"/>
          <w:b w:val="0"/>
          <w:bCs/>
          <w:sz w:val="12"/>
          <w:szCs w:val="12"/>
        </w:rPr>
        <w:t xml:space="preserve">                                                                                                                                             Приложение № 6</w:t>
      </w:r>
    </w:p>
    <w:p w:rsidR="004547FF" w:rsidRPr="004547FF" w:rsidRDefault="004547FF" w:rsidP="004547FF">
      <w:pPr>
        <w:ind w:left="567"/>
        <w:jc w:val="right"/>
        <w:rPr>
          <w:rFonts w:ascii="Arial" w:hAnsi="Arial" w:cs="Arial"/>
          <w:bCs/>
          <w:iCs/>
          <w:sz w:val="12"/>
          <w:szCs w:val="12"/>
        </w:rPr>
      </w:pPr>
      <w:r w:rsidRPr="004547FF">
        <w:rPr>
          <w:rFonts w:ascii="Arial" w:hAnsi="Arial" w:cs="Arial"/>
          <w:sz w:val="12"/>
          <w:szCs w:val="12"/>
        </w:rPr>
        <w:t xml:space="preserve">                                                                                                               к </w:t>
      </w:r>
      <w:proofErr w:type="gramStart"/>
      <w:r w:rsidRPr="004547FF">
        <w:rPr>
          <w:rFonts w:ascii="Arial" w:hAnsi="Arial" w:cs="Arial"/>
          <w:sz w:val="12"/>
          <w:szCs w:val="12"/>
        </w:rPr>
        <w:t>решению  Совета</w:t>
      </w:r>
      <w:proofErr w:type="gramEnd"/>
      <w:r w:rsidRPr="004547FF">
        <w:rPr>
          <w:rFonts w:ascii="Arial" w:hAnsi="Arial" w:cs="Arial"/>
          <w:sz w:val="12"/>
          <w:szCs w:val="12"/>
        </w:rPr>
        <w:t xml:space="preserve"> депутатов</w:t>
      </w:r>
      <w:r w:rsidRPr="004547FF">
        <w:rPr>
          <w:rFonts w:ascii="Arial" w:hAnsi="Arial" w:cs="Arial"/>
          <w:b/>
          <w:bCs/>
          <w:iCs/>
          <w:sz w:val="12"/>
          <w:szCs w:val="12"/>
        </w:rPr>
        <w:t xml:space="preserve">                                                                                                                                                                       </w:t>
      </w:r>
      <w:r w:rsidRPr="004547FF">
        <w:rPr>
          <w:rFonts w:ascii="Arial" w:hAnsi="Arial" w:cs="Arial"/>
          <w:bCs/>
          <w:iCs/>
          <w:sz w:val="12"/>
          <w:szCs w:val="12"/>
        </w:rPr>
        <w:t xml:space="preserve">от «      » февраля 2022 года №  ___  </w:t>
      </w:r>
    </w:p>
    <w:p w:rsidR="004547FF" w:rsidRPr="004547FF" w:rsidRDefault="004547FF" w:rsidP="004547FF">
      <w:pPr>
        <w:ind w:left="567"/>
        <w:jc w:val="right"/>
        <w:rPr>
          <w:rFonts w:ascii="Arial" w:hAnsi="Arial" w:cs="Arial"/>
          <w:sz w:val="12"/>
          <w:szCs w:val="12"/>
        </w:rPr>
      </w:pPr>
    </w:p>
    <w:p w:rsidR="004547FF" w:rsidRPr="004547FF" w:rsidRDefault="004547FF" w:rsidP="004547FF">
      <w:pPr>
        <w:pStyle w:val="a5"/>
        <w:jc w:val="center"/>
        <w:rPr>
          <w:rFonts w:ascii="Arial" w:hAnsi="Arial" w:cs="Arial"/>
          <w:b/>
          <w:sz w:val="12"/>
          <w:szCs w:val="12"/>
        </w:rPr>
      </w:pPr>
      <w:r w:rsidRPr="004547FF">
        <w:rPr>
          <w:rFonts w:ascii="Arial" w:hAnsi="Arial" w:cs="Arial"/>
          <w:b/>
          <w:sz w:val="12"/>
          <w:szCs w:val="12"/>
        </w:rPr>
        <w:t xml:space="preserve">Источники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2021 год  </w:t>
      </w:r>
    </w:p>
    <w:p w:rsidR="004547FF" w:rsidRPr="004547FF" w:rsidRDefault="004547FF" w:rsidP="004547FF">
      <w:pPr>
        <w:pStyle w:val="a5"/>
        <w:jc w:val="center"/>
        <w:rPr>
          <w:rFonts w:ascii="Arial" w:hAnsi="Arial" w:cs="Arial"/>
          <w:sz w:val="12"/>
          <w:szCs w:val="12"/>
        </w:rPr>
      </w:pPr>
      <w:r w:rsidRPr="004547FF">
        <w:rPr>
          <w:rFonts w:ascii="Arial" w:hAnsi="Arial" w:cs="Arial"/>
          <w:sz w:val="12"/>
          <w:szCs w:val="12"/>
        </w:rPr>
        <w:t xml:space="preserve">                                                </w:t>
      </w:r>
      <w:r w:rsidRPr="004547FF">
        <w:rPr>
          <w:rFonts w:ascii="Arial" w:hAnsi="Arial" w:cs="Arial"/>
          <w:i/>
          <w:sz w:val="12"/>
          <w:szCs w:val="12"/>
        </w:rPr>
        <w:t xml:space="preserve">                                                                                                           </w:t>
      </w:r>
      <w:r w:rsidRPr="004547FF">
        <w:rPr>
          <w:rFonts w:ascii="Arial" w:hAnsi="Arial" w:cs="Arial"/>
          <w:sz w:val="12"/>
          <w:szCs w:val="12"/>
        </w:rPr>
        <w:t xml:space="preserve">(рублей) </w:t>
      </w:r>
    </w:p>
    <w:tbl>
      <w:tblPr>
        <w:tblW w:w="10302" w:type="dxa"/>
        <w:tblInd w:w="1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
        <w:gridCol w:w="2597"/>
        <w:gridCol w:w="96"/>
        <w:gridCol w:w="5858"/>
        <w:gridCol w:w="96"/>
        <w:gridCol w:w="1463"/>
        <w:gridCol w:w="96"/>
      </w:tblGrid>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
                <w:sz w:val="12"/>
                <w:szCs w:val="12"/>
              </w:rPr>
            </w:pPr>
            <w:r w:rsidRPr="004547FF">
              <w:rPr>
                <w:rFonts w:ascii="Arial" w:hAnsi="Arial" w:cs="Arial"/>
                <w:b/>
                <w:sz w:val="12"/>
                <w:szCs w:val="12"/>
              </w:rPr>
              <w:t>Код</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
                <w:sz w:val="12"/>
                <w:szCs w:val="12"/>
              </w:rPr>
            </w:pPr>
            <w:r w:rsidRPr="004547FF">
              <w:rPr>
                <w:rFonts w:ascii="Arial" w:hAnsi="Arial" w:cs="Arial"/>
                <w:b/>
                <w:sz w:val="12"/>
                <w:szCs w:val="12"/>
              </w:rPr>
              <w:t>Наименование</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
                <w:sz w:val="12"/>
                <w:szCs w:val="12"/>
              </w:rPr>
            </w:pPr>
            <w:r w:rsidRPr="004547FF">
              <w:rPr>
                <w:rFonts w:ascii="Arial" w:hAnsi="Arial" w:cs="Arial"/>
                <w:b/>
                <w:sz w:val="12"/>
                <w:szCs w:val="12"/>
              </w:rPr>
              <w:t>Кассовое исполнение</w:t>
            </w:r>
          </w:p>
        </w:tc>
      </w:tr>
      <w:tr w:rsidR="004547FF" w:rsidRPr="004547FF" w:rsidTr="00DD3CC3">
        <w:trPr>
          <w:gridBefore w:val="1"/>
          <w:wBefore w:w="96" w:type="dxa"/>
          <w:trHeight w:val="554"/>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Кредиты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rPr>
          <w:gridBefore w:val="1"/>
          <w:wBefore w:w="96" w:type="dxa"/>
          <w:trHeight w:val="536"/>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01 02 00 00  00 0000 700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Получение кредитов от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p>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rPr>
          <w:gridBefore w:val="1"/>
          <w:wBefore w:w="96" w:type="dxa"/>
          <w:trHeight w:val="735"/>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01 02 00 00  10 0000 710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Получение кредитов от кредитных </w:t>
            </w:r>
            <w:proofErr w:type="gramStart"/>
            <w:r w:rsidRPr="004547FF">
              <w:rPr>
                <w:rFonts w:ascii="Arial" w:hAnsi="Arial" w:cs="Arial"/>
                <w:bCs/>
                <w:iCs/>
                <w:sz w:val="12"/>
                <w:szCs w:val="12"/>
              </w:rPr>
              <w:t>организаций  бюджетами</w:t>
            </w:r>
            <w:proofErr w:type="gramEnd"/>
            <w:r w:rsidRPr="004547FF">
              <w:rPr>
                <w:rFonts w:ascii="Arial" w:hAnsi="Arial" w:cs="Arial"/>
                <w:bCs/>
                <w:iCs/>
                <w:sz w:val="12"/>
                <w:szCs w:val="12"/>
              </w:rPr>
              <w:t xml:space="preserve"> сельских поселений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p>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rPr>
          <w:gridBefore w:val="1"/>
          <w:wBefore w:w="96" w:type="dxa"/>
          <w:trHeight w:val="220"/>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01 02 00 00  00 0000 800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Погашение кредитов, предоставленных кредитными организациями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rPr>
          <w:gridBefore w:val="1"/>
          <w:wBefore w:w="96" w:type="dxa"/>
          <w:trHeight w:val="162"/>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01 02 00 00  10 0000 810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Погашение бюджетами сельских поселений кредитов от кредитных организаций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0,00</w:t>
            </w:r>
          </w:p>
        </w:tc>
      </w:tr>
      <w:tr w:rsidR="004547FF" w:rsidRPr="004547FF" w:rsidTr="00DD3CC3">
        <w:tblPrEx>
          <w:jc w:val="right"/>
          <w:tblInd w:w="0" w:type="dxa"/>
        </w:tblPrEx>
        <w:trPr>
          <w:gridAfter w:val="1"/>
          <w:wAfter w:w="96" w:type="dxa"/>
          <w:trHeight w:val="288"/>
          <w:jc w:val="right"/>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Бюджетные кредиты от других </w:t>
            </w:r>
            <w:proofErr w:type="gramStart"/>
            <w:r w:rsidRPr="004547FF">
              <w:rPr>
                <w:rFonts w:ascii="Arial" w:hAnsi="Arial" w:cs="Arial"/>
                <w:bCs/>
                <w:iCs/>
                <w:sz w:val="12"/>
                <w:szCs w:val="12"/>
              </w:rPr>
              <w:t>бюджетов  бюджетной</w:t>
            </w:r>
            <w:proofErr w:type="gramEnd"/>
            <w:r w:rsidRPr="004547FF">
              <w:rPr>
                <w:rFonts w:ascii="Arial" w:hAnsi="Arial" w:cs="Arial"/>
                <w:bCs/>
                <w:iCs/>
                <w:sz w:val="12"/>
                <w:szCs w:val="12"/>
              </w:rPr>
              <w:t xml:space="preserve"> системы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jc w:val="right"/>
          <w:tblInd w:w="0" w:type="dxa"/>
        </w:tblPrEx>
        <w:trPr>
          <w:gridAfter w:val="1"/>
          <w:wAfter w:w="96" w:type="dxa"/>
          <w:jc w:val="right"/>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01 02 00 00  00 0000 700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jc w:val="right"/>
          <w:tblInd w:w="0" w:type="dxa"/>
        </w:tblPrEx>
        <w:trPr>
          <w:gridAfter w:val="1"/>
          <w:wAfter w:w="96" w:type="dxa"/>
          <w:jc w:val="right"/>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ind w:left="57"/>
              <w:rPr>
                <w:rFonts w:ascii="Arial" w:hAnsi="Arial" w:cs="Arial"/>
                <w:bCs/>
                <w:iCs/>
                <w:sz w:val="12"/>
                <w:szCs w:val="12"/>
              </w:rPr>
            </w:pPr>
            <w:r w:rsidRPr="004547FF">
              <w:rPr>
                <w:rFonts w:ascii="Arial" w:hAnsi="Arial" w:cs="Arial"/>
                <w:bCs/>
                <w:iCs/>
                <w:sz w:val="12"/>
                <w:szCs w:val="12"/>
              </w:rPr>
              <w:t>01 02 00 00 05 0000 710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jc w:val="right"/>
          <w:tblInd w:w="0" w:type="dxa"/>
        </w:tblPrEx>
        <w:trPr>
          <w:gridAfter w:val="1"/>
          <w:wAfter w:w="96" w:type="dxa"/>
          <w:trHeight w:val="315"/>
          <w:jc w:val="right"/>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01 02 00 00 00 0000 800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blPrEx>
          <w:jc w:val="right"/>
          <w:tblInd w:w="0" w:type="dxa"/>
        </w:tblPrEx>
        <w:trPr>
          <w:gridAfter w:val="1"/>
          <w:wAfter w:w="96" w:type="dxa"/>
          <w:trHeight w:val="375"/>
          <w:jc w:val="right"/>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01 02 00 00 05 0000 810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Изменение остатков средств на счетах по учету средств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-615146,10</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01 05 00 00  00 0000 000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Увеличение остатков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-10801494,29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01 05 02 00  00 0000 500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Увеличение прочих остатков средств бюджетов </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-10801494,29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01 05 02 01  00 0000 510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Увеличение прочих остатков денежных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-10801494,29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01 05 02 01  10 0000 510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Увеличение прочих остатков денежных средств бюджетов сельских поселений</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-10801494,29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01 05 00 00  00 0000 600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Уменьшение остатков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10186348,19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01 05 02 00  00 0000 600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Уменьшение прочих остатков средств бюджетов </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10186348,19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01 05 02 01  00 0000 610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Уменьшение прочих остатков денежных средств бюджетов</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10186348,19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01 05 02 01  10 0000 610</w:t>
            </w: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 xml:space="preserve"> Уменьшение прочих остатков денежных средств бюджетов сельских поселений</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10186348,19</w:t>
            </w:r>
          </w:p>
        </w:tc>
      </w:tr>
      <w:tr w:rsidR="004547FF" w:rsidRPr="004547FF" w:rsidTr="00DD3CC3">
        <w:trPr>
          <w:gridBefore w:val="1"/>
          <w:wBefore w:w="96" w:type="dxa"/>
        </w:trPr>
        <w:tc>
          <w:tcPr>
            <w:tcW w:w="2693"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p>
        </w:tc>
        <w:tc>
          <w:tcPr>
            <w:tcW w:w="5954"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rPr>
                <w:rFonts w:ascii="Arial" w:hAnsi="Arial" w:cs="Arial"/>
                <w:bCs/>
                <w:iCs/>
                <w:sz w:val="12"/>
                <w:szCs w:val="12"/>
              </w:rPr>
            </w:pPr>
            <w:r w:rsidRPr="004547FF">
              <w:rPr>
                <w:rFonts w:ascii="Arial" w:hAnsi="Arial" w:cs="Arial"/>
                <w:bCs/>
                <w:iCs/>
                <w:sz w:val="12"/>
                <w:szCs w:val="12"/>
              </w:rPr>
              <w:t>ИТОГО источников финансирования дефицита</w:t>
            </w:r>
          </w:p>
        </w:tc>
        <w:tc>
          <w:tcPr>
            <w:tcW w:w="1559" w:type="dxa"/>
            <w:gridSpan w:val="2"/>
            <w:tcBorders>
              <w:top w:val="single" w:sz="4" w:space="0" w:color="auto"/>
              <w:left w:val="single" w:sz="4" w:space="0" w:color="auto"/>
              <w:bottom w:val="single" w:sz="4" w:space="0" w:color="auto"/>
              <w:right w:val="single" w:sz="4" w:space="0" w:color="auto"/>
            </w:tcBorders>
          </w:tcPr>
          <w:p w:rsidR="004547FF" w:rsidRPr="004547FF" w:rsidRDefault="004547FF" w:rsidP="00DD3CC3">
            <w:pPr>
              <w:pStyle w:val="a5"/>
              <w:jc w:val="center"/>
              <w:rPr>
                <w:rFonts w:ascii="Arial" w:hAnsi="Arial" w:cs="Arial"/>
                <w:bCs/>
                <w:iCs/>
                <w:sz w:val="12"/>
                <w:szCs w:val="12"/>
              </w:rPr>
            </w:pPr>
            <w:r w:rsidRPr="004547FF">
              <w:rPr>
                <w:rFonts w:ascii="Arial" w:hAnsi="Arial" w:cs="Arial"/>
                <w:bCs/>
                <w:iCs/>
                <w:sz w:val="12"/>
                <w:szCs w:val="12"/>
              </w:rPr>
              <w:t>-615146,10</w:t>
            </w:r>
          </w:p>
        </w:tc>
      </w:tr>
    </w:tbl>
    <w:p w:rsidR="004547FF" w:rsidRPr="004547FF" w:rsidRDefault="004547FF" w:rsidP="004547FF">
      <w:pPr>
        <w:pStyle w:val="a5"/>
        <w:jc w:val="center"/>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jc w:val="center"/>
        <w:rPr>
          <w:rFonts w:ascii="Arial" w:hAnsi="Arial" w:cs="Arial"/>
          <w:b/>
          <w:sz w:val="12"/>
          <w:szCs w:val="12"/>
        </w:rPr>
      </w:pPr>
      <w:r w:rsidRPr="004547FF">
        <w:rPr>
          <w:rFonts w:ascii="Arial" w:hAnsi="Arial" w:cs="Arial"/>
          <w:b/>
          <w:sz w:val="12"/>
          <w:szCs w:val="12"/>
        </w:rPr>
        <w:t>ПОЯСНИТЕЛЬНАЯ ЗАПИСКА</w:t>
      </w:r>
    </w:p>
    <w:p w:rsidR="004547FF" w:rsidRPr="004547FF" w:rsidRDefault="004547FF" w:rsidP="004547FF">
      <w:pPr>
        <w:jc w:val="center"/>
        <w:rPr>
          <w:rFonts w:ascii="Arial" w:hAnsi="Arial" w:cs="Arial"/>
          <w:sz w:val="12"/>
          <w:szCs w:val="12"/>
        </w:rPr>
      </w:pPr>
      <w:r w:rsidRPr="004547FF">
        <w:rPr>
          <w:rFonts w:ascii="Arial" w:hAnsi="Arial" w:cs="Arial"/>
          <w:b/>
          <w:sz w:val="12"/>
          <w:szCs w:val="12"/>
        </w:rPr>
        <w:t xml:space="preserve">к отчету об исполнении бюджета </w:t>
      </w:r>
      <w:proofErr w:type="spellStart"/>
      <w:r w:rsidRPr="004547FF">
        <w:rPr>
          <w:rFonts w:ascii="Arial" w:hAnsi="Arial" w:cs="Arial"/>
          <w:b/>
          <w:sz w:val="12"/>
          <w:szCs w:val="12"/>
        </w:rPr>
        <w:t>Ореховского</w:t>
      </w:r>
      <w:proofErr w:type="spellEnd"/>
      <w:r w:rsidRPr="004547FF">
        <w:rPr>
          <w:rFonts w:ascii="Arial" w:hAnsi="Arial" w:cs="Arial"/>
          <w:b/>
          <w:sz w:val="12"/>
          <w:szCs w:val="12"/>
        </w:rPr>
        <w:t xml:space="preserve"> сельского </w:t>
      </w:r>
      <w:proofErr w:type="gramStart"/>
      <w:r w:rsidRPr="004547FF">
        <w:rPr>
          <w:rFonts w:ascii="Arial" w:hAnsi="Arial" w:cs="Arial"/>
          <w:b/>
          <w:sz w:val="12"/>
          <w:szCs w:val="12"/>
        </w:rPr>
        <w:t>поселения  за</w:t>
      </w:r>
      <w:proofErr w:type="gramEnd"/>
      <w:r w:rsidRPr="004547FF">
        <w:rPr>
          <w:rFonts w:ascii="Arial" w:hAnsi="Arial" w:cs="Arial"/>
          <w:b/>
          <w:sz w:val="12"/>
          <w:szCs w:val="12"/>
        </w:rPr>
        <w:t xml:space="preserve"> 2021 год</w:t>
      </w:r>
    </w:p>
    <w:p w:rsidR="004547FF" w:rsidRPr="004547FF" w:rsidRDefault="004547FF" w:rsidP="004547FF">
      <w:pPr>
        <w:ind w:firstLine="540"/>
        <w:jc w:val="both"/>
        <w:rPr>
          <w:rFonts w:ascii="Arial" w:hAnsi="Arial" w:cs="Arial"/>
          <w:sz w:val="12"/>
          <w:szCs w:val="12"/>
        </w:rPr>
      </w:pPr>
      <w:r w:rsidRPr="004547FF">
        <w:rPr>
          <w:rFonts w:ascii="Arial" w:hAnsi="Arial" w:cs="Arial"/>
          <w:sz w:val="12"/>
          <w:szCs w:val="12"/>
        </w:rPr>
        <w:t>За 2021 год в бюджет сельского поселения поступило доходов 10 801 494,29 руб.</w:t>
      </w:r>
    </w:p>
    <w:p w:rsidR="004547FF" w:rsidRPr="004547FF" w:rsidRDefault="004547FF" w:rsidP="004547FF">
      <w:pPr>
        <w:ind w:firstLine="540"/>
        <w:jc w:val="both"/>
        <w:rPr>
          <w:rFonts w:ascii="Arial" w:hAnsi="Arial" w:cs="Arial"/>
          <w:sz w:val="12"/>
          <w:szCs w:val="12"/>
        </w:rPr>
      </w:pPr>
      <w:r w:rsidRPr="004547FF">
        <w:rPr>
          <w:rFonts w:ascii="Arial" w:hAnsi="Arial" w:cs="Arial"/>
          <w:sz w:val="12"/>
          <w:szCs w:val="12"/>
        </w:rPr>
        <w:t xml:space="preserve">Поступления собственных доходов в бюджет сельского поселения составили       5 833 854,29 руб. или 99% от утвержденного </w:t>
      </w:r>
      <w:proofErr w:type="gramStart"/>
      <w:r w:rsidRPr="004547FF">
        <w:rPr>
          <w:rFonts w:ascii="Arial" w:hAnsi="Arial" w:cs="Arial"/>
          <w:sz w:val="12"/>
          <w:szCs w:val="12"/>
        </w:rPr>
        <w:t>плана  (</w:t>
      </w:r>
      <w:proofErr w:type="gramEnd"/>
      <w:r w:rsidRPr="004547FF">
        <w:rPr>
          <w:rFonts w:ascii="Arial" w:hAnsi="Arial" w:cs="Arial"/>
          <w:sz w:val="12"/>
          <w:szCs w:val="12"/>
        </w:rPr>
        <w:t>план 5 862 895,00 руб.)</w:t>
      </w:r>
    </w:p>
    <w:p w:rsidR="004547FF" w:rsidRPr="004547FF" w:rsidRDefault="004547FF" w:rsidP="004547FF">
      <w:pPr>
        <w:ind w:firstLine="540"/>
        <w:jc w:val="both"/>
        <w:rPr>
          <w:rFonts w:ascii="Arial" w:hAnsi="Arial" w:cs="Arial"/>
          <w:sz w:val="12"/>
          <w:szCs w:val="12"/>
        </w:rPr>
      </w:pPr>
      <w:r w:rsidRPr="004547FF">
        <w:rPr>
          <w:rFonts w:ascii="Arial" w:hAnsi="Arial" w:cs="Arial"/>
          <w:sz w:val="12"/>
          <w:szCs w:val="12"/>
        </w:rPr>
        <w:t xml:space="preserve">Наибольший удельный вес в общей сумме собственных доходов составляют налоговые доходы – 95% (5 544 274,89 руб.) (из них: налог на доходы физических лиц – 26,8% (1 485 416,38.), налоги на товары (работы, услуги), реализуемые на территории РФ (акцизы) – 49,1% (2 723 340,85 руб.), земельный налог – 14,3% (795 763,15 руб.), налог на совокупный доход – 4,5% (247 643,28 руб.), налог на имущество физических лиц – 5,3% (292 111,23 руб.)). </w:t>
      </w:r>
    </w:p>
    <w:p w:rsidR="004547FF" w:rsidRPr="004547FF" w:rsidRDefault="004547FF" w:rsidP="004547FF">
      <w:pPr>
        <w:ind w:firstLine="540"/>
        <w:jc w:val="both"/>
        <w:rPr>
          <w:rFonts w:ascii="Arial" w:hAnsi="Arial" w:cs="Arial"/>
          <w:sz w:val="12"/>
          <w:szCs w:val="12"/>
        </w:rPr>
      </w:pPr>
      <w:r w:rsidRPr="004547FF">
        <w:rPr>
          <w:rFonts w:ascii="Arial" w:hAnsi="Arial" w:cs="Arial"/>
          <w:sz w:val="12"/>
          <w:szCs w:val="12"/>
        </w:rPr>
        <w:t xml:space="preserve">Неналоговые доходы, от общей суммы собственных доходов, составляют 5% (289 579,40 руб.). Из них: прочие поступления от использования имущества, находящегося в собственности поселения (аренда помещения, наем жилья) –  68 445,36 руб.; </w:t>
      </w:r>
      <w:r w:rsidRPr="004547FF">
        <w:rPr>
          <w:rFonts w:ascii="Arial" w:hAnsi="Arial" w:cs="Arial"/>
          <w:bCs/>
          <w:snapToGrid w:val="0"/>
          <w:sz w:val="12"/>
          <w:szCs w:val="1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164 520,00 </w:t>
      </w:r>
      <w:proofErr w:type="spellStart"/>
      <w:r w:rsidRPr="004547FF">
        <w:rPr>
          <w:rFonts w:ascii="Arial" w:hAnsi="Arial" w:cs="Arial"/>
          <w:bCs/>
          <w:snapToGrid w:val="0"/>
          <w:sz w:val="12"/>
          <w:szCs w:val="12"/>
        </w:rPr>
        <w:t>руб</w:t>
      </w:r>
      <w:proofErr w:type="spellEnd"/>
      <w:r w:rsidRPr="004547FF">
        <w:rPr>
          <w:rFonts w:ascii="Arial" w:hAnsi="Arial" w:cs="Arial"/>
          <w:bCs/>
          <w:snapToGrid w:val="0"/>
          <w:sz w:val="12"/>
          <w:szCs w:val="12"/>
        </w:rPr>
        <w:t xml:space="preserve">; </w:t>
      </w:r>
      <w:r w:rsidRPr="004547FF">
        <w:rPr>
          <w:rFonts w:ascii="Arial" w:hAnsi="Arial" w:cs="Arial"/>
          <w:snapToGrid w:val="0"/>
          <w:sz w:val="12"/>
          <w:szCs w:val="12"/>
        </w:rPr>
        <w:t>доходы, поступающие в порядке возмещения расходов, понесенных в связи с эксплуатацией имущества сельских поселений – 56 614,04 руб.</w:t>
      </w:r>
    </w:p>
    <w:p w:rsidR="004547FF" w:rsidRPr="004547FF" w:rsidRDefault="004547FF" w:rsidP="004547FF">
      <w:pPr>
        <w:jc w:val="both"/>
        <w:rPr>
          <w:rFonts w:ascii="Arial" w:hAnsi="Arial" w:cs="Arial"/>
          <w:sz w:val="12"/>
          <w:szCs w:val="12"/>
        </w:rPr>
      </w:pPr>
      <w:r w:rsidRPr="004547FF">
        <w:rPr>
          <w:rFonts w:ascii="Arial" w:hAnsi="Arial" w:cs="Arial"/>
          <w:sz w:val="12"/>
          <w:szCs w:val="12"/>
        </w:rPr>
        <w:t xml:space="preserve">            Фактическое поступление собственных доходов за 2021 год в сравнении с 2020 годом увеличилось на 9,8 % или на 510,9 тыс. рублей.</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 xml:space="preserve">Увеличение поступлений собственных доходов произошло, в основном, за счет акцизов на сумму 308,1 </w:t>
      </w:r>
      <w:proofErr w:type="spellStart"/>
      <w:r w:rsidRPr="004547FF">
        <w:rPr>
          <w:rFonts w:ascii="Arial" w:hAnsi="Arial" w:cs="Arial"/>
          <w:sz w:val="12"/>
          <w:szCs w:val="12"/>
        </w:rPr>
        <w:t>тыс.руб</w:t>
      </w:r>
      <w:proofErr w:type="spellEnd"/>
      <w:r w:rsidRPr="004547FF">
        <w:rPr>
          <w:rFonts w:ascii="Arial" w:hAnsi="Arial" w:cs="Arial"/>
          <w:sz w:val="12"/>
          <w:szCs w:val="12"/>
        </w:rPr>
        <w:t xml:space="preserve">., земельного налога на сумму 23,1 </w:t>
      </w:r>
      <w:proofErr w:type="spellStart"/>
      <w:r w:rsidRPr="004547FF">
        <w:rPr>
          <w:rFonts w:ascii="Arial" w:hAnsi="Arial" w:cs="Arial"/>
          <w:sz w:val="12"/>
          <w:szCs w:val="12"/>
        </w:rPr>
        <w:t>тыс.руб</w:t>
      </w:r>
      <w:proofErr w:type="spellEnd"/>
      <w:r w:rsidRPr="004547FF">
        <w:rPr>
          <w:rFonts w:ascii="Arial" w:hAnsi="Arial" w:cs="Arial"/>
          <w:sz w:val="12"/>
          <w:szCs w:val="12"/>
        </w:rPr>
        <w:t xml:space="preserve">., налога на совокупный </w:t>
      </w:r>
      <w:proofErr w:type="gramStart"/>
      <w:r w:rsidRPr="004547FF">
        <w:rPr>
          <w:rFonts w:ascii="Arial" w:hAnsi="Arial" w:cs="Arial"/>
          <w:sz w:val="12"/>
          <w:szCs w:val="12"/>
        </w:rPr>
        <w:t>доход  на</w:t>
      </w:r>
      <w:proofErr w:type="gramEnd"/>
      <w:r w:rsidRPr="004547FF">
        <w:rPr>
          <w:rFonts w:ascii="Arial" w:hAnsi="Arial" w:cs="Arial"/>
          <w:sz w:val="12"/>
          <w:szCs w:val="12"/>
        </w:rPr>
        <w:t xml:space="preserve"> сумму 88,2 </w:t>
      </w:r>
      <w:proofErr w:type="spellStart"/>
      <w:r w:rsidRPr="004547FF">
        <w:rPr>
          <w:rFonts w:ascii="Arial" w:hAnsi="Arial" w:cs="Arial"/>
          <w:sz w:val="12"/>
          <w:szCs w:val="12"/>
        </w:rPr>
        <w:t>тыс.руб</w:t>
      </w:r>
      <w:proofErr w:type="spellEnd"/>
      <w:r w:rsidRPr="004547FF">
        <w:rPr>
          <w:rFonts w:ascii="Arial" w:hAnsi="Arial" w:cs="Arial"/>
          <w:sz w:val="12"/>
          <w:szCs w:val="12"/>
        </w:rPr>
        <w:t xml:space="preserve">., налога на имущество физических лиц на сумму 70,8 </w:t>
      </w:r>
      <w:proofErr w:type="spellStart"/>
      <w:r w:rsidRPr="004547FF">
        <w:rPr>
          <w:rFonts w:ascii="Arial" w:hAnsi="Arial" w:cs="Arial"/>
          <w:sz w:val="12"/>
          <w:szCs w:val="12"/>
        </w:rPr>
        <w:t>тыс.руб</w:t>
      </w:r>
      <w:proofErr w:type="spellEnd"/>
      <w:r w:rsidRPr="004547FF">
        <w:rPr>
          <w:rFonts w:ascii="Arial" w:hAnsi="Arial" w:cs="Arial"/>
          <w:sz w:val="12"/>
          <w:szCs w:val="12"/>
        </w:rPr>
        <w:t xml:space="preserve">. Уменьшение поступлений за счет НДФЛ на сумму 91,3 </w:t>
      </w:r>
      <w:proofErr w:type="spellStart"/>
      <w:r w:rsidRPr="004547FF">
        <w:rPr>
          <w:rFonts w:ascii="Arial" w:hAnsi="Arial" w:cs="Arial"/>
          <w:sz w:val="12"/>
          <w:szCs w:val="12"/>
        </w:rPr>
        <w:t>тыс.руб</w:t>
      </w:r>
      <w:proofErr w:type="spellEnd"/>
      <w:r w:rsidRPr="004547FF">
        <w:rPr>
          <w:rFonts w:ascii="Arial" w:hAnsi="Arial" w:cs="Arial"/>
          <w:sz w:val="12"/>
          <w:szCs w:val="12"/>
        </w:rPr>
        <w:t>.</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Безвозмездные поступления в бюджет сельского поселения за 2021 год составили 4 967 640 руб., в том числе:</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z w:val="12"/>
          <w:szCs w:val="12"/>
        </w:rPr>
        <w:t xml:space="preserve">- Дотации бюджетам сельских поселений на </w:t>
      </w:r>
      <w:proofErr w:type="gramStart"/>
      <w:r w:rsidRPr="004547FF">
        <w:rPr>
          <w:rFonts w:ascii="Arial" w:hAnsi="Arial" w:cs="Arial"/>
          <w:sz w:val="12"/>
          <w:szCs w:val="12"/>
        </w:rPr>
        <w:t>выравнивание  бюджетной</w:t>
      </w:r>
      <w:proofErr w:type="gramEnd"/>
      <w:r w:rsidRPr="004547FF">
        <w:rPr>
          <w:rFonts w:ascii="Arial" w:hAnsi="Arial" w:cs="Arial"/>
          <w:sz w:val="12"/>
          <w:szCs w:val="12"/>
        </w:rPr>
        <w:t xml:space="preserve"> обеспеченности из областного бюджета</w:t>
      </w:r>
      <w:r w:rsidRPr="004547FF">
        <w:rPr>
          <w:rFonts w:ascii="Arial" w:hAnsi="Arial" w:cs="Arial"/>
          <w:snapToGrid w:val="0"/>
          <w:color w:val="000000"/>
          <w:sz w:val="12"/>
          <w:szCs w:val="12"/>
        </w:rPr>
        <w:t xml:space="preserve"> – 1 204 000,00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 </w:t>
      </w:r>
      <w:r w:rsidRPr="004547FF">
        <w:rPr>
          <w:rFonts w:ascii="Arial" w:hAnsi="Arial" w:cs="Arial"/>
          <w:sz w:val="12"/>
          <w:szCs w:val="12"/>
        </w:rPr>
        <w:t xml:space="preserve">Дотации бюджетам сельских поселений на </w:t>
      </w:r>
      <w:proofErr w:type="gramStart"/>
      <w:r w:rsidRPr="004547FF">
        <w:rPr>
          <w:rFonts w:ascii="Arial" w:hAnsi="Arial" w:cs="Arial"/>
          <w:sz w:val="12"/>
          <w:szCs w:val="12"/>
        </w:rPr>
        <w:t>выравнивание  бюджетной</w:t>
      </w:r>
      <w:proofErr w:type="gramEnd"/>
      <w:r w:rsidRPr="004547FF">
        <w:rPr>
          <w:rFonts w:ascii="Arial" w:hAnsi="Arial" w:cs="Arial"/>
          <w:sz w:val="12"/>
          <w:szCs w:val="12"/>
        </w:rPr>
        <w:t xml:space="preserve"> обеспеченности из бюджета муниципального района – 800 000,00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w:t>
      </w:r>
      <w:r w:rsidRPr="004547FF">
        <w:rPr>
          <w:rFonts w:ascii="Arial" w:hAnsi="Arial" w:cs="Arial"/>
          <w:sz w:val="12"/>
          <w:szCs w:val="12"/>
        </w:rPr>
        <w:t xml:space="preserve">400 000 </w:t>
      </w:r>
      <w:r w:rsidRPr="004547FF">
        <w:rPr>
          <w:rFonts w:ascii="Arial" w:hAnsi="Arial" w:cs="Arial"/>
          <w:snapToGrid w:val="0"/>
          <w:color w:val="000000"/>
          <w:sz w:val="12"/>
          <w:szCs w:val="12"/>
        </w:rPr>
        <w:t>руб.</w:t>
      </w:r>
    </w:p>
    <w:p w:rsidR="004547FF" w:rsidRPr="004547FF" w:rsidRDefault="004547FF" w:rsidP="004547FF">
      <w:pPr>
        <w:ind w:firstLine="709"/>
        <w:jc w:val="both"/>
        <w:rPr>
          <w:rFonts w:ascii="Arial" w:hAnsi="Arial" w:cs="Arial"/>
          <w:sz w:val="12"/>
          <w:szCs w:val="12"/>
        </w:rPr>
      </w:pPr>
      <w:r w:rsidRPr="004547FF">
        <w:rPr>
          <w:rFonts w:ascii="Arial" w:hAnsi="Arial" w:cs="Arial"/>
          <w:snapToGrid w:val="0"/>
          <w:color w:val="000000"/>
          <w:sz w:val="12"/>
          <w:szCs w:val="12"/>
        </w:rPr>
        <w:t xml:space="preserve">- </w:t>
      </w:r>
      <w:r w:rsidRPr="004547FF">
        <w:rPr>
          <w:rFonts w:ascii="Arial" w:hAnsi="Arial" w:cs="Arial"/>
          <w:sz w:val="12"/>
          <w:szCs w:val="12"/>
        </w:rPr>
        <w:t>Субсидии на обеспечение комплексного развития сельских территорий – 375 400,00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z w:val="12"/>
          <w:szCs w:val="12"/>
        </w:rPr>
        <w:t>- Прочие субсидии бюджетам сельских поселений – 101 300,00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napToGrid w:val="0"/>
          <w:color w:val="000000"/>
          <w:sz w:val="12"/>
          <w:szCs w:val="12"/>
        </w:rPr>
        <w:t>- Субвенции бюджетам сельских поселений на выполнение передаваемых полномочий субъектов Российской Федерации – 4 600,00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napToGrid w:val="0"/>
          <w:color w:val="000000"/>
          <w:sz w:val="12"/>
          <w:szCs w:val="12"/>
        </w:rPr>
        <w:t xml:space="preserve">- Субвенции бюджетам поселений на осуществление первичного воинского учета на </w:t>
      </w:r>
      <w:proofErr w:type="gramStart"/>
      <w:r w:rsidRPr="004547FF">
        <w:rPr>
          <w:rFonts w:ascii="Arial" w:hAnsi="Arial" w:cs="Arial"/>
          <w:snapToGrid w:val="0"/>
          <w:color w:val="000000"/>
          <w:sz w:val="12"/>
          <w:szCs w:val="12"/>
        </w:rPr>
        <w:t>территориях,  где</w:t>
      </w:r>
      <w:proofErr w:type="gramEnd"/>
      <w:r w:rsidRPr="004547FF">
        <w:rPr>
          <w:rFonts w:ascii="Arial" w:hAnsi="Arial" w:cs="Arial"/>
          <w:snapToGrid w:val="0"/>
          <w:color w:val="000000"/>
          <w:sz w:val="12"/>
          <w:szCs w:val="12"/>
        </w:rPr>
        <w:t xml:space="preserve"> отсутствуют военные комиссариаты – 96 500,00 руб.</w:t>
      </w:r>
    </w:p>
    <w:p w:rsidR="004547FF" w:rsidRPr="004547FF" w:rsidRDefault="004547FF" w:rsidP="004547FF">
      <w:pPr>
        <w:ind w:firstLine="709"/>
        <w:jc w:val="both"/>
        <w:rPr>
          <w:rFonts w:ascii="Arial" w:hAnsi="Arial" w:cs="Arial"/>
          <w:snapToGrid w:val="0"/>
          <w:color w:val="000000"/>
          <w:sz w:val="12"/>
          <w:szCs w:val="12"/>
        </w:rPr>
      </w:pPr>
      <w:r w:rsidRPr="004547FF">
        <w:rPr>
          <w:rFonts w:ascii="Arial" w:hAnsi="Arial" w:cs="Arial"/>
          <w:snapToGrid w:val="0"/>
          <w:color w:val="000000"/>
          <w:sz w:val="12"/>
          <w:szCs w:val="12"/>
        </w:rPr>
        <w:t>- Прочие межбюджетные трансферты, передаваемые бюджетам сельских поселений – 1 985 840,00 руб.</w:t>
      </w:r>
    </w:p>
    <w:p w:rsidR="004547FF" w:rsidRPr="004547FF" w:rsidRDefault="004547FF" w:rsidP="004547FF">
      <w:pPr>
        <w:ind w:firstLine="709"/>
        <w:jc w:val="both"/>
        <w:rPr>
          <w:rFonts w:ascii="Arial" w:hAnsi="Arial" w:cs="Arial"/>
          <w:sz w:val="12"/>
          <w:szCs w:val="12"/>
        </w:rPr>
      </w:pP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Расходы бюджета сельского поселения в 2021 году исполнены в сумме 10 186 348,19 руб., что составляет 89,7% к уточненному плану (план 11 354 226 руб.).</w:t>
      </w:r>
    </w:p>
    <w:p w:rsidR="004547FF" w:rsidRPr="004547FF" w:rsidRDefault="004547FF" w:rsidP="004547FF">
      <w:pPr>
        <w:jc w:val="both"/>
        <w:rPr>
          <w:rFonts w:ascii="Arial" w:hAnsi="Arial" w:cs="Arial"/>
          <w:sz w:val="12"/>
          <w:szCs w:val="12"/>
        </w:rPr>
      </w:pPr>
    </w:p>
    <w:p w:rsidR="004547FF" w:rsidRPr="004547FF" w:rsidRDefault="004547FF" w:rsidP="004547FF">
      <w:pPr>
        <w:ind w:firstLine="540"/>
        <w:jc w:val="both"/>
        <w:rPr>
          <w:rFonts w:ascii="Arial" w:hAnsi="Arial" w:cs="Arial"/>
          <w:sz w:val="12"/>
          <w:szCs w:val="12"/>
        </w:rPr>
      </w:pPr>
      <w:r w:rsidRPr="004547FF">
        <w:rPr>
          <w:rFonts w:ascii="Arial" w:hAnsi="Arial" w:cs="Arial"/>
          <w:sz w:val="12"/>
          <w:szCs w:val="12"/>
        </w:rPr>
        <w:t xml:space="preserve">По разделу 01 «Общегосударственные вопросы» исполнение расходов выполнено на 99%, </w:t>
      </w:r>
      <w:proofErr w:type="gramStart"/>
      <w:r w:rsidRPr="004547FF">
        <w:rPr>
          <w:rFonts w:ascii="Arial" w:hAnsi="Arial" w:cs="Arial"/>
          <w:sz w:val="12"/>
          <w:szCs w:val="12"/>
        </w:rPr>
        <w:t>или  в</w:t>
      </w:r>
      <w:proofErr w:type="gramEnd"/>
      <w:r w:rsidRPr="004547FF">
        <w:rPr>
          <w:rFonts w:ascii="Arial" w:hAnsi="Arial" w:cs="Arial"/>
          <w:sz w:val="12"/>
          <w:szCs w:val="12"/>
        </w:rPr>
        <w:t xml:space="preserve"> сумме </w:t>
      </w:r>
      <w:r w:rsidRPr="004547FF">
        <w:rPr>
          <w:rFonts w:ascii="Arial" w:hAnsi="Arial" w:cs="Arial"/>
          <w:bCs/>
          <w:color w:val="000000"/>
          <w:sz w:val="12"/>
          <w:szCs w:val="12"/>
        </w:rPr>
        <w:t xml:space="preserve">3 473 253,40 </w:t>
      </w:r>
      <w:r w:rsidRPr="004547FF">
        <w:rPr>
          <w:rFonts w:ascii="Arial" w:hAnsi="Arial" w:cs="Arial"/>
          <w:sz w:val="12"/>
          <w:szCs w:val="12"/>
        </w:rPr>
        <w:t>руб. при плановых назначениях 3 504 885,00 рубля.</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По подразделу 0102 «</w:t>
      </w:r>
      <w:r w:rsidRPr="004547FF">
        <w:rPr>
          <w:rFonts w:ascii="Arial" w:hAnsi="Arial" w:cs="Arial"/>
          <w:bCs/>
          <w:sz w:val="12"/>
          <w:szCs w:val="12"/>
        </w:rPr>
        <w:t>Функционирование высшего должностного лица субъекта Российской Федерации и муниципального образования» произведено финансирование расходов на содержание главы сельского поселения в сумме 736 316,76 руб. это 99,6% от плана (план 739 120,00 руб.).</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 xml:space="preserve">По подразделу 0104 «Функционирование Правительства РФ, высших органов исполнительной власти, субъектов РФ, местных администраций» произведено финансирование расходов на содержание администрации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За 2021 год расходы </w:t>
      </w:r>
      <w:proofErr w:type="gramStart"/>
      <w:r w:rsidRPr="004547FF">
        <w:rPr>
          <w:rFonts w:ascii="Arial" w:hAnsi="Arial" w:cs="Arial"/>
          <w:sz w:val="12"/>
          <w:szCs w:val="12"/>
        </w:rPr>
        <w:t>составили  2</w:t>
      </w:r>
      <w:proofErr w:type="gramEnd"/>
      <w:r w:rsidRPr="004547FF">
        <w:rPr>
          <w:rFonts w:ascii="Arial" w:hAnsi="Arial" w:cs="Arial"/>
          <w:sz w:val="12"/>
          <w:szCs w:val="12"/>
        </w:rPr>
        <w:t> 609 649,82 рублей при плановых назначениях в сумме 2 638 346, 00 рублей, или 98,9 %  к плановым назначениям.</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lastRenderedPageBreak/>
        <w:t xml:space="preserve">По подразделу 0113 «Другие общегосударственные вопросы» исполнение </w:t>
      </w:r>
      <w:proofErr w:type="gramStart"/>
      <w:r w:rsidRPr="004547FF">
        <w:rPr>
          <w:rFonts w:ascii="Arial" w:hAnsi="Arial" w:cs="Arial"/>
          <w:sz w:val="12"/>
          <w:szCs w:val="12"/>
        </w:rPr>
        <w:t>составило  100</w:t>
      </w:r>
      <w:proofErr w:type="gramEnd"/>
      <w:r w:rsidRPr="004547FF">
        <w:rPr>
          <w:rFonts w:ascii="Arial" w:hAnsi="Arial" w:cs="Arial"/>
          <w:sz w:val="12"/>
          <w:szCs w:val="12"/>
        </w:rPr>
        <w:t>% или 127 286,82 руб. при плане 127 419,00 руб. Здесь отражены расходы на:</w:t>
      </w:r>
    </w:p>
    <w:p w:rsidR="004547FF" w:rsidRPr="004547FF" w:rsidRDefault="004547FF" w:rsidP="004547FF">
      <w:pPr>
        <w:ind w:firstLine="567"/>
        <w:jc w:val="both"/>
        <w:rPr>
          <w:rFonts w:ascii="Arial" w:hAnsi="Arial" w:cs="Arial"/>
          <w:bCs/>
          <w:sz w:val="12"/>
          <w:szCs w:val="12"/>
        </w:rPr>
      </w:pPr>
      <w:r w:rsidRPr="004547FF">
        <w:rPr>
          <w:rFonts w:ascii="Arial" w:hAnsi="Arial" w:cs="Arial"/>
          <w:sz w:val="12"/>
          <w:szCs w:val="12"/>
        </w:rPr>
        <w:t>-</w:t>
      </w:r>
      <w:r w:rsidRPr="004547FF">
        <w:rPr>
          <w:rFonts w:ascii="Arial" w:hAnsi="Arial" w:cs="Arial"/>
          <w:bCs/>
          <w:sz w:val="12"/>
          <w:szCs w:val="12"/>
        </w:rPr>
        <w:t xml:space="preserve"> </w:t>
      </w:r>
      <w:proofErr w:type="gramStart"/>
      <w:r w:rsidRPr="004547FF">
        <w:rPr>
          <w:rFonts w:ascii="Arial" w:hAnsi="Arial" w:cs="Arial"/>
          <w:bCs/>
          <w:sz w:val="12"/>
          <w:szCs w:val="12"/>
        </w:rPr>
        <w:t>реализацию  государственных</w:t>
      </w:r>
      <w:proofErr w:type="gramEnd"/>
      <w:r w:rsidRPr="004547FF">
        <w:rPr>
          <w:rFonts w:ascii="Arial" w:hAnsi="Arial" w:cs="Arial"/>
          <w:bCs/>
          <w:sz w:val="12"/>
          <w:szCs w:val="12"/>
        </w:rPr>
        <w:t xml:space="preserve"> функций, связанных с общегосударственным управлением – 24 028,82 рублей;</w:t>
      </w:r>
    </w:p>
    <w:p w:rsidR="004547FF" w:rsidRPr="004547FF" w:rsidRDefault="004547FF" w:rsidP="004547FF">
      <w:pPr>
        <w:ind w:firstLine="567"/>
        <w:jc w:val="both"/>
        <w:rPr>
          <w:rFonts w:ascii="Arial" w:hAnsi="Arial" w:cs="Arial"/>
          <w:bCs/>
          <w:sz w:val="12"/>
          <w:szCs w:val="12"/>
        </w:rPr>
      </w:pPr>
      <w:r w:rsidRPr="004547FF">
        <w:rPr>
          <w:rFonts w:ascii="Arial" w:hAnsi="Arial" w:cs="Arial"/>
          <w:bCs/>
          <w:sz w:val="12"/>
          <w:szCs w:val="12"/>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103 258,00 руб. (в том числе: межбюджетные трансферты на осуществление переданных полномочий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счетного органа поселения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счетному органу муниципального района – 79 258,00 руб.; межбюджетные трансферты на осуществление переданных полномочий по внутреннему муниципальному контролю – 6000,00 руб.; межбюджетные трансферты на осуществление переданных полномочий по контролю в сфере закупок – 6000,00 руб.; межбюджетные трансферты на осуществление переданных полномочий по организации в границах поселения ритуальных услуг населению – 6000,00 руб.; 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 – 6000,00 руб.);</w:t>
      </w:r>
    </w:p>
    <w:p w:rsidR="004547FF" w:rsidRPr="004547FF" w:rsidRDefault="004547FF" w:rsidP="004547FF">
      <w:pPr>
        <w:ind w:firstLine="567"/>
        <w:jc w:val="both"/>
        <w:rPr>
          <w:rFonts w:ascii="Arial" w:hAnsi="Arial" w:cs="Arial"/>
          <w:sz w:val="12"/>
          <w:szCs w:val="12"/>
        </w:rPr>
      </w:pP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По разделу 02 «Национальная оборона» произведены расходы на осуществление первичного воинского учета на территориях, где отсутствуют военные комиссариаты в сумме 96 500,00 рублей.</w:t>
      </w:r>
    </w:p>
    <w:p w:rsidR="004547FF" w:rsidRPr="004547FF" w:rsidRDefault="004547FF" w:rsidP="004547FF">
      <w:pPr>
        <w:ind w:firstLine="567"/>
        <w:jc w:val="both"/>
        <w:rPr>
          <w:rFonts w:ascii="Arial" w:hAnsi="Arial" w:cs="Arial"/>
          <w:sz w:val="12"/>
          <w:szCs w:val="12"/>
        </w:rPr>
      </w:pP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По разделу 03 «</w:t>
      </w:r>
      <w:r w:rsidRPr="004547FF">
        <w:rPr>
          <w:rFonts w:ascii="Arial" w:hAnsi="Arial" w:cs="Arial"/>
          <w:bCs/>
          <w:sz w:val="12"/>
          <w:szCs w:val="12"/>
        </w:rPr>
        <w:t>Национальная безопасность и правоохранительная деятельность» произведены расходы в сумме 49 779,53 руб. по подразделу 0310 «</w:t>
      </w:r>
      <w:r w:rsidRPr="004547FF">
        <w:rPr>
          <w:rFonts w:ascii="Arial" w:hAnsi="Arial" w:cs="Arial"/>
          <w:sz w:val="12"/>
          <w:szCs w:val="12"/>
        </w:rPr>
        <w:t>Защита населения и территории от чрезвычайных ситуаций природного и техногенного характера, пожарная безопасность».</w:t>
      </w:r>
    </w:p>
    <w:p w:rsidR="004547FF" w:rsidRPr="004547FF" w:rsidRDefault="004547FF" w:rsidP="004547FF">
      <w:pPr>
        <w:ind w:firstLine="567"/>
        <w:jc w:val="both"/>
        <w:rPr>
          <w:rFonts w:ascii="Arial" w:hAnsi="Arial" w:cs="Arial"/>
          <w:sz w:val="12"/>
          <w:szCs w:val="12"/>
        </w:rPr>
      </w:pP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По разделу 04 «Национальная экономика» произведены расходы в сумме 2 954 302,63 руб. (79,9% от плановых назначений), в том числе по подразделам:</w:t>
      </w:r>
    </w:p>
    <w:p w:rsidR="004547FF" w:rsidRPr="004547FF" w:rsidRDefault="004547FF" w:rsidP="004547FF">
      <w:pPr>
        <w:ind w:firstLine="567"/>
        <w:jc w:val="both"/>
        <w:rPr>
          <w:rFonts w:ascii="Arial" w:hAnsi="Arial" w:cs="Arial"/>
          <w:bCs/>
          <w:sz w:val="12"/>
          <w:szCs w:val="12"/>
        </w:rPr>
      </w:pPr>
      <w:r w:rsidRPr="004547FF">
        <w:rPr>
          <w:rFonts w:ascii="Arial" w:hAnsi="Arial" w:cs="Arial"/>
          <w:sz w:val="12"/>
          <w:szCs w:val="12"/>
        </w:rPr>
        <w:t>0405 «</w:t>
      </w:r>
      <w:r w:rsidRPr="004547FF">
        <w:rPr>
          <w:rFonts w:ascii="Arial" w:hAnsi="Arial" w:cs="Arial"/>
          <w:bCs/>
          <w:sz w:val="12"/>
          <w:szCs w:val="12"/>
        </w:rPr>
        <w:t>Сельское хозяйство и рыболовство</w:t>
      </w:r>
      <w:r w:rsidRPr="004547FF">
        <w:rPr>
          <w:rFonts w:ascii="Arial" w:hAnsi="Arial" w:cs="Arial"/>
          <w:sz w:val="12"/>
          <w:szCs w:val="12"/>
        </w:rPr>
        <w:t xml:space="preserve">» - расходы были направлены на </w:t>
      </w:r>
      <w:r w:rsidRPr="004547FF">
        <w:rPr>
          <w:rFonts w:ascii="Arial" w:hAnsi="Arial" w:cs="Arial"/>
          <w:bCs/>
          <w:sz w:val="12"/>
          <w:szCs w:val="12"/>
        </w:rPr>
        <w:t>мероприятия по землеустройству и землепользованию</w:t>
      </w:r>
      <w:r w:rsidRPr="004547FF">
        <w:rPr>
          <w:rFonts w:ascii="Arial" w:hAnsi="Arial" w:cs="Arial"/>
          <w:sz w:val="12"/>
          <w:szCs w:val="12"/>
        </w:rPr>
        <w:t xml:space="preserve"> в сумме 203 250,00 руб. (мероприятия </w:t>
      </w:r>
      <w:r w:rsidRPr="004547FF">
        <w:rPr>
          <w:rFonts w:ascii="Arial" w:hAnsi="Arial" w:cs="Arial"/>
          <w:bCs/>
          <w:sz w:val="12"/>
          <w:szCs w:val="12"/>
        </w:rPr>
        <w:t>по борьбе с борщевиком Сосновского)</w:t>
      </w:r>
    </w:p>
    <w:p w:rsidR="004547FF" w:rsidRPr="004547FF" w:rsidRDefault="004547FF" w:rsidP="004547FF">
      <w:pPr>
        <w:ind w:firstLine="567"/>
        <w:jc w:val="both"/>
        <w:rPr>
          <w:rStyle w:val="affffa"/>
          <w:rFonts w:ascii="Arial" w:hAnsi="Arial" w:cs="Arial"/>
          <w:i w:val="0"/>
          <w:sz w:val="12"/>
          <w:szCs w:val="12"/>
        </w:rPr>
      </w:pPr>
      <w:r w:rsidRPr="004547FF">
        <w:rPr>
          <w:rFonts w:ascii="Arial" w:hAnsi="Arial" w:cs="Arial"/>
          <w:bCs/>
          <w:sz w:val="12"/>
          <w:szCs w:val="12"/>
        </w:rPr>
        <w:t>0409 «Дорожное хозяйство» - расходы были направлены</w:t>
      </w:r>
      <w:r w:rsidRPr="004547FF">
        <w:rPr>
          <w:rFonts w:ascii="Arial" w:hAnsi="Arial" w:cs="Arial"/>
          <w:sz w:val="12"/>
          <w:szCs w:val="12"/>
        </w:rPr>
        <w:t xml:space="preserve"> на содержание и ремонт автомобильных дорог в границах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в сумме    1 951 052,63 руб</w:t>
      </w:r>
      <w:r w:rsidRPr="004547FF">
        <w:rPr>
          <w:rStyle w:val="affffa"/>
          <w:rFonts w:ascii="Arial" w:hAnsi="Arial" w:cs="Arial"/>
          <w:i w:val="0"/>
          <w:sz w:val="12"/>
          <w:szCs w:val="12"/>
        </w:rPr>
        <w:t xml:space="preserve">.; </w:t>
      </w:r>
      <w:r w:rsidRPr="004547FF">
        <w:rPr>
          <w:rFonts w:ascii="Arial" w:hAnsi="Arial" w:cs="Arial"/>
          <w:sz w:val="12"/>
          <w:szCs w:val="12"/>
        </w:rPr>
        <w:t xml:space="preserve">расходы на обеспечение комплексного развития сельских территорий (реализация мероприятий по благоустройству сельских территорий) (ремонт сетей уличного освещения в </w:t>
      </w:r>
      <w:proofErr w:type="spellStart"/>
      <w:r w:rsidRPr="004547FF">
        <w:rPr>
          <w:rFonts w:ascii="Arial" w:hAnsi="Arial" w:cs="Arial"/>
          <w:sz w:val="12"/>
          <w:szCs w:val="12"/>
        </w:rPr>
        <w:t>с.Орехово</w:t>
      </w:r>
      <w:proofErr w:type="spellEnd"/>
      <w:r w:rsidRPr="004547FF">
        <w:rPr>
          <w:rFonts w:ascii="Arial" w:hAnsi="Arial" w:cs="Arial"/>
          <w:sz w:val="12"/>
          <w:szCs w:val="12"/>
        </w:rPr>
        <w:t>) в сумме – 800000,00 руб.</w:t>
      </w:r>
    </w:p>
    <w:p w:rsidR="004547FF" w:rsidRPr="004547FF" w:rsidRDefault="004547FF" w:rsidP="004547FF">
      <w:pPr>
        <w:ind w:firstLine="567"/>
        <w:jc w:val="both"/>
        <w:rPr>
          <w:rFonts w:ascii="Arial" w:hAnsi="Arial" w:cs="Arial"/>
          <w:bCs/>
          <w:color w:val="000000"/>
          <w:sz w:val="12"/>
          <w:szCs w:val="12"/>
        </w:rPr>
      </w:pPr>
    </w:p>
    <w:p w:rsidR="004547FF" w:rsidRPr="004547FF" w:rsidRDefault="004547FF" w:rsidP="004547FF">
      <w:pPr>
        <w:ind w:firstLine="567"/>
        <w:jc w:val="both"/>
        <w:rPr>
          <w:rFonts w:ascii="Arial" w:hAnsi="Arial" w:cs="Arial"/>
          <w:bCs/>
          <w:color w:val="000000"/>
          <w:sz w:val="12"/>
          <w:szCs w:val="12"/>
        </w:rPr>
      </w:pPr>
      <w:r w:rsidRPr="004547FF">
        <w:rPr>
          <w:rFonts w:ascii="Arial" w:hAnsi="Arial" w:cs="Arial"/>
          <w:bCs/>
          <w:color w:val="000000"/>
          <w:sz w:val="12"/>
          <w:szCs w:val="12"/>
        </w:rPr>
        <w:t xml:space="preserve">По разделу 05 «Жилищно-коммунальное хозяйство» расходы за 2021 год составили 1 128 297,11 руб., в том числе: </w:t>
      </w:r>
    </w:p>
    <w:p w:rsidR="004547FF" w:rsidRPr="004547FF" w:rsidRDefault="004547FF" w:rsidP="004547FF">
      <w:pPr>
        <w:ind w:firstLine="567"/>
        <w:jc w:val="both"/>
        <w:rPr>
          <w:rFonts w:ascii="Arial" w:hAnsi="Arial" w:cs="Arial"/>
          <w:bCs/>
          <w:color w:val="000000"/>
          <w:sz w:val="12"/>
          <w:szCs w:val="12"/>
        </w:rPr>
      </w:pPr>
      <w:r w:rsidRPr="004547FF">
        <w:rPr>
          <w:rFonts w:ascii="Arial" w:hAnsi="Arial" w:cs="Arial"/>
          <w:bCs/>
          <w:color w:val="000000"/>
          <w:sz w:val="12"/>
          <w:szCs w:val="12"/>
        </w:rPr>
        <w:t xml:space="preserve">по подразделу 0501 «Жилищное хозяйство» расходы составили 204 835,22 руб. (оплата в Фонд </w:t>
      </w:r>
      <w:proofErr w:type="spellStart"/>
      <w:r w:rsidRPr="004547FF">
        <w:rPr>
          <w:rFonts w:ascii="Arial" w:hAnsi="Arial" w:cs="Arial"/>
          <w:bCs/>
          <w:color w:val="000000"/>
          <w:sz w:val="12"/>
          <w:szCs w:val="12"/>
        </w:rPr>
        <w:t>кап.ремонта</w:t>
      </w:r>
      <w:proofErr w:type="spellEnd"/>
      <w:r w:rsidRPr="004547FF">
        <w:rPr>
          <w:rFonts w:ascii="Arial" w:hAnsi="Arial" w:cs="Arial"/>
          <w:bCs/>
          <w:color w:val="000000"/>
          <w:sz w:val="12"/>
          <w:szCs w:val="12"/>
        </w:rPr>
        <w:t>, ремонт крыши жилого дома после пожара);</w:t>
      </w:r>
    </w:p>
    <w:p w:rsidR="004547FF" w:rsidRPr="004547FF" w:rsidRDefault="004547FF" w:rsidP="004547FF">
      <w:pPr>
        <w:ind w:firstLine="567"/>
        <w:jc w:val="both"/>
        <w:rPr>
          <w:rFonts w:ascii="Arial" w:hAnsi="Arial" w:cs="Arial"/>
          <w:bCs/>
          <w:color w:val="000000"/>
          <w:sz w:val="12"/>
          <w:szCs w:val="12"/>
        </w:rPr>
      </w:pPr>
      <w:r w:rsidRPr="004547FF">
        <w:rPr>
          <w:rFonts w:ascii="Arial" w:hAnsi="Arial" w:cs="Arial"/>
          <w:bCs/>
          <w:color w:val="000000"/>
          <w:sz w:val="12"/>
          <w:szCs w:val="12"/>
        </w:rPr>
        <w:t xml:space="preserve"> по подразделу 0502 «Коммунальное хозяйство» расходы составили 283 185,31 руб.  Здесь отражены расходы на содержание</w:t>
      </w:r>
      <w:r w:rsidRPr="004547FF">
        <w:rPr>
          <w:rFonts w:ascii="Arial" w:hAnsi="Arial" w:cs="Arial"/>
          <w:b/>
          <w:sz w:val="12"/>
          <w:szCs w:val="12"/>
        </w:rPr>
        <w:t xml:space="preserve"> </w:t>
      </w:r>
      <w:r w:rsidRPr="004547FF">
        <w:rPr>
          <w:rFonts w:ascii="Arial" w:hAnsi="Arial" w:cs="Arial"/>
          <w:sz w:val="12"/>
          <w:szCs w:val="12"/>
        </w:rPr>
        <w:t>и обслуживание объектов водоснабжения, входящих в состав имущества казны</w:t>
      </w:r>
      <w:r w:rsidRPr="004547FF">
        <w:rPr>
          <w:rFonts w:ascii="Arial" w:hAnsi="Arial" w:cs="Arial"/>
          <w:bCs/>
          <w:sz w:val="12"/>
          <w:szCs w:val="12"/>
        </w:rPr>
        <w:t xml:space="preserve">. </w:t>
      </w:r>
    </w:p>
    <w:p w:rsidR="004547FF" w:rsidRPr="004547FF" w:rsidRDefault="004547FF" w:rsidP="004547FF">
      <w:pPr>
        <w:ind w:firstLine="567"/>
        <w:jc w:val="both"/>
        <w:rPr>
          <w:rFonts w:ascii="Arial" w:hAnsi="Arial" w:cs="Arial"/>
          <w:sz w:val="12"/>
          <w:szCs w:val="12"/>
        </w:rPr>
      </w:pPr>
      <w:r w:rsidRPr="004547FF">
        <w:rPr>
          <w:rFonts w:ascii="Arial" w:hAnsi="Arial" w:cs="Arial"/>
          <w:bCs/>
          <w:color w:val="000000"/>
          <w:sz w:val="12"/>
          <w:szCs w:val="12"/>
        </w:rPr>
        <w:t xml:space="preserve">по подразделу 0503 «Благоустройство» расходы составили 640 276,58 руб. Основную часть составили </w:t>
      </w:r>
      <w:r w:rsidRPr="004547FF">
        <w:rPr>
          <w:rFonts w:ascii="Arial" w:hAnsi="Arial" w:cs="Arial"/>
          <w:color w:val="000000"/>
          <w:sz w:val="12"/>
          <w:szCs w:val="12"/>
          <w:shd w:val="clear" w:color="auto" w:fill="FFFFFF"/>
        </w:rPr>
        <w:t xml:space="preserve">расходы по ремонту обелиска в </w:t>
      </w:r>
      <w:proofErr w:type="spellStart"/>
      <w:r w:rsidRPr="004547FF">
        <w:rPr>
          <w:rFonts w:ascii="Arial" w:hAnsi="Arial" w:cs="Arial"/>
          <w:color w:val="000000"/>
          <w:sz w:val="12"/>
          <w:szCs w:val="12"/>
          <w:shd w:val="clear" w:color="auto" w:fill="FFFFFF"/>
        </w:rPr>
        <w:t>с.Орехово</w:t>
      </w:r>
      <w:proofErr w:type="spellEnd"/>
      <w:r w:rsidRPr="004547FF">
        <w:rPr>
          <w:rFonts w:ascii="Arial" w:hAnsi="Arial" w:cs="Arial"/>
          <w:color w:val="000000"/>
          <w:sz w:val="12"/>
          <w:szCs w:val="12"/>
          <w:shd w:val="clear" w:color="auto" w:fill="FFFFFF"/>
        </w:rPr>
        <w:t xml:space="preserve"> – 350 000 руб., колодец в </w:t>
      </w:r>
      <w:proofErr w:type="spellStart"/>
      <w:r w:rsidRPr="004547FF">
        <w:rPr>
          <w:rFonts w:ascii="Arial" w:hAnsi="Arial" w:cs="Arial"/>
          <w:color w:val="000000"/>
          <w:sz w:val="12"/>
          <w:szCs w:val="12"/>
          <w:shd w:val="clear" w:color="auto" w:fill="FFFFFF"/>
        </w:rPr>
        <w:t>д.Подольское</w:t>
      </w:r>
      <w:proofErr w:type="spellEnd"/>
      <w:r w:rsidRPr="004547FF">
        <w:rPr>
          <w:rFonts w:ascii="Arial" w:hAnsi="Arial" w:cs="Arial"/>
          <w:color w:val="000000"/>
          <w:sz w:val="12"/>
          <w:szCs w:val="12"/>
          <w:shd w:val="clear" w:color="auto" w:fill="FFFFFF"/>
        </w:rPr>
        <w:t xml:space="preserve"> – 102 270 руб., приобретение и ремонт контейнеров для ТКО – 95 000,00 руб.</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 xml:space="preserve">По разделу 08 «Культура, кинематография и средства массовой информации» (подраздел 0801 «Культура») в 2021 </w:t>
      </w:r>
      <w:proofErr w:type="gramStart"/>
      <w:r w:rsidRPr="004547FF">
        <w:rPr>
          <w:rFonts w:ascii="Arial" w:hAnsi="Arial" w:cs="Arial"/>
          <w:sz w:val="12"/>
          <w:szCs w:val="12"/>
        </w:rPr>
        <w:t>году  расходы</w:t>
      </w:r>
      <w:proofErr w:type="gramEnd"/>
      <w:r w:rsidRPr="004547FF">
        <w:rPr>
          <w:rFonts w:ascii="Arial" w:hAnsi="Arial" w:cs="Arial"/>
          <w:sz w:val="12"/>
          <w:szCs w:val="12"/>
        </w:rPr>
        <w:t xml:space="preserve"> составили </w:t>
      </w:r>
      <w:r w:rsidRPr="004547FF">
        <w:rPr>
          <w:rFonts w:ascii="Arial" w:hAnsi="Arial" w:cs="Arial"/>
          <w:bCs/>
          <w:color w:val="000000"/>
          <w:sz w:val="12"/>
          <w:szCs w:val="12"/>
        </w:rPr>
        <w:t xml:space="preserve">2 310 612,42 </w:t>
      </w:r>
      <w:r w:rsidRPr="004547FF">
        <w:rPr>
          <w:rFonts w:ascii="Arial" w:hAnsi="Arial" w:cs="Arial"/>
          <w:sz w:val="12"/>
          <w:szCs w:val="12"/>
        </w:rPr>
        <w:t xml:space="preserve">руб., в том числе   по домам культуры расходы составили 2 278 120,25 руб. (в том числе ремонт крыши в </w:t>
      </w:r>
      <w:proofErr w:type="spellStart"/>
      <w:r w:rsidRPr="004547FF">
        <w:rPr>
          <w:rFonts w:ascii="Arial" w:hAnsi="Arial" w:cs="Arial"/>
          <w:sz w:val="12"/>
          <w:szCs w:val="12"/>
        </w:rPr>
        <w:t>Россоловском</w:t>
      </w:r>
      <w:proofErr w:type="spellEnd"/>
      <w:r w:rsidRPr="004547FF">
        <w:rPr>
          <w:rFonts w:ascii="Arial" w:hAnsi="Arial" w:cs="Arial"/>
          <w:sz w:val="12"/>
          <w:szCs w:val="12"/>
        </w:rPr>
        <w:t xml:space="preserve"> СДК – 700 000,00 руб.); по библиотекам расходы составили 32 492,17 руб.</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 xml:space="preserve">     </w:t>
      </w:r>
    </w:p>
    <w:p w:rsidR="004547FF" w:rsidRPr="004547FF" w:rsidRDefault="004547FF" w:rsidP="004547FF">
      <w:pPr>
        <w:ind w:firstLine="567"/>
        <w:jc w:val="both"/>
        <w:rPr>
          <w:rFonts w:ascii="Arial" w:hAnsi="Arial" w:cs="Arial"/>
          <w:sz w:val="12"/>
          <w:szCs w:val="12"/>
        </w:rPr>
      </w:pPr>
      <w:r w:rsidRPr="004547FF">
        <w:rPr>
          <w:rFonts w:ascii="Arial" w:hAnsi="Arial" w:cs="Arial"/>
          <w:sz w:val="12"/>
          <w:szCs w:val="12"/>
        </w:rPr>
        <w:t>По подразделу 1001 «Пенсионное обеспечение» отражены расходы на доплаты к государственным пенсиям муниципальных служащих в сумме 173 603,10 руб.</w:t>
      </w:r>
    </w:p>
    <w:p w:rsidR="004547FF" w:rsidRPr="004547FF" w:rsidRDefault="004547FF" w:rsidP="004547FF">
      <w:pPr>
        <w:jc w:val="both"/>
        <w:rPr>
          <w:rFonts w:ascii="Arial" w:hAnsi="Arial" w:cs="Arial"/>
          <w:sz w:val="12"/>
          <w:szCs w:val="12"/>
        </w:rPr>
      </w:pPr>
    </w:p>
    <w:p w:rsidR="004547FF" w:rsidRPr="004547FF" w:rsidRDefault="004547FF" w:rsidP="004547FF">
      <w:pPr>
        <w:jc w:val="both"/>
        <w:rPr>
          <w:rFonts w:ascii="Arial" w:hAnsi="Arial" w:cs="Arial"/>
          <w:sz w:val="12"/>
          <w:szCs w:val="12"/>
        </w:rPr>
      </w:pPr>
      <w:r w:rsidRPr="004547FF">
        <w:rPr>
          <w:rFonts w:ascii="Arial" w:hAnsi="Arial" w:cs="Arial"/>
          <w:sz w:val="12"/>
          <w:szCs w:val="12"/>
        </w:rPr>
        <w:t xml:space="preserve">          Главный бухгалтер</w:t>
      </w:r>
    </w:p>
    <w:p w:rsidR="004547FF" w:rsidRPr="004547FF" w:rsidRDefault="004547FF" w:rsidP="004547FF">
      <w:pPr>
        <w:ind w:firstLine="567"/>
        <w:jc w:val="both"/>
        <w:rPr>
          <w:rFonts w:ascii="Arial" w:hAnsi="Arial" w:cs="Arial"/>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w:t>
      </w:r>
      <w:proofErr w:type="gramStart"/>
      <w:r w:rsidRPr="004547FF">
        <w:rPr>
          <w:rFonts w:ascii="Arial" w:hAnsi="Arial" w:cs="Arial"/>
          <w:sz w:val="12"/>
          <w:szCs w:val="12"/>
        </w:rPr>
        <w:t xml:space="preserve">поселения:   </w:t>
      </w:r>
      <w:proofErr w:type="gramEnd"/>
      <w:r w:rsidRPr="004547FF">
        <w:rPr>
          <w:rFonts w:ascii="Arial" w:hAnsi="Arial" w:cs="Arial"/>
          <w:sz w:val="12"/>
          <w:szCs w:val="12"/>
        </w:rPr>
        <w:t xml:space="preserve">                                  </w:t>
      </w:r>
      <w:proofErr w:type="spellStart"/>
      <w:r w:rsidRPr="004547FF">
        <w:rPr>
          <w:rFonts w:ascii="Arial" w:hAnsi="Arial" w:cs="Arial"/>
          <w:sz w:val="12"/>
          <w:szCs w:val="12"/>
        </w:rPr>
        <w:t>Т.П.Копотилова</w:t>
      </w:r>
      <w:proofErr w:type="spellEnd"/>
    </w:p>
    <w:p w:rsidR="004547FF" w:rsidRPr="004547FF" w:rsidRDefault="004547FF" w:rsidP="004547FF">
      <w:pPr>
        <w:pStyle w:val="a5"/>
        <w:rPr>
          <w:rFonts w:ascii="Arial" w:hAnsi="Arial" w:cs="Arial"/>
          <w:sz w:val="12"/>
          <w:szCs w:val="12"/>
        </w:rPr>
      </w:pPr>
    </w:p>
    <w:p w:rsidR="004547FF" w:rsidRPr="004547FF" w:rsidRDefault="004547FF" w:rsidP="004547FF">
      <w:pPr>
        <w:tabs>
          <w:tab w:val="left" w:pos="363"/>
          <w:tab w:val="right" w:pos="9637"/>
        </w:tabs>
        <w:jc w:val="right"/>
        <w:rPr>
          <w:sz w:val="12"/>
          <w:szCs w:val="12"/>
        </w:rPr>
      </w:pPr>
    </w:p>
    <w:p w:rsidR="004547FF" w:rsidRPr="004547FF" w:rsidRDefault="004547FF" w:rsidP="004547FF">
      <w:pPr>
        <w:jc w:val="right"/>
        <w:rPr>
          <w:rFonts w:ascii="Arial" w:hAnsi="Arial" w:cs="Arial"/>
          <w:sz w:val="12"/>
          <w:szCs w:val="12"/>
        </w:rPr>
      </w:pPr>
    </w:p>
    <w:p w:rsidR="004547FF" w:rsidRPr="004547FF" w:rsidRDefault="004547FF" w:rsidP="004F7F2E">
      <w:pPr>
        <w:pStyle w:val="2"/>
        <w:numPr>
          <w:ilvl w:val="1"/>
          <w:numId w:val="18"/>
        </w:numPr>
        <w:suppressAutoHyphens/>
        <w:spacing w:before="0" w:after="0"/>
        <w:ind w:left="0" w:firstLine="0"/>
        <w:jc w:val="center"/>
        <w:rPr>
          <w:sz w:val="12"/>
          <w:szCs w:val="12"/>
        </w:rPr>
      </w:pPr>
      <w:r w:rsidRPr="004547FF">
        <w:rPr>
          <w:rFonts w:ascii="Arial" w:hAnsi="Arial"/>
          <w:sz w:val="12"/>
          <w:szCs w:val="12"/>
        </w:rPr>
        <w:t>РОССИЙСКАЯ ФЕДЕРАЦИЯ</w:t>
      </w:r>
    </w:p>
    <w:p w:rsidR="004547FF" w:rsidRPr="004547FF" w:rsidRDefault="004547FF" w:rsidP="004547FF">
      <w:pPr>
        <w:jc w:val="center"/>
        <w:rPr>
          <w:sz w:val="12"/>
          <w:szCs w:val="12"/>
        </w:rPr>
      </w:pPr>
      <w:r w:rsidRPr="004547FF">
        <w:rPr>
          <w:rFonts w:ascii="Arial" w:hAnsi="Arial" w:cs="Arial"/>
          <w:b/>
          <w:shadow/>
          <w:sz w:val="12"/>
          <w:szCs w:val="12"/>
        </w:rPr>
        <w:t>КОСТРОМСКАЯ ОБЛАСТЬ</w:t>
      </w:r>
    </w:p>
    <w:p w:rsidR="004547FF" w:rsidRPr="00A21A52" w:rsidRDefault="004547FF" w:rsidP="004F7F2E">
      <w:pPr>
        <w:pStyle w:val="2"/>
        <w:numPr>
          <w:ilvl w:val="1"/>
          <w:numId w:val="18"/>
        </w:numPr>
        <w:suppressAutoHyphens/>
        <w:spacing w:before="0" w:after="0"/>
        <w:ind w:left="0" w:firstLine="0"/>
        <w:jc w:val="center"/>
        <w:rPr>
          <w:sz w:val="12"/>
          <w:szCs w:val="12"/>
        </w:rPr>
      </w:pPr>
      <w:r w:rsidRPr="004547FF">
        <w:rPr>
          <w:rFonts w:ascii="Arial" w:hAnsi="Arial"/>
          <w:sz w:val="12"/>
          <w:szCs w:val="12"/>
        </w:rPr>
        <w:t>ГАЛИЧСКИЙ МУНИЦИПАЛЬНЫЙ РАЙОН</w:t>
      </w:r>
    </w:p>
    <w:p w:rsidR="004547FF" w:rsidRPr="004547FF" w:rsidRDefault="004547FF" w:rsidP="004547FF">
      <w:pPr>
        <w:rPr>
          <w:rFonts w:ascii="Arial" w:hAnsi="Arial" w:cs="Arial"/>
          <w:b/>
          <w:shadow/>
          <w:spacing w:val="20"/>
          <w:sz w:val="12"/>
          <w:szCs w:val="12"/>
        </w:rPr>
      </w:pPr>
    </w:p>
    <w:p w:rsidR="004547FF" w:rsidRPr="004547FF" w:rsidRDefault="004547FF" w:rsidP="004547FF">
      <w:pPr>
        <w:jc w:val="center"/>
        <w:rPr>
          <w:rFonts w:ascii="Arial" w:hAnsi="Arial" w:cs="Arial"/>
          <w:b/>
          <w:shadow/>
          <w:spacing w:val="20"/>
          <w:sz w:val="12"/>
          <w:szCs w:val="12"/>
        </w:rPr>
      </w:pPr>
    </w:p>
    <w:p w:rsidR="004547FF" w:rsidRPr="004547FF" w:rsidRDefault="004547FF" w:rsidP="004F7F2E">
      <w:pPr>
        <w:pStyle w:val="2"/>
        <w:numPr>
          <w:ilvl w:val="1"/>
          <w:numId w:val="18"/>
        </w:numPr>
        <w:suppressAutoHyphens/>
        <w:spacing w:before="0" w:after="0"/>
        <w:ind w:left="0" w:firstLine="0"/>
        <w:jc w:val="center"/>
        <w:rPr>
          <w:sz w:val="12"/>
          <w:szCs w:val="12"/>
        </w:rPr>
      </w:pPr>
      <w:r w:rsidRPr="004547FF">
        <w:rPr>
          <w:rFonts w:ascii="Arial" w:hAnsi="Arial"/>
          <w:sz w:val="12"/>
          <w:szCs w:val="12"/>
        </w:rPr>
        <w:t>СОВЕТ ДЕПУТАТОВ</w:t>
      </w:r>
    </w:p>
    <w:p w:rsidR="004547FF" w:rsidRPr="004547FF" w:rsidRDefault="004547FF" w:rsidP="004F7F2E">
      <w:pPr>
        <w:pStyle w:val="2"/>
        <w:numPr>
          <w:ilvl w:val="1"/>
          <w:numId w:val="18"/>
        </w:numPr>
        <w:suppressAutoHyphens/>
        <w:spacing w:before="0" w:after="0"/>
        <w:ind w:left="0" w:firstLine="0"/>
        <w:jc w:val="center"/>
        <w:rPr>
          <w:sz w:val="12"/>
          <w:szCs w:val="12"/>
        </w:rPr>
      </w:pPr>
      <w:r w:rsidRPr="004547FF">
        <w:rPr>
          <w:rFonts w:ascii="Arial" w:hAnsi="Arial"/>
          <w:sz w:val="12"/>
          <w:szCs w:val="12"/>
        </w:rPr>
        <w:t>ОРЕХОВСКОГО СЕЛЬСКОГО ПОСЕЛЕНИЯ</w:t>
      </w:r>
    </w:p>
    <w:p w:rsidR="004547FF" w:rsidRPr="004547FF" w:rsidRDefault="004547FF" w:rsidP="004547FF">
      <w:pPr>
        <w:rPr>
          <w:rFonts w:ascii="Arial" w:hAnsi="Arial" w:cs="Arial"/>
          <w:sz w:val="12"/>
          <w:szCs w:val="12"/>
        </w:rPr>
      </w:pPr>
    </w:p>
    <w:p w:rsidR="004547FF" w:rsidRPr="004547FF" w:rsidRDefault="004547FF" w:rsidP="004547FF">
      <w:pPr>
        <w:jc w:val="center"/>
        <w:rPr>
          <w:sz w:val="12"/>
          <w:szCs w:val="12"/>
        </w:rPr>
      </w:pPr>
      <w:r w:rsidRPr="004547FF">
        <w:rPr>
          <w:rFonts w:ascii="Arial" w:hAnsi="Arial" w:cs="Arial"/>
          <w:b/>
          <w:shadow/>
          <w:sz w:val="12"/>
          <w:szCs w:val="12"/>
        </w:rPr>
        <w:t>РЕШЕНИЕ</w:t>
      </w:r>
    </w:p>
    <w:p w:rsidR="004547FF" w:rsidRPr="004547FF" w:rsidRDefault="004547FF" w:rsidP="004547FF">
      <w:pPr>
        <w:rPr>
          <w:rFonts w:ascii="Arial" w:hAnsi="Arial" w:cs="Arial"/>
          <w:b/>
          <w:shadow/>
          <w:sz w:val="12"/>
          <w:szCs w:val="12"/>
        </w:rPr>
      </w:pPr>
    </w:p>
    <w:p w:rsidR="004547FF" w:rsidRPr="004547FF" w:rsidRDefault="004547FF" w:rsidP="004547FF">
      <w:pPr>
        <w:rPr>
          <w:rFonts w:ascii="Arial" w:hAnsi="Arial" w:cs="Arial"/>
          <w:sz w:val="12"/>
          <w:szCs w:val="12"/>
        </w:rPr>
      </w:pPr>
    </w:p>
    <w:p w:rsidR="004547FF" w:rsidRPr="004547FF" w:rsidRDefault="004547FF" w:rsidP="004547FF">
      <w:pPr>
        <w:rPr>
          <w:rFonts w:ascii="Arial" w:hAnsi="Arial" w:cs="Arial"/>
          <w:sz w:val="12"/>
          <w:szCs w:val="12"/>
        </w:rPr>
      </w:pPr>
      <w:r w:rsidRPr="004547FF">
        <w:rPr>
          <w:rFonts w:ascii="Arial" w:hAnsi="Arial" w:cs="Arial"/>
          <w:sz w:val="12"/>
          <w:szCs w:val="12"/>
        </w:rPr>
        <w:t xml:space="preserve">от «28» февраля 2022 </w:t>
      </w:r>
      <w:proofErr w:type="gramStart"/>
      <w:r w:rsidRPr="004547FF">
        <w:rPr>
          <w:rFonts w:ascii="Arial" w:hAnsi="Arial" w:cs="Arial"/>
          <w:sz w:val="12"/>
          <w:szCs w:val="12"/>
        </w:rPr>
        <w:t>года  №</w:t>
      </w:r>
      <w:proofErr w:type="gramEnd"/>
      <w:r w:rsidRPr="004547FF">
        <w:rPr>
          <w:rFonts w:ascii="Arial" w:hAnsi="Arial" w:cs="Arial"/>
          <w:sz w:val="12"/>
          <w:szCs w:val="12"/>
        </w:rPr>
        <w:t xml:space="preserve"> 70</w:t>
      </w:r>
    </w:p>
    <w:p w:rsidR="004547FF" w:rsidRPr="004547FF" w:rsidRDefault="004547FF" w:rsidP="004547FF">
      <w:pPr>
        <w:jc w:val="center"/>
        <w:rPr>
          <w:rFonts w:ascii="Arial" w:hAnsi="Arial" w:cs="Arial"/>
          <w:sz w:val="12"/>
          <w:szCs w:val="12"/>
        </w:rPr>
      </w:pPr>
    </w:p>
    <w:p w:rsidR="004547FF" w:rsidRPr="004547FF" w:rsidRDefault="004547FF" w:rsidP="004547FF">
      <w:pPr>
        <w:rPr>
          <w:rFonts w:ascii="Arial" w:hAnsi="Arial" w:cs="Arial"/>
          <w:sz w:val="12"/>
          <w:szCs w:val="12"/>
        </w:rPr>
      </w:pPr>
      <w:r w:rsidRPr="004547FF">
        <w:rPr>
          <w:rFonts w:ascii="Arial" w:hAnsi="Arial" w:cs="Arial"/>
          <w:sz w:val="12"/>
          <w:szCs w:val="12"/>
        </w:rPr>
        <w:t>О внесении изменений в решение Совета депутатов</w:t>
      </w:r>
    </w:p>
    <w:p w:rsidR="004547FF" w:rsidRPr="004547FF" w:rsidRDefault="004547FF" w:rsidP="004547FF">
      <w:pPr>
        <w:rPr>
          <w:rFonts w:ascii="Arial" w:hAnsi="Arial" w:cs="Arial"/>
          <w:sz w:val="12"/>
          <w:szCs w:val="12"/>
        </w:rPr>
      </w:pPr>
      <w:r w:rsidRPr="004547FF">
        <w:rPr>
          <w:rFonts w:ascii="Arial" w:hAnsi="Arial" w:cs="Arial"/>
          <w:sz w:val="12"/>
          <w:szCs w:val="12"/>
        </w:rPr>
        <w:t xml:space="preserve"> сельского поселения   от 24 декабря 2021 года № 65</w:t>
      </w:r>
    </w:p>
    <w:p w:rsidR="004547FF" w:rsidRPr="004547FF" w:rsidRDefault="004547FF" w:rsidP="004547FF">
      <w:pPr>
        <w:rPr>
          <w:sz w:val="12"/>
          <w:szCs w:val="12"/>
        </w:rPr>
      </w:pPr>
      <w:r w:rsidRPr="004547FF">
        <w:rPr>
          <w:rFonts w:ascii="Arial" w:hAnsi="Arial" w:cs="Arial"/>
          <w:sz w:val="12"/>
          <w:szCs w:val="12"/>
        </w:rPr>
        <w:t>«</w:t>
      </w:r>
      <w:proofErr w:type="gramStart"/>
      <w:r w:rsidRPr="004547FF">
        <w:rPr>
          <w:rFonts w:ascii="Arial" w:hAnsi="Arial" w:cs="Arial"/>
          <w:sz w:val="12"/>
          <w:szCs w:val="12"/>
        </w:rPr>
        <w:t>О  бюджете</w:t>
      </w:r>
      <w:proofErr w:type="gramEnd"/>
      <w:r w:rsidRPr="004547FF">
        <w:rPr>
          <w:rFonts w:ascii="Arial" w:hAnsi="Arial" w:cs="Arial"/>
          <w:sz w:val="12"/>
          <w:szCs w:val="12"/>
        </w:rPr>
        <w:t xml:space="preserve"> </w:t>
      </w:r>
      <w:proofErr w:type="spellStart"/>
      <w:r w:rsidRPr="004547FF">
        <w:rPr>
          <w:rFonts w:ascii="Arial" w:hAnsi="Arial" w:cs="Arial"/>
          <w:sz w:val="12"/>
          <w:szCs w:val="12"/>
        </w:rPr>
        <w:t>Ореховского</w:t>
      </w:r>
      <w:proofErr w:type="spellEnd"/>
      <w:r w:rsidRPr="004547FF">
        <w:rPr>
          <w:sz w:val="12"/>
          <w:szCs w:val="12"/>
        </w:rPr>
        <w:t xml:space="preserve"> </w:t>
      </w:r>
      <w:r w:rsidRPr="004547FF">
        <w:rPr>
          <w:rFonts w:ascii="Arial" w:hAnsi="Arial" w:cs="Arial"/>
          <w:sz w:val="12"/>
          <w:szCs w:val="12"/>
        </w:rPr>
        <w:t xml:space="preserve">сельского поселения на 2022 год </w:t>
      </w:r>
    </w:p>
    <w:p w:rsidR="004547FF" w:rsidRPr="004547FF" w:rsidRDefault="004547FF" w:rsidP="004547FF">
      <w:pPr>
        <w:rPr>
          <w:sz w:val="12"/>
          <w:szCs w:val="12"/>
        </w:rPr>
      </w:pPr>
      <w:r w:rsidRPr="004547FF">
        <w:rPr>
          <w:rFonts w:ascii="Arial" w:hAnsi="Arial" w:cs="Arial"/>
          <w:sz w:val="12"/>
          <w:szCs w:val="12"/>
        </w:rPr>
        <w:t>и на плановый период 2023 и 2024 годов»</w:t>
      </w:r>
    </w:p>
    <w:p w:rsidR="004547FF" w:rsidRPr="004547FF" w:rsidRDefault="004547FF" w:rsidP="004547FF">
      <w:pPr>
        <w:rPr>
          <w:rFonts w:ascii="Arial" w:hAnsi="Arial" w:cs="Arial"/>
          <w:sz w:val="12"/>
          <w:szCs w:val="12"/>
        </w:rPr>
      </w:pPr>
    </w:p>
    <w:p w:rsidR="004547FF" w:rsidRPr="004547FF" w:rsidRDefault="004547FF" w:rsidP="004547FF">
      <w:pPr>
        <w:ind w:firstLine="709"/>
        <w:jc w:val="both"/>
        <w:rPr>
          <w:sz w:val="12"/>
          <w:szCs w:val="12"/>
        </w:rPr>
      </w:pPr>
      <w:r w:rsidRPr="004547FF">
        <w:rPr>
          <w:rFonts w:ascii="Arial" w:hAnsi="Arial" w:cs="Arial"/>
          <w:sz w:val="12"/>
          <w:szCs w:val="12"/>
        </w:rPr>
        <w:t>Рассмотрев представленные главой администрации сельского поселения материалы о бюджете сельского поселения на 2022 год и на плановый период 2023 и 2024 годов, Совет депутатов сельского поселения РЕШИЛ:</w:t>
      </w:r>
    </w:p>
    <w:p w:rsidR="004547FF" w:rsidRPr="004547FF" w:rsidRDefault="004547FF" w:rsidP="004547FF">
      <w:pPr>
        <w:ind w:firstLine="709"/>
        <w:jc w:val="both"/>
        <w:rPr>
          <w:rFonts w:ascii="Arial" w:hAnsi="Arial" w:cs="Arial"/>
          <w:sz w:val="12"/>
          <w:szCs w:val="12"/>
        </w:rPr>
      </w:pPr>
      <w:r w:rsidRPr="004547FF">
        <w:rPr>
          <w:rFonts w:ascii="Arial" w:hAnsi="Arial" w:cs="Arial"/>
          <w:sz w:val="12"/>
          <w:szCs w:val="12"/>
        </w:rPr>
        <w:t xml:space="preserve">1. Внести следующие изменения в решение Совета депутатов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w:t>
      </w:r>
      <w:proofErr w:type="gramStart"/>
      <w:r w:rsidRPr="004547FF">
        <w:rPr>
          <w:rFonts w:ascii="Arial" w:hAnsi="Arial" w:cs="Arial"/>
          <w:sz w:val="12"/>
          <w:szCs w:val="12"/>
        </w:rPr>
        <w:t>поселения  от</w:t>
      </w:r>
      <w:proofErr w:type="gramEnd"/>
      <w:r w:rsidRPr="004547FF">
        <w:rPr>
          <w:rFonts w:ascii="Arial" w:hAnsi="Arial" w:cs="Arial"/>
          <w:sz w:val="12"/>
          <w:szCs w:val="12"/>
        </w:rPr>
        <w:t xml:space="preserve"> 24 декабря 2021 года № 65 «О  бюджете </w:t>
      </w:r>
      <w:proofErr w:type="spellStart"/>
      <w:r w:rsidRPr="004547FF">
        <w:rPr>
          <w:rFonts w:ascii="Arial" w:hAnsi="Arial" w:cs="Arial"/>
          <w:sz w:val="12"/>
          <w:szCs w:val="12"/>
        </w:rPr>
        <w:t>Ореховского</w:t>
      </w:r>
      <w:proofErr w:type="spellEnd"/>
      <w:r w:rsidRPr="004547FF">
        <w:rPr>
          <w:sz w:val="12"/>
          <w:szCs w:val="12"/>
        </w:rPr>
        <w:t xml:space="preserve"> </w:t>
      </w:r>
      <w:r w:rsidRPr="004547FF">
        <w:rPr>
          <w:rFonts w:ascii="Arial" w:hAnsi="Arial" w:cs="Arial"/>
          <w:sz w:val="12"/>
          <w:szCs w:val="12"/>
        </w:rPr>
        <w:t>сельского поселения на 2022 год и на плановый период 2023 и 2024 годов» (далее – Решение) (в редакции решения Совета депутатов сельского поселения от 31 января 2022 года № 68):</w:t>
      </w:r>
    </w:p>
    <w:p w:rsidR="004547FF" w:rsidRPr="004547FF" w:rsidRDefault="004547FF" w:rsidP="004547FF">
      <w:pPr>
        <w:ind w:firstLine="709"/>
        <w:jc w:val="both"/>
        <w:rPr>
          <w:sz w:val="12"/>
          <w:szCs w:val="12"/>
        </w:rPr>
      </w:pPr>
      <w:r w:rsidRPr="004547FF">
        <w:rPr>
          <w:rFonts w:ascii="Arial" w:hAnsi="Arial" w:cs="Arial"/>
          <w:sz w:val="12"/>
          <w:szCs w:val="12"/>
        </w:rPr>
        <w:t>- в подпункт 1 пункта 1 слова «в сумме 9 053 618 рублей» заменить словами «в сумме 9 351 282 рубля», слова «в сумме 3 064 303 рублей» заменить словами «в сумме 3 361 967 рублей»;</w:t>
      </w:r>
    </w:p>
    <w:p w:rsidR="004547FF" w:rsidRPr="004547FF" w:rsidRDefault="004547FF" w:rsidP="004547FF">
      <w:pPr>
        <w:pStyle w:val="310"/>
        <w:ind w:firstLine="709"/>
        <w:jc w:val="both"/>
        <w:rPr>
          <w:rFonts w:ascii="Arial" w:hAnsi="Arial" w:cs="Arial"/>
          <w:sz w:val="12"/>
          <w:szCs w:val="12"/>
        </w:rPr>
      </w:pPr>
      <w:r w:rsidRPr="004547FF">
        <w:rPr>
          <w:rFonts w:ascii="Arial" w:hAnsi="Arial" w:cs="Arial"/>
          <w:sz w:val="12"/>
          <w:szCs w:val="12"/>
        </w:rPr>
        <w:t>- в подпункт 2 пункта 1 слова «в сумме 10 198 780 рублей» заменить словами «в сумме 10 496 444 рубля»;</w:t>
      </w:r>
    </w:p>
    <w:p w:rsidR="004547FF" w:rsidRPr="004547FF" w:rsidRDefault="004547FF" w:rsidP="004547FF">
      <w:pPr>
        <w:pStyle w:val="310"/>
        <w:ind w:firstLine="709"/>
        <w:jc w:val="both"/>
        <w:rPr>
          <w:rFonts w:ascii="Arial" w:hAnsi="Arial" w:cs="Arial"/>
          <w:sz w:val="12"/>
          <w:szCs w:val="12"/>
        </w:rPr>
      </w:pPr>
      <w:r w:rsidRPr="004547FF">
        <w:rPr>
          <w:rFonts w:ascii="Arial" w:hAnsi="Arial" w:cs="Arial"/>
          <w:sz w:val="12"/>
          <w:szCs w:val="12"/>
        </w:rPr>
        <w:t>1.2. В пункте 8 слова «Утвердить объем бюджетных ассигнований дорожного фонда сельского поселения на 2022 год в размере 4 150 834 рубля» заменить словами «Утвердить объем бюджетных ассигнований дорожного фонда сельского поселения на 2022 год в размере 4 448 498 рублей».</w:t>
      </w:r>
    </w:p>
    <w:p w:rsidR="004547FF" w:rsidRPr="004547FF" w:rsidRDefault="004547FF" w:rsidP="004547FF">
      <w:pPr>
        <w:pStyle w:val="a5"/>
        <w:rPr>
          <w:sz w:val="12"/>
          <w:szCs w:val="12"/>
        </w:rPr>
      </w:pPr>
      <w:r w:rsidRPr="004547FF">
        <w:rPr>
          <w:rFonts w:ascii="Arial" w:hAnsi="Arial" w:cs="Arial"/>
          <w:spacing w:val="-4"/>
          <w:sz w:val="12"/>
          <w:szCs w:val="12"/>
        </w:rPr>
        <w:t xml:space="preserve">           2. </w:t>
      </w:r>
      <w:r w:rsidRPr="004547FF">
        <w:rPr>
          <w:rFonts w:ascii="Arial" w:hAnsi="Arial" w:cs="Arial"/>
          <w:sz w:val="12"/>
          <w:szCs w:val="12"/>
        </w:rPr>
        <w:t xml:space="preserve">Приложение </w:t>
      </w:r>
      <w:r w:rsidRPr="004547FF">
        <w:rPr>
          <w:rFonts w:ascii="Arial" w:hAnsi="Arial" w:cs="Arial"/>
          <w:spacing w:val="-4"/>
          <w:sz w:val="12"/>
          <w:szCs w:val="12"/>
        </w:rPr>
        <w:t>1 «</w:t>
      </w:r>
      <w:r w:rsidRPr="004547FF">
        <w:rPr>
          <w:rFonts w:ascii="Arial" w:hAnsi="Arial" w:cs="Arial"/>
          <w:sz w:val="12"/>
          <w:szCs w:val="12"/>
        </w:rPr>
        <w:t xml:space="preserve">Объем прогнозируемых доходов в бюджет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на 2022 год</w:t>
      </w:r>
      <w:r w:rsidRPr="004547FF">
        <w:rPr>
          <w:rFonts w:ascii="Arial" w:hAnsi="Arial" w:cs="Arial"/>
          <w:spacing w:val="-4"/>
          <w:sz w:val="12"/>
          <w:szCs w:val="12"/>
        </w:rPr>
        <w:t xml:space="preserve">», </w:t>
      </w:r>
      <w:r w:rsidRPr="004547FF">
        <w:rPr>
          <w:rFonts w:ascii="Arial" w:hAnsi="Arial" w:cs="Arial"/>
          <w:sz w:val="12"/>
          <w:szCs w:val="12"/>
        </w:rPr>
        <w:t>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2022 год», приложение 5 «Ведомственная структура расходов бюджета сельского поселения на 2022 год», приложение  9 «Источники финансирования дефицита бюджета сельского поселения на 2022 год»</w:t>
      </w:r>
      <w:r w:rsidRPr="004547FF">
        <w:rPr>
          <w:sz w:val="12"/>
          <w:szCs w:val="12"/>
        </w:rPr>
        <w:t xml:space="preserve">, </w:t>
      </w:r>
      <w:r w:rsidRPr="004547FF">
        <w:rPr>
          <w:rFonts w:ascii="Arial" w:hAnsi="Arial" w:cs="Arial"/>
          <w:sz w:val="12"/>
          <w:szCs w:val="12"/>
        </w:rPr>
        <w:t xml:space="preserve">изложить в новой редакции согласно приложениям 1, 2, 3, 4 к  настоящему решению. </w:t>
      </w:r>
    </w:p>
    <w:p w:rsidR="004547FF" w:rsidRPr="004547FF" w:rsidRDefault="004547FF" w:rsidP="004547FF">
      <w:pPr>
        <w:pStyle w:val="a3"/>
        <w:ind w:firstLine="709"/>
        <w:rPr>
          <w:rFonts w:ascii="Arial" w:hAnsi="Arial" w:cs="Arial"/>
          <w:sz w:val="12"/>
          <w:szCs w:val="12"/>
        </w:rPr>
      </w:pPr>
      <w:r w:rsidRPr="004547FF">
        <w:rPr>
          <w:rFonts w:ascii="Arial" w:hAnsi="Arial" w:cs="Arial"/>
          <w:sz w:val="12"/>
          <w:szCs w:val="12"/>
        </w:rPr>
        <w:t xml:space="preserve">3. Настоящее </w:t>
      </w:r>
      <w:proofErr w:type="gramStart"/>
      <w:r w:rsidRPr="004547FF">
        <w:rPr>
          <w:rFonts w:ascii="Arial" w:hAnsi="Arial" w:cs="Arial"/>
          <w:sz w:val="12"/>
          <w:szCs w:val="12"/>
        </w:rPr>
        <w:t>решение  вступает</w:t>
      </w:r>
      <w:proofErr w:type="gramEnd"/>
      <w:r w:rsidRPr="004547FF">
        <w:rPr>
          <w:rFonts w:ascii="Arial" w:hAnsi="Arial" w:cs="Arial"/>
          <w:sz w:val="12"/>
          <w:szCs w:val="12"/>
        </w:rPr>
        <w:t xml:space="preserve"> в силу со дня его опубликования (обнародования). </w:t>
      </w:r>
    </w:p>
    <w:p w:rsidR="004547FF" w:rsidRPr="004547FF" w:rsidRDefault="004547FF" w:rsidP="004547FF">
      <w:pPr>
        <w:jc w:val="both"/>
        <w:rPr>
          <w:rFonts w:ascii="Arial" w:hAnsi="Arial" w:cs="Arial"/>
          <w:sz w:val="12"/>
          <w:szCs w:val="12"/>
        </w:rPr>
      </w:pPr>
    </w:p>
    <w:p w:rsidR="004547FF" w:rsidRPr="004547FF" w:rsidRDefault="004547FF" w:rsidP="004547FF">
      <w:pPr>
        <w:jc w:val="both"/>
        <w:rPr>
          <w:rFonts w:ascii="Arial" w:hAnsi="Arial" w:cs="Arial"/>
          <w:sz w:val="12"/>
          <w:szCs w:val="12"/>
        </w:rPr>
      </w:pPr>
      <w:r w:rsidRPr="004547FF">
        <w:rPr>
          <w:rFonts w:ascii="Arial" w:hAnsi="Arial" w:cs="Arial"/>
          <w:sz w:val="12"/>
          <w:szCs w:val="12"/>
        </w:rPr>
        <w:t xml:space="preserve">Глава       </w:t>
      </w:r>
    </w:p>
    <w:p w:rsidR="004547FF" w:rsidRPr="004547FF" w:rsidRDefault="004547FF" w:rsidP="004547FF">
      <w:pPr>
        <w:jc w:val="both"/>
        <w:rPr>
          <w:sz w:val="12"/>
          <w:szCs w:val="12"/>
        </w:rPr>
      </w:pPr>
      <w:r w:rsidRPr="004547FF">
        <w:rPr>
          <w:rFonts w:ascii="Arial" w:hAnsi="Arial" w:cs="Arial"/>
          <w:sz w:val="12"/>
          <w:szCs w:val="12"/>
        </w:rPr>
        <w:t xml:space="preserve">сельского поселения                                                                                   </w:t>
      </w:r>
      <w:proofErr w:type="spellStart"/>
      <w:r w:rsidRPr="004547FF">
        <w:rPr>
          <w:rFonts w:ascii="Arial" w:hAnsi="Arial" w:cs="Arial"/>
          <w:sz w:val="12"/>
          <w:szCs w:val="12"/>
        </w:rPr>
        <w:t>А.Н.Тимофеев</w:t>
      </w:r>
      <w:proofErr w:type="spellEnd"/>
      <w:r w:rsidRPr="004547FF">
        <w:rPr>
          <w:sz w:val="12"/>
          <w:szCs w:val="12"/>
        </w:rPr>
        <w:t xml:space="preserve">    </w:t>
      </w:r>
    </w:p>
    <w:p w:rsidR="004547FF" w:rsidRPr="004547FF" w:rsidRDefault="004547FF" w:rsidP="004547FF">
      <w:pPr>
        <w:jc w:val="both"/>
        <w:rPr>
          <w:sz w:val="12"/>
          <w:szCs w:val="12"/>
        </w:rPr>
      </w:pPr>
    </w:p>
    <w:p w:rsidR="004547FF" w:rsidRPr="004547FF" w:rsidRDefault="004547FF" w:rsidP="004547FF">
      <w:pPr>
        <w:jc w:val="both"/>
        <w:rPr>
          <w:sz w:val="12"/>
          <w:szCs w:val="12"/>
        </w:rPr>
      </w:pPr>
    </w:p>
    <w:p w:rsidR="004547FF" w:rsidRPr="004547FF" w:rsidRDefault="004547FF" w:rsidP="004547FF">
      <w:pPr>
        <w:jc w:val="both"/>
        <w:rPr>
          <w:sz w:val="12"/>
          <w:szCs w:val="12"/>
        </w:rPr>
      </w:pPr>
    </w:p>
    <w:p w:rsidR="004547FF" w:rsidRPr="004547FF" w:rsidRDefault="004547FF" w:rsidP="004547FF">
      <w:pPr>
        <w:jc w:val="both"/>
        <w:rPr>
          <w:sz w:val="12"/>
          <w:szCs w:val="12"/>
        </w:rPr>
      </w:pPr>
    </w:p>
    <w:p w:rsidR="004547FF" w:rsidRPr="004547FF" w:rsidRDefault="004547FF" w:rsidP="004547FF">
      <w:pPr>
        <w:jc w:val="right"/>
        <w:rPr>
          <w:rFonts w:ascii="Arial" w:hAnsi="Arial" w:cs="Arial"/>
          <w:sz w:val="12"/>
          <w:szCs w:val="12"/>
        </w:rPr>
      </w:pPr>
      <w:r w:rsidRPr="004547FF">
        <w:rPr>
          <w:sz w:val="12"/>
          <w:szCs w:val="12"/>
        </w:rPr>
        <w:t xml:space="preserve">     </w:t>
      </w:r>
      <w:proofErr w:type="gramStart"/>
      <w:r w:rsidRPr="004547FF">
        <w:rPr>
          <w:rFonts w:ascii="Arial" w:hAnsi="Arial" w:cs="Arial"/>
          <w:sz w:val="12"/>
          <w:szCs w:val="12"/>
        </w:rPr>
        <w:t>Приложение  1</w:t>
      </w:r>
      <w:proofErr w:type="gramEnd"/>
    </w:p>
    <w:p w:rsidR="004547FF" w:rsidRPr="004547FF" w:rsidRDefault="004547FF" w:rsidP="004547FF">
      <w:pPr>
        <w:jc w:val="right"/>
        <w:rPr>
          <w:sz w:val="12"/>
          <w:szCs w:val="12"/>
        </w:rPr>
      </w:pPr>
      <w:r w:rsidRPr="004547FF">
        <w:rPr>
          <w:rFonts w:ascii="Arial" w:eastAsia="Arial" w:hAnsi="Arial" w:cs="Arial"/>
          <w:sz w:val="12"/>
          <w:szCs w:val="12"/>
        </w:rPr>
        <w:t xml:space="preserve"> </w:t>
      </w:r>
      <w:r w:rsidRPr="004547FF">
        <w:rPr>
          <w:rFonts w:ascii="Arial" w:hAnsi="Arial" w:cs="Arial"/>
          <w:sz w:val="12"/>
          <w:szCs w:val="12"/>
        </w:rPr>
        <w:t xml:space="preserve">к решению Совета депутатов </w:t>
      </w:r>
    </w:p>
    <w:p w:rsidR="004547FF" w:rsidRPr="004547FF" w:rsidRDefault="004547FF" w:rsidP="004547FF">
      <w:pPr>
        <w:jc w:val="right"/>
        <w:rPr>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p w:rsidR="004547FF" w:rsidRPr="004547FF" w:rsidRDefault="004547FF" w:rsidP="004547FF">
      <w:pPr>
        <w:jc w:val="right"/>
        <w:rPr>
          <w:sz w:val="12"/>
          <w:szCs w:val="12"/>
        </w:rPr>
      </w:pPr>
      <w:r w:rsidRPr="004547FF">
        <w:rPr>
          <w:rFonts w:ascii="Arial" w:hAnsi="Arial" w:cs="Arial"/>
          <w:sz w:val="12"/>
          <w:szCs w:val="12"/>
        </w:rPr>
        <w:t>Галичского муниципального района</w:t>
      </w:r>
    </w:p>
    <w:p w:rsidR="004547FF" w:rsidRPr="004547FF" w:rsidRDefault="004547FF" w:rsidP="004547FF">
      <w:pPr>
        <w:jc w:val="right"/>
        <w:rPr>
          <w:rFonts w:ascii="Arial" w:hAnsi="Arial" w:cs="Arial"/>
          <w:sz w:val="12"/>
          <w:szCs w:val="12"/>
        </w:rPr>
      </w:pPr>
      <w:r w:rsidRPr="004547FF">
        <w:rPr>
          <w:rFonts w:ascii="Arial" w:hAnsi="Arial" w:cs="Arial"/>
          <w:sz w:val="12"/>
          <w:szCs w:val="12"/>
        </w:rPr>
        <w:t>Костромской области</w:t>
      </w:r>
      <w:r w:rsidRPr="004547FF">
        <w:rPr>
          <w:rFonts w:ascii="Arial" w:eastAsia="Arial" w:hAnsi="Arial" w:cs="Arial"/>
          <w:sz w:val="12"/>
          <w:szCs w:val="12"/>
        </w:rPr>
        <w:t xml:space="preserve">                                                                                                                                                       </w:t>
      </w:r>
      <w:proofErr w:type="gramStart"/>
      <w:r w:rsidRPr="004547FF">
        <w:rPr>
          <w:rFonts w:ascii="Arial" w:hAnsi="Arial" w:cs="Arial"/>
          <w:sz w:val="12"/>
          <w:szCs w:val="12"/>
        </w:rPr>
        <w:t>от  28</w:t>
      </w:r>
      <w:proofErr w:type="gramEnd"/>
      <w:r w:rsidRPr="004547FF">
        <w:rPr>
          <w:rFonts w:ascii="Arial" w:hAnsi="Arial" w:cs="Arial"/>
          <w:sz w:val="12"/>
          <w:szCs w:val="12"/>
        </w:rPr>
        <w:t xml:space="preserve">  февраля 2022 года  № 70 </w:t>
      </w:r>
    </w:p>
    <w:p w:rsidR="004547FF" w:rsidRPr="004547FF" w:rsidRDefault="004547FF" w:rsidP="004547FF">
      <w:pPr>
        <w:jc w:val="right"/>
        <w:rPr>
          <w:rFonts w:ascii="Arial" w:hAnsi="Arial" w:cs="Arial"/>
          <w:sz w:val="12"/>
          <w:szCs w:val="12"/>
        </w:rPr>
      </w:pPr>
    </w:p>
    <w:p w:rsidR="004547FF" w:rsidRPr="004547FF" w:rsidRDefault="004547FF" w:rsidP="004547FF">
      <w:pPr>
        <w:jc w:val="right"/>
        <w:rPr>
          <w:rFonts w:ascii="Arial" w:hAnsi="Arial" w:cs="Arial"/>
          <w:sz w:val="12"/>
          <w:szCs w:val="12"/>
        </w:rPr>
      </w:pPr>
      <w:proofErr w:type="gramStart"/>
      <w:r w:rsidRPr="004547FF">
        <w:rPr>
          <w:rFonts w:ascii="Arial" w:hAnsi="Arial" w:cs="Arial"/>
          <w:sz w:val="12"/>
          <w:szCs w:val="12"/>
        </w:rPr>
        <w:t>Приложение  1</w:t>
      </w:r>
      <w:proofErr w:type="gramEnd"/>
    </w:p>
    <w:p w:rsidR="004547FF" w:rsidRPr="004547FF" w:rsidRDefault="004547FF" w:rsidP="004547FF">
      <w:pPr>
        <w:jc w:val="right"/>
        <w:rPr>
          <w:rFonts w:ascii="Arial" w:hAnsi="Arial" w:cs="Arial"/>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r w:rsidRPr="004547FF">
        <w:rPr>
          <w:rFonts w:ascii="Arial" w:hAnsi="Arial" w:cs="Arial"/>
          <w:sz w:val="12"/>
          <w:szCs w:val="12"/>
        </w:rPr>
        <w:t>сельского поселения</w:t>
      </w:r>
      <w:r w:rsidRPr="004547FF">
        <w:rPr>
          <w:rFonts w:ascii="Arial" w:eastAsia="Arial" w:hAnsi="Arial" w:cs="Arial"/>
          <w:sz w:val="12"/>
          <w:szCs w:val="12"/>
        </w:rPr>
        <w:t xml:space="preserve">                                                                                                                                                       </w:t>
      </w:r>
      <w:r w:rsidRPr="004547FF">
        <w:rPr>
          <w:rFonts w:ascii="Arial" w:hAnsi="Arial" w:cs="Arial"/>
          <w:sz w:val="12"/>
          <w:szCs w:val="12"/>
        </w:rPr>
        <w:t xml:space="preserve">от 24 декабря 2021 </w:t>
      </w:r>
      <w:proofErr w:type="gramStart"/>
      <w:r w:rsidRPr="004547FF">
        <w:rPr>
          <w:rFonts w:ascii="Arial" w:hAnsi="Arial" w:cs="Arial"/>
          <w:sz w:val="12"/>
          <w:szCs w:val="12"/>
        </w:rPr>
        <w:t>года  №</w:t>
      </w:r>
      <w:proofErr w:type="gramEnd"/>
      <w:r w:rsidRPr="004547FF">
        <w:rPr>
          <w:rFonts w:ascii="Arial" w:hAnsi="Arial" w:cs="Arial"/>
          <w:sz w:val="12"/>
          <w:szCs w:val="12"/>
        </w:rPr>
        <w:t xml:space="preserve"> 65</w:t>
      </w:r>
    </w:p>
    <w:p w:rsidR="004547FF" w:rsidRPr="004547FF" w:rsidRDefault="004547FF" w:rsidP="004547FF">
      <w:pPr>
        <w:jc w:val="right"/>
        <w:rPr>
          <w:sz w:val="12"/>
          <w:szCs w:val="12"/>
        </w:rPr>
      </w:pPr>
      <w:r w:rsidRPr="004547FF">
        <w:rPr>
          <w:rFonts w:ascii="Arial" w:hAnsi="Arial" w:cs="Arial"/>
          <w:sz w:val="12"/>
          <w:szCs w:val="12"/>
        </w:rPr>
        <w:t xml:space="preserve"> </w:t>
      </w:r>
    </w:p>
    <w:p w:rsidR="004547FF" w:rsidRPr="004547FF" w:rsidRDefault="004547FF" w:rsidP="004547FF">
      <w:pPr>
        <w:jc w:val="center"/>
        <w:rPr>
          <w:sz w:val="12"/>
          <w:szCs w:val="12"/>
        </w:rPr>
      </w:pPr>
      <w:r w:rsidRPr="004547FF">
        <w:rPr>
          <w:rFonts w:ascii="Arial" w:hAnsi="Arial" w:cs="Arial"/>
          <w:sz w:val="12"/>
          <w:szCs w:val="12"/>
        </w:rPr>
        <w:t>Объем прогнозируемых доходов в бюджет</w:t>
      </w:r>
    </w:p>
    <w:p w:rsidR="004547FF" w:rsidRPr="004547FF" w:rsidRDefault="004547FF" w:rsidP="004547FF">
      <w:pPr>
        <w:jc w:val="center"/>
        <w:rPr>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 на 2022 год</w:t>
      </w:r>
    </w:p>
    <w:tbl>
      <w:tblPr>
        <w:tblW w:w="11181" w:type="dxa"/>
        <w:tblInd w:w="-494" w:type="dxa"/>
        <w:tblLayout w:type="fixed"/>
        <w:tblLook w:val="0000" w:firstRow="0" w:lastRow="0" w:firstColumn="0" w:lastColumn="0" w:noHBand="0" w:noVBand="0"/>
      </w:tblPr>
      <w:tblGrid>
        <w:gridCol w:w="3154"/>
        <w:gridCol w:w="6344"/>
        <w:gridCol w:w="1432"/>
        <w:gridCol w:w="10"/>
        <w:gridCol w:w="226"/>
        <w:gridCol w:w="15"/>
      </w:tblGrid>
      <w:tr w:rsidR="004547FF" w:rsidRPr="004547FF" w:rsidTr="00DD3CC3">
        <w:trPr>
          <w:gridAfter w:val="1"/>
          <w:wAfter w:w="15" w:type="dxa"/>
          <w:cantSplit/>
          <w:trHeight w:val="554"/>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Коды бюджетной классификации</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Наименование кодов экономической классификации доходов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Сумма, рублей</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10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1 00 00000 00 0000 000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1"/>
              <w:numPr>
                <w:ilvl w:val="0"/>
                <w:numId w:val="1"/>
              </w:numPr>
              <w:tabs>
                <w:tab w:val="clear" w:pos="180"/>
                <w:tab w:val="clear" w:pos="360"/>
              </w:tabs>
              <w:suppressAutoHyphens/>
              <w:ind w:left="0" w:firstLine="0"/>
              <w:jc w:val="left"/>
              <w:rPr>
                <w:sz w:val="12"/>
                <w:szCs w:val="12"/>
              </w:rPr>
            </w:pPr>
            <w:r w:rsidRPr="004547FF">
              <w:rPr>
                <w:rFonts w:ascii="Arial" w:hAnsi="Arial" w:cs="Arial"/>
                <w:sz w:val="12"/>
                <w:szCs w:val="12"/>
              </w:rPr>
              <w:t xml:space="preserve">Налоговые и неналоговые доходы </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5989315</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1 01 00000 00 0000 000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1"/>
              <w:numPr>
                <w:ilvl w:val="0"/>
                <w:numId w:val="1"/>
              </w:numPr>
              <w:tabs>
                <w:tab w:val="clear" w:pos="180"/>
                <w:tab w:val="clear" w:pos="360"/>
              </w:tabs>
              <w:suppressAutoHyphens/>
              <w:ind w:left="0" w:firstLine="0"/>
              <w:jc w:val="left"/>
              <w:rPr>
                <w:sz w:val="12"/>
                <w:szCs w:val="12"/>
              </w:rPr>
            </w:pPr>
            <w:r w:rsidRPr="004547FF">
              <w:rPr>
                <w:rFonts w:ascii="Arial" w:hAnsi="Arial" w:cs="Arial"/>
                <w:sz w:val="12"/>
                <w:szCs w:val="12"/>
              </w:rPr>
              <w:t>Налоги на прибыль, доходы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1664915</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1 01 02000 01 0000 110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6"/>
              <w:keepNext w:val="0"/>
              <w:keepLines w:val="0"/>
              <w:widowControl/>
              <w:numPr>
                <w:ilvl w:val="5"/>
                <w:numId w:val="1"/>
              </w:numPr>
              <w:suppressAutoHyphens/>
              <w:spacing w:line="240" w:lineRule="auto"/>
              <w:ind w:left="0" w:firstLine="0"/>
              <w:jc w:val="left"/>
              <w:rPr>
                <w:sz w:val="12"/>
                <w:szCs w:val="12"/>
              </w:rPr>
            </w:pPr>
            <w:r w:rsidRPr="004547FF">
              <w:rPr>
                <w:rFonts w:ascii="Arial" w:hAnsi="Arial" w:cs="Arial"/>
                <w:b w:val="0"/>
                <w:bCs w:val="0"/>
                <w:iCs/>
                <w:sz w:val="12"/>
                <w:szCs w:val="12"/>
              </w:rPr>
              <w:t>Налог на доходы физических лиц</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1664915</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1 01 02010 01 0000 110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6"/>
              <w:keepNext w:val="0"/>
              <w:keepLines w:val="0"/>
              <w:widowControl/>
              <w:numPr>
                <w:ilvl w:val="5"/>
                <w:numId w:val="1"/>
              </w:numPr>
              <w:suppressAutoHyphens/>
              <w:spacing w:line="240" w:lineRule="auto"/>
              <w:ind w:left="0" w:firstLine="0"/>
              <w:rPr>
                <w:sz w:val="12"/>
                <w:szCs w:val="12"/>
              </w:rPr>
            </w:pPr>
            <w:r w:rsidRPr="004547FF">
              <w:rPr>
                <w:rFonts w:ascii="Arial" w:hAnsi="Arial" w:cs="Arial"/>
                <w:b w:val="0"/>
                <w:bCs w:val="0"/>
                <w:iCs/>
                <w:sz w:val="12"/>
                <w:szCs w:val="12"/>
              </w:rPr>
              <w:t xml:space="preserve">Налог на доходы физических лиц с доходов, источником которых является налоговый агент, за </w:t>
            </w:r>
            <w:proofErr w:type="gramStart"/>
            <w:r w:rsidRPr="004547FF">
              <w:rPr>
                <w:rFonts w:ascii="Arial" w:hAnsi="Arial" w:cs="Arial"/>
                <w:b w:val="0"/>
                <w:bCs w:val="0"/>
                <w:iCs/>
                <w:sz w:val="12"/>
                <w:szCs w:val="12"/>
              </w:rPr>
              <w:t>исключением  доходов</w:t>
            </w:r>
            <w:proofErr w:type="gramEnd"/>
            <w:r w:rsidRPr="004547FF">
              <w:rPr>
                <w:rFonts w:ascii="Arial" w:hAnsi="Arial" w:cs="Arial"/>
                <w:b w:val="0"/>
                <w:bCs w:val="0"/>
                <w:iCs/>
                <w:sz w:val="12"/>
                <w:szCs w:val="12"/>
              </w:rPr>
              <w:t>,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1659300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68"/>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1 01 02020 01 0000 110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gramStart"/>
            <w:r w:rsidRPr="004547FF">
              <w:rPr>
                <w:rFonts w:ascii="Arial" w:hAnsi="Arial" w:cs="Arial"/>
                <w:sz w:val="12"/>
                <w:szCs w:val="12"/>
              </w:rPr>
              <w:t>предпринимателей,  нотариусов</w:t>
            </w:r>
            <w:proofErr w:type="gramEnd"/>
            <w:r w:rsidRPr="004547FF">
              <w:rPr>
                <w:rFonts w:ascii="Arial" w:hAnsi="Arial" w:cs="Arial"/>
                <w:sz w:val="12"/>
                <w:szCs w:val="12"/>
              </w:rP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715</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8"/>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lastRenderedPageBreak/>
              <w:t>1 01 02030 01 0000 110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4900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1 03 00000 00 0000 000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Налоги на товары (работы, услуги), реализуемые на территории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2779100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1 03 02000 01 0000 110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Акцизы по подакцизным товарам (продукции), производимым на территории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2779100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1 03 02230 01 0000 110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1277600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1 03 02231 01 0000 110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1277600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1 03 02240 01 0000 110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моторные масла для дизельных и (или) карбюраторных (</w:t>
            </w:r>
            <w:proofErr w:type="spellStart"/>
            <w:r w:rsidRPr="004547FF">
              <w:rPr>
                <w:rFonts w:ascii="Arial" w:hAnsi="Arial" w:cs="Arial"/>
                <w:sz w:val="12"/>
                <w:szCs w:val="12"/>
              </w:rPr>
              <w:t>инжекторных</w:t>
            </w:r>
            <w:proofErr w:type="spellEnd"/>
            <w:r w:rsidRPr="004547FF">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7200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1 03 02241 01 0000 110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моторные масла для дизельных и (или) карбюраторных (</w:t>
            </w:r>
            <w:proofErr w:type="spellStart"/>
            <w:r w:rsidRPr="004547FF">
              <w:rPr>
                <w:rFonts w:ascii="Arial" w:hAnsi="Arial" w:cs="Arial"/>
                <w:sz w:val="12"/>
                <w:szCs w:val="12"/>
              </w:rPr>
              <w:t>инжекторных</w:t>
            </w:r>
            <w:proofErr w:type="spellEnd"/>
            <w:r w:rsidRPr="004547FF">
              <w:rPr>
                <w:rFonts w:ascii="Arial" w:hAnsi="Arial" w:cs="Arial"/>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7200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1616"/>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1 03 02250 01 0000 110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1676300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1616"/>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1 03 02251 01 0000 110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1676300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302"/>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1 03 02260 01 0000 110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-182000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302"/>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1 03 02261 01 0000 110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-182000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51"/>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1 05 00000 00 0000 000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Налоги на совокупный доход</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246900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43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1 05 01000 00 0000 110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взимаемый в связи с применением упрощенной системы налогообложения</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245900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45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1 05 01010 01 0000 110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175100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48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1 05 01011 01 0000 110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взимаемый с налогоплательщиков, выбравших в качестве объекта налогообложения доходы</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175100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73"/>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1 05 01020 01 0000 110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70800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73"/>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1 05 01021 01 0000 110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70800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blPrEx>
          <w:tblCellMar>
            <w:left w:w="0" w:type="dxa"/>
            <w:right w:w="0" w:type="dxa"/>
          </w:tblCellMar>
        </w:tblPrEx>
        <w:trPr>
          <w:trHeight w:val="321"/>
        </w:trPr>
        <w:tc>
          <w:tcPr>
            <w:tcW w:w="3154"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1 05 03000 01 0000 110</w:t>
            </w:r>
          </w:p>
        </w:tc>
        <w:tc>
          <w:tcPr>
            <w:tcW w:w="6344"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both"/>
              <w:rPr>
                <w:sz w:val="12"/>
                <w:szCs w:val="12"/>
              </w:rPr>
            </w:pPr>
            <w:r w:rsidRPr="004547FF">
              <w:rPr>
                <w:rFonts w:ascii="Arial" w:hAnsi="Arial" w:cs="Arial"/>
                <w:sz w:val="12"/>
                <w:szCs w:val="12"/>
              </w:rPr>
              <w:t>Единый сельскохозяйственный налог</w:t>
            </w:r>
          </w:p>
        </w:tc>
        <w:tc>
          <w:tcPr>
            <w:tcW w:w="1432"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1000</w:t>
            </w:r>
          </w:p>
        </w:tc>
        <w:tc>
          <w:tcPr>
            <w:tcW w:w="251" w:type="dxa"/>
            <w:gridSpan w:val="3"/>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blPrEx>
          <w:tblCellMar>
            <w:left w:w="0" w:type="dxa"/>
            <w:right w:w="0" w:type="dxa"/>
          </w:tblCellMar>
        </w:tblPrEx>
        <w:trPr>
          <w:trHeight w:val="321"/>
        </w:trPr>
        <w:tc>
          <w:tcPr>
            <w:tcW w:w="3154"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1 05 03010 01 0000 110</w:t>
            </w:r>
          </w:p>
        </w:tc>
        <w:tc>
          <w:tcPr>
            <w:tcW w:w="6344"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both"/>
              <w:rPr>
                <w:sz w:val="12"/>
                <w:szCs w:val="12"/>
              </w:rPr>
            </w:pPr>
            <w:r w:rsidRPr="004547FF">
              <w:rPr>
                <w:rFonts w:ascii="Arial" w:hAnsi="Arial" w:cs="Arial"/>
                <w:sz w:val="12"/>
                <w:szCs w:val="12"/>
              </w:rPr>
              <w:t>Единый сельскохозяйственный налог</w:t>
            </w:r>
          </w:p>
        </w:tc>
        <w:tc>
          <w:tcPr>
            <w:tcW w:w="1432" w:type="dxa"/>
            <w:tcBorders>
              <w:top w:val="single" w:sz="4" w:space="0" w:color="00000A"/>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1000</w:t>
            </w:r>
          </w:p>
        </w:tc>
        <w:tc>
          <w:tcPr>
            <w:tcW w:w="251" w:type="dxa"/>
            <w:gridSpan w:val="3"/>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5" w:type="dxa"/>
          <w:trHeight w:val="20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 xml:space="preserve">1 06 00000 00 0000 110 </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Налоги на имущество</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1021400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1 06 01000 00 0000 110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на имущество физических лиц</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299000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1 06 01030 10 0000 110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299000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1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1 06 06000 00 0000 110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Земельный налог</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772400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4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1 06 06030 00 0000 110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Земельный налог с организаций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397000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758"/>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1 06 06033 10 0000 110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Земельный налог с организаций, обладающих земельным участком,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397000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30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1 06 06040 00 0000 110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Земельный налог с физических лиц</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375400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2"/>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1 06 06043 10 0000 110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Земельный налог с физических лиц, обладающих земельным участком, расположенным в границах сельских поселений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375400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5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1 11 00000 00 0000 000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bCs/>
                <w:sz w:val="12"/>
                <w:szCs w:val="12"/>
              </w:rPr>
              <w:t>Доходы от использования имущества, находящегося в государственной и муниципальной собственности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195000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557"/>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1 11 05000 00 0000 120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165000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A21A52">
        <w:trPr>
          <w:gridAfter w:val="1"/>
          <w:wAfter w:w="15" w:type="dxa"/>
          <w:trHeight w:val="699"/>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1 11 05020 00 0000 120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bCs/>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165000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72"/>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1 11 05025 10 0000 120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165000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sz w:val="12"/>
                <w:szCs w:val="12"/>
              </w:rPr>
              <w:t>1 11 09000 00 0000 120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30000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10"/>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1 11 09040 00 0000 120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30000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A21A52">
        <w:trPr>
          <w:gridAfter w:val="1"/>
          <w:wAfter w:w="15" w:type="dxa"/>
          <w:cantSplit/>
          <w:trHeight w:val="561"/>
        </w:trPr>
        <w:tc>
          <w:tcPr>
            <w:tcW w:w="3154" w:type="dxa"/>
            <w:tcBorders>
              <w:top w:val="single" w:sz="4" w:space="0" w:color="000001"/>
              <w:left w:val="single" w:sz="4" w:space="0" w:color="000001"/>
              <w:bottom w:val="single" w:sz="4" w:space="0" w:color="000000"/>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1 11 09045 10 0000 120</w:t>
            </w:r>
          </w:p>
        </w:tc>
        <w:tc>
          <w:tcPr>
            <w:tcW w:w="6344" w:type="dxa"/>
            <w:tcBorders>
              <w:top w:val="single" w:sz="4" w:space="0" w:color="000001"/>
              <w:left w:val="single" w:sz="4" w:space="0" w:color="000001"/>
              <w:bottom w:val="single" w:sz="4" w:space="0" w:color="000000"/>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Прочие поступления от </w:t>
            </w:r>
            <w:proofErr w:type="gramStart"/>
            <w:r w:rsidRPr="004547FF">
              <w:rPr>
                <w:rFonts w:ascii="Arial" w:hAnsi="Arial" w:cs="Arial"/>
                <w:sz w:val="12"/>
                <w:szCs w:val="12"/>
              </w:rPr>
              <w:t>использования  имущества</w:t>
            </w:r>
            <w:proofErr w:type="gramEnd"/>
            <w:r w:rsidRPr="004547FF">
              <w:rPr>
                <w:rFonts w:ascii="Arial" w:hAnsi="Arial" w:cs="Arial"/>
                <w:sz w:val="12"/>
                <w:szCs w:val="1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32" w:type="dxa"/>
            <w:tcBorders>
              <w:top w:val="single" w:sz="4" w:space="0" w:color="000001"/>
              <w:left w:val="single" w:sz="4" w:space="0" w:color="000001"/>
              <w:bottom w:val="single" w:sz="4" w:space="0" w:color="00000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30000</w:t>
            </w:r>
          </w:p>
        </w:tc>
        <w:tc>
          <w:tcPr>
            <w:tcW w:w="236" w:type="dxa"/>
            <w:gridSpan w:val="2"/>
            <w:vMerge w:val="restart"/>
            <w:tcBorders>
              <w:left w:val="single" w:sz="4" w:space="0" w:color="000001"/>
            </w:tcBorders>
            <w:shd w:val="clear" w:color="auto" w:fill="auto"/>
          </w:tcPr>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p w:rsidR="004547FF" w:rsidRPr="004547FF" w:rsidRDefault="004547FF" w:rsidP="00DD3CC3">
            <w:pPr>
              <w:snapToGrid w:val="0"/>
              <w:rPr>
                <w:sz w:val="12"/>
                <w:szCs w:val="12"/>
              </w:rPr>
            </w:pPr>
          </w:p>
        </w:tc>
      </w:tr>
      <w:tr w:rsidR="004547FF" w:rsidRPr="004547FF" w:rsidTr="00DD3CC3">
        <w:trPr>
          <w:gridAfter w:val="1"/>
          <w:wAfter w:w="15" w:type="dxa"/>
          <w:cantSplit/>
          <w:trHeight w:val="255"/>
        </w:trPr>
        <w:tc>
          <w:tcPr>
            <w:tcW w:w="315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1 13 00000 00 0000 000</w:t>
            </w:r>
          </w:p>
        </w:tc>
        <w:tc>
          <w:tcPr>
            <w:tcW w:w="634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sz w:val="12"/>
                <w:szCs w:val="12"/>
              </w:rPr>
              <w:t xml:space="preserve">Доходы от оказания платных </w:t>
            </w:r>
            <w:proofErr w:type="gramStart"/>
            <w:r w:rsidRPr="004547FF">
              <w:rPr>
                <w:rFonts w:ascii="Arial" w:hAnsi="Arial" w:cs="Arial"/>
                <w:sz w:val="12"/>
                <w:szCs w:val="12"/>
              </w:rPr>
              <w:t>услуг  и</w:t>
            </w:r>
            <w:proofErr w:type="gramEnd"/>
            <w:r w:rsidRPr="004547FF">
              <w:rPr>
                <w:rFonts w:ascii="Arial" w:hAnsi="Arial" w:cs="Arial"/>
                <w:sz w:val="12"/>
                <w:szCs w:val="12"/>
              </w:rPr>
              <w:t xml:space="preserve"> компенсации затрат государства</w:t>
            </w:r>
          </w:p>
        </w:tc>
        <w:tc>
          <w:tcPr>
            <w:tcW w:w="1432"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25000</w:t>
            </w:r>
          </w:p>
        </w:tc>
        <w:tc>
          <w:tcPr>
            <w:tcW w:w="236" w:type="dxa"/>
            <w:gridSpan w:val="2"/>
            <w:vMerge/>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color w:val="000000"/>
                <w:sz w:val="12"/>
                <w:szCs w:val="12"/>
              </w:rPr>
              <w:t>1 13 02000 00 0000 130</w:t>
            </w:r>
          </w:p>
        </w:tc>
        <w:tc>
          <w:tcPr>
            <w:tcW w:w="634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color w:val="000000"/>
                <w:sz w:val="12"/>
                <w:szCs w:val="12"/>
              </w:rPr>
              <w:t>Доходы от компенсации затрат государства</w:t>
            </w:r>
          </w:p>
        </w:tc>
        <w:tc>
          <w:tcPr>
            <w:tcW w:w="1432"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25000</w:t>
            </w:r>
          </w:p>
        </w:tc>
        <w:tc>
          <w:tcPr>
            <w:tcW w:w="236" w:type="dxa"/>
            <w:gridSpan w:val="2"/>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1 13 02060 00 0000 000</w:t>
            </w:r>
          </w:p>
        </w:tc>
        <w:tc>
          <w:tcPr>
            <w:tcW w:w="634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color w:val="000000"/>
                <w:sz w:val="12"/>
                <w:szCs w:val="12"/>
              </w:rPr>
              <w:t>Доходы, поступающие в порядке возмещения расходов, понесенных в связи с эксплуатацией имущества</w:t>
            </w:r>
          </w:p>
        </w:tc>
        <w:tc>
          <w:tcPr>
            <w:tcW w:w="1432"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25000</w:t>
            </w:r>
          </w:p>
        </w:tc>
        <w:tc>
          <w:tcPr>
            <w:tcW w:w="236" w:type="dxa"/>
            <w:gridSpan w:val="2"/>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5" w:type="dxa"/>
          <w:trHeight w:val="255"/>
        </w:trPr>
        <w:tc>
          <w:tcPr>
            <w:tcW w:w="315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1 13 02065 10 0000 130</w:t>
            </w:r>
          </w:p>
        </w:tc>
        <w:tc>
          <w:tcPr>
            <w:tcW w:w="6344"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Доходы, поступающие в порядке возмещения расходов, понесенных в связи с эксплуатацией имущества сельских поселений</w:t>
            </w:r>
          </w:p>
        </w:tc>
        <w:tc>
          <w:tcPr>
            <w:tcW w:w="1432" w:type="dxa"/>
            <w:tcBorders>
              <w:top w:val="single" w:sz="4" w:space="0" w:color="000000"/>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25000</w:t>
            </w:r>
          </w:p>
        </w:tc>
        <w:tc>
          <w:tcPr>
            <w:tcW w:w="236" w:type="dxa"/>
            <w:gridSpan w:val="2"/>
            <w:tcBorders>
              <w:left w:val="single" w:sz="4" w:space="0" w:color="000001"/>
            </w:tcBorders>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1 16 00000 00 0000 000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sz w:val="12"/>
                <w:szCs w:val="12"/>
              </w:rPr>
              <w:t>Штрафы, санкции, возмещение ущерба</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1 16 02000 02 0000 140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1 16 02020 02 0000 140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2 00 00000 00 0000 000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proofErr w:type="gramStart"/>
            <w:r w:rsidRPr="004547FF">
              <w:rPr>
                <w:rFonts w:ascii="Arial" w:hAnsi="Arial" w:cs="Arial"/>
                <w:sz w:val="12"/>
                <w:szCs w:val="12"/>
              </w:rPr>
              <w:t>БЕЗВОЗМЕЗДНЫЕ  ПОСТУПЛЕНИЯ</w:t>
            </w:r>
            <w:proofErr w:type="gramEnd"/>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3361967</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2 02 00000 00 0000 000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Безвозмездные поступления от других бюджетов бюджетной системы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2890050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2 02 10000 00 0000 150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Дотации бюджетам бюджетной системы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2029000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2 02 15001 00 0000 150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Дотации на выравнивание бюджетной обеспеченности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1229000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2 02 15001 10 0000 150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бюджета субъекта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1229000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2 02 16001 00 0000 150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800000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A21A52">
        <w:trPr>
          <w:gridAfter w:val="1"/>
          <w:wAfter w:w="15" w:type="dxa"/>
          <w:trHeight w:val="229"/>
        </w:trPr>
        <w:tc>
          <w:tcPr>
            <w:tcW w:w="3154" w:type="dxa"/>
            <w:tcBorders>
              <w:top w:val="single" w:sz="4" w:space="0" w:color="000001"/>
              <w:left w:val="single" w:sz="4" w:space="0" w:color="000001"/>
              <w:bottom w:val="single" w:sz="4" w:space="0" w:color="00000A"/>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2 02 16001 10 0000 150</w:t>
            </w:r>
          </w:p>
        </w:tc>
        <w:tc>
          <w:tcPr>
            <w:tcW w:w="6344" w:type="dxa"/>
            <w:tcBorders>
              <w:top w:val="single" w:sz="4" w:space="0" w:color="000001"/>
              <w:left w:val="single" w:sz="4" w:space="0" w:color="000001"/>
              <w:bottom w:val="single" w:sz="4" w:space="0" w:color="00000A"/>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Дотации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выравнивание бюджетной обеспеченности из бюджетов муниципальных районов</w:t>
            </w:r>
          </w:p>
        </w:tc>
        <w:tc>
          <w:tcPr>
            <w:tcW w:w="1432" w:type="dxa"/>
            <w:tcBorders>
              <w:top w:val="single" w:sz="4" w:space="0" w:color="000001"/>
              <w:left w:val="single" w:sz="4" w:space="0" w:color="000001"/>
              <w:bottom w:val="single" w:sz="4" w:space="0" w:color="00000A"/>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800000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470"/>
        </w:trPr>
        <w:tc>
          <w:tcPr>
            <w:tcW w:w="3154" w:type="dxa"/>
            <w:tcBorders>
              <w:top w:val="single" w:sz="4" w:space="0" w:color="00000A"/>
              <w:left w:val="single" w:sz="4" w:space="0" w:color="000001"/>
              <w:bottom w:val="single" w:sz="4" w:space="0" w:color="00000A"/>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2 02 20216 10 0000 150</w:t>
            </w:r>
          </w:p>
        </w:tc>
        <w:tc>
          <w:tcPr>
            <w:tcW w:w="6344" w:type="dxa"/>
            <w:tcBorders>
              <w:top w:val="single" w:sz="4" w:space="0" w:color="00000A"/>
              <w:left w:val="single" w:sz="4" w:space="0" w:color="000001"/>
              <w:bottom w:val="single" w:sz="4" w:space="0" w:color="00000A"/>
            </w:tcBorders>
            <w:shd w:val="clear" w:color="auto" w:fill="FFFFFF"/>
          </w:tcPr>
          <w:p w:rsidR="004547FF" w:rsidRPr="004547FF" w:rsidRDefault="004547FF" w:rsidP="00DD3CC3">
            <w:pPr>
              <w:jc w:val="both"/>
              <w:rPr>
                <w:rFonts w:ascii="Arial" w:hAnsi="Arial" w:cs="Arial"/>
                <w:sz w:val="12"/>
                <w:szCs w:val="12"/>
              </w:rPr>
            </w:pPr>
            <w:r w:rsidRPr="004547FF">
              <w:rPr>
                <w:rFonts w:ascii="Arial" w:hAnsi="Arial" w:cs="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32" w:type="dxa"/>
            <w:tcBorders>
              <w:top w:val="single" w:sz="4" w:space="0" w:color="00000A"/>
              <w:left w:val="single" w:sz="4" w:space="0" w:color="000001"/>
              <w:bottom w:val="single" w:sz="4" w:space="0" w:color="00000A"/>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blPrEx>
          <w:tblCellMar>
            <w:left w:w="0" w:type="dxa"/>
            <w:right w:w="0" w:type="dxa"/>
          </w:tblCellMar>
        </w:tblPrEx>
        <w:trPr>
          <w:trHeight w:val="264"/>
        </w:trPr>
        <w:tc>
          <w:tcPr>
            <w:tcW w:w="3154"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eastAsia="Arial" w:hAnsi="Arial" w:cs="Arial"/>
                <w:sz w:val="12"/>
                <w:szCs w:val="12"/>
              </w:rPr>
              <w:t xml:space="preserve"> </w:t>
            </w:r>
            <w:r w:rsidRPr="004547FF">
              <w:rPr>
                <w:rFonts w:ascii="Arial" w:hAnsi="Arial" w:cs="Arial"/>
                <w:sz w:val="12"/>
                <w:szCs w:val="12"/>
              </w:rPr>
              <w:t>2 02 29999 00 0000 150</w:t>
            </w:r>
          </w:p>
        </w:tc>
        <w:tc>
          <w:tcPr>
            <w:tcW w:w="6344"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both"/>
              <w:rPr>
                <w:sz w:val="12"/>
                <w:szCs w:val="12"/>
              </w:rPr>
            </w:pPr>
            <w:r w:rsidRPr="004547FF">
              <w:rPr>
                <w:rFonts w:ascii="Arial" w:hAnsi="Arial" w:cs="Arial"/>
                <w:sz w:val="12"/>
                <w:szCs w:val="12"/>
              </w:rPr>
              <w:t>Прочие субсидии</w:t>
            </w:r>
          </w:p>
        </w:tc>
        <w:tc>
          <w:tcPr>
            <w:tcW w:w="1432"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155250</w:t>
            </w:r>
          </w:p>
        </w:tc>
        <w:tc>
          <w:tcPr>
            <w:tcW w:w="251" w:type="dxa"/>
            <w:gridSpan w:val="3"/>
            <w:tcBorders>
              <w:left w:val="single" w:sz="4" w:space="0" w:color="000001"/>
            </w:tcBorders>
            <w:shd w:val="clear" w:color="auto" w:fill="auto"/>
          </w:tcPr>
          <w:p w:rsidR="004547FF" w:rsidRPr="004547FF" w:rsidRDefault="004547FF" w:rsidP="00DD3CC3">
            <w:pPr>
              <w:snapToGrid w:val="0"/>
              <w:rPr>
                <w:rFonts w:ascii="Arial" w:eastAsia="Arial" w:hAnsi="Arial" w:cs="Arial"/>
                <w:sz w:val="12"/>
                <w:szCs w:val="12"/>
              </w:rPr>
            </w:pPr>
          </w:p>
        </w:tc>
      </w:tr>
      <w:tr w:rsidR="004547FF" w:rsidRPr="004547FF" w:rsidTr="00DD3CC3">
        <w:tblPrEx>
          <w:tblCellMar>
            <w:left w:w="0" w:type="dxa"/>
            <w:right w:w="0" w:type="dxa"/>
          </w:tblCellMar>
        </w:tblPrEx>
        <w:trPr>
          <w:trHeight w:val="273"/>
        </w:trPr>
        <w:tc>
          <w:tcPr>
            <w:tcW w:w="3154"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eastAsia="Arial" w:hAnsi="Arial" w:cs="Arial"/>
                <w:sz w:val="12"/>
                <w:szCs w:val="12"/>
              </w:rPr>
              <w:t xml:space="preserve"> </w:t>
            </w:r>
            <w:r w:rsidRPr="004547FF">
              <w:rPr>
                <w:rFonts w:ascii="Arial" w:hAnsi="Arial" w:cs="Arial"/>
                <w:sz w:val="12"/>
                <w:szCs w:val="12"/>
              </w:rPr>
              <w:t>2 02 29999 10 0000 150</w:t>
            </w:r>
          </w:p>
        </w:tc>
        <w:tc>
          <w:tcPr>
            <w:tcW w:w="6344"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both"/>
              <w:rPr>
                <w:sz w:val="12"/>
                <w:szCs w:val="12"/>
              </w:rPr>
            </w:pPr>
            <w:r w:rsidRPr="004547FF">
              <w:rPr>
                <w:rFonts w:ascii="Arial" w:hAnsi="Arial" w:cs="Arial"/>
                <w:sz w:val="12"/>
                <w:szCs w:val="12"/>
              </w:rPr>
              <w:t>Прочие субсидии бюджетам сельских поселений</w:t>
            </w:r>
          </w:p>
        </w:tc>
        <w:tc>
          <w:tcPr>
            <w:tcW w:w="1432"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155250</w:t>
            </w:r>
          </w:p>
        </w:tc>
        <w:tc>
          <w:tcPr>
            <w:tcW w:w="251"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2 02 30000 00 0000 150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Субвенции бюджетам бюджетной системы Российской Федерации </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105800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2 02 30024 00 0000 150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Субвенции местным бюджетам на выполнение передаваемых полномочий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2 02 30024 10 0000 150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Субвенции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выполнение передаваемых полномочий субъектов Российской Федерации</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2 02 35118 00 0000 150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2 02 35118 10 0000 150</w:t>
            </w: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 xml:space="preserve">Субвенции </w:t>
            </w:r>
            <w:proofErr w:type="gramStart"/>
            <w:r w:rsidRPr="004547FF">
              <w:rPr>
                <w:rFonts w:ascii="Arial" w:hAnsi="Arial" w:cs="Arial"/>
                <w:sz w:val="12"/>
                <w:szCs w:val="12"/>
              </w:rPr>
              <w:t>бюджетам  сельских</w:t>
            </w:r>
            <w:proofErr w:type="gramEnd"/>
            <w:r w:rsidRPr="004547FF">
              <w:rPr>
                <w:rFonts w:ascii="Arial" w:hAnsi="Arial" w:cs="Arial"/>
                <w:sz w:val="12"/>
                <w:szCs w:val="12"/>
              </w:rPr>
              <w:t xml:space="preserve">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r w:rsidR="004547FF" w:rsidRPr="004547FF" w:rsidTr="00DD3CC3">
        <w:tblPrEx>
          <w:tblLook w:val="04A0" w:firstRow="1" w:lastRow="0" w:firstColumn="1" w:lastColumn="0" w:noHBand="0" w:noVBand="1"/>
        </w:tblPrEx>
        <w:trPr>
          <w:gridAfter w:val="2"/>
          <w:wAfter w:w="241" w:type="dxa"/>
          <w:trHeight w:val="266"/>
        </w:trPr>
        <w:tc>
          <w:tcPr>
            <w:tcW w:w="3154" w:type="dxa"/>
            <w:tcBorders>
              <w:top w:val="single" w:sz="4" w:space="0" w:color="auto"/>
              <w:left w:val="single" w:sz="4" w:space="0" w:color="000000"/>
              <w:bottom w:val="single" w:sz="4" w:space="0" w:color="000000"/>
              <w:right w:val="nil"/>
            </w:tcBorders>
            <w:hideMark/>
          </w:tcPr>
          <w:p w:rsidR="004547FF" w:rsidRPr="004547FF" w:rsidRDefault="004547FF" w:rsidP="00DD3CC3">
            <w:pPr>
              <w:jc w:val="center"/>
              <w:rPr>
                <w:rFonts w:ascii="Arial" w:hAnsi="Arial" w:cs="Arial"/>
                <w:snapToGrid w:val="0"/>
                <w:sz w:val="12"/>
                <w:szCs w:val="12"/>
              </w:rPr>
            </w:pPr>
            <w:r w:rsidRPr="004547FF">
              <w:rPr>
                <w:rFonts w:ascii="Arial" w:hAnsi="Arial" w:cs="Arial"/>
                <w:snapToGrid w:val="0"/>
                <w:sz w:val="12"/>
                <w:szCs w:val="12"/>
              </w:rPr>
              <w:t>2 07 05030 10 0000 150</w:t>
            </w:r>
          </w:p>
        </w:tc>
        <w:tc>
          <w:tcPr>
            <w:tcW w:w="6344" w:type="dxa"/>
            <w:tcBorders>
              <w:top w:val="single" w:sz="4" w:space="0" w:color="auto"/>
              <w:left w:val="single" w:sz="4" w:space="0" w:color="000000"/>
              <w:bottom w:val="single" w:sz="4" w:space="0" w:color="000000"/>
              <w:right w:val="nil"/>
            </w:tcBorders>
            <w:hideMark/>
          </w:tcPr>
          <w:p w:rsidR="004547FF" w:rsidRPr="004547FF" w:rsidRDefault="004547FF" w:rsidP="00DD3CC3">
            <w:pPr>
              <w:jc w:val="both"/>
              <w:rPr>
                <w:rFonts w:ascii="Arial" w:hAnsi="Arial" w:cs="Arial"/>
                <w:snapToGrid w:val="0"/>
                <w:color w:val="000000"/>
                <w:sz w:val="12"/>
                <w:szCs w:val="12"/>
              </w:rPr>
            </w:pPr>
            <w:r w:rsidRPr="004547FF">
              <w:rPr>
                <w:rFonts w:ascii="Arial" w:hAnsi="Arial" w:cs="Arial"/>
                <w:snapToGrid w:val="0"/>
                <w:color w:val="000000"/>
                <w:sz w:val="12"/>
                <w:szCs w:val="12"/>
              </w:rPr>
              <w:t>Прочие безвозмездные поступления в бюджеты сельских поселений</w:t>
            </w:r>
          </w:p>
        </w:tc>
        <w:tc>
          <w:tcPr>
            <w:tcW w:w="1442" w:type="dxa"/>
            <w:gridSpan w:val="2"/>
            <w:tcBorders>
              <w:top w:val="single" w:sz="4" w:space="0" w:color="auto"/>
              <w:left w:val="single" w:sz="4" w:space="0" w:color="000000"/>
              <w:bottom w:val="single" w:sz="4" w:space="0" w:color="000000"/>
              <w:right w:val="single" w:sz="4" w:space="0" w:color="000000"/>
            </w:tcBorders>
            <w:hideMark/>
          </w:tcPr>
          <w:p w:rsidR="004547FF" w:rsidRPr="004547FF" w:rsidRDefault="004547FF" w:rsidP="00DD3CC3">
            <w:pPr>
              <w:jc w:val="center"/>
              <w:rPr>
                <w:rFonts w:ascii="Arial" w:hAnsi="Arial" w:cs="Arial"/>
                <w:sz w:val="12"/>
                <w:szCs w:val="12"/>
              </w:rPr>
            </w:pPr>
            <w:r w:rsidRPr="004547FF">
              <w:rPr>
                <w:rFonts w:ascii="Arial" w:hAnsi="Arial" w:cs="Arial"/>
                <w:sz w:val="12"/>
                <w:szCs w:val="12"/>
              </w:rPr>
              <w:t>471917</w:t>
            </w:r>
          </w:p>
        </w:tc>
      </w:tr>
      <w:tr w:rsidR="004547FF" w:rsidRPr="004547FF" w:rsidTr="00DD3CC3">
        <w:trPr>
          <w:gridAfter w:val="1"/>
          <w:wAfter w:w="15" w:type="dxa"/>
          <w:trHeight w:val="285"/>
        </w:trPr>
        <w:tc>
          <w:tcPr>
            <w:tcW w:w="315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6344"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both"/>
              <w:rPr>
                <w:sz w:val="12"/>
                <w:szCs w:val="12"/>
              </w:rPr>
            </w:pPr>
            <w:r w:rsidRPr="004547FF">
              <w:rPr>
                <w:rFonts w:ascii="Arial" w:hAnsi="Arial" w:cs="Arial"/>
                <w:sz w:val="12"/>
                <w:szCs w:val="12"/>
              </w:rPr>
              <w:t>ВСЕГО ДОХОДОВ</w:t>
            </w:r>
          </w:p>
        </w:tc>
        <w:tc>
          <w:tcPr>
            <w:tcW w:w="143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9351282</w:t>
            </w:r>
          </w:p>
        </w:tc>
        <w:tc>
          <w:tcPr>
            <w:tcW w:w="236" w:type="dxa"/>
            <w:gridSpan w:val="2"/>
            <w:tcBorders>
              <w:left w:val="single" w:sz="4" w:space="0" w:color="000001"/>
            </w:tcBorders>
            <w:shd w:val="clear" w:color="auto" w:fill="auto"/>
          </w:tcPr>
          <w:p w:rsidR="004547FF" w:rsidRPr="004547FF" w:rsidRDefault="004547FF" w:rsidP="00DD3CC3">
            <w:pPr>
              <w:snapToGrid w:val="0"/>
              <w:rPr>
                <w:sz w:val="12"/>
                <w:szCs w:val="12"/>
              </w:rPr>
            </w:pPr>
          </w:p>
        </w:tc>
      </w:tr>
    </w:tbl>
    <w:p w:rsidR="004547FF" w:rsidRPr="004547FF" w:rsidRDefault="004547FF" w:rsidP="004547FF">
      <w:pPr>
        <w:rPr>
          <w:rFonts w:ascii="Arial" w:eastAsia="Arial" w:hAnsi="Arial" w:cs="Arial"/>
          <w:sz w:val="12"/>
          <w:szCs w:val="12"/>
        </w:rPr>
      </w:pPr>
    </w:p>
    <w:p w:rsidR="004547FF" w:rsidRPr="004547FF" w:rsidRDefault="004547FF" w:rsidP="004547FF">
      <w:pPr>
        <w:tabs>
          <w:tab w:val="left" w:pos="363"/>
          <w:tab w:val="right" w:pos="9637"/>
        </w:tabs>
        <w:jc w:val="right"/>
        <w:rPr>
          <w:sz w:val="12"/>
          <w:szCs w:val="12"/>
        </w:rPr>
      </w:pPr>
      <w:r w:rsidRPr="004547FF">
        <w:rPr>
          <w:rFonts w:ascii="Arial" w:hAnsi="Arial" w:cs="Arial"/>
          <w:sz w:val="12"/>
          <w:szCs w:val="12"/>
        </w:rPr>
        <w:t>Приложение 2</w:t>
      </w:r>
    </w:p>
    <w:p w:rsidR="004547FF" w:rsidRPr="004547FF" w:rsidRDefault="004547FF" w:rsidP="004547FF">
      <w:pPr>
        <w:jc w:val="right"/>
        <w:rPr>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p w:rsidR="004547FF" w:rsidRPr="004547FF" w:rsidRDefault="004547FF" w:rsidP="004547FF">
      <w:pPr>
        <w:jc w:val="right"/>
        <w:rPr>
          <w:sz w:val="12"/>
          <w:szCs w:val="12"/>
        </w:rPr>
      </w:pPr>
      <w:r w:rsidRPr="004547FF">
        <w:rPr>
          <w:rFonts w:ascii="Arial" w:hAnsi="Arial" w:cs="Arial"/>
          <w:sz w:val="12"/>
          <w:szCs w:val="12"/>
        </w:rPr>
        <w:t>Галичского муниципального района</w:t>
      </w:r>
    </w:p>
    <w:p w:rsidR="004547FF" w:rsidRPr="004547FF" w:rsidRDefault="004547FF" w:rsidP="004547FF">
      <w:pPr>
        <w:jc w:val="right"/>
        <w:rPr>
          <w:sz w:val="12"/>
          <w:szCs w:val="12"/>
        </w:rPr>
      </w:pPr>
      <w:r w:rsidRPr="004547FF">
        <w:rPr>
          <w:rFonts w:ascii="Arial" w:hAnsi="Arial" w:cs="Arial"/>
          <w:sz w:val="12"/>
          <w:szCs w:val="12"/>
        </w:rPr>
        <w:t>Костромской области</w:t>
      </w:r>
    </w:p>
    <w:p w:rsidR="004547FF" w:rsidRPr="004547FF" w:rsidRDefault="004547FF" w:rsidP="004547FF">
      <w:pPr>
        <w:jc w:val="right"/>
        <w:rPr>
          <w:rFonts w:ascii="Arial" w:hAnsi="Arial" w:cs="Arial"/>
          <w:sz w:val="12"/>
          <w:szCs w:val="12"/>
        </w:rPr>
      </w:pPr>
      <w:proofErr w:type="gramStart"/>
      <w:r w:rsidRPr="004547FF">
        <w:rPr>
          <w:rFonts w:ascii="Arial" w:hAnsi="Arial" w:cs="Arial"/>
          <w:sz w:val="12"/>
          <w:szCs w:val="12"/>
        </w:rPr>
        <w:t>от  28</w:t>
      </w:r>
      <w:proofErr w:type="gramEnd"/>
      <w:r w:rsidRPr="004547FF">
        <w:rPr>
          <w:rFonts w:ascii="Arial" w:hAnsi="Arial" w:cs="Arial"/>
          <w:sz w:val="12"/>
          <w:szCs w:val="12"/>
        </w:rPr>
        <w:t xml:space="preserve">  февраля 2022 года  № 70 </w:t>
      </w:r>
    </w:p>
    <w:p w:rsidR="004547FF" w:rsidRPr="004547FF" w:rsidRDefault="004547FF" w:rsidP="004547FF">
      <w:pPr>
        <w:jc w:val="right"/>
        <w:rPr>
          <w:rFonts w:ascii="Arial" w:eastAsia="Arial" w:hAnsi="Arial" w:cs="Arial"/>
          <w:sz w:val="12"/>
          <w:szCs w:val="12"/>
        </w:rPr>
      </w:pPr>
    </w:p>
    <w:p w:rsidR="004547FF" w:rsidRPr="004547FF" w:rsidRDefault="004547FF" w:rsidP="004547FF">
      <w:pPr>
        <w:jc w:val="right"/>
        <w:rPr>
          <w:rFonts w:ascii="Arial" w:hAnsi="Arial" w:cs="Arial"/>
          <w:sz w:val="12"/>
          <w:szCs w:val="12"/>
        </w:rPr>
      </w:pPr>
      <w:r w:rsidRPr="004547FF">
        <w:rPr>
          <w:rFonts w:ascii="Arial" w:eastAsia="Arial" w:hAnsi="Arial" w:cs="Arial"/>
          <w:sz w:val="12"/>
          <w:szCs w:val="12"/>
        </w:rPr>
        <w:t xml:space="preserve">  </w:t>
      </w:r>
      <w:r w:rsidRPr="004547FF">
        <w:rPr>
          <w:rFonts w:ascii="Arial" w:hAnsi="Arial" w:cs="Arial"/>
          <w:sz w:val="12"/>
          <w:szCs w:val="12"/>
        </w:rPr>
        <w:t>Приложение 3</w:t>
      </w:r>
    </w:p>
    <w:p w:rsidR="004547FF" w:rsidRPr="004547FF" w:rsidRDefault="004547FF" w:rsidP="004547FF">
      <w:pPr>
        <w:jc w:val="right"/>
        <w:rPr>
          <w:rFonts w:ascii="Arial" w:hAnsi="Arial" w:cs="Arial"/>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r w:rsidRPr="004547FF">
        <w:rPr>
          <w:rFonts w:ascii="Arial" w:hAnsi="Arial" w:cs="Arial"/>
          <w:sz w:val="12"/>
          <w:szCs w:val="12"/>
        </w:rPr>
        <w:t>сельского поселения</w:t>
      </w:r>
      <w:r w:rsidRPr="004547FF">
        <w:rPr>
          <w:rFonts w:ascii="Arial" w:eastAsia="Arial" w:hAnsi="Arial" w:cs="Arial"/>
          <w:sz w:val="12"/>
          <w:szCs w:val="12"/>
        </w:rPr>
        <w:t xml:space="preserve">                                                                                                                                                       </w:t>
      </w:r>
      <w:r w:rsidRPr="004547FF">
        <w:rPr>
          <w:rFonts w:ascii="Arial" w:hAnsi="Arial" w:cs="Arial"/>
          <w:sz w:val="12"/>
          <w:szCs w:val="12"/>
        </w:rPr>
        <w:t xml:space="preserve">от 24 декабря 2021 </w:t>
      </w:r>
      <w:proofErr w:type="gramStart"/>
      <w:r w:rsidRPr="004547FF">
        <w:rPr>
          <w:rFonts w:ascii="Arial" w:hAnsi="Arial" w:cs="Arial"/>
          <w:sz w:val="12"/>
          <w:szCs w:val="12"/>
        </w:rPr>
        <w:t>года  №</w:t>
      </w:r>
      <w:proofErr w:type="gramEnd"/>
      <w:r w:rsidRPr="004547FF">
        <w:rPr>
          <w:rFonts w:ascii="Arial" w:hAnsi="Arial" w:cs="Arial"/>
          <w:sz w:val="12"/>
          <w:szCs w:val="12"/>
        </w:rPr>
        <w:t xml:space="preserve"> 65</w:t>
      </w:r>
    </w:p>
    <w:p w:rsidR="004547FF" w:rsidRPr="004547FF" w:rsidRDefault="004547FF" w:rsidP="004547FF">
      <w:pPr>
        <w:rPr>
          <w:sz w:val="12"/>
          <w:szCs w:val="12"/>
        </w:rPr>
      </w:pPr>
    </w:p>
    <w:p w:rsidR="004547FF" w:rsidRPr="004547FF" w:rsidRDefault="004547FF" w:rsidP="004F7F2E">
      <w:pPr>
        <w:pStyle w:val="1"/>
        <w:numPr>
          <w:ilvl w:val="0"/>
          <w:numId w:val="18"/>
        </w:numPr>
        <w:tabs>
          <w:tab w:val="clear" w:pos="180"/>
          <w:tab w:val="clear" w:pos="360"/>
        </w:tabs>
        <w:suppressAutoHyphens/>
        <w:ind w:left="0" w:firstLine="0"/>
        <w:jc w:val="center"/>
        <w:rPr>
          <w:sz w:val="12"/>
          <w:szCs w:val="12"/>
        </w:rPr>
      </w:pPr>
      <w:r w:rsidRPr="004547FF">
        <w:rPr>
          <w:rFonts w:ascii="Arial" w:hAnsi="Arial" w:cs="Arial"/>
          <w:sz w:val="12"/>
          <w:szCs w:val="12"/>
        </w:rPr>
        <w:t xml:space="preserve">Распределение бюджетных ассигнований </w:t>
      </w:r>
    </w:p>
    <w:p w:rsidR="004547FF" w:rsidRPr="004547FF" w:rsidRDefault="004547FF" w:rsidP="004547FF">
      <w:pPr>
        <w:jc w:val="center"/>
        <w:rPr>
          <w:sz w:val="12"/>
          <w:szCs w:val="12"/>
        </w:rPr>
      </w:pPr>
      <w:r w:rsidRPr="004547FF">
        <w:rPr>
          <w:rFonts w:ascii="Arial" w:hAnsi="Arial" w:cs="Arial"/>
          <w:sz w:val="12"/>
          <w:szCs w:val="12"/>
        </w:rPr>
        <w:t>по разделам, подразделам, целевым статьям, группам и подгруппам видов расходов классификации расходов бюджета</w:t>
      </w:r>
      <w:r w:rsidRPr="004547FF">
        <w:rPr>
          <w:sz w:val="12"/>
          <w:szCs w:val="12"/>
        </w:rPr>
        <w:t xml:space="preserve"> </w:t>
      </w:r>
      <w:r w:rsidRPr="004547FF">
        <w:rPr>
          <w:rFonts w:ascii="Arial" w:hAnsi="Arial" w:cs="Arial"/>
          <w:sz w:val="12"/>
          <w:szCs w:val="12"/>
        </w:rPr>
        <w:t>на 2022 год</w:t>
      </w:r>
    </w:p>
    <w:p w:rsidR="004547FF" w:rsidRPr="004547FF" w:rsidRDefault="004547FF" w:rsidP="004547FF">
      <w:pPr>
        <w:spacing w:line="180" w:lineRule="exact"/>
        <w:rPr>
          <w:rFonts w:ascii="Arial" w:eastAsia="Arial" w:hAnsi="Arial" w:cs="Arial"/>
          <w:sz w:val="12"/>
          <w:szCs w:val="12"/>
        </w:rPr>
      </w:pPr>
      <w:r w:rsidRPr="004547FF">
        <w:rPr>
          <w:rFonts w:ascii="Arial" w:eastAsia="Arial" w:hAnsi="Arial" w:cs="Arial"/>
          <w:sz w:val="12"/>
          <w:szCs w:val="12"/>
        </w:rPr>
        <w:t xml:space="preserve"> </w:t>
      </w:r>
    </w:p>
    <w:tbl>
      <w:tblPr>
        <w:tblW w:w="10934" w:type="dxa"/>
        <w:tblInd w:w="-329" w:type="dxa"/>
        <w:tblLayout w:type="fixed"/>
        <w:tblCellMar>
          <w:left w:w="0" w:type="dxa"/>
          <w:right w:w="0" w:type="dxa"/>
        </w:tblCellMar>
        <w:tblLook w:val="0000" w:firstRow="0" w:lastRow="0" w:firstColumn="0" w:lastColumn="0" w:noHBand="0" w:noVBand="0"/>
      </w:tblPr>
      <w:tblGrid>
        <w:gridCol w:w="5372"/>
        <w:gridCol w:w="22"/>
        <w:gridCol w:w="8"/>
        <w:gridCol w:w="1110"/>
        <w:gridCol w:w="19"/>
        <w:gridCol w:w="1565"/>
        <w:gridCol w:w="1266"/>
        <w:gridCol w:w="10"/>
        <w:gridCol w:w="34"/>
        <w:gridCol w:w="1266"/>
        <w:gridCol w:w="10"/>
        <w:gridCol w:w="202"/>
        <w:gridCol w:w="40"/>
        <w:gridCol w:w="10"/>
      </w:tblGrid>
      <w:tr w:rsidR="004547FF" w:rsidRPr="004547FF" w:rsidTr="00DD3CC3">
        <w:trPr>
          <w:trHeight w:val="164"/>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Наименование показателя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Раздел, подраздел</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Целевая статья</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Вид расходов</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 xml:space="preserve">Сумма, </w:t>
            </w:r>
          </w:p>
          <w:p w:rsidR="004547FF" w:rsidRPr="004547FF" w:rsidRDefault="004547FF" w:rsidP="00DD3CC3">
            <w:pPr>
              <w:jc w:val="center"/>
              <w:rPr>
                <w:sz w:val="12"/>
                <w:szCs w:val="12"/>
              </w:rPr>
            </w:pPr>
            <w:r w:rsidRPr="004547FF">
              <w:rPr>
                <w:rFonts w:ascii="Arial" w:hAnsi="Arial" w:cs="Arial"/>
                <w:sz w:val="12"/>
                <w:szCs w:val="12"/>
              </w:rPr>
              <w:t>рублей</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9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Общегосударственные вопросы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3729298</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38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Функционирование высшего должностного лица субъекта Российской Федерации и муниципального образования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0102</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20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Глава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сельского поселения Галичского муниципального района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0600000000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9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оплату труда работников муниципальных органов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0600000110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56"/>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5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64"/>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Функционирование Правительства РФ, </w:t>
            </w:r>
            <w:proofErr w:type="gramStart"/>
            <w:r w:rsidRPr="004547FF">
              <w:rPr>
                <w:rFonts w:ascii="Arial" w:hAnsi="Arial" w:cs="Arial"/>
                <w:bCs/>
                <w:sz w:val="12"/>
                <w:szCs w:val="12"/>
              </w:rPr>
              <w:t>высших  исполнительных</w:t>
            </w:r>
            <w:proofErr w:type="gramEnd"/>
            <w:r w:rsidRPr="004547FF">
              <w:rPr>
                <w:rFonts w:ascii="Arial" w:hAnsi="Arial" w:cs="Arial"/>
                <w:bCs/>
                <w:sz w:val="12"/>
                <w:szCs w:val="12"/>
              </w:rPr>
              <w:t xml:space="preserve"> органов государственной власти субъектов РФ, местных администраций </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0104</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2831200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Центральный аппарат исполнительных органов местного самоуправления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0100000000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2831200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оплату труда работников муниципальных органов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0100000110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2482800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55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2482800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5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2482800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обеспечение функций муниципальных органов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0100000190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344000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340000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340000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8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lastRenderedPageBreak/>
              <w:t>Иные бюджетные ассигнования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16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Уплата налогов, сборов и иных платежей</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850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35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Осуществление переданных государственных полномочий Костромской </w:t>
            </w:r>
            <w:proofErr w:type="gramStart"/>
            <w:r w:rsidRPr="004547FF">
              <w:rPr>
                <w:rFonts w:ascii="Arial" w:hAnsi="Arial" w:cs="Arial"/>
                <w:bCs/>
                <w:sz w:val="12"/>
                <w:szCs w:val="12"/>
              </w:rPr>
              <w:t>области  по</w:t>
            </w:r>
            <w:proofErr w:type="gramEnd"/>
            <w:r w:rsidRPr="004547FF">
              <w:rPr>
                <w:rFonts w:ascii="Arial" w:hAnsi="Arial" w:cs="Arial"/>
                <w:bCs/>
                <w:sz w:val="12"/>
                <w:szCs w:val="12"/>
              </w:rPr>
              <w:t xml:space="preserve"> составлению  протоколов об административных правонарушениях</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0100072090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4400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Закупка товаров, работ и услуг </w:t>
            </w:r>
            <w:proofErr w:type="gramStart"/>
            <w:r w:rsidRPr="004547FF">
              <w:rPr>
                <w:rFonts w:ascii="Arial" w:hAnsi="Arial" w:cs="Arial"/>
                <w:bCs/>
                <w:sz w:val="12"/>
                <w:szCs w:val="12"/>
              </w:rPr>
              <w:t>для  государственных</w:t>
            </w:r>
            <w:proofErr w:type="gramEnd"/>
            <w:r w:rsidRPr="004547FF">
              <w:rPr>
                <w:rFonts w:ascii="Arial" w:hAnsi="Arial" w:cs="Arial"/>
                <w:bCs/>
                <w:sz w:val="12"/>
                <w:szCs w:val="12"/>
              </w:rPr>
              <w:t xml:space="preserve">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8"/>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Резервные фонды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0111</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8"/>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Резервные фонды   администрации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сельского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0400000000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бюджетные ассигнования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sz w:val="12"/>
                <w:szCs w:val="12"/>
              </w:rPr>
              <w:t>Резервные средства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870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Другие общегосударственные вопросы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0113</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112292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5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Реализация государственных функций, связанных с общегосударственным управлением </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0920000000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Прочие выплаты по </w:t>
            </w:r>
            <w:proofErr w:type="gramStart"/>
            <w:r w:rsidRPr="004547FF">
              <w:rPr>
                <w:rFonts w:ascii="Arial" w:hAnsi="Arial" w:cs="Arial"/>
                <w:bCs/>
                <w:sz w:val="12"/>
                <w:szCs w:val="12"/>
              </w:rPr>
              <w:t>обязательствам  сельского</w:t>
            </w:r>
            <w:proofErr w:type="gramEnd"/>
            <w:r w:rsidRPr="004547FF">
              <w:rPr>
                <w:rFonts w:ascii="Arial" w:hAnsi="Arial" w:cs="Arial"/>
                <w:bCs/>
                <w:sz w:val="12"/>
                <w:szCs w:val="12"/>
              </w:rPr>
              <w:t xml:space="preserve">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0920020010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Закупка товаров, работ и услуг </w:t>
            </w:r>
            <w:proofErr w:type="gramStart"/>
            <w:r w:rsidRPr="004547FF">
              <w:rPr>
                <w:rFonts w:ascii="Arial" w:hAnsi="Arial" w:cs="Arial"/>
                <w:bCs/>
                <w:sz w:val="12"/>
                <w:szCs w:val="12"/>
              </w:rPr>
              <w:t>для  государственных</w:t>
            </w:r>
            <w:proofErr w:type="gramEnd"/>
            <w:r w:rsidRPr="004547FF">
              <w:rPr>
                <w:rFonts w:ascii="Arial" w:hAnsi="Arial" w:cs="Arial"/>
                <w:bCs/>
                <w:sz w:val="12"/>
                <w:szCs w:val="12"/>
              </w:rPr>
              <w:t xml:space="preserve">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c>
          <w:tcPr>
            <w:tcW w:w="252" w:type="dxa"/>
            <w:gridSpan w:val="3"/>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бюджетные ассигнования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Уплата налогов, сборов и иных платежей</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850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0950000000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102292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2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Межбюджетные трансферты на осуществление переданных полномочий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счетного органа поселения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счетному органу муниципального района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0950070010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0950070020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0950070040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0950070050</w:t>
            </w: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76"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540</w:t>
            </w:r>
          </w:p>
        </w:tc>
        <w:tc>
          <w:tcPr>
            <w:tcW w:w="1300"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63"/>
        </w:trPr>
        <w:tc>
          <w:tcPr>
            <w:tcW w:w="5394"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118"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0950070060</w:t>
            </w:r>
          </w:p>
        </w:tc>
        <w:tc>
          <w:tcPr>
            <w:tcW w:w="1266"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18"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500</w:t>
            </w:r>
          </w:p>
        </w:tc>
        <w:tc>
          <w:tcPr>
            <w:tcW w:w="1310"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0"/>
        </w:trPr>
        <w:tc>
          <w:tcPr>
            <w:tcW w:w="5394" w:type="dxa"/>
            <w:gridSpan w:val="2"/>
            <w:tcBorders>
              <w:top w:val="single" w:sz="4" w:space="0" w:color="000001"/>
              <w:left w:val="single" w:sz="4" w:space="0" w:color="000001"/>
              <w:bottom w:val="single" w:sz="4" w:space="0" w:color="00000A"/>
            </w:tcBorders>
            <w:shd w:val="clear" w:color="auto" w:fill="auto"/>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18" w:type="dxa"/>
            <w:gridSpan w:val="2"/>
            <w:tcBorders>
              <w:top w:val="single" w:sz="4" w:space="0" w:color="000001"/>
              <w:left w:val="single" w:sz="4" w:space="0" w:color="000001"/>
              <w:bottom w:val="single" w:sz="4" w:space="0" w:color="00000A"/>
            </w:tcBorders>
            <w:shd w:val="clear" w:color="auto" w:fill="auto"/>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A"/>
            </w:tcBorders>
            <w:shd w:val="clear" w:color="auto" w:fill="auto"/>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A"/>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540</w:t>
            </w:r>
          </w:p>
        </w:tc>
        <w:tc>
          <w:tcPr>
            <w:tcW w:w="1310" w:type="dxa"/>
            <w:gridSpan w:val="3"/>
            <w:tcBorders>
              <w:top w:val="single" w:sz="4" w:space="0" w:color="000001"/>
              <w:left w:val="single" w:sz="4" w:space="0" w:color="000001"/>
              <w:bottom w:val="single" w:sz="4" w:space="0" w:color="00000A"/>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6000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Национальная оборона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Мобилизационная и вневойсковая подготовка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0203</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0300051180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212" w:type="dxa"/>
            <w:gridSpan w:val="2"/>
            <w:tcBorders>
              <w:left w:val="single" w:sz="4" w:space="0" w:color="000001"/>
            </w:tcBorders>
            <w:shd w:val="clear" w:color="auto" w:fill="auto"/>
          </w:tcPr>
          <w:p w:rsidR="004547FF" w:rsidRPr="004547FF" w:rsidRDefault="004547FF" w:rsidP="00DD3CC3">
            <w:pPr>
              <w:snapToGrid w:val="0"/>
              <w:rPr>
                <w:rFonts w:ascii="Arial" w:hAnsi="Arial" w:cs="Arial"/>
                <w:bCs/>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49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91400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государственных (муниципальных) органов</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91400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Закупка товаров, работ и услуг </w:t>
            </w:r>
            <w:proofErr w:type="gramStart"/>
            <w:r w:rsidRPr="004547FF">
              <w:rPr>
                <w:rFonts w:ascii="Arial" w:hAnsi="Arial" w:cs="Arial"/>
                <w:bCs/>
                <w:sz w:val="12"/>
                <w:szCs w:val="12"/>
              </w:rPr>
              <w:t>для  государственных</w:t>
            </w:r>
            <w:proofErr w:type="gramEnd"/>
            <w:r w:rsidRPr="004547FF">
              <w:rPr>
                <w:rFonts w:ascii="Arial" w:hAnsi="Arial" w:cs="Arial"/>
                <w:bCs/>
                <w:sz w:val="12"/>
                <w:szCs w:val="12"/>
              </w:rPr>
              <w:t xml:space="preserve">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Национальная безопасность и правоохранительная деятельность</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64"/>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0309</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64"/>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Мероприятия по предупреждению и ликвидации последствий чрезвычайных ситуаций и стихийных бедствий</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0940000000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6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Национальная экономика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0400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4758998</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08"/>
        </w:trPr>
        <w:tc>
          <w:tcPr>
            <w:tcW w:w="537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Сельское хозяйство и рыболовство</w:t>
            </w:r>
          </w:p>
        </w:tc>
        <w:tc>
          <w:tcPr>
            <w:tcW w:w="114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0405</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35"/>
        </w:trPr>
        <w:tc>
          <w:tcPr>
            <w:tcW w:w="537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Мероприятия по землеустройству и землепользованию</w:t>
            </w:r>
          </w:p>
        </w:tc>
        <w:tc>
          <w:tcPr>
            <w:tcW w:w="114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3400000000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72"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w:t>
            </w:r>
            <w:proofErr w:type="spellStart"/>
            <w:r w:rsidRPr="004547FF">
              <w:rPr>
                <w:rFonts w:ascii="Arial" w:hAnsi="Arial" w:cs="Arial"/>
                <w:bCs/>
                <w:sz w:val="12"/>
                <w:szCs w:val="12"/>
              </w:rPr>
              <w:t>софинансирование</w:t>
            </w:r>
            <w:proofErr w:type="spellEnd"/>
            <w:r w:rsidRPr="004547FF">
              <w:rPr>
                <w:rFonts w:ascii="Arial" w:hAnsi="Arial" w:cs="Arial"/>
                <w:bCs/>
                <w:sz w:val="12"/>
                <w:szCs w:val="12"/>
              </w:rPr>
              <w:t xml:space="preserve"> мероприятий по борьбе с борщевиком Сосновского</w:t>
            </w:r>
          </w:p>
        </w:tc>
        <w:tc>
          <w:tcPr>
            <w:tcW w:w="114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34000</w:t>
            </w:r>
            <w:r w:rsidRPr="004547FF">
              <w:rPr>
                <w:rFonts w:ascii="Arial" w:hAnsi="Arial" w:cs="Arial"/>
                <w:bCs/>
                <w:sz w:val="12"/>
                <w:szCs w:val="12"/>
                <w:lang w:val="en-US"/>
              </w:rPr>
              <w:t>S</w:t>
            </w:r>
            <w:r w:rsidRPr="004547FF">
              <w:rPr>
                <w:rFonts w:ascii="Arial" w:hAnsi="Arial" w:cs="Arial"/>
                <w:bCs/>
                <w:sz w:val="12"/>
                <w:szCs w:val="12"/>
              </w:rPr>
              <w:t>2250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310500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87"/>
        </w:trPr>
        <w:tc>
          <w:tcPr>
            <w:tcW w:w="5372"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Закупка товаров, работ и услуг для государственных (муниципальных) нужд</w:t>
            </w:r>
          </w:p>
        </w:tc>
        <w:tc>
          <w:tcPr>
            <w:tcW w:w="114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310500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464"/>
        </w:trPr>
        <w:tc>
          <w:tcPr>
            <w:tcW w:w="5372" w:type="dxa"/>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4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310500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Дорожное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0409</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4448498</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Содержание и ремонт автомобильных дорог в </w:t>
            </w:r>
            <w:proofErr w:type="gramStart"/>
            <w:r w:rsidRPr="004547FF">
              <w:rPr>
                <w:rFonts w:ascii="Arial" w:hAnsi="Arial" w:cs="Arial"/>
                <w:bCs/>
                <w:sz w:val="12"/>
                <w:szCs w:val="12"/>
              </w:rPr>
              <w:t>границах  поселения</w:t>
            </w:r>
            <w:proofErr w:type="gramEnd"/>
            <w:r w:rsidRPr="004547FF">
              <w:rPr>
                <w:rFonts w:ascii="Arial" w:hAnsi="Arial" w:cs="Arial"/>
                <w:bCs/>
                <w:sz w:val="12"/>
                <w:szCs w:val="12"/>
              </w:rPr>
              <w:t xml:space="preserve"> за счет средств дорожного фонда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3150020090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464"/>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300"/>
        </w:trPr>
        <w:tc>
          <w:tcPr>
            <w:tcW w:w="539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Содержание и ремонт автомобильных дорог в </w:t>
            </w:r>
            <w:proofErr w:type="gramStart"/>
            <w:r w:rsidRPr="004547FF">
              <w:rPr>
                <w:rFonts w:ascii="Arial" w:hAnsi="Arial" w:cs="Arial"/>
                <w:bCs/>
                <w:sz w:val="12"/>
                <w:szCs w:val="12"/>
              </w:rPr>
              <w:t>границах  поселения</w:t>
            </w:r>
            <w:proofErr w:type="gramEnd"/>
            <w:r w:rsidRPr="004547FF">
              <w:rPr>
                <w:rFonts w:ascii="Arial" w:hAnsi="Arial" w:cs="Arial"/>
                <w:bCs/>
                <w:sz w:val="12"/>
                <w:szCs w:val="12"/>
              </w:rPr>
              <w:t xml:space="preserve"> за счет средств областного бюджета</w:t>
            </w:r>
          </w:p>
        </w:tc>
        <w:tc>
          <w:tcPr>
            <w:tcW w:w="1118"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31500S1190</w:t>
            </w:r>
          </w:p>
        </w:tc>
        <w:tc>
          <w:tcPr>
            <w:tcW w:w="1310" w:type="dxa"/>
            <w:gridSpan w:val="3"/>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627588</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585"/>
        </w:trPr>
        <w:tc>
          <w:tcPr>
            <w:tcW w:w="539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lastRenderedPageBreak/>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627588</w:t>
            </w:r>
          </w:p>
        </w:tc>
        <w:tc>
          <w:tcPr>
            <w:tcW w:w="212" w:type="dxa"/>
            <w:gridSpan w:val="2"/>
            <w:vMerge w:val="restart"/>
            <w:tcBorders>
              <w:left w:val="single" w:sz="4" w:space="0" w:color="000001"/>
            </w:tcBorders>
            <w:shd w:val="clear" w:color="auto" w:fill="auto"/>
          </w:tcPr>
          <w:p w:rsidR="004547FF" w:rsidRPr="004547FF" w:rsidRDefault="004547FF" w:rsidP="00DD3CC3">
            <w:pPr>
              <w:snapToGrid w:val="0"/>
              <w:rPr>
                <w:sz w:val="12"/>
                <w:szCs w:val="12"/>
              </w:rPr>
            </w:pPr>
          </w:p>
        </w:tc>
        <w:tc>
          <w:tcPr>
            <w:tcW w:w="40" w:type="dxa"/>
            <w:vMerge w:val="restart"/>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48"/>
        </w:trPr>
        <w:tc>
          <w:tcPr>
            <w:tcW w:w="5394"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pStyle w:val="a5"/>
              <w:rPr>
                <w:rFonts w:ascii="Arial" w:hAnsi="Arial" w:cs="Arial"/>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jc w:val="center"/>
              <w:rPr>
                <w:sz w:val="12"/>
                <w:szCs w:val="12"/>
              </w:rPr>
            </w:pPr>
          </w:p>
        </w:tc>
        <w:tc>
          <w:tcPr>
            <w:tcW w:w="1584"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auto"/>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240</w:t>
            </w:r>
          </w:p>
        </w:tc>
        <w:tc>
          <w:tcPr>
            <w:tcW w:w="1266" w:type="dxa"/>
            <w:tcBorders>
              <w:top w:val="single" w:sz="4" w:space="0" w:color="auto"/>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627588</w:t>
            </w:r>
          </w:p>
        </w:tc>
        <w:tc>
          <w:tcPr>
            <w:tcW w:w="212" w:type="dxa"/>
            <w:gridSpan w:val="2"/>
            <w:vMerge/>
            <w:tcBorders>
              <w:left w:val="single" w:sz="4" w:space="0" w:color="000001"/>
            </w:tcBorders>
            <w:shd w:val="clear" w:color="auto" w:fill="auto"/>
          </w:tcPr>
          <w:p w:rsidR="004547FF" w:rsidRPr="004547FF" w:rsidRDefault="004547FF" w:rsidP="00DD3CC3">
            <w:pPr>
              <w:snapToGrid w:val="0"/>
              <w:rPr>
                <w:sz w:val="12"/>
                <w:szCs w:val="12"/>
              </w:rPr>
            </w:pPr>
          </w:p>
        </w:tc>
        <w:tc>
          <w:tcPr>
            <w:tcW w:w="40" w:type="dxa"/>
            <w:vMerge/>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00"/>
        </w:trPr>
        <w:tc>
          <w:tcPr>
            <w:tcW w:w="539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18"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31500S2140</w:t>
            </w:r>
          </w:p>
        </w:tc>
        <w:tc>
          <w:tcPr>
            <w:tcW w:w="1310" w:type="dxa"/>
            <w:gridSpan w:val="3"/>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595328</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585"/>
        </w:trPr>
        <w:tc>
          <w:tcPr>
            <w:tcW w:w="539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sz w:val="12"/>
                <w:szCs w:val="12"/>
              </w:rPr>
            </w:pPr>
          </w:p>
        </w:tc>
        <w:tc>
          <w:tcPr>
            <w:tcW w:w="1584" w:type="dxa"/>
            <w:gridSpan w:val="2"/>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595328</w:t>
            </w:r>
          </w:p>
        </w:tc>
        <w:tc>
          <w:tcPr>
            <w:tcW w:w="212" w:type="dxa"/>
            <w:gridSpan w:val="2"/>
            <w:vMerge w:val="restart"/>
            <w:tcBorders>
              <w:left w:val="single" w:sz="4" w:space="0" w:color="000001"/>
            </w:tcBorders>
            <w:shd w:val="clear" w:color="auto" w:fill="auto"/>
          </w:tcPr>
          <w:p w:rsidR="004547FF" w:rsidRPr="004547FF" w:rsidRDefault="004547FF" w:rsidP="00DD3CC3">
            <w:pPr>
              <w:snapToGrid w:val="0"/>
              <w:rPr>
                <w:sz w:val="12"/>
                <w:szCs w:val="12"/>
              </w:rPr>
            </w:pPr>
          </w:p>
        </w:tc>
        <w:tc>
          <w:tcPr>
            <w:tcW w:w="40" w:type="dxa"/>
            <w:vMerge w:val="restart"/>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348"/>
        </w:trPr>
        <w:tc>
          <w:tcPr>
            <w:tcW w:w="5394"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pStyle w:val="a5"/>
              <w:rPr>
                <w:rFonts w:ascii="Arial" w:hAnsi="Arial" w:cs="Arial"/>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jc w:val="center"/>
              <w:rPr>
                <w:sz w:val="12"/>
                <w:szCs w:val="12"/>
              </w:rPr>
            </w:pPr>
          </w:p>
        </w:tc>
        <w:tc>
          <w:tcPr>
            <w:tcW w:w="1584" w:type="dxa"/>
            <w:gridSpan w:val="2"/>
            <w:tcBorders>
              <w:top w:val="single" w:sz="4" w:space="0" w:color="auto"/>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auto"/>
              <w:left w:val="single" w:sz="4" w:space="0" w:color="000001"/>
              <w:bottom w:val="single" w:sz="4" w:space="0" w:color="auto"/>
            </w:tcBorders>
            <w:shd w:val="clear" w:color="auto" w:fill="FFFFFF"/>
          </w:tcPr>
          <w:p w:rsidR="004547FF" w:rsidRPr="004547FF" w:rsidRDefault="004547FF" w:rsidP="00DD3CC3">
            <w:pPr>
              <w:snapToGrid w:val="0"/>
              <w:jc w:val="center"/>
              <w:rPr>
                <w:rFonts w:ascii="Arial" w:hAnsi="Arial" w:cs="Arial"/>
                <w:bCs/>
                <w:sz w:val="12"/>
                <w:szCs w:val="12"/>
              </w:rPr>
            </w:pPr>
            <w:r w:rsidRPr="004547FF">
              <w:rPr>
                <w:rFonts w:ascii="Arial" w:hAnsi="Arial" w:cs="Arial"/>
                <w:bCs/>
                <w:sz w:val="12"/>
                <w:szCs w:val="12"/>
              </w:rPr>
              <w:t>240</w:t>
            </w:r>
          </w:p>
        </w:tc>
        <w:tc>
          <w:tcPr>
            <w:tcW w:w="1266" w:type="dxa"/>
            <w:tcBorders>
              <w:top w:val="single" w:sz="4" w:space="0" w:color="auto"/>
              <w:left w:val="single" w:sz="4" w:space="0" w:color="000001"/>
              <w:bottom w:val="single" w:sz="4" w:space="0" w:color="auto"/>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595328</w:t>
            </w:r>
          </w:p>
        </w:tc>
        <w:tc>
          <w:tcPr>
            <w:tcW w:w="212" w:type="dxa"/>
            <w:gridSpan w:val="2"/>
            <w:vMerge/>
            <w:tcBorders>
              <w:left w:val="single" w:sz="4" w:space="0" w:color="000001"/>
            </w:tcBorders>
            <w:shd w:val="clear" w:color="auto" w:fill="auto"/>
          </w:tcPr>
          <w:p w:rsidR="004547FF" w:rsidRPr="004547FF" w:rsidRDefault="004547FF" w:rsidP="00DD3CC3">
            <w:pPr>
              <w:snapToGrid w:val="0"/>
              <w:rPr>
                <w:sz w:val="12"/>
                <w:szCs w:val="12"/>
              </w:rPr>
            </w:pPr>
          </w:p>
        </w:tc>
        <w:tc>
          <w:tcPr>
            <w:tcW w:w="40" w:type="dxa"/>
            <w:vMerge/>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40"/>
        </w:trPr>
        <w:tc>
          <w:tcPr>
            <w:tcW w:w="5394" w:type="dxa"/>
            <w:gridSpan w:val="2"/>
            <w:tcBorders>
              <w:top w:val="single" w:sz="4" w:space="0" w:color="auto"/>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Жилищно-коммунальное хозяйство</w:t>
            </w:r>
          </w:p>
        </w:tc>
        <w:tc>
          <w:tcPr>
            <w:tcW w:w="1118" w:type="dxa"/>
            <w:gridSpan w:val="2"/>
            <w:tcBorders>
              <w:top w:val="single" w:sz="4" w:space="0" w:color="auto"/>
              <w:left w:val="single" w:sz="4" w:space="0" w:color="000001"/>
              <w:bottom w:val="single" w:sz="4" w:space="0" w:color="000001"/>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0500</w:t>
            </w:r>
          </w:p>
        </w:tc>
        <w:tc>
          <w:tcPr>
            <w:tcW w:w="1584" w:type="dxa"/>
            <w:gridSpan w:val="2"/>
            <w:tcBorders>
              <w:top w:val="single" w:sz="4" w:space="0" w:color="auto"/>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auto"/>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auto"/>
              <w:left w:val="single" w:sz="4" w:space="0" w:color="000001"/>
              <w:bottom w:val="single" w:sz="4" w:space="0" w:color="000001"/>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398815</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Жилищное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0501</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Поддержка жилищного хозяйства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3600000000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Мероприятия в области жилищного хозяйства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3600020030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8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6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Коммунальное хозяйство</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0502</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 xml:space="preserve">Содержание и обслуживание имущества казны </w:t>
            </w:r>
            <w:proofErr w:type="spellStart"/>
            <w:r w:rsidRPr="004547FF">
              <w:rPr>
                <w:rFonts w:ascii="Arial" w:hAnsi="Arial"/>
                <w:b w:val="0"/>
                <w:bCs w:val="0"/>
                <w:sz w:val="12"/>
                <w:szCs w:val="12"/>
              </w:rPr>
              <w:t>Ореховского</w:t>
            </w:r>
            <w:proofErr w:type="spellEnd"/>
            <w:r w:rsidRPr="004547FF">
              <w:rPr>
                <w:rFonts w:ascii="Arial" w:hAnsi="Arial"/>
                <w:b w:val="0"/>
                <w:bCs w:val="0"/>
                <w:sz w:val="12"/>
                <w:szCs w:val="12"/>
              </w:rPr>
              <w:t xml:space="preserve"> сельского поселения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478"/>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Благоустройство</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0503</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7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Прочие мероприятия по благоустройству поселений </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3620020070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tabs>
                <w:tab w:val="left" w:pos="258"/>
                <w:tab w:val="center" w:pos="465"/>
              </w:tabs>
              <w:jc w:val="center"/>
              <w:rPr>
                <w:sz w:val="12"/>
                <w:szCs w:val="12"/>
              </w:rPr>
            </w:pPr>
            <w:r w:rsidRPr="004547FF">
              <w:rPr>
                <w:rFonts w:ascii="Arial" w:hAnsi="Arial" w:cs="Arial"/>
                <w:bCs/>
                <w:sz w:val="12"/>
                <w:szCs w:val="12"/>
              </w:rPr>
              <w:t>319665</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A21A52">
        <w:trPr>
          <w:gridAfter w:val="1"/>
          <w:wAfter w:w="10" w:type="dxa"/>
          <w:trHeight w:val="323"/>
        </w:trPr>
        <w:tc>
          <w:tcPr>
            <w:tcW w:w="5394" w:type="dxa"/>
            <w:gridSpan w:val="2"/>
            <w:tcBorders>
              <w:top w:val="single" w:sz="4" w:space="0" w:color="000001"/>
              <w:left w:val="single" w:sz="4" w:space="0" w:color="000001"/>
              <w:bottom w:val="single" w:sz="4" w:space="0" w:color="00000A"/>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A"/>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A"/>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A"/>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A"/>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Культура, кинематография</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0800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1315933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 xml:space="preserve">Культура </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0801</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1315933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14"/>
        </w:trPr>
        <w:tc>
          <w:tcPr>
            <w:tcW w:w="5402"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передаваемых полномочий по культуре</w:t>
            </w:r>
          </w:p>
        </w:tc>
        <w:tc>
          <w:tcPr>
            <w:tcW w:w="1129"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0950070030</w:t>
            </w:r>
          </w:p>
        </w:tc>
        <w:tc>
          <w:tcPr>
            <w:tcW w:w="1310"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2"/>
        </w:trPr>
        <w:tc>
          <w:tcPr>
            <w:tcW w:w="5402"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129"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500</w:t>
            </w:r>
          </w:p>
        </w:tc>
        <w:tc>
          <w:tcPr>
            <w:tcW w:w="1266"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79"/>
        </w:trPr>
        <w:tc>
          <w:tcPr>
            <w:tcW w:w="5402"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129"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565"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540</w:t>
            </w:r>
          </w:p>
        </w:tc>
        <w:tc>
          <w:tcPr>
            <w:tcW w:w="1266"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59"/>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bCs w:val="0"/>
                <w:sz w:val="12"/>
                <w:szCs w:val="12"/>
              </w:rPr>
              <w:t xml:space="preserve">Учреждения культуры </w:t>
            </w:r>
            <w:proofErr w:type="gramStart"/>
            <w:r w:rsidRPr="004547FF">
              <w:rPr>
                <w:rFonts w:ascii="Arial" w:hAnsi="Arial"/>
                <w:b w:val="0"/>
                <w:bCs w:val="0"/>
                <w:sz w:val="12"/>
                <w:szCs w:val="12"/>
              </w:rPr>
              <w:t>и  мероприятия</w:t>
            </w:r>
            <w:proofErr w:type="gramEnd"/>
            <w:r w:rsidRPr="004547FF">
              <w:rPr>
                <w:rFonts w:ascii="Arial" w:hAnsi="Arial"/>
                <w:b w:val="0"/>
                <w:bCs w:val="0"/>
                <w:sz w:val="12"/>
                <w:szCs w:val="12"/>
              </w:rPr>
              <w:t xml:space="preserve"> в сфере культуры и кинематографии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1251333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4400000590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1251333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1251333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47"/>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1251333</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Библиотеки</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4420000000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4420000590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6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175"/>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Социальная политика</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1001</w:t>
            </w: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8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Доплаты к пенсиям, дополнительное пенсионное обеспечение</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4910000000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12"/>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Доплата к пенсиям муниципальным </w:t>
            </w:r>
            <w:proofErr w:type="gramStart"/>
            <w:r w:rsidRPr="004547FF">
              <w:rPr>
                <w:rFonts w:ascii="Arial" w:hAnsi="Arial" w:cs="Arial"/>
                <w:bCs/>
                <w:sz w:val="12"/>
                <w:szCs w:val="12"/>
              </w:rPr>
              <w:t>служащим  поселения</w:t>
            </w:r>
            <w:proofErr w:type="gramEnd"/>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4910080010</w:t>
            </w: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bCs/>
                <w:sz w:val="12"/>
                <w:szCs w:val="12"/>
              </w:rPr>
            </w:pPr>
          </w:p>
        </w:tc>
      </w:tr>
      <w:tr w:rsidR="004547FF" w:rsidRPr="004547FF" w:rsidTr="00DD3CC3">
        <w:trPr>
          <w:gridAfter w:val="1"/>
          <w:wAfter w:w="10" w:type="dxa"/>
          <w:trHeight w:val="20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bCs/>
                <w:sz w:val="12"/>
                <w:szCs w:val="12"/>
              </w:rPr>
              <w:t>Социальное обеспечение и иные выплаты населению</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300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150"/>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rPr>
                <w:sz w:val="12"/>
                <w:szCs w:val="12"/>
              </w:rPr>
            </w:pPr>
            <w:r w:rsidRPr="004547FF">
              <w:rPr>
                <w:rFonts w:ascii="Arial" w:hAnsi="Arial" w:cs="Arial"/>
                <w:sz w:val="12"/>
                <w:szCs w:val="12"/>
              </w:rPr>
              <w:t>Публичные нормативные социальные выплаты гражданам</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w:t>
            </w: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hAnsi="Arial" w:cs="Arial"/>
                <w:sz w:val="12"/>
                <w:szCs w:val="12"/>
              </w:rPr>
            </w:pPr>
          </w:p>
        </w:tc>
      </w:tr>
      <w:tr w:rsidR="004547FF" w:rsidRPr="004547FF" w:rsidTr="00DD3CC3">
        <w:trPr>
          <w:gridAfter w:val="1"/>
          <w:wAfter w:w="10" w:type="dxa"/>
          <w:trHeight w:val="66"/>
        </w:trPr>
        <w:tc>
          <w:tcPr>
            <w:tcW w:w="539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bCs w:val="0"/>
                <w:sz w:val="12"/>
                <w:szCs w:val="12"/>
              </w:rPr>
              <w:t>ИТОГО</w:t>
            </w:r>
          </w:p>
        </w:tc>
        <w:tc>
          <w:tcPr>
            <w:tcW w:w="1118"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584" w:type="dxa"/>
            <w:gridSpan w:val="2"/>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310" w:type="dxa"/>
            <w:gridSpan w:val="3"/>
            <w:tcBorders>
              <w:top w:val="single" w:sz="4" w:space="0" w:color="000001"/>
              <w:left w:val="single" w:sz="4" w:space="0" w:color="000001"/>
              <w:bottom w:val="single" w:sz="4" w:space="0" w:color="000001"/>
            </w:tcBorders>
            <w:shd w:val="clear" w:color="auto" w:fill="FFFFFF"/>
          </w:tcPr>
          <w:p w:rsidR="004547FF" w:rsidRPr="004547FF" w:rsidRDefault="004547FF" w:rsidP="00DD3CC3">
            <w:pPr>
              <w:snapToGrid w:val="0"/>
              <w:jc w:val="center"/>
              <w:rPr>
                <w:rFonts w:ascii="Arial" w:hAnsi="Arial" w:cs="Arial"/>
                <w:bCs/>
                <w:sz w:val="12"/>
                <w:szCs w:val="12"/>
              </w:rPr>
            </w:pPr>
          </w:p>
        </w:tc>
        <w:tc>
          <w:tcPr>
            <w:tcW w:w="1266"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10496444</w:t>
            </w:r>
          </w:p>
        </w:tc>
        <w:tc>
          <w:tcPr>
            <w:tcW w:w="212" w:type="dxa"/>
            <w:gridSpan w:val="2"/>
            <w:tcBorders>
              <w:left w:val="single" w:sz="4" w:space="0" w:color="000001"/>
            </w:tcBorders>
            <w:shd w:val="clear" w:color="auto" w:fill="auto"/>
          </w:tcPr>
          <w:p w:rsidR="004547FF" w:rsidRPr="004547FF" w:rsidRDefault="004547FF" w:rsidP="00DD3CC3">
            <w:pPr>
              <w:snapToGrid w:val="0"/>
              <w:rPr>
                <w:sz w:val="12"/>
                <w:szCs w:val="12"/>
              </w:rPr>
            </w:pPr>
          </w:p>
        </w:tc>
        <w:tc>
          <w:tcPr>
            <w:tcW w:w="40" w:type="dxa"/>
            <w:shd w:val="clear" w:color="auto" w:fill="auto"/>
          </w:tcPr>
          <w:p w:rsidR="004547FF" w:rsidRPr="004547FF" w:rsidRDefault="004547FF" w:rsidP="00DD3CC3">
            <w:pPr>
              <w:snapToGrid w:val="0"/>
              <w:rPr>
                <w:rFonts w:ascii="Arial" w:eastAsia="Arial" w:hAnsi="Arial" w:cs="Arial"/>
                <w:sz w:val="12"/>
                <w:szCs w:val="12"/>
              </w:rPr>
            </w:pPr>
          </w:p>
        </w:tc>
      </w:tr>
    </w:tbl>
    <w:p w:rsidR="004547FF" w:rsidRPr="004547FF" w:rsidRDefault="004547FF" w:rsidP="004547FF">
      <w:pPr>
        <w:spacing w:line="180" w:lineRule="exact"/>
        <w:rPr>
          <w:b/>
          <w:bCs/>
          <w:sz w:val="12"/>
          <w:szCs w:val="12"/>
        </w:rPr>
      </w:pPr>
      <w:r w:rsidRPr="004547FF">
        <w:rPr>
          <w:rFonts w:ascii="Arial" w:eastAsia="Arial" w:hAnsi="Arial" w:cs="Arial"/>
          <w:sz w:val="12"/>
          <w:szCs w:val="12"/>
        </w:rPr>
        <w:t xml:space="preserve">                                                                      </w:t>
      </w:r>
      <w:r w:rsidRPr="004547FF">
        <w:rPr>
          <w:sz w:val="12"/>
          <w:szCs w:val="12"/>
        </w:rPr>
        <w:tab/>
      </w:r>
      <w:r w:rsidRPr="004547FF">
        <w:rPr>
          <w:b/>
          <w:bCs/>
          <w:sz w:val="12"/>
          <w:szCs w:val="12"/>
        </w:rPr>
        <w:t xml:space="preserve">                                             </w:t>
      </w:r>
    </w:p>
    <w:p w:rsidR="004547FF" w:rsidRPr="004547FF" w:rsidRDefault="004547FF" w:rsidP="004547FF">
      <w:pPr>
        <w:spacing w:line="180" w:lineRule="exact"/>
        <w:rPr>
          <w:b/>
          <w:bCs/>
          <w:sz w:val="12"/>
          <w:szCs w:val="12"/>
        </w:rPr>
      </w:pPr>
      <w:r w:rsidRPr="004547FF">
        <w:rPr>
          <w:b/>
          <w:bCs/>
          <w:sz w:val="12"/>
          <w:szCs w:val="12"/>
        </w:rPr>
        <w:t xml:space="preserve">                </w:t>
      </w:r>
    </w:p>
    <w:p w:rsidR="004547FF" w:rsidRPr="004547FF" w:rsidRDefault="004547FF" w:rsidP="004547FF">
      <w:pPr>
        <w:spacing w:line="180" w:lineRule="exact"/>
        <w:rPr>
          <w:rFonts w:ascii="Arial" w:eastAsia="Arial" w:hAnsi="Arial" w:cs="Arial"/>
          <w:sz w:val="12"/>
          <w:szCs w:val="12"/>
        </w:rPr>
      </w:pPr>
    </w:p>
    <w:p w:rsidR="004547FF" w:rsidRPr="004547FF" w:rsidRDefault="004547FF" w:rsidP="004547FF">
      <w:pPr>
        <w:tabs>
          <w:tab w:val="left" w:pos="363"/>
          <w:tab w:val="right" w:pos="9637"/>
        </w:tabs>
        <w:jc w:val="right"/>
        <w:rPr>
          <w:rFonts w:ascii="Arial" w:hAnsi="Arial" w:cs="Arial"/>
          <w:sz w:val="12"/>
          <w:szCs w:val="12"/>
        </w:rPr>
      </w:pPr>
      <w:r w:rsidRPr="004547FF">
        <w:rPr>
          <w:rFonts w:ascii="Arial" w:hAnsi="Arial" w:cs="Arial"/>
          <w:sz w:val="12"/>
          <w:szCs w:val="12"/>
        </w:rPr>
        <w:t xml:space="preserve">Приложение 3 </w:t>
      </w:r>
    </w:p>
    <w:p w:rsidR="004547FF" w:rsidRPr="004547FF" w:rsidRDefault="004547FF" w:rsidP="004547FF">
      <w:pPr>
        <w:tabs>
          <w:tab w:val="left" w:pos="363"/>
          <w:tab w:val="right" w:pos="9637"/>
        </w:tabs>
        <w:jc w:val="right"/>
        <w:rPr>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p w:rsidR="004547FF" w:rsidRPr="004547FF" w:rsidRDefault="004547FF" w:rsidP="004547FF">
      <w:pPr>
        <w:jc w:val="right"/>
        <w:rPr>
          <w:sz w:val="12"/>
          <w:szCs w:val="12"/>
        </w:rPr>
      </w:pPr>
      <w:r w:rsidRPr="004547FF">
        <w:rPr>
          <w:rFonts w:ascii="Arial" w:hAnsi="Arial" w:cs="Arial"/>
          <w:sz w:val="12"/>
          <w:szCs w:val="12"/>
        </w:rPr>
        <w:t>Галичского муниципального района</w:t>
      </w:r>
    </w:p>
    <w:p w:rsidR="004547FF" w:rsidRPr="004547FF" w:rsidRDefault="004547FF" w:rsidP="004547FF">
      <w:pPr>
        <w:jc w:val="right"/>
        <w:rPr>
          <w:sz w:val="12"/>
          <w:szCs w:val="12"/>
        </w:rPr>
      </w:pPr>
      <w:r w:rsidRPr="004547FF">
        <w:rPr>
          <w:rFonts w:ascii="Arial" w:hAnsi="Arial" w:cs="Arial"/>
          <w:sz w:val="12"/>
          <w:szCs w:val="12"/>
        </w:rPr>
        <w:t>Костромской области</w:t>
      </w:r>
    </w:p>
    <w:p w:rsidR="004547FF" w:rsidRPr="004547FF" w:rsidRDefault="004547FF" w:rsidP="004547FF">
      <w:pPr>
        <w:jc w:val="right"/>
        <w:rPr>
          <w:rFonts w:ascii="Arial" w:hAnsi="Arial" w:cs="Arial"/>
          <w:sz w:val="12"/>
          <w:szCs w:val="12"/>
        </w:rPr>
      </w:pPr>
      <w:proofErr w:type="gramStart"/>
      <w:r w:rsidRPr="004547FF">
        <w:rPr>
          <w:rFonts w:ascii="Arial" w:hAnsi="Arial" w:cs="Arial"/>
          <w:sz w:val="12"/>
          <w:szCs w:val="12"/>
        </w:rPr>
        <w:t>от  28</w:t>
      </w:r>
      <w:proofErr w:type="gramEnd"/>
      <w:r w:rsidRPr="004547FF">
        <w:rPr>
          <w:rFonts w:ascii="Arial" w:hAnsi="Arial" w:cs="Arial"/>
          <w:sz w:val="12"/>
          <w:szCs w:val="12"/>
        </w:rPr>
        <w:t xml:space="preserve"> февраля 2022 года  № 70 </w:t>
      </w:r>
    </w:p>
    <w:p w:rsidR="004547FF" w:rsidRPr="004547FF" w:rsidRDefault="004547FF" w:rsidP="004547FF">
      <w:pPr>
        <w:jc w:val="right"/>
        <w:rPr>
          <w:b/>
          <w:bCs/>
          <w:sz w:val="12"/>
          <w:szCs w:val="12"/>
        </w:rPr>
      </w:pPr>
    </w:p>
    <w:p w:rsidR="004547FF" w:rsidRPr="004547FF" w:rsidRDefault="004547FF" w:rsidP="004547FF">
      <w:pPr>
        <w:jc w:val="right"/>
        <w:rPr>
          <w:rFonts w:ascii="Arial" w:hAnsi="Arial" w:cs="Arial"/>
          <w:sz w:val="12"/>
          <w:szCs w:val="12"/>
        </w:rPr>
      </w:pPr>
      <w:r w:rsidRPr="004547FF">
        <w:rPr>
          <w:rFonts w:ascii="Arial" w:hAnsi="Arial" w:cs="Arial"/>
          <w:sz w:val="12"/>
          <w:szCs w:val="12"/>
        </w:rPr>
        <w:t>Приложение 5</w:t>
      </w:r>
    </w:p>
    <w:p w:rsidR="004547FF" w:rsidRPr="004547FF" w:rsidRDefault="004547FF" w:rsidP="004547FF">
      <w:pPr>
        <w:jc w:val="right"/>
        <w:rPr>
          <w:rFonts w:ascii="Arial" w:hAnsi="Arial" w:cs="Arial"/>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r w:rsidRPr="004547FF">
        <w:rPr>
          <w:rFonts w:ascii="Arial" w:hAnsi="Arial" w:cs="Arial"/>
          <w:sz w:val="12"/>
          <w:szCs w:val="12"/>
        </w:rPr>
        <w:t>сельского поселения</w:t>
      </w:r>
      <w:r w:rsidRPr="004547FF">
        <w:rPr>
          <w:rFonts w:ascii="Arial" w:eastAsia="Arial" w:hAnsi="Arial" w:cs="Arial"/>
          <w:sz w:val="12"/>
          <w:szCs w:val="12"/>
        </w:rPr>
        <w:t xml:space="preserve">                                                                                                                                                       </w:t>
      </w:r>
      <w:r w:rsidRPr="004547FF">
        <w:rPr>
          <w:rFonts w:ascii="Arial" w:hAnsi="Arial" w:cs="Arial"/>
          <w:sz w:val="12"/>
          <w:szCs w:val="12"/>
        </w:rPr>
        <w:t xml:space="preserve">от 24 декабря 2021 </w:t>
      </w:r>
      <w:proofErr w:type="gramStart"/>
      <w:r w:rsidRPr="004547FF">
        <w:rPr>
          <w:rFonts w:ascii="Arial" w:hAnsi="Arial" w:cs="Arial"/>
          <w:sz w:val="12"/>
          <w:szCs w:val="12"/>
        </w:rPr>
        <w:t>года  №</w:t>
      </w:r>
      <w:proofErr w:type="gramEnd"/>
      <w:r w:rsidRPr="004547FF">
        <w:rPr>
          <w:rFonts w:ascii="Arial" w:hAnsi="Arial" w:cs="Arial"/>
          <w:sz w:val="12"/>
          <w:szCs w:val="12"/>
        </w:rPr>
        <w:t xml:space="preserve"> 65</w:t>
      </w:r>
    </w:p>
    <w:p w:rsidR="004547FF" w:rsidRPr="004547FF" w:rsidRDefault="004547FF" w:rsidP="004547FF">
      <w:pPr>
        <w:pStyle w:val="210"/>
        <w:spacing w:line="240" w:lineRule="auto"/>
        <w:jc w:val="left"/>
        <w:rPr>
          <w:sz w:val="12"/>
          <w:szCs w:val="12"/>
        </w:rPr>
      </w:pPr>
    </w:p>
    <w:p w:rsidR="004547FF" w:rsidRPr="004547FF" w:rsidRDefault="004547FF" w:rsidP="004547FF">
      <w:pPr>
        <w:pStyle w:val="210"/>
        <w:spacing w:line="240" w:lineRule="auto"/>
        <w:jc w:val="right"/>
        <w:rPr>
          <w:sz w:val="12"/>
          <w:szCs w:val="12"/>
        </w:rPr>
      </w:pPr>
      <w:r w:rsidRPr="004547FF">
        <w:rPr>
          <w:b w:val="0"/>
          <w:sz w:val="12"/>
          <w:szCs w:val="12"/>
        </w:rPr>
        <w:t>Ведомственная структура расходов бюджета сельского поселения на 2022 год</w:t>
      </w:r>
    </w:p>
    <w:p w:rsidR="004547FF" w:rsidRPr="004547FF" w:rsidRDefault="004547FF" w:rsidP="004547FF">
      <w:pPr>
        <w:spacing w:line="180" w:lineRule="exact"/>
        <w:rPr>
          <w:rFonts w:ascii="Arial" w:eastAsia="Arial" w:hAnsi="Arial" w:cs="Arial"/>
          <w:sz w:val="12"/>
          <w:szCs w:val="12"/>
        </w:rPr>
      </w:pPr>
      <w:r w:rsidRPr="004547FF">
        <w:rPr>
          <w:rFonts w:ascii="Arial" w:eastAsia="Arial" w:hAnsi="Arial" w:cs="Arial"/>
          <w:sz w:val="12"/>
          <w:szCs w:val="12"/>
        </w:rPr>
        <w:t xml:space="preserve"> </w:t>
      </w:r>
    </w:p>
    <w:tbl>
      <w:tblPr>
        <w:tblW w:w="10348" w:type="dxa"/>
        <w:tblInd w:w="-34" w:type="dxa"/>
        <w:tblLayout w:type="fixed"/>
        <w:tblLook w:val="0000" w:firstRow="0" w:lastRow="0" w:firstColumn="0" w:lastColumn="0" w:noHBand="0" w:noVBand="0"/>
      </w:tblPr>
      <w:tblGrid>
        <w:gridCol w:w="3778"/>
        <w:gridCol w:w="7"/>
        <w:gridCol w:w="43"/>
        <w:gridCol w:w="992"/>
        <w:gridCol w:w="709"/>
        <w:gridCol w:w="709"/>
        <w:gridCol w:w="1701"/>
        <w:gridCol w:w="850"/>
        <w:gridCol w:w="1559"/>
      </w:tblGrid>
      <w:tr w:rsidR="004547FF" w:rsidRPr="004547FF" w:rsidTr="00DD3CC3">
        <w:trPr>
          <w:trHeight w:val="547"/>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Наименование</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Ведомство</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jc w:val="both"/>
              <w:rPr>
                <w:sz w:val="12"/>
                <w:szCs w:val="12"/>
              </w:rPr>
            </w:pPr>
            <w:r w:rsidRPr="004547FF">
              <w:rPr>
                <w:b w:val="0"/>
                <w:sz w:val="12"/>
                <w:szCs w:val="12"/>
              </w:rPr>
              <w:t>Раздел</w:t>
            </w:r>
          </w:p>
          <w:p w:rsidR="004547FF" w:rsidRPr="004547FF" w:rsidRDefault="004547FF" w:rsidP="00DD3CC3">
            <w:pPr>
              <w:jc w:val="both"/>
              <w:rPr>
                <w:rFonts w:ascii="Arial" w:hAnsi="Arial" w:cs="Arial"/>
                <w:sz w:val="12"/>
                <w:szCs w:val="12"/>
              </w:rPr>
            </w:pP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Подраздел</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Целевая</w:t>
            </w:r>
          </w:p>
          <w:p w:rsidR="004547FF" w:rsidRPr="004547FF" w:rsidRDefault="004547FF" w:rsidP="00DD3CC3">
            <w:pPr>
              <w:jc w:val="center"/>
              <w:rPr>
                <w:sz w:val="12"/>
                <w:szCs w:val="12"/>
              </w:rPr>
            </w:pPr>
            <w:r w:rsidRPr="004547FF">
              <w:rPr>
                <w:rFonts w:ascii="Arial" w:hAnsi="Arial" w:cs="Arial"/>
                <w:bCs/>
                <w:sz w:val="12"/>
                <w:szCs w:val="12"/>
              </w:rPr>
              <w:t>статья</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Вид</w:t>
            </w:r>
          </w:p>
          <w:p w:rsidR="004547FF" w:rsidRPr="004547FF" w:rsidRDefault="004547FF" w:rsidP="00DD3CC3">
            <w:pPr>
              <w:jc w:val="center"/>
              <w:rPr>
                <w:sz w:val="12"/>
                <w:szCs w:val="12"/>
              </w:rPr>
            </w:pPr>
            <w:r w:rsidRPr="004547FF">
              <w:rPr>
                <w:rFonts w:ascii="Arial" w:hAnsi="Arial" w:cs="Arial"/>
                <w:bCs/>
                <w:sz w:val="12"/>
                <w:szCs w:val="12"/>
              </w:rPr>
              <w:t>расходов</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jc w:val="center"/>
              <w:rPr>
                <w:sz w:val="12"/>
                <w:szCs w:val="12"/>
              </w:rPr>
            </w:pPr>
            <w:r w:rsidRPr="004547FF">
              <w:rPr>
                <w:rFonts w:ascii="Arial" w:hAnsi="Arial"/>
                <w:b w:val="0"/>
                <w:sz w:val="12"/>
                <w:szCs w:val="12"/>
              </w:rPr>
              <w:t>Сумма, рублей</w:t>
            </w:r>
          </w:p>
          <w:p w:rsidR="004547FF" w:rsidRPr="004547FF" w:rsidRDefault="004547FF" w:rsidP="00DD3CC3">
            <w:pPr>
              <w:jc w:val="center"/>
              <w:rPr>
                <w:rFonts w:ascii="Arial" w:hAnsi="Arial" w:cs="Arial"/>
                <w:sz w:val="12"/>
                <w:szCs w:val="12"/>
              </w:rPr>
            </w:pP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proofErr w:type="gramStart"/>
            <w:r w:rsidRPr="004547FF">
              <w:rPr>
                <w:b w:val="0"/>
                <w:sz w:val="12"/>
                <w:szCs w:val="12"/>
              </w:rPr>
              <w:t xml:space="preserve">Администрация  </w:t>
            </w:r>
            <w:proofErr w:type="spellStart"/>
            <w:r w:rsidRPr="004547FF">
              <w:rPr>
                <w:b w:val="0"/>
                <w:sz w:val="12"/>
                <w:szCs w:val="12"/>
              </w:rPr>
              <w:t>Ореховского</w:t>
            </w:r>
            <w:proofErr w:type="spellEnd"/>
            <w:proofErr w:type="gramEnd"/>
            <w:r w:rsidRPr="004547FF">
              <w:rPr>
                <w:b w:val="0"/>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jc w:val="center"/>
              <w:rPr>
                <w:sz w:val="12"/>
                <w:szCs w:val="12"/>
              </w:rPr>
            </w:pPr>
            <w:r w:rsidRPr="004547FF">
              <w:rPr>
                <w:rFonts w:ascii="Arial" w:hAnsi="Arial"/>
                <w:b w:val="0"/>
                <w:sz w:val="12"/>
                <w:szCs w:val="12"/>
              </w:rPr>
              <w:t>10496444</w:t>
            </w:r>
          </w:p>
        </w:tc>
      </w:tr>
      <w:tr w:rsidR="004547FF" w:rsidRPr="004547FF" w:rsidTr="00DD3CC3">
        <w:trPr>
          <w:trHeight w:val="14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3729298</w:t>
            </w:r>
          </w:p>
        </w:tc>
      </w:tr>
      <w:tr w:rsidR="004547FF" w:rsidRPr="004547FF" w:rsidTr="00DD3CC3">
        <w:trPr>
          <w:trHeight w:val="32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bCs w:val="0"/>
                <w:sz w:val="12"/>
                <w:szCs w:val="1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r>
      <w:tr w:rsidR="004547FF" w:rsidRPr="004547FF" w:rsidTr="00DD3CC3">
        <w:trPr>
          <w:trHeight w:val="37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Глава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сельского поселения Галичского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0600000000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r>
      <w:tr w:rsidR="004547FF" w:rsidRPr="004547FF" w:rsidTr="00DD3CC3">
        <w:trPr>
          <w:trHeight w:val="19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r>
      <w:tr w:rsidR="004547FF" w:rsidRPr="004547FF" w:rsidTr="00DD3CC3">
        <w:trPr>
          <w:trHeight w:val="66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r>
      <w:tr w:rsidR="004547FF" w:rsidRPr="004547FF" w:rsidTr="00DD3CC3">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0600000110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780806</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Функционирование Правительства РФ, высших исполнительных органов государственной власти субъектов </w:t>
            </w:r>
            <w:r w:rsidRPr="004547FF">
              <w:rPr>
                <w:rFonts w:ascii="Arial" w:hAnsi="Arial" w:cs="Arial"/>
                <w:bCs/>
                <w:sz w:val="12"/>
                <w:szCs w:val="12"/>
              </w:rPr>
              <w:lastRenderedPageBreak/>
              <w:t>РФ, местных администраций</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lastRenderedPageBreak/>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lastRenderedPageBreak/>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lastRenderedPageBreak/>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sz w:val="12"/>
                <w:szCs w:val="12"/>
              </w:rPr>
              <w:lastRenderedPageBreak/>
              <w:t>2831200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lastRenderedPageBreak/>
              <w:t>Центральный аппарат исполнительных органов местного самоуправления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2831200</w:t>
            </w:r>
          </w:p>
        </w:tc>
      </w:tr>
      <w:tr w:rsidR="004547FF" w:rsidRPr="004547FF" w:rsidTr="00DD3CC3">
        <w:trPr>
          <w:trHeight w:val="187"/>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Расходы на оплату труда работников муниципальных органов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2482800</w:t>
            </w:r>
          </w:p>
        </w:tc>
      </w:tr>
      <w:tr w:rsidR="004547FF" w:rsidRPr="004547FF" w:rsidTr="00DD3CC3">
        <w:trPr>
          <w:trHeight w:val="66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2482800</w:t>
            </w:r>
          </w:p>
        </w:tc>
      </w:tr>
      <w:tr w:rsidR="004547FF" w:rsidRPr="004547FF" w:rsidTr="00DD3CC3">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2482800</w:t>
            </w:r>
          </w:p>
        </w:tc>
      </w:tr>
      <w:tr w:rsidR="004547FF" w:rsidRPr="004547FF" w:rsidTr="00DD3CC3">
        <w:trPr>
          <w:trHeight w:val="18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 xml:space="preserve">Расходы на обеспечение функций муниципальных органов поселения </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344000</w:t>
            </w:r>
          </w:p>
        </w:tc>
      </w:tr>
      <w:tr w:rsidR="004547FF" w:rsidRPr="004547FF" w:rsidTr="00DD3CC3">
        <w:trPr>
          <w:trHeight w:val="457"/>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340000</w:t>
            </w:r>
          </w:p>
        </w:tc>
      </w:tr>
      <w:tr w:rsidR="004547FF" w:rsidRPr="004547FF" w:rsidTr="00DD3CC3">
        <w:trPr>
          <w:trHeight w:val="252"/>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340000</w:t>
            </w:r>
          </w:p>
        </w:tc>
      </w:tr>
      <w:tr w:rsidR="004547FF" w:rsidRPr="004547FF" w:rsidTr="00DD3CC3">
        <w:trPr>
          <w:trHeight w:val="18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4000</w:t>
            </w:r>
          </w:p>
        </w:tc>
      </w:tr>
      <w:tr w:rsidR="004547FF" w:rsidRPr="004547FF" w:rsidTr="00DD3CC3">
        <w:trPr>
          <w:trHeight w:val="21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0100000190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sz w:val="12"/>
                <w:szCs w:val="12"/>
              </w:rPr>
              <w:t>850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4000</w:t>
            </w:r>
          </w:p>
        </w:tc>
      </w:tr>
      <w:tr w:rsidR="004547FF" w:rsidRPr="004547FF" w:rsidTr="00DD3CC3">
        <w:trPr>
          <w:trHeight w:val="599"/>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r>
      <w:tr w:rsidR="004547FF" w:rsidRPr="004547FF" w:rsidTr="00DD3CC3">
        <w:trPr>
          <w:trHeight w:val="29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r>
      <w:tr w:rsidR="004547FF" w:rsidRPr="004547FF" w:rsidTr="00DD3CC3">
        <w:trPr>
          <w:trHeight w:val="22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0100072090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4400</w:t>
            </w:r>
          </w:p>
        </w:tc>
      </w:tr>
      <w:tr w:rsidR="004547FF" w:rsidRPr="004547FF" w:rsidTr="00DD3CC3">
        <w:trPr>
          <w:trHeight w:val="252"/>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Резервные фонды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5000</w:t>
            </w:r>
          </w:p>
        </w:tc>
      </w:tr>
      <w:tr w:rsidR="004547FF" w:rsidRPr="004547FF" w:rsidTr="00DD3CC3">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 xml:space="preserve">Резервные </w:t>
            </w:r>
            <w:proofErr w:type="gramStart"/>
            <w:r w:rsidRPr="004547FF">
              <w:rPr>
                <w:rFonts w:ascii="Arial" w:hAnsi="Arial" w:cs="Arial"/>
                <w:sz w:val="12"/>
                <w:szCs w:val="12"/>
              </w:rPr>
              <w:t>фонды  администрации</w:t>
            </w:r>
            <w:proofErr w:type="gramEnd"/>
            <w:r w:rsidRPr="004547FF">
              <w:rPr>
                <w:rFonts w:ascii="Arial" w:hAnsi="Arial" w:cs="Arial"/>
                <w:sz w:val="12"/>
                <w:szCs w:val="12"/>
              </w:rPr>
              <w:t xml:space="preserve"> </w:t>
            </w:r>
            <w:proofErr w:type="spellStart"/>
            <w:r w:rsidRPr="004547FF">
              <w:rPr>
                <w:rFonts w:ascii="Arial" w:hAnsi="Arial" w:cs="Arial"/>
                <w:sz w:val="12"/>
                <w:szCs w:val="12"/>
              </w:rPr>
              <w:t>Ореховского</w:t>
            </w:r>
            <w:proofErr w:type="spellEnd"/>
            <w:r w:rsidRPr="004547FF">
              <w:rPr>
                <w:rFonts w:ascii="Arial" w:hAnsi="Arial" w:cs="Arial"/>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5000</w:t>
            </w:r>
          </w:p>
        </w:tc>
      </w:tr>
      <w:tr w:rsidR="004547FF" w:rsidRPr="004547FF" w:rsidTr="00DD3CC3">
        <w:trPr>
          <w:trHeight w:val="182"/>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r>
      <w:tr w:rsidR="004547FF" w:rsidRPr="004547FF" w:rsidTr="00DD3CC3">
        <w:trPr>
          <w:trHeight w:val="152"/>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Резервные средства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870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5000</w:t>
            </w:r>
          </w:p>
        </w:tc>
      </w:tr>
      <w:tr w:rsidR="004547FF" w:rsidRPr="004547FF" w:rsidTr="00DD3CC3">
        <w:trPr>
          <w:trHeight w:val="55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Другие общегосударственные вопросы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112292</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Реализация государственных функций, связанных с общегосударственным управлением</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Прочие выплаты по обязательствам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r>
      <w:tr w:rsidR="004547FF" w:rsidRPr="004547FF" w:rsidTr="00DD3CC3">
        <w:trPr>
          <w:trHeight w:val="29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r>
      <w:tr w:rsidR="004547FF" w:rsidRPr="004547FF" w:rsidTr="00DD3CC3">
        <w:trPr>
          <w:trHeight w:val="22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7000</w:t>
            </w:r>
          </w:p>
        </w:tc>
      </w:tr>
      <w:tr w:rsidR="004547FF" w:rsidRPr="004547FF" w:rsidTr="00DD3CC3">
        <w:trPr>
          <w:trHeight w:val="89"/>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Иные бюджетные ассигнования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800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3000</w:t>
            </w:r>
          </w:p>
        </w:tc>
      </w:tr>
      <w:tr w:rsidR="004547FF" w:rsidRPr="004547FF" w:rsidTr="00DD3CC3">
        <w:trPr>
          <w:trHeight w:val="20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Уплата налогов, сборов и иных платежей</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0920020010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850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3000</w:t>
            </w:r>
          </w:p>
        </w:tc>
      </w:tr>
      <w:tr w:rsidR="004547FF" w:rsidRPr="004547FF" w:rsidTr="00DD3CC3">
        <w:trPr>
          <w:trHeight w:val="34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102292</w:t>
            </w:r>
          </w:p>
        </w:tc>
      </w:tr>
      <w:tr w:rsidR="004547FF" w:rsidRPr="004547FF" w:rsidTr="00DD3CC3">
        <w:trPr>
          <w:trHeight w:val="22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Межбюджетные трансферты на осуществление переданных полномочий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счетного органа поселения </w:t>
            </w:r>
            <w:proofErr w:type="spellStart"/>
            <w:r w:rsidRPr="004547FF">
              <w:rPr>
                <w:rFonts w:ascii="Arial" w:hAnsi="Arial" w:cs="Arial"/>
                <w:bCs/>
                <w:sz w:val="12"/>
                <w:szCs w:val="12"/>
              </w:rPr>
              <w:t>контрольно</w:t>
            </w:r>
            <w:proofErr w:type="spellEnd"/>
            <w:r w:rsidRPr="004547FF">
              <w:rPr>
                <w:rFonts w:ascii="Arial" w:hAnsi="Arial" w:cs="Arial"/>
                <w:bCs/>
                <w:sz w:val="12"/>
                <w:szCs w:val="12"/>
              </w:rPr>
              <w:t xml:space="preserve"> – счетному органу муниципального района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r>
      <w:tr w:rsidR="004547FF" w:rsidRPr="004547FF" w:rsidTr="00DD3CC3">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r>
      <w:tr w:rsidR="004547FF" w:rsidRPr="004547FF" w:rsidTr="00DD3CC3">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78292</w:t>
            </w:r>
          </w:p>
        </w:tc>
      </w:tr>
      <w:tr w:rsidR="004547FF" w:rsidRPr="004547FF" w:rsidTr="00DD3CC3">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внутреннему муниципальному контролю</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0950070020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контролю в сфере закупок</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0950070040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7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3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29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0950070060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6000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Национальная оборона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r>
      <w:tr w:rsidR="004547FF" w:rsidRPr="004547FF" w:rsidTr="00DD3CC3">
        <w:trPr>
          <w:trHeight w:val="529"/>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Мобилизационная и вневойсковая подготовка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r>
      <w:tr w:rsidR="004547FF" w:rsidRPr="004547FF" w:rsidTr="00DD3CC3">
        <w:trPr>
          <w:trHeight w:val="28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Субвенции бюджетам сельских поселений за счет средств федерального бюджета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sz w:val="12"/>
                <w:szCs w:val="12"/>
              </w:rPr>
              <w:t>0300000000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r>
      <w:tr w:rsidR="004547FF" w:rsidRPr="004547FF" w:rsidTr="00DD3CC3">
        <w:trPr>
          <w:trHeight w:val="329"/>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Осуществление первичного воинского учета на территориях, где отсутствуют военные комиссариаты </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101400</w:t>
            </w:r>
          </w:p>
        </w:tc>
      </w:tr>
      <w:tr w:rsidR="004547FF" w:rsidRPr="004547FF" w:rsidTr="00DD3CC3">
        <w:trPr>
          <w:trHeight w:val="73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91400</w:t>
            </w:r>
          </w:p>
        </w:tc>
      </w:tr>
      <w:tr w:rsidR="004547FF" w:rsidRPr="004547FF" w:rsidTr="00DD3CC3">
        <w:trPr>
          <w:trHeight w:val="837"/>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lastRenderedPageBreak/>
              <w:t>Расходы на выплаты государственных (муниципальных) органов</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120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91400</w:t>
            </w:r>
          </w:p>
        </w:tc>
      </w:tr>
      <w:tr w:rsidR="004547FF" w:rsidRPr="004547FF" w:rsidTr="00DD3CC3">
        <w:trPr>
          <w:trHeight w:val="220"/>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r>
      <w:tr w:rsidR="004547FF" w:rsidRPr="004547FF" w:rsidTr="00DD3CC3">
        <w:trPr>
          <w:trHeight w:val="32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0300051180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10000</w:t>
            </w:r>
          </w:p>
        </w:tc>
      </w:tr>
      <w:tr w:rsidR="004547FF" w:rsidRPr="004547FF" w:rsidTr="00DD3CC3">
        <w:trPr>
          <w:trHeight w:val="22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Национальная безопасность и правоохранительная деятельность</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snapToGrid w:val="0"/>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20000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Мероприятия по предупреждению и ликвидации последствий чрезвычайных ситуаций и стихийных бедствий</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r>
      <w:tr w:rsidR="004547FF" w:rsidRPr="004547FF" w:rsidTr="00DD3CC3">
        <w:trPr>
          <w:trHeight w:val="35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bCs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r>
      <w:tr w:rsidR="004547FF" w:rsidRPr="004547FF" w:rsidTr="00DD3CC3">
        <w:trPr>
          <w:trHeight w:val="20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0940000000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20000</w:t>
            </w:r>
          </w:p>
        </w:tc>
      </w:tr>
      <w:tr w:rsidR="004547FF" w:rsidRPr="004547FF" w:rsidTr="00DD3CC3">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Национальная экономика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4758998</w:t>
            </w:r>
          </w:p>
        </w:tc>
      </w:tr>
      <w:tr w:rsidR="004547FF" w:rsidRPr="004547FF" w:rsidTr="00DD3CC3">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Сельское хозяйство и рыболовство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r>
      <w:tr w:rsidR="004547FF" w:rsidRPr="004547FF" w:rsidTr="00DD3CC3">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Мероприятия по землеустройству и землепользованию</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sz w:val="12"/>
                <w:szCs w:val="12"/>
              </w:rPr>
              <w:t>3400000000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r>
      <w:tr w:rsidR="004547FF" w:rsidRPr="004547FF" w:rsidTr="00DD3CC3">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w:t>
            </w:r>
            <w:proofErr w:type="spellStart"/>
            <w:r w:rsidRPr="004547FF">
              <w:rPr>
                <w:rFonts w:ascii="Arial" w:hAnsi="Arial" w:cs="Arial"/>
                <w:bCs/>
                <w:sz w:val="12"/>
                <w:szCs w:val="12"/>
              </w:rPr>
              <w:t>софинансирование</w:t>
            </w:r>
            <w:proofErr w:type="spellEnd"/>
            <w:r w:rsidRPr="004547FF">
              <w:rPr>
                <w:rFonts w:ascii="Arial" w:hAnsi="Arial" w:cs="Arial"/>
                <w:bCs/>
                <w:sz w:val="12"/>
                <w:szCs w:val="12"/>
              </w:rPr>
              <w:t xml:space="preserve"> мероприятий по борьбе с борщевиком Сосновского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r>
      <w:tr w:rsidR="004547FF" w:rsidRPr="004547FF" w:rsidTr="00DD3CC3">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r>
      <w:tr w:rsidR="004547FF" w:rsidRPr="004547FF" w:rsidTr="00DD3CC3">
        <w:trPr>
          <w:trHeight w:val="27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34000</w:t>
            </w:r>
            <w:r w:rsidRPr="004547FF">
              <w:rPr>
                <w:rFonts w:ascii="Arial" w:hAnsi="Arial" w:cs="Arial"/>
                <w:sz w:val="12"/>
                <w:szCs w:val="12"/>
                <w:lang w:val="en-US"/>
              </w:rPr>
              <w:t>S</w:t>
            </w:r>
            <w:r w:rsidRPr="004547FF">
              <w:rPr>
                <w:rFonts w:ascii="Arial" w:hAnsi="Arial" w:cs="Arial"/>
                <w:sz w:val="12"/>
                <w:szCs w:val="12"/>
              </w:rPr>
              <w:t>2250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310500</w:t>
            </w:r>
          </w:p>
        </w:tc>
      </w:tr>
      <w:tr w:rsidR="004547FF" w:rsidRPr="004547FF" w:rsidTr="00DD3CC3">
        <w:trPr>
          <w:trHeight w:val="30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Дорожное хозяйство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4448498</w:t>
            </w:r>
          </w:p>
        </w:tc>
      </w:tr>
      <w:tr w:rsidR="004547FF" w:rsidRPr="004547FF" w:rsidTr="00DD3CC3">
        <w:trPr>
          <w:trHeight w:val="229"/>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Содержание и ремонт дорог</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sz w:val="12"/>
                <w:szCs w:val="12"/>
              </w:rPr>
              <w:t>3150000000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4448498</w:t>
            </w:r>
          </w:p>
        </w:tc>
      </w:tr>
      <w:tr w:rsidR="004547FF" w:rsidRPr="004547FF" w:rsidTr="00DD3CC3">
        <w:trPr>
          <w:trHeight w:val="146"/>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Содержание и ремонт автомобильных дорог в </w:t>
            </w:r>
            <w:proofErr w:type="gramStart"/>
            <w:r w:rsidRPr="004547FF">
              <w:rPr>
                <w:rFonts w:ascii="Arial" w:hAnsi="Arial" w:cs="Arial"/>
                <w:bCs/>
                <w:sz w:val="12"/>
                <w:szCs w:val="12"/>
              </w:rPr>
              <w:t>границах  поселения</w:t>
            </w:r>
            <w:proofErr w:type="gramEnd"/>
            <w:r w:rsidRPr="004547FF">
              <w:rPr>
                <w:rFonts w:ascii="Arial" w:hAnsi="Arial" w:cs="Arial"/>
                <w:bCs/>
                <w:sz w:val="12"/>
                <w:szCs w:val="12"/>
              </w:rPr>
              <w:t xml:space="preserve"> за счет средств дорожного фонда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r>
      <w:tr w:rsidR="004547FF" w:rsidRPr="004547FF" w:rsidTr="00DD3CC3">
        <w:trPr>
          <w:trHeight w:val="368"/>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3150020090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r>
      <w:tr w:rsidR="004547FF" w:rsidRPr="004547FF" w:rsidTr="00A21A52">
        <w:trPr>
          <w:trHeight w:val="479"/>
        </w:trPr>
        <w:tc>
          <w:tcPr>
            <w:tcW w:w="3828" w:type="dxa"/>
            <w:gridSpan w:val="3"/>
            <w:tcBorders>
              <w:top w:val="single" w:sz="4" w:space="0" w:color="000080"/>
              <w:left w:val="single" w:sz="4" w:space="0" w:color="000080"/>
              <w:bottom w:val="single" w:sz="4" w:space="0" w:color="auto"/>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80"/>
              <w:left w:val="single" w:sz="4" w:space="0" w:color="000080"/>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80"/>
              <w:left w:val="single" w:sz="4" w:space="0" w:color="000080"/>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3150020090</w:t>
            </w:r>
          </w:p>
        </w:tc>
        <w:tc>
          <w:tcPr>
            <w:tcW w:w="850" w:type="dxa"/>
            <w:tcBorders>
              <w:top w:val="single" w:sz="4" w:space="0" w:color="000080"/>
              <w:left w:val="single" w:sz="4" w:space="0" w:color="000080"/>
              <w:bottom w:val="single" w:sz="4" w:space="0" w:color="auto"/>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auto"/>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3225582</w:t>
            </w:r>
          </w:p>
        </w:tc>
      </w:tr>
      <w:tr w:rsidR="004547FF" w:rsidRPr="004547FF" w:rsidTr="00DD3CC3">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 xml:space="preserve">Содержание и ремонт автомобильных дорог в </w:t>
            </w:r>
            <w:proofErr w:type="gramStart"/>
            <w:r w:rsidRPr="004547FF">
              <w:rPr>
                <w:rFonts w:ascii="Arial" w:hAnsi="Arial" w:cs="Arial"/>
                <w:bCs/>
                <w:sz w:val="12"/>
                <w:szCs w:val="12"/>
              </w:rPr>
              <w:t>границах  поселения</w:t>
            </w:r>
            <w:proofErr w:type="gramEnd"/>
            <w:r w:rsidRPr="004547FF">
              <w:rPr>
                <w:rFonts w:ascii="Arial" w:hAnsi="Arial" w:cs="Arial"/>
                <w:bCs/>
                <w:sz w:val="12"/>
                <w:szCs w:val="12"/>
              </w:rPr>
              <w:t xml:space="preserve"> за счет средств областного бюджета</w:t>
            </w:r>
          </w:p>
        </w:tc>
        <w:tc>
          <w:tcPr>
            <w:tcW w:w="992"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S11</w:t>
            </w:r>
            <w:r w:rsidRPr="004547FF">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627588</w:t>
            </w:r>
          </w:p>
        </w:tc>
      </w:tr>
      <w:tr w:rsidR="004547FF" w:rsidRPr="004547FF" w:rsidTr="00DD3CC3">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S11</w:t>
            </w:r>
            <w:r w:rsidRPr="004547FF">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627588</w:t>
            </w:r>
          </w:p>
        </w:tc>
      </w:tr>
      <w:tr w:rsidR="004547FF" w:rsidRPr="004547FF" w:rsidTr="00DD3CC3">
        <w:trPr>
          <w:trHeight w:val="225"/>
        </w:trPr>
        <w:tc>
          <w:tcPr>
            <w:tcW w:w="3828" w:type="dxa"/>
            <w:gridSpan w:val="3"/>
            <w:tcBorders>
              <w:top w:val="single" w:sz="4" w:space="0" w:color="auto"/>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rFonts w:ascii="Arial" w:hAnsi="Arial" w:cs="Arial"/>
                <w:sz w:val="12"/>
                <w:szCs w:val="12"/>
              </w:rPr>
            </w:pPr>
            <w:r w:rsidRPr="004547FF">
              <w:rPr>
                <w:rFonts w:ascii="Arial" w:hAnsi="Arial" w:cs="Arial"/>
                <w:sz w:val="12"/>
                <w:szCs w:val="12"/>
              </w:rPr>
              <w:t>999</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S11</w:t>
            </w:r>
            <w:r w:rsidRPr="004547FF">
              <w:rPr>
                <w:rFonts w:ascii="Arial" w:hAnsi="Arial" w:cs="Arial"/>
                <w:sz w:val="12"/>
                <w:szCs w:val="12"/>
              </w:rPr>
              <w:t>90</w:t>
            </w:r>
          </w:p>
        </w:tc>
        <w:tc>
          <w:tcPr>
            <w:tcW w:w="850" w:type="dxa"/>
            <w:tcBorders>
              <w:top w:val="single" w:sz="4" w:space="0" w:color="auto"/>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auto"/>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rFonts w:ascii="Arial" w:hAnsi="Arial" w:cs="Arial"/>
                <w:bCs/>
                <w:sz w:val="12"/>
                <w:szCs w:val="12"/>
              </w:rPr>
            </w:pPr>
            <w:r w:rsidRPr="004547FF">
              <w:rPr>
                <w:rFonts w:ascii="Arial" w:hAnsi="Arial" w:cs="Arial"/>
                <w:bCs/>
                <w:sz w:val="12"/>
                <w:szCs w:val="12"/>
              </w:rPr>
              <w:t>627588</w:t>
            </w:r>
          </w:p>
        </w:tc>
      </w:tr>
      <w:tr w:rsidR="004547FF" w:rsidRPr="004547FF" w:rsidTr="00DD3CC3">
        <w:trPr>
          <w:trHeight w:val="146"/>
        </w:trPr>
        <w:tc>
          <w:tcPr>
            <w:tcW w:w="3828" w:type="dxa"/>
            <w:gridSpan w:val="3"/>
            <w:tcBorders>
              <w:top w:val="single" w:sz="4" w:space="0" w:color="000000"/>
              <w:left w:val="single" w:sz="4" w:space="0" w:color="000000"/>
              <w:bottom w:val="single" w:sz="4" w:space="0" w:color="000000"/>
            </w:tcBorders>
            <w:shd w:val="clear" w:color="auto" w:fill="auto"/>
          </w:tcPr>
          <w:p w:rsidR="004547FF" w:rsidRPr="004547FF" w:rsidRDefault="004547FF" w:rsidP="00DD3CC3">
            <w:pPr>
              <w:rPr>
                <w:sz w:val="12"/>
                <w:szCs w:val="12"/>
              </w:rPr>
            </w:pPr>
            <w:r w:rsidRPr="004547FF">
              <w:rPr>
                <w:rFonts w:ascii="Arial" w:hAnsi="Arial" w:cs="Arial"/>
                <w:bCs/>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595328</w:t>
            </w:r>
          </w:p>
        </w:tc>
      </w:tr>
      <w:tr w:rsidR="004547FF" w:rsidRPr="004547FF" w:rsidTr="00DD3CC3">
        <w:trPr>
          <w:trHeight w:val="368"/>
        </w:trPr>
        <w:tc>
          <w:tcPr>
            <w:tcW w:w="3828" w:type="dxa"/>
            <w:gridSpan w:val="3"/>
            <w:tcBorders>
              <w:top w:val="single" w:sz="4" w:space="0" w:color="000000"/>
              <w:left w:val="single" w:sz="4" w:space="0" w:color="000000"/>
              <w:bottom w:val="single" w:sz="4" w:space="0" w:color="000000"/>
            </w:tcBorders>
            <w:shd w:val="clear" w:color="auto" w:fill="auto"/>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595328</w:t>
            </w:r>
          </w:p>
        </w:tc>
      </w:tr>
      <w:tr w:rsidR="004547FF" w:rsidRPr="004547FF" w:rsidTr="00DD3CC3">
        <w:trPr>
          <w:trHeight w:val="266"/>
        </w:trPr>
        <w:tc>
          <w:tcPr>
            <w:tcW w:w="3828" w:type="dxa"/>
            <w:gridSpan w:val="3"/>
            <w:tcBorders>
              <w:top w:val="single" w:sz="4" w:space="0" w:color="000000"/>
              <w:left w:val="single" w:sz="4" w:space="0" w:color="000000"/>
              <w:bottom w:val="single" w:sz="4" w:space="0" w:color="000000"/>
            </w:tcBorders>
            <w:shd w:val="clear" w:color="auto" w:fill="auto"/>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04</w:t>
            </w:r>
          </w:p>
        </w:tc>
        <w:tc>
          <w:tcPr>
            <w:tcW w:w="709"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w:t>
            </w:r>
          </w:p>
        </w:tc>
        <w:tc>
          <w:tcPr>
            <w:tcW w:w="1701"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31500</w:t>
            </w:r>
            <w:r w:rsidRPr="004547FF">
              <w:rPr>
                <w:rFonts w:ascii="Arial" w:hAnsi="Arial" w:cs="Arial"/>
                <w:sz w:val="12"/>
                <w:szCs w:val="12"/>
                <w:lang w:val="en-US"/>
              </w:rPr>
              <w:t>S</w:t>
            </w:r>
            <w:r w:rsidRPr="004547FF">
              <w:rPr>
                <w:rFonts w:ascii="Arial" w:hAnsi="Arial" w:cs="Arial"/>
                <w:sz w:val="12"/>
                <w:szCs w:val="12"/>
              </w:rPr>
              <w:t>2140</w:t>
            </w:r>
          </w:p>
        </w:tc>
        <w:tc>
          <w:tcPr>
            <w:tcW w:w="850" w:type="dxa"/>
            <w:tcBorders>
              <w:top w:val="single" w:sz="4" w:space="0" w:color="000000"/>
              <w:left w:val="single" w:sz="4" w:space="0" w:color="000000"/>
              <w:bottom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547FF" w:rsidRPr="004547FF" w:rsidRDefault="004547FF" w:rsidP="00DD3CC3">
            <w:pPr>
              <w:jc w:val="center"/>
              <w:rPr>
                <w:sz w:val="12"/>
                <w:szCs w:val="12"/>
              </w:rPr>
            </w:pPr>
            <w:r w:rsidRPr="004547FF">
              <w:rPr>
                <w:rFonts w:ascii="Arial" w:hAnsi="Arial" w:cs="Arial"/>
                <w:bCs/>
                <w:sz w:val="12"/>
                <w:szCs w:val="12"/>
              </w:rPr>
              <w:t>595328</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Жилищно-коммунальное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398815</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Жилищное хозяйство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35000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Поддержка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3600000000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35000</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Мероприятия в области жилищного хозяйства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35000</w:t>
            </w:r>
          </w:p>
        </w:tc>
      </w:tr>
      <w:tr w:rsidR="004547FF" w:rsidRPr="004547FF" w:rsidTr="00DD3CC3">
        <w:trPr>
          <w:trHeight w:val="42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35000</w:t>
            </w:r>
          </w:p>
        </w:tc>
      </w:tr>
      <w:tr w:rsidR="004547FF" w:rsidRPr="004547FF" w:rsidTr="00A21A52">
        <w:trPr>
          <w:trHeight w:val="517"/>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3600020030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35000</w:t>
            </w:r>
          </w:p>
        </w:tc>
      </w:tr>
      <w:tr w:rsidR="004547FF" w:rsidRPr="004547FF" w:rsidTr="00DD3CC3">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Коммунальное хозяйство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r>
      <w:tr w:rsidR="004547FF" w:rsidRPr="004547FF" w:rsidTr="00DD3CC3">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bCs w:val="0"/>
                <w:sz w:val="12"/>
                <w:szCs w:val="12"/>
              </w:rPr>
              <w:t xml:space="preserve">Содержание и обслуживание имущества казны </w:t>
            </w:r>
            <w:proofErr w:type="spellStart"/>
            <w:r w:rsidRPr="004547FF">
              <w:rPr>
                <w:b w:val="0"/>
                <w:bCs w:val="0"/>
                <w:sz w:val="12"/>
                <w:szCs w:val="12"/>
              </w:rPr>
              <w:t>Ореховского</w:t>
            </w:r>
            <w:proofErr w:type="spellEnd"/>
            <w:r w:rsidRPr="004547FF">
              <w:rPr>
                <w:b w:val="0"/>
                <w:bCs w:val="0"/>
                <w:sz w:val="12"/>
                <w:szCs w:val="12"/>
              </w:rPr>
              <w:t xml:space="preserve"> сельского поселения</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r>
      <w:tr w:rsidR="004547FF" w:rsidRPr="004547FF" w:rsidTr="00DD3CC3">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2"/>
              <w:numPr>
                <w:ilvl w:val="1"/>
                <w:numId w:val="1"/>
              </w:numPr>
              <w:suppressAutoHyphens/>
              <w:spacing w:before="0" w:after="0"/>
              <w:ind w:left="0" w:firstLine="0"/>
              <w:rPr>
                <w:sz w:val="12"/>
                <w:szCs w:val="12"/>
              </w:rPr>
            </w:pPr>
            <w:r w:rsidRPr="004547FF">
              <w:rPr>
                <w:rFonts w:ascii="Arial" w:hAnsi="Arial"/>
                <w:b w:val="0"/>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r>
      <w:tr w:rsidR="004547FF" w:rsidRPr="004547FF" w:rsidTr="00DD3CC3">
        <w:trPr>
          <w:trHeight w:val="264"/>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02</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44150</w:t>
            </w:r>
          </w:p>
        </w:tc>
      </w:tr>
      <w:tr w:rsidR="004547FF" w:rsidRPr="004547FF" w:rsidTr="00DD3CC3">
        <w:trPr>
          <w:trHeight w:val="323"/>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Благоустройство</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r>
      <w:tr w:rsidR="004547FF" w:rsidRPr="004547FF" w:rsidTr="00DD3CC3">
        <w:trPr>
          <w:trHeight w:val="18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Мероприятия по благоустройству</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sz w:val="12"/>
                <w:szCs w:val="12"/>
              </w:rPr>
            </w:pPr>
            <w:r w:rsidRPr="004547FF">
              <w:rPr>
                <w:rFonts w:ascii="Arial" w:hAnsi="Arial" w:cs="Arial"/>
                <w:bCs/>
                <w:sz w:val="12"/>
                <w:szCs w:val="12"/>
              </w:rPr>
              <w:t>3620000000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r>
      <w:tr w:rsidR="004547FF" w:rsidRPr="004547FF" w:rsidTr="00DD3CC3">
        <w:trPr>
          <w:trHeight w:val="210"/>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Прочие мероприятия по благоустройству поселений</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r>
      <w:tr w:rsidR="004547FF" w:rsidRPr="004547FF" w:rsidTr="00DD3CC3">
        <w:trPr>
          <w:trHeight w:val="372"/>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r>
      <w:tr w:rsidR="004547FF" w:rsidRPr="004547FF" w:rsidTr="00A21A52">
        <w:trPr>
          <w:trHeight w:val="415"/>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05</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03</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3620020070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319665</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 xml:space="preserve">Культура, кинематография </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547FF" w:rsidRPr="004547FF" w:rsidRDefault="004547FF" w:rsidP="00DD3CC3">
            <w:pPr>
              <w:jc w:val="center"/>
              <w:rPr>
                <w:sz w:val="12"/>
                <w:szCs w:val="12"/>
              </w:rPr>
            </w:pPr>
            <w:r w:rsidRPr="004547FF">
              <w:rPr>
                <w:rFonts w:ascii="Arial" w:hAnsi="Arial" w:cs="Arial"/>
                <w:sz w:val="12"/>
                <w:szCs w:val="12"/>
              </w:rPr>
              <w:t>1315933</w:t>
            </w:r>
          </w:p>
        </w:tc>
      </w:tr>
      <w:tr w:rsidR="004547FF" w:rsidRPr="004547FF" w:rsidTr="00DD3CC3">
        <w:trPr>
          <w:trHeight w:val="151"/>
        </w:trPr>
        <w:tc>
          <w:tcPr>
            <w:tcW w:w="3828"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t>Культура</w:t>
            </w:r>
          </w:p>
        </w:tc>
        <w:tc>
          <w:tcPr>
            <w:tcW w:w="992"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1315933</w:t>
            </w:r>
          </w:p>
        </w:tc>
      </w:tr>
      <w:tr w:rsidR="004547FF" w:rsidRPr="004547FF" w:rsidTr="00DD3CC3">
        <w:trPr>
          <w:trHeight w:val="151"/>
        </w:trPr>
        <w:tc>
          <w:tcPr>
            <w:tcW w:w="378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 на осуществление передаваемых полномочий по культуре</w:t>
            </w:r>
          </w:p>
        </w:tc>
        <w:tc>
          <w:tcPr>
            <w:tcW w:w="103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w:t>
            </w:r>
            <w:r w:rsidRPr="004547FF">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09500700</w:t>
            </w:r>
            <w:r w:rsidRPr="004547FF">
              <w:rPr>
                <w:rFonts w:ascii="Arial" w:hAnsi="Arial" w:cs="Arial"/>
                <w:sz w:val="12"/>
                <w:szCs w:val="12"/>
                <w:lang w:val="en-US"/>
              </w:rPr>
              <w:t>3</w:t>
            </w:r>
            <w:r w:rsidRPr="004547FF">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5000</w:t>
            </w:r>
          </w:p>
        </w:tc>
      </w:tr>
      <w:tr w:rsidR="004547FF" w:rsidRPr="004547FF" w:rsidTr="00DD3CC3">
        <w:trPr>
          <w:trHeight w:val="286"/>
        </w:trPr>
        <w:tc>
          <w:tcPr>
            <w:tcW w:w="378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w:t>
            </w:r>
            <w:r w:rsidRPr="004547FF">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09500700</w:t>
            </w:r>
            <w:r w:rsidRPr="004547FF">
              <w:rPr>
                <w:rFonts w:ascii="Arial" w:hAnsi="Arial" w:cs="Arial"/>
                <w:sz w:val="12"/>
                <w:szCs w:val="12"/>
                <w:lang w:val="en-US"/>
              </w:rPr>
              <w:t>3</w:t>
            </w:r>
            <w:r w:rsidRPr="004547FF">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500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5000</w:t>
            </w:r>
          </w:p>
        </w:tc>
      </w:tr>
      <w:tr w:rsidR="004547FF" w:rsidRPr="004547FF" w:rsidTr="00DD3CC3">
        <w:trPr>
          <w:trHeight w:val="205"/>
        </w:trPr>
        <w:tc>
          <w:tcPr>
            <w:tcW w:w="378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rPr>
                <w:sz w:val="12"/>
                <w:szCs w:val="12"/>
              </w:rPr>
            </w:pPr>
            <w:r w:rsidRPr="004547FF">
              <w:rPr>
                <w:rFonts w:ascii="Arial" w:hAnsi="Arial" w:cs="Arial"/>
                <w:bCs/>
                <w:sz w:val="12"/>
                <w:szCs w:val="12"/>
              </w:rPr>
              <w:t>Иные межбюджетные трансферты</w:t>
            </w:r>
          </w:p>
        </w:tc>
        <w:tc>
          <w:tcPr>
            <w:tcW w:w="1035" w:type="dxa"/>
            <w:gridSpan w:val="2"/>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w:t>
            </w:r>
            <w:r w:rsidRPr="004547FF">
              <w:rPr>
                <w:rFonts w:ascii="Arial" w:hAnsi="Arial" w:cs="Arial"/>
                <w:sz w:val="12"/>
                <w:szCs w:val="12"/>
                <w:lang w:val="en-US"/>
              </w:rPr>
              <w:t>8</w:t>
            </w:r>
          </w:p>
        </w:tc>
        <w:tc>
          <w:tcPr>
            <w:tcW w:w="709"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lang w:val="en-US"/>
              </w:rPr>
              <w:t>01</w:t>
            </w:r>
          </w:p>
        </w:tc>
        <w:tc>
          <w:tcPr>
            <w:tcW w:w="1701"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09500700</w:t>
            </w:r>
            <w:r w:rsidRPr="004547FF">
              <w:rPr>
                <w:rFonts w:ascii="Arial" w:hAnsi="Arial" w:cs="Arial"/>
                <w:sz w:val="12"/>
                <w:szCs w:val="12"/>
                <w:lang w:val="en-US"/>
              </w:rPr>
              <w:t>3</w:t>
            </w:r>
            <w:r w:rsidRPr="004547FF">
              <w:rPr>
                <w:rFonts w:ascii="Arial" w:hAnsi="Arial" w:cs="Arial"/>
                <w:sz w:val="12"/>
                <w:szCs w:val="12"/>
              </w:rPr>
              <w:t>0</w:t>
            </w:r>
          </w:p>
        </w:tc>
        <w:tc>
          <w:tcPr>
            <w:tcW w:w="850" w:type="dxa"/>
            <w:tcBorders>
              <w:top w:val="single" w:sz="4" w:space="0" w:color="000001"/>
              <w:left w:val="single" w:sz="4" w:space="0" w:color="000001"/>
              <w:bottom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540</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4547FF" w:rsidRPr="004547FF" w:rsidRDefault="004547FF" w:rsidP="00DD3CC3">
            <w:pPr>
              <w:jc w:val="center"/>
              <w:rPr>
                <w:sz w:val="12"/>
                <w:szCs w:val="12"/>
              </w:rPr>
            </w:pPr>
            <w:r w:rsidRPr="004547FF">
              <w:rPr>
                <w:rFonts w:ascii="Arial" w:hAnsi="Arial" w:cs="Arial"/>
                <w:sz w:val="12"/>
                <w:szCs w:val="12"/>
              </w:rPr>
              <w:t>5000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sz w:val="12"/>
                <w:szCs w:val="12"/>
              </w:rPr>
              <w:lastRenderedPageBreak/>
              <w:t>Учреждения культуры и мероприятия в сфере культуры и кинематографии</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bCs/>
                <w:sz w:val="12"/>
                <w:szCs w:val="12"/>
              </w:rPr>
              <w:t>4400000000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p w:rsidR="004547FF" w:rsidRPr="004547FF" w:rsidRDefault="004547FF" w:rsidP="00DD3CC3">
            <w:pPr>
              <w:jc w:val="center"/>
              <w:rPr>
                <w:sz w:val="12"/>
                <w:szCs w:val="12"/>
              </w:rPr>
            </w:pPr>
            <w:r w:rsidRPr="004547FF">
              <w:rPr>
                <w:rFonts w:ascii="Arial" w:hAnsi="Arial" w:cs="Arial"/>
                <w:sz w:val="12"/>
                <w:szCs w:val="12"/>
              </w:rPr>
              <w:t>1251333</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4F7F2E">
            <w:pPr>
              <w:pStyle w:val="3"/>
              <w:numPr>
                <w:ilvl w:val="2"/>
                <w:numId w:val="1"/>
              </w:numPr>
              <w:suppressAutoHyphens/>
              <w:spacing w:before="0" w:after="0"/>
              <w:ind w:left="0" w:firstLine="0"/>
              <w:rPr>
                <w:sz w:val="12"/>
                <w:szCs w:val="12"/>
              </w:rPr>
            </w:pPr>
            <w:r w:rsidRPr="004547FF">
              <w:rPr>
                <w:b w:val="0"/>
                <w:bCs w:val="0"/>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1251333</w:t>
            </w:r>
          </w:p>
        </w:tc>
      </w:tr>
      <w:tr w:rsidR="004547FF" w:rsidRPr="004547FF" w:rsidTr="00DD3CC3">
        <w:trPr>
          <w:trHeight w:val="286"/>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1251333</w:t>
            </w:r>
          </w:p>
        </w:tc>
      </w:tr>
      <w:tr w:rsidR="004547FF" w:rsidRPr="004547FF" w:rsidTr="00DD3CC3">
        <w:trPr>
          <w:trHeight w:val="205"/>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4400000590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1251333</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Библиотеки</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4420000000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r>
      <w:tr w:rsidR="004547FF" w:rsidRPr="004547FF" w:rsidTr="00DD3CC3">
        <w:trPr>
          <w:trHeight w:val="33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Закупка товаров, работ и услуг для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r>
      <w:tr w:rsidR="004547FF" w:rsidRPr="004547FF" w:rsidTr="00DD3CC3">
        <w:trPr>
          <w:trHeight w:val="22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Иные закупки товаров, работ и услуг для обеспечения государственных (муниципальных) нужд</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08</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4420000590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240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59600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Социальная политика</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bCs/>
                <w:sz w:val="12"/>
                <w:szCs w:val="12"/>
              </w:rPr>
              <w:t>Доплаты к пенсиям, дополнительное пенсионное обеспечение</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4910000000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bCs/>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r w:rsidR="004547FF" w:rsidRPr="004547FF" w:rsidTr="00DD3CC3">
        <w:trPr>
          <w:trHeight w:val="151"/>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Доплата к пенсиям государственных служащих субъектов РФ и муниципальных служащих</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p w:rsidR="004547FF" w:rsidRPr="004547FF" w:rsidRDefault="004547FF" w:rsidP="00DD3CC3">
            <w:pPr>
              <w:jc w:val="center"/>
              <w:rPr>
                <w:sz w:val="12"/>
                <w:szCs w:val="12"/>
              </w:rPr>
            </w:pPr>
            <w:r w:rsidRPr="004547FF">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snapToGrid w:val="0"/>
              <w:jc w:val="center"/>
              <w:rPr>
                <w:rFonts w:ascii="Arial" w:hAnsi="Arial" w:cs="Arial"/>
                <w:sz w:val="12"/>
                <w:szCs w:val="12"/>
              </w:rPr>
            </w:pP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r w:rsidR="004547FF" w:rsidRPr="004547FF" w:rsidTr="00DD3CC3">
        <w:trPr>
          <w:trHeight w:val="164"/>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Социальное обеспечение и иные выплаты населению</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300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r w:rsidR="004547FF" w:rsidRPr="004547FF" w:rsidTr="00DD3CC3">
        <w:trPr>
          <w:trHeight w:val="867"/>
        </w:trPr>
        <w:tc>
          <w:tcPr>
            <w:tcW w:w="3778"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rPr>
                <w:sz w:val="12"/>
                <w:szCs w:val="12"/>
              </w:rPr>
            </w:pPr>
            <w:r w:rsidRPr="004547FF">
              <w:rPr>
                <w:rFonts w:ascii="Arial" w:hAnsi="Arial" w:cs="Arial"/>
                <w:sz w:val="12"/>
                <w:szCs w:val="12"/>
              </w:rPr>
              <w:t>Публичные нормативные социальные выплаты гражданам</w:t>
            </w:r>
          </w:p>
        </w:tc>
        <w:tc>
          <w:tcPr>
            <w:tcW w:w="1042" w:type="dxa"/>
            <w:gridSpan w:val="3"/>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999</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10</w:t>
            </w:r>
          </w:p>
        </w:tc>
        <w:tc>
          <w:tcPr>
            <w:tcW w:w="709"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01</w:t>
            </w:r>
          </w:p>
        </w:tc>
        <w:tc>
          <w:tcPr>
            <w:tcW w:w="1701"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4910080010</w:t>
            </w:r>
          </w:p>
        </w:tc>
        <w:tc>
          <w:tcPr>
            <w:tcW w:w="850" w:type="dxa"/>
            <w:tcBorders>
              <w:top w:val="single" w:sz="4" w:space="0" w:color="000080"/>
              <w:left w:val="single" w:sz="4" w:space="0" w:color="000080"/>
              <w:bottom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sz w:val="12"/>
                <w:szCs w:val="12"/>
              </w:rPr>
              <w:t>310</w:t>
            </w:r>
          </w:p>
        </w:tc>
        <w:tc>
          <w:tcPr>
            <w:tcW w:w="1559" w:type="dxa"/>
            <w:tcBorders>
              <w:top w:val="single" w:sz="4" w:space="0" w:color="000080"/>
              <w:left w:val="single" w:sz="4" w:space="0" w:color="000080"/>
              <w:bottom w:val="single" w:sz="4" w:space="0" w:color="000080"/>
              <w:right w:val="single" w:sz="4" w:space="0" w:color="000080"/>
            </w:tcBorders>
            <w:shd w:val="clear" w:color="auto" w:fill="FFFFFF"/>
          </w:tcPr>
          <w:p w:rsidR="004547FF" w:rsidRPr="004547FF" w:rsidRDefault="004547FF" w:rsidP="00DD3CC3">
            <w:pPr>
              <w:jc w:val="center"/>
              <w:rPr>
                <w:sz w:val="12"/>
                <w:szCs w:val="12"/>
              </w:rPr>
            </w:pPr>
            <w:r w:rsidRPr="004547FF">
              <w:rPr>
                <w:rFonts w:ascii="Arial" w:hAnsi="Arial" w:cs="Arial"/>
                <w:bCs/>
                <w:sz w:val="12"/>
                <w:szCs w:val="12"/>
              </w:rPr>
              <w:t>172000</w:t>
            </w:r>
          </w:p>
        </w:tc>
      </w:tr>
    </w:tbl>
    <w:p w:rsidR="004547FF" w:rsidRPr="004547FF" w:rsidRDefault="004547FF" w:rsidP="004547FF">
      <w:pPr>
        <w:spacing w:line="180" w:lineRule="exact"/>
        <w:rPr>
          <w:rFonts w:ascii="Arial" w:eastAsia="Arial" w:hAnsi="Arial" w:cs="Arial"/>
          <w:b/>
          <w:bCs/>
          <w:sz w:val="12"/>
          <w:szCs w:val="12"/>
        </w:rPr>
      </w:pPr>
      <w:r w:rsidRPr="004547FF">
        <w:rPr>
          <w:rFonts w:ascii="Arial" w:eastAsia="Arial" w:hAnsi="Arial" w:cs="Arial"/>
          <w:sz w:val="12"/>
          <w:szCs w:val="12"/>
        </w:rPr>
        <w:t xml:space="preserve">                                </w:t>
      </w:r>
      <w:r w:rsidRPr="004547FF">
        <w:rPr>
          <w:rFonts w:ascii="Arial" w:eastAsia="Arial" w:hAnsi="Arial" w:cs="Arial"/>
          <w:b/>
          <w:bCs/>
          <w:sz w:val="12"/>
          <w:szCs w:val="12"/>
        </w:rPr>
        <w:t xml:space="preserve">                                                                                 </w:t>
      </w:r>
    </w:p>
    <w:p w:rsidR="004547FF" w:rsidRPr="004547FF" w:rsidRDefault="004547FF" w:rsidP="004547FF">
      <w:pPr>
        <w:jc w:val="right"/>
        <w:rPr>
          <w:sz w:val="12"/>
          <w:szCs w:val="12"/>
        </w:rPr>
      </w:pPr>
    </w:p>
    <w:p w:rsidR="004547FF" w:rsidRPr="004547FF" w:rsidRDefault="004547FF" w:rsidP="004547FF">
      <w:pPr>
        <w:pStyle w:val="4"/>
        <w:jc w:val="right"/>
        <w:rPr>
          <w:sz w:val="12"/>
          <w:szCs w:val="12"/>
        </w:rPr>
      </w:pPr>
      <w:r w:rsidRPr="004547FF">
        <w:rPr>
          <w:rFonts w:ascii="Arial" w:hAnsi="Arial" w:cs="Arial"/>
          <w:b w:val="0"/>
          <w:bCs/>
          <w:sz w:val="12"/>
          <w:szCs w:val="12"/>
        </w:rPr>
        <w:t>Приложение 4</w:t>
      </w:r>
    </w:p>
    <w:p w:rsidR="004547FF" w:rsidRPr="004547FF" w:rsidRDefault="004547FF" w:rsidP="004547FF">
      <w:pPr>
        <w:jc w:val="right"/>
        <w:rPr>
          <w:sz w:val="12"/>
          <w:szCs w:val="12"/>
        </w:rPr>
      </w:pPr>
      <w:r w:rsidRPr="004547FF">
        <w:rPr>
          <w:rFonts w:ascii="Arial" w:eastAsia="Arial" w:hAnsi="Arial" w:cs="Arial"/>
          <w:sz w:val="12"/>
          <w:szCs w:val="12"/>
        </w:rPr>
        <w:t xml:space="preserve">                                                                                                </w:t>
      </w:r>
      <w:r w:rsidRPr="004547FF">
        <w:rPr>
          <w:rFonts w:ascii="Arial" w:hAnsi="Arial" w:cs="Arial"/>
          <w:sz w:val="12"/>
          <w:szCs w:val="12"/>
        </w:rPr>
        <w:t xml:space="preserve">к </w:t>
      </w:r>
      <w:proofErr w:type="gramStart"/>
      <w:r w:rsidRPr="004547FF">
        <w:rPr>
          <w:rFonts w:ascii="Arial" w:hAnsi="Arial" w:cs="Arial"/>
          <w:sz w:val="12"/>
          <w:szCs w:val="12"/>
        </w:rPr>
        <w:t>решению  Совета</w:t>
      </w:r>
      <w:proofErr w:type="gramEnd"/>
      <w:r w:rsidRPr="004547FF">
        <w:rPr>
          <w:rFonts w:ascii="Arial" w:hAnsi="Arial" w:cs="Arial"/>
          <w:sz w:val="12"/>
          <w:szCs w:val="12"/>
        </w:rPr>
        <w:t xml:space="preserve">  депутатов</w:t>
      </w:r>
      <w:r w:rsidRPr="004547FF">
        <w:rPr>
          <w:rFonts w:ascii="Arial" w:hAnsi="Arial" w:cs="Arial"/>
          <w:bCs/>
          <w:sz w:val="12"/>
          <w:szCs w:val="12"/>
        </w:rPr>
        <w:t xml:space="preserve">                                                                                                                                    </w:t>
      </w:r>
      <w:proofErr w:type="spellStart"/>
      <w:r w:rsidRPr="004547FF">
        <w:rPr>
          <w:rFonts w:ascii="Arial" w:hAnsi="Arial" w:cs="Arial"/>
          <w:bCs/>
          <w:sz w:val="12"/>
          <w:szCs w:val="12"/>
        </w:rPr>
        <w:t>Ореховского</w:t>
      </w:r>
      <w:proofErr w:type="spellEnd"/>
      <w:r w:rsidRPr="004547FF">
        <w:rPr>
          <w:rFonts w:ascii="Arial" w:hAnsi="Arial" w:cs="Arial"/>
          <w:bCs/>
          <w:sz w:val="12"/>
          <w:szCs w:val="12"/>
        </w:rPr>
        <w:t xml:space="preserve"> сельского поселения</w:t>
      </w:r>
    </w:p>
    <w:p w:rsidR="004547FF" w:rsidRPr="004547FF" w:rsidRDefault="004547FF" w:rsidP="004547FF">
      <w:pPr>
        <w:jc w:val="right"/>
        <w:rPr>
          <w:sz w:val="12"/>
          <w:szCs w:val="12"/>
        </w:rPr>
      </w:pPr>
      <w:r w:rsidRPr="004547FF">
        <w:rPr>
          <w:rFonts w:ascii="Arial" w:hAnsi="Arial" w:cs="Arial"/>
          <w:sz w:val="12"/>
          <w:szCs w:val="12"/>
        </w:rPr>
        <w:t>Галичского муниципального района</w:t>
      </w:r>
    </w:p>
    <w:p w:rsidR="004547FF" w:rsidRPr="004547FF" w:rsidRDefault="004547FF" w:rsidP="004547FF">
      <w:pPr>
        <w:jc w:val="right"/>
        <w:rPr>
          <w:sz w:val="12"/>
          <w:szCs w:val="12"/>
        </w:rPr>
      </w:pPr>
      <w:r w:rsidRPr="004547FF">
        <w:rPr>
          <w:rFonts w:ascii="Arial" w:eastAsia="Arial" w:hAnsi="Arial" w:cs="Arial"/>
          <w:sz w:val="12"/>
          <w:szCs w:val="12"/>
        </w:rPr>
        <w:t xml:space="preserve">                                                                                                </w:t>
      </w:r>
      <w:r w:rsidRPr="004547FF">
        <w:rPr>
          <w:rFonts w:ascii="Arial" w:hAnsi="Arial" w:cs="Arial"/>
          <w:sz w:val="12"/>
          <w:szCs w:val="12"/>
        </w:rPr>
        <w:t>Костромской области</w:t>
      </w:r>
    </w:p>
    <w:p w:rsidR="004547FF" w:rsidRPr="004547FF" w:rsidRDefault="004547FF" w:rsidP="004547FF">
      <w:pPr>
        <w:jc w:val="right"/>
        <w:rPr>
          <w:rFonts w:ascii="Arial" w:hAnsi="Arial" w:cs="Arial"/>
          <w:sz w:val="12"/>
          <w:szCs w:val="12"/>
        </w:rPr>
      </w:pPr>
      <w:proofErr w:type="gramStart"/>
      <w:r w:rsidRPr="004547FF">
        <w:rPr>
          <w:rFonts w:ascii="Arial" w:hAnsi="Arial" w:cs="Arial"/>
          <w:bCs/>
          <w:iCs/>
          <w:sz w:val="12"/>
          <w:szCs w:val="12"/>
        </w:rPr>
        <w:t xml:space="preserve">от </w:t>
      </w:r>
      <w:r w:rsidRPr="004547FF">
        <w:rPr>
          <w:rFonts w:ascii="Arial" w:hAnsi="Arial" w:cs="Arial"/>
          <w:sz w:val="12"/>
          <w:szCs w:val="12"/>
        </w:rPr>
        <w:t xml:space="preserve"> 28</w:t>
      </w:r>
      <w:proofErr w:type="gramEnd"/>
      <w:r w:rsidRPr="004547FF">
        <w:rPr>
          <w:rFonts w:ascii="Arial" w:hAnsi="Arial" w:cs="Arial"/>
          <w:sz w:val="12"/>
          <w:szCs w:val="12"/>
        </w:rPr>
        <w:t xml:space="preserve"> февраля 2022 года  № 70 </w:t>
      </w:r>
    </w:p>
    <w:p w:rsidR="004547FF" w:rsidRPr="004547FF" w:rsidRDefault="004547FF" w:rsidP="004547FF">
      <w:pPr>
        <w:pStyle w:val="a5"/>
        <w:jc w:val="right"/>
        <w:rPr>
          <w:rFonts w:ascii="Arial" w:hAnsi="Arial" w:cs="Arial"/>
          <w:b/>
          <w:bCs/>
          <w:iCs/>
          <w:sz w:val="12"/>
          <w:szCs w:val="12"/>
        </w:rPr>
      </w:pPr>
    </w:p>
    <w:p w:rsidR="004547FF" w:rsidRPr="004547FF" w:rsidRDefault="004547FF" w:rsidP="004547FF">
      <w:pPr>
        <w:jc w:val="right"/>
        <w:rPr>
          <w:rFonts w:ascii="Arial" w:hAnsi="Arial" w:cs="Arial"/>
          <w:sz w:val="12"/>
          <w:szCs w:val="12"/>
        </w:rPr>
      </w:pPr>
      <w:r w:rsidRPr="004547FF">
        <w:rPr>
          <w:rFonts w:ascii="Arial" w:hAnsi="Arial" w:cs="Arial"/>
          <w:sz w:val="12"/>
          <w:szCs w:val="12"/>
        </w:rPr>
        <w:t>Приложение 9</w:t>
      </w:r>
    </w:p>
    <w:p w:rsidR="004547FF" w:rsidRPr="004547FF" w:rsidRDefault="004547FF" w:rsidP="004547FF">
      <w:pPr>
        <w:jc w:val="right"/>
        <w:rPr>
          <w:rFonts w:ascii="Arial" w:hAnsi="Arial" w:cs="Arial"/>
          <w:sz w:val="12"/>
          <w:szCs w:val="12"/>
        </w:rPr>
      </w:pPr>
      <w:r w:rsidRPr="004547FF">
        <w:rPr>
          <w:rFonts w:ascii="Arial" w:hAnsi="Arial" w:cs="Arial"/>
          <w:sz w:val="12"/>
          <w:szCs w:val="12"/>
        </w:rPr>
        <w:t>к решению Совета депутатов</w:t>
      </w:r>
    </w:p>
    <w:p w:rsidR="004547FF" w:rsidRPr="004547FF" w:rsidRDefault="004547FF" w:rsidP="004547FF">
      <w:pPr>
        <w:jc w:val="right"/>
        <w:rPr>
          <w:sz w:val="12"/>
          <w:szCs w:val="12"/>
        </w:rPr>
      </w:pPr>
      <w:r w:rsidRPr="004547FF">
        <w:rPr>
          <w:rFonts w:ascii="Arial" w:hAnsi="Arial" w:cs="Arial"/>
          <w:sz w:val="12"/>
          <w:szCs w:val="12"/>
        </w:rPr>
        <w:t>сельского поселения</w:t>
      </w:r>
      <w:r w:rsidRPr="004547FF">
        <w:rPr>
          <w:rFonts w:ascii="Arial" w:eastAsia="Arial" w:hAnsi="Arial" w:cs="Arial"/>
          <w:sz w:val="12"/>
          <w:szCs w:val="12"/>
        </w:rPr>
        <w:t xml:space="preserve">                                                                                                                                                       </w:t>
      </w:r>
      <w:r w:rsidRPr="004547FF">
        <w:rPr>
          <w:rFonts w:ascii="Arial" w:hAnsi="Arial" w:cs="Arial"/>
          <w:sz w:val="12"/>
          <w:szCs w:val="12"/>
        </w:rPr>
        <w:t xml:space="preserve">от 24 декабря 2021 </w:t>
      </w:r>
      <w:proofErr w:type="gramStart"/>
      <w:r w:rsidRPr="004547FF">
        <w:rPr>
          <w:rFonts w:ascii="Arial" w:hAnsi="Arial" w:cs="Arial"/>
          <w:sz w:val="12"/>
          <w:szCs w:val="12"/>
        </w:rPr>
        <w:t>года  №</w:t>
      </w:r>
      <w:proofErr w:type="gramEnd"/>
      <w:r w:rsidRPr="004547FF">
        <w:rPr>
          <w:rFonts w:ascii="Arial" w:hAnsi="Arial" w:cs="Arial"/>
          <w:sz w:val="12"/>
          <w:szCs w:val="12"/>
        </w:rPr>
        <w:t xml:space="preserve"> 65</w:t>
      </w:r>
    </w:p>
    <w:p w:rsidR="004547FF" w:rsidRPr="004547FF" w:rsidRDefault="004547FF" w:rsidP="004547FF">
      <w:pPr>
        <w:pStyle w:val="a5"/>
        <w:jc w:val="right"/>
        <w:rPr>
          <w:rFonts w:ascii="Arial" w:hAnsi="Arial" w:cs="Arial"/>
          <w:b/>
          <w:bCs/>
          <w:iCs/>
          <w:sz w:val="12"/>
          <w:szCs w:val="12"/>
        </w:rPr>
      </w:pPr>
    </w:p>
    <w:p w:rsidR="004547FF" w:rsidRPr="004547FF" w:rsidRDefault="004547FF" w:rsidP="004547FF">
      <w:pPr>
        <w:pStyle w:val="a5"/>
        <w:jc w:val="center"/>
        <w:rPr>
          <w:sz w:val="12"/>
          <w:szCs w:val="12"/>
        </w:rPr>
      </w:pPr>
      <w:r w:rsidRPr="004547FF">
        <w:rPr>
          <w:rFonts w:ascii="Arial" w:hAnsi="Arial" w:cs="Arial"/>
          <w:sz w:val="12"/>
          <w:szCs w:val="12"/>
        </w:rPr>
        <w:t>Источники финансирования дефицита бюджета сельского поселения на 2022 год</w:t>
      </w:r>
    </w:p>
    <w:tbl>
      <w:tblPr>
        <w:tblW w:w="0" w:type="auto"/>
        <w:tblInd w:w="84" w:type="dxa"/>
        <w:tblLayout w:type="fixed"/>
        <w:tblLook w:val="0000" w:firstRow="0" w:lastRow="0" w:firstColumn="0" w:lastColumn="0" w:noHBand="0" w:noVBand="0"/>
      </w:tblPr>
      <w:tblGrid>
        <w:gridCol w:w="2977"/>
        <w:gridCol w:w="5103"/>
        <w:gridCol w:w="2065"/>
      </w:tblGrid>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Код</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Наименование</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 xml:space="preserve">Сумма, </w:t>
            </w:r>
            <w:proofErr w:type="spellStart"/>
            <w:r w:rsidRPr="004547FF">
              <w:rPr>
                <w:rFonts w:ascii="Arial" w:hAnsi="Arial" w:cs="Arial"/>
                <w:sz w:val="12"/>
                <w:szCs w:val="12"/>
                <w:lang w:val="en-US"/>
              </w:rPr>
              <w:t>руб</w:t>
            </w:r>
            <w:proofErr w:type="spellEnd"/>
            <w:r w:rsidRPr="004547FF">
              <w:rPr>
                <w:rFonts w:ascii="Arial" w:hAnsi="Arial" w:cs="Arial"/>
                <w:sz w:val="12"/>
                <w:szCs w:val="12"/>
              </w:rPr>
              <w:t>лей</w:t>
            </w:r>
          </w:p>
        </w:tc>
      </w:tr>
      <w:tr w:rsidR="004547FF" w:rsidRPr="004547FF" w:rsidTr="00DD3CC3">
        <w:trPr>
          <w:trHeight w:val="554"/>
        </w:trPr>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01 00 00 00 00 0000 000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Источники внутреннего финансирования дефицитов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1145162</w:t>
            </w:r>
          </w:p>
        </w:tc>
      </w:tr>
      <w:tr w:rsidR="004547FF" w:rsidRPr="004547FF" w:rsidTr="00DD3CC3">
        <w:trPr>
          <w:trHeight w:val="554"/>
        </w:trPr>
        <w:tc>
          <w:tcPr>
            <w:tcW w:w="2977" w:type="dxa"/>
            <w:tcBorders>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01 02 00 00 00 0000 000</w:t>
            </w:r>
          </w:p>
        </w:tc>
        <w:tc>
          <w:tcPr>
            <w:tcW w:w="5103" w:type="dxa"/>
            <w:tcBorders>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Кредиты кредитных организаций в валюте Российской Федерации</w:t>
            </w:r>
          </w:p>
        </w:tc>
        <w:tc>
          <w:tcPr>
            <w:tcW w:w="2065" w:type="dxa"/>
            <w:tcBorders>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299466</w:t>
            </w:r>
          </w:p>
        </w:tc>
      </w:tr>
      <w:tr w:rsidR="004547FF" w:rsidRPr="004547FF" w:rsidTr="00DD3CC3">
        <w:trPr>
          <w:trHeight w:val="536"/>
        </w:trPr>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01 02 00 00 00 0000 700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Получение кредитов от кредитных организаций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snapToGrid w:val="0"/>
              <w:jc w:val="center"/>
              <w:rPr>
                <w:rFonts w:ascii="Arial" w:hAnsi="Arial" w:cs="Arial"/>
                <w:bCs/>
                <w:iCs/>
                <w:sz w:val="12"/>
                <w:szCs w:val="12"/>
              </w:rPr>
            </w:pPr>
          </w:p>
          <w:p w:rsidR="004547FF" w:rsidRPr="004547FF" w:rsidRDefault="004547FF" w:rsidP="00DD3CC3">
            <w:pPr>
              <w:pStyle w:val="a5"/>
              <w:jc w:val="center"/>
              <w:rPr>
                <w:sz w:val="12"/>
                <w:szCs w:val="12"/>
              </w:rPr>
            </w:pPr>
            <w:r w:rsidRPr="004547FF">
              <w:rPr>
                <w:rFonts w:ascii="Arial" w:hAnsi="Arial" w:cs="Arial"/>
                <w:bCs/>
                <w:iCs/>
                <w:sz w:val="12"/>
                <w:szCs w:val="12"/>
              </w:rPr>
              <w:t>299466</w:t>
            </w:r>
          </w:p>
        </w:tc>
      </w:tr>
      <w:tr w:rsidR="004547FF" w:rsidRPr="004547FF" w:rsidTr="00A21A52">
        <w:trPr>
          <w:trHeight w:val="371"/>
        </w:trPr>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01 02 00 00 10 0000 710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 xml:space="preserve">Получение кредитов от кредитных </w:t>
            </w:r>
            <w:proofErr w:type="gramStart"/>
            <w:r w:rsidRPr="004547FF">
              <w:rPr>
                <w:rFonts w:ascii="Arial" w:hAnsi="Arial" w:cs="Arial"/>
                <w:bCs/>
                <w:iCs/>
                <w:sz w:val="12"/>
                <w:szCs w:val="12"/>
              </w:rPr>
              <w:t>организаций  бюджетами</w:t>
            </w:r>
            <w:proofErr w:type="gramEnd"/>
            <w:r w:rsidRPr="004547FF">
              <w:rPr>
                <w:rFonts w:ascii="Arial" w:hAnsi="Arial" w:cs="Arial"/>
                <w:bCs/>
                <w:iCs/>
                <w:sz w:val="12"/>
                <w:szCs w:val="12"/>
              </w:rPr>
              <w:t xml:space="preserve"> сельских поселений в валюте Российской Федерации</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snapToGrid w:val="0"/>
              <w:jc w:val="center"/>
              <w:rPr>
                <w:rFonts w:ascii="Arial" w:hAnsi="Arial" w:cs="Arial"/>
                <w:bCs/>
                <w:iCs/>
                <w:sz w:val="12"/>
                <w:szCs w:val="12"/>
              </w:rPr>
            </w:pPr>
          </w:p>
          <w:p w:rsidR="004547FF" w:rsidRPr="004547FF" w:rsidRDefault="004547FF" w:rsidP="00DD3CC3">
            <w:pPr>
              <w:pStyle w:val="a5"/>
              <w:jc w:val="center"/>
              <w:rPr>
                <w:sz w:val="12"/>
                <w:szCs w:val="12"/>
              </w:rPr>
            </w:pPr>
            <w:r w:rsidRPr="004547FF">
              <w:rPr>
                <w:rFonts w:ascii="Arial" w:hAnsi="Arial" w:cs="Arial"/>
                <w:bCs/>
                <w:iCs/>
                <w:sz w:val="12"/>
                <w:szCs w:val="12"/>
              </w:rPr>
              <w:t>299466</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Изменение остатков средств на счетах по учету средств бюджета</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845696</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01 05 00 00  00 0000 000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Увеличение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w:t>
            </w:r>
            <w:r w:rsidRPr="004547FF">
              <w:rPr>
                <w:rFonts w:ascii="Arial" w:hAnsi="Arial" w:cs="Arial"/>
                <w:sz w:val="12"/>
                <w:szCs w:val="12"/>
              </w:rPr>
              <w:t>9650748</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01 05 02 00  00 0000 500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 xml:space="preserve">Увеличение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w:t>
            </w:r>
            <w:r w:rsidRPr="004547FF">
              <w:rPr>
                <w:rFonts w:ascii="Arial" w:hAnsi="Arial" w:cs="Arial"/>
                <w:sz w:val="12"/>
                <w:szCs w:val="12"/>
              </w:rPr>
              <w:t>9650748</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01 05 02 01  00 0000 510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Увеличение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bCs/>
                <w:iCs/>
                <w:sz w:val="12"/>
                <w:szCs w:val="12"/>
              </w:rPr>
              <w:t>-</w:t>
            </w:r>
            <w:r w:rsidRPr="004547FF">
              <w:rPr>
                <w:rFonts w:ascii="Arial" w:hAnsi="Arial" w:cs="Arial"/>
                <w:sz w:val="12"/>
                <w:szCs w:val="12"/>
              </w:rPr>
              <w:t>9650748</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01 05 02 01  10 0000 510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Увеличение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snapToGrid w:val="0"/>
              <w:jc w:val="center"/>
              <w:rPr>
                <w:rFonts w:ascii="Arial" w:hAnsi="Arial" w:cs="Arial"/>
                <w:bCs/>
                <w:iCs/>
                <w:sz w:val="12"/>
                <w:szCs w:val="12"/>
              </w:rPr>
            </w:pPr>
          </w:p>
          <w:p w:rsidR="004547FF" w:rsidRPr="004547FF" w:rsidRDefault="004547FF" w:rsidP="00DD3CC3">
            <w:pPr>
              <w:pStyle w:val="a5"/>
              <w:jc w:val="center"/>
              <w:rPr>
                <w:sz w:val="12"/>
                <w:szCs w:val="12"/>
              </w:rPr>
            </w:pPr>
            <w:r w:rsidRPr="004547FF">
              <w:rPr>
                <w:rFonts w:ascii="Arial" w:hAnsi="Arial" w:cs="Arial"/>
                <w:bCs/>
                <w:iCs/>
                <w:sz w:val="12"/>
                <w:szCs w:val="12"/>
              </w:rPr>
              <w:t>-</w:t>
            </w:r>
            <w:r w:rsidRPr="004547FF">
              <w:rPr>
                <w:rFonts w:ascii="Arial" w:hAnsi="Arial" w:cs="Arial"/>
                <w:sz w:val="12"/>
                <w:szCs w:val="12"/>
              </w:rPr>
              <w:t>9650748</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01 05 00 00  00 0000 600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Уменьшение остатков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10496444</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01 05 02 00  00 0000 600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 xml:space="preserve">Уменьшение прочих остатков средств бюджетов </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10496444</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01 05 02 01  00 0000 610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Уменьшение прочих остатков денежных средств бюджетов</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jc w:val="center"/>
              <w:rPr>
                <w:sz w:val="12"/>
                <w:szCs w:val="12"/>
              </w:rPr>
            </w:pPr>
            <w:r w:rsidRPr="004547FF">
              <w:rPr>
                <w:rFonts w:ascii="Arial" w:hAnsi="Arial" w:cs="Arial"/>
                <w:sz w:val="12"/>
                <w:szCs w:val="12"/>
              </w:rPr>
              <w:t>10496444</w:t>
            </w:r>
          </w:p>
        </w:tc>
      </w:tr>
      <w:tr w:rsidR="004547FF" w:rsidRPr="004547FF" w:rsidTr="00DD3CC3">
        <w:tc>
          <w:tcPr>
            <w:tcW w:w="2977"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hAnsi="Arial" w:cs="Arial"/>
                <w:bCs/>
                <w:iCs/>
                <w:sz w:val="12"/>
                <w:szCs w:val="12"/>
              </w:rPr>
              <w:t>01 05 02 01  10 0000 610</w:t>
            </w:r>
          </w:p>
        </w:tc>
        <w:tc>
          <w:tcPr>
            <w:tcW w:w="5103" w:type="dxa"/>
            <w:tcBorders>
              <w:top w:val="single" w:sz="4" w:space="0" w:color="000001"/>
              <w:left w:val="single" w:sz="4" w:space="0" w:color="000001"/>
              <w:bottom w:val="single" w:sz="4" w:space="0" w:color="000001"/>
            </w:tcBorders>
            <w:shd w:val="clear" w:color="auto" w:fill="FFFFFF"/>
          </w:tcPr>
          <w:p w:rsidR="004547FF" w:rsidRPr="004547FF" w:rsidRDefault="004547FF" w:rsidP="00DD3CC3">
            <w:pPr>
              <w:pStyle w:val="a5"/>
              <w:rPr>
                <w:sz w:val="12"/>
                <w:szCs w:val="12"/>
              </w:rPr>
            </w:pPr>
            <w:r w:rsidRPr="004547FF">
              <w:rPr>
                <w:rFonts w:ascii="Arial" w:eastAsia="Arial" w:hAnsi="Arial" w:cs="Arial"/>
                <w:bCs/>
                <w:iCs/>
                <w:sz w:val="12"/>
                <w:szCs w:val="12"/>
              </w:rPr>
              <w:t xml:space="preserve"> </w:t>
            </w:r>
            <w:r w:rsidRPr="004547FF">
              <w:rPr>
                <w:rFonts w:ascii="Arial" w:hAnsi="Arial" w:cs="Arial"/>
                <w:bCs/>
                <w:iCs/>
                <w:sz w:val="12"/>
                <w:szCs w:val="12"/>
              </w:rPr>
              <w:t>Уменьшение прочих остатков денежных средств бюджетов сельских поселений</w:t>
            </w:r>
          </w:p>
        </w:tc>
        <w:tc>
          <w:tcPr>
            <w:tcW w:w="2065" w:type="dxa"/>
            <w:tcBorders>
              <w:top w:val="single" w:sz="4" w:space="0" w:color="000001"/>
              <w:left w:val="single" w:sz="4" w:space="0" w:color="000001"/>
              <w:bottom w:val="single" w:sz="4" w:space="0" w:color="000001"/>
              <w:right w:val="single" w:sz="4" w:space="0" w:color="000001"/>
            </w:tcBorders>
            <w:shd w:val="clear" w:color="auto" w:fill="FFFFFF"/>
          </w:tcPr>
          <w:p w:rsidR="004547FF" w:rsidRPr="004547FF" w:rsidRDefault="004547FF" w:rsidP="00DD3CC3">
            <w:pPr>
              <w:pStyle w:val="a5"/>
              <w:snapToGrid w:val="0"/>
              <w:jc w:val="center"/>
              <w:rPr>
                <w:rFonts w:ascii="Arial" w:hAnsi="Arial" w:cs="Arial"/>
                <w:bCs/>
                <w:iCs/>
                <w:sz w:val="12"/>
                <w:szCs w:val="12"/>
              </w:rPr>
            </w:pPr>
          </w:p>
          <w:p w:rsidR="004547FF" w:rsidRPr="004547FF" w:rsidRDefault="004547FF" w:rsidP="00DD3CC3">
            <w:pPr>
              <w:pStyle w:val="a5"/>
              <w:jc w:val="center"/>
              <w:rPr>
                <w:sz w:val="12"/>
                <w:szCs w:val="12"/>
              </w:rPr>
            </w:pPr>
            <w:r w:rsidRPr="004547FF">
              <w:rPr>
                <w:rFonts w:ascii="Arial" w:hAnsi="Arial" w:cs="Arial"/>
                <w:sz w:val="12"/>
                <w:szCs w:val="12"/>
              </w:rPr>
              <w:t>10496444</w:t>
            </w:r>
          </w:p>
        </w:tc>
      </w:tr>
    </w:tbl>
    <w:p w:rsidR="004547FF" w:rsidRPr="004547FF" w:rsidRDefault="004547FF" w:rsidP="004547FF">
      <w:pPr>
        <w:pStyle w:val="a5"/>
        <w:rPr>
          <w:rFonts w:ascii="Arial" w:hAnsi="Arial" w:cs="Arial"/>
          <w:sz w:val="12"/>
          <w:szCs w:val="12"/>
        </w:rPr>
      </w:pPr>
    </w:p>
    <w:p w:rsidR="004547FF" w:rsidRPr="004547FF" w:rsidRDefault="004547FF" w:rsidP="004547FF">
      <w:pPr>
        <w:jc w:val="both"/>
        <w:rPr>
          <w:sz w:val="12"/>
          <w:szCs w:val="12"/>
        </w:rPr>
      </w:pPr>
      <w:r w:rsidRPr="004547FF">
        <w:rPr>
          <w:sz w:val="12"/>
          <w:szCs w:val="12"/>
        </w:rPr>
        <w:t xml:space="preserve">                                                                                     </w:t>
      </w:r>
    </w:p>
    <w:p w:rsidR="004547FF" w:rsidRPr="004547FF" w:rsidRDefault="004547FF" w:rsidP="004547FF">
      <w:pPr>
        <w:pStyle w:val="ConsPlusNormal"/>
        <w:jc w:val="both"/>
        <w:rPr>
          <w:sz w:val="12"/>
          <w:szCs w:val="12"/>
        </w:rPr>
      </w:pPr>
    </w:p>
    <w:p w:rsidR="004547FF" w:rsidRPr="004547FF" w:rsidRDefault="004547FF" w:rsidP="004547FF">
      <w:pPr>
        <w:pStyle w:val="ConsPlusTitle"/>
        <w:jc w:val="center"/>
        <w:outlineLvl w:val="1"/>
        <w:rPr>
          <w:sz w:val="12"/>
          <w:szCs w:val="12"/>
        </w:rPr>
      </w:pPr>
    </w:p>
    <w:p w:rsidR="004547FF" w:rsidRPr="004547FF" w:rsidRDefault="004547FF" w:rsidP="004547FF">
      <w:pPr>
        <w:pStyle w:val="ConsPlusTitle"/>
        <w:jc w:val="center"/>
        <w:outlineLvl w:val="1"/>
        <w:rPr>
          <w:sz w:val="12"/>
          <w:szCs w:val="12"/>
        </w:rPr>
      </w:pPr>
    </w:p>
    <w:p w:rsidR="004547FF" w:rsidRPr="004547FF" w:rsidRDefault="004547FF" w:rsidP="004547FF">
      <w:pPr>
        <w:pStyle w:val="ConsPlusTitle"/>
        <w:jc w:val="center"/>
        <w:outlineLvl w:val="1"/>
        <w:rPr>
          <w:sz w:val="12"/>
          <w:szCs w:val="12"/>
        </w:rPr>
      </w:pPr>
    </w:p>
    <w:p w:rsidR="004547FF" w:rsidRPr="004547FF" w:rsidRDefault="004547FF" w:rsidP="004547FF">
      <w:pPr>
        <w:pStyle w:val="ConsPlusTitle"/>
        <w:jc w:val="center"/>
        <w:outlineLvl w:val="1"/>
        <w:rPr>
          <w:sz w:val="12"/>
          <w:szCs w:val="12"/>
        </w:rPr>
      </w:pPr>
    </w:p>
    <w:p w:rsidR="004547FF" w:rsidRPr="004547FF" w:rsidRDefault="004547FF" w:rsidP="004547FF">
      <w:pPr>
        <w:pStyle w:val="ConsPlusTitle"/>
        <w:jc w:val="center"/>
        <w:outlineLvl w:val="1"/>
        <w:rPr>
          <w:sz w:val="12"/>
          <w:szCs w:val="12"/>
        </w:rPr>
      </w:pPr>
    </w:p>
    <w:p w:rsidR="004547FF" w:rsidRPr="004547FF" w:rsidRDefault="004547FF" w:rsidP="004547FF">
      <w:pPr>
        <w:rPr>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ind w:left="360"/>
        <w:rPr>
          <w:rFonts w:ascii="Arial" w:hAnsi="Arial" w:cs="Arial"/>
          <w:sz w:val="12"/>
          <w:szCs w:val="12"/>
        </w:rPr>
      </w:pPr>
    </w:p>
    <w:p w:rsidR="004547FF" w:rsidRPr="004547FF" w:rsidRDefault="004547FF" w:rsidP="004547FF">
      <w:pPr>
        <w:rPr>
          <w:rFonts w:ascii="Arial" w:hAnsi="Arial" w:cs="Arial"/>
          <w:sz w:val="12"/>
          <w:szCs w:val="12"/>
        </w:rPr>
      </w:pPr>
    </w:p>
    <w:p w:rsidR="0062339F" w:rsidRPr="004547FF" w:rsidRDefault="0062339F" w:rsidP="00530F70">
      <w:pPr>
        <w:rPr>
          <w:sz w:val="12"/>
          <w:szCs w:val="12"/>
        </w:rPr>
      </w:pPr>
    </w:p>
    <w:p w:rsidR="0062339F" w:rsidRPr="004547FF" w:rsidRDefault="0062339F" w:rsidP="00530F70">
      <w:pPr>
        <w:rPr>
          <w:sz w:val="12"/>
          <w:szCs w:val="12"/>
        </w:rPr>
      </w:pPr>
    </w:p>
    <w:p w:rsidR="0062339F" w:rsidRPr="004547FF" w:rsidRDefault="0062339F" w:rsidP="00530F70">
      <w:pPr>
        <w:rPr>
          <w:sz w:val="12"/>
          <w:szCs w:val="12"/>
        </w:rPr>
      </w:pPr>
    </w:p>
    <w:p w:rsidR="0062339F" w:rsidRPr="004547FF" w:rsidRDefault="0062339F" w:rsidP="00530F70">
      <w:pPr>
        <w:rPr>
          <w:sz w:val="12"/>
          <w:szCs w:val="12"/>
        </w:rPr>
      </w:pPr>
    </w:p>
    <w:p w:rsidR="0062339F" w:rsidRPr="004547FF" w:rsidRDefault="0062339F" w:rsidP="00530F70">
      <w:pPr>
        <w:rPr>
          <w:sz w:val="12"/>
          <w:szCs w:val="12"/>
        </w:rPr>
      </w:pPr>
    </w:p>
    <w:p w:rsidR="008823E7" w:rsidRPr="004547FF" w:rsidRDefault="008823E7" w:rsidP="008823E7">
      <w:pPr>
        <w:jc w:val="both"/>
        <w:rPr>
          <w:sz w:val="12"/>
          <w:szCs w:val="12"/>
        </w:rPr>
      </w:pPr>
      <w:bookmarkStart w:id="1" w:name="_GoBack"/>
      <w:bookmarkEnd w:id="1"/>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4547FF" w:rsidTr="005A79F7">
        <w:tc>
          <w:tcPr>
            <w:tcW w:w="5000" w:type="pct"/>
          </w:tcPr>
          <w:p w:rsidR="005A79F7" w:rsidRPr="004547FF" w:rsidRDefault="005A79F7" w:rsidP="005A79F7">
            <w:pPr>
              <w:widowControl w:val="0"/>
              <w:autoSpaceDE w:val="0"/>
              <w:autoSpaceDN w:val="0"/>
              <w:adjustRightInd w:val="0"/>
              <w:rPr>
                <w:sz w:val="12"/>
                <w:szCs w:val="12"/>
              </w:rPr>
            </w:pPr>
            <w:r w:rsidRPr="004547FF">
              <w:rPr>
                <w:sz w:val="12"/>
                <w:szCs w:val="12"/>
              </w:rPr>
              <w:t xml:space="preserve">Информационный бюллетень учрежден Советом депутатов </w:t>
            </w:r>
            <w:proofErr w:type="spellStart"/>
            <w:proofErr w:type="gramStart"/>
            <w:r w:rsidRPr="004547FF">
              <w:rPr>
                <w:sz w:val="12"/>
                <w:szCs w:val="12"/>
              </w:rPr>
              <w:t>Ореховского</w:t>
            </w:r>
            <w:proofErr w:type="spellEnd"/>
            <w:r w:rsidRPr="004547FF">
              <w:rPr>
                <w:sz w:val="12"/>
                <w:szCs w:val="12"/>
              </w:rPr>
              <w:t xml:space="preserve">  сельского</w:t>
            </w:r>
            <w:proofErr w:type="gramEnd"/>
            <w:r w:rsidRPr="004547FF">
              <w:rPr>
                <w:sz w:val="12"/>
                <w:szCs w:val="12"/>
              </w:rPr>
              <w:t xml:space="preserve"> поселения.</w:t>
            </w:r>
          </w:p>
          <w:p w:rsidR="005A79F7" w:rsidRPr="004547FF" w:rsidRDefault="005A79F7" w:rsidP="005A79F7">
            <w:pPr>
              <w:widowControl w:val="0"/>
              <w:autoSpaceDE w:val="0"/>
              <w:autoSpaceDN w:val="0"/>
              <w:adjustRightInd w:val="0"/>
              <w:jc w:val="both"/>
              <w:rPr>
                <w:sz w:val="12"/>
                <w:szCs w:val="12"/>
              </w:rPr>
            </w:pPr>
            <w:r w:rsidRPr="004547FF">
              <w:rPr>
                <w:sz w:val="12"/>
                <w:szCs w:val="12"/>
              </w:rPr>
              <w:t xml:space="preserve">Адрес: </w:t>
            </w:r>
            <w:proofErr w:type="gramStart"/>
            <w:r w:rsidRPr="004547FF">
              <w:rPr>
                <w:sz w:val="12"/>
                <w:szCs w:val="12"/>
              </w:rPr>
              <w:t>157215,  Костромская</w:t>
            </w:r>
            <w:proofErr w:type="gramEnd"/>
            <w:r w:rsidRPr="004547FF">
              <w:rPr>
                <w:sz w:val="12"/>
                <w:szCs w:val="12"/>
              </w:rPr>
              <w:t xml:space="preserve"> область, Галичский район, с. Орехово, ул. Советская, д. 12.                </w:t>
            </w:r>
          </w:p>
          <w:p w:rsidR="005A79F7" w:rsidRPr="004547FF" w:rsidRDefault="005A79F7" w:rsidP="005A79F7">
            <w:pPr>
              <w:widowControl w:val="0"/>
              <w:autoSpaceDE w:val="0"/>
              <w:autoSpaceDN w:val="0"/>
              <w:adjustRightInd w:val="0"/>
              <w:jc w:val="both"/>
              <w:rPr>
                <w:sz w:val="12"/>
                <w:szCs w:val="12"/>
              </w:rPr>
            </w:pPr>
            <w:r w:rsidRPr="004547FF">
              <w:rPr>
                <w:sz w:val="12"/>
                <w:szCs w:val="12"/>
              </w:rPr>
              <w:t>Телефон: (494 37) 3-12-05                                                                                                                                                                  Тираж 7 экземпляров.</w:t>
            </w:r>
          </w:p>
          <w:p w:rsidR="005A79F7" w:rsidRPr="004547FF" w:rsidRDefault="005A79F7" w:rsidP="005A79F7">
            <w:pPr>
              <w:jc w:val="both"/>
              <w:rPr>
                <w:sz w:val="12"/>
                <w:szCs w:val="12"/>
              </w:rPr>
            </w:pPr>
            <w:r w:rsidRPr="004547FF">
              <w:rPr>
                <w:sz w:val="12"/>
                <w:szCs w:val="12"/>
              </w:rPr>
              <w:t xml:space="preserve">Ответственный за выпуск:  </w:t>
            </w:r>
            <w:proofErr w:type="spellStart"/>
            <w:r w:rsidRPr="004547FF">
              <w:rPr>
                <w:sz w:val="12"/>
                <w:szCs w:val="12"/>
              </w:rPr>
              <w:t>С.Ю.Лебедева</w:t>
            </w:r>
            <w:proofErr w:type="spellEnd"/>
          </w:p>
          <w:p w:rsidR="005A79F7" w:rsidRPr="004547FF" w:rsidRDefault="005A79F7" w:rsidP="005A79F7">
            <w:pPr>
              <w:jc w:val="both"/>
              <w:rPr>
                <w:sz w:val="12"/>
                <w:szCs w:val="12"/>
              </w:rPr>
            </w:pPr>
          </w:p>
        </w:tc>
      </w:tr>
    </w:tbl>
    <w:p w:rsidR="008823E7" w:rsidRPr="004547FF" w:rsidRDefault="008823E7" w:rsidP="008823E7">
      <w:pPr>
        <w:rPr>
          <w:sz w:val="12"/>
          <w:szCs w:val="12"/>
        </w:rPr>
      </w:pPr>
    </w:p>
    <w:p w:rsidR="0001354A" w:rsidRPr="004547FF" w:rsidRDefault="0001354A">
      <w:pPr>
        <w:rPr>
          <w:sz w:val="12"/>
          <w:szCs w:val="12"/>
        </w:rPr>
      </w:pPr>
    </w:p>
    <w:sectPr w:rsidR="0001354A" w:rsidRPr="004547FF"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2E" w:rsidRDefault="004F7F2E" w:rsidP="009B64EE">
      <w:r>
        <w:separator/>
      </w:r>
    </w:p>
  </w:endnote>
  <w:endnote w:type="continuationSeparator" w:id="0">
    <w:p w:rsidR="004F7F2E" w:rsidRDefault="004F7F2E"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2E" w:rsidRDefault="004F7F2E" w:rsidP="009B64EE">
      <w:r>
        <w:separator/>
      </w:r>
    </w:p>
  </w:footnote>
  <w:footnote w:type="continuationSeparator" w:id="0">
    <w:p w:rsidR="004F7F2E" w:rsidRDefault="004F7F2E" w:rsidP="009B64EE">
      <w:r>
        <w:continuationSeparator/>
      </w:r>
    </w:p>
  </w:footnote>
  <w:footnote w:id="1">
    <w:p w:rsidR="004547FF" w:rsidRDefault="004547FF" w:rsidP="004547FF">
      <w:pPr>
        <w:rPr>
          <w:sz w:val="20"/>
        </w:rPr>
      </w:pPr>
      <w:r>
        <w:rPr>
          <w:rStyle w:val="affff9"/>
        </w:rPr>
        <w:footnoteRef/>
      </w:r>
    </w:p>
    <w:p w:rsidR="004547FF" w:rsidRDefault="004547FF" w:rsidP="004547FF">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5"/>
    <w:multiLevelType w:val="multilevel"/>
    <w:tmpl w:val="00000005"/>
    <w:name w:val="WW8Num5"/>
    <w:lvl w:ilvl="0">
      <w:start w:val="13"/>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6">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7">
    <w:nsid w:val="0C8C7D2B"/>
    <w:multiLevelType w:val="multilevel"/>
    <w:tmpl w:val="75549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3440FE"/>
    <w:multiLevelType w:val="hybridMultilevel"/>
    <w:tmpl w:val="42B2F0F8"/>
    <w:lvl w:ilvl="0" w:tplc="1B5C02F4">
      <w:start w:val="1"/>
      <w:numFmt w:val="decimal"/>
      <w:lvlText w:val="%1."/>
      <w:lvlJc w:val="left"/>
      <w:pPr>
        <w:ind w:left="1800" w:hanging="108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D7447E"/>
    <w:multiLevelType w:val="multilevel"/>
    <w:tmpl w:val="BE484A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166EFB"/>
    <w:multiLevelType w:val="hybridMultilevel"/>
    <w:tmpl w:val="6268A3B0"/>
    <w:lvl w:ilvl="0" w:tplc="28DE38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B65E1"/>
    <w:multiLevelType w:val="hybridMultilevel"/>
    <w:tmpl w:val="7742B982"/>
    <w:lvl w:ilvl="0" w:tplc="499C523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36288"/>
    <w:multiLevelType w:val="hybridMultilevel"/>
    <w:tmpl w:val="A156F40E"/>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B5273E"/>
    <w:multiLevelType w:val="hybridMultilevel"/>
    <w:tmpl w:val="48BCD5AC"/>
    <w:lvl w:ilvl="0" w:tplc="C476628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C13192"/>
    <w:multiLevelType w:val="hybridMultilevel"/>
    <w:tmpl w:val="C638ED04"/>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12E9A"/>
    <w:multiLevelType w:val="hybridMultilevel"/>
    <w:tmpl w:val="82FA1966"/>
    <w:lvl w:ilvl="0" w:tplc="CB344748">
      <w:start w:val="1"/>
      <w:numFmt w:val="decimal"/>
      <w:lvlText w:val="%1)"/>
      <w:lvlJc w:val="left"/>
      <w:pPr>
        <w:ind w:left="900" w:hanging="360"/>
      </w:pPr>
      <w:rPr>
        <w:rFonts w:hint="default"/>
        <w:sz w:val="12"/>
        <w:szCs w:val="1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C03FC4"/>
    <w:multiLevelType w:val="hybridMultilevel"/>
    <w:tmpl w:val="EA1836EC"/>
    <w:lvl w:ilvl="0" w:tplc="88083BB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D00037"/>
    <w:multiLevelType w:val="hybridMultilevel"/>
    <w:tmpl w:val="C7CA46F4"/>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num>
  <w:num w:numId="3">
    <w:abstractNumId w:val="2"/>
    <w:lvlOverride w:ilvl="0">
      <w:startOverride w:val="1"/>
    </w:lvlOverride>
  </w:num>
  <w:num w:numId="4">
    <w:abstractNumId w:val="3"/>
    <w:lvlOverride w:ilvl="0">
      <w:startOverride w:val="1"/>
    </w:lvlOverride>
  </w:num>
  <w:num w:numId="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0"/>
  </w:num>
  <w:num w:numId="9">
    <w:abstractNumId w:val="13"/>
  </w:num>
  <w:num w:numId="10">
    <w:abstractNumId w:val="17"/>
  </w:num>
  <w:num w:numId="11">
    <w:abstractNumId w:val="9"/>
  </w:num>
  <w:num w:numId="12">
    <w:abstractNumId w:val="18"/>
  </w:num>
  <w:num w:numId="13">
    <w:abstractNumId w:val="12"/>
  </w:num>
  <w:num w:numId="14">
    <w:abstractNumId w:val="15"/>
  </w:num>
  <w:num w:numId="15">
    <w:abstractNumId w:val="8"/>
  </w:num>
  <w:num w:numId="16">
    <w:abstractNumId w:val="14"/>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47FF"/>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4F7F2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1A52"/>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uiPriority w:val="99"/>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uiPriority w:val="99"/>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uiPriority w:val="99"/>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rsid w:val="004547FF"/>
  </w:style>
  <w:style w:type="character" w:customStyle="1" w:styleId="affff9">
    <w:name w:val="Символ сноски"/>
    <w:rsid w:val="004547FF"/>
    <w:rPr>
      <w:rFonts w:ascii="Times New Roman" w:hAnsi="Times New Roman" w:cs="Times New Roman" w:hint="default"/>
      <w:vertAlign w:val="superscript"/>
    </w:rPr>
  </w:style>
  <w:style w:type="character" w:styleId="affffa">
    <w:name w:val="Emphasis"/>
    <w:qFormat/>
    <w:rsid w:val="004547FF"/>
    <w:rPr>
      <w:i/>
      <w:iCs/>
    </w:rPr>
  </w:style>
  <w:style w:type="character" w:customStyle="1" w:styleId="29">
    <w:name w:val="Основной шрифт абзаца2"/>
    <w:rsid w:val="004547FF"/>
  </w:style>
  <w:style w:type="paragraph" w:customStyle="1" w:styleId="2a">
    <w:name w:val="Указатель2"/>
    <w:basedOn w:val="a"/>
    <w:rsid w:val="004547FF"/>
    <w:pPr>
      <w:suppressLineNumbers/>
      <w:suppressAutoHyphens/>
    </w:pPr>
    <w:rPr>
      <w:rFonts w:cs="Mangal"/>
      <w:lang w:eastAsia="zh-CN"/>
    </w:rPr>
  </w:style>
  <w:style w:type="paragraph" w:customStyle="1" w:styleId="1f3">
    <w:name w:val="Название объекта1"/>
    <w:basedOn w:val="a"/>
    <w:rsid w:val="004547FF"/>
    <w:pPr>
      <w:suppressLineNumbers/>
      <w:suppressAutoHyphens/>
      <w:spacing w:before="120" w:after="120"/>
    </w:pPr>
    <w:rPr>
      <w:rFonts w:cs="Mangal"/>
      <w:i/>
      <w:iCs/>
      <w:lang w:eastAsia="zh-CN"/>
    </w:rPr>
  </w:style>
  <w:style w:type="character" w:customStyle="1" w:styleId="1f4">
    <w:name w:val="Верхний колонтитул Знак1"/>
    <w:basedOn w:val="a0"/>
    <w:rsid w:val="004547FF"/>
    <w:rPr>
      <w:sz w:val="24"/>
      <w:szCs w:val="24"/>
      <w:lang w:eastAsia="zh-CN"/>
    </w:rPr>
  </w:style>
  <w:style w:type="character" w:customStyle="1" w:styleId="1f5">
    <w:name w:val="Нижний колонтитул Знак1"/>
    <w:basedOn w:val="a0"/>
    <w:rsid w:val="004547FF"/>
    <w:rPr>
      <w:sz w:val="24"/>
      <w:szCs w:val="24"/>
      <w:lang w:eastAsia="zh-CN"/>
    </w:rPr>
  </w:style>
  <w:style w:type="paragraph" w:customStyle="1" w:styleId="1f6">
    <w:name w:val="Заголовок №1"/>
    <w:basedOn w:val="a"/>
    <w:rsid w:val="004547FF"/>
    <w:pPr>
      <w:widowControl w:val="0"/>
      <w:shd w:val="clear" w:color="auto" w:fill="FFFFFF"/>
      <w:suppressAutoHyphens/>
      <w:spacing w:after="300" w:line="317" w:lineRule="exact"/>
      <w:ind w:hanging="1060"/>
      <w:jc w:val="center"/>
    </w:pPr>
    <w:rPr>
      <w:b/>
      <w:bCs/>
      <w:sz w:val="28"/>
      <w:szCs w:val="28"/>
      <w:lang w:eastAsia="zh-CN"/>
    </w:rPr>
  </w:style>
  <w:style w:type="paragraph" w:customStyle="1" w:styleId="1f7">
    <w:name w:val="Обычный1"/>
    <w:rsid w:val="004547FF"/>
    <w:pPr>
      <w:widowControl w:val="0"/>
    </w:pPr>
    <w:rPr>
      <w:b/>
      <w:snapToGrid w:val="0"/>
    </w:rPr>
  </w:style>
  <w:style w:type="paragraph" w:customStyle="1" w:styleId="211">
    <w:name w:val="Основной текст с отступом 21"/>
    <w:basedOn w:val="a"/>
    <w:rsid w:val="004547FF"/>
    <w:pPr>
      <w:suppressAutoHyphens/>
      <w:ind w:firstLine="540"/>
      <w:jc w:val="both"/>
    </w:pPr>
    <w:rPr>
      <w:color w:val="000000"/>
      <w:lang w:eastAsia="zh-CN"/>
    </w:rPr>
  </w:style>
  <w:style w:type="paragraph" w:customStyle="1" w:styleId="36">
    <w:name w:val="Указатель3"/>
    <w:basedOn w:val="a"/>
    <w:rsid w:val="004547FF"/>
    <w:pPr>
      <w:suppressLineNumbers/>
      <w:suppressAutoHyphens/>
    </w:pPr>
    <w:rPr>
      <w:rFonts w:cs="Mangal"/>
      <w:lang w:eastAsia="zh-CN"/>
    </w:rPr>
  </w:style>
  <w:style w:type="paragraph" w:customStyle="1" w:styleId="2b">
    <w:name w:val="Название объекта2"/>
    <w:basedOn w:val="a"/>
    <w:rsid w:val="004547FF"/>
    <w:pPr>
      <w:suppressLineNumbers/>
      <w:suppressAutoHyphens/>
      <w:spacing w:before="120" w:after="120"/>
    </w:pPr>
    <w:rPr>
      <w:rFonts w:cs="Mangal"/>
      <w:i/>
      <w:iCs/>
      <w:lang w:eastAsia="zh-CN"/>
    </w:rPr>
  </w:style>
  <w:style w:type="paragraph" w:customStyle="1" w:styleId="320">
    <w:name w:val="Основной текст 32"/>
    <w:basedOn w:val="a"/>
    <w:rsid w:val="004547FF"/>
    <w:pPr>
      <w:suppressAutoHyphens/>
      <w:spacing w:after="120"/>
    </w:pPr>
    <w:rPr>
      <w:sz w:val="16"/>
      <w:szCs w:val="16"/>
      <w:lang w:eastAsia="zh-CN"/>
    </w:rPr>
  </w:style>
  <w:style w:type="paragraph" w:customStyle="1" w:styleId="220">
    <w:name w:val="Основной текст с отступом 22"/>
    <w:basedOn w:val="a"/>
    <w:rsid w:val="004547FF"/>
    <w:pPr>
      <w:suppressAutoHyphens/>
      <w:spacing w:after="120" w:line="480" w:lineRule="auto"/>
      <w:ind w:left="283"/>
    </w:pPr>
    <w:rPr>
      <w:lang w:eastAsia="zh-CN"/>
    </w:rPr>
  </w:style>
  <w:style w:type="paragraph" w:customStyle="1" w:styleId="221">
    <w:name w:val="Основной текст 22"/>
    <w:basedOn w:val="a"/>
    <w:rsid w:val="004547FF"/>
    <w:pPr>
      <w:spacing w:after="120" w:line="480" w:lineRule="auto"/>
    </w:pPr>
    <w:rPr>
      <w:lang w:eastAsia="zh-CN"/>
    </w:rPr>
  </w:style>
  <w:style w:type="character" w:customStyle="1" w:styleId="37">
    <w:name w:val="Основной шрифт абзаца3"/>
    <w:rsid w:val="004547FF"/>
  </w:style>
  <w:style w:type="character" w:customStyle="1" w:styleId="DefaultParagraphFont">
    <w:name w:val="Default Paragraph Font"/>
    <w:rsid w:val="004547FF"/>
  </w:style>
  <w:style w:type="character" w:customStyle="1" w:styleId="ListLabel1">
    <w:name w:val="ListLabel 1"/>
    <w:rsid w:val="004547FF"/>
    <w:rPr>
      <w:rFonts w:eastAsia="Times New Roman" w:cs="Times New Roman"/>
    </w:rPr>
  </w:style>
  <w:style w:type="character" w:customStyle="1" w:styleId="ListLabel2">
    <w:name w:val="ListLabel 2"/>
    <w:rsid w:val="004547FF"/>
    <w:rPr>
      <w:rFonts w:eastAsia="Times New Roman" w:cs="Times New Roman"/>
      <w:b/>
      <w:spacing w:val="2"/>
      <w:sz w:val="27"/>
      <w:szCs w:val="27"/>
    </w:rPr>
  </w:style>
  <w:style w:type="character" w:customStyle="1" w:styleId="ListLabel3">
    <w:name w:val="ListLabel 3"/>
    <w:rsid w:val="004547FF"/>
    <w:rPr>
      <w:rFonts w:cs="Courier New"/>
    </w:rPr>
  </w:style>
  <w:style w:type="character" w:customStyle="1" w:styleId="ListLabel4">
    <w:name w:val="ListLabel 4"/>
    <w:rsid w:val="004547FF"/>
    <w:rPr>
      <w:rFonts w:cs="Courier New"/>
    </w:rPr>
  </w:style>
  <w:style w:type="paragraph" w:customStyle="1" w:styleId="42">
    <w:name w:val="Указатель4"/>
    <w:basedOn w:val="a"/>
    <w:rsid w:val="004547FF"/>
    <w:pPr>
      <w:suppressLineNumbers/>
      <w:suppressAutoHyphens/>
    </w:pPr>
    <w:rPr>
      <w:rFonts w:cs="Mangal"/>
      <w:kern w:val="1"/>
      <w:lang w:eastAsia="zh-CN"/>
    </w:rPr>
  </w:style>
  <w:style w:type="paragraph" w:customStyle="1" w:styleId="caption">
    <w:name w:val="caption"/>
    <w:basedOn w:val="a"/>
    <w:rsid w:val="004547FF"/>
    <w:pPr>
      <w:suppressLineNumbers/>
      <w:suppressAutoHyphens/>
      <w:spacing w:before="120" w:after="120"/>
    </w:pPr>
    <w:rPr>
      <w:rFonts w:cs="Mangal"/>
      <w:i/>
      <w:iCs/>
      <w:kern w:val="1"/>
      <w:lang w:eastAsia="zh-CN"/>
    </w:rPr>
  </w:style>
  <w:style w:type="paragraph" w:customStyle="1" w:styleId="BalloonText">
    <w:name w:val="Balloon Text"/>
    <w:basedOn w:val="a"/>
    <w:rsid w:val="004547FF"/>
    <w:pPr>
      <w:suppressAutoHyphens/>
    </w:pPr>
    <w:rPr>
      <w:rFonts w:ascii="Tahoma" w:hAnsi="Tahoma" w:cs="Tahoma"/>
      <w:kern w:val="1"/>
      <w:sz w:val="16"/>
      <w:szCs w:val="20"/>
      <w:lang w:eastAsia="zh-CN"/>
    </w:rPr>
  </w:style>
  <w:style w:type="paragraph" w:customStyle="1" w:styleId="BodyTextIndent2">
    <w:name w:val="Body Text Indent 2"/>
    <w:basedOn w:val="a"/>
    <w:rsid w:val="004547FF"/>
    <w:pPr>
      <w:suppressAutoHyphens/>
      <w:spacing w:after="120" w:line="480" w:lineRule="auto"/>
      <w:ind w:left="283"/>
    </w:pPr>
    <w:rPr>
      <w:kern w:val="1"/>
      <w:lang w:eastAsia="zh-CN"/>
    </w:rPr>
  </w:style>
  <w:style w:type="paragraph" w:customStyle="1" w:styleId="BodyText3">
    <w:name w:val="Body Text 3"/>
    <w:basedOn w:val="a"/>
    <w:rsid w:val="004547FF"/>
    <w:pPr>
      <w:spacing w:after="120"/>
    </w:pPr>
    <w:rPr>
      <w:kern w:val="1"/>
      <w:sz w:val="16"/>
      <w:szCs w:val="20"/>
      <w:lang w:eastAsia="zh-CN"/>
    </w:rPr>
  </w:style>
  <w:style w:type="paragraph" w:customStyle="1" w:styleId="NoSpacing">
    <w:name w:val="No Spacing"/>
    <w:rsid w:val="004547FF"/>
    <w:pPr>
      <w:suppressAutoHyphens/>
    </w:pPr>
    <w:rPr>
      <w:rFonts w:ascii="Calibri" w:eastAsia="Calibri" w:hAnsi="Calibri" w:cs="Calibri"/>
      <w:kern w:val="1"/>
      <w:sz w:val="22"/>
      <w:szCs w:val="22"/>
      <w:lang w:eastAsia="zh-CN"/>
    </w:rPr>
  </w:style>
  <w:style w:type="paragraph" w:customStyle="1" w:styleId="BodyText2">
    <w:name w:val="Body Text 2"/>
    <w:basedOn w:val="a"/>
    <w:rsid w:val="004547FF"/>
    <w:pPr>
      <w:spacing w:after="120" w:line="480" w:lineRule="auto"/>
    </w:pPr>
    <w:rPr>
      <w:kern w:val="1"/>
      <w:lang w:eastAsia="zh-CN"/>
    </w:rPr>
  </w:style>
  <w:style w:type="character" w:customStyle="1" w:styleId="43">
    <w:name w:val="Основной шрифт абзаца4"/>
    <w:rsid w:val="004547FF"/>
  </w:style>
  <w:style w:type="paragraph" w:customStyle="1" w:styleId="51">
    <w:name w:val="Указатель5"/>
    <w:basedOn w:val="a"/>
    <w:rsid w:val="004547FF"/>
    <w:pPr>
      <w:suppressLineNumbers/>
      <w:suppressAutoHyphens/>
    </w:pPr>
    <w:rPr>
      <w:rFonts w:cs="Mangal"/>
      <w:kern w:val="1"/>
      <w:lang w:eastAsia="zh-CN"/>
    </w:rPr>
  </w:style>
  <w:style w:type="paragraph" w:customStyle="1" w:styleId="38">
    <w:name w:val="Название объекта3"/>
    <w:basedOn w:val="a"/>
    <w:rsid w:val="004547FF"/>
    <w:pPr>
      <w:jc w:val="center"/>
    </w:pPr>
    <w:rPr>
      <w:b/>
      <w:bC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120480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43</cp:revision>
  <cp:lastPrinted>2015-04-23T10:36:00Z</cp:lastPrinted>
  <dcterms:created xsi:type="dcterms:W3CDTF">2015-11-24T12:16:00Z</dcterms:created>
  <dcterms:modified xsi:type="dcterms:W3CDTF">2022-09-06T11:32:00Z</dcterms:modified>
</cp:coreProperties>
</file>