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56" w:rsidRPr="00DF2EA8" w:rsidRDefault="00032C25" w:rsidP="008966C8">
      <w:pPr>
        <w:pStyle w:val="1"/>
        <w:jc w:val="center"/>
        <w:rPr>
          <w:rFonts w:ascii="Bookman Old Style" w:hAnsi="Bookman Old Style"/>
          <w:i/>
          <w:sz w:val="12"/>
          <w:szCs w:val="12"/>
        </w:rPr>
      </w:pPr>
      <w:r w:rsidRPr="00DF2EA8">
        <w:rPr>
          <w:sz w:val="12"/>
          <w:szCs w:val="12"/>
        </w:rPr>
        <w:t xml:space="preserve">                                                                                                                        </w:t>
      </w:r>
      <w:r w:rsidR="008B2360" w:rsidRPr="00DF2EA8">
        <w:rPr>
          <w:sz w:val="12"/>
          <w:szCs w:val="12"/>
        </w:rPr>
        <w:t xml:space="preserve">                               </w:t>
      </w:r>
      <w:r w:rsidR="00821077" w:rsidRPr="00DF2EA8">
        <w:rPr>
          <w:sz w:val="12"/>
          <w:szCs w:val="12"/>
        </w:rPr>
        <w:t xml:space="preserve">                                                                                                                                                       </w:t>
      </w:r>
      <w:r w:rsidR="00ED1F0E" w:rsidRPr="00DF2EA8">
        <w:rPr>
          <w:rFonts w:ascii="Bookman Old Style" w:hAnsi="Bookman Old Style"/>
          <w:i/>
          <w:sz w:val="12"/>
          <w:szCs w:val="12"/>
        </w:rPr>
        <w:t>ИНФОРМАЦИОННЫЙ БЮЛЛЕТЕНЬ</w:t>
      </w:r>
    </w:p>
    <w:p w:rsidR="008C0680" w:rsidRPr="00DF2EA8" w:rsidRDefault="00DF2EA8" w:rsidP="008966C8">
      <w:pPr>
        <w:tabs>
          <w:tab w:val="left" w:pos="0"/>
          <w:tab w:val="left" w:pos="5910"/>
          <w:tab w:val="left" w:pos="9045"/>
        </w:tabs>
        <w:rPr>
          <w:rFonts w:ascii="Bookman Old Style" w:hAnsi="Bookman Old Style"/>
          <w:b/>
          <w:sz w:val="12"/>
          <w:szCs w:val="12"/>
        </w:rPr>
      </w:pPr>
      <w:r w:rsidRPr="00DF2EA8">
        <w:rPr>
          <w:rFonts w:ascii="Bookman Old Style" w:hAnsi="Bookman Old Style"/>
          <w:sz w:val="12"/>
          <w:szCs w:val="1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55pt;height:59.2pt" fillcolor="#960" strokecolor="#974706 [1609]">
            <v:fill r:id="rId7" o:title="Пробка" type="tile"/>
            <v:shadow on="t" type="perspective" color="#c7dfd3" opacity="52429f" origin="-.5,-.5" offset="-26pt,-36pt" matrix="1.25,,,1.25"/>
            <v:textpath style="font-family:&quot;Bookman Old Style&quot;;font-size:44pt;font-weight:bold;v-text-kern:t" trim="t" fitpath="t" string="СЕЛЬСКИЕ    НОВОСТИ"/>
          </v:shape>
        </w:pict>
      </w:r>
    </w:p>
    <w:tbl>
      <w:tblPr>
        <w:tblpPr w:leftFromText="180" w:rightFromText="180" w:vertAnchor="text" w:horzAnchor="margin" w:tblpXSpec="center" w:tblpY="35"/>
        <w:tblW w:w="10122" w:type="dxa"/>
        <w:tblLook w:val="01E0" w:firstRow="1" w:lastRow="1" w:firstColumn="1" w:lastColumn="1" w:noHBand="0" w:noVBand="0"/>
      </w:tblPr>
      <w:tblGrid>
        <w:gridCol w:w="10122"/>
      </w:tblGrid>
      <w:tr w:rsidR="0082369C" w:rsidRPr="00DF2EA8" w:rsidTr="00F65556">
        <w:trPr>
          <w:trHeight w:val="980"/>
        </w:trPr>
        <w:tc>
          <w:tcPr>
            <w:tcW w:w="10122" w:type="dxa"/>
          </w:tcPr>
          <w:p w:rsidR="0089439E" w:rsidRPr="00DF2EA8" w:rsidRDefault="0089439E" w:rsidP="008966C8">
            <w:pPr>
              <w:tabs>
                <w:tab w:val="left" w:pos="390"/>
                <w:tab w:val="left" w:pos="5910"/>
                <w:tab w:val="left" w:pos="9045"/>
              </w:tabs>
              <w:rPr>
                <w:rFonts w:ascii="Bookman Old Style" w:hAnsi="Bookman Old Style"/>
                <w:b/>
                <w:sz w:val="12"/>
                <w:szCs w:val="12"/>
              </w:rPr>
            </w:pPr>
          </w:p>
          <w:p w:rsidR="00ED1F0E" w:rsidRPr="00DF2EA8" w:rsidRDefault="0082369C" w:rsidP="008966C8">
            <w:pPr>
              <w:tabs>
                <w:tab w:val="left" w:pos="390"/>
                <w:tab w:val="left" w:pos="5910"/>
                <w:tab w:val="left" w:pos="9045"/>
              </w:tabs>
              <w:rPr>
                <w:rFonts w:ascii="Bookman Old Style" w:hAnsi="Bookman Old Style"/>
                <w:b/>
                <w:sz w:val="12"/>
                <w:szCs w:val="12"/>
              </w:rPr>
            </w:pPr>
            <w:r w:rsidRPr="00DF2EA8">
              <w:rPr>
                <w:rFonts w:ascii="Bookman Old Style" w:hAnsi="Bookman Old Style"/>
                <w:b/>
                <w:sz w:val="12"/>
                <w:szCs w:val="12"/>
              </w:rPr>
              <w:t xml:space="preserve">Учредитель: Совет депутатов Ореховского сельского поселения </w:t>
            </w:r>
            <w:r w:rsidR="00ED1F0E" w:rsidRPr="00DF2EA8">
              <w:rPr>
                <w:rFonts w:ascii="Bookman Old Style" w:hAnsi="Bookman Old Style"/>
                <w:b/>
                <w:sz w:val="12"/>
                <w:szCs w:val="12"/>
              </w:rPr>
              <w:t xml:space="preserve">                                 </w:t>
            </w:r>
            <w:r w:rsidR="00A07FD9" w:rsidRPr="00DF2EA8">
              <w:rPr>
                <w:rFonts w:ascii="Bookman Old Style" w:hAnsi="Bookman Old Style"/>
                <w:b/>
                <w:sz w:val="12"/>
                <w:szCs w:val="12"/>
              </w:rPr>
              <w:t xml:space="preserve">                    </w:t>
            </w:r>
            <w:r w:rsidR="00430F02" w:rsidRPr="00DF2EA8">
              <w:rPr>
                <w:rFonts w:ascii="Bookman Old Style" w:hAnsi="Bookman Old Style"/>
                <w:b/>
                <w:sz w:val="12"/>
                <w:szCs w:val="12"/>
              </w:rPr>
              <w:t xml:space="preserve">                             Выходит по мере необходимости  </w:t>
            </w:r>
          </w:p>
          <w:p w:rsidR="0082369C" w:rsidRPr="00DF2EA8" w:rsidRDefault="0082369C" w:rsidP="008966C8">
            <w:pPr>
              <w:tabs>
                <w:tab w:val="left" w:pos="390"/>
                <w:tab w:val="left" w:pos="5910"/>
                <w:tab w:val="left" w:pos="9045"/>
              </w:tabs>
              <w:rPr>
                <w:rFonts w:ascii="Bookman Old Style" w:hAnsi="Bookman Old Style"/>
                <w:b/>
                <w:sz w:val="12"/>
                <w:szCs w:val="12"/>
              </w:rPr>
            </w:pPr>
            <w:r w:rsidRPr="00DF2EA8">
              <w:rPr>
                <w:rFonts w:ascii="Bookman Old Style" w:hAnsi="Bookman Old Style"/>
                <w:b/>
                <w:sz w:val="12"/>
                <w:szCs w:val="12"/>
              </w:rPr>
              <w:t xml:space="preserve"> Галичского   муниципального района Костромской области.</w:t>
            </w:r>
          </w:p>
          <w:p w:rsidR="0082369C" w:rsidRPr="00DF2EA8" w:rsidRDefault="003448D4" w:rsidP="008966C8">
            <w:pPr>
              <w:tabs>
                <w:tab w:val="left" w:pos="7320"/>
              </w:tabs>
              <w:rPr>
                <w:rFonts w:ascii="Bookman Old Style" w:hAnsi="Bookman Old Style"/>
                <w:b/>
                <w:sz w:val="12"/>
                <w:szCs w:val="12"/>
              </w:rPr>
            </w:pPr>
            <w:r w:rsidRPr="00DF2EA8">
              <w:rPr>
                <w:rFonts w:ascii="Bookman Old Style" w:hAnsi="Bookman Old Style"/>
                <w:b/>
                <w:sz w:val="12"/>
                <w:szCs w:val="12"/>
              </w:rPr>
              <w:tab/>
            </w:r>
          </w:p>
          <w:p w:rsidR="0082369C" w:rsidRPr="00DF2EA8" w:rsidRDefault="00ED1F0E" w:rsidP="00DF2EA8">
            <w:pPr>
              <w:tabs>
                <w:tab w:val="left" w:pos="7320"/>
              </w:tabs>
              <w:rPr>
                <w:rFonts w:ascii="Bookman Old Style" w:hAnsi="Bookman Old Style"/>
                <w:b/>
                <w:sz w:val="12"/>
                <w:szCs w:val="12"/>
              </w:rPr>
            </w:pPr>
            <w:r w:rsidRPr="00DF2EA8">
              <w:rPr>
                <w:rFonts w:ascii="Bookman Old Style" w:hAnsi="Bookman Old Style"/>
                <w:b/>
                <w:sz w:val="12"/>
                <w:szCs w:val="12"/>
              </w:rPr>
              <w:t xml:space="preserve">Издается </w:t>
            </w:r>
            <w:r w:rsidR="0082369C" w:rsidRPr="00DF2EA8">
              <w:rPr>
                <w:rFonts w:ascii="Bookman Old Style" w:hAnsi="Bookman Old Style"/>
                <w:b/>
                <w:sz w:val="12"/>
                <w:szCs w:val="12"/>
              </w:rPr>
              <w:t xml:space="preserve"> с 22 сентября 2006 года                                                                       </w:t>
            </w:r>
            <w:r w:rsidR="009603C6" w:rsidRPr="00DF2EA8">
              <w:rPr>
                <w:rFonts w:ascii="Bookman Old Style" w:hAnsi="Bookman Old Style"/>
                <w:b/>
                <w:sz w:val="12"/>
                <w:szCs w:val="12"/>
              </w:rPr>
              <w:t xml:space="preserve">                                                           </w:t>
            </w:r>
            <w:r w:rsidR="0082369C" w:rsidRPr="00DF2EA8">
              <w:rPr>
                <w:rFonts w:ascii="Bookman Old Style" w:hAnsi="Bookman Old Style"/>
                <w:b/>
                <w:sz w:val="12"/>
                <w:szCs w:val="12"/>
              </w:rPr>
              <w:t xml:space="preserve"> </w:t>
            </w:r>
            <w:r w:rsidR="00DF2EA8" w:rsidRPr="00DF2EA8">
              <w:rPr>
                <w:rFonts w:ascii="Bookman Old Style" w:hAnsi="Bookman Old Style"/>
                <w:b/>
                <w:sz w:val="12"/>
                <w:szCs w:val="12"/>
              </w:rPr>
              <w:t xml:space="preserve">  № 16</w:t>
            </w:r>
            <w:r w:rsidR="00E45E5C" w:rsidRPr="00DF2EA8">
              <w:rPr>
                <w:rFonts w:ascii="Bookman Old Style" w:hAnsi="Bookman Old Style"/>
                <w:b/>
                <w:sz w:val="12"/>
                <w:szCs w:val="12"/>
              </w:rPr>
              <w:t xml:space="preserve"> (</w:t>
            </w:r>
            <w:r w:rsidR="00DF2EA8" w:rsidRPr="00DF2EA8">
              <w:rPr>
                <w:rFonts w:ascii="Bookman Old Style" w:hAnsi="Bookman Old Style"/>
                <w:b/>
                <w:sz w:val="12"/>
                <w:szCs w:val="12"/>
              </w:rPr>
              <w:t>280</w:t>
            </w:r>
            <w:r w:rsidR="00F543C3" w:rsidRPr="00DF2EA8">
              <w:rPr>
                <w:rFonts w:ascii="Bookman Old Style" w:hAnsi="Bookman Old Style"/>
                <w:b/>
                <w:sz w:val="12"/>
                <w:szCs w:val="12"/>
              </w:rPr>
              <w:t xml:space="preserve">)  </w:t>
            </w:r>
            <w:r w:rsidR="00DF2EA8" w:rsidRPr="00DF2EA8">
              <w:rPr>
                <w:rFonts w:ascii="Bookman Old Style" w:hAnsi="Bookman Old Style"/>
                <w:b/>
                <w:sz w:val="12"/>
                <w:szCs w:val="12"/>
              </w:rPr>
              <w:t>31 октября</w:t>
            </w:r>
            <w:r w:rsidR="00263CC7" w:rsidRPr="00DF2EA8">
              <w:rPr>
                <w:rFonts w:ascii="Bookman Old Style" w:hAnsi="Bookman Old Style"/>
                <w:b/>
                <w:sz w:val="12"/>
                <w:szCs w:val="12"/>
              </w:rPr>
              <w:t xml:space="preserve"> 202</w:t>
            </w:r>
            <w:r w:rsidR="00DF2EA8" w:rsidRPr="00DF2EA8">
              <w:rPr>
                <w:rFonts w:ascii="Bookman Old Style" w:hAnsi="Bookman Old Style"/>
                <w:b/>
                <w:sz w:val="12"/>
                <w:szCs w:val="12"/>
              </w:rPr>
              <w:t>2</w:t>
            </w:r>
            <w:r w:rsidRPr="00DF2EA8">
              <w:rPr>
                <w:rFonts w:ascii="Bookman Old Style" w:hAnsi="Bookman Old Style"/>
                <w:b/>
                <w:sz w:val="12"/>
                <w:szCs w:val="12"/>
              </w:rPr>
              <w:t xml:space="preserve"> г.</w:t>
            </w:r>
          </w:p>
        </w:tc>
      </w:tr>
    </w:tbl>
    <w:p w:rsidR="00244515" w:rsidRPr="00DF2EA8" w:rsidRDefault="00244515" w:rsidP="008966C8">
      <w:pPr>
        <w:rPr>
          <w:b/>
          <w:i/>
          <w:sz w:val="12"/>
          <w:szCs w:val="12"/>
        </w:rPr>
      </w:pPr>
    </w:p>
    <w:p w:rsidR="001B30E6" w:rsidRPr="00DF2EA8" w:rsidRDefault="001B30E6" w:rsidP="008966C8">
      <w:pPr>
        <w:jc w:val="center"/>
        <w:rPr>
          <w:b/>
          <w:i/>
          <w:sz w:val="12"/>
          <w:szCs w:val="12"/>
        </w:rPr>
      </w:pPr>
    </w:p>
    <w:p w:rsidR="00244515" w:rsidRPr="00DF2EA8" w:rsidRDefault="001F10ED" w:rsidP="001F10ED">
      <w:pPr>
        <w:jc w:val="center"/>
        <w:rPr>
          <w:b/>
          <w:i/>
          <w:sz w:val="12"/>
          <w:szCs w:val="12"/>
        </w:rPr>
      </w:pPr>
      <w:r w:rsidRPr="00DF2EA8">
        <w:rPr>
          <w:b/>
          <w:i/>
          <w:sz w:val="12"/>
          <w:szCs w:val="12"/>
        </w:rPr>
        <w:t>СЕГОДНЯ В НОМЕРЕ:</w:t>
      </w:r>
    </w:p>
    <w:p w:rsidR="00377E6F" w:rsidRPr="00DF2EA8" w:rsidRDefault="00377E6F" w:rsidP="001F10ED">
      <w:pPr>
        <w:jc w:val="center"/>
        <w:rPr>
          <w:b/>
          <w:i/>
          <w:sz w:val="12"/>
          <w:szCs w:val="12"/>
        </w:rPr>
      </w:pPr>
      <w:r w:rsidRPr="00DF2EA8">
        <w:rPr>
          <w:b/>
          <w:i/>
          <w:sz w:val="12"/>
          <w:szCs w:val="12"/>
        </w:rPr>
        <w:t>ПОСТАНОВЛЕНИЯ:</w:t>
      </w:r>
    </w:p>
    <w:p w:rsidR="00CD3332" w:rsidRPr="00DF2EA8" w:rsidRDefault="00CD3332" w:rsidP="00530F70">
      <w:pPr>
        <w:rPr>
          <w:sz w:val="12"/>
          <w:szCs w:val="12"/>
        </w:rPr>
      </w:pPr>
    </w:p>
    <w:p w:rsidR="00DF2EA8" w:rsidRPr="00DF2EA8" w:rsidRDefault="00DF2EA8" w:rsidP="00DF2EA8">
      <w:pPr>
        <w:snapToGrid w:val="0"/>
        <w:spacing w:line="228" w:lineRule="auto"/>
        <w:jc w:val="both"/>
        <w:rPr>
          <w:sz w:val="12"/>
          <w:szCs w:val="12"/>
        </w:rPr>
      </w:pPr>
      <w:r w:rsidRPr="00DF2EA8">
        <w:rPr>
          <w:sz w:val="12"/>
          <w:szCs w:val="12"/>
        </w:rPr>
        <w:t>1. от 20.10.2022 № 43 «О перечне муниципальных услуг, предоставляемых органом местного самоуправления Ореховское сельское поселение Галичского муниципального района Костромской области, в том числе в электронном виде и являющихся социально значимыми муниципальными услугами»</w:t>
      </w:r>
    </w:p>
    <w:p w:rsidR="00DF2EA8" w:rsidRPr="00DF2EA8" w:rsidRDefault="00DF2EA8" w:rsidP="00DF2EA8">
      <w:pPr>
        <w:snapToGrid w:val="0"/>
        <w:spacing w:line="228" w:lineRule="auto"/>
        <w:jc w:val="both"/>
        <w:rPr>
          <w:sz w:val="12"/>
          <w:szCs w:val="12"/>
        </w:rPr>
      </w:pPr>
      <w:r w:rsidRPr="00DF2EA8">
        <w:rPr>
          <w:sz w:val="12"/>
          <w:szCs w:val="12"/>
        </w:rPr>
        <w:t>2. от 28.10.2022 № 44 « Об утверждении административного регламента предоставления администрацией Ореховского сельского поселения Галичского муниципального района Костромской области муниципальной услуги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p w:rsidR="00DF2EA8" w:rsidRPr="00DF2EA8" w:rsidRDefault="00DF2EA8" w:rsidP="00DF2EA8">
      <w:pPr>
        <w:snapToGrid w:val="0"/>
        <w:spacing w:line="228" w:lineRule="auto"/>
        <w:jc w:val="both"/>
        <w:rPr>
          <w:sz w:val="12"/>
          <w:szCs w:val="12"/>
        </w:rPr>
      </w:pPr>
      <w:r w:rsidRPr="00DF2EA8">
        <w:rPr>
          <w:sz w:val="12"/>
          <w:szCs w:val="12"/>
        </w:rPr>
        <w:t>3. от 31.10.2022 № 46 «Об утверждении положений о Почетной грамоте и Благодарственном письме администрации Ореховского сельского поселения Галичского муниципального района Костромской области».</w:t>
      </w:r>
    </w:p>
    <w:p w:rsidR="00CD3332" w:rsidRPr="00DF2EA8" w:rsidRDefault="00CD3332" w:rsidP="00530F70">
      <w:pPr>
        <w:rPr>
          <w:sz w:val="12"/>
          <w:szCs w:val="12"/>
        </w:rPr>
      </w:pPr>
    </w:p>
    <w:p w:rsidR="00CD3332" w:rsidRPr="00DF2EA8" w:rsidRDefault="00CD3332" w:rsidP="00530F70">
      <w:pPr>
        <w:rPr>
          <w:sz w:val="12"/>
          <w:szCs w:val="12"/>
        </w:rPr>
      </w:pPr>
    </w:p>
    <w:p w:rsidR="00CD3332" w:rsidRPr="00DF2EA8" w:rsidRDefault="008732FA" w:rsidP="008732FA">
      <w:pPr>
        <w:jc w:val="center"/>
        <w:rPr>
          <w:sz w:val="12"/>
          <w:szCs w:val="12"/>
        </w:rPr>
      </w:pPr>
      <w:r w:rsidRPr="00DF2EA8">
        <w:rPr>
          <w:sz w:val="12"/>
          <w:szCs w:val="12"/>
        </w:rPr>
        <w:t>РЕШЕНИЯ СОВЕТА ДЕПУТАТОВ:</w:t>
      </w:r>
    </w:p>
    <w:p w:rsidR="00DF2EA8" w:rsidRPr="00DF2EA8" w:rsidRDefault="00DF2EA8" w:rsidP="00DF2EA8">
      <w:pPr>
        <w:ind w:firstLine="709"/>
        <w:jc w:val="both"/>
        <w:rPr>
          <w:sz w:val="12"/>
          <w:szCs w:val="12"/>
        </w:rPr>
      </w:pPr>
      <w:r w:rsidRPr="00DF2EA8">
        <w:rPr>
          <w:sz w:val="12"/>
          <w:szCs w:val="12"/>
        </w:rPr>
        <w:t>1. от 31.10.2022 № 102 «О внесении изменений в решение Совета депутатов Ореховского сельского поселения от 28.04.2017 года № 73 «Об утверждении Правил благоустройства территорий населенных пунктов Ореховского сельского поселения Галичского муниципального района Костромской области»</w:t>
      </w:r>
    </w:p>
    <w:p w:rsidR="00DF2EA8" w:rsidRPr="00DF2EA8" w:rsidRDefault="00DF2EA8" w:rsidP="00DF2EA8">
      <w:pPr>
        <w:ind w:firstLine="709"/>
        <w:jc w:val="both"/>
        <w:rPr>
          <w:sz w:val="12"/>
          <w:szCs w:val="12"/>
        </w:rPr>
      </w:pPr>
      <w:r w:rsidRPr="00DF2EA8">
        <w:rPr>
          <w:sz w:val="12"/>
          <w:szCs w:val="12"/>
        </w:rPr>
        <w:t>2. от 31.10.2022 № 103 «О внесении изменений в решение Совета депутатов сельского поселения от 24 декабря 2021 года № 65 «О бюджете Ореховского сельского поселения на 2021 год и на плановый период 2023 и 2024 годов»</w:t>
      </w:r>
    </w:p>
    <w:p w:rsidR="00DF2EA8" w:rsidRPr="00DF2EA8" w:rsidRDefault="00DF2EA8" w:rsidP="00DF2EA8">
      <w:pPr>
        <w:rPr>
          <w:rFonts w:ascii="Arial" w:hAnsi="Arial" w:cs="Arial"/>
          <w:sz w:val="12"/>
          <w:szCs w:val="12"/>
        </w:rPr>
      </w:pPr>
    </w:p>
    <w:p w:rsidR="00DF2EA8" w:rsidRPr="00DF2EA8" w:rsidRDefault="00DF2EA8" w:rsidP="00DF2EA8">
      <w:pPr>
        <w:ind w:firstLine="709"/>
        <w:jc w:val="center"/>
        <w:rPr>
          <w:rFonts w:ascii="Arial" w:hAnsi="Arial" w:cs="Arial"/>
          <w:sz w:val="12"/>
          <w:szCs w:val="12"/>
        </w:rPr>
      </w:pPr>
    </w:p>
    <w:p w:rsidR="00DF2EA8" w:rsidRPr="00DF2EA8" w:rsidRDefault="00DF2EA8" w:rsidP="00DF2EA8">
      <w:pPr>
        <w:ind w:firstLine="709"/>
        <w:jc w:val="center"/>
        <w:rPr>
          <w:rFonts w:ascii="Arial" w:hAnsi="Arial" w:cs="Arial"/>
          <w:b/>
          <w:sz w:val="12"/>
          <w:szCs w:val="12"/>
        </w:rPr>
      </w:pPr>
      <w:r w:rsidRPr="00DF2EA8">
        <w:rPr>
          <w:rFonts w:ascii="Arial" w:hAnsi="Arial" w:cs="Arial"/>
          <w:b/>
          <w:sz w:val="12"/>
          <w:szCs w:val="12"/>
        </w:rPr>
        <w:t>АДМИНИСТРАЦИЯ</w:t>
      </w:r>
    </w:p>
    <w:p w:rsidR="00DF2EA8" w:rsidRPr="00DF2EA8" w:rsidRDefault="00DF2EA8" w:rsidP="00DF2EA8">
      <w:pPr>
        <w:ind w:firstLine="709"/>
        <w:jc w:val="center"/>
        <w:rPr>
          <w:rFonts w:ascii="Arial" w:hAnsi="Arial" w:cs="Arial"/>
          <w:b/>
          <w:sz w:val="12"/>
          <w:szCs w:val="12"/>
        </w:rPr>
      </w:pPr>
      <w:r w:rsidRPr="00DF2EA8">
        <w:rPr>
          <w:rFonts w:ascii="Arial" w:hAnsi="Arial" w:cs="Arial"/>
          <w:b/>
          <w:sz w:val="12"/>
          <w:szCs w:val="12"/>
        </w:rPr>
        <w:t>ОРЕХОВСКОГО СЕЛЬСКОГО ПОСЕЛЕНИЯ</w:t>
      </w:r>
    </w:p>
    <w:p w:rsidR="00DF2EA8" w:rsidRPr="00DF2EA8" w:rsidRDefault="00DF2EA8" w:rsidP="00DF2EA8">
      <w:pPr>
        <w:ind w:firstLine="709"/>
        <w:jc w:val="center"/>
        <w:rPr>
          <w:rFonts w:ascii="Arial" w:hAnsi="Arial" w:cs="Arial"/>
          <w:b/>
          <w:sz w:val="12"/>
          <w:szCs w:val="12"/>
        </w:rPr>
      </w:pPr>
      <w:r w:rsidRPr="00DF2EA8">
        <w:rPr>
          <w:rFonts w:ascii="Arial" w:hAnsi="Arial" w:cs="Arial"/>
          <w:b/>
          <w:sz w:val="12"/>
          <w:szCs w:val="12"/>
        </w:rPr>
        <w:t>ГАЛИЧСКОГО МУНИЦИПАЛЬНОГО РАЙОНА</w:t>
      </w:r>
    </w:p>
    <w:p w:rsidR="00DF2EA8" w:rsidRPr="00DF2EA8" w:rsidRDefault="00DF2EA8" w:rsidP="00DF2EA8">
      <w:pPr>
        <w:ind w:firstLine="709"/>
        <w:jc w:val="center"/>
        <w:rPr>
          <w:rFonts w:ascii="Arial" w:hAnsi="Arial" w:cs="Arial"/>
          <w:b/>
          <w:sz w:val="12"/>
          <w:szCs w:val="12"/>
        </w:rPr>
      </w:pPr>
      <w:r w:rsidRPr="00DF2EA8">
        <w:rPr>
          <w:rFonts w:ascii="Arial" w:hAnsi="Arial" w:cs="Arial"/>
          <w:b/>
          <w:sz w:val="12"/>
          <w:szCs w:val="12"/>
        </w:rPr>
        <w:t>КОСТРОМСКОЙ ОБЛАСТИ</w:t>
      </w:r>
    </w:p>
    <w:p w:rsidR="00DF2EA8" w:rsidRPr="00DF2EA8" w:rsidRDefault="00DF2EA8" w:rsidP="00DF2EA8">
      <w:pPr>
        <w:ind w:firstLine="709"/>
        <w:jc w:val="center"/>
        <w:rPr>
          <w:rFonts w:ascii="Arial" w:hAnsi="Arial" w:cs="Arial"/>
          <w:sz w:val="12"/>
          <w:szCs w:val="12"/>
        </w:rPr>
      </w:pPr>
    </w:p>
    <w:p w:rsidR="00DF2EA8" w:rsidRPr="00DF2EA8" w:rsidRDefault="00DF2EA8" w:rsidP="00DF2EA8">
      <w:pPr>
        <w:ind w:firstLine="709"/>
        <w:jc w:val="center"/>
        <w:rPr>
          <w:rFonts w:ascii="Arial" w:hAnsi="Arial" w:cs="Arial"/>
          <w:sz w:val="12"/>
          <w:szCs w:val="12"/>
        </w:rPr>
      </w:pPr>
      <w:r w:rsidRPr="00DF2EA8">
        <w:rPr>
          <w:rFonts w:ascii="Arial" w:hAnsi="Arial" w:cs="Arial"/>
          <w:sz w:val="12"/>
          <w:szCs w:val="12"/>
        </w:rPr>
        <w:t>ПОСТАНОВЛЕНИЕ</w:t>
      </w:r>
    </w:p>
    <w:p w:rsidR="00DF2EA8" w:rsidRPr="00DF2EA8" w:rsidRDefault="00DF2EA8" w:rsidP="00DF2EA8">
      <w:pPr>
        <w:ind w:firstLine="709"/>
        <w:jc w:val="center"/>
        <w:rPr>
          <w:rFonts w:ascii="Arial" w:hAnsi="Arial" w:cs="Arial"/>
          <w:sz w:val="12"/>
          <w:szCs w:val="12"/>
        </w:rPr>
      </w:pPr>
    </w:p>
    <w:p w:rsidR="00DF2EA8" w:rsidRPr="00DF2EA8" w:rsidRDefault="00DF2EA8" w:rsidP="00DF2EA8">
      <w:pPr>
        <w:ind w:firstLine="709"/>
        <w:jc w:val="center"/>
        <w:rPr>
          <w:rFonts w:ascii="Arial" w:hAnsi="Arial" w:cs="Arial"/>
          <w:sz w:val="12"/>
          <w:szCs w:val="12"/>
        </w:rPr>
      </w:pPr>
      <w:r w:rsidRPr="00DF2EA8">
        <w:rPr>
          <w:rFonts w:ascii="Arial" w:hAnsi="Arial" w:cs="Arial"/>
          <w:sz w:val="12"/>
          <w:szCs w:val="12"/>
        </w:rPr>
        <w:t xml:space="preserve">от   «20» октября  2022  года   № 43 </w:t>
      </w:r>
    </w:p>
    <w:p w:rsidR="00DF2EA8" w:rsidRPr="00DF2EA8" w:rsidRDefault="00DF2EA8" w:rsidP="00DF2EA8">
      <w:pPr>
        <w:ind w:firstLine="709"/>
        <w:jc w:val="center"/>
        <w:rPr>
          <w:rFonts w:ascii="Arial" w:hAnsi="Arial" w:cs="Arial"/>
          <w:sz w:val="12"/>
          <w:szCs w:val="12"/>
        </w:rPr>
      </w:pPr>
    </w:p>
    <w:p w:rsidR="00DF2EA8" w:rsidRPr="00DF2EA8" w:rsidRDefault="00DF2EA8" w:rsidP="00DF2EA8">
      <w:pPr>
        <w:ind w:firstLine="709"/>
        <w:jc w:val="center"/>
        <w:rPr>
          <w:rFonts w:ascii="Arial" w:hAnsi="Arial" w:cs="Arial"/>
          <w:sz w:val="12"/>
          <w:szCs w:val="12"/>
        </w:rPr>
      </w:pPr>
      <w:r w:rsidRPr="00DF2EA8">
        <w:rPr>
          <w:rFonts w:ascii="Arial" w:hAnsi="Arial" w:cs="Arial"/>
          <w:sz w:val="12"/>
          <w:szCs w:val="12"/>
        </w:rPr>
        <w:t>с. Орехово</w:t>
      </w:r>
    </w:p>
    <w:p w:rsidR="00DF2EA8" w:rsidRPr="00DF2EA8" w:rsidRDefault="00DF2EA8" w:rsidP="00DF2EA8">
      <w:pPr>
        <w:shd w:val="clear" w:color="auto" w:fill="FFFFFF"/>
        <w:ind w:firstLine="709"/>
        <w:jc w:val="center"/>
        <w:rPr>
          <w:rFonts w:ascii="Arial" w:hAnsi="Arial" w:cs="Arial"/>
          <w:sz w:val="12"/>
          <w:szCs w:val="12"/>
        </w:rPr>
      </w:pPr>
    </w:p>
    <w:p w:rsidR="00DF2EA8" w:rsidRPr="00DF2EA8" w:rsidRDefault="00DF2EA8" w:rsidP="00DF2EA8">
      <w:pPr>
        <w:shd w:val="clear" w:color="auto" w:fill="FFFFFF"/>
        <w:ind w:firstLine="709"/>
        <w:jc w:val="center"/>
        <w:rPr>
          <w:rFonts w:ascii="Arial" w:hAnsi="Arial" w:cs="Arial"/>
          <w:b/>
          <w:sz w:val="12"/>
          <w:szCs w:val="12"/>
        </w:rPr>
      </w:pPr>
      <w:r w:rsidRPr="00DF2EA8">
        <w:rPr>
          <w:rFonts w:ascii="Arial" w:hAnsi="Arial" w:cs="Arial"/>
          <w:b/>
          <w:sz w:val="12"/>
          <w:szCs w:val="12"/>
        </w:rPr>
        <w:t>О перечне муниципальных услуг, предоставляемых органом местного самоуправления Ореховское сельское поселение Галичского муниципального района Костромской области, в том числе в электронном виде и являющихся социально значимыми муниципальными услугами</w:t>
      </w:r>
    </w:p>
    <w:p w:rsidR="00DF2EA8" w:rsidRPr="00DF2EA8" w:rsidRDefault="00DF2EA8" w:rsidP="00DF2EA8">
      <w:pPr>
        <w:shd w:val="clear" w:color="auto" w:fill="FFFFFF"/>
        <w:ind w:firstLine="709"/>
        <w:rPr>
          <w:rFonts w:ascii="Arial" w:hAnsi="Arial" w:cs="Arial"/>
          <w:sz w:val="12"/>
          <w:szCs w:val="12"/>
        </w:rPr>
      </w:pPr>
    </w:p>
    <w:p w:rsidR="00DF2EA8" w:rsidRPr="00DF2EA8" w:rsidRDefault="00DF2EA8" w:rsidP="00DF2EA8">
      <w:pPr>
        <w:shd w:val="clear" w:color="auto" w:fill="FFFFFF"/>
        <w:ind w:firstLine="709"/>
        <w:rPr>
          <w:rFonts w:ascii="Arial" w:hAnsi="Arial" w:cs="Arial"/>
          <w:sz w:val="12"/>
          <w:szCs w:val="12"/>
        </w:rPr>
      </w:pPr>
      <w:r w:rsidRPr="00DF2EA8">
        <w:rPr>
          <w:rFonts w:ascii="Arial" w:hAnsi="Arial" w:cs="Arial"/>
          <w:sz w:val="12"/>
          <w:szCs w:val="12"/>
          <w:shd w:val="clear" w:color="auto" w:fill="FFFFFF"/>
        </w:rPr>
        <w:t>В целях реализации Федерального Закона от 27 июля 2010 № 210-ФЗ « Об организации предоставления государственных и муниципальных услуг» администрация Ореховского сельского поселения</w:t>
      </w:r>
      <w:r w:rsidRPr="00DF2EA8">
        <w:rPr>
          <w:rFonts w:ascii="Arial" w:hAnsi="Arial" w:cs="Arial"/>
          <w:sz w:val="12"/>
          <w:szCs w:val="12"/>
        </w:rPr>
        <w:t xml:space="preserve"> </w:t>
      </w:r>
      <w:r w:rsidRPr="00DF2EA8">
        <w:rPr>
          <w:rFonts w:ascii="Arial" w:hAnsi="Arial" w:cs="Arial"/>
          <w:bCs/>
          <w:sz w:val="12"/>
          <w:szCs w:val="12"/>
        </w:rPr>
        <w:t>ПОСТАНОВЛЯЕТ:</w:t>
      </w:r>
    </w:p>
    <w:p w:rsidR="00DF2EA8" w:rsidRPr="00DF2EA8" w:rsidRDefault="00DF2EA8" w:rsidP="00DF2EA8">
      <w:pPr>
        <w:shd w:val="clear" w:color="auto" w:fill="FFFFFF"/>
        <w:ind w:firstLine="709"/>
        <w:rPr>
          <w:rFonts w:ascii="Arial" w:hAnsi="Arial" w:cs="Arial"/>
          <w:sz w:val="12"/>
          <w:szCs w:val="12"/>
        </w:rPr>
      </w:pPr>
      <w:r w:rsidRPr="00DF2EA8">
        <w:rPr>
          <w:rFonts w:ascii="Arial" w:hAnsi="Arial" w:cs="Arial"/>
          <w:sz w:val="12"/>
          <w:szCs w:val="12"/>
        </w:rPr>
        <w:t>1. Утвердить Перечень муниципальных услуг, предоставляемый органом местного самоуправления Ореховское сельское поселение Галичского муниципального района Костромской области, в том числе в электронном виде и являющихся социально значимыми муниципальными услугами , согласно приложению к настоящему постановлению.</w:t>
      </w:r>
    </w:p>
    <w:p w:rsidR="00DF2EA8" w:rsidRPr="00DF2EA8" w:rsidRDefault="00DF2EA8" w:rsidP="00DF2EA8">
      <w:pPr>
        <w:shd w:val="clear" w:color="auto" w:fill="FFFFFF"/>
        <w:ind w:firstLine="709"/>
        <w:rPr>
          <w:rFonts w:ascii="Arial" w:hAnsi="Arial" w:cs="Arial"/>
          <w:sz w:val="12"/>
          <w:szCs w:val="12"/>
        </w:rPr>
      </w:pPr>
      <w:r w:rsidRPr="00DF2EA8">
        <w:rPr>
          <w:rFonts w:ascii="Arial" w:hAnsi="Arial" w:cs="Arial"/>
          <w:sz w:val="12"/>
          <w:szCs w:val="12"/>
        </w:rPr>
        <w:t>2. Признать утратившими  силу:</w:t>
      </w:r>
    </w:p>
    <w:p w:rsidR="00DF2EA8" w:rsidRPr="00DF2EA8" w:rsidRDefault="00DF2EA8" w:rsidP="00DF2EA8">
      <w:pPr>
        <w:shd w:val="clear" w:color="auto" w:fill="FFFFFF"/>
        <w:ind w:firstLine="709"/>
        <w:rPr>
          <w:rFonts w:ascii="Arial" w:hAnsi="Arial" w:cs="Arial"/>
          <w:sz w:val="12"/>
          <w:szCs w:val="12"/>
        </w:rPr>
      </w:pPr>
      <w:r w:rsidRPr="00DF2EA8">
        <w:rPr>
          <w:rFonts w:ascii="Arial" w:hAnsi="Arial" w:cs="Arial"/>
          <w:sz w:val="12"/>
          <w:szCs w:val="12"/>
        </w:rPr>
        <w:t>- постановление администрации сельского поселения от 21.10.2015 г. № 73 «Об утверждении перечня муниципальных услуг, предоставляемых администрацией Ореховского сельского поселения Галичского муниципального района Костромской области»;</w:t>
      </w:r>
    </w:p>
    <w:p w:rsidR="00DF2EA8" w:rsidRPr="00DF2EA8" w:rsidRDefault="00DF2EA8" w:rsidP="00DF2EA8">
      <w:pPr>
        <w:shd w:val="clear" w:color="auto" w:fill="FFFFFF"/>
        <w:ind w:firstLine="709"/>
        <w:rPr>
          <w:rFonts w:ascii="Arial" w:hAnsi="Arial" w:cs="Arial"/>
          <w:b/>
          <w:sz w:val="12"/>
          <w:szCs w:val="12"/>
        </w:rPr>
      </w:pPr>
      <w:r w:rsidRPr="00DF2EA8">
        <w:rPr>
          <w:rFonts w:ascii="Arial" w:hAnsi="Arial" w:cs="Arial"/>
          <w:sz w:val="12"/>
          <w:szCs w:val="12"/>
        </w:rPr>
        <w:t>- постановление администрации сельского поселения от 20.08.2019 г. № 24 «О внесении изменений в постановление администрации сельского поселения от 21 октября 2015 года № 73».</w:t>
      </w:r>
    </w:p>
    <w:p w:rsidR="00DF2EA8" w:rsidRPr="00DF2EA8" w:rsidRDefault="00DF2EA8" w:rsidP="00DF2EA8">
      <w:pPr>
        <w:shd w:val="clear" w:color="auto" w:fill="FFFFFF"/>
        <w:ind w:firstLine="709"/>
        <w:rPr>
          <w:rFonts w:ascii="Arial" w:hAnsi="Arial" w:cs="Arial"/>
          <w:sz w:val="12"/>
          <w:szCs w:val="12"/>
        </w:rPr>
      </w:pPr>
      <w:r w:rsidRPr="00DF2EA8">
        <w:rPr>
          <w:rFonts w:ascii="Arial" w:hAnsi="Arial" w:cs="Arial"/>
          <w:sz w:val="12"/>
          <w:szCs w:val="12"/>
        </w:rPr>
        <w:t>3. Настоящее постановление вступает в силу со дня его официального опубликования.</w:t>
      </w:r>
    </w:p>
    <w:p w:rsidR="00DF2EA8" w:rsidRPr="00DF2EA8" w:rsidRDefault="00DF2EA8" w:rsidP="00DF2EA8">
      <w:pPr>
        <w:shd w:val="clear" w:color="auto" w:fill="FFFFFF"/>
        <w:ind w:firstLine="709"/>
        <w:rPr>
          <w:rFonts w:ascii="Arial" w:hAnsi="Arial" w:cs="Arial"/>
          <w:sz w:val="12"/>
          <w:szCs w:val="12"/>
        </w:rPr>
      </w:pPr>
    </w:p>
    <w:p w:rsidR="00DF2EA8" w:rsidRPr="00DF2EA8" w:rsidRDefault="00DF2EA8" w:rsidP="00DF2EA8">
      <w:pPr>
        <w:shd w:val="clear" w:color="auto" w:fill="FFFFFF"/>
        <w:ind w:firstLine="709"/>
        <w:rPr>
          <w:rFonts w:ascii="Arial" w:hAnsi="Arial" w:cs="Arial"/>
          <w:sz w:val="12"/>
          <w:szCs w:val="12"/>
        </w:rPr>
      </w:pPr>
    </w:p>
    <w:p w:rsidR="00DF2EA8" w:rsidRPr="00DF2EA8" w:rsidRDefault="00DF2EA8" w:rsidP="00DF2EA8">
      <w:pPr>
        <w:shd w:val="clear" w:color="auto" w:fill="FFFFFF"/>
        <w:ind w:firstLine="709"/>
        <w:rPr>
          <w:rFonts w:ascii="Arial" w:hAnsi="Arial" w:cs="Arial"/>
          <w:sz w:val="12"/>
          <w:szCs w:val="12"/>
        </w:rPr>
      </w:pPr>
      <w:r w:rsidRPr="00DF2EA8">
        <w:rPr>
          <w:rFonts w:ascii="Arial" w:hAnsi="Arial" w:cs="Arial"/>
          <w:sz w:val="12"/>
          <w:szCs w:val="12"/>
        </w:rPr>
        <w:t>Глава</w:t>
      </w:r>
    </w:p>
    <w:p w:rsidR="00DF2EA8" w:rsidRPr="00DF2EA8" w:rsidRDefault="00DF2EA8" w:rsidP="00DF2EA8">
      <w:pPr>
        <w:shd w:val="clear" w:color="auto" w:fill="FFFFFF"/>
        <w:ind w:firstLine="709"/>
        <w:rPr>
          <w:rFonts w:ascii="Arial" w:hAnsi="Arial" w:cs="Arial"/>
          <w:sz w:val="12"/>
          <w:szCs w:val="12"/>
        </w:rPr>
      </w:pPr>
      <w:r w:rsidRPr="00DF2EA8">
        <w:rPr>
          <w:rFonts w:ascii="Arial" w:hAnsi="Arial" w:cs="Arial"/>
          <w:sz w:val="12"/>
          <w:szCs w:val="12"/>
        </w:rPr>
        <w:t>сельского поселения                                                                А.Н.Тимофеев</w:t>
      </w:r>
    </w:p>
    <w:p w:rsidR="00DF2EA8" w:rsidRPr="00DF2EA8" w:rsidRDefault="00DF2EA8" w:rsidP="00DF2EA8">
      <w:pPr>
        <w:pStyle w:val="ConsPlusNormal"/>
        <w:ind w:firstLine="709"/>
        <w:outlineLvl w:val="0"/>
        <w:rPr>
          <w:sz w:val="12"/>
          <w:szCs w:val="12"/>
        </w:rPr>
      </w:pPr>
    </w:p>
    <w:p w:rsidR="00DF2EA8" w:rsidRPr="00DF2EA8" w:rsidRDefault="00DF2EA8" w:rsidP="00DF2EA8">
      <w:pPr>
        <w:pStyle w:val="ConsPlusNormal"/>
        <w:ind w:firstLine="709"/>
        <w:jc w:val="right"/>
        <w:outlineLvl w:val="0"/>
        <w:rPr>
          <w:sz w:val="12"/>
          <w:szCs w:val="12"/>
        </w:rPr>
      </w:pPr>
    </w:p>
    <w:p w:rsidR="00DF2EA8" w:rsidRPr="00DF2EA8" w:rsidRDefault="00DF2EA8" w:rsidP="00DF2EA8">
      <w:pPr>
        <w:pStyle w:val="ConsPlusNormal"/>
        <w:ind w:firstLine="709"/>
        <w:jc w:val="right"/>
        <w:outlineLvl w:val="0"/>
        <w:rPr>
          <w:sz w:val="12"/>
          <w:szCs w:val="12"/>
        </w:rPr>
      </w:pPr>
    </w:p>
    <w:p w:rsidR="00DF2EA8" w:rsidRPr="00DF2EA8" w:rsidRDefault="00DF2EA8" w:rsidP="00DF2EA8">
      <w:pPr>
        <w:pStyle w:val="ConsPlusNormal"/>
        <w:ind w:firstLine="709"/>
        <w:jc w:val="right"/>
        <w:outlineLvl w:val="0"/>
        <w:rPr>
          <w:sz w:val="12"/>
          <w:szCs w:val="12"/>
        </w:rPr>
      </w:pPr>
      <w:r w:rsidRPr="00DF2EA8">
        <w:rPr>
          <w:sz w:val="12"/>
          <w:szCs w:val="12"/>
        </w:rPr>
        <w:t>Приложение</w:t>
      </w:r>
    </w:p>
    <w:p w:rsidR="00DF2EA8" w:rsidRPr="00DF2EA8" w:rsidRDefault="00DF2EA8" w:rsidP="00DF2EA8">
      <w:pPr>
        <w:pStyle w:val="ConsPlusNormal"/>
        <w:ind w:firstLine="709"/>
        <w:jc w:val="right"/>
        <w:rPr>
          <w:sz w:val="12"/>
          <w:szCs w:val="12"/>
        </w:rPr>
      </w:pPr>
      <w:r w:rsidRPr="00DF2EA8">
        <w:rPr>
          <w:sz w:val="12"/>
          <w:szCs w:val="12"/>
        </w:rPr>
        <w:t>Утверждено</w:t>
      </w:r>
    </w:p>
    <w:p w:rsidR="00DF2EA8" w:rsidRPr="00DF2EA8" w:rsidRDefault="00DF2EA8" w:rsidP="00DF2EA8">
      <w:pPr>
        <w:pStyle w:val="ConsPlusNormal"/>
        <w:ind w:firstLine="709"/>
        <w:jc w:val="right"/>
        <w:rPr>
          <w:sz w:val="12"/>
          <w:szCs w:val="12"/>
        </w:rPr>
      </w:pPr>
      <w:r w:rsidRPr="00DF2EA8">
        <w:rPr>
          <w:sz w:val="12"/>
          <w:szCs w:val="12"/>
        </w:rPr>
        <w:t>постановлением Администрации</w:t>
      </w:r>
    </w:p>
    <w:p w:rsidR="00DF2EA8" w:rsidRPr="00DF2EA8" w:rsidRDefault="00DF2EA8" w:rsidP="00DF2EA8">
      <w:pPr>
        <w:pStyle w:val="ConsPlusNormal"/>
        <w:ind w:firstLine="709"/>
        <w:jc w:val="right"/>
        <w:rPr>
          <w:sz w:val="12"/>
          <w:szCs w:val="12"/>
        </w:rPr>
      </w:pPr>
      <w:r w:rsidRPr="00DF2EA8">
        <w:rPr>
          <w:sz w:val="12"/>
          <w:szCs w:val="12"/>
        </w:rPr>
        <w:t>Ореховского сельского поселения</w:t>
      </w:r>
    </w:p>
    <w:p w:rsidR="00DF2EA8" w:rsidRPr="00DF2EA8" w:rsidRDefault="00DF2EA8" w:rsidP="00DF2EA8">
      <w:pPr>
        <w:pStyle w:val="ConsPlusNormal"/>
        <w:ind w:firstLine="709"/>
        <w:jc w:val="right"/>
        <w:rPr>
          <w:sz w:val="12"/>
          <w:szCs w:val="12"/>
        </w:rPr>
      </w:pPr>
      <w:r w:rsidRPr="00DF2EA8">
        <w:rPr>
          <w:sz w:val="12"/>
          <w:szCs w:val="12"/>
        </w:rPr>
        <w:t>Галичского муниципального</w:t>
      </w:r>
    </w:p>
    <w:p w:rsidR="00DF2EA8" w:rsidRPr="00DF2EA8" w:rsidRDefault="00DF2EA8" w:rsidP="00DF2EA8">
      <w:pPr>
        <w:pStyle w:val="ConsPlusNormal"/>
        <w:ind w:firstLine="709"/>
        <w:jc w:val="right"/>
        <w:rPr>
          <w:sz w:val="12"/>
          <w:szCs w:val="12"/>
        </w:rPr>
      </w:pPr>
      <w:r w:rsidRPr="00DF2EA8">
        <w:rPr>
          <w:sz w:val="12"/>
          <w:szCs w:val="12"/>
        </w:rPr>
        <w:t>района Костромской области</w:t>
      </w:r>
    </w:p>
    <w:p w:rsidR="00DF2EA8" w:rsidRPr="00DF2EA8" w:rsidRDefault="00DF2EA8" w:rsidP="00DF2EA8">
      <w:pPr>
        <w:pStyle w:val="ConsPlusNormal"/>
        <w:ind w:firstLine="709"/>
        <w:jc w:val="right"/>
        <w:rPr>
          <w:sz w:val="12"/>
          <w:szCs w:val="12"/>
        </w:rPr>
      </w:pPr>
      <w:r w:rsidRPr="00DF2EA8">
        <w:rPr>
          <w:sz w:val="12"/>
          <w:szCs w:val="12"/>
        </w:rPr>
        <w:t xml:space="preserve">от  «20» октября </w:t>
      </w:r>
      <w:smartTag w:uri="urn:schemas-microsoft-com:office:smarttags" w:element="metricconverter">
        <w:smartTagPr>
          <w:attr w:name="ProductID" w:val="2022 г"/>
        </w:smartTagPr>
        <w:r w:rsidRPr="00DF2EA8">
          <w:rPr>
            <w:sz w:val="12"/>
            <w:szCs w:val="12"/>
          </w:rPr>
          <w:t>2022 г</w:t>
        </w:r>
      </w:smartTag>
      <w:r w:rsidRPr="00DF2EA8">
        <w:rPr>
          <w:sz w:val="12"/>
          <w:szCs w:val="12"/>
        </w:rPr>
        <w:t xml:space="preserve">. № 43  </w:t>
      </w:r>
    </w:p>
    <w:p w:rsidR="00DF2EA8" w:rsidRPr="00DF2EA8" w:rsidRDefault="00DF2EA8" w:rsidP="00DF2EA8">
      <w:pPr>
        <w:pStyle w:val="ConsPlusNormal"/>
        <w:ind w:firstLine="709"/>
        <w:jc w:val="center"/>
        <w:rPr>
          <w:b/>
          <w:sz w:val="12"/>
          <w:szCs w:val="12"/>
        </w:rPr>
      </w:pPr>
    </w:p>
    <w:p w:rsidR="00DF2EA8" w:rsidRPr="00DF2EA8" w:rsidRDefault="00DF2EA8" w:rsidP="00DF2EA8">
      <w:pPr>
        <w:rPr>
          <w:sz w:val="12"/>
          <w:szCs w:val="12"/>
        </w:rPr>
      </w:pPr>
      <w:bookmarkStart w:id="0" w:name="P48"/>
      <w:bookmarkEnd w:id="0"/>
    </w:p>
    <w:p w:rsidR="00DF2EA8" w:rsidRPr="00DF2EA8" w:rsidRDefault="00DF2EA8" w:rsidP="00DF2EA8">
      <w:pPr>
        <w:jc w:val="center"/>
        <w:rPr>
          <w:sz w:val="12"/>
          <w:szCs w:val="12"/>
        </w:rPr>
      </w:pPr>
    </w:p>
    <w:p w:rsidR="00DF2EA8" w:rsidRPr="00DF2EA8" w:rsidRDefault="00DF2EA8" w:rsidP="00DF2EA8">
      <w:pPr>
        <w:jc w:val="center"/>
        <w:rPr>
          <w:rFonts w:ascii="Arial" w:hAnsi="Arial" w:cs="Arial"/>
          <w:b/>
          <w:sz w:val="12"/>
          <w:szCs w:val="12"/>
        </w:rPr>
      </w:pPr>
      <w:r w:rsidRPr="00DF2EA8">
        <w:rPr>
          <w:rFonts w:ascii="Arial" w:hAnsi="Arial" w:cs="Arial"/>
          <w:b/>
          <w:sz w:val="12"/>
          <w:szCs w:val="12"/>
        </w:rPr>
        <w:t>Перечень муниципальных услуг, предоставляемых органом местного самоуправления Ореховское сельское поселение Галичского муниципального района Костромской области, в том числе в электронном виде и являющихся социально значимыми муниципальными услугами</w:t>
      </w:r>
    </w:p>
    <w:p w:rsidR="00DF2EA8" w:rsidRPr="00DF2EA8" w:rsidRDefault="00DF2EA8" w:rsidP="00DF2EA8">
      <w:pPr>
        <w:jc w:val="cente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50"/>
        <w:gridCol w:w="3964"/>
        <w:gridCol w:w="1833"/>
        <w:gridCol w:w="3024"/>
      </w:tblGrid>
      <w:tr w:rsidR="00DF2EA8" w:rsidRPr="00DF2EA8" w:rsidTr="00DF2EA8">
        <w:tc>
          <w:tcPr>
            <w:tcW w:w="750"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center"/>
              <w:rPr>
                <w:rFonts w:ascii="Arial" w:hAnsi="Arial" w:cs="Arial"/>
                <w:sz w:val="12"/>
                <w:szCs w:val="12"/>
              </w:rPr>
            </w:pPr>
            <w:r w:rsidRPr="00DF2EA8">
              <w:rPr>
                <w:rFonts w:ascii="Arial" w:hAnsi="Arial" w:cs="Arial"/>
                <w:sz w:val="12"/>
                <w:szCs w:val="12"/>
              </w:rPr>
              <w:t>№ пп</w:t>
            </w:r>
          </w:p>
        </w:tc>
        <w:tc>
          <w:tcPr>
            <w:tcW w:w="3964"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center"/>
              <w:rPr>
                <w:rFonts w:ascii="Arial" w:hAnsi="Arial" w:cs="Arial"/>
                <w:sz w:val="12"/>
                <w:szCs w:val="12"/>
              </w:rPr>
            </w:pPr>
            <w:r w:rsidRPr="00DF2EA8">
              <w:rPr>
                <w:rFonts w:ascii="Arial" w:hAnsi="Arial" w:cs="Arial"/>
                <w:sz w:val="12"/>
                <w:szCs w:val="12"/>
              </w:rPr>
              <w:t>Наименование услуги</w:t>
            </w:r>
          </w:p>
        </w:tc>
        <w:tc>
          <w:tcPr>
            <w:tcW w:w="1833"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center"/>
              <w:rPr>
                <w:rFonts w:ascii="Arial" w:hAnsi="Arial" w:cs="Arial"/>
                <w:sz w:val="12"/>
                <w:szCs w:val="12"/>
              </w:rPr>
            </w:pPr>
            <w:r w:rsidRPr="00DF2EA8">
              <w:rPr>
                <w:rFonts w:ascii="Arial" w:hAnsi="Arial" w:cs="Arial"/>
                <w:sz w:val="12"/>
                <w:szCs w:val="12"/>
              </w:rPr>
              <w:t>В электронном виде</w:t>
            </w:r>
          </w:p>
        </w:tc>
        <w:tc>
          <w:tcPr>
            <w:tcW w:w="3024"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jc w:val="center"/>
              <w:rPr>
                <w:rFonts w:ascii="Arial" w:hAnsi="Arial" w:cs="Arial"/>
                <w:sz w:val="12"/>
                <w:szCs w:val="12"/>
              </w:rPr>
            </w:pPr>
            <w:r w:rsidRPr="00DF2EA8">
              <w:rPr>
                <w:rFonts w:ascii="Arial" w:hAnsi="Arial" w:cs="Arial"/>
                <w:sz w:val="12"/>
                <w:szCs w:val="12"/>
              </w:rPr>
              <w:t>Социально значимые муниципальные услуги</w:t>
            </w:r>
          </w:p>
        </w:tc>
      </w:tr>
      <w:tr w:rsidR="00DF2EA8" w:rsidRPr="00DF2EA8" w:rsidTr="00DF2EA8">
        <w:tc>
          <w:tcPr>
            <w:tcW w:w="6547" w:type="dxa"/>
            <w:gridSpan w:val="3"/>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center"/>
              <w:rPr>
                <w:rFonts w:ascii="Arial" w:hAnsi="Arial" w:cs="Arial"/>
                <w:sz w:val="12"/>
                <w:szCs w:val="12"/>
              </w:rPr>
            </w:pPr>
            <w:r w:rsidRPr="00DF2EA8">
              <w:rPr>
                <w:rFonts w:ascii="Arial" w:hAnsi="Arial" w:cs="Arial"/>
                <w:sz w:val="12"/>
                <w:szCs w:val="12"/>
              </w:rPr>
              <w:t>1.Жилищные вопросы</w:t>
            </w:r>
          </w:p>
        </w:tc>
        <w:tc>
          <w:tcPr>
            <w:tcW w:w="3024"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jc w:val="center"/>
              <w:rPr>
                <w:rFonts w:ascii="Arial" w:hAnsi="Arial" w:cs="Arial"/>
                <w:sz w:val="12"/>
                <w:szCs w:val="12"/>
              </w:rPr>
            </w:pPr>
          </w:p>
        </w:tc>
      </w:tr>
      <w:tr w:rsidR="00DF2EA8" w:rsidRPr="00DF2EA8" w:rsidTr="00DF2EA8">
        <w:tc>
          <w:tcPr>
            <w:tcW w:w="750"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rPr>
                <w:rFonts w:ascii="Arial" w:hAnsi="Arial" w:cs="Arial"/>
                <w:sz w:val="12"/>
                <w:szCs w:val="12"/>
              </w:rPr>
            </w:pPr>
            <w:r w:rsidRPr="00DF2EA8">
              <w:rPr>
                <w:rFonts w:ascii="Arial" w:hAnsi="Arial" w:cs="Arial"/>
                <w:sz w:val="12"/>
                <w:szCs w:val="12"/>
              </w:rPr>
              <w:t xml:space="preserve">    1.</w:t>
            </w:r>
          </w:p>
        </w:tc>
        <w:tc>
          <w:tcPr>
            <w:tcW w:w="3964"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both"/>
              <w:rPr>
                <w:rFonts w:ascii="Arial" w:hAnsi="Arial" w:cs="Arial"/>
                <w:sz w:val="12"/>
                <w:szCs w:val="12"/>
              </w:rPr>
            </w:pPr>
            <w:r w:rsidRPr="00DF2EA8">
              <w:rPr>
                <w:rFonts w:ascii="Arial" w:hAnsi="Arial" w:cs="Arial"/>
                <w:sz w:val="12"/>
                <w:szCs w:val="12"/>
              </w:rPr>
              <w:t>Принятие на учет граждан в качестве нуждающихся в жилых помещениях, предоставляемых по договорам социального найма, в том числе в электронном виде</w:t>
            </w:r>
          </w:p>
        </w:tc>
        <w:tc>
          <w:tcPr>
            <w:tcW w:w="1833"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both"/>
              <w:rPr>
                <w:rFonts w:ascii="Arial" w:hAnsi="Arial" w:cs="Arial"/>
                <w:sz w:val="12"/>
                <w:szCs w:val="12"/>
              </w:rPr>
            </w:pPr>
            <w:r w:rsidRPr="00DF2EA8">
              <w:rPr>
                <w:rFonts w:ascii="Arial" w:hAnsi="Arial" w:cs="Arial"/>
                <w:sz w:val="12"/>
                <w:szCs w:val="12"/>
              </w:rPr>
              <w:t>да</w:t>
            </w:r>
          </w:p>
        </w:tc>
        <w:tc>
          <w:tcPr>
            <w:tcW w:w="3024"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jc w:val="both"/>
              <w:rPr>
                <w:rFonts w:ascii="Arial" w:hAnsi="Arial" w:cs="Arial"/>
                <w:sz w:val="12"/>
                <w:szCs w:val="12"/>
              </w:rPr>
            </w:pPr>
            <w:r w:rsidRPr="00DF2EA8">
              <w:rPr>
                <w:rFonts w:ascii="Arial" w:hAnsi="Arial" w:cs="Arial"/>
                <w:sz w:val="12"/>
                <w:szCs w:val="12"/>
              </w:rPr>
              <w:t>да</w:t>
            </w:r>
          </w:p>
        </w:tc>
      </w:tr>
      <w:tr w:rsidR="00DF2EA8" w:rsidRPr="00DF2EA8" w:rsidTr="00DF2EA8">
        <w:tc>
          <w:tcPr>
            <w:tcW w:w="750"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center"/>
              <w:rPr>
                <w:rFonts w:ascii="Arial" w:hAnsi="Arial" w:cs="Arial"/>
                <w:sz w:val="12"/>
                <w:szCs w:val="12"/>
              </w:rPr>
            </w:pPr>
            <w:r w:rsidRPr="00DF2EA8">
              <w:rPr>
                <w:rFonts w:ascii="Arial" w:hAnsi="Arial" w:cs="Arial"/>
                <w:sz w:val="12"/>
                <w:szCs w:val="12"/>
              </w:rPr>
              <w:t>2.</w:t>
            </w:r>
          </w:p>
        </w:tc>
        <w:tc>
          <w:tcPr>
            <w:tcW w:w="3964"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both"/>
              <w:rPr>
                <w:rFonts w:ascii="Arial" w:hAnsi="Arial" w:cs="Arial"/>
                <w:sz w:val="12"/>
                <w:szCs w:val="12"/>
              </w:rPr>
            </w:pPr>
            <w:r w:rsidRPr="00DF2EA8">
              <w:rPr>
                <w:rFonts w:ascii="Arial" w:hAnsi="Arial" w:cs="Arial"/>
                <w:sz w:val="12"/>
                <w:szCs w:val="12"/>
              </w:rPr>
              <w:t>Предоставление информации об очередности предоставления жилых помещений на условиях социального найма</w:t>
            </w:r>
          </w:p>
        </w:tc>
        <w:tc>
          <w:tcPr>
            <w:tcW w:w="1833"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both"/>
              <w:rPr>
                <w:rFonts w:ascii="Arial" w:hAnsi="Arial" w:cs="Arial"/>
                <w:sz w:val="12"/>
                <w:szCs w:val="12"/>
              </w:rPr>
            </w:pPr>
            <w:r w:rsidRPr="00DF2EA8">
              <w:rPr>
                <w:rFonts w:ascii="Arial" w:hAnsi="Arial" w:cs="Arial"/>
                <w:sz w:val="12"/>
                <w:szCs w:val="12"/>
              </w:rPr>
              <w:t>нет</w:t>
            </w:r>
          </w:p>
        </w:tc>
        <w:tc>
          <w:tcPr>
            <w:tcW w:w="3024"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jc w:val="both"/>
              <w:rPr>
                <w:rFonts w:ascii="Arial" w:hAnsi="Arial" w:cs="Arial"/>
                <w:sz w:val="12"/>
                <w:szCs w:val="12"/>
              </w:rPr>
            </w:pPr>
            <w:r w:rsidRPr="00DF2EA8">
              <w:rPr>
                <w:rFonts w:ascii="Arial" w:hAnsi="Arial" w:cs="Arial"/>
                <w:sz w:val="12"/>
                <w:szCs w:val="12"/>
              </w:rPr>
              <w:t>нет</w:t>
            </w:r>
          </w:p>
        </w:tc>
      </w:tr>
      <w:tr w:rsidR="00DF2EA8" w:rsidRPr="00DF2EA8" w:rsidTr="00DF2EA8">
        <w:tc>
          <w:tcPr>
            <w:tcW w:w="750"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center"/>
              <w:rPr>
                <w:rFonts w:ascii="Arial" w:hAnsi="Arial" w:cs="Arial"/>
                <w:sz w:val="12"/>
                <w:szCs w:val="12"/>
              </w:rPr>
            </w:pPr>
            <w:r w:rsidRPr="00DF2EA8">
              <w:rPr>
                <w:rFonts w:ascii="Arial" w:hAnsi="Arial" w:cs="Arial"/>
                <w:sz w:val="12"/>
                <w:szCs w:val="12"/>
              </w:rPr>
              <w:t>3.</w:t>
            </w:r>
          </w:p>
        </w:tc>
        <w:tc>
          <w:tcPr>
            <w:tcW w:w="3964"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both"/>
              <w:rPr>
                <w:rFonts w:ascii="Arial" w:hAnsi="Arial" w:cs="Arial"/>
                <w:sz w:val="12"/>
                <w:szCs w:val="12"/>
              </w:rPr>
            </w:pPr>
            <w:r w:rsidRPr="00DF2EA8">
              <w:rPr>
                <w:rFonts w:ascii="Arial" w:hAnsi="Arial" w:cs="Arial"/>
                <w:sz w:val="12"/>
                <w:szCs w:val="12"/>
              </w:rPr>
              <w:t>Предоставление информации о порядке предоставления жилищно-коммунальных услуг</w:t>
            </w:r>
          </w:p>
        </w:tc>
        <w:tc>
          <w:tcPr>
            <w:tcW w:w="1833"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both"/>
              <w:rPr>
                <w:rFonts w:ascii="Arial" w:hAnsi="Arial" w:cs="Arial"/>
                <w:sz w:val="12"/>
                <w:szCs w:val="12"/>
              </w:rPr>
            </w:pPr>
            <w:r w:rsidRPr="00DF2EA8">
              <w:rPr>
                <w:rFonts w:ascii="Arial" w:hAnsi="Arial" w:cs="Arial"/>
                <w:sz w:val="12"/>
                <w:szCs w:val="12"/>
              </w:rPr>
              <w:t>нет</w:t>
            </w:r>
          </w:p>
        </w:tc>
        <w:tc>
          <w:tcPr>
            <w:tcW w:w="3024"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jc w:val="both"/>
              <w:rPr>
                <w:rFonts w:ascii="Arial" w:hAnsi="Arial" w:cs="Arial"/>
                <w:sz w:val="12"/>
                <w:szCs w:val="12"/>
              </w:rPr>
            </w:pPr>
            <w:r w:rsidRPr="00DF2EA8">
              <w:rPr>
                <w:rFonts w:ascii="Arial" w:hAnsi="Arial" w:cs="Arial"/>
                <w:sz w:val="12"/>
                <w:szCs w:val="12"/>
              </w:rPr>
              <w:t>нет</w:t>
            </w:r>
          </w:p>
        </w:tc>
      </w:tr>
      <w:tr w:rsidR="00DF2EA8" w:rsidRPr="00DF2EA8" w:rsidTr="00DF2EA8">
        <w:tc>
          <w:tcPr>
            <w:tcW w:w="750"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center"/>
              <w:rPr>
                <w:rFonts w:ascii="Arial" w:hAnsi="Arial" w:cs="Arial"/>
                <w:sz w:val="12"/>
                <w:szCs w:val="12"/>
              </w:rPr>
            </w:pPr>
            <w:r w:rsidRPr="00DF2EA8">
              <w:rPr>
                <w:rFonts w:ascii="Arial" w:hAnsi="Arial" w:cs="Arial"/>
                <w:sz w:val="12"/>
                <w:szCs w:val="12"/>
              </w:rPr>
              <w:t>4.</w:t>
            </w:r>
          </w:p>
        </w:tc>
        <w:tc>
          <w:tcPr>
            <w:tcW w:w="3964"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both"/>
              <w:rPr>
                <w:rFonts w:ascii="Arial" w:hAnsi="Arial" w:cs="Arial"/>
                <w:sz w:val="12"/>
                <w:szCs w:val="12"/>
              </w:rPr>
            </w:pPr>
            <w:r w:rsidRPr="00DF2EA8">
              <w:rPr>
                <w:rFonts w:ascii="Arial" w:hAnsi="Arial" w:cs="Arial"/>
                <w:sz w:val="12"/>
                <w:szCs w:val="12"/>
              </w:rPr>
              <w:t>Передача жилого помещения муниципального жилищного фонда в собственность граждан (приватизация)</w:t>
            </w:r>
          </w:p>
        </w:tc>
        <w:tc>
          <w:tcPr>
            <w:tcW w:w="1833"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both"/>
              <w:rPr>
                <w:rFonts w:ascii="Arial" w:hAnsi="Arial" w:cs="Arial"/>
                <w:sz w:val="12"/>
                <w:szCs w:val="12"/>
              </w:rPr>
            </w:pPr>
            <w:r w:rsidRPr="00DF2EA8">
              <w:rPr>
                <w:rFonts w:ascii="Arial" w:hAnsi="Arial" w:cs="Arial"/>
                <w:sz w:val="12"/>
                <w:szCs w:val="12"/>
              </w:rPr>
              <w:t>нет</w:t>
            </w:r>
          </w:p>
        </w:tc>
        <w:tc>
          <w:tcPr>
            <w:tcW w:w="3024"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jc w:val="both"/>
              <w:rPr>
                <w:rFonts w:ascii="Arial" w:hAnsi="Arial" w:cs="Arial"/>
                <w:sz w:val="12"/>
                <w:szCs w:val="12"/>
              </w:rPr>
            </w:pPr>
            <w:r w:rsidRPr="00DF2EA8">
              <w:rPr>
                <w:rFonts w:ascii="Arial" w:hAnsi="Arial" w:cs="Arial"/>
                <w:sz w:val="12"/>
                <w:szCs w:val="12"/>
              </w:rPr>
              <w:t>да</w:t>
            </w:r>
          </w:p>
        </w:tc>
      </w:tr>
      <w:tr w:rsidR="00DF2EA8" w:rsidRPr="00DF2EA8" w:rsidTr="00DF2EA8">
        <w:tc>
          <w:tcPr>
            <w:tcW w:w="750"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center"/>
              <w:rPr>
                <w:rFonts w:ascii="Arial" w:hAnsi="Arial" w:cs="Arial"/>
                <w:sz w:val="12"/>
                <w:szCs w:val="12"/>
              </w:rPr>
            </w:pPr>
            <w:r w:rsidRPr="00DF2EA8">
              <w:rPr>
                <w:rFonts w:ascii="Arial" w:hAnsi="Arial" w:cs="Arial"/>
                <w:sz w:val="12"/>
                <w:szCs w:val="12"/>
              </w:rPr>
              <w:t>5.</w:t>
            </w:r>
          </w:p>
        </w:tc>
        <w:tc>
          <w:tcPr>
            <w:tcW w:w="3964"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both"/>
              <w:rPr>
                <w:rFonts w:ascii="Arial" w:hAnsi="Arial" w:cs="Arial"/>
                <w:sz w:val="12"/>
                <w:szCs w:val="12"/>
              </w:rPr>
            </w:pPr>
            <w:r w:rsidRPr="00DF2EA8">
              <w:rPr>
                <w:rFonts w:ascii="Arial" w:hAnsi="Arial" w:cs="Arial"/>
                <w:sz w:val="12"/>
                <w:szCs w:val="12"/>
              </w:rPr>
              <w:t>Заключение или изменение договоров социального найма жилого помещения муниципального жилищного фонда</w:t>
            </w:r>
          </w:p>
        </w:tc>
        <w:tc>
          <w:tcPr>
            <w:tcW w:w="1833"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both"/>
              <w:rPr>
                <w:rFonts w:ascii="Arial" w:hAnsi="Arial" w:cs="Arial"/>
                <w:sz w:val="12"/>
                <w:szCs w:val="12"/>
              </w:rPr>
            </w:pPr>
            <w:r w:rsidRPr="00DF2EA8">
              <w:rPr>
                <w:rFonts w:ascii="Arial" w:hAnsi="Arial" w:cs="Arial"/>
                <w:sz w:val="12"/>
                <w:szCs w:val="12"/>
              </w:rPr>
              <w:t>нет</w:t>
            </w:r>
          </w:p>
        </w:tc>
        <w:tc>
          <w:tcPr>
            <w:tcW w:w="3024"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jc w:val="both"/>
              <w:rPr>
                <w:rFonts w:ascii="Arial" w:hAnsi="Arial" w:cs="Arial"/>
                <w:sz w:val="12"/>
                <w:szCs w:val="12"/>
              </w:rPr>
            </w:pPr>
            <w:r w:rsidRPr="00DF2EA8">
              <w:rPr>
                <w:rFonts w:ascii="Arial" w:hAnsi="Arial" w:cs="Arial"/>
                <w:sz w:val="12"/>
                <w:szCs w:val="12"/>
              </w:rPr>
              <w:t>нет</w:t>
            </w:r>
          </w:p>
        </w:tc>
      </w:tr>
      <w:tr w:rsidR="00DF2EA8" w:rsidRPr="00DF2EA8" w:rsidTr="00DF2EA8">
        <w:tc>
          <w:tcPr>
            <w:tcW w:w="6547" w:type="dxa"/>
            <w:gridSpan w:val="3"/>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center"/>
              <w:rPr>
                <w:rFonts w:ascii="Arial" w:hAnsi="Arial" w:cs="Arial"/>
                <w:sz w:val="12"/>
                <w:szCs w:val="12"/>
              </w:rPr>
            </w:pPr>
            <w:r w:rsidRPr="00DF2EA8">
              <w:rPr>
                <w:rFonts w:ascii="Arial" w:hAnsi="Arial" w:cs="Arial"/>
                <w:sz w:val="12"/>
                <w:szCs w:val="12"/>
              </w:rPr>
              <w:t>2. Услуги в сфере архитектуры и строительства</w:t>
            </w:r>
          </w:p>
        </w:tc>
        <w:tc>
          <w:tcPr>
            <w:tcW w:w="3024"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jc w:val="center"/>
              <w:rPr>
                <w:rFonts w:ascii="Arial" w:hAnsi="Arial" w:cs="Arial"/>
                <w:sz w:val="12"/>
                <w:szCs w:val="12"/>
              </w:rPr>
            </w:pPr>
          </w:p>
        </w:tc>
      </w:tr>
      <w:tr w:rsidR="00DF2EA8" w:rsidRPr="00DF2EA8" w:rsidTr="00DF2EA8">
        <w:tc>
          <w:tcPr>
            <w:tcW w:w="750"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center"/>
              <w:rPr>
                <w:rFonts w:ascii="Arial" w:hAnsi="Arial" w:cs="Arial"/>
                <w:sz w:val="12"/>
                <w:szCs w:val="12"/>
              </w:rPr>
            </w:pPr>
            <w:r w:rsidRPr="00DF2EA8">
              <w:rPr>
                <w:rFonts w:ascii="Arial" w:hAnsi="Arial" w:cs="Arial"/>
                <w:sz w:val="12"/>
                <w:szCs w:val="12"/>
              </w:rPr>
              <w:t>6.</w:t>
            </w:r>
          </w:p>
        </w:tc>
        <w:tc>
          <w:tcPr>
            <w:tcW w:w="3964"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both"/>
              <w:rPr>
                <w:rFonts w:ascii="Arial" w:hAnsi="Arial" w:cs="Arial"/>
                <w:sz w:val="12"/>
                <w:szCs w:val="12"/>
              </w:rPr>
            </w:pPr>
            <w:r w:rsidRPr="00DF2EA8">
              <w:rPr>
                <w:rFonts w:ascii="Arial" w:hAnsi="Arial" w:cs="Arial"/>
                <w:sz w:val="12"/>
                <w:szCs w:val="12"/>
              </w:rPr>
              <w:t>Присвоение адресов объектам адресации</w:t>
            </w:r>
          </w:p>
        </w:tc>
        <w:tc>
          <w:tcPr>
            <w:tcW w:w="1833"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both"/>
              <w:rPr>
                <w:rFonts w:ascii="Arial" w:hAnsi="Arial" w:cs="Arial"/>
                <w:sz w:val="12"/>
                <w:szCs w:val="12"/>
              </w:rPr>
            </w:pPr>
            <w:r w:rsidRPr="00DF2EA8">
              <w:rPr>
                <w:rFonts w:ascii="Arial" w:hAnsi="Arial" w:cs="Arial"/>
                <w:sz w:val="12"/>
                <w:szCs w:val="12"/>
              </w:rPr>
              <w:t>да</w:t>
            </w:r>
          </w:p>
        </w:tc>
        <w:tc>
          <w:tcPr>
            <w:tcW w:w="3024"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jc w:val="both"/>
              <w:rPr>
                <w:rFonts w:ascii="Arial" w:hAnsi="Arial" w:cs="Arial"/>
                <w:sz w:val="12"/>
                <w:szCs w:val="12"/>
              </w:rPr>
            </w:pPr>
            <w:r w:rsidRPr="00DF2EA8">
              <w:rPr>
                <w:rFonts w:ascii="Arial" w:hAnsi="Arial" w:cs="Arial"/>
                <w:sz w:val="12"/>
                <w:szCs w:val="12"/>
              </w:rPr>
              <w:t>да</w:t>
            </w:r>
          </w:p>
        </w:tc>
      </w:tr>
      <w:tr w:rsidR="00DF2EA8" w:rsidRPr="00DF2EA8" w:rsidTr="00DF2EA8">
        <w:tc>
          <w:tcPr>
            <w:tcW w:w="750"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center"/>
              <w:rPr>
                <w:rFonts w:ascii="Arial" w:hAnsi="Arial" w:cs="Arial"/>
                <w:sz w:val="12"/>
                <w:szCs w:val="12"/>
              </w:rPr>
            </w:pPr>
            <w:r w:rsidRPr="00DF2EA8">
              <w:rPr>
                <w:rFonts w:ascii="Arial" w:hAnsi="Arial" w:cs="Arial"/>
                <w:sz w:val="12"/>
                <w:szCs w:val="12"/>
              </w:rPr>
              <w:lastRenderedPageBreak/>
              <w:t>7.</w:t>
            </w:r>
          </w:p>
        </w:tc>
        <w:tc>
          <w:tcPr>
            <w:tcW w:w="3964"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both"/>
              <w:rPr>
                <w:rFonts w:ascii="Arial" w:hAnsi="Arial" w:cs="Arial"/>
                <w:sz w:val="12"/>
                <w:szCs w:val="12"/>
              </w:rPr>
            </w:pPr>
            <w:r w:rsidRPr="00DF2EA8">
              <w:rPr>
                <w:rFonts w:ascii="Arial" w:hAnsi="Arial" w:cs="Arial"/>
                <w:sz w:val="12"/>
                <w:szCs w:val="12"/>
              </w:rPr>
              <w:t>Выдача разрешений на рубку (обрезку)древесно-кустарниковой растительности и ликвидацию травяного покрова</w:t>
            </w:r>
          </w:p>
        </w:tc>
        <w:tc>
          <w:tcPr>
            <w:tcW w:w="1833"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rPr>
                <w:rFonts w:ascii="Arial" w:hAnsi="Arial" w:cs="Arial"/>
                <w:sz w:val="12"/>
                <w:szCs w:val="12"/>
              </w:rPr>
            </w:pPr>
            <w:r w:rsidRPr="00DF2EA8">
              <w:rPr>
                <w:rFonts w:ascii="Arial" w:hAnsi="Arial" w:cs="Arial"/>
                <w:sz w:val="12"/>
                <w:szCs w:val="12"/>
              </w:rPr>
              <w:t>да</w:t>
            </w:r>
          </w:p>
          <w:p w:rsidR="00DF2EA8" w:rsidRPr="00DF2EA8" w:rsidRDefault="00DF2EA8" w:rsidP="00DF2EA8">
            <w:pPr>
              <w:jc w:val="both"/>
              <w:rPr>
                <w:rFonts w:ascii="Arial" w:hAnsi="Arial" w:cs="Arial"/>
                <w:sz w:val="12"/>
                <w:szCs w:val="12"/>
              </w:rPr>
            </w:pPr>
          </w:p>
        </w:tc>
        <w:tc>
          <w:tcPr>
            <w:tcW w:w="3024"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rPr>
                <w:rFonts w:ascii="Arial" w:hAnsi="Arial" w:cs="Arial"/>
                <w:sz w:val="12"/>
                <w:szCs w:val="12"/>
              </w:rPr>
            </w:pPr>
            <w:r w:rsidRPr="00DF2EA8">
              <w:rPr>
                <w:rFonts w:ascii="Arial" w:hAnsi="Arial" w:cs="Arial"/>
                <w:sz w:val="12"/>
                <w:szCs w:val="12"/>
              </w:rPr>
              <w:t>да</w:t>
            </w:r>
          </w:p>
        </w:tc>
      </w:tr>
      <w:tr w:rsidR="00DF2EA8" w:rsidRPr="00DF2EA8" w:rsidTr="00DF2EA8">
        <w:tc>
          <w:tcPr>
            <w:tcW w:w="6547" w:type="dxa"/>
            <w:gridSpan w:val="3"/>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autoSpaceDE w:val="0"/>
              <w:autoSpaceDN w:val="0"/>
              <w:adjustRightInd w:val="0"/>
              <w:jc w:val="center"/>
              <w:rPr>
                <w:rFonts w:ascii="Arial" w:hAnsi="Arial" w:cs="Arial"/>
                <w:sz w:val="12"/>
                <w:szCs w:val="12"/>
              </w:rPr>
            </w:pPr>
            <w:r w:rsidRPr="00DF2EA8">
              <w:rPr>
                <w:rFonts w:ascii="Arial" w:hAnsi="Arial" w:cs="Arial"/>
                <w:sz w:val="12"/>
                <w:szCs w:val="12"/>
              </w:rPr>
              <w:t>3. Общие вопросы</w:t>
            </w:r>
          </w:p>
        </w:tc>
        <w:tc>
          <w:tcPr>
            <w:tcW w:w="3024"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autoSpaceDE w:val="0"/>
              <w:autoSpaceDN w:val="0"/>
              <w:adjustRightInd w:val="0"/>
              <w:jc w:val="center"/>
              <w:rPr>
                <w:rFonts w:ascii="Arial" w:hAnsi="Arial" w:cs="Arial"/>
                <w:sz w:val="12"/>
                <w:szCs w:val="12"/>
              </w:rPr>
            </w:pPr>
          </w:p>
        </w:tc>
      </w:tr>
      <w:tr w:rsidR="00DF2EA8" w:rsidRPr="00DF2EA8" w:rsidTr="00DF2EA8">
        <w:tc>
          <w:tcPr>
            <w:tcW w:w="750"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center"/>
              <w:rPr>
                <w:rFonts w:ascii="Arial" w:hAnsi="Arial" w:cs="Arial"/>
                <w:sz w:val="12"/>
                <w:szCs w:val="12"/>
              </w:rPr>
            </w:pPr>
            <w:r w:rsidRPr="00DF2EA8">
              <w:rPr>
                <w:rFonts w:ascii="Arial" w:hAnsi="Arial" w:cs="Arial"/>
                <w:sz w:val="12"/>
                <w:szCs w:val="12"/>
              </w:rPr>
              <w:t>8.</w:t>
            </w:r>
          </w:p>
        </w:tc>
        <w:tc>
          <w:tcPr>
            <w:tcW w:w="3964"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autoSpaceDE w:val="0"/>
              <w:autoSpaceDN w:val="0"/>
              <w:adjustRightInd w:val="0"/>
              <w:jc w:val="both"/>
              <w:rPr>
                <w:rFonts w:ascii="Arial" w:hAnsi="Arial" w:cs="Arial"/>
                <w:sz w:val="12"/>
                <w:szCs w:val="12"/>
              </w:rPr>
            </w:pPr>
            <w:r w:rsidRPr="00DF2EA8">
              <w:rPr>
                <w:rFonts w:ascii="Arial" w:hAnsi="Arial" w:cs="Arial"/>
                <w:sz w:val="12"/>
                <w:szCs w:val="12"/>
              </w:rPr>
              <w:t>Выдача справок по предметам ведения органов местного самоуправления</w:t>
            </w:r>
          </w:p>
        </w:tc>
        <w:tc>
          <w:tcPr>
            <w:tcW w:w="1833"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autoSpaceDE w:val="0"/>
              <w:autoSpaceDN w:val="0"/>
              <w:adjustRightInd w:val="0"/>
              <w:jc w:val="both"/>
              <w:rPr>
                <w:rFonts w:ascii="Arial" w:hAnsi="Arial" w:cs="Arial"/>
                <w:sz w:val="12"/>
                <w:szCs w:val="12"/>
              </w:rPr>
            </w:pPr>
            <w:r w:rsidRPr="00DF2EA8">
              <w:rPr>
                <w:rFonts w:ascii="Arial" w:hAnsi="Arial" w:cs="Arial"/>
                <w:sz w:val="12"/>
                <w:szCs w:val="12"/>
              </w:rPr>
              <w:t>да</w:t>
            </w:r>
          </w:p>
        </w:tc>
        <w:tc>
          <w:tcPr>
            <w:tcW w:w="3024"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autoSpaceDE w:val="0"/>
              <w:autoSpaceDN w:val="0"/>
              <w:adjustRightInd w:val="0"/>
              <w:jc w:val="both"/>
              <w:rPr>
                <w:rFonts w:ascii="Arial" w:hAnsi="Arial" w:cs="Arial"/>
                <w:sz w:val="12"/>
                <w:szCs w:val="12"/>
              </w:rPr>
            </w:pPr>
            <w:r w:rsidRPr="00DF2EA8">
              <w:rPr>
                <w:rFonts w:ascii="Arial" w:hAnsi="Arial" w:cs="Arial"/>
                <w:sz w:val="12"/>
                <w:szCs w:val="12"/>
              </w:rPr>
              <w:t>нет</w:t>
            </w:r>
          </w:p>
        </w:tc>
      </w:tr>
      <w:tr w:rsidR="00DF2EA8" w:rsidRPr="00DF2EA8" w:rsidTr="00DF2EA8">
        <w:tc>
          <w:tcPr>
            <w:tcW w:w="750"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center"/>
              <w:rPr>
                <w:rFonts w:ascii="Arial" w:hAnsi="Arial" w:cs="Arial"/>
                <w:sz w:val="12"/>
                <w:szCs w:val="12"/>
              </w:rPr>
            </w:pPr>
            <w:r w:rsidRPr="00DF2EA8">
              <w:rPr>
                <w:rFonts w:ascii="Arial" w:hAnsi="Arial" w:cs="Arial"/>
                <w:sz w:val="12"/>
                <w:szCs w:val="12"/>
              </w:rPr>
              <w:t>9.</w:t>
            </w:r>
          </w:p>
        </w:tc>
        <w:tc>
          <w:tcPr>
            <w:tcW w:w="3964"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both"/>
              <w:rPr>
                <w:rFonts w:ascii="Arial" w:hAnsi="Arial" w:cs="Arial"/>
                <w:sz w:val="12"/>
                <w:szCs w:val="12"/>
              </w:rPr>
            </w:pPr>
            <w:r w:rsidRPr="00DF2EA8">
              <w:rPr>
                <w:rFonts w:ascii="Arial" w:hAnsi="Arial" w:cs="Arial"/>
                <w:sz w:val="12"/>
                <w:szCs w:val="12"/>
              </w:rPr>
              <w:t>Предоставление торговых мест для объектов мелкорозничной  нестационарной торговой сети, в соответствии с утвержденными местами размещения, регистрация заключенных договоров и их учет</w:t>
            </w:r>
          </w:p>
        </w:tc>
        <w:tc>
          <w:tcPr>
            <w:tcW w:w="1833"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both"/>
              <w:rPr>
                <w:rFonts w:ascii="Arial" w:hAnsi="Arial" w:cs="Arial"/>
                <w:sz w:val="12"/>
                <w:szCs w:val="12"/>
              </w:rPr>
            </w:pPr>
            <w:r w:rsidRPr="00DF2EA8">
              <w:rPr>
                <w:rFonts w:ascii="Arial" w:hAnsi="Arial" w:cs="Arial"/>
                <w:sz w:val="12"/>
                <w:szCs w:val="12"/>
              </w:rPr>
              <w:t>нет</w:t>
            </w:r>
          </w:p>
        </w:tc>
        <w:tc>
          <w:tcPr>
            <w:tcW w:w="3024"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jc w:val="both"/>
              <w:rPr>
                <w:rFonts w:ascii="Arial" w:hAnsi="Arial" w:cs="Arial"/>
                <w:sz w:val="12"/>
                <w:szCs w:val="12"/>
              </w:rPr>
            </w:pPr>
            <w:r w:rsidRPr="00DF2EA8">
              <w:rPr>
                <w:rFonts w:ascii="Arial" w:hAnsi="Arial" w:cs="Arial"/>
                <w:sz w:val="12"/>
                <w:szCs w:val="12"/>
              </w:rPr>
              <w:t>нет</w:t>
            </w:r>
          </w:p>
        </w:tc>
      </w:tr>
      <w:tr w:rsidR="00DF2EA8" w:rsidRPr="00DF2EA8" w:rsidTr="00DF2EA8">
        <w:tc>
          <w:tcPr>
            <w:tcW w:w="6547" w:type="dxa"/>
            <w:gridSpan w:val="3"/>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autoSpaceDE w:val="0"/>
              <w:autoSpaceDN w:val="0"/>
              <w:adjustRightInd w:val="0"/>
              <w:jc w:val="center"/>
              <w:rPr>
                <w:rFonts w:ascii="Arial" w:hAnsi="Arial" w:cs="Arial"/>
                <w:sz w:val="12"/>
                <w:szCs w:val="12"/>
              </w:rPr>
            </w:pPr>
            <w:r w:rsidRPr="00DF2EA8">
              <w:rPr>
                <w:rFonts w:ascii="Arial" w:hAnsi="Arial" w:cs="Arial"/>
                <w:sz w:val="12"/>
                <w:szCs w:val="12"/>
              </w:rPr>
              <w:t>4. Имущественные и земельные отношения</w:t>
            </w:r>
          </w:p>
        </w:tc>
        <w:tc>
          <w:tcPr>
            <w:tcW w:w="3024"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autoSpaceDE w:val="0"/>
              <w:autoSpaceDN w:val="0"/>
              <w:adjustRightInd w:val="0"/>
              <w:jc w:val="center"/>
              <w:rPr>
                <w:rFonts w:ascii="Arial" w:hAnsi="Arial" w:cs="Arial"/>
                <w:sz w:val="12"/>
                <w:szCs w:val="12"/>
              </w:rPr>
            </w:pPr>
          </w:p>
        </w:tc>
      </w:tr>
      <w:tr w:rsidR="00DF2EA8" w:rsidRPr="00DF2EA8" w:rsidTr="00DF2EA8">
        <w:tc>
          <w:tcPr>
            <w:tcW w:w="750"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center"/>
              <w:rPr>
                <w:rFonts w:ascii="Arial" w:hAnsi="Arial" w:cs="Arial"/>
                <w:sz w:val="12"/>
                <w:szCs w:val="12"/>
              </w:rPr>
            </w:pPr>
            <w:r w:rsidRPr="00DF2EA8">
              <w:rPr>
                <w:rFonts w:ascii="Arial" w:hAnsi="Arial" w:cs="Arial"/>
                <w:sz w:val="12"/>
                <w:szCs w:val="12"/>
              </w:rPr>
              <w:t>10.</w:t>
            </w:r>
          </w:p>
        </w:tc>
        <w:tc>
          <w:tcPr>
            <w:tcW w:w="3964"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both"/>
              <w:rPr>
                <w:rFonts w:ascii="Arial" w:hAnsi="Arial" w:cs="Arial"/>
                <w:sz w:val="12"/>
                <w:szCs w:val="12"/>
              </w:rPr>
            </w:pPr>
            <w:r w:rsidRPr="00DF2EA8">
              <w:rPr>
                <w:rFonts w:ascii="Arial" w:hAnsi="Arial" w:cs="Arial"/>
                <w:sz w:val="12"/>
                <w:szCs w:val="12"/>
              </w:rPr>
              <w:t>Выдача документов, подтверждающих производство продукции на принадлежащем ему или членам его семьи земельном участке, используемом для ведения личного подсобного хозяйства</w:t>
            </w:r>
          </w:p>
        </w:tc>
        <w:tc>
          <w:tcPr>
            <w:tcW w:w="1833" w:type="dxa"/>
            <w:tcBorders>
              <w:top w:val="single" w:sz="4" w:space="0" w:color="auto"/>
              <w:left w:val="single" w:sz="4" w:space="0" w:color="auto"/>
              <w:bottom w:val="single" w:sz="4" w:space="0" w:color="auto"/>
              <w:right w:val="single" w:sz="4" w:space="0" w:color="auto"/>
            </w:tcBorders>
            <w:hideMark/>
          </w:tcPr>
          <w:p w:rsidR="00DF2EA8" w:rsidRPr="00DF2EA8" w:rsidRDefault="00DF2EA8" w:rsidP="00DF2EA8">
            <w:pPr>
              <w:jc w:val="both"/>
              <w:rPr>
                <w:rFonts w:ascii="Arial" w:hAnsi="Arial" w:cs="Arial"/>
                <w:sz w:val="12"/>
                <w:szCs w:val="12"/>
              </w:rPr>
            </w:pPr>
            <w:r w:rsidRPr="00DF2EA8">
              <w:rPr>
                <w:rFonts w:ascii="Arial" w:hAnsi="Arial" w:cs="Arial"/>
                <w:sz w:val="12"/>
                <w:szCs w:val="12"/>
              </w:rPr>
              <w:t>нет</w:t>
            </w:r>
          </w:p>
        </w:tc>
        <w:tc>
          <w:tcPr>
            <w:tcW w:w="3024"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jc w:val="both"/>
              <w:rPr>
                <w:rFonts w:ascii="Arial" w:hAnsi="Arial" w:cs="Arial"/>
                <w:sz w:val="12"/>
                <w:szCs w:val="12"/>
              </w:rPr>
            </w:pPr>
            <w:r w:rsidRPr="00DF2EA8">
              <w:rPr>
                <w:rFonts w:ascii="Arial" w:hAnsi="Arial" w:cs="Arial"/>
                <w:sz w:val="12"/>
                <w:szCs w:val="12"/>
              </w:rPr>
              <w:t>нет</w:t>
            </w:r>
          </w:p>
        </w:tc>
      </w:tr>
      <w:tr w:rsidR="00DF2EA8" w:rsidRPr="00DF2EA8" w:rsidTr="00DF2EA8">
        <w:tc>
          <w:tcPr>
            <w:tcW w:w="75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jc w:val="center"/>
              <w:rPr>
                <w:rFonts w:ascii="Arial" w:hAnsi="Arial" w:cs="Arial"/>
                <w:sz w:val="12"/>
                <w:szCs w:val="12"/>
              </w:rPr>
            </w:pPr>
            <w:r w:rsidRPr="00DF2EA8">
              <w:rPr>
                <w:rFonts w:ascii="Arial" w:hAnsi="Arial" w:cs="Arial"/>
                <w:sz w:val="12"/>
                <w:szCs w:val="12"/>
              </w:rPr>
              <w:t>11.</w:t>
            </w:r>
          </w:p>
        </w:tc>
        <w:tc>
          <w:tcPr>
            <w:tcW w:w="3964"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jc w:val="both"/>
              <w:rPr>
                <w:rFonts w:ascii="Arial" w:hAnsi="Arial" w:cs="Arial"/>
                <w:sz w:val="12"/>
                <w:szCs w:val="12"/>
              </w:rPr>
            </w:pPr>
            <w:r w:rsidRPr="00DF2EA8">
              <w:rPr>
                <w:rFonts w:ascii="Arial" w:hAnsi="Arial" w:cs="Arial"/>
                <w:sz w:val="12"/>
                <w:szCs w:val="12"/>
              </w:rPr>
              <w:t>Предоставление земельных участков   в аренду   из состава земель, государственная собственность на которые не разграничена или находящихся в собственности муниципального образования, для целей не связанных со строительством</w:t>
            </w:r>
          </w:p>
        </w:tc>
        <w:tc>
          <w:tcPr>
            <w:tcW w:w="1833"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jc w:val="both"/>
              <w:rPr>
                <w:rFonts w:ascii="Arial" w:hAnsi="Arial" w:cs="Arial"/>
                <w:sz w:val="12"/>
                <w:szCs w:val="12"/>
              </w:rPr>
            </w:pPr>
            <w:r w:rsidRPr="00DF2EA8">
              <w:rPr>
                <w:rFonts w:ascii="Arial" w:hAnsi="Arial" w:cs="Arial"/>
                <w:sz w:val="12"/>
                <w:szCs w:val="12"/>
              </w:rPr>
              <w:t>нет</w:t>
            </w:r>
          </w:p>
        </w:tc>
        <w:tc>
          <w:tcPr>
            <w:tcW w:w="3024"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jc w:val="both"/>
              <w:rPr>
                <w:rFonts w:ascii="Arial" w:hAnsi="Arial" w:cs="Arial"/>
                <w:sz w:val="12"/>
                <w:szCs w:val="12"/>
              </w:rPr>
            </w:pPr>
            <w:r w:rsidRPr="00DF2EA8">
              <w:rPr>
                <w:rFonts w:ascii="Arial" w:hAnsi="Arial" w:cs="Arial"/>
                <w:sz w:val="12"/>
                <w:szCs w:val="12"/>
              </w:rPr>
              <w:t>да</w:t>
            </w:r>
          </w:p>
        </w:tc>
      </w:tr>
      <w:tr w:rsidR="00DF2EA8" w:rsidRPr="00DF2EA8" w:rsidTr="00DF2EA8">
        <w:tc>
          <w:tcPr>
            <w:tcW w:w="75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jc w:val="center"/>
              <w:rPr>
                <w:rFonts w:ascii="Arial" w:hAnsi="Arial" w:cs="Arial"/>
                <w:sz w:val="12"/>
                <w:szCs w:val="12"/>
              </w:rPr>
            </w:pPr>
            <w:r w:rsidRPr="00DF2EA8">
              <w:rPr>
                <w:rFonts w:ascii="Arial" w:hAnsi="Arial" w:cs="Arial"/>
                <w:sz w:val="12"/>
                <w:szCs w:val="12"/>
              </w:rPr>
              <w:t>12.</w:t>
            </w:r>
          </w:p>
        </w:tc>
        <w:tc>
          <w:tcPr>
            <w:tcW w:w="3964"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jc w:val="both"/>
              <w:rPr>
                <w:rFonts w:ascii="Arial" w:hAnsi="Arial" w:cs="Arial"/>
                <w:sz w:val="12"/>
                <w:szCs w:val="12"/>
              </w:rPr>
            </w:pPr>
            <w:r w:rsidRPr="00DF2EA8">
              <w:rPr>
                <w:rFonts w:ascii="Arial" w:hAnsi="Arial" w:cs="Arial"/>
                <w:sz w:val="12"/>
                <w:szCs w:val="12"/>
              </w:rPr>
              <w:t>Предоставление  земельных участков  из земель сельскохозяйственного назначения для создания крестьянского фермерского хозяйства и осуществления его деятельности</w:t>
            </w:r>
            <w:r w:rsidRPr="00DF2EA8">
              <w:rPr>
                <w:rFonts w:ascii="Arial" w:eastAsia="Arial" w:hAnsi="Arial" w:cs="Arial"/>
                <w:sz w:val="12"/>
                <w:szCs w:val="12"/>
              </w:rPr>
              <w:t xml:space="preserve"> </w:t>
            </w:r>
            <w:r w:rsidRPr="00DF2EA8">
              <w:rPr>
                <w:rFonts w:ascii="Arial" w:hAnsi="Arial" w:cs="Arial"/>
                <w:sz w:val="12"/>
                <w:szCs w:val="12"/>
              </w:rPr>
              <w:t>на территории Ореховского сельского поселения Галичского муниципального района Костромской области</w:t>
            </w:r>
          </w:p>
        </w:tc>
        <w:tc>
          <w:tcPr>
            <w:tcW w:w="1833"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jc w:val="both"/>
              <w:rPr>
                <w:rFonts w:ascii="Arial" w:hAnsi="Arial" w:cs="Arial"/>
                <w:sz w:val="12"/>
                <w:szCs w:val="12"/>
              </w:rPr>
            </w:pPr>
            <w:r w:rsidRPr="00DF2EA8">
              <w:rPr>
                <w:rFonts w:ascii="Arial" w:hAnsi="Arial" w:cs="Arial"/>
                <w:sz w:val="12"/>
                <w:szCs w:val="12"/>
              </w:rPr>
              <w:t>нет</w:t>
            </w:r>
          </w:p>
        </w:tc>
        <w:tc>
          <w:tcPr>
            <w:tcW w:w="3024"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jc w:val="both"/>
              <w:rPr>
                <w:rFonts w:ascii="Arial" w:hAnsi="Arial" w:cs="Arial"/>
                <w:sz w:val="12"/>
                <w:szCs w:val="12"/>
              </w:rPr>
            </w:pPr>
            <w:r w:rsidRPr="00DF2EA8">
              <w:rPr>
                <w:rFonts w:ascii="Arial" w:hAnsi="Arial" w:cs="Arial"/>
                <w:sz w:val="12"/>
                <w:szCs w:val="12"/>
              </w:rPr>
              <w:t>нет</w:t>
            </w:r>
          </w:p>
        </w:tc>
      </w:tr>
      <w:tr w:rsidR="00DF2EA8" w:rsidRPr="00DF2EA8" w:rsidTr="00DF2EA8">
        <w:tc>
          <w:tcPr>
            <w:tcW w:w="75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jc w:val="center"/>
              <w:rPr>
                <w:rFonts w:ascii="Arial" w:hAnsi="Arial" w:cs="Arial"/>
                <w:sz w:val="12"/>
                <w:szCs w:val="12"/>
              </w:rPr>
            </w:pPr>
            <w:r w:rsidRPr="00DF2EA8">
              <w:rPr>
                <w:rFonts w:ascii="Arial" w:hAnsi="Arial" w:cs="Arial"/>
                <w:sz w:val="12"/>
                <w:szCs w:val="12"/>
              </w:rPr>
              <w:t>13.</w:t>
            </w:r>
          </w:p>
        </w:tc>
        <w:tc>
          <w:tcPr>
            <w:tcW w:w="3964"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jc w:val="both"/>
              <w:rPr>
                <w:rFonts w:ascii="Arial" w:hAnsi="Arial" w:cs="Arial"/>
                <w:sz w:val="12"/>
                <w:szCs w:val="12"/>
              </w:rPr>
            </w:pPr>
            <w:r w:rsidRPr="00DF2EA8">
              <w:rPr>
                <w:rFonts w:ascii="Arial" w:hAnsi="Arial" w:cs="Arial"/>
                <w:sz w:val="12"/>
                <w:szCs w:val="12"/>
              </w:rPr>
              <w:t>Утверждение схемы расположения земельного участка на кадастровом плане или кадастровой карте на территории Ореховского сельского поселения Галичского муниципального района Костромской области</w:t>
            </w:r>
          </w:p>
        </w:tc>
        <w:tc>
          <w:tcPr>
            <w:tcW w:w="1833"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jc w:val="both"/>
              <w:rPr>
                <w:rFonts w:ascii="Arial" w:hAnsi="Arial" w:cs="Arial"/>
                <w:sz w:val="12"/>
                <w:szCs w:val="12"/>
              </w:rPr>
            </w:pPr>
            <w:r w:rsidRPr="00DF2EA8">
              <w:rPr>
                <w:rFonts w:ascii="Arial" w:hAnsi="Arial" w:cs="Arial"/>
                <w:sz w:val="12"/>
                <w:szCs w:val="12"/>
              </w:rPr>
              <w:t>нет</w:t>
            </w:r>
          </w:p>
        </w:tc>
        <w:tc>
          <w:tcPr>
            <w:tcW w:w="3024"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jc w:val="both"/>
              <w:rPr>
                <w:rFonts w:ascii="Arial" w:hAnsi="Arial" w:cs="Arial"/>
                <w:sz w:val="12"/>
                <w:szCs w:val="12"/>
              </w:rPr>
            </w:pPr>
            <w:r w:rsidRPr="00DF2EA8">
              <w:rPr>
                <w:rFonts w:ascii="Arial" w:hAnsi="Arial" w:cs="Arial"/>
                <w:sz w:val="12"/>
                <w:szCs w:val="12"/>
              </w:rPr>
              <w:t>да</w:t>
            </w:r>
          </w:p>
        </w:tc>
      </w:tr>
    </w:tbl>
    <w:p w:rsidR="00DF2EA8" w:rsidRPr="00DF2EA8" w:rsidRDefault="00DF2EA8" w:rsidP="00DF2EA8">
      <w:pPr>
        <w:widowControl w:val="0"/>
        <w:autoSpaceDE w:val="0"/>
        <w:autoSpaceDN w:val="0"/>
        <w:adjustRightInd w:val="0"/>
        <w:rPr>
          <w:rFonts w:ascii="Arial" w:hAnsi="Arial" w:cs="Arial"/>
          <w:b/>
          <w:spacing w:val="20"/>
          <w:sz w:val="12"/>
          <w:szCs w:val="12"/>
        </w:rPr>
      </w:pPr>
    </w:p>
    <w:p w:rsidR="00DF2EA8" w:rsidRPr="00DF2EA8" w:rsidRDefault="00DF2EA8" w:rsidP="00DF2EA8">
      <w:pPr>
        <w:widowControl w:val="0"/>
        <w:autoSpaceDE w:val="0"/>
        <w:autoSpaceDN w:val="0"/>
        <w:adjustRightInd w:val="0"/>
        <w:ind w:firstLine="709"/>
        <w:jc w:val="center"/>
        <w:rPr>
          <w:rFonts w:ascii="Arial" w:hAnsi="Arial" w:cs="Arial"/>
          <w:b/>
          <w:sz w:val="12"/>
          <w:szCs w:val="12"/>
        </w:rPr>
      </w:pPr>
    </w:p>
    <w:p w:rsidR="00DF2EA8" w:rsidRPr="00DF2EA8" w:rsidRDefault="00DF2EA8" w:rsidP="00DF2EA8">
      <w:pPr>
        <w:widowControl w:val="0"/>
        <w:autoSpaceDE w:val="0"/>
        <w:autoSpaceDN w:val="0"/>
        <w:adjustRightInd w:val="0"/>
        <w:ind w:firstLine="709"/>
        <w:jc w:val="center"/>
        <w:rPr>
          <w:rFonts w:ascii="Arial" w:hAnsi="Arial" w:cs="Arial"/>
          <w:b/>
          <w:sz w:val="12"/>
          <w:szCs w:val="12"/>
        </w:rPr>
      </w:pPr>
      <w:r w:rsidRPr="00DF2EA8">
        <w:rPr>
          <w:rFonts w:ascii="Arial" w:hAnsi="Arial" w:cs="Arial"/>
          <w:b/>
          <w:sz w:val="12"/>
          <w:szCs w:val="12"/>
        </w:rPr>
        <w:t>АДМИНИСТРАЦИЯ</w:t>
      </w:r>
    </w:p>
    <w:p w:rsidR="00DF2EA8" w:rsidRPr="00DF2EA8" w:rsidRDefault="00DF2EA8" w:rsidP="00DF2EA8">
      <w:pPr>
        <w:ind w:firstLine="709"/>
        <w:jc w:val="center"/>
        <w:rPr>
          <w:rFonts w:ascii="Arial" w:hAnsi="Arial" w:cs="Arial"/>
          <w:b/>
          <w:sz w:val="12"/>
          <w:szCs w:val="12"/>
        </w:rPr>
      </w:pPr>
      <w:r w:rsidRPr="00DF2EA8">
        <w:rPr>
          <w:rFonts w:ascii="Arial" w:hAnsi="Arial" w:cs="Arial"/>
          <w:b/>
          <w:sz w:val="12"/>
          <w:szCs w:val="12"/>
        </w:rPr>
        <w:t>ОРЕХОВСКОГО СЕЛЬСКОГО ПОСЕЛЕНИЯ</w:t>
      </w:r>
    </w:p>
    <w:p w:rsidR="00DF2EA8" w:rsidRPr="00DF2EA8" w:rsidRDefault="00DF2EA8" w:rsidP="00DF2EA8">
      <w:pPr>
        <w:ind w:firstLine="709"/>
        <w:jc w:val="center"/>
        <w:rPr>
          <w:rFonts w:ascii="Arial" w:hAnsi="Arial" w:cs="Arial"/>
          <w:b/>
          <w:sz w:val="12"/>
          <w:szCs w:val="12"/>
        </w:rPr>
      </w:pPr>
      <w:r w:rsidRPr="00DF2EA8">
        <w:rPr>
          <w:rFonts w:ascii="Arial" w:hAnsi="Arial" w:cs="Arial"/>
          <w:b/>
          <w:sz w:val="12"/>
          <w:szCs w:val="12"/>
        </w:rPr>
        <w:t>ГАЛИЧСКОГО МУНИЦИПАЛЬНОГО РАЙОНА</w:t>
      </w:r>
    </w:p>
    <w:p w:rsidR="00DF2EA8" w:rsidRPr="00DF2EA8" w:rsidRDefault="00DF2EA8" w:rsidP="00DF2EA8">
      <w:pPr>
        <w:ind w:firstLine="709"/>
        <w:jc w:val="center"/>
        <w:rPr>
          <w:rFonts w:ascii="Arial" w:hAnsi="Arial" w:cs="Arial"/>
          <w:b/>
          <w:sz w:val="12"/>
          <w:szCs w:val="12"/>
        </w:rPr>
      </w:pPr>
      <w:r w:rsidRPr="00DF2EA8">
        <w:rPr>
          <w:rFonts w:ascii="Arial" w:hAnsi="Arial" w:cs="Arial"/>
          <w:b/>
          <w:sz w:val="12"/>
          <w:szCs w:val="12"/>
        </w:rPr>
        <w:t>КОСТРОМСКОЙ ОБЛАСТИ</w:t>
      </w:r>
    </w:p>
    <w:p w:rsidR="00DF2EA8" w:rsidRPr="00DF2EA8" w:rsidRDefault="00DF2EA8" w:rsidP="00DF2EA8">
      <w:pPr>
        <w:ind w:firstLine="709"/>
        <w:jc w:val="center"/>
        <w:rPr>
          <w:rFonts w:ascii="Arial" w:hAnsi="Arial" w:cs="Arial"/>
          <w:b/>
          <w:bCs/>
          <w:sz w:val="12"/>
          <w:szCs w:val="12"/>
        </w:rPr>
      </w:pPr>
    </w:p>
    <w:p w:rsidR="00DF2EA8" w:rsidRPr="00DF2EA8" w:rsidRDefault="00DF2EA8" w:rsidP="00DF2EA8">
      <w:pPr>
        <w:ind w:firstLine="709"/>
        <w:jc w:val="center"/>
        <w:rPr>
          <w:rFonts w:ascii="Arial" w:hAnsi="Arial" w:cs="Arial"/>
          <w:b/>
          <w:bCs/>
          <w:sz w:val="12"/>
          <w:szCs w:val="12"/>
        </w:rPr>
      </w:pPr>
      <w:r w:rsidRPr="00DF2EA8">
        <w:rPr>
          <w:rFonts w:ascii="Arial" w:hAnsi="Arial" w:cs="Arial"/>
          <w:b/>
          <w:bCs/>
          <w:sz w:val="12"/>
          <w:szCs w:val="12"/>
        </w:rPr>
        <w:t>ПОСТАНОВЛЕНИЕ</w:t>
      </w:r>
    </w:p>
    <w:p w:rsidR="00DF2EA8" w:rsidRPr="00DF2EA8" w:rsidRDefault="00DF2EA8" w:rsidP="00DF2EA8">
      <w:pPr>
        <w:ind w:firstLine="709"/>
        <w:jc w:val="center"/>
        <w:rPr>
          <w:rFonts w:ascii="Arial" w:hAnsi="Arial" w:cs="Arial"/>
          <w:b/>
          <w:bCs/>
          <w:sz w:val="12"/>
          <w:szCs w:val="12"/>
        </w:rPr>
      </w:pPr>
    </w:p>
    <w:p w:rsidR="00DF2EA8" w:rsidRPr="00DF2EA8" w:rsidRDefault="00DF2EA8" w:rsidP="00DF2EA8">
      <w:pPr>
        <w:ind w:firstLine="709"/>
        <w:jc w:val="center"/>
        <w:rPr>
          <w:rFonts w:ascii="Arial" w:hAnsi="Arial" w:cs="Arial"/>
          <w:b/>
          <w:bCs/>
          <w:sz w:val="12"/>
          <w:szCs w:val="12"/>
        </w:rPr>
      </w:pPr>
      <w:r w:rsidRPr="00DF2EA8">
        <w:rPr>
          <w:rFonts w:ascii="Arial" w:hAnsi="Arial" w:cs="Arial"/>
          <w:b/>
          <w:bCs/>
          <w:sz w:val="12"/>
          <w:szCs w:val="12"/>
        </w:rPr>
        <w:t xml:space="preserve">от 28 октября </w:t>
      </w:r>
      <w:smartTag w:uri="urn:schemas-microsoft-com:office:smarttags" w:element="metricconverter">
        <w:smartTagPr>
          <w:attr w:name="ProductID" w:val="2022 г"/>
        </w:smartTagPr>
        <w:r w:rsidRPr="00DF2EA8">
          <w:rPr>
            <w:rFonts w:ascii="Arial" w:hAnsi="Arial" w:cs="Arial"/>
            <w:b/>
            <w:bCs/>
            <w:sz w:val="12"/>
            <w:szCs w:val="12"/>
          </w:rPr>
          <w:t>2022 г</w:t>
        </w:r>
      </w:smartTag>
      <w:r w:rsidRPr="00DF2EA8">
        <w:rPr>
          <w:rFonts w:ascii="Arial" w:hAnsi="Arial" w:cs="Arial"/>
          <w:b/>
          <w:bCs/>
          <w:sz w:val="12"/>
          <w:szCs w:val="12"/>
        </w:rPr>
        <w:t>. № 44</w:t>
      </w:r>
    </w:p>
    <w:p w:rsidR="00DF2EA8" w:rsidRPr="00DF2EA8" w:rsidRDefault="00DF2EA8" w:rsidP="00DF2EA8">
      <w:pPr>
        <w:ind w:firstLine="709"/>
        <w:jc w:val="center"/>
        <w:rPr>
          <w:rFonts w:ascii="Arial" w:hAnsi="Arial" w:cs="Arial"/>
          <w:b/>
          <w:bCs/>
          <w:sz w:val="12"/>
          <w:szCs w:val="12"/>
        </w:rPr>
      </w:pPr>
      <w:r w:rsidRPr="00DF2EA8">
        <w:rPr>
          <w:rFonts w:ascii="Arial" w:hAnsi="Arial" w:cs="Arial"/>
          <w:b/>
          <w:bCs/>
          <w:sz w:val="12"/>
          <w:szCs w:val="12"/>
        </w:rPr>
        <w:t xml:space="preserve"> </w:t>
      </w:r>
    </w:p>
    <w:p w:rsidR="00DF2EA8" w:rsidRPr="00DF2EA8" w:rsidRDefault="00DF2EA8" w:rsidP="00DF2EA8">
      <w:pPr>
        <w:jc w:val="center"/>
        <w:rPr>
          <w:rFonts w:ascii="Arial" w:hAnsi="Arial" w:cs="Arial"/>
          <w:b/>
          <w:sz w:val="12"/>
          <w:szCs w:val="12"/>
        </w:rPr>
      </w:pPr>
      <w:r w:rsidRPr="00DF2EA8">
        <w:rPr>
          <w:rFonts w:ascii="Arial" w:hAnsi="Arial" w:cs="Arial"/>
          <w:b/>
          <w:sz w:val="12"/>
          <w:szCs w:val="12"/>
        </w:rPr>
        <w:t>с. Орехово</w:t>
      </w:r>
    </w:p>
    <w:p w:rsidR="00DF2EA8" w:rsidRPr="00DF2EA8" w:rsidRDefault="00DF2EA8" w:rsidP="00DF2EA8">
      <w:pPr>
        <w:ind w:firstLine="709"/>
        <w:jc w:val="center"/>
        <w:rPr>
          <w:rFonts w:ascii="Arial" w:hAnsi="Arial" w:cs="Arial"/>
          <w:b/>
          <w:bCs/>
          <w:sz w:val="12"/>
          <w:szCs w:val="12"/>
        </w:rPr>
      </w:pPr>
    </w:p>
    <w:p w:rsidR="00DF2EA8" w:rsidRPr="00DF2EA8" w:rsidRDefault="00DF2EA8" w:rsidP="00DF2EA8">
      <w:pPr>
        <w:ind w:firstLine="709"/>
        <w:jc w:val="center"/>
        <w:rPr>
          <w:rFonts w:ascii="Arial" w:hAnsi="Arial" w:cs="Arial"/>
          <w:b/>
          <w:sz w:val="12"/>
          <w:szCs w:val="12"/>
        </w:rPr>
      </w:pPr>
      <w:r w:rsidRPr="00DF2EA8">
        <w:rPr>
          <w:rFonts w:ascii="Arial" w:hAnsi="Arial" w:cs="Arial"/>
          <w:b/>
          <w:bCs/>
          <w:sz w:val="12"/>
          <w:szCs w:val="12"/>
        </w:rPr>
        <w:t xml:space="preserve">ОБ УТВЕРЖДЕНИИ АДМИНИСТРАТИВНОГО РЕГЛАМЕНТА ПРЕДОСТАВЛЕНИЯ АДМИНИСТРАЦИЕЙ </w:t>
      </w:r>
      <w:r w:rsidRPr="00DF2EA8">
        <w:rPr>
          <w:rFonts w:ascii="Arial" w:hAnsi="Arial" w:cs="Arial"/>
          <w:b/>
          <w:sz w:val="12"/>
          <w:szCs w:val="12"/>
        </w:rPr>
        <w:t xml:space="preserve">ОРЕХОВСКОГО СЕЛЬСКОГО ПОСЕЛЕНИЯ ГАЛИЧСКОГО МУНИЦИПАЛЬНОГО РАЙОНА КОСТРОМСКОЙ ОБЛАСТИ </w:t>
      </w:r>
      <w:r w:rsidRPr="00DF2EA8">
        <w:rPr>
          <w:rFonts w:ascii="Arial" w:hAnsi="Arial" w:cs="Arial"/>
          <w:b/>
          <w:bCs/>
          <w:sz w:val="12"/>
          <w:szCs w:val="12"/>
        </w:rPr>
        <w:t xml:space="preserve">МУНИЦИПАЛЬНОЙ УСЛУГИ </w:t>
      </w:r>
    </w:p>
    <w:p w:rsidR="00DF2EA8" w:rsidRPr="00DF2EA8" w:rsidRDefault="00DF2EA8" w:rsidP="00DF2EA8">
      <w:pPr>
        <w:ind w:firstLine="709"/>
        <w:jc w:val="center"/>
        <w:rPr>
          <w:rFonts w:ascii="Arial" w:hAnsi="Arial" w:cs="Arial"/>
          <w:b/>
          <w:sz w:val="12"/>
          <w:szCs w:val="12"/>
        </w:rPr>
      </w:pPr>
      <w:r w:rsidRPr="00DF2EA8">
        <w:rPr>
          <w:rFonts w:ascii="Arial" w:hAnsi="Arial" w:cs="Arial"/>
          <w:b/>
          <w:bCs/>
          <w:sz w:val="12"/>
          <w:szCs w:val="12"/>
        </w:rPr>
        <w:t>«</w:t>
      </w:r>
      <w:r w:rsidRPr="00DF2EA8">
        <w:rPr>
          <w:rFonts w:ascii="Arial" w:hAnsi="Arial" w:cs="Arial"/>
          <w:b/>
          <w:caps/>
          <w:sz w:val="12"/>
          <w:szCs w:val="12"/>
        </w:rPr>
        <w:t>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p w:rsidR="00DF2EA8" w:rsidRPr="00DF2EA8" w:rsidRDefault="00DF2EA8" w:rsidP="00DF2EA8">
      <w:pPr>
        <w:ind w:firstLine="709"/>
        <w:jc w:val="center"/>
        <w:rPr>
          <w:b/>
          <w:bCs/>
          <w:sz w:val="12"/>
          <w:szCs w:val="12"/>
        </w:rPr>
      </w:pPr>
    </w:p>
    <w:p w:rsidR="00DF2EA8" w:rsidRPr="00DF2EA8" w:rsidRDefault="00DF2EA8" w:rsidP="00DF2EA8">
      <w:pPr>
        <w:ind w:firstLine="709"/>
        <w:jc w:val="center"/>
        <w:rPr>
          <w:sz w:val="12"/>
          <w:szCs w:val="12"/>
        </w:rPr>
      </w:pPr>
    </w:p>
    <w:p w:rsidR="00DF2EA8" w:rsidRPr="00DF2EA8" w:rsidRDefault="00DF2EA8" w:rsidP="00DF2EA8">
      <w:pPr>
        <w:tabs>
          <w:tab w:val="left" w:pos="1276"/>
        </w:tabs>
        <w:ind w:firstLine="709"/>
        <w:jc w:val="both"/>
        <w:rPr>
          <w:rFonts w:ascii="Arial" w:hAnsi="Arial" w:cs="Arial"/>
          <w:sz w:val="12"/>
          <w:szCs w:val="12"/>
        </w:rPr>
      </w:pPr>
      <w:r w:rsidRPr="00DF2EA8">
        <w:rPr>
          <w:rFonts w:ascii="Arial" w:hAnsi="Arial" w:cs="Arial"/>
          <w:sz w:val="12"/>
          <w:szCs w:val="12"/>
        </w:rPr>
        <w:t xml:space="preserve">В соответствии с Трудовым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Ореховского сельского поселения </w:t>
      </w:r>
      <w:r w:rsidRPr="00DF2EA8">
        <w:rPr>
          <w:rFonts w:ascii="Arial" w:eastAsia="Arial" w:hAnsi="Arial" w:cs="Arial"/>
          <w:color w:val="000000"/>
          <w:kern w:val="2"/>
          <w:sz w:val="12"/>
          <w:szCs w:val="12"/>
        </w:rPr>
        <w:t>от 23.05.2011 № 37 «</w:t>
      </w:r>
      <w:r w:rsidRPr="00DF2EA8">
        <w:rPr>
          <w:rFonts w:ascii="Arial" w:hAnsi="Arial" w:cs="Arial"/>
          <w:sz w:val="12"/>
          <w:szCs w:val="12"/>
        </w:rPr>
        <w:t>Об утверждении порядка разработки и утверждения административных регламентов предоставления администрацией Ореховского сельского поселения Галичского муниципального района Костромской области муниципальных услуг»,</w:t>
      </w:r>
      <w:r w:rsidRPr="00DF2EA8">
        <w:rPr>
          <w:rFonts w:ascii="Arial" w:hAnsi="Arial" w:cs="Arial"/>
          <w:i/>
          <w:sz w:val="12"/>
          <w:szCs w:val="12"/>
        </w:rPr>
        <w:t xml:space="preserve"> </w:t>
      </w:r>
      <w:r w:rsidRPr="00DF2EA8">
        <w:rPr>
          <w:rFonts w:ascii="Arial" w:hAnsi="Arial" w:cs="Arial"/>
          <w:sz w:val="12"/>
          <w:szCs w:val="12"/>
        </w:rPr>
        <w:t xml:space="preserve">администрация Ореховского сельского поселения постановляет: </w:t>
      </w:r>
    </w:p>
    <w:p w:rsidR="00DF2EA8" w:rsidRPr="00DF2EA8" w:rsidRDefault="00DF2EA8" w:rsidP="00DF2EA8">
      <w:pPr>
        <w:tabs>
          <w:tab w:val="left" w:pos="1276"/>
        </w:tabs>
        <w:ind w:firstLine="709"/>
        <w:jc w:val="both"/>
        <w:rPr>
          <w:rFonts w:ascii="Arial" w:hAnsi="Arial" w:cs="Arial"/>
          <w:sz w:val="12"/>
          <w:szCs w:val="12"/>
        </w:rPr>
      </w:pPr>
      <w:r w:rsidRPr="00DF2EA8">
        <w:rPr>
          <w:rFonts w:ascii="Arial" w:hAnsi="Arial" w:cs="Arial"/>
          <w:sz w:val="12"/>
          <w:szCs w:val="12"/>
        </w:rPr>
        <w:tab/>
        <w:t xml:space="preserve">1. Утвердить прилагаемый административный регламент предоставления администрацией Ореховского сельского поселения муниципальной услуги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 </w:t>
      </w:r>
    </w:p>
    <w:p w:rsidR="00DF2EA8" w:rsidRPr="00DF2EA8" w:rsidRDefault="00DF2EA8" w:rsidP="00DF2EA8">
      <w:pPr>
        <w:tabs>
          <w:tab w:val="left" w:pos="1276"/>
        </w:tabs>
        <w:ind w:firstLine="709"/>
        <w:jc w:val="both"/>
        <w:rPr>
          <w:rFonts w:ascii="Arial" w:hAnsi="Arial" w:cs="Arial"/>
          <w:sz w:val="12"/>
          <w:szCs w:val="12"/>
        </w:rPr>
      </w:pPr>
      <w:r w:rsidRPr="00DF2EA8">
        <w:rPr>
          <w:rFonts w:ascii="Arial" w:hAnsi="Arial" w:cs="Arial"/>
          <w:sz w:val="12"/>
          <w:szCs w:val="12"/>
        </w:rPr>
        <w:t xml:space="preserve">2. Настоящее постановление вступает в силу со дня его официального опубликования.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Глава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сельского поселения                                                                                  А.Н.Тимофеев</w:t>
      </w:r>
    </w:p>
    <w:p w:rsidR="00DF2EA8" w:rsidRPr="00DF2EA8" w:rsidRDefault="00DF2EA8" w:rsidP="00DF2EA8">
      <w:pPr>
        <w:rPr>
          <w:rFonts w:ascii="Arial" w:hAnsi="Arial" w:cs="Arial"/>
          <w:sz w:val="12"/>
          <w:szCs w:val="12"/>
        </w:rPr>
      </w:pPr>
    </w:p>
    <w:p w:rsidR="00DF2EA8" w:rsidRPr="00DF2EA8" w:rsidRDefault="00DF2EA8" w:rsidP="00DF2EA8">
      <w:pPr>
        <w:ind w:firstLine="709"/>
        <w:jc w:val="right"/>
        <w:rPr>
          <w:rFonts w:ascii="Arial" w:hAnsi="Arial" w:cs="Arial"/>
          <w:sz w:val="12"/>
          <w:szCs w:val="12"/>
        </w:rPr>
      </w:pP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УТВЕРЖДЕН</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 xml:space="preserve">постановлением администрации </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Ореховского сельского поселения</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от 28.10.2022 г. №  44</w:t>
      </w:r>
    </w:p>
    <w:p w:rsidR="00DF2EA8" w:rsidRPr="00DF2EA8" w:rsidRDefault="00DF2EA8" w:rsidP="00DF2EA8">
      <w:pPr>
        <w:ind w:firstLine="709"/>
        <w:jc w:val="right"/>
        <w:rPr>
          <w:rFonts w:ascii="Arial" w:hAnsi="Arial" w:cs="Arial"/>
          <w:b/>
          <w:bCs/>
          <w:sz w:val="12"/>
          <w:szCs w:val="12"/>
        </w:rPr>
      </w:pPr>
    </w:p>
    <w:p w:rsidR="00DF2EA8" w:rsidRPr="00DF2EA8" w:rsidRDefault="00DF2EA8" w:rsidP="00DF2EA8">
      <w:pPr>
        <w:ind w:firstLine="709"/>
        <w:jc w:val="center"/>
        <w:rPr>
          <w:rFonts w:ascii="Arial" w:hAnsi="Arial" w:cs="Arial"/>
          <w:b/>
          <w:bCs/>
          <w:sz w:val="12"/>
          <w:szCs w:val="12"/>
        </w:rPr>
      </w:pPr>
      <w:r w:rsidRPr="00DF2EA8">
        <w:rPr>
          <w:rFonts w:ascii="Arial" w:hAnsi="Arial" w:cs="Arial"/>
          <w:b/>
          <w:bCs/>
          <w:sz w:val="12"/>
          <w:szCs w:val="12"/>
        </w:rPr>
        <w:t>АДМИНИСТРАТИВНЫЙ РЕГЛАМЕНТ</w:t>
      </w:r>
    </w:p>
    <w:p w:rsidR="00DF2EA8" w:rsidRPr="00DF2EA8" w:rsidRDefault="00DF2EA8" w:rsidP="00DF2EA8">
      <w:pPr>
        <w:ind w:firstLine="709"/>
        <w:jc w:val="center"/>
        <w:rPr>
          <w:rFonts w:ascii="Arial" w:hAnsi="Arial" w:cs="Arial"/>
          <w:b/>
          <w:bCs/>
          <w:sz w:val="12"/>
          <w:szCs w:val="12"/>
        </w:rPr>
      </w:pPr>
      <w:r w:rsidRPr="00DF2EA8">
        <w:rPr>
          <w:rFonts w:ascii="Arial" w:hAnsi="Arial" w:cs="Arial"/>
          <w:b/>
          <w:bCs/>
          <w:sz w:val="12"/>
          <w:szCs w:val="12"/>
        </w:rPr>
        <w:t xml:space="preserve">ПРЕДОСТАВЛЕНИЯ АДМИНИСТРАЦИЕЙ </w:t>
      </w:r>
      <w:r w:rsidRPr="00DF2EA8">
        <w:rPr>
          <w:rFonts w:ascii="Arial" w:hAnsi="Arial" w:cs="Arial"/>
          <w:b/>
          <w:sz w:val="12"/>
          <w:szCs w:val="12"/>
        </w:rPr>
        <w:t>ОРЕХОВСКОГО СЕЛЬСКОГО ПОСЕЛЕНИЯ ГАЛИЧСКОГО МУНИЦИПАЛЬНОГО РАЙОНА КОСТРОМСКОЙ ОБЛАСТИ</w:t>
      </w:r>
      <w:r w:rsidRPr="00DF2EA8">
        <w:rPr>
          <w:rFonts w:ascii="Arial" w:hAnsi="Arial" w:cs="Arial"/>
          <w:b/>
          <w:bCs/>
          <w:i/>
          <w:sz w:val="12"/>
          <w:szCs w:val="12"/>
          <w:u w:val="single"/>
        </w:rPr>
        <w:t xml:space="preserve"> </w:t>
      </w:r>
      <w:r w:rsidRPr="00DF2EA8">
        <w:rPr>
          <w:rFonts w:ascii="Arial" w:hAnsi="Arial" w:cs="Arial"/>
          <w:b/>
          <w:bCs/>
          <w:sz w:val="12"/>
          <w:szCs w:val="12"/>
        </w:rPr>
        <w:t>МУНИЦИПАЛЬНОЙ УСЛУГИ «</w:t>
      </w:r>
      <w:r w:rsidRPr="00DF2EA8">
        <w:rPr>
          <w:rFonts w:ascii="Arial" w:hAnsi="Arial" w:cs="Arial"/>
          <w:b/>
          <w:caps/>
          <w:sz w:val="12"/>
          <w:szCs w:val="12"/>
        </w:rPr>
        <w:t>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p w:rsidR="00DF2EA8" w:rsidRPr="00DF2EA8" w:rsidRDefault="00DF2EA8" w:rsidP="00DF2EA8">
      <w:pPr>
        <w:ind w:firstLine="709"/>
        <w:jc w:val="center"/>
        <w:rPr>
          <w:rFonts w:ascii="Arial" w:hAnsi="Arial" w:cs="Arial"/>
          <w:sz w:val="12"/>
          <w:szCs w:val="12"/>
        </w:rPr>
      </w:pPr>
    </w:p>
    <w:p w:rsidR="00DF2EA8" w:rsidRPr="00DF2EA8" w:rsidRDefault="00DF2EA8" w:rsidP="00DF2EA8">
      <w:pPr>
        <w:ind w:firstLine="709"/>
        <w:jc w:val="center"/>
        <w:rPr>
          <w:rFonts w:ascii="Arial" w:hAnsi="Arial" w:cs="Arial"/>
          <w:sz w:val="12"/>
          <w:szCs w:val="12"/>
        </w:rPr>
      </w:pPr>
      <w:r w:rsidRPr="00DF2EA8">
        <w:rPr>
          <w:rFonts w:ascii="Arial" w:hAnsi="Arial" w:cs="Arial"/>
          <w:bCs/>
          <w:sz w:val="12"/>
          <w:szCs w:val="12"/>
        </w:rPr>
        <w:t>Раздел 1. ОБЩИЕ ПОЛОЖЕНИЯ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.Административный регламент предоставления муниципальной услуги «Уведомительная регистрация трудовых договоров, заключенных (прекращенных) работодателем-физическим лицом, не являющимся индивидуальным предпринимателем, с работником» (далее соответственно - административный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устанавливает сроки и последовательность административных процедур (действий) при осуществлении администрацией Ореховского сельского поселения (далее – Администрация) полномочий по регистрации трудового договора, заключенного между работодателем - физическим лицом, не являющимся индивидуальным предпринимателем, и работником, а также регистрации факта прекращения этого трудового договора.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Заявителями, в отношении которых предоставляется муниципальная услуга, являются работодатели - физические лица, не являющиеся индивидуальными предпринимателями (далее – заявители).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От имени заявителя с заявлением о предоставлении муниципальной услуги может обратиться его представитель при наличии доверенности, отвечающей требованиям действующего законодательства, или иного документа, подтверждающего право обращаться от имени заявителя.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С заявлением о регистрации факта прекращения трудового договора вправе обратиться в течение одного месяца работник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Администрации (сайт) в информационно-телекоммуникационной сети Интернет (далее - сеть Интернет), непосредственно в Администрации, а также на Едином портале государственных и муниципальных услуг (функций) (gosuslugi.ru) (далее - ЕПГУ) и в подсистеме «Единый портал Костромской области» региональной государственной информационной системы «Комплексная система предоставления услуг населению Костромской области» (</w:t>
      </w:r>
      <w:hyperlink r:id="rId8" w:tgtFrame="_blank" w:tooltip="&lt;div class=&quot;doc www&quot;&gt;&lt;span class=&quot;aligner&quot;&gt;&lt;div class=&quot;icon listDocWWW-16&quot;&gt;&lt;/div&gt;&lt;/span&gt;44gosuslugi.ru&lt;/div&gt;" w:history="1">
        <w:r w:rsidRPr="00DF2EA8">
          <w:rPr>
            <w:rStyle w:val="ad"/>
            <w:rFonts w:ascii="Arial" w:hAnsi="Arial" w:cs="Arial"/>
            <w:sz w:val="12"/>
            <w:szCs w:val="12"/>
          </w:rPr>
          <w:t>44gosuslugi.ru</w:t>
        </w:r>
      </w:hyperlink>
      <w:r w:rsidRPr="00DF2EA8">
        <w:rPr>
          <w:rFonts w:ascii="Arial" w:hAnsi="Arial" w:cs="Arial"/>
          <w:sz w:val="12"/>
          <w:szCs w:val="12"/>
        </w:rPr>
        <w:t xml:space="preserve">) (далее - ЕПКО).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К справочной информации относится следующая информация: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местонахождение и графики работы Администрации, ее структурного подразделения,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областного государственного казенного учреждения «Многофункциональный центр предоставления государственных и муниципальных услуг населению» и его обособленных структурных подразделений (далее - МФЦ);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справочные телефоны Администрации, ее структурного подразделения,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адреса официальных сайтов, а также электронной почты и (или) формы обратной связи Администрации, ее структурного подразделения, предоставляющего муниципальную услугу, в сети Интернет.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Администрация обеспечивает в установленном порядке размещение и актуализацию указанной информации.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Для получения информации по вопросам предоставления муниципальной услуги заявитель обращается в администрацию лично, письменно, по телефону, по электронной почте, через ЕПГУ или через ЕПКО.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Для получения сведений о ходе предоставления муниципальной услуги заявитель обращается в администрацию лично, письменно, по телефону, по электронной почте.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Информирование (консультирование) по вопросам предоставления муниципальной услуги осуществляется специалистами Администрации, в том числе специально выделенными для предоставления консультаций.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lastRenderedPageBreak/>
        <w:t xml:space="preserve"> Консультации предоставляются по следующим вопросам: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содержание и ход предоставления муниципальной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перечень документов, необходимых для предоставления муниципальной услуги, комплектность (достаточность) представленных документов;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время приема и выдачи документов специалистами Администрации, МФЦ;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срок принятия Администрацией решения о регистрации трудового договора (факта прекращения трудового договора);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порядок обжалования; действий (бездействия) и решений, осуществляемых и принимаемых Администрацией, МФЦ, в ходе предоставления муниципальной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Информация по вопросам предоставления муниципальной услуги также размещается: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на информационных стендах общественных организаций, органов территориального общественного самоуправления (по согласованию);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на информационных стендах и (или) иных источниках информирования в МФЦ;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в средствах массовой информации, в информационных материалах (брошюрах, буклетах и т.д.).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сведений о ходе предоставления муниципальной услуги, установленном в настоящем пункте. </w:t>
      </w:r>
    </w:p>
    <w:p w:rsidR="00DF2EA8" w:rsidRPr="00DF2EA8" w:rsidRDefault="00DF2EA8" w:rsidP="00DF2EA8">
      <w:pPr>
        <w:ind w:firstLine="709"/>
        <w:jc w:val="both"/>
        <w:rPr>
          <w:rFonts w:ascii="Arial" w:hAnsi="Arial" w:cs="Arial"/>
          <w:sz w:val="12"/>
          <w:szCs w:val="12"/>
        </w:rPr>
      </w:pP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Раздел 2. СТАНДАРТ ПРЕДОСТАВЛЕНИЯ МУНИЦИПАЛЬНОЙ УСЛУГИ </w:t>
      </w:r>
    </w:p>
    <w:p w:rsidR="00DF2EA8" w:rsidRPr="00DF2EA8" w:rsidRDefault="00DF2EA8" w:rsidP="00DF2EA8">
      <w:pPr>
        <w:ind w:firstLine="709"/>
        <w:jc w:val="both"/>
        <w:rPr>
          <w:rFonts w:ascii="Arial" w:hAnsi="Arial" w:cs="Arial"/>
          <w:sz w:val="12"/>
          <w:szCs w:val="12"/>
        </w:rPr>
      </w:pP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Наименование муниципальной услуги - уведомительная регистрация трудовых договоров, заключенных (прекращенных) работодателем- физическим лицом, не являющимся индивидуальным предпринимателем, с работником (далее - муниципальная услуга).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Муниципальная услуга включает в себя: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регистрацию трудового договора,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регистрацию факта прекращения трудового договора.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Муниципальная услуга предоставляется Администрацией.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Административные процедуры (действия), предусмотренные разделом 3 настоящего Административного регламента, выполняются специалистами администрации.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 предоставлении муниципальной услуги участвуют:</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МФЦ в части осуществления функций, предусмотренных пунктом 21 настоящего Административного регламента;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подразделение УМВД России по Костромской области в части получения информации о регистрации по месту жительства работодателя- физического лица, не являющегося индивидуальным предпринимателем.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Результатом предоставления муниципальной услуги является принятие одного из следующих решений: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о регистрации трудового договора;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о регистрации факта прекращения трудового договора;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Процедура предоставления муниципальной услуги завершается выдачей (направлением) заявителю одного из следующих документов:</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уведомления о регистрации трудового договора;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уведомления о регистрации факта прекращения трудового договора.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Срок предоставления муниципальной услуги составляет:</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- 4 рабочих дня, исчисляемых с даты регистрации заявления и комплекта документов в Администрации, МФЦ;</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- 9 рабочих дней, исчисляемых с даты регистрации заявления и комплекта документов в Администрации, МФЦ, в случае необходимости получения документов и (или) информации, необходимых для предоставления муниципальной услуги, в рамках межведомственного информационного взаимодействия.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Правовые основания для предоставления муниципальной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1) Трудовой кодекс Российской Федерации от 30 декабря 2001 года № 197-ФЗ;</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2) Федеральный закон от 27 июля 2010 года № 210-ФЗ «Об организации предоставления государственных и муниципальных услуг»;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3) Федеральный закон от 6 октября 2003 года № 131-ФЗ «Об общих принципах организации местного самоуправления в Российской Федерации»;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4)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w:t>
      </w:r>
    </w:p>
    <w:p w:rsidR="00DF2EA8" w:rsidRPr="00DF2EA8" w:rsidRDefault="00DF2EA8" w:rsidP="00DF2EA8">
      <w:pPr>
        <w:ind w:firstLine="708"/>
        <w:jc w:val="both"/>
        <w:rPr>
          <w:rFonts w:ascii="Arial" w:hAnsi="Arial" w:cs="Arial"/>
          <w:sz w:val="12"/>
          <w:szCs w:val="12"/>
        </w:rPr>
      </w:pPr>
      <w:r w:rsidRPr="00DF2EA8">
        <w:rPr>
          <w:rFonts w:ascii="Arial" w:hAnsi="Arial" w:cs="Arial"/>
          <w:sz w:val="12"/>
          <w:szCs w:val="12"/>
        </w:rPr>
        <w:t xml:space="preserve">5) Постановление администрации Ореховского сельского поселения </w:t>
      </w:r>
      <w:r w:rsidRPr="00DF2EA8">
        <w:rPr>
          <w:rFonts w:ascii="Arial" w:eastAsia="Arial" w:hAnsi="Arial" w:cs="Arial"/>
          <w:color w:val="000000"/>
          <w:kern w:val="2"/>
          <w:sz w:val="12"/>
          <w:szCs w:val="12"/>
        </w:rPr>
        <w:t>от 23.05.2011 № 37 «</w:t>
      </w:r>
      <w:r w:rsidRPr="00DF2EA8">
        <w:rPr>
          <w:rFonts w:ascii="Arial" w:hAnsi="Arial" w:cs="Arial"/>
          <w:sz w:val="12"/>
          <w:szCs w:val="12"/>
        </w:rPr>
        <w:t>Об утверждении порядка разработки и утверждения административных регламентов предоставления администрацией Ореховского сельского поселения Галичского муниципального района Костромской области муниципальных услуг»,</w:t>
      </w:r>
      <w:r w:rsidRPr="00DF2EA8">
        <w:rPr>
          <w:rFonts w:ascii="Arial" w:hAnsi="Arial" w:cs="Arial"/>
          <w:i/>
          <w:sz w:val="12"/>
          <w:szCs w:val="12"/>
        </w:rPr>
        <w:t xml:space="preserve"> </w:t>
      </w:r>
      <w:r w:rsidRPr="00DF2EA8">
        <w:rPr>
          <w:rFonts w:ascii="Arial" w:hAnsi="Arial" w:cs="Arial"/>
          <w:sz w:val="12"/>
          <w:szCs w:val="12"/>
        </w:rPr>
        <w:t>6) настоящий Административный регламент.</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(сайт), на ЕПГУ и ЕПКО.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1) заявление по форме, установленной приложением 1 к настоящему Административному регламенту;</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2) копия трудового договора, заключенного между работодателем- физическим лицом, не являющимся индивидуальным предпринимателем и работником;</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3) документ, удостоверяющий личность заявителя или представителя заявителя.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запроса с использованием системы межведомственного электронного взаимодействия;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4) документ, подтверждающий полномочия представителя заявителя, если с заявлением обращается представитель заявителя;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5) согласие работника на обработку персональных данных (приложение 3 к настоящему административному регламенту).</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Заявление и документы, представляемые заявителем, должны быть составлены на русском языке.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работником представляются: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заявление по форме, установленной приложением 2 к настоящему Административному регламенту;</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документ, удостоверяющий личность заявителя или представителя заявителя.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запроса с использованием системы межведомственного электронного взаимодействия;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документ, подтверждающий полномочия представителя заявителя, если с заявлением обращается представитель заявителя.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Исчерпывающий перечень документов, необходимых для предоставления муниципальной услуги, которые находятся в распоряжении других органов и организаций, участвующих в предоставлении муниципальной услуги, и подлежащих представлению в рамках межведомственного информационного взаимодействия: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информация из подразделения УМВД России по Костромской области о регистрации по месту жительства работодателя – физического лица, не являющегося индивидуальным предпринимателем.</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Заявитель вправе представить сведения о регистрации по месту жительства по собственной инициативе.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Документы, представляемые заявителем, должны соответствовать следующим требованиям: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тексты документов должны быть написаны разборчиво;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фамилия, имя и отчество (при наличии) заявителя, его адрес места жительства, телефон (если есть) должны быть написаны полностью;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документы не должны содержать подчисток, приписок, зачеркнутых слов и иных неоговоренных исправлений;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документы не должны быть исполнены карандашом;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документы не должны иметь серьезных повреждений, наличие которых допускает неоднозначность их толкования.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Копии представленных документов заверяются специалистом Администрации или специалистом МФЦ в случае предоставления муниципальной услуги в МФЦ на основании представленного подлинника этого документа.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Электронные документы могут быть представлены в следующих форматах: xml, doc, docx, odt, xls, xlsx, ods, pdf, jpg, jpeg, zip, rar, sig, png, bmp, tiff.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«черно-белый» (при отсутствии в документе графических изображений и (или) цветного текста);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«оттенки серого» (при наличии в документе графических изображений, отличных от цветного графического изображения);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«цветной» или «режим полной цветопередачи» (при наличии в документе цветных графических изображений либо цветного текста).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При сканировании необходимо обеспечить сохранение всех аутентичных признаков подлинности, а именно: графической подписи лица, печати, углового штампа бланка.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Электронные документы должны обеспечивать: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возможность идентифицировать документ и количество листов в документе;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переходы по оглавлению и (или) к содержащимся в тексте рисункам и таблицам.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Документы, подлежащие представлению в форматах xls, xlsx или ods, формируются в виде отдельного электронного документа.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Запрещается требовать от заявителя: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постановлением администрации Ореховского сельского поселения от 20 октября 2022 года № 43</w:t>
      </w:r>
      <w:r w:rsidRPr="00DF2EA8">
        <w:rPr>
          <w:rFonts w:ascii="Arial" w:hAnsi="Arial" w:cs="Arial"/>
          <w:color w:val="FF00FF"/>
          <w:sz w:val="12"/>
          <w:szCs w:val="12"/>
        </w:rPr>
        <w:t xml:space="preserve"> </w:t>
      </w:r>
      <w:r w:rsidRPr="00DF2EA8">
        <w:rPr>
          <w:rFonts w:ascii="Arial" w:hAnsi="Arial" w:cs="Arial"/>
          <w:sz w:val="12"/>
          <w:szCs w:val="12"/>
        </w:rPr>
        <w:t xml:space="preserve">«О перечне муниципальных услуг, предоставляемых органом местного самоуправления Ореховское сельское поселение Галичского муниципального района Костромской области, в том числе в электронном виде и являющихся социально значимыми муниципальными услугами);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выявление документально подтвержденного факта (признаков) ошибочного или противоправного действия (бездействия) специалиста Администрации, работника МФЦ при первоначальном отказе в приеме документов, необходимых для предоставления муниципальной услуги, о чем в письменном виде за подписью главы администрации Ореховского сельского поселения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5) предоставления на бумажном носителе документов и информации, электронные образы которых ранее были заверены усиленной квалифицированной электронной подписью уполномоченного должностного лица МФЦ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Заявитель может подать заявление и документы в электронной форме с использованием ЕПГУ, ЕПКО (при наличии технических возможностей) или на официальную электронную почту Администрации.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Заявление в форме электронного документа подписывается по выбору заявителя: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электронной подписью заявителя (представителя заявителя);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усиленной квалифицированной электронной подписью заявителя (представителя заявителя).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Доверенность, подтверждающая правомочие на обращение за получением муниципальной услуги удостоверяется усиленной квалифицированной электронной подписью нотариуса.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Иные документы, прилагаемые к ходатайству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Исчерпывающий перечень оснований для отказа в приеме документов, необходимых для предоставления муниципальной услуги: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w:t>
      </w:r>
      <w:r w:rsidRPr="00DF2EA8">
        <w:rPr>
          <w:rFonts w:ascii="Arial" w:hAnsi="Arial" w:cs="Arial"/>
          <w:sz w:val="12"/>
          <w:szCs w:val="12"/>
        </w:rPr>
        <w:tab/>
        <w:t>отсутствие полномочий представителя заявителя действовать от имени заявителя при подаче заявления на предоставление муниципальной услуги;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w:t>
      </w:r>
      <w:r w:rsidRPr="00DF2EA8">
        <w:rPr>
          <w:rFonts w:ascii="Arial" w:hAnsi="Arial" w:cs="Arial"/>
          <w:sz w:val="12"/>
          <w:szCs w:val="12"/>
        </w:rPr>
        <w:tab/>
        <w:t>непредставление к заявлению комплекта документов, предусмотренных пунктами 9, 10 настоящего Административного регламента;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w:t>
      </w:r>
      <w:r w:rsidRPr="00DF2EA8">
        <w:rPr>
          <w:rFonts w:ascii="Arial" w:hAnsi="Arial" w:cs="Arial"/>
          <w:sz w:val="12"/>
          <w:szCs w:val="12"/>
        </w:rPr>
        <w:tab/>
        <w:t xml:space="preserve">заявление в электронной форме подписано с использованием электронной подписи, не принадлежащей заявителю;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w:t>
      </w:r>
      <w:r w:rsidRPr="00DF2EA8">
        <w:rPr>
          <w:rFonts w:ascii="Arial" w:hAnsi="Arial" w:cs="Arial"/>
          <w:sz w:val="12"/>
          <w:szCs w:val="12"/>
        </w:rPr>
        <w:tab/>
        <w:t xml:space="preserve">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предусмотренным пунктами 9, 10 настоящего Административного регламента, и (или) не подписанные соответствующей электронной подписью;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w:t>
      </w:r>
      <w:r w:rsidRPr="00DF2EA8">
        <w:rPr>
          <w:rFonts w:ascii="Arial" w:hAnsi="Arial" w:cs="Arial"/>
          <w:sz w:val="12"/>
          <w:szCs w:val="12"/>
        </w:rPr>
        <w:tab/>
        <w:t xml:space="preserve">некорректно заполнены поля в форме заявления, в том числе в интерактивной форме заявления на ЕПГУ или ЕПКО;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w:t>
      </w:r>
      <w:r w:rsidRPr="00DF2EA8">
        <w:rPr>
          <w:rFonts w:ascii="Arial" w:hAnsi="Arial" w:cs="Arial"/>
          <w:sz w:val="12"/>
          <w:szCs w:val="12"/>
        </w:rPr>
        <w:tab/>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w:t>
      </w:r>
      <w:r w:rsidRPr="00DF2EA8">
        <w:rPr>
          <w:rFonts w:ascii="Arial" w:hAnsi="Arial" w:cs="Arial"/>
          <w:sz w:val="12"/>
          <w:szCs w:val="12"/>
        </w:rPr>
        <w:tab/>
        <w:t>несоответствие представленных документов требованиям, установленным пунктом 12 настоящего Административного регламента;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w:t>
      </w:r>
      <w:r w:rsidRPr="00DF2EA8">
        <w:rPr>
          <w:rFonts w:ascii="Arial" w:hAnsi="Arial" w:cs="Arial"/>
          <w:sz w:val="12"/>
          <w:szCs w:val="12"/>
        </w:rPr>
        <w:tab/>
        <w:t xml:space="preserve">заявление о предоставлении услуги подано в орган местного самоуправления, в полномочия которого не входит предоставление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Основания для приостановления предоставления муниципальной услуги или отказа в предоставлении муниципальной услуги отсутствуют.</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Муниципальная услуга предоставляется бесплатно.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Прием заявителей ведется в порядке живой очереди.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Максимальный срок ожидания в очереди при подаче заявления о предоставлении муниципальной услуги составляет 15 минут.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Максимальный срок ожидания в очереди при получении результата предоставления муниципальной услуги составляет 15 минут.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Максимальный срок регистрации заявления в журнале регистрации заявлений граждан составляет 15 минут с момента его поступления в Администрацию.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МФЦ, по справочным телефонам, а также посредством записи с использованием ЕПГУ, ЕПКО (при наличии технической возможности).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При предварительной записи заявитель сообщает свою фамилию, имя, отчество (при наличии), адрес места жительства, контактный телефон и желаемые дату и время представления документов.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Заявителю сообщаются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ЕПКО (при наличии технической возможности), ему направляется уведомление о приближении даты подачи документов и (или) получения результата муниципальной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Предварительная запись на представление документов для получения муниципальной услуги в МФЦ осуществляется в порядке, установленном МФЦ.</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Здания и помещения Администрации, МФЦ, в которых предоставляется муниципальная услуга (далее соответственно - здания, помещения), соответствуют следующим требованиям: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здание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на территории, прилегающей к месторасположению здания, оборудуются места для парковки автотранспортных средств. На стоянке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положения настоящего подпункта в порядке, установленном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не должны занимать иные транспортные средства, за исключением случаев, предусмотренных правилами дорожного движения. Доступ заявителей к парковочным местам является бесплатным;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центральный вход в здание оборудован информационной табличкой (вывеской), содержащей информацию о наименовании и графике работы;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в целях создания условий доступности зданий, помещений и условий доступности муниципальной услуги инвалидам обеспечиваются: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условия для беспрепятственного доступа к зданиям</w:t>
      </w:r>
      <w:r w:rsidRPr="00DF2EA8">
        <w:rPr>
          <w:rStyle w:val="afffa"/>
          <w:rFonts w:ascii="Arial" w:hAnsi="Arial" w:cs="Arial"/>
          <w:sz w:val="12"/>
          <w:szCs w:val="12"/>
        </w:rPr>
        <w:footnoteReference w:id="1"/>
      </w:r>
      <w:r w:rsidRPr="00DF2EA8">
        <w:rPr>
          <w:rFonts w:ascii="Arial" w:hAnsi="Arial" w:cs="Arial"/>
          <w:sz w:val="12"/>
          <w:szCs w:val="12"/>
        </w:rPr>
        <w:t xml:space="preserve">, а также для беспрепятственного пользования средствами связи и информации;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сопровождение инвалидов, имеющих стойкие расстройства функции зрения и самостоятельного передвижения, и оказание им помощи в передвижении;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надлежащее размещение оборудования и носителей информации, необходимых для обеспечения беспрепятственного доступа инвалидов к зданиям, помещениям и услугам с учетом ограничений их жизнедеятельности;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допуск в здания, помещения собаки-проводника;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оказание помощи инвалидам в преодолении барьеров, мешающих получению ими услуг наравне с другими лицами;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создание инвалидам иных условий доступности зданий, а также условий доступности муниципальной услуги, предусмотренных действующим законодательством.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места ожидания в очереди на представление или получение документов комфортные для граждан, оборудованы стульями (кресельными секциями, скамьями);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в здании предусматриваются места общественного пользования;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помещения приема граждан оборудованы информационными табличками с указанием: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номера помещения;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фамилии, имени, отчества (при наличии) и должности специалиста;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технического перерыва (при наличии);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lastRenderedPageBreak/>
        <w:t xml:space="preserve">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каждое рабочее место специалиста, участвующего в предоставлении услуги, оборудовано телефоном, персональным компьютером с возможностью доступа к информационным базам данных, печатающим устройствам (при наличии возможности);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на информационных стендах размещается следующая информация: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справочная информация, указанная в пункте 3 настоящего Административного регламента;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ЕПКО.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Показатели доступности и качества предоставления муниципальной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1) количество необходимых и достаточных посещений заявителем Администрации, МФЦ для получения муниципальной услуги не превышает двух раз.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Время общения с должностными лицами при предоставлении муниципальной услуги не должно превышать 30 минут;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2) предоставление муниципальной услуги может осуществляться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от 27 июля 2010 года 210-ФЗ «Об организации предоставления государственных и муниципальных услуг», а взаимодействие с органами, предоставляющими муниципальной услуги, осуществляется МФЦ без участия заявителя в соответствии с нормативными правовыми актами и соглашением о взаимодействии;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3) предоставление муниципальной услуги может осуществляться в электронном виде с использованием ЕПГУ, ЕПКО (при наличии технической возможности);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4) заявителю представляется информация по вопросам предоставления муниципальной услуги и о ходе предоставления муниципальной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Для получения информации заявитель обращается в Администрацию лично, письменно, по телефону, по электронной почте, через ЕПГУ или через ЕПКО.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Сведения о ходе предоставления муниципальной услуги представляются заявителю после указания даты обращения, а при использовании ЕПКО - после прохождения процедур авторизации.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Консультирование по вопросам предоставления муниципальной услуги осуществляется специалистами Администрации устно, в том числе по телефону, а также в случае направления письменного или электронного обращения.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Консультации предоставляются по следующим вопросам: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содержание и ход предоставления муниципальной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перечень документов, необходимых для предоставления муниципальной услуги, комплектность (достаточность) представленных документов;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источник получения документов, необходимых для предоставления муниципальной услуги (исполнительный орган власти, орган местного самоуправления, организация и их местонахождение);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время приема и выдачи документов;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срок принятия решения о регистрации трудового договора (факта прекращения трудового договора);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порядок обжалования действий (бездействия) и решений, осуществляемых и принимаемых в ходе предоставления муниципальной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5) соблюдение срока предоставления муниципальной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6) соблюдение сроков ожидания в очереди при предоставлении муниципальной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информирование и консультирование заявителей по вопросу предоставления муниципальной услуги, в том числе путем оборудования в МФЦ рабочих мест, предназначенных для обеспечения доступа к сети Интернет;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прием заявления и документов в соответствии с настоящим административным регламентом, заполнение заявления о предоставлении муниципальной услуги, в том числе посредством автоматизированных информационных систем МФЦ (далее – АИС), а также выдача результата муниципальной услуги в соответствии с административным регламентом. </w:t>
      </w:r>
    </w:p>
    <w:p w:rsidR="00DF2EA8" w:rsidRPr="00DF2EA8" w:rsidRDefault="00DF2EA8" w:rsidP="00DF2EA8">
      <w:pPr>
        <w:ind w:firstLine="709"/>
        <w:jc w:val="center"/>
        <w:rPr>
          <w:rFonts w:ascii="Arial" w:hAnsi="Arial" w:cs="Arial"/>
          <w:sz w:val="12"/>
          <w:szCs w:val="12"/>
        </w:rPr>
      </w:pPr>
      <w:r w:rsidRPr="00DF2EA8">
        <w:rPr>
          <w:rFonts w:ascii="Arial" w:hAnsi="Arial" w:cs="Arial"/>
          <w:sz w:val="12"/>
          <w:szCs w:val="12"/>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DF2EA8" w:rsidRPr="00DF2EA8" w:rsidRDefault="00DF2EA8" w:rsidP="00DF2EA8">
      <w:pPr>
        <w:ind w:firstLine="709"/>
        <w:jc w:val="center"/>
        <w:rPr>
          <w:rFonts w:ascii="Arial" w:hAnsi="Arial" w:cs="Arial"/>
          <w:sz w:val="12"/>
          <w:szCs w:val="12"/>
        </w:rPr>
      </w:pP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обращении заявителя за регистрацией трудового договора муниципальная услуга предоставляется в соответствии со следующими вариантами: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Вариант 1: работодатель - физическое лицо, не являющееся индивидуальным предпринимателем, заявитель самостоятельно;</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Вариант 2: работодатель - физическое лицо, не являющееся индивидуальным предпринимателем, лицо, действующее от имени заявителя на основании доверенности.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 При обращении заявителя за регистрацией факта прекращения трудового договора муниципальная услуга предоставляется в соответствии со следующими вариантами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Вариант 3: работодатель - физическое лицо, не являющееся индивидуальным предпринимателем, заявитель самостоятельно;</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Вариант 4: работодатель - физическое лицо, не являющееся индивидуальным предпринимателем, лицо, действующее от имени заявителя на основании доверенности;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Вариант 5: работник физического лица, не являющегося индивидуальным предпринимателем, заявитель самостоятельно;</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Вариант 6: работник физического лица, не являющегося индивидуальным предпринимателем, лицо, действующее от имени заявителя на основании доверенности.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Профилирование осуществляется: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обращении заявителя в Администрацию, в электронной форме посредством использования официальной электронной почты Администрации, ЕПГУ, ЕПКО (при наличии технических возможностей) – Администрацией;</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обращении заявителя в МФЦ – многофункциональным центром.</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Описания вариантов предоставления муниципальной услуги размещаются Администрацией в общедоступном для ознакомления месте.</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Вариант 1.</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Максимальный срок предоставления варианта муниципальной услуги составляет 4 рабочих дня.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 случае необходимости получения в рамках межведомственного информационного взаимодействия информации о регистрации по месту жительства работодателя – физического лица, не являющегося индивидуальным предпринимателем, максимальный срок предоставления муниципальной услуги составляет 9 рабочих дней.</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 результате предоставления варианта муниципальной услуги заявителю направляется уведомление о регистрации трудового договора.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Отказ в предоставлении муниципальной услуги Административным регламентом не предусмотрен.</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Для получения муниципальной услуги заявителю необходимо представить в Администрацию любым из способов, указанных в пункте 61 настоящего Административного регламента, заявление по форме, установленной приложением 1 к административному регламенту, а также документы, необходимые для предоставления муниципальной услуги.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Способами установления личности (идентификации) заявителя являются: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подаче заявления в Администрацию, МФЦ - документ, удостоверяющий личность;</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подаче заявления посредством ЕПГУ или ЕПКО (при наличии технической возможности)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подаче заявления посредством направления почтового отправления – копия документа, удостоверяющего личность;</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подаче запроса по электронной почте – усиленная квалифицированная электронная подпись.</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Администрация вправе отказать в приеме от заявителя документов при наличии одного из следующих оснований:</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-непредставление к заявлению комплекта документов, предусмотренных пунктом 9 настоящего Административного регламента;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-заявление в электронной форме подписано с использованием электронной подписи, не принадлежащей заявителю;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предусмотренным пунктом 9 настоящего Административного регламента, и (или) не подписанные соответствующей электронной подписью;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-некорректно заполнены поля в форме заявления, в том числе в интерактивной форме заявления на ЕПГУ или ЕПКО;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-несоответствие представленных документов требованиям, установленным пунктом 12 настоящего Административного регламента;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-заявление о предоставлении услуги подано в орган местного самоуправления, в полномочия которого не входит предоставление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Отказ в приеме документов не препятствует повторному обращению заявителя в Администрацию за предоставлением муниципальной услуги.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Вариант 2.</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Максимальный срок предоставления варианта муниципальной услуги составляет 4 рабочих дня.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 случае необходимости получения в рамках межведомственного информационного взаимодействия информации о регистрации по месту жительства работодателя – физического лица, не являющегося индивидуальным предпринимателем, максимальный срок предоставления муниципальной услуги составляет 9 рабочих дней.</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 результате предоставления варианта муниципальной услуги заявителю предоставляется уведомление о регистрации трудового договора.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Отказ в предоставлении муниципальной услуги Административным регламентом не предусмотрен.</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Для получения муниципальной услуги заявителю необходимо представить в Администрацию любым из способов, указанных в пункте 61 настоящего Административного регламента, заявление по форме, установленной приложением 1 к административному регламенту, а также документы, необходимые для предоставления муниципальной услуги.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Способами установления личности (идентификации) заявителя являются: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подаче заявления в Администрацию, МФЦ - документ, удостоверяющий личность;</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подаче заявления посредством ЕПГУ или ЕПКО (при наличии технической возможности)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подаче заявления путем направления почтового отправления – копия документа, удостоверяющего личность;</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подаче заявления по электронной почте – усиленная квалифицированная электронная подпись.</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Администрация вправе отказать в приеме от представителя заявителя документов при наличии одного из следующих оснований:</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lastRenderedPageBreak/>
        <w:t>-отсутствие полномочий действовать от имени заявителя при подаче заявления на предоставление муниципальной услуги;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-непредставление к заявлению комплекта документов, предусмотренных пунктом 9 настоящего Административного регламента;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-заявление в электронной форме подписано с использованием электронной подписи, не принадлежащей заявителю;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предусмотренным пунктом 9 настоящего Административного регламента, и (или) не подписанные соответствующей электронной подписью;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-некорректно заполнены поля в форме заявления, в том числе в интерактивной форме заявления на ЕПГУ или ЕПКО;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-несоответствие представленных документов требованиям, установленным пунктом 12 настоящего Административного регламента;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-заявление о предоставлении услуги подано в орган местного самоуправления, в полномочия которого не входит предоставление услуги.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Отказ в приеме документов не препятствует повторному обращению заявителя в Администрацию за предоставлением муниципальной услуги.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Вариант 3.</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Максимальный срок предоставления варианта муниципальной услуги составляет 4 рабочих дня. Настоящим вариантом не предусмотрено осуществление межведомственного взаимодействия.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 результате предоставления варианта муниципальной услуги заявителю предоставляется уведомление о регистрации факта прекращения трудового договора.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Отказ в предоставлении муниципальной услуги Административным регламентом не предусмотрен.</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Для получения муниципальной услуги заявителю необходимо представить в Администрацию любым из способов, указанных в пункте 61 настоящего Административного регламента, заявление по форме, установленной приложением 1 к административному регламенту, а также документы, необходимые для предоставления муниципальной услуги.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Способами установления личности (идентификации) заявителя являются: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подаче заявления в Администрацию, МФЦ - документ, удостоверяющий личность;</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подаче заявления посредством ЕПГУ или ЕПКО (при наличии технической возможности)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подаче заявления путем направления почтового отправления – копия документа, удостоверяющего личность;</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подаче заявления по электронной почте – усиленная квалифицированная электронная подпись.</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Администрация вправе отказать в приеме от заявителя документов при наличии одного из следующих оснований:</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-непредставление к заявлению комплекта документов, предусмотренных пунктом 9 настоящего Административного регламента;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-заявление в электронной форме подписано с использованием электронной подписи, не принадлежащей заявителю;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предусмотренным пунктом 9 настоящего Административного регламента, и (или) не подписанные соответствующей электронной подписью;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-некорректно заполнены поля в форме заявления, в том числе в интерактивной форме заявления на ЕПГУ или ЕПКО;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-несоответствие представленных документов требованиям, установленным пунктом 12 настоящего Административного регламента;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-заявление о предоставлении услуги подано в орган местного самоуправления, в полномочия которого не входит предоставление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Отказ в приеме документов не препятствует повторному обращению заявителя в Администрацию за предоставлением муниципальной услуги.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Вариант 4.</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Максимальный срок предоставления варианта муниципальной услуги составляет 4 рабочих дня. Настоящим вариантом не предусмотрено осуществление межведомственного взаимодействия.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 результате предоставления варианта муниципальной услуги заявителю предоставляется уведомление о регистрации факта прекращения трудового договора.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Отказ в предоставлении муниципальной услуги Административным регламентом не предусмотрен.</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Для получения муниципальной услуги заявителю необходимо представить в Администрацию любым из способов, указанных в пункте 61 настоящего Административного регламента, заявление по форме, установленной приложением 1 к административному регламенту, а также документы, необходимые для предоставления муниципальной услуги.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Способами установления личности (идентификации) заявителя являются: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подаче заявления в Администрацию, МФЦ - документ, удостоверяющий личность;</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подаче заявления посредством ЕПГУ или ЕПКО (при наличии технической возможности)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подаче заявления путем направления почтового отправления – копия документа, удостоверяющего личность;</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подаче заявления по электронной почте – усиленная квалифицированная электронная подпись.</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Администрация вправе отказать в приеме документов при наличии одного из следующих оснований:</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-отсутствие полномочий представителя заявителя действовать от имени заявителя при подаче заявления на предоставление муниципальной услуги;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-непредставление к заявлению комплекта документов, предусмотренных пунктом 9 настоящего Административного регламента;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-заявление в электронной форме подписано с использованием электронной подписи, не принадлежащей заявителю;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предусмотренным пунктом 9 настоящего Административного регламента, и (или) не подписанные соответствующей электронной подписью;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-некорректно заполнены поля в форме заявления, в том числе в интерактивной форме заявления на ЕПГУ или ЕПКО;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-несоответствие представленных документов требованиям, установленным пунктом 12 настоящего Административного регламента;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-заявление о предоставлении услуги подано в орган местного самоуправления, в полномочия которого не входит предоставление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Отказ в приеме документов не препятствует повторному обращению заявителя в Администрацию за предоставлением муниципальной услуги.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Вариант 5.</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Максимальный срок предоставления варианта муниципальной услуги составляет 4 рабочих дня. Настоящим вариантом не предусмотрено осуществление межведомственного взаимодействия.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 результате предоставления варианта муниципальной услуги заявителю предоставляется уведомление о регистрации факта прекращения трудового договора.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Отказ в предоставлении муниципальной услуги Административным регламентом не предусмотрен.</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Для получения муниципальной услуги заявителю необходимо представить в Администрацию любым из способов, указанных в пункте 61 настоящего Административного регламента, заявление по форме, установленной приложением 2 к административному регламенту, а также документы, необходимые для предоставления муниципальной услуги.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Способами установления личности (идентификации) заявителя являются: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подаче заявления в Администрацию, МФЦ - документ, удостоверяющий личность;</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подаче заявления посредством ЕПГУ или ЕПКО (при наличии технической возможности)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подаче заявления путем направления почтового отправления – копия документа, удостоверяющего личность;</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подаче заявления по электронной почте – усиленная квалифицированная электронная подпись.</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Администрация вправе отказать в приеме от заявителя документов при наличии одного из следующих оснований:</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-непредставление к заявлению комплекта документов, предусмотренных пунктом 10 настоящего Административного регламента;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-заявление в электронной форме подписано с использованием электронной подписи, не принадлежащей заявителю;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предусмотренным пунктом 10 настоящего Административного регламента, и (или) не подписанные соответствующей электронной подписью;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-некорректно заполнены поля в форме заявления, в том числе в интерактивной форме заявления на ЕПГУ или ЕПКО;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-несоответствие представленных документов требованиям, установленным пунктом 12 настоящего Административного регламента;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-заявление о предоставлении услуги подано в орган местного самоуправления, в полномочия которого не входит предоставление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Отказ в приеме документов не препятствует повторному обращению заявителя в Администрацию за предоставлением муниципальной услуги.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Вариант 6.</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Максимальный срок предоставления варианта муниципальной услуги составляет 4 рабочих дня. Настоящим вариантом не предусмотрено осуществление межведомственного взаимодействия.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 результате предоставления варианта муниципальной услуги заявителю предоставляется уведомление о регистрации факта прекращения трудового договора.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Отказ в предоставлении муниципальной услуги Административным регламентом не предусмотрен.</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Для получения муниципальной услуги заявителю необходимо представить в Администрацию любым из способов, указанных в пункте 61 настоящего Административного регламента, заявление по форме, установленной приложением 2 к административному регламенту, а также документы, необходимые для предоставления муниципальной услуги.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Способами установления личности (идентификации) заявителя являются: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подаче заявления в Администрацию, МФЦ - документ, удостоверяющий личность;</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подаче заявления посредством ЕПГУ или ЕПКО (при наличии технической возможности)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подаче заявления путем направления почтового отправления – копия документа, удостоверяющего личность;</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lastRenderedPageBreak/>
        <w:t>При подаче заявления по электронной почте – усиленная квалифицированная электронная подпись.</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Администрация вправе отказать в приеме от заявителя документов при наличии одного из следующих оснований:</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-отсутствие полномочий представителя заявителя действовать от имени заявителя при подаче заявления на предоставление муниципальной услуги;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-непредставление к заявлению комплекта документов, предусмотренных пунктом 10 настоящего Административного регламента;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-заявление в электронной форме подписано с использованием электронной подписи, не принадлежащей заявителю;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предусмотренным пунктом 10 настоящего Административного регламента, и (или) не подписанные соответствующей электронной подписью;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-некорректно заполнены поля в форме заявления, в том числе в интерактивной форме заявления на ЕПГУ или ЕПКО;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-несоответствие представленных документов требованиям, установленным пунктом 12 настоящего Административного регламента;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-заявление о предоставлении услуги подано в орган местного самоуправления, в полномочия которого не входит предоставление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Отказ в приеме документов не препятствует повторному обращению заявителя в Администрацию за предоставлением муниципальной услуги.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Описание последовательности действий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предоставлении муниципальной услуги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Предоставление муниципальной услуги включает в себя следующие административные процедуры: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1) прием и регистрация заявления и документов;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2) рассмотрение заявления, регистрация трудового договора (факта прекращения трудового договора), подготовка уведомления заявителю о результатах предоставления муниципальной услуги;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3) выдача (направление) заявителю уведомления по результатам предоставления муниципальной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Основанием для начала административной процедуры приема и регистрации заявления и документов является обращение заявителя (представителя заявителя) с заявлением посредством: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1) личного обращения с заявлением и документами, необходимыми для предоставления муниципальной услуги в Администрацию, в МФЦ;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2) почтового отправления заявления и документов, необходимых для предоставления муниципальной услуги, в Администрацию;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3) направления заявления и документов по информационно-телекоммуникационным сетям общего доступа, включая ЕПГУ, ЕПКО (при наличии технической возможности), электронной почте в виде электронных документов, подписанных соответствующей электронной подписью.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При личном обращении заявителя (представителя заявителя) в Администрацию, почтовом отправлении заявления и документов специалист, ответственный за прием и регистрацию документов: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устанавливает предмет обращения;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проверяет документ, удостоверяющий личность заявителя (в случае личного обращения заявителя), документ, подтверждающий право на обращение с заявлением (в случае если с заявлением обращается представитель заявителя).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 случае обращения представителя заявителя - устанавливает полномочия представителя заявителя действовать от имени заявителя;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проводит проверку полноты и соответствия представленных документов требованиям, установленным пунктом 12 настоящего Административного регламента.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при отсутствии у заявителя заполненного заявления или неправильном его заполнении помогает заявителю заполнить заявление или заполняет его самостоятельно и представляет на подпись заявителю (при личном обращении);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Администрации;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регистрирует поступление заявления в журнале входящей корреспонденции (приложение 4 к настоящему административному регламенту), в АИС (при наличии технической возможности);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при отсутствии данных в АИС сканирует заявление и документы и/или их копии, представленные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технической возможности);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делает отметку на копии заявления с указанием даты приема и регистрационного номера, вручает данную копию заявления заявителю (представителю заявителя), а в случае поступления документов по почте направляет ее заявителю (представителю заявителя);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информирует заявителя о сроках и способах получения муниципальной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формирует дело заявителя и передает его специалисту, ответственному за рассмотрение заявления и документов.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В случае личного обращения заявителя в МФЦ специалист МФЦ, ответственный за прием и регистрацию документов: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1) устанавливает предмет обращения, устанавливает личность заявителя (представителя заявителя) в порядке, предусмотренном пунктом 2.1 части 4 статьи 16 Федерального закона от 27 июля 2010 года № 210-ФЗ «Об организации предоставления государственных и муниципальных услуг», в случае обращения представителя заявителя - устанавливает полномочия представителя заявителя действовать от имени заявителя;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1.1) при отсутствии у заявителя заполненного заявления или неправильном его заполнении помогает заявителю заполнить заявление или заполняет его самостоятельно и представляет на подпись заявителю;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2) производит копирование документов (если заявителем не представлены копии документов, необходимых для предоставления муниципальной услуги), удостоверяет копии представленных заявителем документов на основании их оригиналов, проставляя должность специалиста, заверившего копию, личную подпись, расшифровку подписи (инициалы и фамилию), дату заверения. Для проставления отметки о заверении копии может использоваться штамп;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3) регистрирует поступление заявления в журнале регистрации заявлений по форме, разработанной МФЦ;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4) оформляет расписку о приеме документов по форме, утвержденной МФЦ, и передает ее заявителю;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5) информирует заявителя о сроках и способах получения муниципальной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6) формирует дело заявителя;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7) передает дело заявителя специалисту, ответственному за направление документов в Администрацию.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Специалист, ответственный за направление документов в Администрацию, передает дело заявителя в порядке, установленном соглашением о взаимодействии, по акту приема-передачи ответственному лицу Администрации.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При поступлении заявления в электронной форме через ЕПГУ, ЕПКО (при наличии технической возможности) или на официальную электронную почту Администрации специалист, ответственный за прием и регистрацию документов, осуществляет прием заявления и документов (сведений) с учетом следующих особенностей: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1) 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Администрации;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2) проверяет действительность усиленной квалифицированной электронной подписи, использованной при обращении за получением муниципальной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В рамках проверки действительности усиленной квалифицированной электронной подписи осуществляется проверка соблюдения следующих условий: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квалифицированный сертификат действителен на момент подписания ходатайства и документов (при наличии достоверной информации о моменте подписания ходатайства и документов) или на день проверки действительности указанного сертификата, если момент подписания ходатайства и документов не определен;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документы и подтверждено отсутствие изменений, внесенных в заявление и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документы.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3) регистрирует заявление в журнале входящей корреспонденции, в АИС (при наличии технической возможности). Регистрация заявления, сформированного и отправленного через ЕПГУ, ЕПКО (при наличии технических возможностей) либо направленного на официальную электронную почту Администрации в выходные дни, праздничные дни, после окончания рабочего дня согласно графику работы Администрации, производится в следующий рабочий день.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Регистрация заявления, подписанного усиленной квалифицированной электронной подписью, производится в случае, если в результате проверки усиленной квалифицированной электронной подписи выявлено соблюдение установленных статьей 11 Федерального закона от 6 апреля 2011 года № 63-ФЗ «Об электронной подписи» условий признания ее действительности;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4) 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специалиста Администрации, ответственного за прием и регистрацию документов (далее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 в личный кабинет заявителя либо на электронную почту заявителя;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5) формирует дело заявителя и передает его специалисту, ответственному за рассмотрение заявления и документов.</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 случае выявления оснований для отказа в приеме заявления и документов, поступивших в Администрацию при личном обращении заявителя или его представителя либо через МФЦ, специалист, ответственный за прием и регистрацию документов, информирует заявителя о наличии препятствий для регистрации заявления и возвращает ему заявление и документы с объяснением причин отказа в их приеме, по просьбе заявителя подготавливает уведомление об отказе в приеме документов (приложение 7 к настоящему административному регламенту) в письменном виде.</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Для возврата заявления и документов, поступивших почтовым отправлением, специалист, ответственный за прием и регистрацию документов, подготавливает письменное уведомление об отказе в приеме документов с указанием причин, послуживших основанием для принятия данного решения, и направляет их по почтовому адресу.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При поступлении заявления и документов в электронной форме специалист, ответственный за прием и регистрацию документов, подготавливает уведомление об отказе в приеме документов в электронной форме, которое подписывается усиленной квалифицированной электронной подписью уполномоченного должностного лица и направляется заявителю в его «Личный кабинет» на ЕПГУ, ЕПКО (в случае направления заявления и документов посредством ЕПГУ, ЕПКО) либо по адресу электронной почты (в случае направления заявления и документов на электронный адрес Администрации).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lastRenderedPageBreak/>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Результатом исполнения административной процедуры является прием и регистрация в журнале входящей корреспонденции, в АИС (при наличии технической возможности) заявления и документов, передача их специалисту, ответственному за рассмотрение заявления и документов, или направление заявителю уведомления об отказе в приеме к рассмотрению заявления и документов.</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Максимальный срок выполнения административных действий составляет 30 минут.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Максимальный срок выполнения административной процедуры составляет 1 рабочий день.</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Основанием для начала административной процедуры рассмотрения заявления, регистрации трудового договора (факта прекращения трудового договора) и подготовки уведомления заявителю о результатах предоставления муниципальной услуги является получение специалистом, ответственным за рассмотрение заявления и документов, дела заявителя.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При необходимости специалист, ответственный за рассмотрение заявления и документов, оформляет и направляет запрос в подразделение УМВД России по Костромской области для получения сведений о регистрации по месту жительства работодателя – физического лица, не являющегося индивидуальным предпринимателем (в случае отсутствия сведений о регистрации в представленных заявителем документах),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а также при необходимости представления оригиналов документов на бумажном носителе при направлении межведомственного запроса.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В случае обращения заявителя за получением муниципальной услуги посредством ЕПГУ, ЕПКО, ему направляется уведомление о факте отправки межведомственных запросов.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Письменный межведомственный запрос должен содержать: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наименование органа или организации, направляющих межведомственный запрос;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наименование органа или организации, в адрес которых направляется межведомственный запрос;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контактную информацию для направления ответа на межведомственный запрос;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дату направления межведомственного запроса;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фамилию,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информацию о факте получения согласия от заявителя, о представлении информации, доступ к которой ограничен федеральными законами (при направлении межведомственного запроса о представлении информации, доступ к которой ограничен федеральными законами).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При поступлении ответов на запросы от органов и организаций специалист, ответственный за рассмотрение заявления и документов: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вносит содержащуюся в них информацию (сведения) в АИС (при наличии технических возможностей);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заполняет в журнале регистрации трудовых договоров по форме согласно приложению 5 к настоящему Административному регламенту сведения о трудовом договоре (факте прекращения трудового договора), в графе 1 журнала присваивает регистрационный номер трудовому договору, поступившему от заявителя;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осуществляет подготовку уведомления о регистрации трудового договора (факта прекращения трудового договора) по форме согласно приложению 6 к настоящему административному регламенту, в котором в обязательном порядке проставляет регистрационный номер и дату регистрации трудового договора, а также дату регистрации факта прекращения трудового договора (в случае регистрации факта прекращения трудового договора) и направляет проект уведомления главе Администрации для подписания.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Если проект уведомления не соответствует действующему законодательству либо подготовлен в ненадлежащей форме, глава Администрации возвращает его специалисту, подготовившему проект, для устранения недостатков с указанием причины возврата.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При подписании главой Администрации уведомления о регистрации трудового договора (факта прекращения трудового договора), оно заверяется печатью Администрации, после чего специалист, ответственный за рассмотрение заявления и документов, вносит в АИС сведения о выполнении административной процедуры (при наличии технических возможностей).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Результатом исполнения административной процедуры является передача уведомления о регистрации трудового договора (факта прекращения трудового договора), подписанного главой Администрации и скрепленного печатью Администрации, и дела заявителя специалисту, ответственному за выдачу документов.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Максимальный срок выполнения административных действий составляет 30 минут.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Максимальный срок выполнения административной процедуры - 2 рабочих дня, в случае необходимости получения документов и (или) информации в рамках межведомственного информационного взаимодействия – 7 рабочих дней.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Основанием для начала административной процедуры выдачи (направления) заявителю уведомления по результатам предоставления муниципальной услуги является получение специалистом, ответственным за выдачу документов, уведомления о регистрации трудового договора (факта прекращения трудового договора) и дела заявителя.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Специалист, ответственный за выдачу документов:</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1) уведомляет заявителя об окончании хода предоставления муниципальной услуги посредством направления ему уведомления о регистрации трудового договора (факта прекращения трудового договора) любым из способов, указанных в заявлении.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Результат предоставления муниципальной услуги направляется заявителю с использованием ЕПГУ, ЕПКО в личный кабинет заявителя (при наличии технических возможностей) либо на адрес электронной почты в форме электронного документа, подписанного усиленной квалифицированной подписью главы Администрации.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 случае изъявления желания заявителя получить результат предоставления муниципальной услуги в МФЦ специалист, ответственный за выдачу документов, направляет заверенную бумажную копию уведомления о регистрации трудового договора (факта прекращения трудового договора) в МФЦ для последующей передачи заявителю;</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2) передает дело заявителя специалисту, ответственному за делопроизводство, для последующей его регистрации и передачи в архив.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Результатом исполнения административной процедуры является направление (выдача) заявителю уведомления о регистрации трудового договора (факта прекращения трудового договора) лично.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Максимальный срок исполнения административных действий составляет 30 минут.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Максимальный срок исполнения административной процедуры составляет 1 рабочий день.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В случае обнаружения опечаток и ошибок в выданных в результате предоставления муниципальной услуги документах заявитель направляет главе Администрации заявление об исправлении допущенных опечаток и ошибок с приложением оригинала документа, выданного в результате предоставления муниципальной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Срок рассмотрения и выдачи документов с исправленными опечатками, ошибками не может превышать 2 рабочих дней с момента регистрации заявления.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Администрации, плата с заявителя не взимается.</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Жалоба заявителя на отказ Администрации 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разделом 5 настоящего Административного регламента. </w:t>
      </w:r>
    </w:p>
    <w:p w:rsidR="00DF2EA8" w:rsidRPr="00DF2EA8" w:rsidRDefault="00DF2EA8" w:rsidP="00DF2EA8">
      <w:pPr>
        <w:ind w:firstLine="709"/>
        <w:jc w:val="center"/>
        <w:rPr>
          <w:rFonts w:ascii="Arial" w:hAnsi="Arial" w:cs="Arial"/>
          <w:sz w:val="12"/>
          <w:szCs w:val="12"/>
        </w:rPr>
      </w:pPr>
      <w:r w:rsidRPr="00DF2EA8">
        <w:rPr>
          <w:rFonts w:ascii="Arial" w:hAnsi="Arial" w:cs="Arial"/>
          <w:sz w:val="12"/>
          <w:szCs w:val="12"/>
        </w:rPr>
        <w:t>Раздел 4. ФОРМЫ КОНТРОЛЯ</w:t>
      </w:r>
    </w:p>
    <w:p w:rsidR="00DF2EA8" w:rsidRPr="00DF2EA8" w:rsidRDefault="00DF2EA8" w:rsidP="00DF2EA8">
      <w:pPr>
        <w:ind w:firstLine="709"/>
        <w:jc w:val="center"/>
        <w:rPr>
          <w:rFonts w:ascii="Arial" w:hAnsi="Arial" w:cs="Arial"/>
          <w:sz w:val="12"/>
          <w:szCs w:val="12"/>
        </w:rPr>
      </w:pPr>
      <w:r w:rsidRPr="00DF2EA8">
        <w:rPr>
          <w:rFonts w:ascii="Arial" w:hAnsi="Arial" w:cs="Arial"/>
          <w:sz w:val="12"/>
          <w:szCs w:val="12"/>
        </w:rPr>
        <w:t>ЗА ИСПОЛНЕНИЕМ АДМИНИСТРАТИВНОГО РЕГЛАМЕНТА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Текущий контроль соблюдения и исполнения ответственными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наименование уполномоченного должностного лица, а в период его отсутствия - исполняющим обязанности наименование уполномоченного должностного лица.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Контроль за полнотой и качеством предоставления муниципальной услуги включает в себя: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проведение служебных проверок в случае поступления жалоб на действия (бездействие) должностного лица при предоставлении муниципальной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выявление и устранение нарушений прав граждан, юридических лиц, индивидуальных предпринимателей.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Администрации.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Персональная ответственность специалистов Администрации закрепляется в их должностных регламентах в соответствии с требованиями законодательства.</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Специалисты Администрации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Администрация ведет учет случаев ненадлежащего исполнения специалистами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специалистов.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Граждане, их объединения и организации вправе обратиться устно, направить обращение в письменной форме или в форме электронного документа в адрес главы Администрации с просьбой о проведении проверки соблюдения и исполнения нормативных правовых актов Российской Федерации и Костромской области, положений настоящего </w:t>
      </w:r>
      <w:r w:rsidRPr="00DF2EA8">
        <w:rPr>
          <w:rFonts w:ascii="Arial" w:hAnsi="Arial" w:cs="Arial"/>
          <w:sz w:val="12"/>
          <w:szCs w:val="12"/>
        </w:rPr>
        <w:lastRenderedPageBreak/>
        <w:t xml:space="preserve">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Обращение заинтересованных лиц, поступившее в Администрацию,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Жалоба заявителя рассматривается в порядке, установленном разделом 5 настоящего Административного регламента. </w:t>
      </w:r>
    </w:p>
    <w:p w:rsidR="00DF2EA8" w:rsidRPr="00DF2EA8" w:rsidRDefault="00DF2EA8" w:rsidP="00DF2EA8">
      <w:pPr>
        <w:ind w:firstLine="709"/>
        <w:jc w:val="both"/>
        <w:rPr>
          <w:rFonts w:ascii="Arial" w:hAnsi="Arial" w:cs="Arial"/>
          <w:sz w:val="12"/>
          <w:szCs w:val="12"/>
        </w:rPr>
      </w:pPr>
    </w:p>
    <w:p w:rsidR="00DF2EA8" w:rsidRPr="00DF2EA8" w:rsidRDefault="00DF2EA8" w:rsidP="00DF2EA8">
      <w:pPr>
        <w:ind w:firstLine="709"/>
        <w:jc w:val="center"/>
        <w:rPr>
          <w:rFonts w:ascii="Arial" w:hAnsi="Arial" w:cs="Arial"/>
          <w:sz w:val="12"/>
          <w:szCs w:val="12"/>
        </w:rPr>
      </w:pPr>
      <w:r w:rsidRPr="00DF2EA8">
        <w:rPr>
          <w:rFonts w:ascii="Arial" w:hAnsi="Arial" w:cs="Arial"/>
          <w:sz w:val="12"/>
          <w:szCs w:val="12"/>
        </w:rPr>
        <w:t>Раздел 5. ДОСУДЕБНЫЙ (ВНЕСУДЕБНЫЙ) ПОРЯДОК ОБЖАЛОВАНИЯ РЕШЕНИЙ И ДЕЙСТВИЙ (БЕЗДЕЙСТВИЯ) АДМИНИСТРАЦИИ, МФЦ, ОРГАНИЗАЦИЙ, ПРИВЛЕКАЕМЫХ В СООТВЕТСТВИИ С ФЕДЕРАЛЬНЫМ ЗАКОНОМ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F2EA8" w:rsidRPr="00DF2EA8" w:rsidRDefault="00DF2EA8" w:rsidP="00DF2EA8">
      <w:pPr>
        <w:ind w:firstLine="709"/>
        <w:jc w:val="center"/>
        <w:rPr>
          <w:rFonts w:ascii="Arial" w:hAnsi="Arial" w:cs="Arial"/>
          <w:sz w:val="12"/>
          <w:szCs w:val="12"/>
        </w:rPr>
      </w:pP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Заявители имеют право на обжалование, оспаривание решений, действий (бездействия) Администрации, МФЦ, организаций, привлекаемых в соответствии с Федеральным законом от 27 июля 2010 года № 210-ФЗ «Об организации предоставления государственных и муниципальных услуг» (далее - привлекаемые организации), а также их должностных лиц, специалистов, муниципальных служащих, работников при предоставлении муниципальной услуги в судебном или в досудебном (внесудебном) порядке.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Обжалование решений, действий (бездействия) Администрации, МФЦ, привлекаемых организаций, а также их должностных лиц, муниципальных служащих, специалистов, работников 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Информирование заявителей о порядке обжалования решений и действий (бездействия) Администрации, МФЦ, привлекаемых организаций, а также их должностных лиц, муниципальных служащих, специалистов, работников осуществляется посредством размещения информации на стендах в местах предоставления муниципальной услуги, на официальном сайте Администрации (сайт), на ЕПГУ и ЕПКО.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Администрация обеспечивает в установленном порядке размещение и актуализацию сведений, содержащихся в настоящем пункте.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Заявитель может обратиться с жалобой в том числе в следующих случаях: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1) нарушение срока регистрации заявления заявителя о предоставлении муниципальной услуги, в том числе запроса о предоставлении нескольких муниципальных услуг при однократном обращении заявителя в МФЦ;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2) нарушение срока предоставления муниципальной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7) отказ Администрации, специалиста Администрации, МФЦ, работника МФЦ,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8) нарушение срока или порядка выдачи документов по результатам предоставления муниципальной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представления муниципальной услуги.</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Жалоба подается в письменной форме на бумажном носителе, в электронной форме в Администрацию, МФЦ либо в администрацию Костромской области, являющуюся учредителем МФЦ (далее - учредитель МФЦ), а также в привлекаемые организации.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Жалобы на решения и действия (бездействие) должностных лиц Администрации подаются главе Администрации.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Жалобы на решения и действия (бездействие) работника МФЦ подаются руководителю этого МФЦ.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Жалобы на решения и действия (бездействие) работников привлекаемых организаций подаются руководителям этих организаций.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Жалоба на решения и действия (бездействие) Администрации, работников Администрации может быть направлена по почте, через МФЦ, с использованием сети Интернет, официального сайта Администрации, ЕПГУ либо ЕПКО (при наличии технической возможности), а также может быть принята при личном приеме заявителя.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ЕПКО (при наличии технической возможности), а также может быть принята при личном приеме заявителя.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ЕПГУ либо ЕПКО (при наличии технической возможности), а также может быть принята при личном приеме заявителя.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Жалоба должна содержать: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привлекаемых организаций, их работников;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При рассмотрении жалобы заявитель имеет право: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1) представлять документы (их копии), подтверждающие доводы заявителя, либо обращаться с просьбой об их истребовании, в том числе в электронной форме;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3) получать в письменной форме и по желанию заявителя в электронной форме ответ по существу поставленных в жалобе вопросов;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4) обращаться с заявлением о прекращении рассмотрения жалобы.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Жалоба подлежит рассмотрению в течение 15 рабочих дней со дня ее регистрации, а в случае обжалования отказа Администрации,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Основания для приостановления рассмотрения жалобы отсутствуют.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Ответ на жалобу не дается в случаях, если в ней: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1) не указаны фамилия заявителя, направившего жалобу, и адрес, по которому должен быть направлен ответ;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муниципальный орган или одному и тому же должностному лицу. О данном решении уведомляется заявитель, направивший жалобу.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По результатам рассмотрения жалобы принимается одно из следующих решений: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муниципальную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2) в удовлетворении жалобы отказывается.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Не позднее дня, следующего за днем принятия решения, указанного в пункте 94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муниципальную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муниципальную услуги.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наделенное(ые) полномочиями по рассмотрению жалоб, незамедлительно направляет(ют) имеющиеся материалы в органы прокуратуры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jc w:val="right"/>
        <w:rPr>
          <w:rFonts w:ascii="Arial" w:hAnsi="Arial" w:cs="Arial"/>
          <w:sz w:val="12"/>
          <w:szCs w:val="12"/>
        </w:rPr>
      </w:pPr>
    </w:p>
    <w:p w:rsidR="00DF2EA8" w:rsidRPr="00DF2EA8" w:rsidRDefault="00DF2EA8" w:rsidP="00DF2EA8">
      <w:pPr>
        <w:ind w:firstLine="709"/>
        <w:jc w:val="right"/>
        <w:rPr>
          <w:rFonts w:ascii="Arial" w:hAnsi="Arial" w:cs="Arial"/>
          <w:sz w:val="12"/>
          <w:szCs w:val="12"/>
        </w:rPr>
      </w:pPr>
    </w:p>
    <w:p w:rsidR="00DF2EA8" w:rsidRPr="00DF2EA8" w:rsidRDefault="00DF2EA8" w:rsidP="00DF2EA8">
      <w:pPr>
        <w:ind w:firstLine="709"/>
        <w:jc w:val="right"/>
        <w:rPr>
          <w:rFonts w:ascii="Arial" w:hAnsi="Arial" w:cs="Arial"/>
          <w:sz w:val="12"/>
          <w:szCs w:val="12"/>
        </w:rPr>
      </w:pPr>
    </w:p>
    <w:p w:rsidR="00DF2EA8" w:rsidRPr="00DF2EA8" w:rsidRDefault="00DF2EA8" w:rsidP="00DF2EA8">
      <w:pPr>
        <w:rPr>
          <w:rFonts w:ascii="Arial" w:hAnsi="Arial" w:cs="Arial"/>
          <w:sz w:val="12"/>
          <w:szCs w:val="12"/>
        </w:rPr>
      </w:pP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lastRenderedPageBreak/>
        <w:t xml:space="preserve">Приложение 1 </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к Административному регламенту</w:t>
      </w:r>
    </w:p>
    <w:p w:rsidR="00DF2EA8" w:rsidRPr="00DF2EA8" w:rsidRDefault="00DF2EA8" w:rsidP="00DF2EA8">
      <w:pPr>
        <w:ind w:firstLine="709"/>
        <w:jc w:val="right"/>
        <w:rPr>
          <w:rFonts w:ascii="Arial" w:hAnsi="Arial" w:cs="Arial"/>
          <w:sz w:val="12"/>
          <w:szCs w:val="12"/>
        </w:rPr>
      </w:pP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ФОРМА</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В администрацию Ореховского сельского поселения</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от ______________________________</w:t>
      </w:r>
    </w:p>
    <w:p w:rsidR="00DF2EA8" w:rsidRPr="00DF2EA8" w:rsidRDefault="00DF2EA8" w:rsidP="00DF2EA8">
      <w:pPr>
        <w:ind w:firstLine="709"/>
        <w:jc w:val="right"/>
        <w:rPr>
          <w:rFonts w:ascii="Arial" w:hAnsi="Arial" w:cs="Arial"/>
          <w:sz w:val="12"/>
          <w:szCs w:val="12"/>
          <w:vertAlign w:val="subscript"/>
        </w:rPr>
      </w:pPr>
      <w:r w:rsidRPr="00DF2EA8">
        <w:rPr>
          <w:rFonts w:ascii="Arial" w:hAnsi="Arial" w:cs="Arial"/>
          <w:sz w:val="12"/>
          <w:szCs w:val="12"/>
          <w:vertAlign w:val="subscript"/>
        </w:rPr>
        <w:t>(фамилия, имя, отчество)</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 xml:space="preserve">проживающего по адресу: </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________________________________</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________________________________</w:t>
      </w:r>
    </w:p>
    <w:p w:rsidR="00DF2EA8" w:rsidRPr="00DF2EA8" w:rsidRDefault="00DF2EA8" w:rsidP="00DF2EA8">
      <w:pPr>
        <w:ind w:firstLine="709"/>
        <w:jc w:val="right"/>
        <w:rPr>
          <w:rFonts w:ascii="Arial" w:hAnsi="Arial" w:cs="Arial"/>
          <w:sz w:val="12"/>
          <w:szCs w:val="12"/>
          <w:vertAlign w:val="subscript"/>
        </w:rPr>
      </w:pPr>
      <w:r w:rsidRPr="00DF2EA8">
        <w:rPr>
          <w:rFonts w:ascii="Arial" w:hAnsi="Arial" w:cs="Arial"/>
          <w:sz w:val="12"/>
          <w:szCs w:val="12"/>
          <w:vertAlign w:val="subscript"/>
        </w:rPr>
        <w:t xml:space="preserve">              (адрес регистрации по месту жительства)</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________________________________</w:t>
      </w:r>
    </w:p>
    <w:p w:rsidR="00DF2EA8" w:rsidRPr="00DF2EA8" w:rsidRDefault="00DF2EA8" w:rsidP="00DF2EA8">
      <w:pPr>
        <w:ind w:firstLine="709"/>
        <w:jc w:val="right"/>
        <w:rPr>
          <w:rFonts w:ascii="Arial" w:hAnsi="Arial" w:cs="Arial"/>
          <w:sz w:val="12"/>
          <w:szCs w:val="12"/>
          <w:vertAlign w:val="subscript"/>
        </w:rPr>
      </w:pPr>
      <w:r w:rsidRPr="00DF2EA8">
        <w:rPr>
          <w:rFonts w:ascii="Arial" w:hAnsi="Arial" w:cs="Arial"/>
          <w:sz w:val="12"/>
          <w:szCs w:val="12"/>
          <w:vertAlign w:val="subscript"/>
        </w:rPr>
        <w:t xml:space="preserve">                               (контактный телефон)</w:t>
      </w:r>
    </w:p>
    <w:p w:rsidR="00DF2EA8" w:rsidRPr="00DF2EA8" w:rsidRDefault="00DF2EA8" w:rsidP="00DF2EA8">
      <w:pPr>
        <w:ind w:firstLine="709"/>
        <w:jc w:val="right"/>
        <w:rPr>
          <w:rFonts w:ascii="Arial" w:hAnsi="Arial" w:cs="Arial"/>
          <w:sz w:val="12"/>
          <w:szCs w:val="12"/>
        </w:rPr>
      </w:pPr>
    </w:p>
    <w:p w:rsidR="00DF2EA8" w:rsidRPr="00DF2EA8" w:rsidRDefault="00DF2EA8" w:rsidP="00DF2EA8">
      <w:pPr>
        <w:ind w:firstLine="709"/>
        <w:jc w:val="center"/>
        <w:rPr>
          <w:rFonts w:ascii="Arial" w:hAnsi="Arial" w:cs="Arial"/>
          <w:sz w:val="12"/>
          <w:szCs w:val="12"/>
        </w:rPr>
      </w:pPr>
      <w:r w:rsidRPr="00DF2EA8">
        <w:rPr>
          <w:rFonts w:ascii="Arial" w:hAnsi="Arial" w:cs="Arial"/>
          <w:sz w:val="12"/>
          <w:szCs w:val="12"/>
        </w:rPr>
        <w:t>ЗАЯВЛЕНИЕ</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r w:rsidRPr="00DF2EA8">
        <w:rPr>
          <w:rFonts w:ascii="Arial" w:hAnsi="Arial" w:cs="Arial"/>
          <w:sz w:val="12"/>
          <w:szCs w:val="12"/>
        </w:rPr>
        <w:t>о регистрации трудового договора, заключенного (прекращенного) работодателем-физическим лицом, не являющимся индивидуальным предпринимателем</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r w:rsidRPr="00DF2EA8">
        <w:rPr>
          <w:rFonts w:ascii="Arial" w:hAnsi="Arial" w:cs="Arial"/>
          <w:sz w:val="12"/>
          <w:szCs w:val="12"/>
        </w:rPr>
        <w:t>В соответствии со статьями 303, 307 Трудового кодекса Российской Федерации прошу провести регистрацию ______________________________</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__________________________________________________________________,</w:t>
      </w:r>
    </w:p>
    <w:p w:rsidR="00DF2EA8" w:rsidRPr="00DF2EA8" w:rsidRDefault="00DF2EA8" w:rsidP="00DF2EA8">
      <w:pPr>
        <w:ind w:firstLine="709"/>
        <w:rPr>
          <w:rFonts w:ascii="Arial" w:hAnsi="Arial" w:cs="Arial"/>
          <w:sz w:val="12"/>
          <w:szCs w:val="12"/>
          <w:vertAlign w:val="subscript"/>
        </w:rPr>
      </w:pPr>
      <w:r w:rsidRPr="00DF2EA8">
        <w:rPr>
          <w:rFonts w:ascii="Arial" w:hAnsi="Arial" w:cs="Arial"/>
          <w:sz w:val="12"/>
          <w:szCs w:val="12"/>
          <w:vertAlign w:val="subscript"/>
        </w:rPr>
        <w:t xml:space="preserve">                                   (трудового договора/факта прекращения трудового договора)</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заключенного между работодателем __________________________________,</w:t>
      </w:r>
    </w:p>
    <w:p w:rsidR="00DF2EA8" w:rsidRPr="00DF2EA8" w:rsidRDefault="00DF2EA8" w:rsidP="00DF2EA8">
      <w:pPr>
        <w:ind w:firstLine="709"/>
        <w:rPr>
          <w:rFonts w:ascii="Arial" w:hAnsi="Arial" w:cs="Arial"/>
          <w:sz w:val="12"/>
          <w:szCs w:val="12"/>
          <w:vertAlign w:val="subscript"/>
        </w:rPr>
      </w:pPr>
      <w:r w:rsidRPr="00DF2EA8">
        <w:rPr>
          <w:rFonts w:ascii="Arial" w:hAnsi="Arial" w:cs="Arial"/>
          <w:sz w:val="12"/>
          <w:szCs w:val="12"/>
          <w:vertAlign w:val="subscript"/>
        </w:rPr>
        <w:t xml:space="preserve">                                                                                                                (фамилия, имя, отчество (при наличии))</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и работником ______________________________________________________.</w:t>
      </w:r>
    </w:p>
    <w:p w:rsidR="00DF2EA8" w:rsidRPr="00DF2EA8" w:rsidRDefault="00DF2EA8" w:rsidP="00DF2EA8">
      <w:pPr>
        <w:ind w:firstLine="709"/>
        <w:rPr>
          <w:rFonts w:ascii="Arial" w:hAnsi="Arial" w:cs="Arial"/>
          <w:sz w:val="12"/>
          <w:szCs w:val="12"/>
          <w:vertAlign w:val="subscript"/>
        </w:rPr>
      </w:pPr>
      <w:r w:rsidRPr="00DF2EA8">
        <w:rPr>
          <w:rFonts w:ascii="Arial" w:hAnsi="Arial" w:cs="Arial"/>
          <w:sz w:val="12"/>
          <w:szCs w:val="12"/>
          <w:vertAlign w:val="subscript"/>
        </w:rPr>
        <w:t xml:space="preserve">                                                                                        (фамилия, имя, отчество (при наличии))</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r w:rsidRPr="00DF2EA8">
        <w:rPr>
          <w:rFonts w:ascii="Arial" w:hAnsi="Arial" w:cs="Arial"/>
          <w:sz w:val="12"/>
          <w:szCs w:val="12"/>
        </w:rPr>
        <w:t>Результат предоставления муниципальной услуги прошу ____________</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__________________________________________________________________</w:t>
      </w:r>
    </w:p>
    <w:p w:rsidR="00DF2EA8" w:rsidRPr="00DF2EA8" w:rsidRDefault="00DF2EA8" w:rsidP="00DF2EA8">
      <w:pPr>
        <w:ind w:firstLine="709"/>
        <w:rPr>
          <w:rFonts w:ascii="Arial" w:hAnsi="Arial" w:cs="Arial"/>
          <w:sz w:val="12"/>
          <w:szCs w:val="12"/>
          <w:vertAlign w:val="subscript"/>
        </w:rPr>
      </w:pPr>
      <w:r w:rsidRPr="00DF2EA8">
        <w:rPr>
          <w:rFonts w:ascii="Arial" w:hAnsi="Arial" w:cs="Arial"/>
          <w:sz w:val="12"/>
          <w:szCs w:val="12"/>
          <w:vertAlign w:val="subscript"/>
        </w:rPr>
        <w:t>(выдать лично, через МФЦ, отправить по почте, по электронной почте, через ЕПГУ либо ЕПКО (при наличии технической возможности))</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Приложение:</w:t>
      </w:r>
    </w:p>
    <w:p w:rsidR="00DF2EA8" w:rsidRPr="00DF2EA8" w:rsidRDefault="00DF2EA8" w:rsidP="00DF2EA8">
      <w:pPr>
        <w:ind w:firstLine="709"/>
        <w:rPr>
          <w:rFonts w:ascii="Arial" w:hAnsi="Arial" w:cs="Arial"/>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5103"/>
        <w:gridCol w:w="1559"/>
        <w:gridCol w:w="1985"/>
      </w:tblGrid>
      <w:tr w:rsidR="00DF2EA8" w:rsidRPr="00DF2EA8" w:rsidTr="00DF2EA8">
        <w:tc>
          <w:tcPr>
            <w:tcW w:w="704"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5103"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55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в ___ экз.</w:t>
            </w:r>
          </w:p>
        </w:tc>
        <w:tc>
          <w:tcPr>
            <w:tcW w:w="1985"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на ______ стр.</w:t>
            </w:r>
          </w:p>
        </w:tc>
      </w:tr>
    </w:tbl>
    <w:p w:rsidR="00DF2EA8" w:rsidRPr="00DF2EA8" w:rsidRDefault="00DF2EA8" w:rsidP="00DF2EA8">
      <w:pPr>
        <w:ind w:firstLine="709"/>
        <w:rPr>
          <w:rFonts w:ascii="Arial" w:hAnsi="Arial" w:cs="Arial"/>
          <w:sz w:val="12"/>
          <w:szCs w:val="12"/>
        </w:rPr>
      </w:pPr>
      <w:r w:rsidRPr="00DF2EA8">
        <w:rPr>
          <w:rFonts w:ascii="Arial" w:hAnsi="Arial" w:cs="Arial"/>
          <w:sz w:val="12"/>
          <w:szCs w:val="12"/>
        </w:rPr>
        <w:t>_______________________________</w:t>
      </w:r>
    </w:p>
    <w:p w:rsidR="00DF2EA8" w:rsidRPr="00DF2EA8" w:rsidRDefault="00DF2EA8" w:rsidP="00DF2EA8">
      <w:pPr>
        <w:ind w:firstLine="709"/>
        <w:rPr>
          <w:rFonts w:ascii="Arial" w:hAnsi="Arial" w:cs="Arial"/>
          <w:sz w:val="12"/>
          <w:szCs w:val="12"/>
          <w:vertAlign w:val="subscript"/>
        </w:rPr>
      </w:pPr>
    </w:p>
    <w:p w:rsidR="00DF2EA8" w:rsidRPr="00DF2EA8" w:rsidRDefault="00DF2EA8" w:rsidP="00DF2EA8">
      <w:pPr>
        <w:ind w:firstLine="709"/>
        <w:rPr>
          <w:rFonts w:ascii="Arial" w:hAnsi="Arial" w:cs="Arial"/>
          <w:sz w:val="12"/>
          <w:szCs w:val="12"/>
        </w:rPr>
      </w:pPr>
      <w:r w:rsidRPr="00DF2EA8">
        <w:rPr>
          <w:rFonts w:ascii="Arial" w:hAnsi="Arial" w:cs="Arial"/>
          <w:sz w:val="12"/>
          <w:szCs w:val="12"/>
        </w:rPr>
        <w:t>«___» _______ 20 __ г.                  ___________    _________________________</w:t>
      </w:r>
    </w:p>
    <w:p w:rsidR="00DF2EA8" w:rsidRPr="00DF2EA8" w:rsidRDefault="00DF2EA8" w:rsidP="00DF2EA8">
      <w:pPr>
        <w:ind w:firstLine="709"/>
        <w:rPr>
          <w:rFonts w:ascii="Arial" w:hAnsi="Arial" w:cs="Arial"/>
          <w:sz w:val="12"/>
          <w:szCs w:val="12"/>
          <w:vertAlign w:val="subscript"/>
        </w:rPr>
      </w:pPr>
      <w:r w:rsidRPr="00DF2EA8">
        <w:rPr>
          <w:rFonts w:ascii="Arial" w:hAnsi="Arial" w:cs="Arial"/>
          <w:sz w:val="12"/>
          <w:szCs w:val="12"/>
          <w:vertAlign w:val="subscript"/>
        </w:rPr>
        <w:t xml:space="preserve">                                                                                               (подпись)                               (расшифровка подписи)</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                                                                                                                 </w:t>
      </w:r>
    </w:p>
    <w:p w:rsidR="00DF2EA8" w:rsidRPr="00DF2EA8" w:rsidRDefault="00DF2EA8" w:rsidP="00DF2EA8">
      <w:pPr>
        <w:rPr>
          <w:rFonts w:ascii="Arial" w:hAnsi="Arial" w:cs="Arial"/>
          <w:sz w:val="12"/>
          <w:szCs w:val="12"/>
        </w:rPr>
      </w:pP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 xml:space="preserve">Приложение 2 </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 xml:space="preserve">к Административному регламенту </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ФОРМА</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В администрацию Ореховского сельского поселения</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от ______________________________</w:t>
      </w:r>
    </w:p>
    <w:p w:rsidR="00DF2EA8" w:rsidRPr="00DF2EA8" w:rsidRDefault="00DF2EA8" w:rsidP="00DF2EA8">
      <w:pPr>
        <w:ind w:firstLine="709"/>
        <w:jc w:val="right"/>
        <w:rPr>
          <w:rFonts w:ascii="Arial" w:hAnsi="Arial" w:cs="Arial"/>
          <w:sz w:val="12"/>
          <w:szCs w:val="12"/>
          <w:vertAlign w:val="subscript"/>
        </w:rPr>
      </w:pPr>
      <w:r w:rsidRPr="00DF2EA8">
        <w:rPr>
          <w:rFonts w:ascii="Arial" w:hAnsi="Arial" w:cs="Arial"/>
          <w:sz w:val="12"/>
          <w:szCs w:val="12"/>
          <w:vertAlign w:val="subscript"/>
        </w:rPr>
        <w:t>(фамилия, имя, отчество)</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 xml:space="preserve">проживающего по адресу: </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________________________________</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________________________________</w:t>
      </w:r>
    </w:p>
    <w:p w:rsidR="00DF2EA8" w:rsidRPr="00DF2EA8" w:rsidRDefault="00DF2EA8" w:rsidP="00DF2EA8">
      <w:pPr>
        <w:ind w:firstLine="709"/>
        <w:jc w:val="right"/>
        <w:rPr>
          <w:rFonts w:ascii="Arial" w:hAnsi="Arial" w:cs="Arial"/>
          <w:sz w:val="12"/>
          <w:szCs w:val="12"/>
          <w:vertAlign w:val="subscript"/>
        </w:rPr>
      </w:pPr>
      <w:r w:rsidRPr="00DF2EA8">
        <w:rPr>
          <w:rFonts w:ascii="Arial" w:hAnsi="Arial" w:cs="Arial"/>
          <w:sz w:val="12"/>
          <w:szCs w:val="12"/>
          <w:vertAlign w:val="subscript"/>
        </w:rPr>
        <w:t xml:space="preserve">              (адрес регистрации по месту жительства)</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________________________________</w:t>
      </w:r>
    </w:p>
    <w:p w:rsidR="00DF2EA8" w:rsidRPr="00DF2EA8" w:rsidRDefault="00DF2EA8" w:rsidP="00DF2EA8">
      <w:pPr>
        <w:ind w:firstLine="709"/>
        <w:jc w:val="right"/>
        <w:rPr>
          <w:rFonts w:ascii="Arial" w:hAnsi="Arial" w:cs="Arial"/>
          <w:sz w:val="12"/>
          <w:szCs w:val="12"/>
          <w:vertAlign w:val="subscript"/>
        </w:rPr>
      </w:pPr>
      <w:r w:rsidRPr="00DF2EA8">
        <w:rPr>
          <w:rFonts w:ascii="Arial" w:hAnsi="Arial" w:cs="Arial"/>
          <w:sz w:val="12"/>
          <w:szCs w:val="12"/>
          <w:vertAlign w:val="subscript"/>
        </w:rPr>
        <w:t xml:space="preserve">                               (контактный телефон)</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jc w:val="center"/>
        <w:rPr>
          <w:rFonts w:ascii="Arial" w:hAnsi="Arial" w:cs="Arial"/>
          <w:sz w:val="12"/>
          <w:szCs w:val="12"/>
        </w:rPr>
      </w:pPr>
      <w:r w:rsidRPr="00DF2EA8">
        <w:rPr>
          <w:rFonts w:ascii="Arial" w:hAnsi="Arial" w:cs="Arial"/>
          <w:sz w:val="12"/>
          <w:szCs w:val="12"/>
        </w:rPr>
        <w:t>ЗАЯВЛЕНИЕ</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r w:rsidRPr="00DF2EA8">
        <w:rPr>
          <w:rFonts w:ascii="Arial" w:hAnsi="Arial" w:cs="Arial"/>
          <w:sz w:val="12"/>
          <w:szCs w:val="12"/>
        </w:rPr>
        <w:t>о регистрации факта прекращения трудового договора, заключенного с работодателем-физическим лицом, не являющимся индивидуальным предпринимателем, в связи со смертью работодателя или отсутствием сведений о месте его пребывания в течение двух месяцев, в иных случаях, не позволяющих продолжить трудовые отношения</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r w:rsidRPr="00DF2EA8">
        <w:rPr>
          <w:rFonts w:ascii="Arial" w:hAnsi="Arial" w:cs="Arial"/>
          <w:sz w:val="12"/>
          <w:szCs w:val="12"/>
        </w:rPr>
        <w:t>В соответствии с частью 4 статьи 307 Трудового кодекса Российской Федерации прошу зарегистрировать факт прекращения трудового договора, заключенного между мною, работником _______________________________</w:t>
      </w:r>
    </w:p>
    <w:p w:rsidR="00DF2EA8" w:rsidRPr="00DF2EA8" w:rsidRDefault="00DF2EA8" w:rsidP="00DF2EA8">
      <w:pPr>
        <w:ind w:firstLine="709"/>
        <w:rPr>
          <w:rFonts w:ascii="Arial" w:hAnsi="Arial" w:cs="Arial"/>
          <w:sz w:val="12"/>
          <w:szCs w:val="12"/>
          <w:vertAlign w:val="subscript"/>
        </w:rPr>
      </w:pPr>
      <w:r w:rsidRPr="00DF2EA8">
        <w:rPr>
          <w:rFonts w:ascii="Arial" w:hAnsi="Arial" w:cs="Arial"/>
          <w:sz w:val="12"/>
          <w:szCs w:val="12"/>
          <w:vertAlign w:val="subscript"/>
        </w:rPr>
        <w:t xml:space="preserve">                                                                                                                   (фамилия, имя, отчество (при наличии))</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и работодателем ___________________________________________________,</w:t>
      </w:r>
    </w:p>
    <w:p w:rsidR="00DF2EA8" w:rsidRPr="00DF2EA8" w:rsidRDefault="00DF2EA8" w:rsidP="00DF2EA8">
      <w:pPr>
        <w:ind w:firstLine="709"/>
        <w:rPr>
          <w:rFonts w:ascii="Arial" w:hAnsi="Arial" w:cs="Arial"/>
          <w:sz w:val="12"/>
          <w:szCs w:val="12"/>
          <w:vertAlign w:val="subscript"/>
        </w:rPr>
      </w:pPr>
      <w:r w:rsidRPr="00DF2EA8">
        <w:rPr>
          <w:rFonts w:ascii="Arial" w:hAnsi="Arial" w:cs="Arial"/>
          <w:sz w:val="12"/>
          <w:szCs w:val="12"/>
          <w:vertAlign w:val="subscript"/>
        </w:rPr>
        <w:t xml:space="preserve">                                                                                        (фамилия, имя, отчество (при наличии))</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r w:rsidRPr="00DF2EA8">
        <w:rPr>
          <w:rFonts w:ascii="Arial" w:hAnsi="Arial" w:cs="Arial"/>
          <w:sz w:val="12"/>
          <w:szCs w:val="12"/>
        </w:rPr>
        <w:t>в связи (нужное указать):</w:t>
      </w:r>
    </w:p>
    <w:p w:rsidR="00DF2EA8" w:rsidRPr="00DF2EA8" w:rsidRDefault="00DF2EA8" w:rsidP="00DF2EA8">
      <w:pPr>
        <w:ind w:firstLine="709"/>
        <w:rPr>
          <w:rFonts w:ascii="Arial" w:hAnsi="Arial" w:cs="Arial"/>
          <w:sz w:val="12"/>
          <w:szCs w:val="12"/>
        </w:rPr>
      </w:pPr>
    </w:p>
    <w:tbl>
      <w:tblPr>
        <w:tblW w:w="0" w:type="auto"/>
        <w:tblLook w:val="00A0" w:firstRow="1" w:lastRow="0" w:firstColumn="1" w:lastColumn="0" w:noHBand="0" w:noVBand="0"/>
      </w:tblPr>
      <w:tblGrid>
        <w:gridCol w:w="846"/>
        <w:gridCol w:w="8499"/>
      </w:tblGrid>
      <w:tr w:rsidR="00DF2EA8" w:rsidRPr="00DF2EA8" w:rsidTr="00DF2EA8">
        <w:tc>
          <w:tcPr>
            <w:tcW w:w="846" w:type="dxa"/>
          </w:tcPr>
          <w:p w:rsidR="00DF2EA8" w:rsidRPr="00DF2EA8" w:rsidRDefault="00DF2EA8" w:rsidP="00DF2EA8">
            <w:pPr>
              <w:ind w:firstLine="709"/>
              <w:rPr>
                <w:rFonts w:ascii="Arial" w:hAnsi="Arial" w:cs="Arial"/>
                <w:sz w:val="12"/>
                <w:szCs w:val="12"/>
              </w:rPr>
            </w:pPr>
            <w:r w:rsidRPr="00DF2EA8">
              <w:rPr>
                <w:rFonts w:ascii="Arial" w:hAnsi="Arial" w:cs="Arial"/>
                <w:sz w:val="12"/>
                <w:szCs w:val="12"/>
              </w:rPr>
              <w:pict>
                <v:rect id="Прямоугольник 7" o:spid="_x0000_s1033" style="position:absolute;left:0;text-align:left;margin-left:7.1pt;margin-top:5.25pt;width:22.4pt;height:16.3pt;z-index:251665408;visibility:visible;v-text-anchor:middle" filled="f" strokecolor="#1f4d78" strokeweight="1pt"/>
              </w:pict>
            </w:r>
          </w:p>
        </w:tc>
        <w:tc>
          <w:tcPr>
            <w:tcW w:w="8499" w:type="dxa"/>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со смертью работодателя</w:t>
            </w:r>
          </w:p>
          <w:p w:rsidR="00DF2EA8" w:rsidRPr="00DF2EA8" w:rsidRDefault="00DF2EA8" w:rsidP="00DF2EA8">
            <w:pPr>
              <w:ind w:firstLine="709"/>
              <w:rPr>
                <w:rFonts w:ascii="Arial" w:hAnsi="Arial" w:cs="Arial"/>
                <w:sz w:val="12"/>
                <w:szCs w:val="12"/>
              </w:rPr>
            </w:pPr>
          </w:p>
        </w:tc>
      </w:tr>
      <w:tr w:rsidR="00DF2EA8" w:rsidRPr="00DF2EA8" w:rsidTr="00DF2EA8">
        <w:tc>
          <w:tcPr>
            <w:tcW w:w="846" w:type="dxa"/>
          </w:tcPr>
          <w:p w:rsidR="00DF2EA8" w:rsidRPr="00DF2EA8" w:rsidRDefault="00DF2EA8" w:rsidP="00DF2EA8">
            <w:pPr>
              <w:ind w:firstLine="709"/>
              <w:rPr>
                <w:rFonts w:ascii="Arial" w:hAnsi="Arial" w:cs="Arial"/>
                <w:sz w:val="12"/>
                <w:szCs w:val="12"/>
              </w:rPr>
            </w:pPr>
            <w:r w:rsidRPr="00DF2EA8">
              <w:rPr>
                <w:rFonts w:ascii="Arial" w:hAnsi="Arial" w:cs="Arial"/>
                <w:sz w:val="12"/>
                <w:szCs w:val="12"/>
              </w:rPr>
              <w:pict>
                <v:rect id="Прямоугольник 8" o:spid="_x0000_s1034" style="position:absolute;left:0;text-align:left;margin-left:6.95pt;margin-top:6.5pt;width:22.4pt;height:16.3pt;z-index:251666432;visibility:visible;mso-position-horizontal-relative:text;mso-position-vertical-relative:text;v-text-anchor:middle" filled="f" strokecolor="#1f4d78" strokeweight="1pt"/>
              </w:pict>
            </w:r>
          </w:p>
        </w:tc>
        <w:tc>
          <w:tcPr>
            <w:tcW w:w="8499" w:type="dxa"/>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с отсутствием сведений о месте пребывания работодателя в течение двух месяцев</w:t>
            </w:r>
          </w:p>
          <w:p w:rsidR="00DF2EA8" w:rsidRPr="00DF2EA8" w:rsidRDefault="00DF2EA8" w:rsidP="00DF2EA8">
            <w:pPr>
              <w:ind w:firstLine="709"/>
              <w:rPr>
                <w:rFonts w:ascii="Arial" w:hAnsi="Arial" w:cs="Arial"/>
                <w:sz w:val="12"/>
                <w:szCs w:val="12"/>
              </w:rPr>
            </w:pPr>
          </w:p>
        </w:tc>
      </w:tr>
      <w:tr w:rsidR="00DF2EA8" w:rsidRPr="00DF2EA8" w:rsidTr="00DF2EA8">
        <w:tc>
          <w:tcPr>
            <w:tcW w:w="846" w:type="dxa"/>
          </w:tcPr>
          <w:p w:rsidR="00DF2EA8" w:rsidRPr="00DF2EA8" w:rsidRDefault="00DF2EA8" w:rsidP="00DF2EA8">
            <w:pPr>
              <w:ind w:firstLine="709"/>
              <w:rPr>
                <w:rFonts w:ascii="Arial" w:hAnsi="Arial" w:cs="Arial"/>
                <w:sz w:val="12"/>
                <w:szCs w:val="12"/>
              </w:rPr>
            </w:pPr>
            <w:r w:rsidRPr="00DF2EA8">
              <w:rPr>
                <w:rFonts w:ascii="Arial" w:hAnsi="Arial" w:cs="Arial"/>
                <w:sz w:val="12"/>
                <w:szCs w:val="12"/>
              </w:rPr>
              <w:pict>
                <v:rect id="Прямоугольник 9" o:spid="_x0000_s1035" style="position:absolute;left:0;text-align:left;margin-left:7.65pt;margin-top:7.1pt;width:22.4pt;height:16.3pt;z-index:251667456;visibility:visible;mso-position-horizontal-relative:text;mso-position-vertical-relative:text;v-text-anchor:middle" filled="f" strokecolor="#1f4d78" strokeweight="1pt"/>
              </w:pict>
            </w:r>
          </w:p>
        </w:tc>
        <w:tc>
          <w:tcPr>
            <w:tcW w:w="8499" w:type="dxa"/>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_________________________________________________________</w:t>
            </w:r>
          </w:p>
          <w:p w:rsidR="00DF2EA8" w:rsidRPr="00DF2EA8" w:rsidRDefault="00DF2EA8" w:rsidP="00DF2EA8">
            <w:pPr>
              <w:ind w:firstLine="709"/>
              <w:rPr>
                <w:rFonts w:ascii="Arial" w:hAnsi="Arial" w:cs="Arial"/>
                <w:sz w:val="12"/>
                <w:szCs w:val="12"/>
              </w:rPr>
            </w:pPr>
            <w:r w:rsidRPr="00DF2EA8">
              <w:rPr>
                <w:rFonts w:ascii="Arial" w:hAnsi="Arial" w:cs="Arial"/>
                <w:sz w:val="12"/>
                <w:szCs w:val="12"/>
                <w:vertAlign w:val="subscript"/>
              </w:rPr>
              <w:t xml:space="preserve"> (иные случаи, не позволяющие продолжать трудовые отношения и возможность факта прекращения трудового договора в соответствии с частью 3 статьи 307 Трудового кодекса Российской Федерации)</w:t>
            </w:r>
          </w:p>
          <w:p w:rsidR="00DF2EA8" w:rsidRPr="00DF2EA8" w:rsidRDefault="00DF2EA8" w:rsidP="00DF2EA8">
            <w:pPr>
              <w:ind w:firstLine="709"/>
              <w:rPr>
                <w:rFonts w:ascii="Arial" w:hAnsi="Arial" w:cs="Arial"/>
                <w:sz w:val="12"/>
                <w:szCs w:val="12"/>
              </w:rPr>
            </w:pPr>
          </w:p>
        </w:tc>
      </w:tr>
    </w:tbl>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r w:rsidRPr="00DF2EA8">
        <w:rPr>
          <w:rFonts w:ascii="Arial" w:hAnsi="Arial" w:cs="Arial"/>
          <w:sz w:val="12"/>
          <w:szCs w:val="12"/>
        </w:rPr>
        <w:t>Результат предоставления муниципальной услуги прошу ____________</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__________________________________________________________________</w:t>
      </w:r>
    </w:p>
    <w:p w:rsidR="00DF2EA8" w:rsidRPr="00DF2EA8" w:rsidRDefault="00DF2EA8" w:rsidP="00DF2EA8">
      <w:pPr>
        <w:ind w:firstLine="709"/>
        <w:rPr>
          <w:rFonts w:ascii="Arial" w:hAnsi="Arial" w:cs="Arial"/>
          <w:sz w:val="12"/>
          <w:szCs w:val="12"/>
          <w:vertAlign w:val="subscript"/>
        </w:rPr>
      </w:pPr>
      <w:r w:rsidRPr="00DF2EA8">
        <w:rPr>
          <w:rFonts w:ascii="Arial" w:hAnsi="Arial" w:cs="Arial"/>
          <w:sz w:val="12"/>
          <w:szCs w:val="12"/>
          <w:vertAlign w:val="subscript"/>
        </w:rPr>
        <w:t>(выдать лично, через МФЦ, отправить по почте, по электронной почте, через ЕПГУ либо ЕПКО (при наличии технической возможности))</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r w:rsidRPr="00DF2EA8">
        <w:rPr>
          <w:rFonts w:ascii="Arial" w:hAnsi="Arial" w:cs="Arial"/>
          <w:sz w:val="12"/>
          <w:szCs w:val="12"/>
        </w:rPr>
        <w:t>Приложение:</w:t>
      </w:r>
    </w:p>
    <w:p w:rsidR="00DF2EA8" w:rsidRPr="00DF2EA8" w:rsidRDefault="00DF2EA8" w:rsidP="00DF2EA8">
      <w:pPr>
        <w:ind w:firstLine="709"/>
        <w:rPr>
          <w:rFonts w:ascii="Arial" w:hAnsi="Arial" w:cs="Arial"/>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5103"/>
        <w:gridCol w:w="1559"/>
        <w:gridCol w:w="1985"/>
      </w:tblGrid>
      <w:tr w:rsidR="00DF2EA8" w:rsidRPr="00DF2EA8" w:rsidTr="00DF2EA8">
        <w:tc>
          <w:tcPr>
            <w:tcW w:w="704"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5103"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55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в ___ экз.</w:t>
            </w:r>
          </w:p>
        </w:tc>
        <w:tc>
          <w:tcPr>
            <w:tcW w:w="1985"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на ______ стр.</w:t>
            </w:r>
          </w:p>
        </w:tc>
      </w:tr>
    </w:tbl>
    <w:p w:rsidR="00DF2EA8" w:rsidRPr="00DF2EA8" w:rsidRDefault="00DF2EA8" w:rsidP="00DF2EA8">
      <w:pPr>
        <w:ind w:firstLine="709"/>
        <w:rPr>
          <w:rFonts w:ascii="Arial" w:hAnsi="Arial" w:cs="Arial"/>
          <w:sz w:val="12"/>
          <w:szCs w:val="12"/>
        </w:rPr>
      </w:pPr>
      <w:r w:rsidRPr="00DF2EA8">
        <w:rPr>
          <w:rFonts w:ascii="Arial" w:hAnsi="Arial" w:cs="Arial"/>
          <w:sz w:val="12"/>
          <w:szCs w:val="12"/>
        </w:rPr>
        <w:t>_______________________________</w:t>
      </w:r>
    </w:p>
    <w:p w:rsidR="00DF2EA8" w:rsidRPr="00DF2EA8" w:rsidRDefault="00DF2EA8" w:rsidP="00DF2EA8">
      <w:pPr>
        <w:ind w:firstLine="709"/>
        <w:rPr>
          <w:rFonts w:ascii="Arial" w:hAnsi="Arial" w:cs="Arial"/>
          <w:sz w:val="12"/>
          <w:szCs w:val="12"/>
          <w:vertAlign w:val="subscript"/>
        </w:rPr>
      </w:pPr>
    </w:p>
    <w:p w:rsidR="00DF2EA8" w:rsidRPr="00DF2EA8" w:rsidRDefault="00DF2EA8" w:rsidP="00DF2EA8">
      <w:pPr>
        <w:ind w:firstLine="709"/>
        <w:rPr>
          <w:rFonts w:ascii="Arial" w:hAnsi="Arial" w:cs="Arial"/>
          <w:sz w:val="12"/>
          <w:szCs w:val="12"/>
        </w:rPr>
      </w:pPr>
      <w:r w:rsidRPr="00DF2EA8">
        <w:rPr>
          <w:rFonts w:ascii="Arial" w:hAnsi="Arial" w:cs="Arial"/>
          <w:sz w:val="12"/>
          <w:szCs w:val="12"/>
        </w:rPr>
        <w:t>«___» _______ 20 __ г.                  ___________    _________________________</w:t>
      </w:r>
    </w:p>
    <w:p w:rsidR="00DF2EA8" w:rsidRPr="00DF2EA8" w:rsidRDefault="00DF2EA8" w:rsidP="00DF2EA8">
      <w:pPr>
        <w:ind w:firstLine="709"/>
        <w:rPr>
          <w:rFonts w:ascii="Arial" w:hAnsi="Arial" w:cs="Arial"/>
          <w:sz w:val="12"/>
          <w:szCs w:val="12"/>
          <w:vertAlign w:val="subscript"/>
        </w:rPr>
      </w:pPr>
      <w:r w:rsidRPr="00DF2EA8">
        <w:rPr>
          <w:rFonts w:ascii="Arial" w:hAnsi="Arial" w:cs="Arial"/>
          <w:sz w:val="12"/>
          <w:szCs w:val="12"/>
          <w:vertAlign w:val="subscript"/>
        </w:rPr>
        <w:t xml:space="preserve">                                                                                               (подпись)                               (расшифровка подписи)</w:t>
      </w:r>
    </w:p>
    <w:p w:rsidR="00DF2EA8" w:rsidRPr="00DF2EA8" w:rsidRDefault="00DF2EA8" w:rsidP="00DF2EA8">
      <w:pPr>
        <w:ind w:firstLine="709"/>
        <w:rPr>
          <w:rFonts w:ascii="Arial" w:hAnsi="Arial" w:cs="Arial"/>
          <w:sz w:val="12"/>
          <w:szCs w:val="12"/>
          <w:vertAlign w:val="subscript"/>
        </w:rPr>
      </w:pPr>
      <w:r w:rsidRPr="00DF2EA8">
        <w:rPr>
          <w:rFonts w:ascii="Arial" w:hAnsi="Arial" w:cs="Arial"/>
          <w:sz w:val="12"/>
          <w:szCs w:val="12"/>
          <w:vertAlign w:val="subscript"/>
        </w:rPr>
        <w:t xml:space="preserve">                                                                                                                                                    </w:t>
      </w:r>
    </w:p>
    <w:p w:rsidR="00DF2EA8" w:rsidRPr="00DF2EA8" w:rsidRDefault="00DF2EA8" w:rsidP="00DF2EA8">
      <w:pPr>
        <w:ind w:firstLine="709"/>
        <w:rPr>
          <w:rFonts w:ascii="Arial" w:hAnsi="Arial" w:cs="Arial"/>
          <w:sz w:val="12"/>
          <w:szCs w:val="12"/>
          <w:vertAlign w:val="subscript"/>
        </w:rPr>
      </w:pPr>
    </w:p>
    <w:p w:rsidR="00DF2EA8" w:rsidRPr="00DF2EA8" w:rsidRDefault="00DF2EA8" w:rsidP="00DF2EA8">
      <w:pPr>
        <w:ind w:firstLine="709"/>
        <w:jc w:val="right"/>
        <w:rPr>
          <w:rFonts w:ascii="Arial" w:hAnsi="Arial" w:cs="Arial"/>
          <w:sz w:val="12"/>
          <w:szCs w:val="12"/>
          <w:vertAlign w:val="subscript"/>
        </w:rPr>
      </w:pPr>
      <w:r w:rsidRPr="00DF2EA8">
        <w:rPr>
          <w:rFonts w:ascii="Arial" w:hAnsi="Arial" w:cs="Arial"/>
          <w:sz w:val="12"/>
          <w:szCs w:val="12"/>
          <w:vertAlign w:val="subscript"/>
        </w:rPr>
        <w:t xml:space="preserve"> </w:t>
      </w:r>
      <w:r w:rsidRPr="00DF2EA8">
        <w:rPr>
          <w:rFonts w:ascii="Arial" w:hAnsi="Arial" w:cs="Arial"/>
          <w:sz w:val="12"/>
          <w:szCs w:val="12"/>
        </w:rPr>
        <w:t xml:space="preserve">Приложение 3 </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 xml:space="preserve">к Административному регламенту </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jc w:val="center"/>
        <w:rPr>
          <w:rFonts w:ascii="Arial" w:hAnsi="Arial" w:cs="Arial"/>
          <w:sz w:val="12"/>
          <w:szCs w:val="12"/>
        </w:rPr>
      </w:pPr>
      <w:r w:rsidRPr="00DF2EA8">
        <w:rPr>
          <w:rFonts w:ascii="Arial" w:hAnsi="Arial" w:cs="Arial"/>
          <w:sz w:val="12"/>
          <w:szCs w:val="12"/>
        </w:rPr>
        <w:t>СОГЛАСИЕ</w:t>
      </w:r>
    </w:p>
    <w:p w:rsidR="00DF2EA8" w:rsidRPr="00DF2EA8" w:rsidRDefault="00DF2EA8" w:rsidP="00DF2EA8">
      <w:pPr>
        <w:ind w:firstLine="709"/>
        <w:jc w:val="center"/>
        <w:rPr>
          <w:rFonts w:ascii="Arial" w:hAnsi="Arial" w:cs="Arial"/>
          <w:sz w:val="12"/>
          <w:szCs w:val="12"/>
        </w:rPr>
      </w:pPr>
      <w:r w:rsidRPr="00DF2EA8">
        <w:rPr>
          <w:rFonts w:ascii="Arial" w:hAnsi="Arial" w:cs="Arial"/>
          <w:sz w:val="12"/>
          <w:szCs w:val="12"/>
        </w:rPr>
        <w:t>работника на обработку персональных данных</w:t>
      </w:r>
    </w:p>
    <w:p w:rsidR="00DF2EA8" w:rsidRPr="00DF2EA8" w:rsidRDefault="00DF2EA8" w:rsidP="00DF2EA8">
      <w:pPr>
        <w:ind w:firstLine="709"/>
        <w:jc w:val="center"/>
        <w:rPr>
          <w:rFonts w:ascii="Arial" w:hAnsi="Arial" w:cs="Arial"/>
          <w:sz w:val="12"/>
          <w:szCs w:val="12"/>
        </w:rPr>
      </w:pPr>
      <w:r w:rsidRPr="00DF2EA8">
        <w:rPr>
          <w:rFonts w:ascii="Arial" w:hAnsi="Arial" w:cs="Arial"/>
          <w:sz w:val="12"/>
          <w:szCs w:val="12"/>
        </w:rPr>
        <w:t>(примерная форма)</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r w:rsidRPr="00DF2EA8">
        <w:rPr>
          <w:rFonts w:ascii="Arial" w:hAnsi="Arial" w:cs="Arial"/>
          <w:sz w:val="12"/>
          <w:szCs w:val="12"/>
        </w:rPr>
        <w:tab/>
        <w:t xml:space="preserve">Я, _______________________________, свободно, своей волей и в своем </w:t>
      </w:r>
    </w:p>
    <w:p w:rsidR="00DF2EA8" w:rsidRPr="00DF2EA8" w:rsidRDefault="00DF2EA8" w:rsidP="00DF2EA8">
      <w:pPr>
        <w:ind w:firstLine="709"/>
        <w:rPr>
          <w:rFonts w:ascii="Arial" w:hAnsi="Arial" w:cs="Arial"/>
          <w:sz w:val="12"/>
          <w:szCs w:val="12"/>
          <w:vertAlign w:val="subscript"/>
        </w:rPr>
      </w:pPr>
      <w:r w:rsidRPr="00DF2EA8">
        <w:rPr>
          <w:rFonts w:ascii="Arial" w:hAnsi="Arial" w:cs="Arial"/>
          <w:sz w:val="12"/>
          <w:szCs w:val="12"/>
          <w:vertAlign w:val="subscript"/>
        </w:rPr>
        <w:t xml:space="preserve">                                     (фамилия, имя, отчество (при наличии))</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интересе даю согласие работодателю – оператору персональных данных ___________________________________________________________,</w:t>
      </w:r>
    </w:p>
    <w:p w:rsidR="00DF2EA8" w:rsidRPr="00DF2EA8" w:rsidRDefault="00DF2EA8" w:rsidP="00DF2EA8">
      <w:pPr>
        <w:ind w:firstLine="709"/>
        <w:rPr>
          <w:rFonts w:ascii="Arial" w:hAnsi="Arial" w:cs="Arial"/>
          <w:sz w:val="12"/>
          <w:szCs w:val="12"/>
        </w:rPr>
      </w:pPr>
      <w:r w:rsidRPr="00DF2EA8">
        <w:rPr>
          <w:rFonts w:ascii="Arial" w:hAnsi="Arial" w:cs="Arial"/>
          <w:sz w:val="12"/>
          <w:szCs w:val="12"/>
          <w:vertAlign w:val="subscript"/>
        </w:rPr>
        <w:t xml:space="preserve">                                      (фамилия, имя, отчество (при наличии) работодателя)</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зарегистрированному по адресу:______________________________________,</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lastRenderedPageBreak/>
        <w:t>на обработку моих персональных данных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в том числе на их передачу в ____________________________</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___________________________________________________________, в целях</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                       (указать уполномоченный ОМСУ)</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получения муниципальной услуги по уведомительной регистрации трудового договора с работодателем - физическим лицом, не являющимся индивидуальным предпринимателем.</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ab/>
        <w:t>Согласие дается в отношении следующих персональных данных, содержащихся в трудовом договоре:</w:t>
      </w:r>
    </w:p>
    <w:p w:rsidR="00DF2EA8" w:rsidRPr="00DF2EA8" w:rsidRDefault="00DF2EA8" w:rsidP="00DF2EA8">
      <w:pPr>
        <w:ind w:firstLine="709"/>
        <w:rPr>
          <w:rFonts w:ascii="Arial" w:hAnsi="Arial" w:cs="Arial"/>
          <w:sz w:val="12"/>
          <w:szCs w:val="12"/>
        </w:rPr>
      </w:pPr>
    </w:p>
    <w:tbl>
      <w:tblPr>
        <w:tblW w:w="0" w:type="auto"/>
        <w:tblLook w:val="00A0" w:firstRow="1" w:lastRow="0" w:firstColumn="1" w:lastColumn="0" w:noHBand="0" w:noVBand="0"/>
      </w:tblPr>
      <w:tblGrid>
        <w:gridCol w:w="846"/>
        <w:gridCol w:w="8499"/>
      </w:tblGrid>
      <w:tr w:rsidR="00DF2EA8" w:rsidRPr="00DF2EA8" w:rsidTr="00DF2EA8">
        <w:tc>
          <w:tcPr>
            <w:tcW w:w="846" w:type="dxa"/>
          </w:tcPr>
          <w:p w:rsidR="00DF2EA8" w:rsidRPr="00DF2EA8" w:rsidRDefault="00DF2EA8" w:rsidP="00DF2EA8">
            <w:pPr>
              <w:ind w:firstLine="709"/>
              <w:rPr>
                <w:rFonts w:ascii="Arial" w:hAnsi="Arial" w:cs="Arial"/>
                <w:sz w:val="12"/>
                <w:szCs w:val="12"/>
              </w:rPr>
            </w:pPr>
            <w:r w:rsidRPr="00DF2EA8">
              <w:rPr>
                <w:rFonts w:ascii="Arial" w:hAnsi="Arial" w:cs="Arial"/>
                <w:sz w:val="12"/>
                <w:szCs w:val="12"/>
              </w:rPr>
              <w:pict>
                <v:rect id="Прямоугольник 1" o:spid="_x0000_s1027" style="position:absolute;left:0;text-align:left;margin-left:7.1pt;margin-top:5.25pt;width:22.4pt;height:16.3pt;z-index:251659264;visibility:visible;v-text-anchor:middle" filled="f" strokecolor="#1f4d78" strokeweight="1pt"/>
              </w:pict>
            </w:r>
          </w:p>
        </w:tc>
        <w:tc>
          <w:tcPr>
            <w:tcW w:w="8499" w:type="dxa"/>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Фамилия, имя, отчество (при наличии)</w:t>
            </w:r>
          </w:p>
          <w:p w:rsidR="00DF2EA8" w:rsidRPr="00DF2EA8" w:rsidRDefault="00DF2EA8" w:rsidP="00DF2EA8">
            <w:pPr>
              <w:ind w:firstLine="709"/>
              <w:rPr>
                <w:rFonts w:ascii="Arial" w:hAnsi="Arial" w:cs="Arial"/>
                <w:sz w:val="12"/>
                <w:szCs w:val="12"/>
              </w:rPr>
            </w:pPr>
          </w:p>
        </w:tc>
      </w:tr>
      <w:tr w:rsidR="00DF2EA8" w:rsidRPr="00DF2EA8" w:rsidTr="00DF2EA8">
        <w:tc>
          <w:tcPr>
            <w:tcW w:w="846" w:type="dxa"/>
          </w:tcPr>
          <w:p w:rsidR="00DF2EA8" w:rsidRPr="00DF2EA8" w:rsidRDefault="00DF2EA8" w:rsidP="00DF2EA8">
            <w:pPr>
              <w:ind w:firstLine="709"/>
              <w:rPr>
                <w:rFonts w:ascii="Arial" w:hAnsi="Arial" w:cs="Arial"/>
                <w:sz w:val="12"/>
                <w:szCs w:val="12"/>
              </w:rPr>
            </w:pPr>
            <w:r w:rsidRPr="00DF2EA8">
              <w:rPr>
                <w:rFonts w:ascii="Arial" w:hAnsi="Arial" w:cs="Arial"/>
                <w:sz w:val="12"/>
                <w:szCs w:val="12"/>
              </w:rPr>
              <w:pict>
                <v:rect id="Прямоугольник 2" o:spid="_x0000_s1028" style="position:absolute;left:0;text-align:left;margin-left:6.95pt;margin-top:6.5pt;width:22.4pt;height:16.3pt;z-index:251660288;visibility:visible;mso-position-horizontal-relative:text;mso-position-vertical-relative:text;v-text-anchor:middle" filled="f" strokecolor="#1f4d78" strokeweight="1pt"/>
              </w:pict>
            </w:r>
          </w:p>
        </w:tc>
        <w:tc>
          <w:tcPr>
            <w:tcW w:w="8499" w:type="dxa"/>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Дата рождения</w:t>
            </w:r>
          </w:p>
          <w:p w:rsidR="00DF2EA8" w:rsidRPr="00DF2EA8" w:rsidRDefault="00DF2EA8" w:rsidP="00DF2EA8">
            <w:pPr>
              <w:ind w:firstLine="709"/>
              <w:rPr>
                <w:rFonts w:ascii="Arial" w:hAnsi="Arial" w:cs="Arial"/>
                <w:sz w:val="12"/>
                <w:szCs w:val="12"/>
              </w:rPr>
            </w:pPr>
          </w:p>
        </w:tc>
      </w:tr>
      <w:tr w:rsidR="00DF2EA8" w:rsidRPr="00DF2EA8" w:rsidTr="00DF2EA8">
        <w:tc>
          <w:tcPr>
            <w:tcW w:w="846" w:type="dxa"/>
          </w:tcPr>
          <w:p w:rsidR="00DF2EA8" w:rsidRPr="00DF2EA8" w:rsidRDefault="00DF2EA8" w:rsidP="00DF2EA8">
            <w:pPr>
              <w:ind w:firstLine="709"/>
              <w:rPr>
                <w:rFonts w:ascii="Arial" w:hAnsi="Arial" w:cs="Arial"/>
                <w:sz w:val="12"/>
                <w:szCs w:val="12"/>
              </w:rPr>
            </w:pPr>
            <w:r w:rsidRPr="00DF2EA8">
              <w:rPr>
                <w:rFonts w:ascii="Arial" w:hAnsi="Arial" w:cs="Arial"/>
                <w:sz w:val="12"/>
                <w:szCs w:val="12"/>
              </w:rPr>
              <w:pict>
                <v:rect id="Прямоугольник 3" o:spid="_x0000_s1029" style="position:absolute;left:0;text-align:left;margin-left:7.65pt;margin-top:7.1pt;width:22.4pt;height:16.3pt;z-index:251661312;visibility:visible;mso-position-horizontal-relative:text;mso-position-vertical-relative:text;v-text-anchor:middle" filled="f" strokecolor="#1f4d78" strokeweight="1pt"/>
              </w:pict>
            </w:r>
          </w:p>
        </w:tc>
        <w:tc>
          <w:tcPr>
            <w:tcW w:w="8499" w:type="dxa"/>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Сведения о месте жительства (регистрации)</w:t>
            </w:r>
          </w:p>
          <w:p w:rsidR="00DF2EA8" w:rsidRPr="00DF2EA8" w:rsidRDefault="00DF2EA8" w:rsidP="00DF2EA8">
            <w:pPr>
              <w:ind w:firstLine="709"/>
              <w:rPr>
                <w:rFonts w:ascii="Arial" w:hAnsi="Arial" w:cs="Arial"/>
                <w:sz w:val="12"/>
                <w:szCs w:val="12"/>
              </w:rPr>
            </w:pPr>
          </w:p>
        </w:tc>
      </w:tr>
      <w:tr w:rsidR="00DF2EA8" w:rsidRPr="00DF2EA8" w:rsidTr="00DF2EA8">
        <w:tc>
          <w:tcPr>
            <w:tcW w:w="846" w:type="dxa"/>
          </w:tcPr>
          <w:p w:rsidR="00DF2EA8" w:rsidRPr="00DF2EA8" w:rsidRDefault="00DF2EA8" w:rsidP="00DF2EA8">
            <w:pPr>
              <w:ind w:firstLine="709"/>
              <w:rPr>
                <w:rFonts w:ascii="Arial" w:hAnsi="Arial" w:cs="Arial"/>
                <w:sz w:val="12"/>
                <w:szCs w:val="12"/>
              </w:rPr>
            </w:pPr>
            <w:r w:rsidRPr="00DF2EA8">
              <w:rPr>
                <w:rFonts w:ascii="Arial" w:hAnsi="Arial" w:cs="Arial"/>
                <w:sz w:val="12"/>
                <w:szCs w:val="12"/>
              </w:rPr>
              <w:pict>
                <v:rect id="Прямоугольник 4" o:spid="_x0000_s1030" style="position:absolute;left:0;text-align:left;margin-left:6.3pt;margin-top:7pt;width:22.4pt;height:16.3pt;z-index:251662336;visibility:visible;mso-position-horizontal-relative:text;mso-position-vertical-relative:text;v-text-anchor:middle" filled="f" strokecolor="#1f4d78" strokeweight="1pt"/>
              </w:pict>
            </w:r>
          </w:p>
        </w:tc>
        <w:tc>
          <w:tcPr>
            <w:tcW w:w="8499" w:type="dxa"/>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Сведения о выполняемой работе</w:t>
            </w:r>
          </w:p>
          <w:p w:rsidR="00DF2EA8" w:rsidRPr="00DF2EA8" w:rsidRDefault="00DF2EA8" w:rsidP="00DF2EA8">
            <w:pPr>
              <w:ind w:firstLine="709"/>
              <w:rPr>
                <w:rFonts w:ascii="Arial" w:hAnsi="Arial" w:cs="Arial"/>
                <w:sz w:val="12"/>
                <w:szCs w:val="12"/>
              </w:rPr>
            </w:pPr>
          </w:p>
        </w:tc>
      </w:tr>
      <w:tr w:rsidR="00DF2EA8" w:rsidRPr="00DF2EA8" w:rsidTr="00DF2EA8">
        <w:tc>
          <w:tcPr>
            <w:tcW w:w="846" w:type="dxa"/>
          </w:tcPr>
          <w:p w:rsidR="00DF2EA8" w:rsidRPr="00DF2EA8" w:rsidRDefault="00DF2EA8" w:rsidP="00DF2EA8">
            <w:pPr>
              <w:ind w:firstLine="709"/>
              <w:rPr>
                <w:rFonts w:ascii="Arial" w:hAnsi="Arial" w:cs="Arial"/>
                <w:sz w:val="12"/>
                <w:szCs w:val="12"/>
              </w:rPr>
            </w:pPr>
            <w:r w:rsidRPr="00DF2EA8">
              <w:rPr>
                <w:rFonts w:ascii="Arial" w:hAnsi="Arial" w:cs="Arial"/>
                <w:sz w:val="12"/>
                <w:szCs w:val="12"/>
              </w:rPr>
              <w:pict>
                <v:rect id="Прямоугольник 5" o:spid="_x0000_s1031" style="position:absolute;left:0;text-align:left;margin-left:6.95pt;margin-top:6.25pt;width:22.4pt;height:16.3pt;z-index:251663360;visibility:visible;mso-position-horizontal-relative:text;mso-position-vertical-relative:text;v-text-anchor:middle" filled="f" strokecolor="#1f4d78" strokeweight="1pt"/>
              </w:pict>
            </w:r>
          </w:p>
        </w:tc>
        <w:tc>
          <w:tcPr>
            <w:tcW w:w="8499" w:type="dxa"/>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Данные документа, удостоверяющего личность</w:t>
            </w:r>
          </w:p>
          <w:p w:rsidR="00DF2EA8" w:rsidRPr="00DF2EA8" w:rsidRDefault="00DF2EA8" w:rsidP="00DF2EA8">
            <w:pPr>
              <w:ind w:firstLine="709"/>
              <w:rPr>
                <w:rFonts w:ascii="Arial" w:hAnsi="Arial" w:cs="Arial"/>
                <w:sz w:val="12"/>
                <w:szCs w:val="12"/>
              </w:rPr>
            </w:pPr>
          </w:p>
        </w:tc>
      </w:tr>
      <w:tr w:rsidR="00DF2EA8" w:rsidRPr="00DF2EA8" w:rsidTr="00DF2EA8">
        <w:tc>
          <w:tcPr>
            <w:tcW w:w="846" w:type="dxa"/>
          </w:tcPr>
          <w:p w:rsidR="00DF2EA8" w:rsidRPr="00DF2EA8" w:rsidRDefault="00DF2EA8" w:rsidP="00DF2EA8">
            <w:pPr>
              <w:ind w:firstLine="709"/>
              <w:rPr>
                <w:rFonts w:ascii="Arial" w:hAnsi="Arial" w:cs="Arial"/>
                <w:sz w:val="12"/>
                <w:szCs w:val="12"/>
              </w:rPr>
            </w:pPr>
            <w:r w:rsidRPr="00DF2EA8">
              <w:rPr>
                <w:rFonts w:ascii="Arial" w:hAnsi="Arial" w:cs="Arial"/>
                <w:sz w:val="12"/>
                <w:szCs w:val="12"/>
              </w:rPr>
              <w:pict>
                <v:rect id="Прямоугольник 6" o:spid="_x0000_s1032" style="position:absolute;left:0;text-align:left;margin-left:5.6pt;margin-top:10.9pt;width:22.4pt;height:16.3pt;z-index:251664384;visibility:visible;mso-position-horizontal-relative:text;mso-position-vertical-relative:text;v-text-anchor:middle" filled="f" strokecolor="#1f4d78" strokeweight="1pt"/>
              </w:pict>
            </w:r>
          </w:p>
        </w:tc>
        <w:tc>
          <w:tcPr>
            <w:tcW w:w="8499" w:type="dxa"/>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_________________________________________________________</w:t>
            </w:r>
          </w:p>
          <w:p w:rsidR="00DF2EA8" w:rsidRPr="00DF2EA8" w:rsidRDefault="00DF2EA8" w:rsidP="00DF2EA8">
            <w:pPr>
              <w:ind w:firstLine="709"/>
              <w:rPr>
                <w:rFonts w:ascii="Arial" w:hAnsi="Arial" w:cs="Arial"/>
                <w:sz w:val="12"/>
                <w:szCs w:val="12"/>
                <w:vertAlign w:val="subscript"/>
              </w:rPr>
            </w:pPr>
            <w:r w:rsidRPr="00DF2EA8">
              <w:rPr>
                <w:rFonts w:ascii="Arial" w:hAnsi="Arial" w:cs="Arial"/>
                <w:sz w:val="12"/>
                <w:szCs w:val="12"/>
                <w:vertAlign w:val="subscript"/>
              </w:rPr>
              <w:t xml:space="preserve">              (при необходимости указываются иные сведения, отраженные в трудовом договоре</w:t>
            </w:r>
          </w:p>
        </w:tc>
      </w:tr>
    </w:tbl>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r w:rsidRPr="00DF2EA8">
        <w:rPr>
          <w:rFonts w:ascii="Arial" w:hAnsi="Arial" w:cs="Arial"/>
          <w:sz w:val="12"/>
          <w:szCs w:val="12"/>
        </w:rPr>
        <w:tab/>
        <w:t>Вышеуказанные персональные данные предоставляю для обработки в целях обеспечения соблюдения в отношении меня трудового законодательства Российской Федерации для исполнения обязанностей, возложенных на _________________________________________________________________</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            (фамилия, имя, отчество (при наличии) работодателя)</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действующим законодательством.</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ab/>
        <w:t>Я ознакомлен, что:</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1) согласие на обработку персональных данных действует с даты подписания настоящего согласия в течение всего срока действия выполнения мной трудовой функции до расторжения трудового договора;</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2) согласие на обработку персональных данных может быть отозвано на основании письменного заявления в произвольной форме;</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3) в случае отзыва согласия на обработку персональных данных работодатель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4) после прекращения трудового договора персональные данные хранятся у работодателя в течение срока хранения документов, предусмотренных действующим законодательством Российской Федерации.</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r w:rsidRPr="00DF2EA8">
        <w:rPr>
          <w:rFonts w:ascii="Arial" w:hAnsi="Arial" w:cs="Arial"/>
          <w:sz w:val="12"/>
          <w:szCs w:val="12"/>
        </w:rPr>
        <w:t>«___» _______ 20 __ г.                  ___________    _________________________</w:t>
      </w:r>
    </w:p>
    <w:p w:rsidR="00DF2EA8" w:rsidRPr="00DF2EA8" w:rsidRDefault="00DF2EA8" w:rsidP="00DF2EA8">
      <w:pPr>
        <w:ind w:firstLine="709"/>
        <w:rPr>
          <w:rFonts w:ascii="Arial" w:hAnsi="Arial" w:cs="Arial"/>
          <w:sz w:val="12"/>
          <w:szCs w:val="12"/>
          <w:vertAlign w:val="subscript"/>
        </w:rPr>
      </w:pPr>
      <w:r w:rsidRPr="00DF2EA8">
        <w:rPr>
          <w:rFonts w:ascii="Arial" w:hAnsi="Arial" w:cs="Arial"/>
          <w:sz w:val="12"/>
          <w:szCs w:val="12"/>
          <w:vertAlign w:val="subscript"/>
        </w:rPr>
        <w:t xml:space="preserve">                                                                                               (подпись)                               (расшифровка подписи)</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Согласие принял </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«___» _______ 20___ г.  _________  ___________________________________</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                                                             подпись                            (расшифровка подписи  работодателя)</w:t>
      </w:r>
    </w:p>
    <w:p w:rsidR="00DF2EA8" w:rsidRPr="00DF2EA8" w:rsidRDefault="00DF2EA8" w:rsidP="00DF2EA8">
      <w:pPr>
        <w:ind w:firstLine="709"/>
        <w:jc w:val="right"/>
        <w:rPr>
          <w:rFonts w:ascii="Arial" w:hAnsi="Arial" w:cs="Arial"/>
          <w:sz w:val="12"/>
          <w:szCs w:val="12"/>
        </w:rPr>
      </w:pPr>
    </w:p>
    <w:p w:rsidR="00DF2EA8" w:rsidRPr="00DF2EA8" w:rsidRDefault="00DF2EA8" w:rsidP="00DF2EA8">
      <w:pPr>
        <w:ind w:firstLine="709"/>
        <w:jc w:val="right"/>
        <w:rPr>
          <w:rFonts w:ascii="Arial" w:hAnsi="Arial" w:cs="Arial"/>
          <w:sz w:val="12"/>
          <w:szCs w:val="12"/>
        </w:rPr>
      </w:pPr>
    </w:p>
    <w:p w:rsidR="00DF2EA8" w:rsidRPr="00DF2EA8" w:rsidRDefault="00DF2EA8" w:rsidP="00DF2EA8">
      <w:pPr>
        <w:rPr>
          <w:rFonts w:ascii="Arial" w:hAnsi="Arial" w:cs="Arial"/>
          <w:sz w:val="12"/>
          <w:szCs w:val="12"/>
        </w:rPr>
      </w:pPr>
    </w:p>
    <w:p w:rsidR="00DF2EA8" w:rsidRPr="00DF2EA8" w:rsidRDefault="00DF2EA8" w:rsidP="00DF2EA8">
      <w:pPr>
        <w:ind w:firstLine="709"/>
        <w:jc w:val="right"/>
        <w:rPr>
          <w:rFonts w:ascii="Arial" w:hAnsi="Arial" w:cs="Arial"/>
          <w:sz w:val="12"/>
          <w:szCs w:val="12"/>
        </w:rPr>
      </w:pP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 xml:space="preserve">Приложение 4 </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к Административному регламенту</w:t>
      </w:r>
    </w:p>
    <w:p w:rsidR="00DF2EA8" w:rsidRPr="00DF2EA8" w:rsidRDefault="00DF2EA8" w:rsidP="00DF2EA8">
      <w:pPr>
        <w:ind w:firstLine="709"/>
        <w:jc w:val="right"/>
        <w:rPr>
          <w:rFonts w:ascii="Arial" w:hAnsi="Arial" w:cs="Arial"/>
          <w:sz w:val="12"/>
          <w:szCs w:val="12"/>
        </w:rPr>
      </w:pPr>
    </w:p>
    <w:p w:rsidR="00DF2EA8" w:rsidRPr="00DF2EA8" w:rsidRDefault="00DF2EA8" w:rsidP="00DF2EA8">
      <w:pPr>
        <w:rPr>
          <w:rFonts w:ascii="Arial" w:hAnsi="Arial" w:cs="Arial"/>
          <w:sz w:val="12"/>
          <w:szCs w:val="12"/>
        </w:rPr>
      </w:pPr>
      <w:r w:rsidRPr="00DF2EA8">
        <w:rPr>
          <w:rFonts w:ascii="Arial" w:hAnsi="Arial" w:cs="Arial"/>
          <w:sz w:val="12"/>
          <w:szCs w:val="12"/>
        </w:rPr>
        <w:t xml:space="preserve"> </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jc w:val="center"/>
        <w:rPr>
          <w:rFonts w:ascii="Arial" w:hAnsi="Arial" w:cs="Arial"/>
          <w:sz w:val="12"/>
          <w:szCs w:val="12"/>
        </w:rPr>
      </w:pPr>
      <w:r w:rsidRPr="00DF2EA8">
        <w:rPr>
          <w:rFonts w:ascii="Arial" w:hAnsi="Arial" w:cs="Arial"/>
          <w:sz w:val="12"/>
          <w:szCs w:val="12"/>
        </w:rPr>
        <w:t>ЖУРНАЛ ВХОДЯЩЕЙ КОРРЕСПОНДЕНЦИИ</w:t>
      </w:r>
    </w:p>
    <w:p w:rsidR="00DF2EA8" w:rsidRPr="00DF2EA8" w:rsidRDefault="00DF2EA8" w:rsidP="00DF2EA8">
      <w:pPr>
        <w:ind w:firstLine="709"/>
        <w:jc w:val="center"/>
        <w:rPr>
          <w:rFonts w:ascii="Arial" w:hAnsi="Arial" w:cs="Arial"/>
          <w:sz w:val="12"/>
          <w:szCs w:val="12"/>
        </w:rPr>
      </w:pPr>
      <w:r w:rsidRPr="00DF2EA8">
        <w:rPr>
          <w:rFonts w:ascii="Arial" w:hAnsi="Arial" w:cs="Arial"/>
          <w:sz w:val="12"/>
          <w:szCs w:val="12"/>
        </w:rPr>
        <w:t>(ПРИМЕРНАЯ ФОРМА)</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  </w:t>
      </w:r>
    </w:p>
    <w:tbl>
      <w:tblPr>
        <w:tblW w:w="9040" w:type="dxa"/>
        <w:tblInd w:w="20" w:type="dxa"/>
        <w:tblCellMar>
          <w:left w:w="0" w:type="dxa"/>
          <w:right w:w="0" w:type="dxa"/>
        </w:tblCellMar>
        <w:tblLook w:val="00A0" w:firstRow="1" w:lastRow="0" w:firstColumn="1" w:lastColumn="0" w:noHBand="0" w:noVBand="0"/>
      </w:tblPr>
      <w:tblGrid>
        <w:gridCol w:w="885"/>
        <w:gridCol w:w="1117"/>
        <w:gridCol w:w="1746"/>
        <w:gridCol w:w="2569"/>
        <w:gridCol w:w="2723"/>
      </w:tblGrid>
      <w:tr w:rsidR="00DF2EA8" w:rsidRPr="00DF2EA8" w:rsidTr="00DF2EA8">
        <w:tc>
          <w:tcPr>
            <w:tcW w:w="0" w:type="auto"/>
            <w:tcBorders>
              <w:top w:val="single" w:sz="8" w:space="0" w:color="000000"/>
              <w:left w:val="single" w:sz="8" w:space="0" w:color="000000"/>
              <w:bottom w:val="single" w:sz="8" w:space="0" w:color="000000"/>
              <w:right w:val="single" w:sz="8" w:space="0" w:color="000000"/>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N п/п дата </w:t>
            </w:r>
          </w:p>
        </w:tc>
        <w:tc>
          <w:tcPr>
            <w:tcW w:w="0" w:type="auto"/>
            <w:tcBorders>
              <w:top w:val="single" w:sz="8" w:space="0" w:color="000000"/>
              <w:left w:val="single" w:sz="8" w:space="0" w:color="000000"/>
              <w:bottom w:val="single" w:sz="8" w:space="0" w:color="000000"/>
              <w:right w:val="single" w:sz="8" w:space="0" w:color="000000"/>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Отправитель </w:t>
            </w:r>
          </w:p>
        </w:tc>
        <w:tc>
          <w:tcPr>
            <w:tcW w:w="0" w:type="auto"/>
            <w:tcBorders>
              <w:top w:val="single" w:sz="8" w:space="0" w:color="000000"/>
              <w:left w:val="single" w:sz="8" w:space="0" w:color="000000"/>
              <w:bottom w:val="single" w:sz="8" w:space="0" w:color="000000"/>
              <w:right w:val="single" w:sz="8" w:space="0" w:color="000000"/>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Краткое содержание </w:t>
            </w:r>
          </w:p>
        </w:tc>
        <w:tc>
          <w:tcPr>
            <w:tcW w:w="0" w:type="auto"/>
            <w:tcBorders>
              <w:top w:val="single" w:sz="8" w:space="0" w:color="000000"/>
              <w:left w:val="single" w:sz="8" w:space="0" w:color="000000"/>
              <w:bottom w:val="single" w:sz="8" w:space="0" w:color="000000"/>
              <w:right w:val="single" w:sz="8" w:space="0" w:color="000000"/>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Кому передано на исполнение </w:t>
            </w:r>
          </w:p>
        </w:tc>
        <w:tc>
          <w:tcPr>
            <w:tcW w:w="0" w:type="auto"/>
            <w:tcBorders>
              <w:top w:val="single" w:sz="8" w:space="0" w:color="000000"/>
              <w:left w:val="single" w:sz="8" w:space="0" w:color="000000"/>
              <w:bottom w:val="single" w:sz="8" w:space="0" w:color="000000"/>
              <w:right w:val="single" w:sz="8" w:space="0" w:color="000000"/>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Отметка о решении/примечание </w:t>
            </w:r>
          </w:p>
        </w:tc>
      </w:tr>
      <w:tr w:rsidR="00DF2EA8" w:rsidRPr="00DF2EA8" w:rsidTr="00DF2EA8">
        <w:tc>
          <w:tcPr>
            <w:tcW w:w="0" w:type="auto"/>
            <w:tcBorders>
              <w:top w:val="single" w:sz="8" w:space="0" w:color="000000"/>
              <w:left w:val="single" w:sz="8" w:space="0" w:color="000000"/>
              <w:bottom w:val="single" w:sz="8" w:space="0" w:color="000000"/>
              <w:right w:val="single" w:sz="8" w:space="0" w:color="000000"/>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  </w:t>
            </w:r>
          </w:p>
        </w:tc>
      </w:tr>
      <w:tr w:rsidR="00DF2EA8" w:rsidRPr="00DF2EA8" w:rsidTr="00DF2EA8">
        <w:tc>
          <w:tcPr>
            <w:tcW w:w="0" w:type="auto"/>
            <w:tcBorders>
              <w:top w:val="single" w:sz="8" w:space="0" w:color="000000"/>
              <w:left w:val="single" w:sz="8" w:space="0" w:color="000000"/>
              <w:bottom w:val="single" w:sz="8" w:space="0" w:color="000000"/>
              <w:right w:val="single" w:sz="8" w:space="0" w:color="000000"/>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  </w:t>
            </w:r>
          </w:p>
        </w:tc>
      </w:tr>
      <w:tr w:rsidR="00DF2EA8" w:rsidRPr="00DF2EA8" w:rsidTr="00DF2EA8">
        <w:tc>
          <w:tcPr>
            <w:tcW w:w="0" w:type="auto"/>
            <w:tcBorders>
              <w:top w:val="single" w:sz="8" w:space="0" w:color="000000"/>
              <w:left w:val="single" w:sz="8" w:space="0" w:color="000000"/>
              <w:bottom w:val="single" w:sz="8" w:space="0" w:color="000000"/>
              <w:right w:val="single" w:sz="8" w:space="0" w:color="000000"/>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  </w:t>
            </w:r>
          </w:p>
        </w:tc>
      </w:tr>
    </w:tbl>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  </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p>
    <w:p w:rsidR="00DF2EA8" w:rsidRPr="00DF2EA8" w:rsidRDefault="00DF2EA8" w:rsidP="00DF2EA8">
      <w:pPr>
        <w:rPr>
          <w:rFonts w:ascii="Arial" w:hAnsi="Arial" w:cs="Arial"/>
          <w:sz w:val="12"/>
          <w:szCs w:val="12"/>
        </w:rPr>
        <w:sectPr w:rsidR="00DF2EA8" w:rsidRPr="00DF2EA8" w:rsidSect="00DF2EA8">
          <w:footnotePr>
            <w:numRestart w:val="eachPage"/>
          </w:footnotePr>
          <w:pgSz w:w="11906" w:h="16838"/>
          <w:pgMar w:top="1134" w:right="567" w:bottom="1134" w:left="1134" w:header="709" w:footer="709" w:gutter="0"/>
          <w:cols w:space="720"/>
        </w:sectPr>
      </w:pPr>
    </w:p>
    <w:p w:rsidR="00DF2EA8" w:rsidRPr="00DF2EA8" w:rsidRDefault="00DF2EA8" w:rsidP="00DF2EA8">
      <w:pPr>
        <w:ind w:firstLine="709"/>
        <w:jc w:val="center"/>
        <w:rPr>
          <w:rFonts w:ascii="Arial" w:hAnsi="Arial" w:cs="Arial"/>
          <w:sz w:val="12"/>
          <w:szCs w:val="12"/>
        </w:rPr>
      </w:pPr>
      <w:r w:rsidRPr="00DF2EA8">
        <w:rPr>
          <w:rFonts w:ascii="Arial" w:hAnsi="Arial" w:cs="Arial"/>
          <w:sz w:val="12"/>
          <w:szCs w:val="12"/>
        </w:rPr>
        <w:lastRenderedPageBreak/>
        <w:t>ЖУРНАЛ</w:t>
      </w:r>
    </w:p>
    <w:p w:rsidR="00DF2EA8" w:rsidRPr="00DF2EA8" w:rsidRDefault="00DF2EA8" w:rsidP="00DF2EA8">
      <w:pPr>
        <w:ind w:firstLine="709"/>
        <w:jc w:val="center"/>
        <w:rPr>
          <w:rFonts w:ascii="Arial" w:hAnsi="Arial" w:cs="Arial"/>
          <w:sz w:val="12"/>
          <w:szCs w:val="12"/>
        </w:rPr>
      </w:pPr>
      <w:r w:rsidRPr="00DF2EA8">
        <w:rPr>
          <w:rFonts w:ascii="Arial" w:hAnsi="Arial" w:cs="Arial"/>
          <w:sz w:val="12"/>
          <w:szCs w:val="12"/>
        </w:rPr>
        <w:t>регистрации трудовых договоров</w:t>
      </w:r>
    </w:p>
    <w:p w:rsidR="00DF2EA8" w:rsidRPr="00DF2EA8" w:rsidRDefault="00DF2EA8" w:rsidP="00DF2EA8">
      <w:pPr>
        <w:ind w:firstLine="709"/>
        <w:jc w:val="center"/>
        <w:rPr>
          <w:rFonts w:ascii="Arial" w:hAnsi="Arial" w:cs="Arial"/>
          <w:sz w:val="12"/>
          <w:szCs w:val="12"/>
        </w:rPr>
      </w:pPr>
      <w:r w:rsidRPr="00DF2EA8">
        <w:rPr>
          <w:rFonts w:ascii="Arial" w:hAnsi="Arial" w:cs="Arial"/>
          <w:sz w:val="12"/>
          <w:szCs w:val="12"/>
        </w:rPr>
        <w:t>(типовая форма)</w:t>
      </w:r>
    </w:p>
    <w:tbl>
      <w:tblPr>
        <w:tblpPr w:leftFromText="180" w:rightFromText="180" w:vertAnchor="text" w:horzAnchor="margin" w:tblpY="367"/>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849"/>
        <w:gridCol w:w="2340"/>
        <w:gridCol w:w="1980"/>
        <w:gridCol w:w="1980"/>
        <w:gridCol w:w="1620"/>
        <w:gridCol w:w="2988"/>
      </w:tblGrid>
      <w:tr w:rsidR="00DF2EA8" w:rsidRPr="00DF2EA8" w:rsidTr="00DF2EA8">
        <w:tc>
          <w:tcPr>
            <w:tcW w:w="95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rPr>
                <w:rFonts w:ascii="Arial" w:hAnsi="Arial" w:cs="Arial"/>
                <w:sz w:val="12"/>
                <w:szCs w:val="12"/>
              </w:rPr>
            </w:pPr>
            <w:r w:rsidRPr="00DF2EA8">
              <w:rPr>
                <w:rFonts w:ascii="Arial" w:hAnsi="Arial" w:cs="Arial"/>
                <w:sz w:val="12"/>
                <w:szCs w:val="12"/>
              </w:rPr>
              <w:t>Регистрационный №</w:t>
            </w:r>
          </w:p>
        </w:tc>
        <w:tc>
          <w:tcPr>
            <w:tcW w:w="184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rPr>
                <w:rFonts w:ascii="Arial" w:hAnsi="Arial" w:cs="Arial"/>
                <w:sz w:val="12"/>
                <w:szCs w:val="12"/>
              </w:rPr>
            </w:pPr>
            <w:r w:rsidRPr="00DF2EA8">
              <w:rPr>
                <w:rFonts w:ascii="Arial" w:hAnsi="Arial" w:cs="Arial"/>
                <w:sz w:val="12"/>
                <w:szCs w:val="12"/>
              </w:rPr>
              <w:t>Дата и номер трудового договора</w:t>
            </w:r>
          </w:p>
        </w:tc>
        <w:tc>
          <w:tcPr>
            <w:tcW w:w="234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rPr>
                <w:rFonts w:ascii="Arial" w:hAnsi="Arial" w:cs="Arial"/>
                <w:sz w:val="12"/>
                <w:szCs w:val="12"/>
              </w:rPr>
            </w:pPr>
            <w:r w:rsidRPr="00DF2EA8">
              <w:rPr>
                <w:rFonts w:ascii="Arial" w:hAnsi="Arial" w:cs="Arial"/>
                <w:sz w:val="12"/>
                <w:szCs w:val="12"/>
              </w:rPr>
              <w:t xml:space="preserve">Ф.И.О. работодателя </w:t>
            </w:r>
          </w:p>
        </w:tc>
        <w:tc>
          <w:tcPr>
            <w:tcW w:w="198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rPr>
                <w:rFonts w:ascii="Arial" w:hAnsi="Arial" w:cs="Arial"/>
                <w:sz w:val="12"/>
                <w:szCs w:val="12"/>
              </w:rPr>
            </w:pPr>
            <w:r w:rsidRPr="00DF2EA8">
              <w:rPr>
                <w:rFonts w:ascii="Arial" w:hAnsi="Arial" w:cs="Arial"/>
                <w:sz w:val="12"/>
                <w:szCs w:val="12"/>
              </w:rPr>
              <w:t>Ф.И.О. работника</w:t>
            </w:r>
          </w:p>
        </w:tc>
        <w:tc>
          <w:tcPr>
            <w:tcW w:w="198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rPr>
                <w:rFonts w:ascii="Arial" w:hAnsi="Arial" w:cs="Arial"/>
                <w:sz w:val="12"/>
                <w:szCs w:val="12"/>
              </w:rPr>
            </w:pPr>
            <w:r w:rsidRPr="00DF2EA8">
              <w:rPr>
                <w:rFonts w:ascii="Arial" w:hAnsi="Arial" w:cs="Arial"/>
                <w:sz w:val="12"/>
                <w:szCs w:val="12"/>
              </w:rPr>
              <w:t>Дата начала работы и срок действия трудового договора</w:t>
            </w:r>
          </w:p>
        </w:tc>
        <w:tc>
          <w:tcPr>
            <w:tcW w:w="162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rPr>
                <w:rFonts w:ascii="Arial" w:hAnsi="Arial" w:cs="Arial"/>
                <w:sz w:val="12"/>
                <w:szCs w:val="12"/>
              </w:rPr>
            </w:pPr>
            <w:r w:rsidRPr="00DF2EA8">
              <w:rPr>
                <w:rFonts w:ascii="Arial" w:hAnsi="Arial" w:cs="Arial"/>
                <w:sz w:val="12"/>
                <w:szCs w:val="12"/>
              </w:rPr>
              <w:t>Дата регистрации, трудового договора</w:t>
            </w:r>
          </w:p>
        </w:tc>
        <w:tc>
          <w:tcPr>
            <w:tcW w:w="2988"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rPr>
                <w:rFonts w:ascii="Arial" w:hAnsi="Arial" w:cs="Arial"/>
                <w:sz w:val="12"/>
                <w:szCs w:val="12"/>
              </w:rPr>
            </w:pPr>
            <w:r w:rsidRPr="00DF2EA8">
              <w:rPr>
                <w:rFonts w:ascii="Arial" w:hAnsi="Arial" w:cs="Arial"/>
                <w:sz w:val="12"/>
                <w:szCs w:val="12"/>
              </w:rPr>
              <w:t>Дата регистрации факта прекращения трудового договора</w:t>
            </w:r>
          </w:p>
        </w:tc>
      </w:tr>
      <w:tr w:rsidR="00DF2EA8" w:rsidRPr="00DF2EA8" w:rsidTr="00DF2EA8">
        <w:tc>
          <w:tcPr>
            <w:tcW w:w="95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1</w:t>
            </w:r>
          </w:p>
        </w:tc>
        <w:tc>
          <w:tcPr>
            <w:tcW w:w="184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2</w:t>
            </w:r>
          </w:p>
        </w:tc>
        <w:tc>
          <w:tcPr>
            <w:tcW w:w="234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3</w:t>
            </w:r>
          </w:p>
        </w:tc>
        <w:tc>
          <w:tcPr>
            <w:tcW w:w="198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4</w:t>
            </w:r>
          </w:p>
        </w:tc>
        <w:tc>
          <w:tcPr>
            <w:tcW w:w="198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5</w:t>
            </w:r>
          </w:p>
        </w:tc>
        <w:tc>
          <w:tcPr>
            <w:tcW w:w="162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6</w:t>
            </w:r>
          </w:p>
        </w:tc>
        <w:tc>
          <w:tcPr>
            <w:tcW w:w="2988"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7</w:t>
            </w:r>
          </w:p>
        </w:tc>
      </w:tr>
      <w:tr w:rsidR="00DF2EA8" w:rsidRPr="00DF2EA8" w:rsidTr="00DF2EA8">
        <w:tc>
          <w:tcPr>
            <w:tcW w:w="95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84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234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98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98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62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2988"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r>
      <w:tr w:rsidR="00DF2EA8" w:rsidRPr="00DF2EA8" w:rsidTr="00DF2EA8">
        <w:tc>
          <w:tcPr>
            <w:tcW w:w="95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84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234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98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98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62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2988"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r>
      <w:tr w:rsidR="00DF2EA8" w:rsidRPr="00DF2EA8" w:rsidTr="00DF2EA8">
        <w:tc>
          <w:tcPr>
            <w:tcW w:w="95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84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234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98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98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62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2988"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r>
      <w:tr w:rsidR="00DF2EA8" w:rsidRPr="00DF2EA8" w:rsidTr="00DF2EA8">
        <w:tc>
          <w:tcPr>
            <w:tcW w:w="95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84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234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98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98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62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2988"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r>
    </w:tbl>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sectPr w:rsidR="00DF2EA8" w:rsidRPr="00DF2EA8" w:rsidSect="00DF2EA8">
          <w:footnotePr>
            <w:numRestart w:val="eachPage"/>
          </w:footnotePr>
          <w:pgSz w:w="16838" w:h="11906" w:orient="landscape"/>
          <w:pgMar w:top="567" w:right="1134" w:bottom="1134" w:left="1134" w:header="709" w:footer="709" w:gutter="0"/>
          <w:cols w:space="720"/>
        </w:sectPr>
      </w:pP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lastRenderedPageBreak/>
        <w:t>Приложение 5</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 xml:space="preserve">к Административному регламенту </w:t>
      </w:r>
    </w:p>
    <w:p w:rsidR="00DF2EA8" w:rsidRPr="00DF2EA8" w:rsidRDefault="00DF2EA8" w:rsidP="00DF2EA8">
      <w:pPr>
        <w:ind w:firstLine="709"/>
        <w:jc w:val="right"/>
        <w:rPr>
          <w:rFonts w:ascii="Arial" w:hAnsi="Arial" w:cs="Arial"/>
          <w:sz w:val="12"/>
          <w:szCs w:val="12"/>
        </w:rPr>
      </w:pP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jc w:val="center"/>
        <w:rPr>
          <w:rFonts w:ascii="Arial" w:hAnsi="Arial" w:cs="Arial"/>
          <w:sz w:val="12"/>
          <w:szCs w:val="12"/>
        </w:rPr>
      </w:pPr>
      <w:r w:rsidRPr="00DF2EA8">
        <w:rPr>
          <w:rFonts w:ascii="Arial" w:hAnsi="Arial" w:cs="Arial"/>
          <w:sz w:val="12"/>
          <w:szCs w:val="12"/>
        </w:rPr>
        <w:t>ЖУРНАЛ</w:t>
      </w:r>
    </w:p>
    <w:p w:rsidR="00DF2EA8" w:rsidRPr="00DF2EA8" w:rsidRDefault="00DF2EA8" w:rsidP="00DF2EA8">
      <w:pPr>
        <w:ind w:firstLine="709"/>
        <w:jc w:val="center"/>
        <w:rPr>
          <w:rFonts w:ascii="Arial" w:hAnsi="Arial" w:cs="Arial"/>
          <w:sz w:val="12"/>
          <w:szCs w:val="12"/>
        </w:rPr>
      </w:pPr>
      <w:r w:rsidRPr="00DF2EA8">
        <w:rPr>
          <w:rFonts w:ascii="Arial" w:hAnsi="Arial" w:cs="Arial"/>
          <w:sz w:val="12"/>
          <w:szCs w:val="12"/>
        </w:rPr>
        <w:t>регистрации трудовых договоров</w:t>
      </w:r>
    </w:p>
    <w:p w:rsidR="00DF2EA8" w:rsidRPr="00DF2EA8" w:rsidRDefault="00DF2EA8" w:rsidP="00DF2EA8">
      <w:pPr>
        <w:ind w:firstLine="709"/>
        <w:jc w:val="center"/>
        <w:rPr>
          <w:rFonts w:ascii="Arial" w:hAnsi="Arial" w:cs="Arial"/>
          <w:sz w:val="12"/>
          <w:szCs w:val="12"/>
        </w:rPr>
      </w:pPr>
      <w:r w:rsidRPr="00DF2EA8">
        <w:rPr>
          <w:rFonts w:ascii="Arial" w:hAnsi="Arial" w:cs="Arial"/>
          <w:sz w:val="12"/>
          <w:szCs w:val="12"/>
        </w:rPr>
        <w:t>(типовая форма)</w:t>
      </w:r>
    </w:p>
    <w:p w:rsidR="00DF2EA8" w:rsidRPr="00DF2EA8" w:rsidRDefault="00DF2EA8" w:rsidP="00DF2EA8">
      <w:pPr>
        <w:ind w:firstLine="709"/>
        <w:rPr>
          <w:rFonts w:ascii="Arial" w:hAnsi="Arial" w:cs="Arial"/>
          <w:sz w:val="12"/>
          <w:szCs w:val="12"/>
        </w:rPr>
      </w:pPr>
    </w:p>
    <w:tbl>
      <w:tblPr>
        <w:tblW w:w="12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849"/>
        <w:gridCol w:w="2340"/>
        <w:gridCol w:w="1980"/>
        <w:gridCol w:w="1980"/>
        <w:gridCol w:w="1620"/>
        <w:gridCol w:w="2061"/>
      </w:tblGrid>
      <w:tr w:rsidR="00DF2EA8" w:rsidRPr="00DF2EA8" w:rsidTr="00DF2EA8">
        <w:tc>
          <w:tcPr>
            <w:tcW w:w="95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Регистрационный №</w:t>
            </w:r>
          </w:p>
        </w:tc>
        <w:tc>
          <w:tcPr>
            <w:tcW w:w="184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Дата и номер трудового договора</w:t>
            </w:r>
          </w:p>
        </w:tc>
        <w:tc>
          <w:tcPr>
            <w:tcW w:w="234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Ф.И.О. работодателя </w:t>
            </w:r>
          </w:p>
        </w:tc>
        <w:tc>
          <w:tcPr>
            <w:tcW w:w="198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Ф.И.О. работника</w:t>
            </w:r>
          </w:p>
        </w:tc>
        <w:tc>
          <w:tcPr>
            <w:tcW w:w="198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Дата начала работы и срок действия трудового договора</w:t>
            </w:r>
          </w:p>
        </w:tc>
        <w:tc>
          <w:tcPr>
            <w:tcW w:w="162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Дата регистрации, трудового договора</w:t>
            </w:r>
          </w:p>
        </w:tc>
        <w:tc>
          <w:tcPr>
            <w:tcW w:w="2061"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Дата регистрации факта прекращения трудового договора</w:t>
            </w:r>
          </w:p>
        </w:tc>
      </w:tr>
      <w:tr w:rsidR="00DF2EA8" w:rsidRPr="00DF2EA8" w:rsidTr="00DF2EA8">
        <w:tc>
          <w:tcPr>
            <w:tcW w:w="95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1</w:t>
            </w:r>
          </w:p>
        </w:tc>
        <w:tc>
          <w:tcPr>
            <w:tcW w:w="184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2</w:t>
            </w:r>
          </w:p>
        </w:tc>
        <w:tc>
          <w:tcPr>
            <w:tcW w:w="234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3</w:t>
            </w:r>
          </w:p>
        </w:tc>
        <w:tc>
          <w:tcPr>
            <w:tcW w:w="198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4</w:t>
            </w:r>
          </w:p>
        </w:tc>
        <w:tc>
          <w:tcPr>
            <w:tcW w:w="198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5</w:t>
            </w:r>
          </w:p>
        </w:tc>
        <w:tc>
          <w:tcPr>
            <w:tcW w:w="162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6</w:t>
            </w:r>
          </w:p>
        </w:tc>
        <w:tc>
          <w:tcPr>
            <w:tcW w:w="2061"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r w:rsidRPr="00DF2EA8">
              <w:rPr>
                <w:rFonts w:ascii="Arial" w:hAnsi="Arial" w:cs="Arial"/>
                <w:sz w:val="12"/>
                <w:szCs w:val="12"/>
              </w:rPr>
              <w:t>7</w:t>
            </w:r>
          </w:p>
        </w:tc>
      </w:tr>
      <w:tr w:rsidR="00DF2EA8" w:rsidRPr="00DF2EA8" w:rsidTr="00DF2EA8">
        <w:tc>
          <w:tcPr>
            <w:tcW w:w="95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84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234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98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98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62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2061"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r>
      <w:tr w:rsidR="00DF2EA8" w:rsidRPr="00DF2EA8" w:rsidTr="00DF2EA8">
        <w:tc>
          <w:tcPr>
            <w:tcW w:w="95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84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234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98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98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62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2061"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r>
      <w:tr w:rsidR="00DF2EA8" w:rsidRPr="00DF2EA8" w:rsidTr="00DF2EA8">
        <w:tc>
          <w:tcPr>
            <w:tcW w:w="95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84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234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98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98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62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2061"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r>
      <w:tr w:rsidR="00DF2EA8" w:rsidRPr="00DF2EA8" w:rsidTr="00DF2EA8">
        <w:tc>
          <w:tcPr>
            <w:tcW w:w="95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849"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234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98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98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1620"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c>
          <w:tcPr>
            <w:tcW w:w="2061" w:type="dxa"/>
            <w:tcBorders>
              <w:top w:val="single" w:sz="4" w:space="0" w:color="auto"/>
              <w:left w:val="single" w:sz="4" w:space="0" w:color="auto"/>
              <w:bottom w:val="single" w:sz="4" w:space="0" w:color="auto"/>
              <w:right w:val="single" w:sz="4" w:space="0" w:color="auto"/>
            </w:tcBorders>
          </w:tcPr>
          <w:p w:rsidR="00DF2EA8" w:rsidRPr="00DF2EA8" w:rsidRDefault="00DF2EA8" w:rsidP="00DF2EA8">
            <w:pPr>
              <w:ind w:firstLine="709"/>
              <w:rPr>
                <w:rFonts w:ascii="Arial" w:hAnsi="Arial" w:cs="Arial"/>
                <w:sz w:val="12"/>
                <w:szCs w:val="12"/>
              </w:rPr>
            </w:pPr>
          </w:p>
        </w:tc>
      </w:tr>
    </w:tbl>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r w:rsidRPr="00DF2EA8">
        <w:rPr>
          <w:rFonts w:ascii="Arial" w:hAnsi="Arial" w:cs="Arial"/>
          <w:sz w:val="12"/>
          <w:szCs w:val="12"/>
        </w:rPr>
        <w:t> </w:t>
      </w:r>
    </w:p>
    <w:p w:rsidR="00DF2EA8" w:rsidRPr="00DF2EA8" w:rsidRDefault="00DF2EA8" w:rsidP="00DF2EA8">
      <w:pPr>
        <w:ind w:firstLine="709"/>
        <w:rPr>
          <w:rFonts w:ascii="Arial" w:hAnsi="Arial" w:cs="Arial"/>
          <w:sz w:val="12"/>
          <w:szCs w:val="12"/>
        </w:rPr>
        <w:sectPr w:rsidR="00DF2EA8" w:rsidRPr="00DF2EA8">
          <w:footnotePr>
            <w:numRestart w:val="eachPage"/>
          </w:footnotePr>
          <w:pgSz w:w="16838" w:h="11906" w:orient="landscape"/>
          <w:pgMar w:top="1701" w:right="1134" w:bottom="851" w:left="1134" w:header="709" w:footer="709" w:gutter="0"/>
          <w:cols w:space="720"/>
        </w:sectPr>
      </w:pP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lastRenderedPageBreak/>
        <w:t>Приложение 6</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 xml:space="preserve">к Административному регламенту </w:t>
      </w:r>
    </w:p>
    <w:p w:rsidR="00DF2EA8" w:rsidRPr="00DF2EA8" w:rsidRDefault="00DF2EA8" w:rsidP="00DF2EA8">
      <w:pPr>
        <w:ind w:firstLine="709"/>
        <w:jc w:val="right"/>
        <w:rPr>
          <w:rFonts w:ascii="Arial" w:hAnsi="Arial" w:cs="Arial"/>
          <w:sz w:val="12"/>
          <w:szCs w:val="12"/>
        </w:rPr>
      </w:pP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ФОРМА</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На бланке Администрации</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____________________________</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____________________________</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____________________________</w:t>
      </w:r>
    </w:p>
    <w:p w:rsidR="00DF2EA8" w:rsidRPr="00DF2EA8" w:rsidRDefault="00DF2EA8" w:rsidP="00DF2EA8">
      <w:pPr>
        <w:ind w:firstLine="709"/>
        <w:jc w:val="right"/>
        <w:rPr>
          <w:rFonts w:ascii="Arial" w:hAnsi="Arial" w:cs="Arial"/>
          <w:sz w:val="12"/>
          <w:szCs w:val="12"/>
          <w:vertAlign w:val="subscript"/>
        </w:rPr>
      </w:pPr>
      <w:r w:rsidRPr="00DF2EA8">
        <w:rPr>
          <w:rFonts w:ascii="Arial" w:hAnsi="Arial" w:cs="Arial"/>
          <w:sz w:val="12"/>
          <w:szCs w:val="12"/>
          <w:vertAlign w:val="subscript"/>
        </w:rPr>
        <w:t>(Ф.И.О. получателя уведомления, почтовый адрес)</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jc w:val="center"/>
        <w:rPr>
          <w:rFonts w:ascii="Arial" w:hAnsi="Arial" w:cs="Arial"/>
          <w:sz w:val="12"/>
          <w:szCs w:val="12"/>
        </w:rPr>
      </w:pPr>
      <w:r w:rsidRPr="00DF2EA8">
        <w:rPr>
          <w:rFonts w:ascii="Arial" w:hAnsi="Arial" w:cs="Arial"/>
          <w:sz w:val="12"/>
          <w:szCs w:val="12"/>
        </w:rPr>
        <w:t>УВЕДОМЛЕНИЕ</w:t>
      </w:r>
    </w:p>
    <w:p w:rsidR="00DF2EA8" w:rsidRPr="00DF2EA8" w:rsidRDefault="00DF2EA8" w:rsidP="00DF2EA8">
      <w:pPr>
        <w:ind w:firstLine="709"/>
        <w:jc w:val="center"/>
        <w:rPr>
          <w:rFonts w:ascii="Arial" w:hAnsi="Arial" w:cs="Arial"/>
          <w:sz w:val="12"/>
          <w:szCs w:val="12"/>
        </w:rPr>
      </w:pPr>
      <w:r w:rsidRPr="00DF2EA8">
        <w:rPr>
          <w:rFonts w:ascii="Arial" w:hAnsi="Arial" w:cs="Arial"/>
          <w:sz w:val="12"/>
          <w:szCs w:val="12"/>
        </w:rPr>
        <w:t>о регистрации трудового договора (факта</w:t>
      </w:r>
    </w:p>
    <w:p w:rsidR="00DF2EA8" w:rsidRPr="00DF2EA8" w:rsidRDefault="00DF2EA8" w:rsidP="00DF2EA8">
      <w:pPr>
        <w:ind w:firstLine="709"/>
        <w:jc w:val="center"/>
        <w:rPr>
          <w:rFonts w:ascii="Arial" w:hAnsi="Arial" w:cs="Arial"/>
          <w:sz w:val="12"/>
          <w:szCs w:val="12"/>
        </w:rPr>
      </w:pPr>
      <w:r w:rsidRPr="00DF2EA8">
        <w:rPr>
          <w:rFonts w:ascii="Arial" w:hAnsi="Arial" w:cs="Arial"/>
          <w:sz w:val="12"/>
          <w:szCs w:val="12"/>
        </w:rPr>
        <w:t>прекращения трудового договора)</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r w:rsidRPr="00DF2EA8">
        <w:rPr>
          <w:rFonts w:ascii="Arial" w:hAnsi="Arial" w:cs="Arial"/>
          <w:sz w:val="12"/>
          <w:szCs w:val="12"/>
        </w:rPr>
        <w:t> </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от «___» _____________ 20__ года                                         № _____________</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ab/>
        <w:t>На основании заявления от «____» _______ 20___ г. № ____ о предоставлении муниципальной услуги по уведомительной регистрации трудового договора, заключенного (прекращенного) работодателем-физическим лицом, не являющимся индивидуальным предпринимателем, с работником администрация наименование муниципального образования уведомляет о регистрации ___________________________________________,</w:t>
      </w:r>
    </w:p>
    <w:p w:rsidR="00DF2EA8" w:rsidRPr="00DF2EA8" w:rsidRDefault="00DF2EA8" w:rsidP="00DF2EA8">
      <w:pPr>
        <w:ind w:firstLine="709"/>
        <w:rPr>
          <w:rFonts w:ascii="Arial" w:hAnsi="Arial" w:cs="Arial"/>
          <w:sz w:val="12"/>
          <w:szCs w:val="12"/>
          <w:vertAlign w:val="subscript"/>
        </w:rPr>
      </w:pPr>
      <w:r w:rsidRPr="00DF2EA8">
        <w:rPr>
          <w:rFonts w:ascii="Arial" w:hAnsi="Arial" w:cs="Arial"/>
          <w:sz w:val="12"/>
          <w:szCs w:val="12"/>
          <w:vertAlign w:val="subscript"/>
        </w:rPr>
        <w:t xml:space="preserve">                                                                                   трудового договора/факта прекращения трудового договора</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заключенного между работодателем – физическим лицом, не являющимся индивидуальным предпринимателем, __________________________________</w:t>
      </w:r>
    </w:p>
    <w:p w:rsidR="00DF2EA8" w:rsidRPr="00DF2EA8" w:rsidRDefault="00DF2EA8" w:rsidP="00DF2EA8">
      <w:pPr>
        <w:ind w:firstLine="709"/>
        <w:rPr>
          <w:rFonts w:ascii="Arial" w:hAnsi="Arial" w:cs="Arial"/>
          <w:sz w:val="12"/>
          <w:szCs w:val="12"/>
          <w:vertAlign w:val="subscript"/>
        </w:rPr>
      </w:pPr>
      <w:r w:rsidRPr="00DF2EA8">
        <w:rPr>
          <w:rFonts w:ascii="Arial" w:hAnsi="Arial" w:cs="Arial"/>
          <w:sz w:val="12"/>
          <w:szCs w:val="12"/>
          <w:vertAlign w:val="subscript"/>
        </w:rPr>
        <w:t xml:space="preserve">                                                                                                          (фамилия, имя, отчество (при наличии))</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и работником ______________________________________________________</w:t>
      </w:r>
    </w:p>
    <w:p w:rsidR="00DF2EA8" w:rsidRPr="00DF2EA8" w:rsidRDefault="00DF2EA8" w:rsidP="00DF2EA8">
      <w:pPr>
        <w:ind w:firstLine="709"/>
        <w:rPr>
          <w:rFonts w:ascii="Arial" w:hAnsi="Arial" w:cs="Arial"/>
          <w:sz w:val="12"/>
          <w:szCs w:val="12"/>
          <w:vertAlign w:val="subscript"/>
        </w:rPr>
      </w:pPr>
      <w:r w:rsidRPr="00DF2EA8">
        <w:rPr>
          <w:rFonts w:ascii="Arial" w:hAnsi="Arial" w:cs="Arial"/>
          <w:sz w:val="12"/>
          <w:szCs w:val="12"/>
          <w:vertAlign w:val="subscript"/>
        </w:rPr>
        <w:t xml:space="preserve">                                                                                                          (фамилия, имя, отчество (при наличии))</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r w:rsidRPr="00DF2EA8">
        <w:rPr>
          <w:rFonts w:ascii="Arial" w:hAnsi="Arial" w:cs="Arial"/>
          <w:sz w:val="12"/>
          <w:szCs w:val="12"/>
        </w:rPr>
        <w:t>Трудовой договор зарегистрирован</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«___» _________ 20__ г. под регистрационным номером _________________</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Дата регистрации факта прекращения трудового договора «___»_____ 20__ г.</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Глава администрации </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наименование муниципального образования       ___________ ______________</w:t>
      </w:r>
    </w:p>
    <w:p w:rsidR="00DF2EA8" w:rsidRPr="00DF2EA8" w:rsidRDefault="00DF2EA8" w:rsidP="00DF2EA8">
      <w:pPr>
        <w:ind w:firstLine="709"/>
        <w:rPr>
          <w:rFonts w:ascii="Arial" w:hAnsi="Arial" w:cs="Arial"/>
          <w:sz w:val="12"/>
          <w:szCs w:val="12"/>
          <w:vertAlign w:val="subscript"/>
        </w:rPr>
      </w:pPr>
      <w:r w:rsidRPr="00DF2EA8">
        <w:rPr>
          <w:rFonts w:ascii="Arial" w:hAnsi="Arial" w:cs="Arial"/>
          <w:sz w:val="12"/>
          <w:szCs w:val="12"/>
          <w:vertAlign w:val="subscript"/>
        </w:rPr>
        <w:t xml:space="preserve">                                                                                                                                          (подпись)            (расшифровка подписи)</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r w:rsidRPr="00DF2EA8">
        <w:rPr>
          <w:rFonts w:ascii="Arial" w:hAnsi="Arial" w:cs="Arial"/>
          <w:sz w:val="12"/>
          <w:szCs w:val="12"/>
        </w:rPr>
        <w:br w:type="page"/>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Приложение 7</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 xml:space="preserve">к Административному регламенту </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ФОРМА</w:t>
      </w:r>
    </w:p>
    <w:p w:rsidR="00DF2EA8" w:rsidRPr="00DF2EA8" w:rsidRDefault="00DF2EA8" w:rsidP="00DF2EA8">
      <w:pPr>
        <w:ind w:firstLine="709"/>
        <w:jc w:val="right"/>
        <w:rPr>
          <w:rFonts w:ascii="Arial" w:hAnsi="Arial" w:cs="Arial"/>
          <w:sz w:val="12"/>
          <w:szCs w:val="12"/>
        </w:rPr>
      </w:pPr>
    </w:p>
    <w:p w:rsidR="00DF2EA8" w:rsidRPr="00DF2EA8" w:rsidRDefault="00DF2EA8" w:rsidP="00DF2EA8">
      <w:pPr>
        <w:ind w:firstLine="709"/>
        <w:jc w:val="right"/>
        <w:rPr>
          <w:rFonts w:ascii="Arial" w:hAnsi="Arial" w:cs="Arial"/>
          <w:sz w:val="12"/>
          <w:szCs w:val="12"/>
        </w:rPr>
      </w:pP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На бланке Администрации</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____________________________</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____________________________</w:t>
      </w:r>
    </w:p>
    <w:p w:rsidR="00DF2EA8" w:rsidRPr="00DF2EA8" w:rsidRDefault="00DF2EA8" w:rsidP="00DF2EA8">
      <w:pPr>
        <w:ind w:firstLine="709"/>
        <w:jc w:val="right"/>
        <w:rPr>
          <w:rFonts w:ascii="Arial" w:hAnsi="Arial" w:cs="Arial"/>
          <w:sz w:val="12"/>
          <w:szCs w:val="12"/>
        </w:rPr>
      </w:pPr>
      <w:r w:rsidRPr="00DF2EA8">
        <w:rPr>
          <w:rFonts w:ascii="Arial" w:hAnsi="Arial" w:cs="Arial"/>
          <w:sz w:val="12"/>
          <w:szCs w:val="12"/>
        </w:rPr>
        <w:t>____________________________</w:t>
      </w:r>
    </w:p>
    <w:p w:rsidR="00DF2EA8" w:rsidRPr="00DF2EA8" w:rsidRDefault="00DF2EA8" w:rsidP="00DF2EA8">
      <w:pPr>
        <w:ind w:firstLine="709"/>
        <w:jc w:val="right"/>
        <w:rPr>
          <w:rFonts w:ascii="Arial" w:hAnsi="Arial" w:cs="Arial"/>
          <w:sz w:val="12"/>
          <w:szCs w:val="12"/>
          <w:vertAlign w:val="subscript"/>
        </w:rPr>
      </w:pPr>
      <w:r w:rsidRPr="00DF2EA8">
        <w:rPr>
          <w:rFonts w:ascii="Arial" w:hAnsi="Arial" w:cs="Arial"/>
          <w:sz w:val="12"/>
          <w:szCs w:val="12"/>
          <w:vertAlign w:val="subscript"/>
        </w:rPr>
        <w:t>(Ф.И.О. получателя уведомления, почтовый адрес)</w:t>
      </w: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rPr>
          <w:rFonts w:ascii="Arial" w:hAnsi="Arial" w:cs="Arial"/>
          <w:sz w:val="12"/>
          <w:szCs w:val="12"/>
        </w:rPr>
      </w:pPr>
    </w:p>
    <w:p w:rsidR="00DF2EA8" w:rsidRPr="00DF2EA8" w:rsidRDefault="00DF2EA8" w:rsidP="00DF2EA8">
      <w:pPr>
        <w:ind w:firstLine="709"/>
        <w:jc w:val="center"/>
        <w:rPr>
          <w:rFonts w:ascii="Arial" w:hAnsi="Arial" w:cs="Arial"/>
          <w:sz w:val="12"/>
          <w:szCs w:val="12"/>
        </w:rPr>
      </w:pPr>
      <w:r w:rsidRPr="00DF2EA8">
        <w:rPr>
          <w:rFonts w:ascii="Arial" w:hAnsi="Arial" w:cs="Arial"/>
          <w:sz w:val="12"/>
          <w:szCs w:val="12"/>
        </w:rPr>
        <w:t>УВЕДОМЛЕНИЕ</w:t>
      </w:r>
    </w:p>
    <w:p w:rsidR="00DF2EA8" w:rsidRPr="00DF2EA8" w:rsidRDefault="00DF2EA8" w:rsidP="00DF2EA8">
      <w:pPr>
        <w:ind w:firstLine="709"/>
        <w:jc w:val="center"/>
        <w:rPr>
          <w:rFonts w:ascii="Arial" w:hAnsi="Arial" w:cs="Arial"/>
          <w:sz w:val="12"/>
          <w:szCs w:val="12"/>
        </w:rPr>
      </w:pPr>
      <w:r w:rsidRPr="00DF2EA8">
        <w:rPr>
          <w:rFonts w:ascii="Arial" w:hAnsi="Arial" w:cs="Arial"/>
          <w:sz w:val="12"/>
          <w:szCs w:val="12"/>
        </w:rPr>
        <w:t>об отказе в приеме документов</w:t>
      </w:r>
    </w:p>
    <w:p w:rsidR="00DF2EA8" w:rsidRPr="00DF2EA8" w:rsidRDefault="00DF2EA8" w:rsidP="00DF2EA8">
      <w:pPr>
        <w:ind w:firstLine="709"/>
        <w:jc w:val="center"/>
        <w:rPr>
          <w:rFonts w:ascii="Arial" w:hAnsi="Arial" w:cs="Arial"/>
          <w:sz w:val="12"/>
          <w:szCs w:val="12"/>
        </w:rPr>
      </w:pPr>
    </w:p>
    <w:p w:rsidR="00DF2EA8" w:rsidRPr="00DF2EA8" w:rsidRDefault="00DF2EA8" w:rsidP="00DF2EA8">
      <w:pPr>
        <w:ind w:firstLine="709"/>
        <w:rPr>
          <w:rFonts w:ascii="Arial" w:hAnsi="Arial" w:cs="Arial"/>
          <w:sz w:val="12"/>
          <w:szCs w:val="12"/>
        </w:rPr>
      </w:pPr>
      <w:r w:rsidRPr="00DF2EA8">
        <w:rPr>
          <w:rFonts w:ascii="Arial" w:hAnsi="Arial" w:cs="Arial"/>
          <w:sz w:val="12"/>
          <w:szCs w:val="12"/>
        </w:rPr>
        <w:t> </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от «___» _____________ 20__ года                                         № _____________</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На основании заявления от «____» _______ 20___ г. № ____ о предоставлении муниципальной услуги по уведомительной регистрации трудового договора, заключенного (прекращенного) работодателем-физическим лицом, не являющимся индивидуальным предпринимателем, с работником администрация наименование муниципального образования уведомляет об отказе в приеме документов по следующим основаниям: __________________________________________________________________,</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xml:space="preserve">________________________________________________________________Глава администрации </w:t>
      </w:r>
    </w:p>
    <w:p w:rsidR="00DF2EA8" w:rsidRPr="00DF2EA8" w:rsidRDefault="00DF2EA8" w:rsidP="00DF2EA8">
      <w:pPr>
        <w:rPr>
          <w:rFonts w:ascii="Arial" w:hAnsi="Arial" w:cs="Arial"/>
          <w:sz w:val="12"/>
          <w:szCs w:val="12"/>
        </w:rPr>
      </w:pPr>
      <w:r w:rsidRPr="00DF2EA8">
        <w:rPr>
          <w:rFonts w:ascii="Arial" w:hAnsi="Arial" w:cs="Arial"/>
          <w:sz w:val="12"/>
          <w:szCs w:val="12"/>
        </w:rPr>
        <w:t>наименование муниципального образования       ___________ ______________</w:t>
      </w:r>
    </w:p>
    <w:p w:rsidR="00DF2EA8" w:rsidRPr="00DF2EA8" w:rsidRDefault="00DF2EA8" w:rsidP="00DF2EA8">
      <w:pPr>
        <w:ind w:firstLine="709"/>
        <w:rPr>
          <w:rFonts w:ascii="Arial" w:hAnsi="Arial" w:cs="Arial"/>
          <w:sz w:val="12"/>
          <w:szCs w:val="12"/>
          <w:vertAlign w:val="subscript"/>
        </w:rPr>
      </w:pPr>
      <w:r w:rsidRPr="00DF2EA8">
        <w:rPr>
          <w:rFonts w:ascii="Arial" w:hAnsi="Arial" w:cs="Arial"/>
          <w:sz w:val="12"/>
          <w:szCs w:val="12"/>
          <w:vertAlign w:val="subscript"/>
        </w:rPr>
        <w:t xml:space="preserve">                                                                                                                                          (подпись)            (расшифровка подписи)</w:t>
      </w:r>
    </w:p>
    <w:p w:rsidR="00DF2EA8" w:rsidRPr="00DF2EA8" w:rsidRDefault="00DF2EA8" w:rsidP="00DF2EA8">
      <w:pPr>
        <w:keepNext/>
        <w:outlineLvl w:val="1"/>
        <w:rPr>
          <w:b/>
          <w:bCs/>
          <w:sz w:val="12"/>
          <w:szCs w:val="12"/>
        </w:rPr>
      </w:pPr>
    </w:p>
    <w:p w:rsidR="00DF2EA8" w:rsidRPr="00DF2EA8" w:rsidRDefault="00DF2EA8" w:rsidP="00DF2EA8">
      <w:pPr>
        <w:keepNext/>
        <w:jc w:val="center"/>
        <w:outlineLvl w:val="1"/>
        <w:rPr>
          <w:b/>
          <w:bCs/>
          <w:sz w:val="12"/>
          <w:szCs w:val="12"/>
        </w:rPr>
      </w:pPr>
    </w:p>
    <w:p w:rsidR="00DF2EA8" w:rsidRPr="00DF2EA8" w:rsidRDefault="00DF2EA8" w:rsidP="00DF2EA8">
      <w:pPr>
        <w:keepNext/>
        <w:jc w:val="center"/>
        <w:outlineLvl w:val="1"/>
        <w:rPr>
          <w:b/>
          <w:bCs/>
          <w:sz w:val="12"/>
          <w:szCs w:val="12"/>
        </w:rPr>
      </w:pPr>
      <w:r w:rsidRPr="00DF2EA8">
        <w:rPr>
          <w:b/>
          <w:bCs/>
          <w:sz w:val="12"/>
          <w:szCs w:val="12"/>
        </w:rPr>
        <w:t>АДМИНИСТРАЦИЯ</w:t>
      </w:r>
    </w:p>
    <w:p w:rsidR="00DF2EA8" w:rsidRPr="00DF2EA8" w:rsidRDefault="00DF2EA8" w:rsidP="00DF2EA8">
      <w:pPr>
        <w:jc w:val="center"/>
        <w:rPr>
          <w:b/>
          <w:sz w:val="12"/>
          <w:szCs w:val="12"/>
        </w:rPr>
      </w:pPr>
      <w:r w:rsidRPr="00DF2EA8">
        <w:rPr>
          <w:b/>
          <w:sz w:val="12"/>
          <w:szCs w:val="12"/>
        </w:rPr>
        <w:t>ОРЕХОВСКОГО СЕЛЬСКОГО ПОСЕЛЕНИЯ</w:t>
      </w:r>
    </w:p>
    <w:p w:rsidR="00DF2EA8" w:rsidRPr="00DF2EA8" w:rsidRDefault="00DF2EA8" w:rsidP="00DF2EA8">
      <w:pPr>
        <w:keepNext/>
        <w:jc w:val="center"/>
        <w:outlineLvl w:val="1"/>
        <w:rPr>
          <w:b/>
          <w:bCs/>
          <w:sz w:val="12"/>
          <w:szCs w:val="12"/>
        </w:rPr>
      </w:pPr>
      <w:r w:rsidRPr="00DF2EA8">
        <w:rPr>
          <w:b/>
          <w:bCs/>
          <w:sz w:val="12"/>
          <w:szCs w:val="12"/>
        </w:rPr>
        <w:t>ГАЛИЧСКОГО МУНИЦИПАЛЬНОГО РАЙОНА</w:t>
      </w:r>
    </w:p>
    <w:p w:rsidR="00DF2EA8" w:rsidRPr="00DF2EA8" w:rsidRDefault="00DF2EA8" w:rsidP="00DF2EA8">
      <w:pPr>
        <w:keepNext/>
        <w:jc w:val="center"/>
        <w:outlineLvl w:val="1"/>
        <w:rPr>
          <w:b/>
          <w:bCs/>
          <w:sz w:val="12"/>
          <w:szCs w:val="12"/>
        </w:rPr>
      </w:pPr>
      <w:r w:rsidRPr="00DF2EA8">
        <w:rPr>
          <w:b/>
          <w:bCs/>
          <w:sz w:val="12"/>
          <w:szCs w:val="12"/>
        </w:rPr>
        <w:t>КОСТРОМСКОЙ ОБЛАСТИ</w:t>
      </w:r>
    </w:p>
    <w:p w:rsidR="00DF2EA8" w:rsidRPr="00DF2EA8" w:rsidRDefault="00DF2EA8" w:rsidP="00DF2EA8">
      <w:pPr>
        <w:jc w:val="center"/>
        <w:rPr>
          <w:sz w:val="12"/>
          <w:szCs w:val="12"/>
        </w:rPr>
      </w:pPr>
    </w:p>
    <w:p w:rsidR="00DF2EA8" w:rsidRPr="00DF2EA8" w:rsidRDefault="00DF2EA8" w:rsidP="00DF2EA8">
      <w:pPr>
        <w:keepNext/>
        <w:jc w:val="center"/>
        <w:outlineLvl w:val="0"/>
        <w:rPr>
          <w:sz w:val="12"/>
          <w:szCs w:val="12"/>
        </w:rPr>
      </w:pPr>
      <w:r w:rsidRPr="00DF2EA8">
        <w:rPr>
          <w:sz w:val="12"/>
          <w:szCs w:val="12"/>
        </w:rPr>
        <w:t>П О С Т А Н О В Л Е Н И Е</w:t>
      </w:r>
    </w:p>
    <w:p w:rsidR="00DF2EA8" w:rsidRPr="00DF2EA8" w:rsidRDefault="00DF2EA8" w:rsidP="00DF2EA8">
      <w:pPr>
        <w:jc w:val="center"/>
        <w:rPr>
          <w:sz w:val="12"/>
          <w:szCs w:val="12"/>
        </w:rPr>
      </w:pPr>
    </w:p>
    <w:p w:rsidR="00DF2EA8" w:rsidRPr="00DF2EA8" w:rsidRDefault="00DF2EA8" w:rsidP="00DF2EA8">
      <w:pPr>
        <w:keepNext/>
        <w:jc w:val="center"/>
        <w:outlineLvl w:val="0"/>
        <w:rPr>
          <w:sz w:val="12"/>
          <w:szCs w:val="12"/>
        </w:rPr>
      </w:pPr>
      <w:r w:rsidRPr="00DF2EA8">
        <w:rPr>
          <w:sz w:val="12"/>
          <w:szCs w:val="12"/>
        </w:rPr>
        <w:t>от «31» октября 2022 года № 46</w:t>
      </w:r>
    </w:p>
    <w:p w:rsidR="00DF2EA8" w:rsidRPr="00DF2EA8" w:rsidRDefault="00DF2EA8" w:rsidP="00DF2EA8">
      <w:pPr>
        <w:jc w:val="center"/>
        <w:rPr>
          <w:sz w:val="12"/>
          <w:szCs w:val="12"/>
        </w:rPr>
      </w:pPr>
    </w:p>
    <w:p w:rsidR="00DF2EA8" w:rsidRPr="00DF2EA8" w:rsidRDefault="00DF2EA8" w:rsidP="00DF2EA8">
      <w:pPr>
        <w:jc w:val="center"/>
        <w:rPr>
          <w:sz w:val="12"/>
          <w:szCs w:val="12"/>
        </w:rPr>
      </w:pPr>
      <w:r w:rsidRPr="00DF2EA8">
        <w:rPr>
          <w:sz w:val="12"/>
          <w:szCs w:val="12"/>
        </w:rPr>
        <w:t>с. Орехово</w:t>
      </w:r>
    </w:p>
    <w:p w:rsidR="00DF2EA8" w:rsidRPr="00DF2EA8" w:rsidRDefault="00DF2EA8" w:rsidP="00DF2EA8">
      <w:pPr>
        <w:jc w:val="center"/>
        <w:rPr>
          <w:sz w:val="12"/>
          <w:szCs w:val="12"/>
        </w:rPr>
      </w:pPr>
    </w:p>
    <w:p w:rsidR="00DF2EA8" w:rsidRPr="00DF2EA8" w:rsidRDefault="00DF2EA8" w:rsidP="00DF2EA8">
      <w:pPr>
        <w:jc w:val="center"/>
        <w:rPr>
          <w:color w:val="000000"/>
          <w:sz w:val="12"/>
          <w:szCs w:val="12"/>
        </w:rPr>
      </w:pPr>
      <w:r w:rsidRPr="00DF2EA8">
        <w:rPr>
          <w:color w:val="000000"/>
          <w:sz w:val="12"/>
          <w:szCs w:val="12"/>
        </w:rPr>
        <w:t>Об утверждении положений о Почетной грамоте и Благодарственном письме</w:t>
      </w:r>
    </w:p>
    <w:p w:rsidR="00DF2EA8" w:rsidRPr="00DF2EA8" w:rsidRDefault="00DF2EA8" w:rsidP="00DF2EA8">
      <w:pPr>
        <w:jc w:val="center"/>
        <w:rPr>
          <w:color w:val="000000"/>
          <w:sz w:val="12"/>
          <w:szCs w:val="12"/>
        </w:rPr>
      </w:pPr>
      <w:r w:rsidRPr="00DF2EA8">
        <w:rPr>
          <w:color w:val="000000"/>
          <w:sz w:val="12"/>
          <w:szCs w:val="12"/>
        </w:rPr>
        <w:t xml:space="preserve">администрации Ореховского сельского поселения Галичского </w:t>
      </w:r>
    </w:p>
    <w:p w:rsidR="00DF2EA8" w:rsidRPr="00DF2EA8" w:rsidRDefault="00DF2EA8" w:rsidP="00DF2EA8">
      <w:pPr>
        <w:jc w:val="center"/>
        <w:rPr>
          <w:color w:val="000000"/>
          <w:sz w:val="12"/>
          <w:szCs w:val="12"/>
        </w:rPr>
      </w:pPr>
      <w:r w:rsidRPr="00DF2EA8">
        <w:rPr>
          <w:color w:val="000000"/>
          <w:sz w:val="12"/>
          <w:szCs w:val="12"/>
        </w:rPr>
        <w:t>муниципального района Костромской области</w:t>
      </w:r>
    </w:p>
    <w:p w:rsidR="00DF2EA8" w:rsidRPr="00DF2EA8" w:rsidRDefault="00DF2EA8" w:rsidP="00DF2EA8">
      <w:pPr>
        <w:jc w:val="center"/>
        <w:rPr>
          <w:color w:val="000000"/>
          <w:sz w:val="12"/>
          <w:szCs w:val="12"/>
        </w:rPr>
      </w:pPr>
    </w:p>
    <w:p w:rsidR="00DF2EA8" w:rsidRPr="00DF2EA8" w:rsidRDefault="00DF2EA8" w:rsidP="00DF2EA8">
      <w:pPr>
        <w:jc w:val="center"/>
        <w:rPr>
          <w:color w:val="000000"/>
          <w:sz w:val="12"/>
          <w:szCs w:val="12"/>
        </w:rPr>
      </w:pPr>
    </w:p>
    <w:p w:rsidR="00DF2EA8" w:rsidRPr="00DF2EA8" w:rsidRDefault="00DF2EA8" w:rsidP="00DF2EA8">
      <w:pPr>
        <w:jc w:val="both"/>
        <w:rPr>
          <w:color w:val="000000"/>
          <w:sz w:val="12"/>
          <w:szCs w:val="12"/>
        </w:rPr>
      </w:pPr>
      <w:r w:rsidRPr="00DF2EA8">
        <w:rPr>
          <w:color w:val="000000"/>
          <w:sz w:val="12"/>
          <w:szCs w:val="12"/>
        </w:rPr>
        <w:tab/>
        <w:t xml:space="preserve">Руководствуясь Уставом муниципального образования Ореховское сельское поселение Галичского муниципального района Костромской области,  </w:t>
      </w:r>
    </w:p>
    <w:p w:rsidR="00DF2EA8" w:rsidRPr="00DF2EA8" w:rsidRDefault="00DF2EA8" w:rsidP="00DF2EA8">
      <w:pPr>
        <w:ind w:firstLine="708"/>
        <w:rPr>
          <w:color w:val="000000"/>
          <w:sz w:val="12"/>
          <w:szCs w:val="12"/>
        </w:rPr>
      </w:pPr>
      <w:r w:rsidRPr="00DF2EA8">
        <w:rPr>
          <w:color w:val="000000"/>
          <w:sz w:val="12"/>
          <w:szCs w:val="12"/>
        </w:rPr>
        <w:t>ПОСТАНОВЛЯЮ:</w:t>
      </w:r>
    </w:p>
    <w:p w:rsidR="00DF2EA8" w:rsidRPr="00DF2EA8" w:rsidRDefault="00DF2EA8" w:rsidP="00DF2EA8">
      <w:pPr>
        <w:shd w:val="clear" w:color="auto" w:fill="FFFFFF"/>
        <w:ind w:firstLine="720"/>
        <w:rPr>
          <w:sz w:val="12"/>
          <w:szCs w:val="12"/>
        </w:rPr>
      </w:pPr>
      <w:r w:rsidRPr="00DF2EA8">
        <w:rPr>
          <w:color w:val="000000"/>
          <w:sz w:val="12"/>
          <w:szCs w:val="12"/>
        </w:rPr>
        <w:t>1. Утвердить:</w:t>
      </w:r>
    </w:p>
    <w:p w:rsidR="00DF2EA8" w:rsidRPr="00DF2EA8" w:rsidRDefault="00DF2EA8" w:rsidP="00DF2EA8">
      <w:pPr>
        <w:pStyle w:val="a3"/>
        <w:rPr>
          <w:sz w:val="12"/>
          <w:szCs w:val="12"/>
        </w:rPr>
      </w:pPr>
      <w:r w:rsidRPr="00DF2EA8">
        <w:rPr>
          <w:sz w:val="12"/>
          <w:szCs w:val="12"/>
        </w:rPr>
        <w:t xml:space="preserve">1) Положение о Почетной грамоте администрации </w:t>
      </w:r>
      <w:r w:rsidRPr="00DF2EA8">
        <w:rPr>
          <w:color w:val="000000"/>
          <w:sz w:val="12"/>
          <w:szCs w:val="12"/>
        </w:rPr>
        <w:t xml:space="preserve">Ореховского сельского поселения </w:t>
      </w:r>
      <w:r w:rsidRPr="00DF2EA8">
        <w:rPr>
          <w:sz w:val="12"/>
          <w:szCs w:val="12"/>
        </w:rPr>
        <w:t>Галичского муниципального района Костромской области (приложение 1);</w:t>
      </w:r>
    </w:p>
    <w:p w:rsidR="00DF2EA8" w:rsidRPr="00DF2EA8" w:rsidRDefault="00DF2EA8" w:rsidP="00DF2EA8">
      <w:pPr>
        <w:pStyle w:val="a3"/>
        <w:rPr>
          <w:sz w:val="12"/>
          <w:szCs w:val="12"/>
        </w:rPr>
      </w:pPr>
      <w:r w:rsidRPr="00DF2EA8">
        <w:rPr>
          <w:sz w:val="12"/>
          <w:szCs w:val="12"/>
        </w:rPr>
        <w:t xml:space="preserve">2)     Положение    о    Благодарственном     письме    администрации </w:t>
      </w:r>
      <w:r w:rsidRPr="00DF2EA8">
        <w:rPr>
          <w:color w:val="000000"/>
          <w:sz w:val="12"/>
          <w:szCs w:val="12"/>
        </w:rPr>
        <w:t>Ореховского сельского поселения</w:t>
      </w:r>
      <w:r w:rsidRPr="00DF2EA8">
        <w:rPr>
          <w:sz w:val="12"/>
          <w:szCs w:val="12"/>
        </w:rPr>
        <w:t xml:space="preserve"> Галичского муниципального района Костромской области (приложение 2).</w:t>
      </w:r>
    </w:p>
    <w:p w:rsidR="00DF2EA8" w:rsidRPr="00DF2EA8" w:rsidRDefault="00DF2EA8" w:rsidP="00DF2EA8">
      <w:pPr>
        <w:pStyle w:val="a3"/>
        <w:rPr>
          <w:sz w:val="12"/>
          <w:szCs w:val="12"/>
        </w:rPr>
      </w:pPr>
      <w:r w:rsidRPr="00DF2EA8">
        <w:rPr>
          <w:sz w:val="12"/>
          <w:szCs w:val="12"/>
        </w:rPr>
        <w:t xml:space="preserve">2. Постановление главы администрации сельского поселения от 26 декабря 2008 года «Об утверждении положений о Почетной грамоте и Благодарственном письме администрации </w:t>
      </w:r>
      <w:r w:rsidRPr="00DF2EA8">
        <w:rPr>
          <w:color w:val="000000"/>
          <w:sz w:val="12"/>
          <w:szCs w:val="12"/>
        </w:rPr>
        <w:t xml:space="preserve">Ореховского сельского поселения </w:t>
      </w:r>
      <w:r w:rsidRPr="00DF2EA8">
        <w:rPr>
          <w:sz w:val="12"/>
          <w:szCs w:val="12"/>
        </w:rPr>
        <w:t>Галичского муниципального района Костромской области»» считать утратившим силу.</w:t>
      </w:r>
    </w:p>
    <w:p w:rsidR="00DF2EA8" w:rsidRPr="00DF2EA8" w:rsidRDefault="00DF2EA8" w:rsidP="00DF2EA8">
      <w:pPr>
        <w:pStyle w:val="a3"/>
        <w:rPr>
          <w:sz w:val="12"/>
          <w:szCs w:val="12"/>
        </w:rPr>
      </w:pPr>
      <w:r w:rsidRPr="00DF2EA8">
        <w:rPr>
          <w:sz w:val="12"/>
          <w:szCs w:val="12"/>
        </w:rPr>
        <w:t>3. Настоящее постановление   вступает   в   силу   со   дня   официального опубликования.</w:t>
      </w:r>
    </w:p>
    <w:p w:rsidR="00DF2EA8" w:rsidRPr="00DF2EA8" w:rsidRDefault="00DF2EA8" w:rsidP="00DF2EA8">
      <w:pPr>
        <w:pStyle w:val="a3"/>
        <w:rPr>
          <w:sz w:val="12"/>
          <w:szCs w:val="12"/>
        </w:rPr>
      </w:pPr>
    </w:p>
    <w:p w:rsidR="00DF2EA8" w:rsidRPr="00DF2EA8" w:rsidRDefault="00DF2EA8" w:rsidP="00DF2EA8">
      <w:pPr>
        <w:pStyle w:val="a3"/>
        <w:rPr>
          <w:sz w:val="12"/>
          <w:szCs w:val="12"/>
        </w:rPr>
      </w:pPr>
    </w:p>
    <w:p w:rsidR="00DF2EA8" w:rsidRPr="00DF2EA8" w:rsidRDefault="00DF2EA8" w:rsidP="00DF2EA8">
      <w:pPr>
        <w:shd w:val="clear" w:color="auto" w:fill="FFFFFF"/>
        <w:jc w:val="both"/>
        <w:rPr>
          <w:sz w:val="12"/>
          <w:szCs w:val="12"/>
        </w:rPr>
      </w:pPr>
      <w:r w:rsidRPr="00DF2EA8">
        <w:rPr>
          <w:sz w:val="12"/>
          <w:szCs w:val="12"/>
        </w:rPr>
        <w:t xml:space="preserve">             Глава сельского поселения                                                              А.Н. Тимофеев</w:t>
      </w:r>
    </w:p>
    <w:p w:rsidR="00DF2EA8" w:rsidRPr="00DF2EA8" w:rsidRDefault="00DF2EA8" w:rsidP="00DF2EA8">
      <w:pPr>
        <w:shd w:val="clear" w:color="auto" w:fill="FFFFFF"/>
        <w:jc w:val="both"/>
        <w:rPr>
          <w:sz w:val="12"/>
          <w:szCs w:val="12"/>
        </w:rPr>
      </w:pPr>
    </w:p>
    <w:p w:rsidR="00DF2EA8" w:rsidRPr="00DF2EA8" w:rsidRDefault="00DF2EA8" w:rsidP="00DF2EA8">
      <w:pPr>
        <w:shd w:val="clear" w:color="auto" w:fill="FFFFFF"/>
        <w:jc w:val="both"/>
        <w:rPr>
          <w:sz w:val="12"/>
          <w:szCs w:val="12"/>
        </w:rPr>
      </w:pPr>
    </w:p>
    <w:p w:rsidR="00DF2EA8" w:rsidRPr="00DF2EA8" w:rsidRDefault="00DF2EA8" w:rsidP="00DF2EA8">
      <w:pPr>
        <w:jc w:val="right"/>
        <w:rPr>
          <w:sz w:val="12"/>
          <w:szCs w:val="12"/>
        </w:rPr>
      </w:pPr>
      <w:r w:rsidRPr="00DF2EA8">
        <w:rPr>
          <w:sz w:val="12"/>
          <w:szCs w:val="12"/>
        </w:rPr>
        <w:t>Приложение 1</w:t>
      </w:r>
    </w:p>
    <w:p w:rsidR="00DF2EA8" w:rsidRPr="00DF2EA8" w:rsidRDefault="00DF2EA8" w:rsidP="00DF2EA8">
      <w:pPr>
        <w:jc w:val="right"/>
        <w:rPr>
          <w:color w:val="000000"/>
          <w:sz w:val="12"/>
          <w:szCs w:val="12"/>
        </w:rPr>
      </w:pPr>
      <w:r w:rsidRPr="00DF2EA8">
        <w:rPr>
          <w:color w:val="000000"/>
          <w:sz w:val="12"/>
          <w:szCs w:val="12"/>
        </w:rPr>
        <w:t xml:space="preserve">                                                                                                                               Утверждено</w:t>
      </w:r>
    </w:p>
    <w:p w:rsidR="00DF2EA8" w:rsidRPr="00DF2EA8" w:rsidRDefault="00DF2EA8" w:rsidP="00DF2EA8">
      <w:pPr>
        <w:jc w:val="right"/>
        <w:rPr>
          <w:color w:val="000000"/>
          <w:sz w:val="12"/>
          <w:szCs w:val="12"/>
        </w:rPr>
      </w:pPr>
      <w:r w:rsidRPr="00DF2EA8">
        <w:rPr>
          <w:color w:val="000000"/>
          <w:sz w:val="12"/>
          <w:szCs w:val="12"/>
        </w:rPr>
        <w:t xml:space="preserve">                                                                                                               постановлением главы </w:t>
      </w:r>
    </w:p>
    <w:p w:rsidR="00DF2EA8" w:rsidRPr="00DF2EA8" w:rsidRDefault="00DF2EA8" w:rsidP="00DF2EA8">
      <w:pPr>
        <w:jc w:val="right"/>
        <w:rPr>
          <w:color w:val="000000"/>
          <w:sz w:val="12"/>
          <w:szCs w:val="12"/>
        </w:rPr>
      </w:pPr>
      <w:r w:rsidRPr="00DF2EA8">
        <w:rPr>
          <w:color w:val="000000"/>
          <w:sz w:val="12"/>
          <w:szCs w:val="12"/>
        </w:rPr>
        <w:t xml:space="preserve">администрации муниципального района </w:t>
      </w:r>
    </w:p>
    <w:p w:rsidR="00DF2EA8" w:rsidRPr="00DF2EA8" w:rsidRDefault="00DF2EA8" w:rsidP="00DF2EA8">
      <w:pPr>
        <w:jc w:val="right"/>
        <w:rPr>
          <w:sz w:val="12"/>
          <w:szCs w:val="12"/>
        </w:rPr>
      </w:pPr>
      <w:r w:rsidRPr="00DF2EA8">
        <w:rPr>
          <w:color w:val="000000"/>
          <w:sz w:val="12"/>
          <w:szCs w:val="12"/>
        </w:rPr>
        <w:t xml:space="preserve">                                                                                                    от 31.10.2022 г.  № 46 </w:t>
      </w:r>
    </w:p>
    <w:p w:rsidR="00DF2EA8" w:rsidRPr="00DF2EA8" w:rsidRDefault="00DF2EA8" w:rsidP="00DF2EA8">
      <w:pPr>
        <w:jc w:val="center"/>
        <w:rPr>
          <w:b/>
          <w:sz w:val="12"/>
          <w:szCs w:val="12"/>
        </w:rPr>
      </w:pPr>
      <w:r w:rsidRPr="00DF2EA8">
        <w:rPr>
          <w:b/>
          <w:sz w:val="12"/>
          <w:szCs w:val="12"/>
        </w:rPr>
        <w:t>ПОЛОЖЕНИЕ</w:t>
      </w:r>
    </w:p>
    <w:p w:rsidR="00DF2EA8" w:rsidRPr="00DF2EA8" w:rsidRDefault="00DF2EA8" w:rsidP="00DF2EA8">
      <w:pPr>
        <w:jc w:val="center"/>
        <w:rPr>
          <w:b/>
          <w:sz w:val="12"/>
          <w:szCs w:val="12"/>
        </w:rPr>
      </w:pPr>
      <w:r w:rsidRPr="00DF2EA8">
        <w:rPr>
          <w:b/>
          <w:sz w:val="12"/>
          <w:szCs w:val="12"/>
        </w:rPr>
        <w:t xml:space="preserve">О ПОЧЕТНОЙ ГРАМОТЕ АДМИНИСТРАЦИИ ОРЕХОВСКОГО СЕЛЬСКОГО ПОСЕЛЕНИЯ ГАЛИЧСКОГО МУНИЦИПАЛЬНОГО РАЙОНА </w:t>
      </w:r>
    </w:p>
    <w:p w:rsidR="00DF2EA8" w:rsidRPr="00DF2EA8" w:rsidRDefault="00DF2EA8" w:rsidP="00DF2EA8">
      <w:pPr>
        <w:jc w:val="center"/>
        <w:rPr>
          <w:b/>
          <w:sz w:val="12"/>
          <w:szCs w:val="12"/>
        </w:rPr>
      </w:pPr>
      <w:r w:rsidRPr="00DF2EA8">
        <w:rPr>
          <w:b/>
          <w:sz w:val="12"/>
          <w:szCs w:val="12"/>
        </w:rPr>
        <w:t>КОСТРОМСКОЙ ОБЛАСТИ</w:t>
      </w:r>
    </w:p>
    <w:p w:rsidR="00DF2EA8" w:rsidRPr="00DF2EA8" w:rsidRDefault="00DF2EA8" w:rsidP="00DF2EA8">
      <w:pPr>
        <w:jc w:val="center"/>
        <w:rPr>
          <w:b/>
          <w:sz w:val="12"/>
          <w:szCs w:val="12"/>
        </w:rPr>
      </w:pPr>
    </w:p>
    <w:p w:rsidR="00DF2EA8" w:rsidRPr="00DF2EA8" w:rsidRDefault="00DF2EA8" w:rsidP="00DF2EA8">
      <w:pPr>
        <w:shd w:val="clear" w:color="auto" w:fill="FFFFFF"/>
        <w:ind w:firstLine="720"/>
        <w:jc w:val="both"/>
        <w:rPr>
          <w:sz w:val="12"/>
          <w:szCs w:val="12"/>
        </w:rPr>
      </w:pPr>
      <w:r w:rsidRPr="00DF2EA8">
        <w:rPr>
          <w:color w:val="000000"/>
          <w:sz w:val="12"/>
          <w:szCs w:val="12"/>
        </w:rPr>
        <w:t>1. Почетная грамота администрации Ореховского сельского поселения Галичского муниципального Костромской области (далее - Почетная грамота) является поощрением за значительный вклад в социально-экономическое и культурное развитие Ореховского сельского поселения Галичского муниципального района, обеспечение законности, прав и свобод граждан, развитие местного самоуправления.</w:t>
      </w:r>
    </w:p>
    <w:p w:rsidR="00DF2EA8" w:rsidRPr="00DF2EA8" w:rsidRDefault="00DF2EA8" w:rsidP="00DF2EA8">
      <w:pPr>
        <w:pStyle w:val="a3"/>
        <w:rPr>
          <w:sz w:val="12"/>
          <w:szCs w:val="12"/>
        </w:rPr>
      </w:pPr>
      <w:r w:rsidRPr="00DF2EA8">
        <w:rPr>
          <w:sz w:val="12"/>
          <w:szCs w:val="12"/>
        </w:rPr>
        <w:t xml:space="preserve">2. Почетной грамотой награждаются граждане Российской Федерации, работники учреждений, предприятий, организаций независимо от форм собственности за многолетний добросовестный труд и за заслуги в развитии экономики и предпринимательства, сельского хозяйства, строительства, науки, культуры, искусства, спорта, благотворительной деятельности и других сферах, проработавшие в </w:t>
      </w:r>
      <w:r w:rsidRPr="00DF2EA8">
        <w:rPr>
          <w:color w:val="000000"/>
          <w:sz w:val="12"/>
          <w:szCs w:val="12"/>
        </w:rPr>
        <w:t xml:space="preserve">Ореховском сельском поселении </w:t>
      </w:r>
      <w:r w:rsidRPr="00DF2EA8">
        <w:rPr>
          <w:sz w:val="12"/>
          <w:szCs w:val="12"/>
        </w:rPr>
        <w:t xml:space="preserve">Галичского муниципального района не менее 10 лет в одной из сфер, заслужившие своим добросовестным трудом, творческим отношением к делу и высокими нравственными качествами авторитет у работников коллектива или жителей </w:t>
      </w:r>
      <w:r w:rsidRPr="00DF2EA8">
        <w:rPr>
          <w:color w:val="000000"/>
          <w:sz w:val="12"/>
          <w:szCs w:val="12"/>
        </w:rPr>
        <w:t xml:space="preserve">Ореховского сельского поселения </w:t>
      </w:r>
      <w:r w:rsidRPr="00DF2EA8">
        <w:rPr>
          <w:sz w:val="12"/>
          <w:szCs w:val="12"/>
        </w:rPr>
        <w:t>Галичского муниципального района.</w:t>
      </w:r>
    </w:p>
    <w:p w:rsidR="00DF2EA8" w:rsidRPr="00DF2EA8" w:rsidRDefault="00DF2EA8" w:rsidP="00DF2EA8">
      <w:pPr>
        <w:pStyle w:val="a3"/>
        <w:rPr>
          <w:sz w:val="12"/>
          <w:szCs w:val="12"/>
        </w:rPr>
      </w:pPr>
      <w:r w:rsidRPr="00DF2EA8">
        <w:rPr>
          <w:sz w:val="12"/>
          <w:szCs w:val="12"/>
        </w:rPr>
        <w:t xml:space="preserve">3. Почетной грамотой могут награждаться работники общественных организаций, граждане, проживающие за пределами территории </w:t>
      </w:r>
      <w:r w:rsidRPr="00DF2EA8">
        <w:rPr>
          <w:color w:val="000000"/>
          <w:sz w:val="12"/>
          <w:szCs w:val="12"/>
        </w:rPr>
        <w:t xml:space="preserve">Ореховского сельского поселения </w:t>
      </w:r>
      <w:r w:rsidRPr="00DF2EA8">
        <w:rPr>
          <w:sz w:val="12"/>
          <w:szCs w:val="12"/>
        </w:rPr>
        <w:t xml:space="preserve">Галичского муниципального района, и иностранные граждане, активно участвующие в социально-экономическом развитии </w:t>
      </w:r>
      <w:r w:rsidRPr="00DF2EA8">
        <w:rPr>
          <w:color w:val="000000"/>
          <w:sz w:val="12"/>
          <w:szCs w:val="12"/>
        </w:rPr>
        <w:t xml:space="preserve">Ореховского сельского поселения </w:t>
      </w:r>
      <w:r w:rsidRPr="00DF2EA8">
        <w:rPr>
          <w:sz w:val="12"/>
          <w:szCs w:val="12"/>
        </w:rPr>
        <w:t>Галичского муниципального района.</w:t>
      </w:r>
    </w:p>
    <w:p w:rsidR="00DF2EA8" w:rsidRPr="00DF2EA8" w:rsidRDefault="00DF2EA8" w:rsidP="00DF2EA8">
      <w:pPr>
        <w:pStyle w:val="a3"/>
        <w:rPr>
          <w:sz w:val="12"/>
          <w:szCs w:val="12"/>
        </w:rPr>
      </w:pPr>
      <w:r w:rsidRPr="00DF2EA8">
        <w:rPr>
          <w:sz w:val="12"/>
          <w:szCs w:val="12"/>
        </w:rPr>
        <w:t>4. Награждение может быть приурочено к юбилейным датам учреждений, предприятий, организаций со дня их основания, а также к юбилейным датам граждан - 50 лет, 55 лет, 60 лет и каждые последующие 5 лет со дня рождения.</w:t>
      </w:r>
    </w:p>
    <w:p w:rsidR="00DF2EA8" w:rsidRPr="00DF2EA8" w:rsidRDefault="00DF2EA8" w:rsidP="00DF2EA8">
      <w:pPr>
        <w:pStyle w:val="a3"/>
        <w:rPr>
          <w:sz w:val="12"/>
          <w:szCs w:val="12"/>
        </w:rPr>
      </w:pPr>
      <w:r w:rsidRPr="00DF2EA8">
        <w:rPr>
          <w:sz w:val="12"/>
          <w:szCs w:val="12"/>
        </w:rPr>
        <w:t>5. Лица, награжденные Почетной грамотой, могут вновь представляться к награждению за новые заслуги, но не ранее, чем через 3 года после предыдущего награждения.</w:t>
      </w:r>
    </w:p>
    <w:p w:rsidR="00DF2EA8" w:rsidRPr="00DF2EA8" w:rsidRDefault="00DF2EA8" w:rsidP="00DF2EA8">
      <w:pPr>
        <w:pStyle w:val="a3"/>
        <w:rPr>
          <w:sz w:val="12"/>
          <w:szCs w:val="12"/>
        </w:rPr>
      </w:pPr>
      <w:r w:rsidRPr="00DF2EA8">
        <w:rPr>
          <w:sz w:val="12"/>
          <w:szCs w:val="12"/>
        </w:rPr>
        <w:t>6. На кандидатов к награждению Почетной грамотой представляются следующие документы:</w:t>
      </w:r>
    </w:p>
    <w:p w:rsidR="00DF2EA8" w:rsidRPr="00DF2EA8" w:rsidRDefault="00DF2EA8" w:rsidP="00DF2EA8">
      <w:pPr>
        <w:pStyle w:val="a3"/>
        <w:rPr>
          <w:sz w:val="12"/>
          <w:szCs w:val="12"/>
        </w:rPr>
      </w:pPr>
      <w:r w:rsidRPr="00DF2EA8">
        <w:rPr>
          <w:sz w:val="12"/>
          <w:szCs w:val="12"/>
        </w:rPr>
        <w:t>1) ходатайство к награждению гражданина Почетной грамотой за подписью руководителя;</w:t>
      </w:r>
    </w:p>
    <w:p w:rsidR="00DF2EA8" w:rsidRPr="00DF2EA8" w:rsidRDefault="00DF2EA8" w:rsidP="00DF2EA8">
      <w:pPr>
        <w:pStyle w:val="a3"/>
        <w:rPr>
          <w:sz w:val="12"/>
          <w:szCs w:val="12"/>
        </w:rPr>
      </w:pPr>
      <w:r w:rsidRPr="00DF2EA8">
        <w:rPr>
          <w:sz w:val="12"/>
          <w:szCs w:val="12"/>
        </w:rPr>
        <w:t>2) характеристика гражданина, представляемого к награждению, содержащая краткие биографические данные, сведения о трудовой деятельности и заслугах за подписью руководителя предприятия, учреждения, организации, заверенная печатью.</w:t>
      </w:r>
    </w:p>
    <w:p w:rsidR="00DF2EA8" w:rsidRPr="00DF2EA8" w:rsidRDefault="00DF2EA8" w:rsidP="00DF2EA8">
      <w:pPr>
        <w:pStyle w:val="a3"/>
        <w:rPr>
          <w:sz w:val="12"/>
          <w:szCs w:val="12"/>
        </w:rPr>
      </w:pPr>
      <w:r w:rsidRPr="00DF2EA8">
        <w:rPr>
          <w:sz w:val="12"/>
          <w:szCs w:val="12"/>
        </w:rPr>
        <w:t>7. Представление о награждении Почетной грамотой вносится на имя главы администрации сельского поселения заместителем главы администрации.</w:t>
      </w:r>
    </w:p>
    <w:p w:rsidR="00DF2EA8" w:rsidRPr="00DF2EA8" w:rsidRDefault="00DF2EA8" w:rsidP="00DF2EA8">
      <w:pPr>
        <w:ind w:firstLine="708"/>
        <w:jc w:val="both"/>
        <w:rPr>
          <w:sz w:val="12"/>
          <w:szCs w:val="12"/>
        </w:rPr>
      </w:pPr>
      <w:r w:rsidRPr="00DF2EA8">
        <w:rPr>
          <w:sz w:val="12"/>
          <w:szCs w:val="12"/>
        </w:rPr>
        <w:t xml:space="preserve">8. Ходатайство о награждении Почетной грамотой вместе с характеристикой гражданина, указанными в пункте 6 настоящего Положения, перед лицами, указанными в пункте 7 настоящего Положения, могут возбуждать руководители учреждений, предприятий, организаций, независимо от форм собственности, расположенных на территории </w:t>
      </w:r>
      <w:r w:rsidRPr="00DF2EA8">
        <w:rPr>
          <w:color w:val="000000"/>
          <w:sz w:val="12"/>
          <w:szCs w:val="12"/>
        </w:rPr>
        <w:t xml:space="preserve">Ореховского сельского поселения </w:t>
      </w:r>
      <w:r w:rsidRPr="00DF2EA8">
        <w:rPr>
          <w:sz w:val="12"/>
          <w:szCs w:val="12"/>
        </w:rPr>
        <w:t>Галичского муниципального района.</w:t>
      </w:r>
    </w:p>
    <w:p w:rsidR="00DF2EA8" w:rsidRPr="00DF2EA8" w:rsidRDefault="00DF2EA8" w:rsidP="00DF2EA8">
      <w:pPr>
        <w:pStyle w:val="a3"/>
        <w:rPr>
          <w:sz w:val="12"/>
          <w:szCs w:val="12"/>
        </w:rPr>
      </w:pPr>
      <w:r w:rsidRPr="00DF2EA8">
        <w:rPr>
          <w:sz w:val="12"/>
          <w:szCs w:val="12"/>
        </w:rPr>
        <w:t>9. Награждение Почетной грамотой производится на основании распоряжения администрации сельского поселения.</w:t>
      </w:r>
    </w:p>
    <w:p w:rsidR="00DF2EA8" w:rsidRPr="00DF2EA8" w:rsidRDefault="00DF2EA8" w:rsidP="00DF2EA8">
      <w:pPr>
        <w:pStyle w:val="a3"/>
        <w:rPr>
          <w:sz w:val="12"/>
          <w:szCs w:val="12"/>
        </w:rPr>
      </w:pPr>
      <w:r w:rsidRPr="00DF2EA8">
        <w:rPr>
          <w:sz w:val="12"/>
          <w:szCs w:val="12"/>
        </w:rPr>
        <w:t>10. Вручение Почетной грамоты производится главой сельского поселения или по его поручению заместителем главы администрации в торжественной обстановке.</w:t>
      </w:r>
    </w:p>
    <w:p w:rsidR="00DF2EA8" w:rsidRPr="00DF2EA8" w:rsidRDefault="00DF2EA8" w:rsidP="00DF2EA8">
      <w:pPr>
        <w:shd w:val="clear" w:color="auto" w:fill="FFFFFF"/>
        <w:ind w:firstLine="720"/>
        <w:jc w:val="both"/>
        <w:rPr>
          <w:sz w:val="12"/>
          <w:szCs w:val="12"/>
        </w:rPr>
      </w:pPr>
      <w:r w:rsidRPr="00DF2EA8">
        <w:rPr>
          <w:sz w:val="12"/>
          <w:szCs w:val="12"/>
        </w:rPr>
        <w:t>11. Награжденные Почетной грамотой граждане могут также поощряться материально – в виде денежной премии в размере 5000 рублей или ценным подарком на указанную сумму без учета вычетом установленных законодательством налогов, за счет средств бюджета сельского поселения.</w:t>
      </w:r>
    </w:p>
    <w:p w:rsidR="00DF2EA8" w:rsidRPr="00DF2EA8" w:rsidRDefault="00DF2EA8" w:rsidP="00DF2EA8">
      <w:pPr>
        <w:pStyle w:val="a3"/>
        <w:rPr>
          <w:sz w:val="12"/>
          <w:szCs w:val="12"/>
        </w:rPr>
      </w:pPr>
      <w:r w:rsidRPr="00DF2EA8">
        <w:rPr>
          <w:sz w:val="12"/>
          <w:szCs w:val="12"/>
        </w:rPr>
        <w:t>12. Наградные материалы представляются не позднее, чем за 15 дней до предполагаемого награждения.</w:t>
      </w:r>
    </w:p>
    <w:p w:rsidR="00DF2EA8" w:rsidRPr="00DF2EA8" w:rsidRDefault="00DF2EA8" w:rsidP="00DF2EA8">
      <w:pPr>
        <w:pStyle w:val="a3"/>
        <w:rPr>
          <w:sz w:val="12"/>
          <w:szCs w:val="12"/>
        </w:rPr>
      </w:pPr>
      <w:r w:rsidRPr="00DF2EA8">
        <w:rPr>
          <w:sz w:val="12"/>
          <w:szCs w:val="12"/>
        </w:rPr>
        <w:t>13. Наградные материалы, оформленные с нарушениями требований настоящего Положения, к рассмотрению не принимаются.</w:t>
      </w:r>
    </w:p>
    <w:p w:rsidR="00DF2EA8" w:rsidRPr="00DF2EA8" w:rsidRDefault="00DF2EA8" w:rsidP="00DF2EA8">
      <w:pPr>
        <w:pStyle w:val="a3"/>
        <w:rPr>
          <w:sz w:val="12"/>
          <w:szCs w:val="12"/>
        </w:rPr>
      </w:pPr>
      <w:r w:rsidRPr="00DF2EA8">
        <w:rPr>
          <w:sz w:val="12"/>
          <w:szCs w:val="12"/>
        </w:rPr>
        <w:t>14. Подготовку проектов распоряжений администрации сельского поселения, оформление Почетной грамоты, учет и регистрацию награжденных осуществляет главный специалист по делопроизводству администрации сельского поселения.</w:t>
      </w:r>
    </w:p>
    <w:p w:rsidR="00DF2EA8" w:rsidRPr="00DF2EA8" w:rsidRDefault="00DF2EA8" w:rsidP="00DF2EA8">
      <w:pPr>
        <w:pStyle w:val="a3"/>
        <w:ind w:firstLine="0"/>
        <w:rPr>
          <w:sz w:val="12"/>
          <w:szCs w:val="12"/>
        </w:rPr>
      </w:pPr>
    </w:p>
    <w:p w:rsidR="00DF2EA8" w:rsidRPr="00DF2EA8" w:rsidRDefault="00DF2EA8" w:rsidP="00DF2EA8">
      <w:pPr>
        <w:pStyle w:val="a3"/>
        <w:jc w:val="right"/>
        <w:rPr>
          <w:sz w:val="12"/>
          <w:szCs w:val="12"/>
        </w:rPr>
      </w:pPr>
    </w:p>
    <w:p w:rsidR="00DF2EA8" w:rsidRPr="00DF2EA8" w:rsidRDefault="00DF2EA8" w:rsidP="00DF2EA8">
      <w:pPr>
        <w:pStyle w:val="a3"/>
        <w:jc w:val="right"/>
        <w:rPr>
          <w:sz w:val="12"/>
          <w:szCs w:val="12"/>
        </w:rPr>
      </w:pPr>
    </w:p>
    <w:p w:rsidR="00DF2EA8" w:rsidRPr="00DF2EA8" w:rsidRDefault="00DF2EA8" w:rsidP="00DF2EA8">
      <w:pPr>
        <w:pStyle w:val="a3"/>
        <w:jc w:val="right"/>
        <w:rPr>
          <w:sz w:val="12"/>
          <w:szCs w:val="12"/>
        </w:rPr>
      </w:pPr>
      <w:r w:rsidRPr="00DF2EA8">
        <w:rPr>
          <w:sz w:val="12"/>
          <w:szCs w:val="12"/>
        </w:rPr>
        <w:t xml:space="preserve">Приложение  2 </w:t>
      </w:r>
    </w:p>
    <w:p w:rsidR="00DF2EA8" w:rsidRPr="00DF2EA8" w:rsidRDefault="00DF2EA8" w:rsidP="00DF2EA8">
      <w:pPr>
        <w:shd w:val="clear" w:color="auto" w:fill="FFFFFF"/>
        <w:jc w:val="right"/>
        <w:rPr>
          <w:sz w:val="12"/>
          <w:szCs w:val="12"/>
        </w:rPr>
      </w:pPr>
      <w:r w:rsidRPr="00DF2EA8">
        <w:rPr>
          <w:color w:val="000000"/>
          <w:sz w:val="12"/>
          <w:szCs w:val="12"/>
        </w:rPr>
        <w:t xml:space="preserve">                                                                                                                             Утверждено</w:t>
      </w:r>
    </w:p>
    <w:p w:rsidR="00DF2EA8" w:rsidRPr="00DF2EA8" w:rsidRDefault="00DF2EA8" w:rsidP="00DF2EA8">
      <w:pPr>
        <w:shd w:val="clear" w:color="auto" w:fill="FFFFFF"/>
        <w:jc w:val="right"/>
        <w:rPr>
          <w:color w:val="000000"/>
          <w:sz w:val="12"/>
          <w:szCs w:val="12"/>
        </w:rPr>
      </w:pPr>
      <w:r w:rsidRPr="00DF2EA8">
        <w:rPr>
          <w:color w:val="000000"/>
          <w:sz w:val="12"/>
          <w:szCs w:val="12"/>
        </w:rPr>
        <w:t xml:space="preserve">постановлением  </w:t>
      </w:r>
    </w:p>
    <w:p w:rsidR="00DF2EA8" w:rsidRPr="00DF2EA8" w:rsidRDefault="00DF2EA8" w:rsidP="00DF2EA8">
      <w:pPr>
        <w:shd w:val="clear" w:color="auto" w:fill="FFFFFF"/>
        <w:jc w:val="right"/>
        <w:rPr>
          <w:color w:val="000000"/>
          <w:sz w:val="12"/>
          <w:szCs w:val="12"/>
        </w:rPr>
      </w:pPr>
      <w:r w:rsidRPr="00DF2EA8">
        <w:rPr>
          <w:color w:val="000000"/>
          <w:sz w:val="12"/>
          <w:szCs w:val="12"/>
        </w:rPr>
        <w:t xml:space="preserve">администрации сельского поселения </w:t>
      </w:r>
    </w:p>
    <w:p w:rsidR="00DF2EA8" w:rsidRPr="00DF2EA8" w:rsidRDefault="00DF2EA8" w:rsidP="00DF2EA8">
      <w:pPr>
        <w:shd w:val="clear" w:color="auto" w:fill="FFFFFF"/>
        <w:jc w:val="right"/>
        <w:rPr>
          <w:color w:val="000000"/>
          <w:sz w:val="12"/>
          <w:szCs w:val="12"/>
        </w:rPr>
      </w:pPr>
      <w:r w:rsidRPr="00DF2EA8">
        <w:rPr>
          <w:color w:val="000000"/>
          <w:sz w:val="12"/>
          <w:szCs w:val="12"/>
        </w:rPr>
        <w:t xml:space="preserve">                                                                                                          от 31.10.2022 г. года № 46 </w:t>
      </w:r>
    </w:p>
    <w:p w:rsidR="00DF2EA8" w:rsidRPr="00DF2EA8" w:rsidRDefault="00DF2EA8" w:rsidP="00DF2EA8">
      <w:pPr>
        <w:shd w:val="clear" w:color="auto" w:fill="FFFFFF"/>
        <w:jc w:val="right"/>
        <w:rPr>
          <w:color w:val="000000"/>
          <w:sz w:val="12"/>
          <w:szCs w:val="12"/>
        </w:rPr>
      </w:pPr>
    </w:p>
    <w:p w:rsidR="00DF2EA8" w:rsidRPr="00DF2EA8" w:rsidRDefault="00DF2EA8" w:rsidP="00DF2EA8">
      <w:pPr>
        <w:shd w:val="clear" w:color="auto" w:fill="FFFFFF"/>
        <w:jc w:val="right"/>
        <w:rPr>
          <w:color w:val="000000"/>
          <w:sz w:val="12"/>
          <w:szCs w:val="12"/>
        </w:rPr>
      </w:pPr>
    </w:p>
    <w:p w:rsidR="00DF2EA8" w:rsidRPr="00DF2EA8" w:rsidRDefault="00DF2EA8" w:rsidP="00DF2EA8">
      <w:pPr>
        <w:pStyle w:val="6"/>
        <w:jc w:val="center"/>
        <w:rPr>
          <w:sz w:val="12"/>
          <w:szCs w:val="12"/>
        </w:rPr>
      </w:pPr>
      <w:r w:rsidRPr="00DF2EA8">
        <w:rPr>
          <w:sz w:val="12"/>
          <w:szCs w:val="12"/>
        </w:rPr>
        <w:lastRenderedPageBreak/>
        <w:t>ПОЛОЖЕНИЕ</w:t>
      </w:r>
    </w:p>
    <w:p w:rsidR="00DF2EA8" w:rsidRPr="00DF2EA8" w:rsidRDefault="00DF2EA8" w:rsidP="00DF2EA8">
      <w:pPr>
        <w:shd w:val="clear" w:color="auto" w:fill="FFFFFF"/>
        <w:jc w:val="center"/>
        <w:rPr>
          <w:b/>
          <w:bCs/>
          <w:color w:val="000000"/>
          <w:sz w:val="12"/>
          <w:szCs w:val="12"/>
        </w:rPr>
      </w:pPr>
      <w:r w:rsidRPr="00DF2EA8">
        <w:rPr>
          <w:b/>
          <w:bCs/>
          <w:color w:val="000000"/>
          <w:sz w:val="12"/>
          <w:szCs w:val="12"/>
        </w:rPr>
        <w:t>О БЛАГОДАРСТВЕННОМ ПИСЬМЕ АДМИНИСТРАЦИИ ОРЕХОВСКОГО СЕЛЬСКОГО ПОСЕЛЕНИЯ ГАЛИЧСКОГО МУНИЦИПАЛЬНОГО РАЙОНА  КОСТРОМСКОЙ ОБЛАСТИ</w:t>
      </w:r>
    </w:p>
    <w:p w:rsidR="00DF2EA8" w:rsidRPr="00DF2EA8" w:rsidRDefault="00DF2EA8" w:rsidP="00DF2EA8">
      <w:pPr>
        <w:shd w:val="clear" w:color="auto" w:fill="FFFFFF"/>
        <w:jc w:val="center"/>
        <w:rPr>
          <w:b/>
          <w:bCs/>
          <w:color w:val="000000"/>
          <w:sz w:val="12"/>
          <w:szCs w:val="12"/>
        </w:rPr>
      </w:pPr>
    </w:p>
    <w:p w:rsidR="00DF2EA8" w:rsidRPr="00DF2EA8" w:rsidRDefault="00DF2EA8" w:rsidP="00DF2EA8">
      <w:pPr>
        <w:shd w:val="clear" w:color="auto" w:fill="FFFFFF"/>
        <w:ind w:firstLine="720"/>
        <w:jc w:val="both"/>
        <w:rPr>
          <w:sz w:val="12"/>
          <w:szCs w:val="12"/>
        </w:rPr>
      </w:pPr>
      <w:r w:rsidRPr="00DF2EA8">
        <w:rPr>
          <w:color w:val="000000"/>
          <w:sz w:val="12"/>
          <w:szCs w:val="12"/>
        </w:rPr>
        <w:t xml:space="preserve">1. Благодарственным письмом администрации Ореховского сельского поселения Галичского муниципального района (далее </w:t>
      </w:r>
      <w:r w:rsidRPr="00DF2EA8">
        <w:rPr>
          <w:i/>
          <w:iCs/>
          <w:color w:val="000000"/>
          <w:sz w:val="12"/>
          <w:szCs w:val="12"/>
        </w:rPr>
        <w:t xml:space="preserve">- </w:t>
      </w:r>
      <w:r w:rsidRPr="00DF2EA8">
        <w:rPr>
          <w:color w:val="000000"/>
          <w:sz w:val="12"/>
          <w:szCs w:val="12"/>
        </w:rPr>
        <w:t>Благодарственное письмо) поощряются граждане Ореховского сельского поселения Галичского муниципального района, коллективы учреждений, предприятий, организаций независимо от форм собственности за активную общественную, благотворительную и иную деятельность, направленную на благо населения Ореховского сельского поселения Галичского муниципального района, а также за вклад в социально-экономическое и культурное развитие сельского поселения.</w:t>
      </w:r>
    </w:p>
    <w:p w:rsidR="00DF2EA8" w:rsidRPr="00DF2EA8" w:rsidRDefault="00DF2EA8" w:rsidP="00DF2EA8">
      <w:pPr>
        <w:shd w:val="clear" w:color="auto" w:fill="FFFFFF"/>
        <w:ind w:firstLine="720"/>
        <w:jc w:val="both"/>
        <w:rPr>
          <w:sz w:val="12"/>
          <w:szCs w:val="12"/>
        </w:rPr>
      </w:pPr>
      <w:r w:rsidRPr="00DF2EA8">
        <w:rPr>
          <w:color w:val="000000"/>
          <w:sz w:val="12"/>
          <w:szCs w:val="12"/>
        </w:rPr>
        <w:t>2. Благодарственным письмом могут поощряться работники общественных организаций, граждане других муниципальных образований и иностранные граждане, активно участвующие в социально-экономическом развитии Ореховского сельского поселения Галичского муниципального района.</w:t>
      </w:r>
    </w:p>
    <w:p w:rsidR="00DF2EA8" w:rsidRPr="00DF2EA8" w:rsidRDefault="00DF2EA8" w:rsidP="00DF2EA8">
      <w:pPr>
        <w:shd w:val="clear" w:color="auto" w:fill="FFFFFF"/>
        <w:ind w:firstLine="720"/>
        <w:jc w:val="both"/>
        <w:rPr>
          <w:sz w:val="12"/>
          <w:szCs w:val="12"/>
        </w:rPr>
      </w:pPr>
      <w:r w:rsidRPr="00DF2EA8">
        <w:rPr>
          <w:color w:val="000000"/>
          <w:sz w:val="12"/>
          <w:szCs w:val="12"/>
        </w:rPr>
        <w:t>3. Поощрение может быть приурочено к юбилейным датам учреждений, предприятий, организаций со дня их основания, а также граждан - 50 лет, 55 лет, 60 лет и каждые последующие 5 лет со дня рождения.</w:t>
      </w:r>
    </w:p>
    <w:p w:rsidR="00DF2EA8" w:rsidRPr="00DF2EA8" w:rsidRDefault="00DF2EA8" w:rsidP="00DF2EA8">
      <w:pPr>
        <w:pStyle w:val="a3"/>
        <w:rPr>
          <w:sz w:val="12"/>
          <w:szCs w:val="12"/>
        </w:rPr>
      </w:pPr>
      <w:r w:rsidRPr="00DF2EA8">
        <w:rPr>
          <w:sz w:val="12"/>
          <w:szCs w:val="12"/>
        </w:rPr>
        <w:t>4. На кандидатов к поощрению Благодарственным письмом представляются следующие документы:</w:t>
      </w:r>
    </w:p>
    <w:p w:rsidR="00DF2EA8" w:rsidRPr="00DF2EA8" w:rsidRDefault="00DF2EA8" w:rsidP="00DF2EA8">
      <w:pPr>
        <w:pStyle w:val="a3"/>
        <w:rPr>
          <w:sz w:val="12"/>
          <w:szCs w:val="12"/>
        </w:rPr>
      </w:pPr>
      <w:r w:rsidRPr="00DF2EA8">
        <w:rPr>
          <w:sz w:val="12"/>
          <w:szCs w:val="12"/>
        </w:rPr>
        <w:t>1) ходатайство о поощрении гражданина, коллектива учреждения, предприятия, организации Благодарственным письмом администрации за подписью руководителя;</w:t>
      </w:r>
    </w:p>
    <w:p w:rsidR="00DF2EA8" w:rsidRPr="00DF2EA8" w:rsidRDefault="00DF2EA8" w:rsidP="00DF2EA8">
      <w:pPr>
        <w:pStyle w:val="a3"/>
        <w:rPr>
          <w:sz w:val="12"/>
          <w:szCs w:val="12"/>
        </w:rPr>
      </w:pPr>
      <w:r w:rsidRPr="00DF2EA8">
        <w:rPr>
          <w:sz w:val="12"/>
          <w:szCs w:val="12"/>
        </w:rPr>
        <w:t>2) характеристика гражданина, представляемого к поощрению Благодарственным письмом, с указанием его конкретных заслуг и достижений, заверенная подписью руководителя учреждения, предприятия организации, заверенная печатью.</w:t>
      </w:r>
    </w:p>
    <w:p w:rsidR="00DF2EA8" w:rsidRPr="00DF2EA8" w:rsidRDefault="00DF2EA8" w:rsidP="00DF2EA8">
      <w:pPr>
        <w:pStyle w:val="a3"/>
        <w:rPr>
          <w:sz w:val="12"/>
          <w:szCs w:val="12"/>
        </w:rPr>
      </w:pPr>
      <w:r w:rsidRPr="00DF2EA8">
        <w:rPr>
          <w:sz w:val="12"/>
          <w:szCs w:val="12"/>
        </w:rPr>
        <w:t>При поощрении коллектива учреждения, предприятия, организации вместе с указанием конкретных заслуг и достижений представляются справочные материалы об их основании, деятельности и достижениях.</w:t>
      </w:r>
    </w:p>
    <w:p w:rsidR="00DF2EA8" w:rsidRPr="00DF2EA8" w:rsidRDefault="00DF2EA8" w:rsidP="00DF2EA8">
      <w:pPr>
        <w:pStyle w:val="a3"/>
        <w:rPr>
          <w:sz w:val="12"/>
          <w:szCs w:val="12"/>
        </w:rPr>
      </w:pPr>
      <w:r w:rsidRPr="00DF2EA8">
        <w:rPr>
          <w:sz w:val="12"/>
          <w:szCs w:val="12"/>
        </w:rPr>
        <w:t>5. Представление о поощрении Благодарственным письмом вносится на имя главы администрации сельского поселения заместителем главы администрации.</w:t>
      </w:r>
    </w:p>
    <w:p w:rsidR="00DF2EA8" w:rsidRPr="00DF2EA8" w:rsidRDefault="00DF2EA8" w:rsidP="00DF2EA8">
      <w:pPr>
        <w:pStyle w:val="31"/>
        <w:spacing w:after="0"/>
        <w:ind w:firstLine="720"/>
        <w:jc w:val="both"/>
        <w:rPr>
          <w:sz w:val="12"/>
          <w:szCs w:val="12"/>
        </w:rPr>
      </w:pPr>
      <w:r w:rsidRPr="00DF2EA8">
        <w:rPr>
          <w:sz w:val="12"/>
          <w:szCs w:val="12"/>
        </w:rPr>
        <w:t xml:space="preserve">6. Ходатайство о поощрении Благодарственным письмом вместе с документами, указанными в пункте 4 настоящего Положения, перед лицами, указанными в пункте 5 настоящего Положения, могут возбуждать руководители учреждений, предприятий, организаций, независимо от форм собственности, расположенных на территории </w:t>
      </w:r>
      <w:r w:rsidRPr="00DF2EA8">
        <w:rPr>
          <w:color w:val="000000"/>
          <w:sz w:val="12"/>
          <w:szCs w:val="12"/>
        </w:rPr>
        <w:t xml:space="preserve">Ореховского сельского поселения </w:t>
      </w:r>
      <w:r w:rsidRPr="00DF2EA8">
        <w:rPr>
          <w:sz w:val="12"/>
          <w:szCs w:val="12"/>
        </w:rPr>
        <w:t>Галичского муниципального района.</w:t>
      </w:r>
    </w:p>
    <w:p w:rsidR="00DF2EA8" w:rsidRPr="00DF2EA8" w:rsidRDefault="00DF2EA8" w:rsidP="00DF2EA8">
      <w:pPr>
        <w:pStyle w:val="a3"/>
        <w:rPr>
          <w:sz w:val="12"/>
          <w:szCs w:val="12"/>
        </w:rPr>
      </w:pPr>
      <w:r w:rsidRPr="00DF2EA8">
        <w:rPr>
          <w:sz w:val="12"/>
          <w:szCs w:val="12"/>
        </w:rPr>
        <w:t>7. Поощрение Благодарственным письмом производится на основании распоряжения администрации сельского поселения.</w:t>
      </w:r>
    </w:p>
    <w:p w:rsidR="00DF2EA8" w:rsidRPr="00DF2EA8" w:rsidRDefault="00DF2EA8" w:rsidP="00DF2EA8">
      <w:pPr>
        <w:pStyle w:val="a3"/>
        <w:rPr>
          <w:sz w:val="12"/>
          <w:szCs w:val="12"/>
        </w:rPr>
      </w:pPr>
      <w:r w:rsidRPr="00DF2EA8">
        <w:rPr>
          <w:sz w:val="12"/>
          <w:szCs w:val="12"/>
        </w:rPr>
        <w:t>8. Вручение Благодарственного письма производится главой сельского поселения или по его поручению заместителем главы администрации в торжественной обстановке.</w:t>
      </w:r>
    </w:p>
    <w:p w:rsidR="00DF2EA8" w:rsidRPr="00DF2EA8" w:rsidRDefault="00DF2EA8" w:rsidP="00DF2EA8">
      <w:pPr>
        <w:pStyle w:val="a3"/>
        <w:rPr>
          <w:sz w:val="12"/>
          <w:szCs w:val="12"/>
        </w:rPr>
      </w:pPr>
      <w:r w:rsidRPr="00DF2EA8">
        <w:rPr>
          <w:sz w:val="12"/>
          <w:szCs w:val="12"/>
        </w:rPr>
        <w:t>9. Награжденные Благодарственным письмом граждане могут поощряться  денежной премией в размере до 500 рублей или ценным подарком на указанную сумму без учета вычетом установленных законодательством налогов, за счет средств бюджета сельского поселения.</w:t>
      </w:r>
    </w:p>
    <w:p w:rsidR="00DF2EA8" w:rsidRPr="00DF2EA8" w:rsidRDefault="00DF2EA8" w:rsidP="00DF2EA8">
      <w:pPr>
        <w:pStyle w:val="a3"/>
        <w:rPr>
          <w:sz w:val="12"/>
          <w:szCs w:val="12"/>
        </w:rPr>
      </w:pPr>
      <w:r w:rsidRPr="00DF2EA8">
        <w:rPr>
          <w:sz w:val="12"/>
          <w:szCs w:val="12"/>
        </w:rPr>
        <w:t>10. Материалы о поощрении представляются не позднее, чем за 15 дней до предполагаемого поощрения.</w:t>
      </w:r>
    </w:p>
    <w:p w:rsidR="00DF2EA8" w:rsidRPr="00DF2EA8" w:rsidRDefault="00DF2EA8" w:rsidP="00DF2EA8">
      <w:pPr>
        <w:pStyle w:val="a3"/>
        <w:rPr>
          <w:sz w:val="12"/>
          <w:szCs w:val="12"/>
        </w:rPr>
      </w:pPr>
      <w:r w:rsidRPr="00DF2EA8">
        <w:rPr>
          <w:sz w:val="12"/>
          <w:szCs w:val="12"/>
        </w:rPr>
        <w:t>11. Материалы о поощрении, оформленные с нарушениями требований настоящего Положения, к рассмотрению не принимаются.</w:t>
      </w:r>
    </w:p>
    <w:p w:rsidR="00DF2EA8" w:rsidRPr="00DF2EA8" w:rsidRDefault="00DF2EA8" w:rsidP="00DF2EA8">
      <w:pPr>
        <w:pStyle w:val="a3"/>
        <w:rPr>
          <w:sz w:val="12"/>
          <w:szCs w:val="12"/>
        </w:rPr>
      </w:pPr>
      <w:r w:rsidRPr="00DF2EA8">
        <w:rPr>
          <w:sz w:val="12"/>
          <w:szCs w:val="12"/>
        </w:rPr>
        <w:t>12. Подготовку проектов распоряжений администрации сельского поселения, оформление Почетной грамоты, учет и регистрацию награжденных осуществляет главный специалист по делопроизводству администрации сельского поселения.</w:t>
      </w:r>
    </w:p>
    <w:p w:rsidR="00DF2EA8" w:rsidRPr="00DF2EA8" w:rsidRDefault="00DF2EA8" w:rsidP="00DF2EA8">
      <w:pPr>
        <w:rPr>
          <w:sz w:val="12"/>
          <w:szCs w:val="12"/>
        </w:rPr>
      </w:pPr>
    </w:p>
    <w:p w:rsidR="00DF2EA8" w:rsidRPr="00DF2EA8" w:rsidRDefault="00DF2EA8" w:rsidP="00DF2EA8">
      <w:pPr>
        <w:rPr>
          <w:rFonts w:ascii="Arial" w:eastAsia="Calibri" w:hAnsi="Arial" w:cs="Arial"/>
          <w:b/>
          <w:bCs/>
          <w:sz w:val="12"/>
          <w:szCs w:val="12"/>
        </w:rPr>
      </w:pPr>
    </w:p>
    <w:p w:rsidR="00DF2EA8" w:rsidRPr="00DF2EA8" w:rsidRDefault="00DF2EA8" w:rsidP="00DF2EA8">
      <w:pPr>
        <w:ind w:firstLine="709"/>
        <w:jc w:val="right"/>
        <w:rPr>
          <w:rFonts w:ascii="Arial" w:eastAsia="Calibri" w:hAnsi="Arial" w:cs="Arial"/>
          <w:b/>
          <w:bCs/>
          <w:sz w:val="12"/>
          <w:szCs w:val="12"/>
        </w:rPr>
      </w:pPr>
    </w:p>
    <w:p w:rsidR="00DF2EA8" w:rsidRPr="00DF2EA8" w:rsidRDefault="00DF2EA8" w:rsidP="00DF2EA8">
      <w:pPr>
        <w:ind w:firstLine="709"/>
        <w:jc w:val="center"/>
        <w:rPr>
          <w:rFonts w:ascii="Arial" w:eastAsia="Calibri" w:hAnsi="Arial" w:cs="Arial"/>
          <w:b/>
          <w:bCs/>
          <w:sz w:val="12"/>
          <w:szCs w:val="12"/>
        </w:rPr>
      </w:pPr>
      <w:r w:rsidRPr="00DF2EA8">
        <w:rPr>
          <w:rFonts w:ascii="Arial" w:eastAsia="Calibri" w:hAnsi="Arial" w:cs="Arial"/>
          <w:b/>
          <w:bCs/>
          <w:sz w:val="12"/>
          <w:szCs w:val="12"/>
        </w:rPr>
        <w:t>РОССИЙСКАЯ ФЕДЕРАЦИЯ</w:t>
      </w:r>
    </w:p>
    <w:p w:rsidR="00DF2EA8" w:rsidRPr="00DF2EA8" w:rsidRDefault="00DF2EA8" w:rsidP="00DF2EA8">
      <w:pPr>
        <w:ind w:firstLine="709"/>
        <w:jc w:val="center"/>
        <w:rPr>
          <w:rFonts w:ascii="Arial" w:eastAsia="Calibri" w:hAnsi="Arial" w:cs="Arial"/>
          <w:b/>
          <w:bCs/>
          <w:sz w:val="12"/>
          <w:szCs w:val="12"/>
        </w:rPr>
      </w:pPr>
      <w:r w:rsidRPr="00DF2EA8">
        <w:rPr>
          <w:rFonts w:ascii="Arial" w:eastAsia="Calibri" w:hAnsi="Arial" w:cs="Arial"/>
          <w:b/>
          <w:bCs/>
          <w:sz w:val="12"/>
          <w:szCs w:val="12"/>
        </w:rPr>
        <w:t>КОСТРОМСКАЯ ОБЛАСТЬ</w:t>
      </w:r>
    </w:p>
    <w:p w:rsidR="00DF2EA8" w:rsidRPr="00DF2EA8" w:rsidRDefault="00DF2EA8" w:rsidP="00DF2EA8">
      <w:pPr>
        <w:ind w:firstLine="709"/>
        <w:jc w:val="center"/>
        <w:rPr>
          <w:rFonts w:ascii="Arial" w:eastAsia="Calibri" w:hAnsi="Arial" w:cs="Arial"/>
          <w:sz w:val="12"/>
          <w:szCs w:val="12"/>
        </w:rPr>
      </w:pPr>
      <w:r w:rsidRPr="00DF2EA8">
        <w:rPr>
          <w:rFonts w:ascii="Arial" w:eastAsia="Calibri" w:hAnsi="Arial" w:cs="Arial"/>
          <w:b/>
          <w:bCs/>
          <w:sz w:val="12"/>
          <w:szCs w:val="12"/>
        </w:rPr>
        <w:t>ГАЛИЧСКИЙ МУНИЦИПАЛЬНЫЙ РАЙОН</w:t>
      </w:r>
    </w:p>
    <w:p w:rsidR="00DF2EA8" w:rsidRPr="00DF2EA8" w:rsidRDefault="00DF2EA8" w:rsidP="00DF2EA8">
      <w:pPr>
        <w:ind w:firstLine="709"/>
        <w:jc w:val="center"/>
        <w:rPr>
          <w:rFonts w:ascii="Arial" w:eastAsia="Calibri" w:hAnsi="Arial" w:cs="Arial"/>
          <w:b/>
          <w:bCs/>
          <w:spacing w:val="20"/>
          <w:sz w:val="12"/>
          <w:szCs w:val="12"/>
        </w:rPr>
      </w:pPr>
    </w:p>
    <w:p w:rsidR="00DF2EA8" w:rsidRPr="00DF2EA8" w:rsidRDefault="00DF2EA8" w:rsidP="00DF2EA8">
      <w:pPr>
        <w:ind w:firstLine="709"/>
        <w:jc w:val="center"/>
        <w:rPr>
          <w:rFonts w:ascii="Arial" w:eastAsia="Calibri" w:hAnsi="Arial" w:cs="Arial"/>
          <w:b/>
          <w:bCs/>
          <w:spacing w:val="20"/>
          <w:sz w:val="12"/>
          <w:szCs w:val="12"/>
        </w:rPr>
      </w:pPr>
      <w:r w:rsidRPr="00DF2EA8">
        <w:rPr>
          <w:rFonts w:ascii="Arial" w:eastAsia="Calibri" w:hAnsi="Arial" w:cs="Arial"/>
          <w:b/>
          <w:bCs/>
          <w:spacing w:val="20"/>
          <w:sz w:val="12"/>
          <w:szCs w:val="12"/>
        </w:rPr>
        <w:t>СОВЕТ ДЕПУТАТОВ</w:t>
      </w:r>
    </w:p>
    <w:p w:rsidR="00DF2EA8" w:rsidRPr="00DF2EA8" w:rsidRDefault="00DF2EA8" w:rsidP="00DF2EA8">
      <w:pPr>
        <w:ind w:firstLine="709"/>
        <w:jc w:val="center"/>
        <w:rPr>
          <w:rFonts w:ascii="Arial" w:eastAsia="Calibri" w:hAnsi="Arial" w:cs="Arial"/>
          <w:b/>
          <w:bCs/>
          <w:spacing w:val="20"/>
          <w:sz w:val="12"/>
          <w:szCs w:val="12"/>
        </w:rPr>
      </w:pPr>
      <w:r w:rsidRPr="00DF2EA8">
        <w:rPr>
          <w:rFonts w:ascii="Arial" w:eastAsia="Calibri" w:hAnsi="Arial" w:cs="Arial"/>
          <w:b/>
          <w:bCs/>
          <w:spacing w:val="20"/>
          <w:sz w:val="12"/>
          <w:szCs w:val="12"/>
        </w:rPr>
        <w:t>ОРЕХОВСКОГО СЕЛЬСКОГО ПОСЕЛЕНИЯ</w:t>
      </w:r>
    </w:p>
    <w:p w:rsidR="00DF2EA8" w:rsidRPr="00DF2EA8" w:rsidRDefault="00DF2EA8" w:rsidP="00DF2EA8">
      <w:pPr>
        <w:ind w:firstLine="709"/>
        <w:jc w:val="center"/>
        <w:rPr>
          <w:rFonts w:ascii="Arial" w:eastAsia="Calibri" w:hAnsi="Arial" w:cs="Arial"/>
          <w:b/>
          <w:bCs/>
          <w:i/>
          <w:iCs/>
          <w:spacing w:val="20"/>
          <w:sz w:val="12"/>
          <w:szCs w:val="12"/>
        </w:rPr>
      </w:pPr>
    </w:p>
    <w:p w:rsidR="00DF2EA8" w:rsidRPr="00DF2EA8" w:rsidRDefault="00DF2EA8" w:rsidP="00DF2EA8">
      <w:pPr>
        <w:ind w:firstLine="709"/>
        <w:jc w:val="center"/>
        <w:rPr>
          <w:rFonts w:ascii="Arial" w:eastAsia="Calibri" w:hAnsi="Arial" w:cs="Arial"/>
          <w:b/>
          <w:bCs/>
          <w:spacing w:val="20"/>
          <w:sz w:val="12"/>
          <w:szCs w:val="12"/>
        </w:rPr>
      </w:pPr>
      <w:r w:rsidRPr="00DF2EA8">
        <w:rPr>
          <w:rFonts w:ascii="Arial" w:eastAsia="Calibri" w:hAnsi="Arial" w:cs="Arial"/>
          <w:b/>
          <w:bCs/>
          <w:spacing w:val="20"/>
          <w:sz w:val="12"/>
          <w:szCs w:val="12"/>
        </w:rPr>
        <w:t>РЕШЕНИЕ</w:t>
      </w:r>
    </w:p>
    <w:p w:rsidR="00DF2EA8" w:rsidRPr="00DF2EA8" w:rsidRDefault="00DF2EA8" w:rsidP="00DF2EA8">
      <w:pPr>
        <w:ind w:firstLine="709"/>
        <w:jc w:val="center"/>
        <w:rPr>
          <w:rFonts w:ascii="Arial" w:eastAsia="Calibri" w:hAnsi="Arial" w:cs="Arial"/>
          <w:b/>
          <w:bCs/>
          <w:i/>
          <w:iCs/>
          <w:spacing w:val="20"/>
          <w:sz w:val="12"/>
          <w:szCs w:val="12"/>
        </w:rPr>
      </w:pPr>
    </w:p>
    <w:p w:rsidR="00DF2EA8" w:rsidRPr="00DF2EA8" w:rsidRDefault="00DF2EA8" w:rsidP="00DF2EA8">
      <w:pPr>
        <w:ind w:firstLine="709"/>
        <w:rPr>
          <w:rFonts w:ascii="Arial" w:eastAsia="Calibri" w:hAnsi="Arial" w:cs="Arial"/>
          <w:spacing w:val="20"/>
          <w:sz w:val="12"/>
          <w:szCs w:val="12"/>
        </w:rPr>
      </w:pPr>
    </w:p>
    <w:p w:rsidR="00DF2EA8" w:rsidRPr="00DF2EA8" w:rsidRDefault="00DF2EA8" w:rsidP="00DF2EA8">
      <w:pPr>
        <w:ind w:firstLine="709"/>
        <w:rPr>
          <w:rFonts w:ascii="Arial" w:eastAsia="Calibri" w:hAnsi="Arial" w:cs="Arial"/>
          <w:sz w:val="12"/>
          <w:szCs w:val="12"/>
        </w:rPr>
      </w:pPr>
      <w:r w:rsidRPr="00DF2EA8">
        <w:rPr>
          <w:rFonts w:ascii="Arial" w:eastAsia="Calibri" w:hAnsi="Arial" w:cs="Arial"/>
          <w:sz w:val="12"/>
          <w:szCs w:val="12"/>
        </w:rPr>
        <w:t>от «31»   октября 2022 года  № 102</w:t>
      </w:r>
    </w:p>
    <w:p w:rsidR="00DF2EA8" w:rsidRPr="00DF2EA8" w:rsidRDefault="00DF2EA8" w:rsidP="00DF2EA8">
      <w:pPr>
        <w:ind w:firstLine="709"/>
        <w:rPr>
          <w:rFonts w:ascii="Arial" w:eastAsia="Calibri" w:hAnsi="Arial" w:cs="Arial"/>
          <w:sz w:val="12"/>
          <w:szCs w:val="12"/>
        </w:rPr>
      </w:pPr>
    </w:p>
    <w:tbl>
      <w:tblPr>
        <w:tblW w:w="0" w:type="auto"/>
        <w:tblInd w:w="108" w:type="dxa"/>
        <w:tblLook w:val="0000" w:firstRow="0" w:lastRow="0" w:firstColumn="0" w:lastColumn="0" w:noHBand="0" w:noVBand="0"/>
      </w:tblPr>
      <w:tblGrid>
        <w:gridCol w:w="4877"/>
      </w:tblGrid>
      <w:tr w:rsidR="00DF2EA8" w:rsidRPr="00DF2EA8" w:rsidTr="00DF2EA8">
        <w:trPr>
          <w:trHeight w:val="594"/>
        </w:trPr>
        <w:tc>
          <w:tcPr>
            <w:tcW w:w="4877" w:type="dxa"/>
          </w:tcPr>
          <w:p w:rsidR="00DF2EA8" w:rsidRPr="00DF2EA8" w:rsidRDefault="00DF2EA8" w:rsidP="00DF2EA8">
            <w:pPr>
              <w:ind w:firstLine="709"/>
              <w:jc w:val="both"/>
              <w:rPr>
                <w:rFonts w:ascii="Arial" w:eastAsia="Calibri" w:hAnsi="Arial" w:cs="Arial"/>
                <w:sz w:val="12"/>
                <w:szCs w:val="12"/>
              </w:rPr>
            </w:pPr>
            <w:r w:rsidRPr="00DF2EA8">
              <w:rPr>
                <w:rFonts w:ascii="Arial" w:eastAsia="Calibri" w:hAnsi="Arial" w:cs="Arial"/>
                <w:sz w:val="12"/>
                <w:szCs w:val="12"/>
              </w:rPr>
              <w:t>О внесении изменений в решение Совета депутатов Ореховского сельского поселения от 28.04.2017 года № 73 «Об утверждении Правил благоустройства территорий населенных пунктов Ореховского сельского поселения Галичского муниципального района Костромской области»</w:t>
            </w:r>
          </w:p>
        </w:tc>
      </w:tr>
    </w:tbl>
    <w:p w:rsidR="00DF2EA8" w:rsidRPr="00DF2EA8" w:rsidRDefault="00DF2EA8" w:rsidP="00DF2EA8">
      <w:pPr>
        <w:ind w:firstLine="709"/>
        <w:rPr>
          <w:rFonts w:ascii="Arial" w:eastAsia="Calibri" w:hAnsi="Arial" w:cs="Arial"/>
          <w:sz w:val="12"/>
          <w:szCs w:val="12"/>
        </w:rPr>
      </w:pPr>
    </w:p>
    <w:p w:rsidR="00DF2EA8" w:rsidRPr="00DF2EA8" w:rsidRDefault="00DF2EA8" w:rsidP="00DF2EA8">
      <w:pPr>
        <w:tabs>
          <w:tab w:val="left" w:pos="912"/>
        </w:tabs>
        <w:ind w:firstLine="709"/>
        <w:jc w:val="both"/>
        <w:rPr>
          <w:rFonts w:ascii="Arial" w:eastAsia="Calibri" w:hAnsi="Arial" w:cs="Arial"/>
          <w:sz w:val="12"/>
          <w:szCs w:val="12"/>
        </w:rPr>
      </w:pPr>
      <w:r w:rsidRPr="00DF2EA8">
        <w:rPr>
          <w:rFonts w:ascii="Arial" w:eastAsia="Calibri" w:hAnsi="Arial" w:cs="Arial"/>
          <w:sz w:val="12"/>
          <w:szCs w:val="12"/>
        </w:rPr>
        <w:t xml:space="preserve">В целях приведения муниципального нормативного правового акта в соответствие с действующим законодательством на основании Федерального закона от 06.10.2003 года № 131-ФЗ "Об общих принципах организации местного самоуправления в Российской Федерации", Закона Костромской области от 16.07.2018 г. № 420-6-ЗКО </w:t>
      </w:r>
      <w:r w:rsidRPr="00DF2EA8">
        <w:rPr>
          <w:rFonts w:ascii="Arial" w:eastAsia="Calibri" w:hAnsi="Arial" w:cs="Arial"/>
          <w:color w:val="110C00"/>
          <w:sz w:val="12"/>
          <w:szCs w:val="12"/>
        </w:rPr>
        <w:t>"О содержании правил благоустройства территории муниципального образования Костромской области и порядке определения границ прилегающих территорий" (в редакции Законов Костромской области от 19.10.2018 г. № 467-6-ЗКО, от 27.02.2019 № 522-6-ЗКО, от 09.07.2019 № 575-6-ЗКО)</w:t>
      </w:r>
      <w:r w:rsidRPr="00DF2EA8">
        <w:rPr>
          <w:rFonts w:ascii="Arial" w:eastAsia="Calibri" w:hAnsi="Arial" w:cs="Arial"/>
          <w:bCs/>
          <w:color w:val="110C00"/>
          <w:sz w:val="12"/>
          <w:szCs w:val="12"/>
        </w:rPr>
        <w:t xml:space="preserve">, </w:t>
      </w:r>
      <w:r w:rsidRPr="00DF2EA8">
        <w:rPr>
          <w:rFonts w:ascii="Arial" w:eastAsia="Calibri" w:hAnsi="Arial" w:cs="Arial"/>
          <w:sz w:val="12"/>
          <w:szCs w:val="12"/>
        </w:rPr>
        <w:t>в целях приведения нормативно правовых актов в соответствие с законодательством Российской Федерации, руководствуясь Уставом муниципального образования Ореховское сельское поселение Галичского муниципального района Костромской области, Совет депутатов Ореховского сельского поселения РЕШИЛ:</w:t>
      </w:r>
    </w:p>
    <w:p w:rsidR="00DF2EA8" w:rsidRPr="00DF2EA8" w:rsidRDefault="00DF2EA8" w:rsidP="00DF2EA8">
      <w:pPr>
        <w:ind w:firstLine="709"/>
        <w:jc w:val="both"/>
        <w:rPr>
          <w:rFonts w:ascii="Arial" w:eastAsia="Calibri" w:hAnsi="Arial" w:cs="Arial"/>
          <w:sz w:val="12"/>
          <w:szCs w:val="12"/>
        </w:rPr>
      </w:pPr>
      <w:r w:rsidRPr="00DF2EA8">
        <w:rPr>
          <w:rFonts w:ascii="Arial" w:eastAsia="Calibri" w:hAnsi="Arial" w:cs="Arial"/>
          <w:sz w:val="12"/>
          <w:szCs w:val="12"/>
        </w:rPr>
        <w:t xml:space="preserve"> 1. Внести в Правила благоустройства территорий населенных пунктов Ореховского сельского поселения Галичского муниципального района Костромской области (далее – Правила), утвержденные решением Совета депутатов сельского поселения от 28 апреля 2017 года № 73 (в редакции решений Совета депутатов сельского поселения от 26.07.2017 г. № 87, от 16.04.2018 № 131, от 05.10.2018 № 154, от 31.07.2019 № 186, от 31.01.2020 № 208) следующие изменения:</w:t>
      </w:r>
    </w:p>
    <w:p w:rsidR="00DF2EA8" w:rsidRPr="00DF2EA8" w:rsidRDefault="00DF2EA8" w:rsidP="00DF2EA8">
      <w:pPr>
        <w:ind w:firstLine="709"/>
        <w:jc w:val="both"/>
        <w:rPr>
          <w:rFonts w:ascii="Arial" w:eastAsia="Calibri" w:hAnsi="Arial" w:cs="Arial"/>
          <w:spacing w:val="2"/>
          <w:sz w:val="12"/>
          <w:szCs w:val="12"/>
        </w:rPr>
      </w:pPr>
      <w:r w:rsidRPr="00DF2EA8">
        <w:rPr>
          <w:rFonts w:ascii="Arial" w:eastAsia="Calibri" w:hAnsi="Arial" w:cs="Arial"/>
          <w:sz w:val="12"/>
          <w:szCs w:val="12"/>
        </w:rPr>
        <w:t xml:space="preserve">1.1. статью 14  Правил изложить в новой редакции: </w:t>
      </w:r>
    </w:p>
    <w:p w:rsidR="00DF2EA8" w:rsidRPr="00DF2EA8" w:rsidRDefault="00DF2EA8" w:rsidP="00DF2EA8">
      <w:pPr>
        <w:tabs>
          <w:tab w:val="left" w:pos="1535"/>
        </w:tabs>
        <w:ind w:firstLine="709"/>
        <w:jc w:val="center"/>
        <w:rPr>
          <w:rFonts w:ascii="Arial" w:eastAsia="Calibri" w:hAnsi="Arial" w:cs="Arial"/>
          <w:b/>
          <w:sz w:val="12"/>
          <w:szCs w:val="12"/>
        </w:rPr>
      </w:pPr>
      <w:r w:rsidRPr="00DF2EA8">
        <w:rPr>
          <w:rFonts w:ascii="Arial" w:eastAsia="Calibri" w:hAnsi="Arial" w:cs="Arial"/>
          <w:bCs/>
          <w:sz w:val="12"/>
          <w:szCs w:val="12"/>
          <w:bdr w:val="none" w:sz="0" w:space="0" w:color="auto" w:frame="1"/>
        </w:rPr>
        <w:t>«</w:t>
      </w:r>
      <w:r w:rsidRPr="00DF2EA8">
        <w:rPr>
          <w:rFonts w:ascii="Arial" w:eastAsia="Calibri" w:hAnsi="Arial" w:cs="Arial"/>
          <w:b/>
          <w:sz w:val="12"/>
          <w:szCs w:val="12"/>
        </w:rPr>
        <w:t>Статья 14. Организация озеленения территории муниципального</w:t>
      </w:r>
      <w:r w:rsidRPr="00DF2EA8">
        <w:rPr>
          <w:rFonts w:ascii="Arial" w:eastAsia="Calibri" w:hAnsi="Arial" w:cs="Arial"/>
          <w:b/>
          <w:spacing w:val="1"/>
          <w:sz w:val="12"/>
          <w:szCs w:val="12"/>
        </w:rPr>
        <w:t xml:space="preserve"> </w:t>
      </w:r>
      <w:r w:rsidRPr="00DF2EA8">
        <w:rPr>
          <w:rFonts w:ascii="Arial" w:eastAsia="Calibri" w:hAnsi="Arial" w:cs="Arial"/>
          <w:b/>
          <w:sz w:val="12"/>
          <w:szCs w:val="12"/>
        </w:rPr>
        <w:t xml:space="preserve">образования, включая порядок создания, содержания, восстановления </w:t>
      </w:r>
      <w:r w:rsidRPr="00DF2EA8">
        <w:rPr>
          <w:rFonts w:ascii="Arial" w:eastAsia="Calibri" w:hAnsi="Arial" w:cs="Arial"/>
          <w:b/>
          <w:spacing w:val="-67"/>
          <w:sz w:val="12"/>
          <w:szCs w:val="12"/>
        </w:rPr>
        <w:t xml:space="preserve"> </w:t>
      </w:r>
      <w:r w:rsidRPr="00DF2EA8">
        <w:rPr>
          <w:rFonts w:ascii="Arial" w:eastAsia="Calibri" w:hAnsi="Arial" w:cs="Arial"/>
          <w:b/>
          <w:sz w:val="12"/>
          <w:szCs w:val="12"/>
        </w:rPr>
        <w:t>и охраны расположенных в границах населенных пунктов газонов,</w:t>
      </w:r>
      <w:r w:rsidRPr="00DF2EA8">
        <w:rPr>
          <w:rFonts w:ascii="Arial" w:eastAsia="Calibri" w:hAnsi="Arial" w:cs="Arial"/>
          <w:b/>
          <w:spacing w:val="1"/>
          <w:sz w:val="12"/>
          <w:szCs w:val="12"/>
        </w:rPr>
        <w:t xml:space="preserve"> </w:t>
      </w:r>
      <w:r w:rsidRPr="00DF2EA8">
        <w:rPr>
          <w:rFonts w:ascii="Arial" w:eastAsia="Calibri" w:hAnsi="Arial" w:cs="Arial"/>
          <w:b/>
          <w:sz w:val="12"/>
          <w:szCs w:val="12"/>
        </w:rPr>
        <w:t>цветников</w:t>
      </w:r>
      <w:r w:rsidRPr="00DF2EA8">
        <w:rPr>
          <w:rFonts w:ascii="Arial" w:eastAsia="Calibri" w:hAnsi="Arial" w:cs="Arial"/>
          <w:b/>
          <w:spacing w:val="-4"/>
          <w:sz w:val="12"/>
          <w:szCs w:val="12"/>
        </w:rPr>
        <w:t xml:space="preserve"> </w:t>
      </w:r>
      <w:r w:rsidRPr="00DF2EA8">
        <w:rPr>
          <w:rFonts w:ascii="Arial" w:eastAsia="Calibri" w:hAnsi="Arial" w:cs="Arial"/>
          <w:b/>
          <w:sz w:val="12"/>
          <w:szCs w:val="12"/>
        </w:rPr>
        <w:t>и</w:t>
      </w:r>
      <w:r w:rsidRPr="00DF2EA8">
        <w:rPr>
          <w:rFonts w:ascii="Arial" w:eastAsia="Calibri" w:hAnsi="Arial" w:cs="Arial"/>
          <w:b/>
          <w:spacing w:val="-3"/>
          <w:sz w:val="12"/>
          <w:szCs w:val="12"/>
        </w:rPr>
        <w:t xml:space="preserve"> </w:t>
      </w:r>
      <w:r w:rsidRPr="00DF2EA8">
        <w:rPr>
          <w:rFonts w:ascii="Arial" w:eastAsia="Calibri" w:hAnsi="Arial" w:cs="Arial"/>
          <w:b/>
          <w:sz w:val="12"/>
          <w:szCs w:val="12"/>
        </w:rPr>
        <w:t>иных</w:t>
      </w:r>
      <w:r w:rsidRPr="00DF2EA8">
        <w:rPr>
          <w:rFonts w:ascii="Arial" w:eastAsia="Calibri" w:hAnsi="Arial" w:cs="Arial"/>
          <w:b/>
          <w:spacing w:val="-3"/>
          <w:sz w:val="12"/>
          <w:szCs w:val="12"/>
        </w:rPr>
        <w:t xml:space="preserve"> </w:t>
      </w:r>
      <w:r w:rsidRPr="00DF2EA8">
        <w:rPr>
          <w:rFonts w:ascii="Arial" w:eastAsia="Calibri" w:hAnsi="Arial" w:cs="Arial"/>
          <w:b/>
          <w:sz w:val="12"/>
          <w:szCs w:val="12"/>
        </w:rPr>
        <w:t>территорий,</w:t>
      </w:r>
      <w:r w:rsidRPr="00DF2EA8">
        <w:rPr>
          <w:rFonts w:ascii="Arial" w:eastAsia="Calibri" w:hAnsi="Arial" w:cs="Arial"/>
          <w:b/>
          <w:spacing w:val="-3"/>
          <w:sz w:val="12"/>
          <w:szCs w:val="12"/>
        </w:rPr>
        <w:t xml:space="preserve"> </w:t>
      </w:r>
      <w:r w:rsidRPr="00DF2EA8">
        <w:rPr>
          <w:rFonts w:ascii="Arial" w:eastAsia="Calibri" w:hAnsi="Arial" w:cs="Arial"/>
          <w:b/>
          <w:sz w:val="12"/>
          <w:szCs w:val="12"/>
        </w:rPr>
        <w:t>занятых</w:t>
      </w:r>
      <w:r w:rsidRPr="00DF2EA8">
        <w:rPr>
          <w:rFonts w:ascii="Arial" w:eastAsia="Calibri" w:hAnsi="Arial" w:cs="Arial"/>
          <w:b/>
          <w:spacing w:val="-4"/>
          <w:sz w:val="12"/>
          <w:szCs w:val="12"/>
        </w:rPr>
        <w:t xml:space="preserve"> </w:t>
      </w:r>
      <w:r w:rsidRPr="00DF2EA8">
        <w:rPr>
          <w:rFonts w:ascii="Arial" w:eastAsia="Calibri" w:hAnsi="Arial" w:cs="Arial"/>
          <w:b/>
          <w:sz w:val="12"/>
          <w:szCs w:val="12"/>
        </w:rPr>
        <w:t>травянистыми</w:t>
      </w:r>
      <w:r w:rsidRPr="00DF2EA8">
        <w:rPr>
          <w:rFonts w:ascii="Arial" w:eastAsia="Calibri" w:hAnsi="Arial" w:cs="Arial"/>
          <w:b/>
          <w:spacing w:val="-3"/>
          <w:sz w:val="12"/>
          <w:szCs w:val="12"/>
        </w:rPr>
        <w:t xml:space="preserve"> </w:t>
      </w:r>
      <w:r w:rsidRPr="00DF2EA8">
        <w:rPr>
          <w:rFonts w:ascii="Arial" w:eastAsia="Calibri" w:hAnsi="Arial" w:cs="Arial"/>
          <w:b/>
          <w:sz w:val="12"/>
          <w:szCs w:val="12"/>
        </w:rPr>
        <w:t>растениями</w:t>
      </w:r>
    </w:p>
    <w:p w:rsidR="00DF2EA8" w:rsidRPr="00DF2EA8" w:rsidRDefault="00DF2EA8" w:rsidP="00DF2EA8">
      <w:pPr>
        <w:ind w:firstLine="709"/>
        <w:rPr>
          <w:rFonts w:ascii="Arial" w:hAnsi="Arial" w:cs="Arial"/>
          <w:b/>
          <w:sz w:val="12"/>
          <w:szCs w:val="12"/>
        </w:rPr>
      </w:pPr>
    </w:p>
    <w:p w:rsidR="00DF2EA8" w:rsidRPr="00DF2EA8" w:rsidRDefault="00DF2EA8" w:rsidP="00DF2EA8">
      <w:pPr>
        <w:keepNext/>
        <w:keepLines/>
        <w:ind w:firstLine="709"/>
        <w:outlineLvl w:val="0"/>
        <w:rPr>
          <w:rFonts w:ascii="Arial" w:eastAsiaTheme="majorEastAsia" w:hAnsi="Arial" w:cs="Arial"/>
          <w:b/>
          <w:bCs/>
          <w:sz w:val="12"/>
          <w:szCs w:val="12"/>
        </w:rPr>
      </w:pPr>
      <w:r w:rsidRPr="00DF2EA8">
        <w:rPr>
          <w:rFonts w:ascii="Arial" w:eastAsiaTheme="majorEastAsia" w:hAnsi="Arial" w:cs="Arial"/>
          <w:b/>
          <w:bCs/>
          <w:sz w:val="12"/>
          <w:szCs w:val="12"/>
        </w:rPr>
        <w:t>1.</w:t>
      </w:r>
      <w:r w:rsidRPr="00DF2EA8">
        <w:rPr>
          <w:rFonts w:ascii="Arial" w:eastAsiaTheme="majorEastAsia" w:hAnsi="Arial" w:cs="Arial"/>
          <w:b/>
          <w:bCs/>
          <w:spacing w:val="-4"/>
          <w:sz w:val="12"/>
          <w:szCs w:val="12"/>
        </w:rPr>
        <w:t xml:space="preserve"> </w:t>
      </w:r>
      <w:r w:rsidRPr="00DF2EA8">
        <w:rPr>
          <w:rFonts w:ascii="Arial" w:eastAsiaTheme="majorEastAsia" w:hAnsi="Arial" w:cs="Arial"/>
          <w:b/>
          <w:bCs/>
          <w:sz w:val="12"/>
          <w:szCs w:val="12"/>
        </w:rPr>
        <w:t>Общие</w:t>
      </w:r>
      <w:r w:rsidRPr="00DF2EA8">
        <w:rPr>
          <w:rFonts w:ascii="Arial" w:eastAsiaTheme="majorEastAsia" w:hAnsi="Arial" w:cs="Arial"/>
          <w:b/>
          <w:bCs/>
          <w:spacing w:val="-3"/>
          <w:sz w:val="12"/>
          <w:szCs w:val="12"/>
        </w:rPr>
        <w:t xml:space="preserve"> </w:t>
      </w:r>
      <w:r w:rsidRPr="00DF2EA8">
        <w:rPr>
          <w:rFonts w:ascii="Arial" w:eastAsiaTheme="majorEastAsia" w:hAnsi="Arial" w:cs="Arial"/>
          <w:b/>
          <w:bCs/>
          <w:sz w:val="12"/>
          <w:szCs w:val="12"/>
        </w:rPr>
        <w:t>положения</w:t>
      </w:r>
    </w:p>
    <w:p w:rsidR="00DF2EA8" w:rsidRPr="00DF2EA8" w:rsidRDefault="00DF2EA8" w:rsidP="00DF2EA8">
      <w:pPr>
        <w:ind w:firstLine="709"/>
        <w:rPr>
          <w:rFonts w:ascii="Arial" w:hAnsi="Arial" w:cs="Arial"/>
          <w:b/>
          <w:sz w:val="12"/>
          <w:szCs w:val="12"/>
        </w:rPr>
      </w:pPr>
    </w:p>
    <w:p w:rsidR="00DF2EA8" w:rsidRPr="00DF2EA8" w:rsidRDefault="00DF2EA8" w:rsidP="00DF2EA8">
      <w:pPr>
        <w:widowControl w:val="0"/>
        <w:tabs>
          <w:tab w:val="left" w:pos="1182"/>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1.1 Озеленение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составная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необходимая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часть</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благоустройства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ландшафтной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организации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территории,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обеспечивающая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формирование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устойчивой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среды</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населенного</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пункта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активным</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использованием</w:t>
      </w:r>
      <w:r w:rsidRPr="00DF2EA8">
        <w:rPr>
          <w:rFonts w:ascii="Arial" w:hAnsi="Arial" w:cs="Arial"/>
          <w:spacing w:val="-67"/>
          <w:sz w:val="12"/>
          <w:szCs w:val="12"/>
          <w:lang w:eastAsia="en-US"/>
        </w:rPr>
        <w:t xml:space="preserve"> </w:t>
      </w:r>
      <w:r w:rsidRPr="00DF2EA8">
        <w:rPr>
          <w:rFonts w:ascii="Arial" w:hAnsi="Arial" w:cs="Arial"/>
          <w:sz w:val="12"/>
          <w:szCs w:val="12"/>
          <w:lang w:eastAsia="en-US"/>
        </w:rPr>
        <w:t>существующих и(или) создаваемых вновь природных комплексов, а также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поддержание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бережный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уход</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ранее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созданной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или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изначально</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существующей</w:t>
      </w:r>
      <w:r w:rsidRPr="00DF2EA8">
        <w:rPr>
          <w:rFonts w:ascii="Arial" w:hAnsi="Arial" w:cs="Arial"/>
          <w:spacing w:val="-3"/>
          <w:sz w:val="12"/>
          <w:szCs w:val="12"/>
          <w:lang w:eastAsia="en-US"/>
        </w:rPr>
        <w:t xml:space="preserve"> </w:t>
      </w:r>
      <w:r w:rsidRPr="00DF2EA8">
        <w:rPr>
          <w:rFonts w:ascii="Arial" w:hAnsi="Arial" w:cs="Arial"/>
          <w:sz w:val="12"/>
          <w:szCs w:val="12"/>
          <w:lang w:eastAsia="en-US"/>
        </w:rPr>
        <w:t>природной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средой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w:t>
      </w:r>
      <w:r w:rsidRPr="00DF2EA8">
        <w:rPr>
          <w:rFonts w:ascii="Arial" w:hAnsi="Arial" w:cs="Arial"/>
          <w:spacing w:val="-2"/>
          <w:sz w:val="12"/>
          <w:szCs w:val="12"/>
          <w:lang w:eastAsia="en-US"/>
        </w:rPr>
        <w:t xml:space="preserve"> </w:t>
      </w:r>
      <w:r w:rsidRPr="00DF2EA8">
        <w:rPr>
          <w:rFonts w:ascii="Arial" w:hAnsi="Arial" w:cs="Arial"/>
          <w:sz w:val="12"/>
          <w:szCs w:val="12"/>
          <w:lang w:eastAsia="en-US"/>
        </w:rPr>
        <w:t>территории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населенного</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пункта.</w:t>
      </w:r>
    </w:p>
    <w:p w:rsidR="00DF2EA8" w:rsidRPr="00DF2EA8" w:rsidRDefault="00DF2EA8" w:rsidP="00DF2EA8">
      <w:pPr>
        <w:widowControl w:val="0"/>
        <w:tabs>
          <w:tab w:val="left" w:pos="1285"/>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1.2.При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создании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элементов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озеленения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необходимо</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учитывать</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принципы организации комфортной пешеходной среды, комфортной среды</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для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общения,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насыщения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востребованных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жителями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общественных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пространств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элементами озеленения.</w:t>
      </w:r>
    </w:p>
    <w:p w:rsidR="00DF2EA8" w:rsidRPr="00DF2EA8" w:rsidRDefault="00DF2EA8" w:rsidP="00DF2EA8">
      <w:pPr>
        <w:widowControl w:val="0"/>
        <w:tabs>
          <w:tab w:val="left" w:pos="1084"/>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1.3.При</w:t>
      </w:r>
      <w:r w:rsidRPr="00DF2EA8">
        <w:rPr>
          <w:rFonts w:ascii="Arial" w:hAnsi="Arial" w:cs="Arial"/>
          <w:spacing w:val="-11"/>
          <w:sz w:val="12"/>
          <w:szCs w:val="12"/>
          <w:lang w:eastAsia="en-US"/>
        </w:rPr>
        <w:t xml:space="preserve"> </w:t>
      </w:r>
      <w:r w:rsidRPr="00DF2EA8">
        <w:rPr>
          <w:rFonts w:ascii="Arial" w:hAnsi="Arial" w:cs="Arial"/>
          <w:sz w:val="12"/>
          <w:szCs w:val="12"/>
          <w:lang w:eastAsia="en-US"/>
        </w:rPr>
        <w:t>проведении</w:t>
      </w:r>
      <w:r w:rsidRPr="00DF2EA8">
        <w:rPr>
          <w:rFonts w:ascii="Arial" w:hAnsi="Arial" w:cs="Arial"/>
          <w:spacing w:val="-11"/>
          <w:sz w:val="12"/>
          <w:szCs w:val="12"/>
          <w:lang w:eastAsia="en-US"/>
        </w:rPr>
        <w:t xml:space="preserve"> </w:t>
      </w:r>
      <w:r w:rsidRPr="00DF2EA8">
        <w:rPr>
          <w:rFonts w:ascii="Arial" w:hAnsi="Arial" w:cs="Arial"/>
          <w:sz w:val="12"/>
          <w:szCs w:val="12"/>
          <w:lang w:eastAsia="en-US"/>
        </w:rPr>
        <w:t>работ</w:t>
      </w:r>
      <w:r w:rsidRPr="00DF2EA8">
        <w:rPr>
          <w:rFonts w:ascii="Arial" w:hAnsi="Arial" w:cs="Arial"/>
          <w:spacing w:val="-10"/>
          <w:sz w:val="12"/>
          <w:szCs w:val="12"/>
          <w:lang w:eastAsia="en-US"/>
        </w:rPr>
        <w:t xml:space="preserve"> </w:t>
      </w:r>
      <w:r w:rsidRPr="00DF2EA8">
        <w:rPr>
          <w:rFonts w:ascii="Arial" w:hAnsi="Arial" w:cs="Arial"/>
          <w:sz w:val="12"/>
          <w:szCs w:val="12"/>
          <w:lang w:eastAsia="en-US"/>
        </w:rPr>
        <w:t>по</w:t>
      </w:r>
      <w:r w:rsidRPr="00DF2EA8">
        <w:rPr>
          <w:rFonts w:ascii="Arial" w:hAnsi="Arial" w:cs="Arial"/>
          <w:spacing w:val="-11"/>
          <w:sz w:val="12"/>
          <w:szCs w:val="12"/>
          <w:lang w:eastAsia="en-US"/>
        </w:rPr>
        <w:t xml:space="preserve"> </w:t>
      </w:r>
      <w:r w:rsidRPr="00DF2EA8">
        <w:rPr>
          <w:rFonts w:ascii="Arial" w:hAnsi="Arial" w:cs="Arial"/>
          <w:sz w:val="12"/>
          <w:szCs w:val="12"/>
          <w:lang w:eastAsia="en-US"/>
        </w:rPr>
        <w:t>благоустройству</w:t>
      </w:r>
      <w:r w:rsidRPr="00DF2EA8">
        <w:rPr>
          <w:rFonts w:ascii="Arial" w:hAnsi="Arial" w:cs="Arial"/>
          <w:spacing w:val="-11"/>
          <w:sz w:val="12"/>
          <w:szCs w:val="12"/>
          <w:lang w:eastAsia="en-US"/>
        </w:rPr>
        <w:t xml:space="preserve"> </w:t>
      </w:r>
      <w:r w:rsidRPr="00DF2EA8">
        <w:rPr>
          <w:rFonts w:ascii="Arial" w:hAnsi="Arial" w:cs="Arial"/>
          <w:sz w:val="12"/>
          <w:szCs w:val="12"/>
          <w:lang w:eastAsia="en-US"/>
        </w:rPr>
        <w:t>необходимо</w:t>
      </w:r>
      <w:r w:rsidRPr="00DF2EA8">
        <w:rPr>
          <w:rFonts w:ascii="Arial" w:hAnsi="Arial" w:cs="Arial"/>
          <w:spacing w:val="-11"/>
          <w:sz w:val="12"/>
          <w:szCs w:val="12"/>
          <w:lang w:eastAsia="en-US"/>
        </w:rPr>
        <w:t xml:space="preserve"> </w:t>
      </w:r>
      <w:r w:rsidRPr="00DF2EA8">
        <w:rPr>
          <w:rFonts w:ascii="Arial" w:hAnsi="Arial" w:cs="Arial"/>
          <w:sz w:val="12"/>
          <w:szCs w:val="12"/>
          <w:lang w:eastAsia="en-US"/>
        </w:rPr>
        <w:t>максимальное</w:t>
      </w:r>
      <w:r w:rsidRPr="00DF2EA8">
        <w:rPr>
          <w:rFonts w:ascii="Arial" w:hAnsi="Arial" w:cs="Arial"/>
          <w:spacing w:val="-67"/>
          <w:sz w:val="12"/>
          <w:szCs w:val="12"/>
          <w:lang w:eastAsia="en-US"/>
        </w:rPr>
        <w:t xml:space="preserve"> </w:t>
      </w:r>
      <w:r w:rsidRPr="00DF2EA8">
        <w:rPr>
          <w:rFonts w:ascii="Arial" w:hAnsi="Arial" w:cs="Arial"/>
          <w:sz w:val="12"/>
          <w:szCs w:val="12"/>
          <w:lang w:eastAsia="en-US"/>
        </w:rPr>
        <w:t>сохранение</w:t>
      </w:r>
      <w:r w:rsidRPr="00DF2EA8">
        <w:rPr>
          <w:rFonts w:ascii="Arial" w:hAnsi="Arial" w:cs="Arial"/>
          <w:spacing w:val="-2"/>
          <w:sz w:val="12"/>
          <w:szCs w:val="12"/>
          <w:lang w:eastAsia="en-US"/>
        </w:rPr>
        <w:t xml:space="preserve"> </w:t>
      </w:r>
      <w:r w:rsidRPr="00DF2EA8">
        <w:rPr>
          <w:rFonts w:ascii="Arial" w:hAnsi="Arial" w:cs="Arial"/>
          <w:sz w:val="12"/>
          <w:szCs w:val="12"/>
          <w:lang w:eastAsia="en-US"/>
        </w:rPr>
        <w:t>существующих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зеленых насаждений.</w:t>
      </w:r>
    </w:p>
    <w:p w:rsidR="00DF2EA8" w:rsidRPr="00DF2EA8" w:rsidRDefault="00DF2EA8" w:rsidP="00DF2EA8">
      <w:pPr>
        <w:widowControl w:val="0"/>
        <w:tabs>
          <w:tab w:val="left" w:pos="1232"/>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1.4.Новые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посадки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деревьев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кустарников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территории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улиц,</w:t>
      </w:r>
      <w:r w:rsidRPr="00DF2EA8">
        <w:rPr>
          <w:rFonts w:ascii="Arial" w:hAnsi="Arial" w:cs="Arial"/>
          <w:spacing w:val="-67"/>
          <w:sz w:val="12"/>
          <w:szCs w:val="12"/>
          <w:lang w:eastAsia="en-US"/>
        </w:rPr>
        <w:t xml:space="preserve"> </w:t>
      </w:r>
      <w:r w:rsidRPr="00DF2EA8">
        <w:rPr>
          <w:rFonts w:ascii="Arial" w:hAnsi="Arial" w:cs="Arial"/>
          <w:sz w:val="12"/>
          <w:szCs w:val="12"/>
          <w:lang w:eastAsia="en-US"/>
        </w:rPr>
        <w:t>площадей, парков, скверов и кварталов многоэтажной застройки, цветочное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оформление скверов и парков, а также капитальный ремонт и реконструкция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объектов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ландшафтной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архитектуры</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производятся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только</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по</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проектам,</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согласованным</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Администрацией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Ореховского сельского поселения .</w:t>
      </w:r>
    </w:p>
    <w:p w:rsidR="00DF2EA8" w:rsidRPr="00DF2EA8" w:rsidRDefault="00DF2EA8" w:rsidP="00DF2EA8">
      <w:pPr>
        <w:widowControl w:val="0"/>
        <w:tabs>
          <w:tab w:val="left" w:pos="1112"/>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1.5.Физические и юридические лица, в собственности, пользовании или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 содержании и обслуживании у которых по договору находятся земельные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участки,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обязаны</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обеспечивать</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содержание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сохранность</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зеленых</w:t>
      </w:r>
      <w:r w:rsidRPr="00DF2EA8">
        <w:rPr>
          <w:rFonts w:ascii="Arial" w:hAnsi="Arial" w:cs="Arial"/>
          <w:spacing w:val="-67"/>
          <w:sz w:val="12"/>
          <w:szCs w:val="12"/>
          <w:lang w:eastAsia="en-US"/>
        </w:rPr>
        <w:t xml:space="preserve"> </w:t>
      </w:r>
      <w:r w:rsidRPr="00DF2EA8">
        <w:rPr>
          <w:rFonts w:ascii="Arial" w:hAnsi="Arial" w:cs="Arial"/>
          <w:sz w:val="12"/>
          <w:szCs w:val="12"/>
          <w:lang w:eastAsia="en-US"/>
        </w:rPr>
        <w:t>насаждений,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находящихся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этих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участках,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также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прилегающих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территориях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самостоятельно</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или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по</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договорам</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со</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специализированными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организациями.</w:t>
      </w:r>
    </w:p>
    <w:p w:rsidR="00DF2EA8" w:rsidRPr="00DF2EA8" w:rsidRDefault="00DF2EA8" w:rsidP="00DF2EA8">
      <w:pPr>
        <w:ind w:firstLine="709"/>
        <w:rPr>
          <w:rFonts w:ascii="Arial" w:hAnsi="Arial" w:cs="Arial"/>
          <w:sz w:val="12"/>
          <w:szCs w:val="12"/>
        </w:rPr>
      </w:pPr>
    </w:p>
    <w:p w:rsidR="00DF2EA8" w:rsidRPr="00DF2EA8" w:rsidRDefault="00DF2EA8" w:rsidP="00DF2EA8">
      <w:pPr>
        <w:keepNext/>
        <w:keepLines/>
        <w:ind w:firstLine="709"/>
        <w:outlineLvl w:val="0"/>
        <w:rPr>
          <w:rFonts w:ascii="Arial" w:eastAsiaTheme="majorEastAsia" w:hAnsi="Arial" w:cs="Arial"/>
          <w:b/>
          <w:bCs/>
          <w:sz w:val="12"/>
          <w:szCs w:val="12"/>
        </w:rPr>
      </w:pPr>
      <w:r w:rsidRPr="00DF2EA8">
        <w:rPr>
          <w:rFonts w:ascii="Arial" w:eastAsiaTheme="majorEastAsia" w:hAnsi="Arial" w:cs="Arial"/>
          <w:b/>
          <w:bCs/>
          <w:sz w:val="12"/>
          <w:szCs w:val="12"/>
        </w:rPr>
        <w:t>2.</w:t>
      </w:r>
      <w:r w:rsidRPr="00DF2EA8">
        <w:rPr>
          <w:rFonts w:ascii="Arial" w:eastAsiaTheme="majorEastAsia" w:hAnsi="Arial" w:cs="Arial"/>
          <w:b/>
          <w:bCs/>
          <w:spacing w:val="29"/>
          <w:sz w:val="12"/>
          <w:szCs w:val="12"/>
        </w:rPr>
        <w:t xml:space="preserve"> </w:t>
      </w:r>
      <w:r w:rsidRPr="00DF2EA8">
        <w:rPr>
          <w:rFonts w:ascii="Arial" w:eastAsiaTheme="majorEastAsia" w:hAnsi="Arial" w:cs="Arial"/>
          <w:b/>
          <w:bCs/>
          <w:sz w:val="12"/>
          <w:szCs w:val="12"/>
        </w:rPr>
        <w:t>Обязательные</w:t>
      </w:r>
      <w:r w:rsidRPr="00DF2EA8">
        <w:rPr>
          <w:rFonts w:ascii="Arial" w:eastAsiaTheme="majorEastAsia" w:hAnsi="Arial" w:cs="Arial"/>
          <w:b/>
          <w:bCs/>
          <w:spacing w:val="29"/>
          <w:sz w:val="12"/>
          <w:szCs w:val="12"/>
        </w:rPr>
        <w:t xml:space="preserve"> </w:t>
      </w:r>
      <w:r w:rsidRPr="00DF2EA8">
        <w:rPr>
          <w:rFonts w:ascii="Arial" w:eastAsiaTheme="majorEastAsia" w:hAnsi="Arial" w:cs="Arial"/>
          <w:b/>
          <w:bCs/>
          <w:sz w:val="12"/>
          <w:szCs w:val="12"/>
        </w:rPr>
        <w:t>мероприятия</w:t>
      </w:r>
      <w:r w:rsidRPr="00DF2EA8">
        <w:rPr>
          <w:rFonts w:ascii="Arial" w:eastAsiaTheme="majorEastAsia" w:hAnsi="Arial" w:cs="Arial"/>
          <w:b/>
          <w:bCs/>
          <w:spacing w:val="28"/>
          <w:sz w:val="12"/>
          <w:szCs w:val="12"/>
        </w:rPr>
        <w:t xml:space="preserve"> </w:t>
      </w:r>
      <w:r w:rsidRPr="00DF2EA8">
        <w:rPr>
          <w:rFonts w:ascii="Arial" w:eastAsiaTheme="majorEastAsia" w:hAnsi="Arial" w:cs="Arial"/>
          <w:b/>
          <w:bCs/>
          <w:sz w:val="12"/>
          <w:szCs w:val="12"/>
        </w:rPr>
        <w:t>при</w:t>
      </w:r>
      <w:r w:rsidRPr="00DF2EA8">
        <w:rPr>
          <w:rFonts w:ascii="Arial" w:eastAsiaTheme="majorEastAsia" w:hAnsi="Arial" w:cs="Arial"/>
          <w:b/>
          <w:bCs/>
          <w:spacing w:val="29"/>
          <w:sz w:val="12"/>
          <w:szCs w:val="12"/>
        </w:rPr>
        <w:t xml:space="preserve"> </w:t>
      </w:r>
      <w:r w:rsidRPr="00DF2EA8">
        <w:rPr>
          <w:rFonts w:ascii="Arial" w:eastAsiaTheme="majorEastAsia" w:hAnsi="Arial" w:cs="Arial"/>
          <w:b/>
          <w:bCs/>
          <w:sz w:val="12"/>
          <w:szCs w:val="12"/>
        </w:rPr>
        <w:t>проведении</w:t>
      </w:r>
      <w:r w:rsidRPr="00DF2EA8">
        <w:rPr>
          <w:rFonts w:ascii="Arial" w:eastAsiaTheme="majorEastAsia" w:hAnsi="Arial" w:cs="Arial"/>
          <w:b/>
          <w:bCs/>
          <w:spacing w:val="30"/>
          <w:sz w:val="12"/>
          <w:szCs w:val="12"/>
        </w:rPr>
        <w:t xml:space="preserve"> </w:t>
      </w:r>
      <w:r w:rsidRPr="00DF2EA8">
        <w:rPr>
          <w:rFonts w:ascii="Arial" w:eastAsiaTheme="majorEastAsia" w:hAnsi="Arial" w:cs="Arial"/>
          <w:b/>
          <w:bCs/>
          <w:sz w:val="12"/>
          <w:szCs w:val="12"/>
        </w:rPr>
        <w:t>озеленения</w:t>
      </w:r>
      <w:r w:rsidRPr="00DF2EA8">
        <w:rPr>
          <w:rFonts w:ascii="Arial" w:eastAsiaTheme="majorEastAsia" w:hAnsi="Arial" w:cs="Arial"/>
          <w:b/>
          <w:bCs/>
          <w:spacing w:val="-67"/>
          <w:sz w:val="12"/>
          <w:szCs w:val="12"/>
        </w:rPr>
        <w:t xml:space="preserve">   </w:t>
      </w:r>
      <w:r w:rsidRPr="00DF2EA8">
        <w:rPr>
          <w:rFonts w:ascii="Arial" w:eastAsiaTheme="majorEastAsia" w:hAnsi="Arial" w:cs="Arial"/>
          <w:b/>
          <w:bCs/>
          <w:sz w:val="12"/>
          <w:szCs w:val="12"/>
        </w:rPr>
        <w:t>территории</w:t>
      </w:r>
    </w:p>
    <w:p w:rsidR="00DF2EA8" w:rsidRPr="00DF2EA8" w:rsidRDefault="00DF2EA8" w:rsidP="00DF2EA8">
      <w:pPr>
        <w:tabs>
          <w:tab w:val="left" w:pos="1085"/>
        </w:tabs>
        <w:ind w:firstLine="709"/>
        <w:jc w:val="both"/>
        <w:rPr>
          <w:rFonts w:ascii="Arial" w:eastAsia="Calibri" w:hAnsi="Arial" w:cs="Arial"/>
          <w:sz w:val="12"/>
          <w:szCs w:val="12"/>
        </w:rPr>
      </w:pPr>
      <w:r w:rsidRPr="00DF2EA8">
        <w:rPr>
          <w:rFonts w:ascii="Arial" w:eastAsia="Calibri" w:hAnsi="Arial" w:cs="Arial"/>
          <w:sz w:val="12"/>
          <w:szCs w:val="12"/>
        </w:rPr>
        <w:t>2.1.Озеленение</w:t>
      </w:r>
      <w:r w:rsidRPr="00DF2EA8">
        <w:rPr>
          <w:rFonts w:ascii="Arial" w:eastAsia="Calibri" w:hAnsi="Arial" w:cs="Arial"/>
          <w:spacing w:val="-11"/>
          <w:sz w:val="12"/>
          <w:szCs w:val="12"/>
        </w:rPr>
        <w:t xml:space="preserve"> </w:t>
      </w:r>
      <w:r w:rsidRPr="00DF2EA8">
        <w:rPr>
          <w:rFonts w:ascii="Arial" w:eastAsia="Calibri" w:hAnsi="Arial" w:cs="Arial"/>
          <w:sz w:val="12"/>
          <w:szCs w:val="12"/>
        </w:rPr>
        <w:t>территории</w:t>
      </w:r>
      <w:r w:rsidRPr="00DF2EA8">
        <w:rPr>
          <w:rFonts w:ascii="Arial" w:eastAsia="Calibri" w:hAnsi="Arial" w:cs="Arial"/>
          <w:spacing w:val="-10"/>
          <w:sz w:val="12"/>
          <w:szCs w:val="12"/>
        </w:rPr>
        <w:t xml:space="preserve"> </w:t>
      </w:r>
      <w:r w:rsidRPr="00DF2EA8">
        <w:rPr>
          <w:rFonts w:ascii="Arial" w:eastAsia="Calibri" w:hAnsi="Arial" w:cs="Arial"/>
          <w:sz w:val="12"/>
          <w:szCs w:val="12"/>
        </w:rPr>
        <w:t>муниципального</w:t>
      </w:r>
      <w:r w:rsidRPr="00DF2EA8">
        <w:rPr>
          <w:rFonts w:ascii="Arial" w:eastAsia="Calibri" w:hAnsi="Arial" w:cs="Arial"/>
          <w:spacing w:val="-11"/>
          <w:sz w:val="12"/>
          <w:szCs w:val="12"/>
        </w:rPr>
        <w:t xml:space="preserve"> </w:t>
      </w:r>
      <w:r w:rsidRPr="00DF2EA8">
        <w:rPr>
          <w:rFonts w:ascii="Arial" w:eastAsia="Calibri" w:hAnsi="Arial" w:cs="Arial"/>
          <w:sz w:val="12"/>
          <w:szCs w:val="12"/>
        </w:rPr>
        <w:t>образования</w:t>
      </w:r>
      <w:r w:rsidRPr="00DF2EA8">
        <w:rPr>
          <w:rFonts w:ascii="Arial" w:eastAsia="Calibri" w:hAnsi="Arial" w:cs="Arial"/>
          <w:spacing w:val="-10"/>
          <w:sz w:val="12"/>
          <w:szCs w:val="12"/>
        </w:rPr>
        <w:t xml:space="preserve"> </w:t>
      </w:r>
      <w:r w:rsidRPr="00DF2EA8">
        <w:rPr>
          <w:rFonts w:ascii="Arial" w:eastAsia="Calibri" w:hAnsi="Arial" w:cs="Arial"/>
          <w:sz w:val="12"/>
          <w:szCs w:val="12"/>
        </w:rPr>
        <w:t>обеспечивается</w:t>
      </w:r>
      <w:r w:rsidRPr="00DF2EA8">
        <w:rPr>
          <w:rFonts w:ascii="Arial" w:eastAsia="Calibri" w:hAnsi="Arial" w:cs="Arial"/>
          <w:spacing w:val="-67"/>
          <w:sz w:val="12"/>
          <w:szCs w:val="12"/>
        </w:rPr>
        <w:t xml:space="preserve"> </w:t>
      </w:r>
      <w:r w:rsidRPr="00DF2EA8">
        <w:rPr>
          <w:rFonts w:ascii="Arial" w:eastAsia="Calibri" w:hAnsi="Arial" w:cs="Arial"/>
          <w:sz w:val="12"/>
          <w:szCs w:val="12"/>
        </w:rPr>
        <w:t>следующими</w:t>
      </w:r>
      <w:r w:rsidRPr="00DF2EA8">
        <w:rPr>
          <w:rFonts w:ascii="Arial" w:eastAsia="Calibri" w:hAnsi="Arial" w:cs="Arial"/>
          <w:spacing w:val="-2"/>
          <w:sz w:val="12"/>
          <w:szCs w:val="12"/>
        </w:rPr>
        <w:t xml:space="preserve"> </w:t>
      </w:r>
      <w:r w:rsidRPr="00DF2EA8">
        <w:rPr>
          <w:rFonts w:ascii="Arial" w:eastAsia="Calibri" w:hAnsi="Arial" w:cs="Arial"/>
          <w:sz w:val="12"/>
          <w:szCs w:val="12"/>
        </w:rPr>
        <w:t>обязательными мероприятиями:</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удаление</w:t>
      </w:r>
      <w:r w:rsidRPr="00DF2EA8">
        <w:rPr>
          <w:rFonts w:ascii="Arial" w:hAnsi="Arial" w:cs="Arial"/>
          <w:spacing w:val="1"/>
          <w:sz w:val="12"/>
          <w:szCs w:val="12"/>
        </w:rPr>
        <w:t xml:space="preserve"> </w:t>
      </w:r>
      <w:r w:rsidRPr="00DF2EA8">
        <w:rPr>
          <w:rFonts w:ascii="Arial" w:hAnsi="Arial" w:cs="Arial"/>
          <w:sz w:val="12"/>
          <w:szCs w:val="12"/>
        </w:rPr>
        <w:t>(снос)</w:t>
      </w:r>
      <w:r w:rsidRPr="00DF2EA8">
        <w:rPr>
          <w:rFonts w:ascii="Arial" w:hAnsi="Arial" w:cs="Arial"/>
          <w:spacing w:val="1"/>
          <w:sz w:val="12"/>
          <w:szCs w:val="12"/>
        </w:rPr>
        <w:t xml:space="preserve"> </w:t>
      </w:r>
      <w:r w:rsidRPr="00DF2EA8">
        <w:rPr>
          <w:rFonts w:ascii="Arial" w:hAnsi="Arial" w:cs="Arial"/>
          <w:sz w:val="12"/>
          <w:szCs w:val="12"/>
        </w:rPr>
        <w:t>аварийных,</w:t>
      </w:r>
      <w:r w:rsidRPr="00DF2EA8">
        <w:rPr>
          <w:rFonts w:ascii="Arial" w:hAnsi="Arial" w:cs="Arial"/>
          <w:spacing w:val="1"/>
          <w:sz w:val="12"/>
          <w:szCs w:val="12"/>
        </w:rPr>
        <w:t xml:space="preserve"> </w:t>
      </w:r>
      <w:r w:rsidRPr="00DF2EA8">
        <w:rPr>
          <w:rFonts w:ascii="Arial" w:hAnsi="Arial" w:cs="Arial"/>
          <w:sz w:val="12"/>
          <w:szCs w:val="12"/>
        </w:rPr>
        <w:t>больных,</w:t>
      </w:r>
      <w:r w:rsidRPr="00DF2EA8">
        <w:rPr>
          <w:rFonts w:ascii="Arial" w:hAnsi="Arial" w:cs="Arial"/>
          <w:spacing w:val="1"/>
          <w:sz w:val="12"/>
          <w:szCs w:val="12"/>
        </w:rPr>
        <w:t xml:space="preserve"> </w:t>
      </w:r>
      <w:r w:rsidRPr="00DF2EA8">
        <w:rPr>
          <w:rFonts w:ascii="Arial" w:hAnsi="Arial" w:cs="Arial"/>
          <w:sz w:val="12"/>
          <w:szCs w:val="12"/>
        </w:rPr>
        <w:t>потерявших</w:t>
      </w:r>
      <w:r w:rsidRPr="00DF2EA8">
        <w:rPr>
          <w:rFonts w:ascii="Arial" w:hAnsi="Arial" w:cs="Arial"/>
          <w:spacing w:val="1"/>
          <w:sz w:val="12"/>
          <w:szCs w:val="12"/>
        </w:rPr>
        <w:t xml:space="preserve"> </w:t>
      </w:r>
      <w:r w:rsidRPr="00DF2EA8">
        <w:rPr>
          <w:rFonts w:ascii="Arial" w:hAnsi="Arial" w:cs="Arial"/>
          <w:sz w:val="12"/>
          <w:szCs w:val="12"/>
        </w:rPr>
        <w:t>декоративную</w:t>
      </w:r>
      <w:r w:rsidRPr="00DF2EA8">
        <w:rPr>
          <w:rFonts w:ascii="Arial" w:hAnsi="Arial" w:cs="Arial"/>
          <w:spacing w:val="1"/>
          <w:sz w:val="12"/>
          <w:szCs w:val="12"/>
        </w:rPr>
        <w:t xml:space="preserve"> </w:t>
      </w:r>
      <w:r w:rsidRPr="00DF2EA8">
        <w:rPr>
          <w:rFonts w:ascii="Arial" w:hAnsi="Arial" w:cs="Arial"/>
          <w:sz w:val="12"/>
          <w:szCs w:val="12"/>
        </w:rPr>
        <w:t>ценность</w:t>
      </w:r>
      <w:r w:rsidRPr="00DF2EA8">
        <w:rPr>
          <w:rFonts w:ascii="Arial" w:hAnsi="Arial" w:cs="Arial"/>
          <w:spacing w:val="-1"/>
          <w:sz w:val="12"/>
          <w:szCs w:val="12"/>
        </w:rPr>
        <w:t xml:space="preserve"> </w:t>
      </w:r>
      <w:r w:rsidRPr="00DF2EA8">
        <w:rPr>
          <w:rFonts w:ascii="Arial" w:hAnsi="Arial" w:cs="Arial"/>
          <w:sz w:val="12"/>
          <w:szCs w:val="12"/>
        </w:rPr>
        <w:t>зеленых насаждений;</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обрезка сухих и поломанных сучьев и вырезка веток, ограничивающих</w:t>
      </w:r>
      <w:r w:rsidRPr="00DF2EA8">
        <w:rPr>
          <w:rFonts w:ascii="Arial" w:hAnsi="Arial" w:cs="Arial"/>
          <w:spacing w:val="1"/>
          <w:sz w:val="12"/>
          <w:szCs w:val="12"/>
        </w:rPr>
        <w:t xml:space="preserve"> </w:t>
      </w:r>
      <w:r w:rsidRPr="00DF2EA8">
        <w:rPr>
          <w:rFonts w:ascii="Arial" w:hAnsi="Arial" w:cs="Arial"/>
          <w:sz w:val="12"/>
          <w:szCs w:val="12"/>
        </w:rPr>
        <w:t>видимость</w:t>
      </w:r>
      <w:r w:rsidRPr="00DF2EA8">
        <w:rPr>
          <w:rFonts w:ascii="Arial" w:hAnsi="Arial" w:cs="Arial"/>
          <w:spacing w:val="-1"/>
          <w:sz w:val="12"/>
          <w:szCs w:val="12"/>
        </w:rPr>
        <w:t xml:space="preserve"> </w:t>
      </w:r>
      <w:r w:rsidRPr="00DF2EA8">
        <w:rPr>
          <w:rFonts w:ascii="Arial" w:hAnsi="Arial" w:cs="Arial"/>
          <w:sz w:val="12"/>
          <w:szCs w:val="12"/>
        </w:rPr>
        <w:t>дорожных</w:t>
      </w:r>
      <w:r w:rsidRPr="00DF2EA8">
        <w:rPr>
          <w:rFonts w:ascii="Arial" w:hAnsi="Arial" w:cs="Arial"/>
          <w:spacing w:val="-1"/>
          <w:sz w:val="12"/>
          <w:szCs w:val="12"/>
        </w:rPr>
        <w:t xml:space="preserve"> </w:t>
      </w:r>
      <w:r w:rsidRPr="00DF2EA8">
        <w:rPr>
          <w:rFonts w:ascii="Arial" w:hAnsi="Arial" w:cs="Arial"/>
          <w:sz w:val="12"/>
          <w:szCs w:val="12"/>
        </w:rPr>
        <w:t>знаков и светофоров;</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поддержание на участках озеленения чистоты и порядка, недопущение</w:t>
      </w:r>
      <w:r w:rsidRPr="00DF2EA8">
        <w:rPr>
          <w:rFonts w:ascii="Arial" w:hAnsi="Arial" w:cs="Arial"/>
          <w:spacing w:val="1"/>
          <w:sz w:val="12"/>
          <w:szCs w:val="12"/>
        </w:rPr>
        <w:t xml:space="preserve"> </w:t>
      </w:r>
      <w:r w:rsidRPr="00DF2EA8">
        <w:rPr>
          <w:rFonts w:ascii="Arial" w:hAnsi="Arial" w:cs="Arial"/>
          <w:sz w:val="12"/>
          <w:szCs w:val="12"/>
        </w:rPr>
        <w:t>их</w:t>
      </w:r>
      <w:r w:rsidRPr="00DF2EA8">
        <w:rPr>
          <w:rFonts w:ascii="Arial" w:hAnsi="Arial" w:cs="Arial"/>
          <w:spacing w:val="-1"/>
          <w:sz w:val="12"/>
          <w:szCs w:val="12"/>
        </w:rPr>
        <w:t xml:space="preserve"> </w:t>
      </w:r>
      <w:r w:rsidRPr="00DF2EA8">
        <w:rPr>
          <w:rFonts w:ascii="Arial" w:hAnsi="Arial" w:cs="Arial"/>
          <w:sz w:val="12"/>
          <w:szCs w:val="12"/>
        </w:rPr>
        <w:t>засорения отходами</w:t>
      </w:r>
      <w:r w:rsidRPr="00DF2EA8">
        <w:rPr>
          <w:rFonts w:ascii="Arial" w:hAnsi="Arial" w:cs="Arial"/>
          <w:spacing w:val="-1"/>
          <w:sz w:val="12"/>
          <w:szCs w:val="12"/>
        </w:rPr>
        <w:t xml:space="preserve"> </w:t>
      </w:r>
      <w:r w:rsidRPr="00DF2EA8">
        <w:rPr>
          <w:rFonts w:ascii="Arial" w:hAnsi="Arial" w:cs="Arial"/>
          <w:sz w:val="12"/>
          <w:szCs w:val="12"/>
        </w:rPr>
        <w:t>производства и</w:t>
      </w:r>
      <w:r w:rsidRPr="00DF2EA8">
        <w:rPr>
          <w:rFonts w:ascii="Arial" w:hAnsi="Arial" w:cs="Arial"/>
          <w:spacing w:val="-1"/>
          <w:sz w:val="12"/>
          <w:szCs w:val="12"/>
        </w:rPr>
        <w:t xml:space="preserve"> </w:t>
      </w:r>
      <w:r w:rsidRPr="00DF2EA8">
        <w:rPr>
          <w:rFonts w:ascii="Arial" w:hAnsi="Arial" w:cs="Arial"/>
          <w:sz w:val="12"/>
          <w:szCs w:val="12"/>
        </w:rPr>
        <w:t>потребления;</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проведение</w:t>
      </w:r>
      <w:r w:rsidRPr="00DF2EA8">
        <w:rPr>
          <w:rFonts w:ascii="Arial" w:hAnsi="Arial" w:cs="Arial"/>
          <w:spacing w:val="1"/>
          <w:sz w:val="12"/>
          <w:szCs w:val="12"/>
        </w:rPr>
        <w:t xml:space="preserve"> </w:t>
      </w:r>
      <w:r w:rsidRPr="00DF2EA8">
        <w:rPr>
          <w:rFonts w:ascii="Arial" w:hAnsi="Arial" w:cs="Arial"/>
          <w:sz w:val="12"/>
          <w:szCs w:val="12"/>
        </w:rPr>
        <w:t>мероприятий</w:t>
      </w:r>
      <w:r w:rsidRPr="00DF2EA8">
        <w:rPr>
          <w:rFonts w:ascii="Arial" w:hAnsi="Arial" w:cs="Arial"/>
          <w:spacing w:val="1"/>
          <w:sz w:val="12"/>
          <w:szCs w:val="12"/>
        </w:rPr>
        <w:t xml:space="preserve"> </w:t>
      </w:r>
      <w:r w:rsidRPr="00DF2EA8">
        <w:rPr>
          <w:rFonts w:ascii="Arial" w:hAnsi="Arial" w:cs="Arial"/>
          <w:sz w:val="12"/>
          <w:szCs w:val="12"/>
        </w:rPr>
        <w:t>по</w:t>
      </w:r>
      <w:r w:rsidRPr="00DF2EA8">
        <w:rPr>
          <w:rFonts w:ascii="Arial" w:hAnsi="Arial" w:cs="Arial"/>
          <w:spacing w:val="1"/>
          <w:sz w:val="12"/>
          <w:szCs w:val="12"/>
        </w:rPr>
        <w:t xml:space="preserve"> </w:t>
      </w:r>
      <w:r w:rsidRPr="00DF2EA8">
        <w:rPr>
          <w:rFonts w:ascii="Arial" w:hAnsi="Arial" w:cs="Arial"/>
          <w:sz w:val="12"/>
          <w:szCs w:val="12"/>
        </w:rPr>
        <w:t>выявлению</w:t>
      </w:r>
      <w:r w:rsidRPr="00DF2EA8">
        <w:rPr>
          <w:rFonts w:ascii="Arial" w:hAnsi="Arial" w:cs="Arial"/>
          <w:spacing w:val="1"/>
          <w:sz w:val="12"/>
          <w:szCs w:val="12"/>
        </w:rPr>
        <w:t xml:space="preserve"> </w:t>
      </w:r>
      <w:r w:rsidRPr="00DF2EA8">
        <w:rPr>
          <w:rFonts w:ascii="Arial" w:hAnsi="Arial" w:cs="Arial"/>
          <w:sz w:val="12"/>
          <w:szCs w:val="12"/>
        </w:rPr>
        <w:t>и</w:t>
      </w:r>
      <w:r w:rsidRPr="00DF2EA8">
        <w:rPr>
          <w:rFonts w:ascii="Arial" w:hAnsi="Arial" w:cs="Arial"/>
          <w:spacing w:val="1"/>
          <w:sz w:val="12"/>
          <w:szCs w:val="12"/>
        </w:rPr>
        <w:t xml:space="preserve"> </w:t>
      </w:r>
      <w:r w:rsidRPr="00DF2EA8">
        <w:rPr>
          <w:rFonts w:ascii="Arial" w:hAnsi="Arial" w:cs="Arial"/>
          <w:sz w:val="12"/>
          <w:szCs w:val="12"/>
        </w:rPr>
        <w:t>борьбе</w:t>
      </w:r>
      <w:r w:rsidRPr="00DF2EA8">
        <w:rPr>
          <w:rFonts w:ascii="Arial" w:hAnsi="Arial" w:cs="Arial"/>
          <w:spacing w:val="1"/>
          <w:sz w:val="12"/>
          <w:szCs w:val="12"/>
        </w:rPr>
        <w:t xml:space="preserve"> </w:t>
      </w:r>
      <w:r w:rsidRPr="00DF2EA8">
        <w:rPr>
          <w:rFonts w:ascii="Arial" w:hAnsi="Arial" w:cs="Arial"/>
          <w:sz w:val="12"/>
          <w:szCs w:val="12"/>
        </w:rPr>
        <w:t>с</w:t>
      </w:r>
      <w:r w:rsidRPr="00DF2EA8">
        <w:rPr>
          <w:rFonts w:ascii="Arial" w:hAnsi="Arial" w:cs="Arial"/>
          <w:spacing w:val="1"/>
          <w:sz w:val="12"/>
          <w:szCs w:val="12"/>
        </w:rPr>
        <w:t xml:space="preserve"> </w:t>
      </w:r>
      <w:r w:rsidRPr="00DF2EA8">
        <w:rPr>
          <w:rFonts w:ascii="Arial" w:hAnsi="Arial" w:cs="Arial"/>
          <w:sz w:val="12"/>
          <w:szCs w:val="12"/>
        </w:rPr>
        <w:t>вредителями</w:t>
      </w:r>
      <w:r w:rsidRPr="00DF2EA8">
        <w:rPr>
          <w:rFonts w:ascii="Arial" w:hAnsi="Arial" w:cs="Arial"/>
          <w:spacing w:val="1"/>
          <w:sz w:val="12"/>
          <w:szCs w:val="12"/>
        </w:rPr>
        <w:t xml:space="preserve"> </w:t>
      </w:r>
      <w:r w:rsidRPr="00DF2EA8">
        <w:rPr>
          <w:rFonts w:ascii="Arial" w:hAnsi="Arial" w:cs="Arial"/>
          <w:sz w:val="12"/>
          <w:szCs w:val="12"/>
        </w:rPr>
        <w:t>и</w:t>
      </w:r>
      <w:r w:rsidRPr="00DF2EA8">
        <w:rPr>
          <w:rFonts w:ascii="Arial" w:hAnsi="Arial" w:cs="Arial"/>
          <w:spacing w:val="1"/>
          <w:sz w:val="12"/>
          <w:szCs w:val="12"/>
        </w:rPr>
        <w:t xml:space="preserve"> </w:t>
      </w:r>
      <w:r w:rsidRPr="00DF2EA8">
        <w:rPr>
          <w:rFonts w:ascii="Arial" w:hAnsi="Arial" w:cs="Arial"/>
          <w:sz w:val="12"/>
          <w:szCs w:val="12"/>
        </w:rPr>
        <w:t>возбудителями</w:t>
      </w:r>
      <w:r w:rsidRPr="00DF2EA8">
        <w:rPr>
          <w:rFonts w:ascii="Arial" w:hAnsi="Arial" w:cs="Arial"/>
          <w:spacing w:val="-1"/>
          <w:sz w:val="12"/>
          <w:szCs w:val="12"/>
        </w:rPr>
        <w:t xml:space="preserve"> </w:t>
      </w:r>
      <w:r w:rsidRPr="00DF2EA8">
        <w:rPr>
          <w:rFonts w:ascii="Arial" w:hAnsi="Arial" w:cs="Arial"/>
          <w:sz w:val="12"/>
          <w:szCs w:val="12"/>
        </w:rPr>
        <w:t>заболеваний зеленых</w:t>
      </w:r>
      <w:r w:rsidRPr="00DF2EA8">
        <w:rPr>
          <w:rFonts w:ascii="Arial" w:hAnsi="Arial" w:cs="Arial"/>
          <w:spacing w:val="-1"/>
          <w:sz w:val="12"/>
          <w:szCs w:val="12"/>
        </w:rPr>
        <w:t xml:space="preserve"> </w:t>
      </w:r>
      <w:r w:rsidRPr="00DF2EA8">
        <w:rPr>
          <w:rFonts w:ascii="Arial" w:hAnsi="Arial" w:cs="Arial"/>
          <w:sz w:val="12"/>
          <w:szCs w:val="12"/>
        </w:rPr>
        <w:t>насаждений;</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обрезка кроны деревьев и кустарников, стрижка живой изгороди, не</w:t>
      </w:r>
      <w:r w:rsidRPr="00DF2EA8">
        <w:rPr>
          <w:rFonts w:ascii="Arial" w:hAnsi="Arial" w:cs="Arial"/>
          <w:spacing w:val="1"/>
          <w:sz w:val="12"/>
          <w:szCs w:val="12"/>
        </w:rPr>
        <w:t xml:space="preserve"> </w:t>
      </w:r>
      <w:r w:rsidRPr="00DF2EA8">
        <w:rPr>
          <w:rFonts w:ascii="Arial" w:hAnsi="Arial" w:cs="Arial"/>
          <w:sz w:val="12"/>
          <w:szCs w:val="12"/>
        </w:rPr>
        <w:t>приводящая</w:t>
      </w:r>
      <w:r w:rsidRPr="00DF2EA8">
        <w:rPr>
          <w:rFonts w:ascii="Arial" w:hAnsi="Arial" w:cs="Arial"/>
          <w:spacing w:val="1"/>
          <w:sz w:val="12"/>
          <w:szCs w:val="12"/>
        </w:rPr>
        <w:t xml:space="preserve"> </w:t>
      </w:r>
      <w:r w:rsidRPr="00DF2EA8">
        <w:rPr>
          <w:rFonts w:ascii="Arial" w:hAnsi="Arial" w:cs="Arial"/>
          <w:sz w:val="12"/>
          <w:szCs w:val="12"/>
        </w:rPr>
        <w:t>к</w:t>
      </w:r>
      <w:r w:rsidRPr="00DF2EA8">
        <w:rPr>
          <w:rFonts w:ascii="Arial" w:hAnsi="Arial" w:cs="Arial"/>
          <w:spacing w:val="1"/>
          <w:sz w:val="12"/>
          <w:szCs w:val="12"/>
        </w:rPr>
        <w:t xml:space="preserve"> </w:t>
      </w:r>
      <w:r w:rsidRPr="00DF2EA8">
        <w:rPr>
          <w:rFonts w:ascii="Arial" w:hAnsi="Arial" w:cs="Arial"/>
          <w:sz w:val="12"/>
          <w:szCs w:val="12"/>
        </w:rPr>
        <w:t>потере</w:t>
      </w:r>
      <w:r w:rsidRPr="00DF2EA8">
        <w:rPr>
          <w:rFonts w:ascii="Arial" w:hAnsi="Arial" w:cs="Arial"/>
          <w:spacing w:val="1"/>
          <w:sz w:val="12"/>
          <w:szCs w:val="12"/>
        </w:rPr>
        <w:t xml:space="preserve"> </w:t>
      </w:r>
      <w:r w:rsidRPr="00DF2EA8">
        <w:rPr>
          <w:rFonts w:ascii="Arial" w:hAnsi="Arial" w:cs="Arial"/>
          <w:sz w:val="12"/>
          <w:szCs w:val="12"/>
        </w:rPr>
        <w:t>декоративности</w:t>
      </w:r>
      <w:r w:rsidRPr="00DF2EA8">
        <w:rPr>
          <w:rFonts w:ascii="Arial" w:hAnsi="Arial" w:cs="Arial"/>
          <w:spacing w:val="1"/>
          <w:sz w:val="12"/>
          <w:szCs w:val="12"/>
        </w:rPr>
        <w:t xml:space="preserve"> </w:t>
      </w:r>
      <w:r w:rsidRPr="00DF2EA8">
        <w:rPr>
          <w:rFonts w:ascii="Arial" w:hAnsi="Arial" w:cs="Arial"/>
          <w:sz w:val="12"/>
          <w:szCs w:val="12"/>
        </w:rPr>
        <w:t>и</w:t>
      </w:r>
      <w:r w:rsidRPr="00DF2EA8">
        <w:rPr>
          <w:rFonts w:ascii="Arial" w:hAnsi="Arial" w:cs="Arial"/>
          <w:spacing w:val="1"/>
          <w:sz w:val="12"/>
          <w:szCs w:val="12"/>
        </w:rPr>
        <w:t xml:space="preserve"> </w:t>
      </w:r>
      <w:r w:rsidRPr="00DF2EA8">
        <w:rPr>
          <w:rFonts w:ascii="Arial" w:hAnsi="Arial" w:cs="Arial"/>
          <w:sz w:val="12"/>
          <w:szCs w:val="12"/>
        </w:rPr>
        <w:t>жизнеспособности</w:t>
      </w:r>
      <w:r w:rsidRPr="00DF2EA8">
        <w:rPr>
          <w:rFonts w:ascii="Arial" w:hAnsi="Arial" w:cs="Arial"/>
          <w:spacing w:val="1"/>
          <w:sz w:val="12"/>
          <w:szCs w:val="12"/>
        </w:rPr>
        <w:t xml:space="preserve"> </w:t>
      </w:r>
      <w:r w:rsidRPr="00DF2EA8">
        <w:rPr>
          <w:rFonts w:ascii="Arial" w:hAnsi="Arial" w:cs="Arial"/>
          <w:sz w:val="12"/>
          <w:szCs w:val="12"/>
        </w:rPr>
        <w:t>зеленых</w:t>
      </w:r>
      <w:r w:rsidRPr="00DF2EA8">
        <w:rPr>
          <w:rFonts w:ascii="Arial" w:hAnsi="Arial" w:cs="Arial"/>
          <w:spacing w:val="-67"/>
          <w:sz w:val="12"/>
          <w:szCs w:val="12"/>
        </w:rPr>
        <w:t xml:space="preserve"> </w:t>
      </w:r>
      <w:r w:rsidRPr="00DF2EA8">
        <w:rPr>
          <w:rFonts w:ascii="Arial" w:hAnsi="Arial" w:cs="Arial"/>
          <w:sz w:val="12"/>
          <w:szCs w:val="12"/>
        </w:rPr>
        <w:t>насаждений;</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в</w:t>
      </w:r>
      <w:r w:rsidRPr="00DF2EA8">
        <w:rPr>
          <w:rFonts w:ascii="Arial" w:hAnsi="Arial" w:cs="Arial"/>
          <w:spacing w:val="1"/>
          <w:sz w:val="12"/>
          <w:szCs w:val="12"/>
        </w:rPr>
        <w:t xml:space="preserve"> </w:t>
      </w:r>
      <w:r w:rsidRPr="00DF2EA8">
        <w:rPr>
          <w:rFonts w:ascii="Arial" w:hAnsi="Arial" w:cs="Arial"/>
          <w:sz w:val="12"/>
          <w:szCs w:val="12"/>
        </w:rPr>
        <w:t>период</w:t>
      </w:r>
      <w:r w:rsidRPr="00DF2EA8">
        <w:rPr>
          <w:rFonts w:ascii="Arial" w:hAnsi="Arial" w:cs="Arial"/>
          <w:spacing w:val="1"/>
          <w:sz w:val="12"/>
          <w:szCs w:val="12"/>
        </w:rPr>
        <w:t xml:space="preserve"> </w:t>
      </w:r>
      <w:r w:rsidRPr="00DF2EA8">
        <w:rPr>
          <w:rFonts w:ascii="Arial" w:hAnsi="Arial" w:cs="Arial"/>
          <w:sz w:val="12"/>
          <w:szCs w:val="12"/>
        </w:rPr>
        <w:t>листопада</w:t>
      </w:r>
      <w:r w:rsidRPr="00DF2EA8">
        <w:rPr>
          <w:rFonts w:ascii="Arial" w:hAnsi="Arial" w:cs="Arial"/>
          <w:spacing w:val="1"/>
          <w:sz w:val="12"/>
          <w:szCs w:val="12"/>
        </w:rPr>
        <w:t xml:space="preserve"> </w:t>
      </w:r>
      <w:r w:rsidRPr="00DF2EA8">
        <w:rPr>
          <w:rFonts w:ascii="Arial" w:hAnsi="Arial" w:cs="Arial"/>
          <w:sz w:val="12"/>
          <w:szCs w:val="12"/>
        </w:rPr>
        <w:t>сгребание</w:t>
      </w:r>
      <w:r w:rsidRPr="00DF2EA8">
        <w:rPr>
          <w:rFonts w:ascii="Arial" w:hAnsi="Arial" w:cs="Arial"/>
          <w:spacing w:val="1"/>
          <w:sz w:val="12"/>
          <w:szCs w:val="12"/>
        </w:rPr>
        <w:t xml:space="preserve"> </w:t>
      </w:r>
      <w:r w:rsidRPr="00DF2EA8">
        <w:rPr>
          <w:rFonts w:ascii="Arial" w:hAnsi="Arial" w:cs="Arial"/>
          <w:sz w:val="12"/>
          <w:szCs w:val="12"/>
        </w:rPr>
        <w:t>и</w:t>
      </w:r>
      <w:r w:rsidRPr="00DF2EA8">
        <w:rPr>
          <w:rFonts w:ascii="Arial" w:hAnsi="Arial" w:cs="Arial"/>
          <w:spacing w:val="1"/>
          <w:sz w:val="12"/>
          <w:szCs w:val="12"/>
        </w:rPr>
        <w:t xml:space="preserve"> </w:t>
      </w:r>
      <w:r w:rsidRPr="00DF2EA8">
        <w:rPr>
          <w:rFonts w:ascii="Arial" w:hAnsi="Arial" w:cs="Arial"/>
          <w:sz w:val="12"/>
          <w:szCs w:val="12"/>
        </w:rPr>
        <w:t>вывоз</w:t>
      </w:r>
      <w:r w:rsidRPr="00DF2EA8">
        <w:rPr>
          <w:rFonts w:ascii="Arial" w:hAnsi="Arial" w:cs="Arial"/>
          <w:spacing w:val="1"/>
          <w:sz w:val="12"/>
          <w:szCs w:val="12"/>
        </w:rPr>
        <w:t xml:space="preserve"> </w:t>
      </w:r>
      <w:r w:rsidRPr="00DF2EA8">
        <w:rPr>
          <w:rFonts w:ascii="Arial" w:hAnsi="Arial" w:cs="Arial"/>
          <w:sz w:val="12"/>
          <w:szCs w:val="12"/>
        </w:rPr>
        <w:t>опавшей</w:t>
      </w:r>
      <w:r w:rsidRPr="00DF2EA8">
        <w:rPr>
          <w:rFonts w:ascii="Arial" w:hAnsi="Arial" w:cs="Arial"/>
          <w:spacing w:val="1"/>
          <w:sz w:val="12"/>
          <w:szCs w:val="12"/>
        </w:rPr>
        <w:t xml:space="preserve"> </w:t>
      </w:r>
      <w:r w:rsidRPr="00DF2EA8">
        <w:rPr>
          <w:rFonts w:ascii="Arial" w:hAnsi="Arial" w:cs="Arial"/>
          <w:sz w:val="12"/>
          <w:szCs w:val="12"/>
        </w:rPr>
        <w:t>листвы</w:t>
      </w:r>
      <w:r w:rsidRPr="00DF2EA8">
        <w:rPr>
          <w:rFonts w:ascii="Arial" w:hAnsi="Arial" w:cs="Arial"/>
          <w:spacing w:val="1"/>
          <w:sz w:val="12"/>
          <w:szCs w:val="12"/>
        </w:rPr>
        <w:t xml:space="preserve"> </w:t>
      </w:r>
      <w:r w:rsidRPr="00DF2EA8">
        <w:rPr>
          <w:rFonts w:ascii="Arial" w:hAnsi="Arial" w:cs="Arial"/>
          <w:sz w:val="12"/>
          <w:szCs w:val="12"/>
        </w:rPr>
        <w:t>с</w:t>
      </w:r>
      <w:r w:rsidRPr="00DF2EA8">
        <w:rPr>
          <w:rFonts w:ascii="Arial" w:hAnsi="Arial" w:cs="Arial"/>
          <w:spacing w:val="1"/>
          <w:sz w:val="12"/>
          <w:szCs w:val="12"/>
        </w:rPr>
        <w:t xml:space="preserve"> </w:t>
      </w:r>
      <w:r w:rsidRPr="00DF2EA8">
        <w:rPr>
          <w:rFonts w:ascii="Arial" w:hAnsi="Arial" w:cs="Arial"/>
          <w:sz w:val="12"/>
          <w:szCs w:val="12"/>
        </w:rPr>
        <w:t>твердых</w:t>
      </w:r>
      <w:r w:rsidRPr="00DF2EA8">
        <w:rPr>
          <w:rFonts w:ascii="Arial" w:hAnsi="Arial" w:cs="Arial"/>
          <w:spacing w:val="1"/>
          <w:sz w:val="12"/>
          <w:szCs w:val="12"/>
        </w:rPr>
        <w:t xml:space="preserve"> </w:t>
      </w:r>
      <w:r w:rsidRPr="00DF2EA8">
        <w:rPr>
          <w:rFonts w:ascii="Arial" w:hAnsi="Arial" w:cs="Arial"/>
          <w:sz w:val="12"/>
          <w:szCs w:val="12"/>
        </w:rPr>
        <w:t>покрытий,</w:t>
      </w:r>
      <w:r w:rsidRPr="00DF2EA8">
        <w:rPr>
          <w:rFonts w:ascii="Arial" w:hAnsi="Arial" w:cs="Arial"/>
          <w:spacing w:val="-1"/>
          <w:sz w:val="12"/>
          <w:szCs w:val="12"/>
        </w:rPr>
        <w:t xml:space="preserve"> </w:t>
      </w:r>
      <w:r w:rsidRPr="00DF2EA8">
        <w:rPr>
          <w:rFonts w:ascii="Arial" w:hAnsi="Arial" w:cs="Arial"/>
          <w:sz w:val="12"/>
          <w:szCs w:val="12"/>
        </w:rPr>
        <w:t>детских</w:t>
      </w:r>
      <w:r w:rsidRPr="00DF2EA8">
        <w:rPr>
          <w:rFonts w:ascii="Arial" w:hAnsi="Arial" w:cs="Arial"/>
          <w:spacing w:val="-1"/>
          <w:sz w:val="12"/>
          <w:szCs w:val="12"/>
        </w:rPr>
        <w:t xml:space="preserve"> </w:t>
      </w:r>
      <w:r w:rsidRPr="00DF2EA8">
        <w:rPr>
          <w:rFonts w:ascii="Arial" w:hAnsi="Arial" w:cs="Arial"/>
          <w:sz w:val="12"/>
          <w:szCs w:val="12"/>
        </w:rPr>
        <w:t>и спортивных</w:t>
      </w:r>
      <w:r w:rsidRPr="00DF2EA8">
        <w:rPr>
          <w:rFonts w:ascii="Arial" w:hAnsi="Arial" w:cs="Arial"/>
          <w:spacing w:val="-2"/>
          <w:sz w:val="12"/>
          <w:szCs w:val="12"/>
        </w:rPr>
        <w:t xml:space="preserve"> </w:t>
      </w:r>
      <w:r w:rsidRPr="00DF2EA8">
        <w:rPr>
          <w:rFonts w:ascii="Arial" w:hAnsi="Arial" w:cs="Arial"/>
          <w:sz w:val="12"/>
          <w:szCs w:val="12"/>
        </w:rPr>
        <w:t>площадок;</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стрижка и покос газонов с обязательным удалением срезанной травы,</w:t>
      </w:r>
      <w:r w:rsidRPr="00DF2EA8">
        <w:rPr>
          <w:rFonts w:ascii="Arial" w:hAnsi="Arial" w:cs="Arial"/>
          <w:spacing w:val="1"/>
          <w:sz w:val="12"/>
          <w:szCs w:val="12"/>
        </w:rPr>
        <w:t xml:space="preserve"> </w:t>
      </w:r>
      <w:r w:rsidRPr="00DF2EA8">
        <w:rPr>
          <w:rFonts w:ascii="Arial" w:hAnsi="Arial" w:cs="Arial"/>
          <w:sz w:val="12"/>
          <w:szCs w:val="12"/>
        </w:rPr>
        <w:t>обрезка</w:t>
      </w:r>
      <w:r w:rsidRPr="00DF2EA8">
        <w:rPr>
          <w:rFonts w:ascii="Arial" w:hAnsi="Arial" w:cs="Arial"/>
          <w:spacing w:val="1"/>
          <w:sz w:val="12"/>
          <w:szCs w:val="12"/>
        </w:rPr>
        <w:t xml:space="preserve"> </w:t>
      </w:r>
      <w:r w:rsidRPr="00DF2EA8">
        <w:rPr>
          <w:rFonts w:ascii="Arial" w:hAnsi="Arial" w:cs="Arial"/>
          <w:sz w:val="12"/>
          <w:szCs w:val="12"/>
        </w:rPr>
        <w:t>краев</w:t>
      </w:r>
      <w:r w:rsidRPr="00DF2EA8">
        <w:rPr>
          <w:rFonts w:ascii="Arial" w:hAnsi="Arial" w:cs="Arial"/>
          <w:spacing w:val="1"/>
          <w:sz w:val="12"/>
          <w:szCs w:val="12"/>
        </w:rPr>
        <w:t xml:space="preserve"> </w:t>
      </w:r>
      <w:r w:rsidRPr="00DF2EA8">
        <w:rPr>
          <w:rFonts w:ascii="Arial" w:hAnsi="Arial" w:cs="Arial"/>
          <w:sz w:val="12"/>
          <w:szCs w:val="12"/>
        </w:rPr>
        <w:t>газонов</w:t>
      </w:r>
      <w:r w:rsidRPr="00DF2EA8">
        <w:rPr>
          <w:rFonts w:ascii="Arial" w:hAnsi="Arial" w:cs="Arial"/>
          <w:spacing w:val="1"/>
          <w:sz w:val="12"/>
          <w:szCs w:val="12"/>
        </w:rPr>
        <w:t xml:space="preserve"> </w:t>
      </w:r>
      <w:r w:rsidRPr="00DF2EA8">
        <w:rPr>
          <w:rFonts w:ascii="Arial" w:hAnsi="Arial" w:cs="Arial"/>
          <w:sz w:val="12"/>
          <w:szCs w:val="12"/>
        </w:rPr>
        <w:t>вдоль</w:t>
      </w:r>
      <w:r w:rsidRPr="00DF2EA8">
        <w:rPr>
          <w:rFonts w:ascii="Arial" w:hAnsi="Arial" w:cs="Arial"/>
          <w:spacing w:val="1"/>
          <w:sz w:val="12"/>
          <w:szCs w:val="12"/>
        </w:rPr>
        <w:t xml:space="preserve"> </w:t>
      </w:r>
      <w:r w:rsidRPr="00DF2EA8">
        <w:rPr>
          <w:rFonts w:ascii="Arial" w:hAnsi="Arial" w:cs="Arial"/>
          <w:sz w:val="12"/>
          <w:szCs w:val="12"/>
        </w:rPr>
        <w:t>дорог,</w:t>
      </w:r>
      <w:r w:rsidRPr="00DF2EA8">
        <w:rPr>
          <w:rFonts w:ascii="Arial" w:hAnsi="Arial" w:cs="Arial"/>
          <w:spacing w:val="1"/>
          <w:sz w:val="12"/>
          <w:szCs w:val="12"/>
        </w:rPr>
        <w:t xml:space="preserve"> </w:t>
      </w:r>
      <w:r w:rsidRPr="00DF2EA8">
        <w:rPr>
          <w:rFonts w:ascii="Arial" w:hAnsi="Arial" w:cs="Arial"/>
          <w:sz w:val="12"/>
          <w:szCs w:val="12"/>
        </w:rPr>
        <w:t>тротуаров,</w:t>
      </w:r>
      <w:r w:rsidRPr="00DF2EA8">
        <w:rPr>
          <w:rFonts w:ascii="Arial" w:hAnsi="Arial" w:cs="Arial"/>
          <w:spacing w:val="1"/>
          <w:sz w:val="12"/>
          <w:szCs w:val="12"/>
        </w:rPr>
        <w:t xml:space="preserve"> </w:t>
      </w:r>
      <w:r w:rsidRPr="00DF2EA8">
        <w:rPr>
          <w:rFonts w:ascii="Arial" w:hAnsi="Arial" w:cs="Arial"/>
          <w:sz w:val="12"/>
          <w:szCs w:val="12"/>
        </w:rPr>
        <w:t>дорожек,</w:t>
      </w:r>
      <w:r w:rsidRPr="00DF2EA8">
        <w:rPr>
          <w:rFonts w:ascii="Arial" w:hAnsi="Arial" w:cs="Arial"/>
          <w:spacing w:val="1"/>
          <w:sz w:val="12"/>
          <w:szCs w:val="12"/>
        </w:rPr>
        <w:t xml:space="preserve"> </w:t>
      </w:r>
      <w:r w:rsidRPr="00DF2EA8">
        <w:rPr>
          <w:rFonts w:ascii="Arial" w:hAnsi="Arial" w:cs="Arial"/>
          <w:sz w:val="12"/>
          <w:szCs w:val="12"/>
        </w:rPr>
        <w:t>площадок</w:t>
      </w:r>
      <w:r w:rsidRPr="00DF2EA8">
        <w:rPr>
          <w:rFonts w:ascii="Arial" w:hAnsi="Arial" w:cs="Arial"/>
          <w:spacing w:val="1"/>
          <w:sz w:val="12"/>
          <w:szCs w:val="12"/>
        </w:rPr>
        <w:t xml:space="preserve"> </w:t>
      </w:r>
      <w:r w:rsidRPr="00DF2EA8">
        <w:rPr>
          <w:rFonts w:ascii="Arial" w:hAnsi="Arial" w:cs="Arial"/>
          <w:sz w:val="12"/>
          <w:szCs w:val="12"/>
        </w:rPr>
        <w:t>в</w:t>
      </w:r>
      <w:r w:rsidRPr="00DF2EA8">
        <w:rPr>
          <w:rFonts w:ascii="Arial" w:hAnsi="Arial" w:cs="Arial"/>
          <w:spacing w:val="1"/>
          <w:sz w:val="12"/>
          <w:szCs w:val="12"/>
        </w:rPr>
        <w:t xml:space="preserve"> </w:t>
      </w:r>
      <w:r w:rsidRPr="00DF2EA8">
        <w:rPr>
          <w:rFonts w:ascii="Arial" w:hAnsi="Arial" w:cs="Arial"/>
          <w:sz w:val="12"/>
          <w:szCs w:val="12"/>
        </w:rPr>
        <w:t>соответствии</w:t>
      </w:r>
      <w:r w:rsidRPr="00DF2EA8">
        <w:rPr>
          <w:rFonts w:ascii="Arial" w:hAnsi="Arial" w:cs="Arial"/>
          <w:spacing w:val="1"/>
          <w:sz w:val="12"/>
          <w:szCs w:val="12"/>
        </w:rPr>
        <w:t xml:space="preserve"> </w:t>
      </w:r>
      <w:r w:rsidRPr="00DF2EA8">
        <w:rPr>
          <w:rFonts w:ascii="Arial" w:hAnsi="Arial" w:cs="Arial"/>
          <w:sz w:val="12"/>
          <w:szCs w:val="12"/>
        </w:rPr>
        <w:t>с</w:t>
      </w:r>
      <w:r w:rsidRPr="00DF2EA8">
        <w:rPr>
          <w:rFonts w:ascii="Arial" w:hAnsi="Arial" w:cs="Arial"/>
          <w:spacing w:val="1"/>
          <w:sz w:val="12"/>
          <w:szCs w:val="12"/>
        </w:rPr>
        <w:t xml:space="preserve"> </w:t>
      </w:r>
      <w:r w:rsidRPr="00DF2EA8">
        <w:rPr>
          <w:rFonts w:ascii="Arial" w:hAnsi="Arial" w:cs="Arial"/>
          <w:sz w:val="12"/>
          <w:szCs w:val="12"/>
        </w:rPr>
        <w:t>профилем</w:t>
      </w:r>
      <w:r w:rsidRPr="00DF2EA8">
        <w:rPr>
          <w:rFonts w:ascii="Arial" w:hAnsi="Arial" w:cs="Arial"/>
          <w:spacing w:val="1"/>
          <w:sz w:val="12"/>
          <w:szCs w:val="12"/>
        </w:rPr>
        <w:t xml:space="preserve"> </w:t>
      </w:r>
      <w:r w:rsidRPr="00DF2EA8">
        <w:rPr>
          <w:rFonts w:ascii="Arial" w:hAnsi="Arial" w:cs="Arial"/>
          <w:sz w:val="12"/>
          <w:szCs w:val="12"/>
        </w:rPr>
        <w:t>данного</w:t>
      </w:r>
      <w:r w:rsidRPr="00DF2EA8">
        <w:rPr>
          <w:rFonts w:ascii="Arial" w:hAnsi="Arial" w:cs="Arial"/>
          <w:spacing w:val="1"/>
          <w:sz w:val="12"/>
          <w:szCs w:val="12"/>
        </w:rPr>
        <w:t xml:space="preserve"> </w:t>
      </w:r>
      <w:r w:rsidRPr="00DF2EA8">
        <w:rPr>
          <w:rFonts w:ascii="Arial" w:hAnsi="Arial" w:cs="Arial"/>
          <w:sz w:val="12"/>
          <w:szCs w:val="12"/>
        </w:rPr>
        <w:t>газона,</w:t>
      </w:r>
      <w:r w:rsidRPr="00DF2EA8">
        <w:rPr>
          <w:rFonts w:ascii="Arial" w:hAnsi="Arial" w:cs="Arial"/>
          <w:spacing w:val="1"/>
          <w:sz w:val="12"/>
          <w:szCs w:val="12"/>
        </w:rPr>
        <w:t xml:space="preserve"> </w:t>
      </w:r>
      <w:r w:rsidRPr="00DF2EA8">
        <w:rPr>
          <w:rFonts w:ascii="Arial" w:hAnsi="Arial" w:cs="Arial"/>
          <w:sz w:val="12"/>
          <w:szCs w:val="12"/>
        </w:rPr>
        <w:t>а</w:t>
      </w:r>
      <w:r w:rsidRPr="00DF2EA8">
        <w:rPr>
          <w:rFonts w:ascii="Arial" w:hAnsi="Arial" w:cs="Arial"/>
          <w:spacing w:val="1"/>
          <w:sz w:val="12"/>
          <w:szCs w:val="12"/>
        </w:rPr>
        <w:t xml:space="preserve"> </w:t>
      </w:r>
      <w:r w:rsidRPr="00DF2EA8">
        <w:rPr>
          <w:rFonts w:ascii="Arial" w:hAnsi="Arial" w:cs="Arial"/>
          <w:sz w:val="12"/>
          <w:szCs w:val="12"/>
        </w:rPr>
        <w:t>также</w:t>
      </w:r>
      <w:r w:rsidRPr="00DF2EA8">
        <w:rPr>
          <w:rFonts w:ascii="Arial" w:hAnsi="Arial" w:cs="Arial"/>
          <w:spacing w:val="1"/>
          <w:sz w:val="12"/>
          <w:szCs w:val="12"/>
        </w:rPr>
        <w:t xml:space="preserve"> </w:t>
      </w:r>
      <w:r w:rsidRPr="00DF2EA8">
        <w:rPr>
          <w:rFonts w:ascii="Arial" w:hAnsi="Arial" w:cs="Arial"/>
          <w:sz w:val="12"/>
          <w:szCs w:val="12"/>
        </w:rPr>
        <w:t>восстановление</w:t>
      </w:r>
      <w:r w:rsidRPr="00DF2EA8">
        <w:rPr>
          <w:rFonts w:ascii="Arial" w:hAnsi="Arial" w:cs="Arial"/>
          <w:spacing w:val="1"/>
          <w:sz w:val="12"/>
          <w:szCs w:val="12"/>
        </w:rPr>
        <w:t xml:space="preserve"> </w:t>
      </w:r>
      <w:r w:rsidRPr="00DF2EA8">
        <w:rPr>
          <w:rFonts w:ascii="Arial" w:hAnsi="Arial" w:cs="Arial"/>
          <w:sz w:val="12"/>
          <w:szCs w:val="12"/>
        </w:rPr>
        <w:t>поврежденных</w:t>
      </w:r>
      <w:r w:rsidRPr="00DF2EA8">
        <w:rPr>
          <w:rFonts w:ascii="Arial" w:hAnsi="Arial" w:cs="Arial"/>
          <w:spacing w:val="-1"/>
          <w:sz w:val="12"/>
          <w:szCs w:val="12"/>
        </w:rPr>
        <w:t xml:space="preserve"> </w:t>
      </w:r>
      <w:r w:rsidRPr="00DF2EA8">
        <w:rPr>
          <w:rFonts w:ascii="Arial" w:hAnsi="Arial" w:cs="Arial"/>
          <w:sz w:val="12"/>
          <w:szCs w:val="12"/>
        </w:rPr>
        <w:t>или</w:t>
      </w:r>
      <w:r w:rsidRPr="00DF2EA8">
        <w:rPr>
          <w:rFonts w:ascii="Arial" w:hAnsi="Arial" w:cs="Arial"/>
          <w:spacing w:val="-1"/>
          <w:sz w:val="12"/>
          <w:szCs w:val="12"/>
        </w:rPr>
        <w:t xml:space="preserve"> </w:t>
      </w:r>
      <w:r w:rsidRPr="00DF2EA8">
        <w:rPr>
          <w:rFonts w:ascii="Arial" w:hAnsi="Arial" w:cs="Arial"/>
          <w:sz w:val="12"/>
          <w:szCs w:val="12"/>
        </w:rPr>
        <w:t>вытоптанных участков</w:t>
      </w:r>
      <w:r w:rsidRPr="00DF2EA8">
        <w:rPr>
          <w:rFonts w:ascii="Arial" w:hAnsi="Arial" w:cs="Arial"/>
          <w:spacing w:val="-1"/>
          <w:sz w:val="12"/>
          <w:szCs w:val="12"/>
        </w:rPr>
        <w:t xml:space="preserve"> </w:t>
      </w:r>
      <w:r w:rsidRPr="00DF2EA8">
        <w:rPr>
          <w:rFonts w:ascii="Arial" w:hAnsi="Arial" w:cs="Arial"/>
          <w:sz w:val="12"/>
          <w:szCs w:val="12"/>
        </w:rPr>
        <w:t>газонов;</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обеспечение сохранности зеленых насаждений, а также уход за ними;</w:t>
      </w:r>
      <w:r w:rsidRPr="00DF2EA8">
        <w:rPr>
          <w:rFonts w:ascii="Arial" w:hAnsi="Arial" w:cs="Arial"/>
          <w:spacing w:val="-67"/>
          <w:sz w:val="12"/>
          <w:szCs w:val="12"/>
        </w:rPr>
        <w:t xml:space="preserve"> </w:t>
      </w:r>
      <w:r w:rsidRPr="00DF2EA8">
        <w:rPr>
          <w:rFonts w:ascii="Arial" w:hAnsi="Arial" w:cs="Arial"/>
          <w:sz w:val="12"/>
          <w:szCs w:val="12"/>
        </w:rPr>
        <w:t>ежедневная</w:t>
      </w:r>
      <w:r w:rsidRPr="00DF2EA8">
        <w:rPr>
          <w:rFonts w:ascii="Arial" w:hAnsi="Arial" w:cs="Arial"/>
          <w:spacing w:val="-2"/>
          <w:sz w:val="12"/>
          <w:szCs w:val="12"/>
        </w:rPr>
        <w:t xml:space="preserve"> </w:t>
      </w:r>
      <w:r w:rsidRPr="00DF2EA8">
        <w:rPr>
          <w:rFonts w:ascii="Arial" w:hAnsi="Arial" w:cs="Arial"/>
          <w:sz w:val="12"/>
          <w:szCs w:val="12"/>
        </w:rPr>
        <w:t>уборка мусора;</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полив в количестве, достаточном для развития растений;</w:t>
      </w:r>
      <w:r w:rsidRPr="00DF2EA8">
        <w:rPr>
          <w:rFonts w:ascii="Arial" w:hAnsi="Arial" w:cs="Arial"/>
          <w:spacing w:val="1"/>
          <w:sz w:val="12"/>
          <w:szCs w:val="12"/>
        </w:rPr>
        <w:t xml:space="preserve"> </w:t>
      </w:r>
      <w:r w:rsidRPr="00DF2EA8">
        <w:rPr>
          <w:rFonts w:ascii="Arial" w:hAnsi="Arial" w:cs="Arial"/>
          <w:sz w:val="12"/>
          <w:szCs w:val="12"/>
        </w:rPr>
        <w:t>проведение</w:t>
      </w:r>
      <w:r w:rsidRPr="00DF2EA8">
        <w:rPr>
          <w:rFonts w:ascii="Arial" w:hAnsi="Arial" w:cs="Arial"/>
          <w:spacing w:val="-6"/>
          <w:sz w:val="12"/>
          <w:szCs w:val="12"/>
        </w:rPr>
        <w:t xml:space="preserve"> </w:t>
      </w:r>
      <w:r w:rsidRPr="00DF2EA8">
        <w:rPr>
          <w:rFonts w:ascii="Arial" w:hAnsi="Arial" w:cs="Arial"/>
          <w:sz w:val="12"/>
          <w:szCs w:val="12"/>
        </w:rPr>
        <w:t>мероприятий</w:t>
      </w:r>
      <w:r w:rsidRPr="00DF2EA8">
        <w:rPr>
          <w:rFonts w:ascii="Arial" w:hAnsi="Arial" w:cs="Arial"/>
          <w:spacing w:val="-7"/>
          <w:sz w:val="12"/>
          <w:szCs w:val="12"/>
        </w:rPr>
        <w:t xml:space="preserve"> </w:t>
      </w:r>
      <w:r w:rsidRPr="00DF2EA8">
        <w:rPr>
          <w:rFonts w:ascii="Arial" w:hAnsi="Arial" w:cs="Arial"/>
          <w:sz w:val="12"/>
          <w:szCs w:val="12"/>
        </w:rPr>
        <w:t>по</w:t>
      </w:r>
      <w:r w:rsidRPr="00DF2EA8">
        <w:rPr>
          <w:rFonts w:ascii="Arial" w:hAnsi="Arial" w:cs="Arial"/>
          <w:spacing w:val="-6"/>
          <w:sz w:val="12"/>
          <w:szCs w:val="12"/>
        </w:rPr>
        <w:t xml:space="preserve"> </w:t>
      </w:r>
      <w:r w:rsidRPr="00DF2EA8">
        <w:rPr>
          <w:rFonts w:ascii="Arial" w:hAnsi="Arial" w:cs="Arial"/>
          <w:sz w:val="12"/>
          <w:szCs w:val="12"/>
        </w:rPr>
        <w:t>предотвращению</w:t>
      </w:r>
      <w:r w:rsidRPr="00DF2EA8">
        <w:rPr>
          <w:rFonts w:ascii="Arial" w:hAnsi="Arial" w:cs="Arial"/>
          <w:spacing w:val="-6"/>
          <w:sz w:val="12"/>
          <w:szCs w:val="12"/>
        </w:rPr>
        <w:t xml:space="preserve"> </w:t>
      </w:r>
      <w:r w:rsidRPr="00DF2EA8">
        <w:rPr>
          <w:rFonts w:ascii="Arial" w:hAnsi="Arial" w:cs="Arial"/>
          <w:sz w:val="12"/>
          <w:szCs w:val="12"/>
        </w:rPr>
        <w:t>эрозии</w:t>
      </w:r>
      <w:r w:rsidRPr="00DF2EA8">
        <w:rPr>
          <w:rFonts w:ascii="Arial" w:hAnsi="Arial" w:cs="Arial"/>
          <w:spacing w:val="-6"/>
          <w:sz w:val="12"/>
          <w:szCs w:val="12"/>
        </w:rPr>
        <w:t xml:space="preserve"> </w:t>
      </w:r>
      <w:r w:rsidRPr="00DF2EA8">
        <w:rPr>
          <w:rFonts w:ascii="Arial" w:hAnsi="Arial" w:cs="Arial"/>
          <w:sz w:val="12"/>
          <w:szCs w:val="12"/>
        </w:rPr>
        <w:t>почв;</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обеспечение защиты газонов путем установки газонных ограждений;</w:t>
      </w:r>
      <w:r w:rsidRPr="00DF2EA8">
        <w:rPr>
          <w:rFonts w:ascii="Arial" w:hAnsi="Arial" w:cs="Arial"/>
          <w:spacing w:val="1"/>
          <w:sz w:val="12"/>
          <w:szCs w:val="12"/>
        </w:rPr>
        <w:t xml:space="preserve"> </w:t>
      </w:r>
      <w:r w:rsidRPr="00DF2EA8">
        <w:rPr>
          <w:rFonts w:ascii="Arial" w:hAnsi="Arial" w:cs="Arial"/>
          <w:sz w:val="12"/>
          <w:szCs w:val="12"/>
        </w:rPr>
        <w:t>выкорчевывание</w:t>
      </w:r>
      <w:r w:rsidRPr="00DF2EA8">
        <w:rPr>
          <w:rFonts w:ascii="Arial" w:hAnsi="Arial" w:cs="Arial"/>
          <w:spacing w:val="15"/>
          <w:sz w:val="12"/>
          <w:szCs w:val="12"/>
        </w:rPr>
        <w:t xml:space="preserve"> </w:t>
      </w:r>
      <w:r w:rsidRPr="00DF2EA8">
        <w:rPr>
          <w:rFonts w:ascii="Arial" w:hAnsi="Arial" w:cs="Arial"/>
          <w:sz w:val="12"/>
          <w:szCs w:val="12"/>
        </w:rPr>
        <w:t>пней</w:t>
      </w:r>
      <w:r w:rsidRPr="00DF2EA8">
        <w:rPr>
          <w:rFonts w:ascii="Arial" w:hAnsi="Arial" w:cs="Arial"/>
          <w:spacing w:val="15"/>
          <w:sz w:val="12"/>
          <w:szCs w:val="12"/>
        </w:rPr>
        <w:t xml:space="preserve"> </w:t>
      </w:r>
      <w:r w:rsidRPr="00DF2EA8">
        <w:rPr>
          <w:rFonts w:ascii="Arial" w:hAnsi="Arial" w:cs="Arial"/>
          <w:sz w:val="12"/>
          <w:szCs w:val="12"/>
        </w:rPr>
        <w:t>при</w:t>
      </w:r>
      <w:r w:rsidRPr="00DF2EA8">
        <w:rPr>
          <w:rFonts w:ascii="Arial" w:hAnsi="Arial" w:cs="Arial"/>
          <w:spacing w:val="15"/>
          <w:sz w:val="12"/>
          <w:szCs w:val="12"/>
        </w:rPr>
        <w:t xml:space="preserve"> </w:t>
      </w:r>
      <w:r w:rsidRPr="00DF2EA8">
        <w:rPr>
          <w:rFonts w:ascii="Arial" w:hAnsi="Arial" w:cs="Arial"/>
          <w:sz w:val="12"/>
          <w:szCs w:val="12"/>
        </w:rPr>
        <w:t>вырубке</w:t>
      </w:r>
      <w:r w:rsidRPr="00DF2EA8">
        <w:rPr>
          <w:rFonts w:ascii="Arial" w:hAnsi="Arial" w:cs="Arial"/>
          <w:spacing w:val="15"/>
          <w:sz w:val="12"/>
          <w:szCs w:val="12"/>
        </w:rPr>
        <w:t xml:space="preserve"> </w:t>
      </w:r>
      <w:r w:rsidRPr="00DF2EA8">
        <w:rPr>
          <w:rFonts w:ascii="Arial" w:hAnsi="Arial" w:cs="Arial"/>
          <w:sz w:val="12"/>
          <w:szCs w:val="12"/>
        </w:rPr>
        <w:t>деревьев</w:t>
      </w:r>
      <w:r w:rsidRPr="00DF2EA8">
        <w:rPr>
          <w:rFonts w:ascii="Arial" w:hAnsi="Arial" w:cs="Arial"/>
          <w:spacing w:val="15"/>
          <w:sz w:val="12"/>
          <w:szCs w:val="12"/>
        </w:rPr>
        <w:t xml:space="preserve"> </w:t>
      </w:r>
      <w:r w:rsidRPr="00DF2EA8">
        <w:rPr>
          <w:rFonts w:ascii="Arial" w:hAnsi="Arial" w:cs="Arial"/>
          <w:sz w:val="12"/>
          <w:szCs w:val="12"/>
        </w:rPr>
        <w:t>в</w:t>
      </w:r>
      <w:r w:rsidRPr="00DF2EA8">
        <w:rPr>
          <w:rFonts w:ascii="Arial" w:hAnsi="Arial" w:cs="Arial"/>
          <w:spacing w:val="14"/>
          <w:sz w:val="12"/>
          <w:szCs w:val="12"/>
        </w:rPr>
        <w:t xml:space="preserve"> </w:t>
      </w:r>
      <w:r w:rsidRPr="00DF2EA8">
        <w:rPr>
          <w:rFonts w:ascii="Arial" w:hAnsi="Arial" w:cs="Arial"/>
          <w:sz w:val="12"/>
          <w:szCs w:val="12"/>
        </w:rPr>
        <w:t>случае,</w:t>
      </w:r>
      <w:r w:rsidRPr="00DF2EA8">
        <w:rPr>
          <w:rFonts w:ascii="Arial" w:hAnsi="Arial" w:cs="Arial"/>
          <w:spacing w:val="15"/>
          <w:sz w:val="12"/>
          <w:szCs w:val="12"/>
        </w:rPr>
        <w:t xml:space="preserve"> </w:t>
      </w:r>
      <w:r w:rsidRPr="00DF2EA8">
        <w:rPr>
          <w:rFonts w:ascii="Arial" w:hAnsi="Arial" w:cs="Arial"/>
          <w:sz w:val="12"/>
          <w:szCs w:val="12"/>
        </w:rPr>
        <w:t>если</w:t>
      </w:r>
      <w:r w:rsidRPr="00DF2EA8">
        <w:rPr>
          <w:rFonts w:ascii="Arial" w:hAnsi="Arial" w:cs="Arial"/>
          <w:spacing w:val="15"/>
          <w:sz w:val="12"/>
          <w:szCs w:val="12"/>
        </w:rPr>
        <w:t xml:space="preserve"> </w:t>
      </w:r>
      <w:r w:rsidRPr="00DF2EA8">
        <w:rPr>
          <w:rFonts w:ascii="Arial" w:hAnsi="Arial" w:cs="Arial"/>
          <w:sz w:val="12"/>
          <w:szCs w:val="12"/>
        </w:rPr>
        <w:t>эти</w:t>
      </w:r>
      <w:r w:rsidRPr="00DF2EA8">
        <w:rPr>
          <w:rFonts w:ascii="Arial" w:hAnsi="Arial" w:cs="Arial"/>
          <w:spacing w:val="15"/>
          <w:sz w:val="12"/>
          <w:szCs w:val="12"/>
        </w:rPr>
        <w:t xml:space="preserve"> </w:t>
      </w:r>
      <w:r w:rsidRPr="00DF2EA8">
        <w:rPr>
          <w:rFonts w:ascii="Arial" w:hAnsi="Arial" w:cs="Arial"/>
          <w:sz w:val="12"/>
          <w:szCs w:val="12"/>
        </w:rPr>
        <w:t>работы</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предусмотрены разрешением на вырубку (снос) зеленых насаждений;</w:t>
      </w:r>
      <w:r w:rsidRPr="00DF2EA8">
        <w:rPr>
          <w:rFonts w:ascii="Arial" w:hAnsi="Arial" w:cs="Arial"/>
          <w:spacing w:val="-67"/>
          <w:sz w:val="12"/>
          <w:szCs w:val="12"/>
        </w:rPr>
        <w:t xml:space="preserve"> </w:t>
      </w:r>
      <w:r w:rsidRPr="00DF2EA8">
        <w:rPr>
          <w:rFonts w:ascii="Arial" w:hAnsi="Arial" w:cs="Arial"/>
          <w:sz w:val="12"/>
          <w:szCs w:val="12"/>
        </w:rPr>
        <w:t>покос</w:t>
      </w:r>
      <w:r w:rsidRPr="00DF2EA8">
        <w:rPr>
          <w:rFonts w:ascii="Arial" w:hAnsi="Arial" w:cs="Arial"/>
          <w:spacing w:val="-1"/>
          <w:sz w:val="12"/>
          <w:szCs w:val="12"/>
        </w:rPr>
        <w:t xml:space="preserve"> </w:t>
      </w:r>
      <w:r w:rsidRPr="00DF2EA8">
        <w:rPr>
          <w:rFonts w:ascii="Arial" w:hAnsi="Arial" w:cs="Arial"/>
          <w:sz w:val="12"/>
          <w:szCs w:val="12"/>
        </w:rPr>
        <w:t>травы;</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ремонт газонов, уборка мусора и песка с газонов;</w:t>
      </w:r>
      <w:r w:rsidRPr="00DF2EA8">
        <w:rPr>
          <w:rFonts w:ascii="Arial" w:hAnsi="Arial" w:cs="Arial"/>
          <w:spacing w:val="-67"/>
          <w:sz w:val="12"/>
          <w:szCs w:val="12"/>
        </w:rPr>
        <w:t xml:space="preserve"> </w:t>
      </w:r>
      <w:r w:rsidRPr="00DF2EA8">
        <w:rPr>
          <w:rFonts w:ascii="Arial" w:hAnsi="Arial" w:cs="Arial"/>
          <w:sz w:val="12"/>
          <w:szCs w:val="12"/>
        </w:rPr>
        <w:t>ремонт</w:t>
      </w:r>
      <w:r w:rsidRPr="00DF2EA8">
        <w:rPr>
          <w:rFonts w:ascii="Arial" w:hAnsi="Arial" w:cs="Arial"/>
          <w:spacing w:val="12"/>
          <w:sz w:val="12"/>
          <w:szCs w:val="12"/>
        </w:rPr>
        <w:t xml:space="preserve"> </w:t>
      </w:r>
      <w:r w:rsidRPr="00DF2EA8">
        <w:rPr>
          <w:rFonts w:ascii="Arial" w:hAnsi="Arial" w:cs="Arial"/>
          <w:sz w:val="12"/>
          <w:szCs w:val="12"/>
        </w:rPr>
        <w:t>ограждений</w:t>
      </w:r>
      <w:r w:rsidRPr="00DF2EA8">
        <w:rPr>
          <w:rFonts w:ascii="Arial" w:hAnsi="Arial" w:cs="Arial"/>
          <w:spacing w:val="12"/>
          <w:sz w:val="12"/>
          <w:szCs w:val="12"/>
        </w:rPr>
        <w:t xml:space="preserve"> </w:t>
      </w:r>
      <w:r w:rsidRPr="00DF2EA8">
        <w:rPr>
          <w:rFonts w:ascii="Arial" w:hAnsi="Arial" w:cs="Arial"/>
          <w:sz w:val="12"/>
          <w:szCs w:val="12"/>
        </w:rPr>
        <w:t>зеленых</w:t>
      </w:r>
      <w:r w:rsidRPr="00DF2EA8">
        <w:rPr>
          <w:rFonts w:ascii="Arial" w:hAnsi="Arial" w:cs="Arial"/>
          <w:spacing w:val="12"/>
          <w:sz w:val="12"/>
          <w:szCs w:val="12"/>
        </w:rPr>
        <w:t xml:space="preserve"> </w:t>
      </w:r>
      <w:r w:rsidRPr="00DF2EA8">
        <w:rPr>
          <w:rFonts w:ascii="Arial" w:hAnsi="Arial" w:cs="Arial"/>
          <w:sz w:val="12"/>
          <w:szCs w:val="12"/>
        </w:rPr>
        <w:t>насаждений;</w:t>
      </w:r>
      <w:r w:rsidRPr="00DF2EA8">
        <w:rPr>
          <w:rFonts w:ascii="Arial" w:hAnsi="Arial" w:cs="Arial"/>
          <w:spacing w:val="1"/>
          <w:sz w:val="12"/>
          <w:szCs w:val="12"/>
        </w:rPr>
        <w:t xml:space="preserve"> </w:t>
      </w:r>
      <w:r w:rsidRPr="00DF2EA8">
        <w:rPr>
          <w:rFonts w:ascii="Arial" w:hAnsi="Arial" w:cs="Arial"/>
          <w:sz w:val="12"/>
          <w:szCs w:val="12"/>
        </w:rPr>
        <w:t>замазка</w:t>
      </w:r>
      <w:r w:rsidRPr="00DF2EA8">
        <w:rPr>
          <w:rFonts w:ascii="Arial" w:hAnsi="Arial" w:cs="Arial"/>
          <w:spacing w:val="-1"/>
          <w:sz w:val="12"/>
          <w:szCs w:val="12"/>
        </w:rPr>
        <w:t xml:space="preserve"> </w:t>
      </w:r>
      <w:r w:rsidRPr="00DF2EA8">
        <w:rPr>
          <w:rFonts w:ascii="Arial" w:hAnsi="Arial" w:cs="Arial"/>
          <w:sz w:val="12"/>
          <w:szCs w:val="12"/>
        </w:rPr>
        <w:t>места</w:t>
      </w:r>
      <w:r w:rsidRPr="00DF2EA8">
        <w:rPr>
          <w:rFonts w:ascii="Arial" w:hAnsi="Arial" w:cs="Arial"/>
          <w:spacing w:val="-2"/>
          <w:sz w:val="12"/>
          <w:szCs w:val="12"/>
        </w:rPr>
        <w:t xml:space="preserve"> </w:t>
      </w:r>
      <w:r w:rsidRPr="00DF2EA8">
        <w:rPr>
          <w:rFonts w:ascii="Arial" w:hAnsi="Arial" w:cs="Arial"/>
          <w:sz w:val="12"/>
          <w:szCs w:val="12"/>
        </w:rPr>
        <w:t>спила</w:t>
      </w:r>
      <w:r w:rsidRPr="00DF2EA8">
        <w:rPr>
          <w:rFonts w:ascii="Arial" w:hAnsi="Arial" w:cs="Arial"/>
          <w:spacing w:val="-2"/>
          <w:sz w:val="12"/>
          <w:szCs w:val="12"/>
        </w:rPr>
        <w:t xml:space="preserve"> </w:t>
      </w:r>
      <w:r w:rsidRPr="00DF2EA8">
        <w:rPr>
          <w:rFonts w:ascii="Arial" w:hAnsi="Arial" w:cs="Arial"/>
          <w:sz w:val="12"/>
          <w:szCs w:val="12"/>
        </w:rPr>
        <w:t>веток и</w:t>
      </w:r>
      <w:r w:rsidRPr="00DF2EA8">
        <w:rPr>
          <w:rFonts w:ascii="Arial" w:hAnsi="Arial" w:cs="Arial"/>
          <w:spacing w:val="-1"/>
          <w:sz w:val="12"/>
          <w:szCs w:val="12"/>
        </w:rPr>
        <w:t xml:space="preserve"> </w:t>
      </w:r>
      <w:r w:rsidRPr="00DF2EA8">
        <w:rPr>
          <w:rFonts w:ascii="Arial" w:hAnsi="Arial" w:cs="Arial"/>
          <w:sz w:val="12"/>
          <w:szCs w:val="12"/>
        </w:rPr>
        <w:t>ран</w:t>
      </w:r>
      <w:r w:rsidRPr="00DF2EA8">
        <w:rPr>
          <w:rFonts w:ascii="Arial" w:hAnsi="Arial" w:cs="Arial"/>
          <w:spacing w:val="-1"/>
          <w:sz w:val="12"/>
          <w:szCs w:val="12"/>
        </w:rPr>
        <w:t xml:space="preserve"> </w:t>
      </w:r>
      <w:r w:rsidRPr="00DF2EA8">
        <w:rPr>
          <w:rFonts w:ascii="Arial" w:hAnsi="Arial" w:cs="Arial"/>
          <w:sz w:val="12"/>
          <w:szCs w:val="12"/>
        </w:rPr>
        <w:t>на</w:t>
      </w:r>
      <w:r w:rsidRPr="00DF2EA8">
        <w:rPr>
          <w:rFonts w:ascii="Arial" w:hAnsi="Arial" w:cs="Arial"/>
          <w:spacing w:val="-1"/>
          <w:sz w:val="12"/>
          <w:szCs w:val="12"/>
        </w:rPr>
        <w:t xml:space="preserve"> </w:t>
      </w:r>
      <w:r w:rsidRPr="00DF2EA8">
        <w:rPr>
          <w:rFonts w:ascii="Arial" w:hAnsi="Arial" w:cs="Arial"/>
          <w:sz w:val="12"/>
          <w:szCs w:val="12"/>
        </w:rPr>
        <w:t>деревьях.</w:t>
      </w:r>
    </w:p>
    <w:p w:rsidR="00DF2EA8" w:rsidRPr="00DF2EA8" w:rsidRDefault="00DF2EA8" w:rsidP="00DF2EA8">
      <w:pPr>
        <w:widowControl w:val="0"/>
        <w:tabs>
          <w:tab w:val="left" w:pos="1090"/>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2.2.Не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допускается:</w:t>
      </w:r>
    </w:p>
    <w:p w:rsidR="00DF2EA8" w:rsidRPr="00DF2EA8" w:rsidRDefault="00DF2EA8" w:rsidP="00DF2EA8">
      <w:pPr>
        <w:tabs>
          <w:tab w:val="left" w:pos="2810"/>
          <w:tab w:val="left" w:pos="4108"/>
          <w:tab w:val="left" w:pos="5108"/>
          <w:tab w:val="left" w:pos="5709"/>
          <w:tab w:val="left" w:pos="6137"/>
          <w:tab w:val="left" w:pos="6650"/>
          <w:tab w:val="left" w:pos="8410"/>
          <w:tab w:val="left" w:pos="9306"/>
        </w:tabs>
        <w:ind w:firstLine="709"/>
        <w:rPr>
          <w:rFonts w:ascii="Arial" w:hAnsi="Arial" w:cs="Arial"/>
          <w:spacing w:val="-67"/>
          <w:sz w:val="12"/>
          <w:szCs w:val="12"/>
        </w:rPr>
      </w:pPr>
      <w:r w:rsidRPr="00DF2EA8">
        <w:rPr>
          <w:rFonts w:ascii="Arial" w:hAnsi="Arial" w:cs="Arial"/>
          <w:sz w:val="12"/>
          <w:szCs w:val="12"/>
        </w:rPr>
        <w:t xml:space="preserve">-произрастание деревьев ближе 1,5 м от инженерных сетей </w:t>
      </w:r>
      <w:r w:rsidRPr="00DF2EA8">
        <w:rPr>
          <w:rFonts w:ascii="Arial" w:hAnsi="Arial" w:cs="Arial"/>
          <w:spacing w:val="-1"/>
          <w:sz w:val="12"/>
          <w:szCs w:val="12"/>
        </w:rPr>
        <w:t>и</w:t>
      </w:r>
      <w:r w:rsidRPr="00DF2EA8">
        <w:rPr>
          <w:rFonts w:ascii="Arial" w:hAnsi="Arial" w:cs="Arial"/>
          <w:spacing w:val="-67"/>
          <w:sz w:val="12"/>
          <w:szCs w:val="12"/>
        </w:rPr>
        <w:t xml:space="preserve"> </w:t>
      </w:r>
      <w:r w:rsidRPr="00DF2EA8">
        <w:rPr>
          <w:rFonts w:ascii="Arial" w:hAnsi="Arial" w:cs="Arial"/>
          <w:sz w:val="12"/>
          <w:szCs w:val="12"/>
        </w:rPr>
        <w:t>коммуникаций, ближе 5 м от наружных стен зданий, строений и сооружений;</w:t>
      </w:r>
      <w:r w:rsidRPr="00DF2EA8">
        <w:rPr>
          <w:rFonts w:ascii="Arial" w:hAnsi="Arial" w:cs="Arial"/>
          <w:spacing w:val="-67"/>
          <w:sz w:val="12"/>
          <w:szCs w:val="12"/>
        </w:rPr>
        <w:t xml:space="preserve"> </w:t>
      </w:r>
    </w:p>
    <w:p w:rsidR="00DF2EA8" w:rsidRPr="00DF2EA8" w:rsidRDefault="00DF2EA8" w:rsidP="00DF2EA8">
      <w:pPr>
        <w:tabs>
          <w:tab w:val="left" w:pos="2810"/>
          <w:tab w:val="left" w:pos="4108"/>
          <w:tab w:val="left" w:pos="5108"/>
          <w:tab w:val="left" w:pos="5709"/>
          <w:tab w:val="left" w:pos="6137"/>
          <w:tab w:val="left" w:pos="6650"/>
          <w:tab w:val="left" w:pos="8410"/>
          <w:tab w:val="left" w:pos="9306"/>
        </w:tabs>
        <w:ind w:firstLine="709"/>
        <w:rPr>
          <w:rFonts w:ascii="Arial" w:hAnsi="Arial" w:cs="Arial"/>
          <w:sz w:val="12"/>
          <w:szCs w:val="12"/>
        </w:rPr>
      </w:pPr>
      <w:r w:rsidRPr="00DF2EA8">
        <w:rPr>
          <w:rFonts w:ascii="Arial" w:hAnsi="Arial" w:cs="Arial"/>
          <w:spacing w:val="-67"/>
          <w:sz w:val="12"/>
          <w:szCs w:val="12"/>
        </w:rPr>
        <w:t xml:space="preserve">- </w:t>
      </w:r>
      <w:r w:rsidRPr="00DF2EA8">
        <w:rPr>
          <w:rFonts w:ascii="Arial" w:hAnsi="Arial" w:cs="Arial"/>
          <w:sz w:val="12"/>
          <w:szCs w:val="12"/>
        </w:rPr>
        <w:t>произрастание</w:t>
      </w:r>
      <w:r w:rsidRPr="00DF2EA8">
        <w:rPr>
          <w:rFonts w:ascii="Arial" w:hAnsi="Arial" w:cs="Arial"/>
          <w:spacing w:val="1"/>
          <w:sz w:val="12"/>
          <w:szCs w:val="12"/>
        </w:rPr>
        <w:t xml:space="preserve"> </w:t>
      </w:r>
      <w:r w:rsidRPr="00DF2EA8">
        <w:rPr>
          <w:rFonts w:ascii="Arial" w:hAnsi="Arial" w:cs="Arial"/>
          <w:sz w:val="12"/>
          <w:szCs w:val="12"/>
        </w:rPr>
        <w:t>кустарников</w:t>
      </w:r>
      <w:r w:rsidRPr="00DF2EA8">
        <w:rPr>
          <w:rFonts w:ascii="Arial" w:hAnsi="Arial" w:cs="Arial"/>
          <w:spacing w:val="1"/>
          <w:sz w:val="12"/>
          <w:szCs w:val="12"/>
        </w:rPr>
        <w:t xml:space="preserve"> </w:t>
      </w:r>
      <w:r w:rsidRPr="00DF2EA8">
        <w:rPr>
          <w:rFonts w:ascii="Arial" w:hAnsi="Arial" w:cs="Arial"/>
          <w:sz w:val="12"/>
          <w:szCs w:val="12"/>
        </w:rPr>
        <w:t>ближе</w:t>
      </w:r>
      <w:r w:rsidRPr="00DF2EA8">
        <w:rPr>
          <w:rFonts w:ascii="Arial" w:hAnsi="Arial" w:cs="Arial"/>
          <w:spacing w:val="1"/>
          <w:sz w:val="12"/>
          <w:szCs w:val="12"/>
        </w:rPr>
        <w:t xml:space="preserve"> </w:t>
      </w:r>
      <w:r w:rsidRPr="00DF2EA8">
        <w:rPr>
          <w:rFonts w:ascii="Arial" w:hAnsi="Arial" w:cs="Arial"/>
          <w:sz w:val="12"/>
          <w:szCs w:val="12"/>
        </w:rPr>
        <w:t>0,7</w:t>
      </w:r>
      <w:r w:rsidRPr="00DF2EA8">
        <w:rPr>
          <w:rFonts w:ascii="Arial" w:hAnsi="Arial" w:cs="Arial"/>
          <w:spacing w:val="1"/>
          <w:sz w:val="12"/>
          <w:szCs w:val="12"/>
        </w:rPr>
        <w:t xml:space="preserve"> </w:t>
      </w:r>
      <w:r w:rsidRPr="00DF2EA8">
        <w:rPr>
          <w:rFonts w:ascii="Arial" w:hAnsi="Arial" w:cs="Arial"/>
          <w:sz w:val="12"/>
          <w:szCs w:val="12"/>
        </w:rPr>
        <w:t>м</w:t>
      </w:r>
      <w:r w:rsidRPr="00DF2EA8">
        <w:rPr>
          <w:rFonts w:ascii="Arial" w:hAnsi="Arial" w:cs="Arial"/>
          <w:spacing w:val="1"/>
          <w:sz w:val="12"/>
          <w:szCs w:val="12"/>
        </w:rPr>
        <w:t xml:space="preserve"> </w:t>
      </w:r>
      <w:r w:rsidRPr="00DF2EA8">
        <w:rPr>
          <w:rFonts w:ascii="Arial" w:hAnsi="Arial" w:cs="Arial"/>
          <w:sz w:val="12"/>
          <w:szCs w:val="12"/>
        </w:rPr>
        <w:t>от</w:t>
      </w:r>
      <w:r w:rsidRPr="00DF2EA8">
        <w:rPr>
          <w:rFonts w:ascii="Arial" w:hAnsi="Arial" w:cs="Arial"/>
          <w:spacing w:val="1"/>
          <w:sz w:val="12"/>
          <w:szCs w:val="12"/>
        </w:rPr>
        <w:t xml:space="preserve"> </w:t>
      </w:r>
      <w:r w:rsidRPr="00DF2EA8">
        <w:rPr>
          <w:rFonts w:ascii="Arial" w:hAnsi="Arial" w:cs="Arial"/>
          <w:sz w:val="12"/>
          <w:szCs w:val="12"/>
        </w:rPr>
        <w:t>инженерных</w:t>
      </w:r>
      <w:r w:rsidRPr="00DF2EA8">
        <w:rPr>
          <w:rFonts w:ascii="Arial" w:hAnsi="Arial" w:cs="Arial"/>
          <w:spacing w:val="1"/>
          <w:sz w:val="12"/>
          <w:szCs w:val="12"/>
        </w:rPr>
        <w:t xml:space="preserve"> </w:t>
      </w:r>
      <w:r w:rsidRPr="00DF2EA8">
        <w:rPr>
          <w:rFonts w:ascii="Arial" w:hAnsi="Arial" w:cs="Arial"/>
          <w:sz w:val="12"/>
          <w:szCs w:val="12"/>
        </w:rPr>
        <w:t>сетей</w:t>
      </w:r>
      <w:r w:rsidRPr="00DF2EA8">
        <w:rPr>
          <w:rFonts w:ascii="Arial" w:hAnsi="Arial" w:cs="Arial"/>
          <w:spacing w:val="1"/>
          <w:sz w:val="12"/>
          <w:szCs w:val="12"/>
        </w:rPr>
        <w:t xml:space="preserve"> </w:t>
      </w:r>
      <w:r w:rsidRPr="00DF2EA8">
        <w:rPr>
          <w:rFonts w:ascii="Arial" w:hAnsi="Arial" w:cs="Arial"/>
          <w:sz w:val="12"/>
          <w:szCs w:val="12"/>
        </w:rPr>
        <w:t>и</w:t>
      </w:r>
      <w:r w:rsidRPr="00DF2EA8">
        <w:rPr>
          <w:rFonts w:ascii="Arial" w:hAnsi="Arial" w:cs="Arial"/>
          <w:spacing w:val="1"/>
          <w:sz w:val="12"/>
          <w:szCs w:val="12"/>
        </w:rPr>
        <w:t xml:space="preserve"> </w:t>
      </w:r>
      <w:r w:rsidRPr="00DF2EA8">
        <w:rPr>
          <w:rFonts w:ascii="Arial" w:hAnsi="Arial" w:cs="Arial"/>
          <w:sz w:val="12"/>
          <w:szCs w:val="12"/>
        </w:rPr>
        <w:t>коммуникаций,</w:t>
      </w:r>
      <w:r w:rsidRPr="00DF2EA8">
        <w:rPr>
          <w:rFonts w:ascii="Arial" w:hAnsi="Arial" w:cs="Arial"/>
          <w:spacing w:val="-17"/>
          <w:sz w:val="12"/>
          <w:szCs w:val="12"/>
        </w:rPr>
        <w:t xml:space="preserve"> </w:t>
      </w:r>
      <w:r w:rsidRPr="00DF2EA8">
        <w:rPr>
          <w:rFonts w:ascii="Arial" w:hAnsi="Arial" w:cs="Arial"/>
          <w:sz w:val="12"/>
          <w:szCs w:val="12"/>
        </w:rPr>
        <w:t>ближе</w:t>
      </w:r>
      <w:r w:rsidRPr="00DF2EA8">
        <w:rPr>
          <w:rFonts w:ascii="Arial" w:hAnsi="Arial" w:cs="Arial"/>
          <w:spacing w:val="-17"/>
          <w:sz w:val="12"/>
          <w:szCs w:val="12"/>
        </w:rPr>
        <w:t xml:space="preserve"> </w:t>
      </w:r>
      <w:r w:rsidRPr="00DF2EA8">
        <w:rPr>
          <w:rFonts w:ascii="Arial" w:hAnsi="Arial" w:cs="Arial"/>
          <w:sz w:val="12"/>
          <w:szCs w:val="12"/>
        </w:rPr>
        <w:t>1,5</w:t>
      </w:r>
      <w:r w:rsidRPr="00DF2EA8">
        <w:rPr>
          <w:rFonts w:ascii="Arial" w:hAnsi="Arial" w:cs="Arial"/>
          <w:spacing w:val="-16"/>
          <w:sz w:val="12"/>
          <w:szCs w:val="12"/>
        </w:rPr>
        <w:t xml:space="preserve"> </w:t>
      </w:r>
      <w:r w:rsidRPr="00DF2EA8">
        <w:rPr>
          <w:rFonts w:ascii="Arial" w:hAnsi="Arial" w:cs="Arial"/>
          <w:sz w:val="12"/>
          <w:szCs w:val="12"/>
        </w:rPr>
        <w:t>м</w:t>
      </w:r>
      <w:r w:rsidRPr="00DF2EA8">
        <w:rPr>
          <w:rFonts w:ascii="Arial" w:hAnsi="Arial" w:cs="Arial"/>
          <w:spacing w:val="-16"/>
          <w:sz w:val="12"/>
          <w:szCs w:val="12"/>
        </w:rPr>
        <w:t xml:space="preserve"> </w:t>
      </w:r>
      <w:r w:rsidRPr="00DF2EA8">
        <w:rPr>
          <w:rFonts w:ascii="Arial" w:hAnsi="Arial" w:cs="Arial"/>
          <w:sz w:val="12"/>
          <w:szCs w:val="12"/>
        </w:rPr>
        <w:t>от</w:t>
      </w:r>
      <w:r w:rsidRPr="00DF2EA8">
        <w:rPr>
          <w:rFonts w:ascii="Arial" w:hAnsi="Arial" w:cs="Arial"/>
          <w:spacing w:val="-17"/>
          <w:sz w:val="12"/>
          <w:szCs w:val="12"/>
        </w:rPr>
        <w:t xml:space="preserve"> </w:t>
      </w:r>
      <w:r w:rsidRPr="00DF2EA8">
        <w:rPr>
          <w:rFonts w:ascii="Arial" w:hAnsi="Arial" w:cs="Arial"/>
          <w:sz w:val="12"/>
          <w:szCs w:val="12"/>
        </w:rPr>
        <w:t>наружных</w:t>
      </w:r>
      <w:r w:rsidRPr="00DF2EA8">
        <w:rPr>
          <w:rFonts w:ascii="Arial" w:hAnsi="Arial" w:cs="Arial"/>
          <w:spacing w:val="-16"/>
          <w:sz w:val="12"/>
          <w:szCs w:val="12"/>
        </w:rPr>
        <w:t xml:space="preserve"> </w:t>
      </w:r>
      <w:r w:rsidRPr="00DF2EA8">
        <w:rPr>
          <w:rFonts w:ascii="Arial" w:hAnsi="Arial" w:cs="Arial"/>
          <w:sz w:val="12"/>
          <w:szCs w:val="12"/>
        </w:rPr>
        <w:t>стен</w:t>
      </w:r>
      <w:r w:rsidRPr="00DF2EA8">
        <w:rPr>
          <w:rFonts w:ascii="Arial" w:hAnsi="Arial" w:cs="Arial"/>
          <w:spacing w:val="-17"/>
          <w:sz w:val="12"/>
          <w:szCs w:val="12"/>
        </w:rPr>
        <w:t xml:space="preserve"> </w:t>
      </w:r>
      <w:r w:rsidRPr="00DF2EA8">
        <w:rPr>
          <w:rFonts w:ascii="Arial" w:hAnsi="Arial" w:cs="Arial"/>
          <w:sz w:val="12"/>
          <w:szCs w:val="12"/>
        </w:rPr>
        <w:t>зданий,</w:t>
      </w:r>
      <w:r w:rsidRPr="00DF2EA8">
        <w:rPr>
          <w:rFonts w:ascii="Arial" w:hAnsi="Arial" w:cs="Arial"/>
          <w:spacing w:val="-16"/>
          <w:sz w:val="12"/>
          <w:szCs w:val="12"/>
        </w:rPr>
        <w:t xml:space="preserve"> </w:t>
      </w:r>
      <w:r w:rsidRPr="00DF2EA8">
        <w:rPr>
          <w:rFonts w:ascii="Arial" w:hAnsi="Arial" w:cs="Arial"/>
          <w:sz w:val="12"/>
          <w:szCs w:val="12"/>
        </w:rPr>
        <w:t>строений</w:t>
      </w:r>
      <w:r w:rsidRPr="00DF2EA8">
        <w:rPr>
          <w:rFonts w:ascii="Arial" w:hAnsi="Arial" w:cs="Arial"/>
          <w:spacing w:val="-18"/>
          <w:sz w:val="12"/>
          <w:szCs w:val="12"/>
        </w:rPr>
        <w:t xml:space="preserve"> </w:t>
      </w:r>
      <w:r w:rsidRPr="00DF2EA8">
        <w:rPr>
          <w:rFonts w:ascii="Arial" w:hAnsi="Arial" w:cs="Arial"/>
          <w:sz w:val="12"/>
          <w:szCs w:val="12"/>
        </w:rPr>
        <w:t>и</w:t>
      </w:r>
      <w:r w:rsidRPr="00DF2EA8">
        <w:rPr>
          <w:rFonts w:ascii="Arial" w:hAnsi="Arial" w:cs="Arial"/>
          <w:spacing w:val="-16"/>
          <w:sz w:val="12"/>
          <w:szCs w:val="12"/>
        </w:rPr>
        <w:t xml:space="preserve"> </w:t>
      </w:r>
      <w:r w:rsidRPr="00DF2EA8">
        <w:rPr>
          <w:rFonts w:ascii="Arial" w:hAnsi="Arial" w:cs="Arial"/>
          <w:sz w:val="12"/>
          <w:szCs w:val="12"/>
        </w:rPr>
        <w:t>сооружений.</w:t>
      </w:r>
    </w:p>
    <w:p w:rsidR="00DF2EA8" w:rsidRPr="00DF2EA8" w:rsidRDefault="00DF2EA8" w:rsidP="00DF2EA8">
      <w:pPr>
        <w:ind w:firstLine="709"/>
        <w:rPr>
          <w:rFonts w:ascii="Arial" w:hAnsi="Arial" w:cs="Arial"/>
          <w:sz w:val="12"/>
          <w:szCs w:val="12"/>
        </w:rPr>
      </w:pPr>
    </w:p>
    <w:p w:rsidR="00DF2EA8" w:rsidRPr="00DF2EA8" w:rsidRDefault="00DF2EA8" w:rsidP="00DF2EA8">
      <w:pPr>
        <w:keepNext/>
        <w:keepLines/>
        <w:ind w:firstLine="709"/>
        <w:jc w:val="center"/>
        <w:outlineLvl w:val="0"/>
        <w:rPr>
          <w:rFonts w:ascii="Arial" w:eastAsiaTheme="majorEastAsia" w:hAnsi="Arial" w:cs="Arial"/>
          <w:b/>
          <w:bCs/>
          <w:sz w:val="12"/>
          <w:szCs w:val="12"/>
        </w:rPr>
      </w:pPr>
      <w:r w:rsidRPr="00DF2EA8">
        <w:rPr>
          <w:rFonts w:ascii="Arial" w:eastAsiaTheme="majorEastAsia" w:hAnsi="Arial" w:cs="Arial"/>
          <w:b/>
          <w:bCs/>
          <w:sz w:val="12"/>
          <w:szCs w:val="12"/>
        </w:rPr>
        <w:t>3.</w:t>
      </w:r>
      <w:r w:rsidRPr="00DF2EA8">
        <w:rPr>
          <w:rFonts w:ascii="Arial" w:eastAsiaTheme="majorEastAsia" w:hAnsi="Arial" w:cs="Arial"/>
          <w:b/>
          <w:bCs/>
          <w:spacing w:val="-2"/>
          <w:sz w:val="12"/>
          <w:szCs w:val="12"/>
        </w:rPr>
        <w:t xml:space="preserve"> </w:t>
      </w:r>
      <w:r w:rsidRPr="00DF2EA8">
        <w:rPr>
          <w:rFonts w:ascii="Arial" w:eastAsiaTheme="majorEastAsia" w:hAnsi="Arial" w:cs="Arial"/>
          <w:b/>
          <w:bCs/>
          <w:sz w:val="12"/>
          <w:szCs w:val="12"/>
        </w:rPr>
        <w:t>Порядок</w:t>
      </w:r>
      <w:r w:rsidRPr="00DF2EA8">
        <w:rPr>
          <w:rFonts w:ascii="Arial" w:eastAsiaTheme="majorEastAsia" w:hAnsi="Arial" w:cs="Arial"/>
          <w:b/>
          <w:bCs/>
          <w:spacing w:val="-4"/>
          <w:sz w:val="12"/>
          <w:szCs w:val="12"/>
        </w:rPr>
        <w:t xml:space="preserve"> </w:t>
      </w:r>
      <w:r w:rsidRPr="00DF2EA8">
        <w:rPr>
          <w:rFonts w:ascii="Arial" w:eastAsiaTheme="majorEastAsia" w:hAnsi="Arial" w:cs="Arial"/>
          <w:b/>
          <w:bCs/>
          <w:sz w:val="12"/>
          <w:szCs w:val="12"/>
        </w:rPr>
        <w:t>сноса,</w:t>
      </w:r>
      <w:r w:rsidRPr="00DF2EA8">
        <w:rPr>
          <w:rFonts w:ascii="Arial" w:eastAsiaTheme="majorEastAsia" w:hAnsi="Arial" w:cs="Arial"/>
          <w:b/>
          <w:bCs/>
          <w:spacing w:val="-3"/>
          <w:sz w:val="12"/>
          <w:szCs w:val="12"/>
        </w:rPr>
        <w:t xml:space="preserve"> </w:t>
      </w:r>
      <w:r w:rsidRPr="00DF2EA8">
        <w:rPr>
          <w:rFonts w:ascii="Arial" w:eastAsiaTheme="majorEastAsia" w:hAnsi="Arial" w:cs="Arial"/>
          <w:b/>
          <w:bCs/>
          <w:sz w:val="12"/>
          <w:szCs w:val="12"/>
        </w:rPr>
        <w:t>обрезки</w:t>
      </w:r>
      <w:r w:rsidRPr="00DF2EA8">
        <w:rPr>
          <w:rFonts w:ascii="Arial" w:eastAsiaTheme="majorEastAsia" w:hAnsi="Arial" w:cs="Arial"/>
          <w:b/>
          <w:bCs/>
          <w:spacing w:val="-2"/>
          <w:sz w:val="12"/>
          <w:szCs w:val="12"/>
        </w:rPr>
        <w:t xml:space="preserve"> </w:t>
      </w:r>
      <w:r w:rsidRPr="00DF2EA8">
        <w:rPr>
          <w:rFonts w:ascii="Arial" w:eastAsiaTheme="majorEastAsia" w:hAnsi="Arial" w:cs="Arial"/>
          <w:b/>
          <w:bCs/>
          <w:sz w:val="12"/>
          <w:szCs w:val="12"/>
        </w:rPr>
        <w:t>и</w:t>
      </w:r>
      <w:r w:rsidRPr="00DF2EA8">
        <w:rPr>
          <w:rFonts w:ascii="Arial" w:eastAsiaTheme="majorEastAsia" w:hAnsi="Arial" w:cs="Arial"/>
          <w:b/>
          <w:bCs/>
          <w:spacing w:val="-3"/>
          <w:sz w:val="12"/>
          <w:szCs w:val="12"/>
        </w:rPr>
        <w:t xml:space="preserve"> </w:t>
      </w:r>
      <w:r w:rsidRPr="00DF2EA8">
        <w:rPr>
          <w:rFonts w:ascii="Arial" w:eastAsiaTheme="majorEastAsia" w:hAnsi="Arial" w:cs="Arial"/>
          <w:b/>
          <w:bCs/>
          <w:sz w:val="12"/>
          <w:szCs w:val="12"/>
        </w:rPr>
        <w:t>пересадки</w:t>
      </w:r>
      <w:r w:rsidRPr="00DF2EA8">
        <w:rPr>
          <w:rFonts w:ascii="Arial" w:eastAsiaTheme="majorEastAsia" w:hAnsi="Arial" w:cs="Arial"/>
          <w:b/>
          <w:bCs/>
          <w:spacing w:val="-2"/>
          <w:sz w:val="12"/>
          <w:szCs w:val="12"/>
        </w:rPr>
        <w:t xml:space="preserve"> </w:t>
      </w:r>
      <w:r w:rsidRPr="00DF2EA8">
        <w:rPr>
          <w:rFonts w:ascii="Arial" w:eastAsiaTheme="majorEastAsia" w:hAnsi="Arial" w:cs="Arial"/>
          <w:b/>
          <w:bCs/>
          <w:sz w:val="12"/>
          <w:szCs w:val="12"/>
        </w:rPr>
        <w:t>зеленых</w:t>
      </w:r>
      <w:r w:rsidRPr="00DF2EA8">
        <w:rPr>
          <w:rFonts w:ascii="Arial" w:eastAsiaTheme="majorEastAsia" w:hAnsi="Arial" w:cs="Arial"/>
          <w:b/>
          <w:bCs/>
          <w:spacing w:val="-3"/>
          <w:sz w:val="12"/>
          <w:szCs w:val="12"/>
        </w:rPr>
        <w:t xml:space="preserve"> </w:t>
      </w:r>
      <w:r w:rsidRPr="00DF2EA8">
        <w:rPr>
          <w:rFonts w:ascii="Arial" w:eastAsiaTheme="majorEastAsia" w:hAnsi="Arial" w:cs="Arial"/>
          <w:b/>
          <w:bCs/>
          <w:sz w:val="12"/>
          <w:szCs w:val="12"/>
        </w:rPr>
        <w:t>насаждений</w:t>
      </w:r>
    </w:p>
    <w:p w:rsidR="00DF2EA8" w:rsidRPr="00DF2EA8" w:rsidRDefault="00DF2EA8" w:rsidP="00DF2EA8">
      <w:pPr>
        <w:ind w:firstLine="709"/>
        <w:rPr>
          <w:rFonts w:ascii="Arial" w:hAnsi="Arial" w:cs="Arial"/>
          <w:b/>
          <w:sz w:val="12"/>
          <w:szCs w:val="12"/>
        </w:rPr>
      </w:pPr>
    </w:p>
    <w:p w:rsidR="00DF2EA8" w:rsidRPr="00DF2EA8" w:rsidRDefault="00DF2EA8" w:rsidP="00DF2EA8">
      <w:pPr>
        <w:widowControl w:val="0"/>
        <w:tabs>
          <w:tab w:val="left" w:pos="1406"/>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3.1.Аварийные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зеленые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насаждения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подлежат</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сносу</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либо</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противоаварийной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формовочной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обрезке.</w:t>
      </w:r>
    </w:p>
    <w:p w:rsidR="00DF2EA8" w:rsidRPr="00DF2EA8" w:rsidRDefault="00DF2EA8" w:rsidP="00DF2EA8">
      <w:pPr>
        <w:widowControl w:val="0"/>
        <w:tabs>
          <w:tab w:val="left" w:pos="1153"/>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3.2.Компенсационное озеленение не производится (восстановительная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стоимость</w:t>
      </w:r>
      <w:r w:rsidRPr="00DF2EA8">
        <w:rPr>
          <w:rFonts w:ascii="Arial" w:hAnsi="Arial" w:cs="Arial"/>
          <w:spacing w:val="-12"/>
          <w:sz w:val="12"/>
          <w:szCs w:val="12"/>
          <w:lang w:eastAsia="en-US"/>
        </w:rPr>
        <w:t xml:space="preserve"> </w:t>
      </w:r>
      <w:r w:rsidRPr="00DF2EA8">
        <w:rPr>
          <w:rFonts w:ascii="Arial" w:hAnsi="Arial" w:cs="Arial"/>
          <w:sz w:val="12"/>
          <w:szCs w:val="12"/>
          <w:lang w:eastAsia="en-US"/>
        </w:rPr>
        <w:t>не</w:t>
      </w:r>
      <w:r w:rsidRPr="00DF2EA8">
        <w:rPr>
          <w:rFonts w:ascii="Arial" w:hAnsi="Arial" w:cs="Arial"/>
          <w:spacing w:val="-11"/>
          <w:sz w:val="12"/>
          <w:szCs w:val="12"/>
          <w:lang w:eastAsia="en-US"/>
        </w:rPr>
        <w:t xml:space="preserve"> </w:t>
      </w:r>
      <w:r w:rsidRPr="00DF2EA8">
        <w:rPr>
          <w:rFonts w:ascii="Arial" w:hAnsi="Arial" w:cs="Arial"/>
          <w:sz w:val="12"/>
          <w:szCs w:val="12"/>
          <w:lang w:eastAsia="en-US"/>
        </w:rPr>
        <w:t>взыскивается)</w:t>
      </w:r>
      <w:r w:rsidRPr="00DF2EA8">
        <w:rPr>
          <w:rFonts w:ascii="Arial" w:hAnsi="Arial" w:cs="Arial"/>
          <w:spacing w:val="-10"/>
          <w:sz w:val="12"/>
          <w:szCs w:val="12"/>
          <w:lang w:eastAsia="en-US"/>
        </w:rPr>
        <w:t xml:space="preserve"> </w:t>
      </w:r>
      <w:r w:rsidRPr="00DF2EA8">
        <w:rPr>
          <w:rFonts w:ascii="Arial" w:hAnsi="Arial" w:cs="Arial"/>
          <w:sz w:val="12"/>
          <w:szCs w:val="12"/>
          <w:lang w:eastAsia="en-US"/>
        </w:rPr>
        <w:t>в</w:t>
      </w:r>
      <w:r w:rsidRPr="00DF2EA8">
        <w:rPr>
          <w:rFonts w:ascii="Arial" w:hAnsi="Arial" w:cs="Arial"/>
          <w:spacing w:val="-11"/>
          <w:sz w:val="12"/>
          <w:szCs w:val="12"/>
          <w:lang w:eastAsia="en-US"/>
        </w:rPr>
        <w:t xml:space="preserve"> </w:t>
      </w:r>
      <w:r w:rsidRPr="00DF2EA8">
        <w:rPr>
          <w:rFonts w:ascii="Arial" w:hAnsi="Arial" w:cs="Arial"/>
          <w:sz w:val="12"/>
          <w:szCs w:val="12"/>
          <w:lang w:eastAsia="en-US"/>
        </w:rPr>
        <w:t>случаях</w:t>
      </w:r>
      <w:r w:rsidRPr="00DF2EA8">
        <w:rPr>
          <w:rFonts w:ascii="Arial" w:hAnsi="Arial" w:cs="Arial"/>
          <w:spacing w:val="-12"/>
          <w:sz w:val="12"/>
          <w:szCs w:val="12"/>
          <w:lang w:eastAsia="en-US"/>
        </w:rPr>
        <w:t xml:space="preserve"> </w:t>
      </w:r>
      <w:r w:rsidRPr="00DF2EA8">
        <w:rPr>
          <w:rFonts w:ascii="Arial" w:hAnsi="Arial" w:cs="Arial"/>
          <w:sz w:val="12"/>
          <w:szCs w:val="12"/>
          <w:lang w:eastAsia="en-US"/>
        </w:rPr>
        <w:t>сноса,</w:t>
      </w:r>
      <w:r w:rsidRPr="00DF2EA8">
        <w:rPr>
          <w:rFonts w:ascii="Arial" w:hAnsi="Arial" w:cs="Arial"/>
          <w:spacing w:val="-11"/>
          <w:sz w:val="12"/>
          <w:szCs w:val="12"/>
          <w:lang w:eastAsia="en-US"/>
        </w:rPr>
        <w:t xml:space="preserve"> </w:t>
      </w:r>
      <w:r w:rsidRPr="00DF2EA8">
        <w:rPr>
          <w:rFonts w:ascii="Arial" w:hAnsi="Arial" w:cs="Arial"/>
          <w:sz w:val="12"/>
          <w:szCs w:val="12"/>
          <w:lang w:eastAsia="en-US"/>
        </w:rPr>
        <w:t>обрезки</w:t>
      </w:r>
      <w:r w:rsidRPr="00DF2EA8">
        <w:rPr>
          <w:rFonts w:ascii="Arial" w:hAnsi="Arial" w:cs="Arial"/>
          <w:spacing w:val="-11"/>
          <w:sz w:val="12"/>
          <w:szCs w:val="12"/>
          <w:lang w:eastAsia="en-US"/>
        </w:rPr>
        <w:t xml:space="preserve"> </w:t>
      </w:r>
      <w:r w:rsidRPr="00DF2EA8">
        <w:rPr>
          <w:rFonts w:ascii="Arial" w:hAnsi="Arial" w:cs="Arial"/>
          <w:sz w:val="12"/>
          <w:szCs w:val="12"/>
          <w:lang w:eastAsia="en-US"/>
        </w:rPr>
        <w:t>аварийных,</w:t>
      </w:r>
      <w:r w:rsidRPr="00DF2EA8">
        <w:rPr>
          <w:rFonts w:ascii="Arial" w:hAnsi="Arial" w:cs="Arial"/>
          <w:spacing w:val="-12"/>
          <w:sz w:val="12"/>
          <w:szCs w:val="12"/>
          <w:lang w:eastAsia="en-US"/>
        </w:rPr>
        <w:t xml:space="preserve"> </w:t>
      </w:r>
      <w:r w:rsidRPr="00DF2EA8">
        <w:rPr>
          <w:rFonts w:ascii="Arial" w:hAnsi="Arial" w:cs="Arial"/>
          <w:sz w:val="12"/>
          <w:szCs w:val="12"/>
          <w:lang w:eastAsia="en-US"/>
        </w:rPr>
        <w:t>сухостойных</w:t>
      </w:r>
      <w:r w:rsidRPr="00DF2EA8">
        <w:rPr>
          <w:rFonts w:ascii="Arial" w:hAnsi="Arial" w:cs="Arial"/>
          <w:spacing w:val="-67"/>
          <w:sz w:val="12"/>
          <w:szCs w:val="12"/>
          <w:lang w:eastAsia="en-US"/>
        </w:rPr>
        <w:t xml:space="preserve"> </w:t>
      </w:r>
      <w:r w:rsidRPr="00DF2EA8">
        <w:rPr>
          <w:rFonts w:ascii="Arial" w:hAnsi="Arial" w:cs="Arial"/>
          <w:sz w:val="12"/>
          <w:szCs w:val="12"/>
          <w:lang w:eastAsia="en-US"/>
        </w:rPr>
        <w:t>деревьев,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сухостойных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кустарников,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представляющих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угрозу</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жизни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здоровью</w:t>
      </w:r>
      <w:r w:rsidRPr="00DF2EA8">
        <w:rPr>
          <w:rFonts w:ascii="Arial" w:hAnsi="Arial" w:cs="Arial"/>
          <w:spacing w:val="7"/>
          <w:sz w:val="12"/>
          <w:szCs w:val="12"/>
          <w:lang w:eastAsia="en-US"/>
        </w:rPr>
        <w:t xml:space="preserve"> </w:t>
      </w:r>
      <w:r w:rsidRPr="00DF2EA8">
        <w:rPr>
          <w:rFonts w:ascii="Arial" w:hAnsi="Arial" w:cs="Arial"/>
          <w:sz w:val="12"/>
          <w:szCs w:val="12"/>
          <w:lang w:eastAsia="en-US"/>
        </w:rPr>
        <w:t>людей</w:t>
      </w:r>
      <w:r w:rsidRPr="00DF2EA8">
        <w:rPr>
          <w:rFonts w:ascii="Arial" w:hAnsi="Arial" w:cs="Arial"/>
          <w:spacing w:val="7"/>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7"/>
          <w:sz w:val="12"/>
          <w:szCs w:val="12"/>
          <w:lang w:eastAsia="en-US"/>
        </w:rPr>
        <w:t xml:space="preserve"> </w:t>
      </w:r>
      <w:r w:rsidRPr="00DF2EA8">
        <w:rPr>
          <w:rFonts w:ascii="Arial" w:hAnsi="Arial" w:cs="Arial"/>
          <w:sz w:val="12"/>
          <w:szCs w:val="12"/>
          <w:lang w:eastAsia="en-US"/>
        </w:rPr>
        <w:t>сохранности</w:t>
      </w:r>
      <w:r w:rsidRPr="00DF2EA8">
        <w:rPr>
          <w:rFonts w:ascii="Arial" w:hAnsi="Arial" w:cs="Arial"/>
          <w:spacing w:val="7"/>
          <w:sz w:val="12"/>
          <w:szCs w:val="12"/>
          <w:lang w:eastAsia="en-US"/>
        </w:rPr>
        <w:t xml:space="preserve"> </w:t>
      </w:r>
      <w:r w:rsidRPr="00DF2EA8">
        <w:rPr>
          <w:rFonts w:ascii="Arial" w:hAnsi="Arial" w:cs="Arial"/>
          <w:sz w:val="12"/>
          <w:szCs w:val="12"/>
          <w:lang w:eastAsia="en-US"/>
        </w:rPr>
        <w:t>имущества,</w:t>
      </w:r>
      <w:r w:rsidRPr="00DF2EA8">
        <w:rPr>
          <w:rFonts w:ascii="Arial" w:hAnsi="Arial" w:cs="Arial"/>
          <w:spacing w:val="7"/>
          <w:sz w:val="12"/>
          <w:szCs w:val="12"/>
          <w:lang w:eastAsia="en-US"/>
        </w:rPr>
        <w:t xml:space="preserve"> </w:t>
      </w:r>
      <w:r w:rsidRPr="00DF2EA8">
        <w:rPr>
          <w:rFonts w:ascii="Arial" w:hAnsi="Arial" w:cs="Arial"/>
          <w:sz w:val="12"/>
          <w:szCs w:val="12"/>
          <w:lang w:eastAsia="en-US"/>
        </w:rPr>
        <w:t>санитарной</w:t>
      </w:r>
      <w:r w:rsidRPr="00DF2EA8">
        <w:rPr>
          <w:rFonts w:ascii="Arial" w:hAnsi="Arial" w:cs="Arial"/>
          <w:spacing w:val="7"/>
          <w:sz w:val="12"/>
          <w:szCs w:val="12"/>
          <w:lang w:eastAsia="en-US"/>
        </w:rPr>
        <w:t xml:space="preserve"> </w:t>
      </w:r>
      <w:r w:rsidRPr="00DF2EA8">
        <w:rPr>
          <w:rFonts w:ascii="Arial" w:hAnsi="Arial" w:cs="Arial"/>
          <w:sz w:val="12"/>
          <w:szCs w:val="12"/>
          <w:lang w:eastAsia="en-US"/>
        </w:rPr>
        <w:t>обрезки</w:t>
      </w:r>
      <w:r w:rsidRPr="00DF2EA8">
        <w:rPr>
          <w:rFonts w:ascii="Arial" w:hAnsi="Arial" w:cs="Arial"/>
          <w:spacing w:val="7"/>
          <w:sz w:val="12"/>
          <w:szCs w:val="12"/>
          <w:lang w:eastAsia="en-US"/>
        </w:rPr>
        <w:t xml:space="preserve"> </w:t>
      </w:r>
      <w:r w:rsidRPr="00DF2EA8">
        <w:rPr>
          <w:rFonts w:ascii="Arial" w:hAnsi="Arial" w:cs="Arial"/>
          <w:sz w:val="12"/>
          <w:szCs w:val="12"/>
          <w:lang w:eastAsia="en-US"/>
        </w:rPr>
        <w:t>крон деревьев,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стрижки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«живой»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изгороди,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цветников,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газонов,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скашивания травяного покрова,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устранения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нарушений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норм</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охраны</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эксплуатации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объектов инженерной и транспортной инфраструктуры, предупреждения 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ликвидации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последствий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аварий,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катастроф,</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стихийных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бедствий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чрезвычайных</w:t>
      </w:r>
      <w:r w:rsidRPr="00DF2EA8">
        <w:rPr>
          <w:rFonts w:ascii="Arial" w:hAnsi="Arial" w:cs="Arial"/>
          <w:spacing w:val="-2"/>
          <w:sz w:val="12"/>
          <w:szCs w:val="12"/>
          <w:lang w:eastAsia="en-US"/>
        </w:rPr>
        <w:t xml:space="preserve"> </w:t>
      </w:r>
      <w:r w:rsidRPr="00DF2EA8">
        <w:rPr>
          <w:rFonts w:ascii="Arial" w:hAnsi="Arial" w:cs="Arial"/>
          <w:sz w:val="12"/>
          <w:szCs w:val="12"/>
          <w:lang w:eastAsia="en-US"/>
        </w:rPr>
        <w:t>ситуаций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природного 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техногенного характера.</w:t>
      </w:r>
    </w:p>
    <w:p w:rsidR="00DF2EA8" w:rsidRPr="00DF2EA8" w:rsidRDefault="00DF2EA8" w:rsidP="00DF2EA8">
      <w:pPr>
        <w:widowControl w:val="0"/>
        <w:tabs>
          <w:tab w:val="left" w:pos="1136"/>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3.3.К аварийным относятся деревья со структурными изъянами, в том</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числе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гнилей,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обрыва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корней,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опасного</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наклона,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способных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привести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к</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падению</w:t>
      </w:r>
      <w:r w:rsidRPr="00DF2EA8">
        <w:rPr>
          <w:rFonts w:ascii="Arial" w:hAnsi="Arial" w:cs="Arial"/>
          <w:spacing w:val="-7"/>
          <w:sz w:val="12"/>
          <w:szCs w:val="12"/>
          <w:lang w:eastAsia="en-US"/>
        </w:rPr>
        <w:t xml:space="preserve"> </w:t>
      </w:r>
      <w:r w:rsidRPr="00DF2EA8">
        <w:rPr>
          <w:rFonts w:ascii="Arial" w:hAnsi="Arial" w:cs="Arial"/>
          <w:sz w:val="12"/>
          <w:szCs w:val="12"/>
          <w:lang w:eastAsia="en-US"/>
        </w:rPr>
        <w:t>всего</w:t>
      </w:r>
      <w:r w:rsidRPr="00DF2EA8">
        <w:rPr>
          <w:rFonts w:ascii="Arial" w:hAnsi="Arial" w:cs="Arial"/>
          <w:spacing w:val="-7"/>
          <w:sz w:val="12"/>
          <w:szCs w:val="12"/>
          <w:lang w:eastAsia="en-US"/>
        </w:rPr>
        <w:t xml:space="preserve"> </w:t>
      </w:r>
      <w:r w:rsidRPr="00DF2EA8">
        <w:rPr>
          <w:rFonts w:ascii="Arial" w:hAnsi="Arial" w:cs="Arial"/>
          <w:sz w:val="12"/>
          <w:szCs w:val="12"/>
          <w:lang w:eastAsia="en-US"/>
        </w:rPr>
        <w:t>дерева</w:t>
      </w:r>
      <w:r w:rsidRPr="00DF2EA8">
        <w:rPr>
          <w:rFonts w:ascii="Arial" w:hAnsi="Arial" w:cs="Arial"/>
          <w:spacing w:val="-7"/>
          <w:sz w:val="12"/>
          <w:szCs w:val="12"/>
          <w:lang w:eastAsia="en-US"/>
        </w:rPr>
        <w:t xml:space="preserve"> </w:t>
      </w:r>
      <w:r w:rsidRPr="00DF2EA8">
        <w:rPr>
          <w:rFonts w:ascii="Arial" w:hAnsi="Arial" w:cs="Arial"/>
          <w:sz w:val="12"/>
          <w:szCs w:val="12"/>
          <w:lang w:eastAsia="en-US"/>
        </w:rPr>
        <w:t>или</w:t>
      </w:r>
      <w:r w:rsidRPr="00DF2EA8">
        <w:rPr>
          <w:rFonts w:ascii="Arial" w:hAnsi="Arial" w:cs="Arial"/>
          <w:spacing w:val="-7"/>
          <w:sz w:val="12"/>
          <w:szCs w:val="12"/>
          <w:lang w:eastAsia="en-US"/>
        </w:rPr>
        <w:t xml:space="preserve"> </w:t>
      </w:r>
      <w:r w:rsidRPr="00DF2EA8">
        <w:rPr>
          <w:rFonts w:ascii="Arial" w:hAnsi="Arial" w:cs="Arial"/>
          <w:sz w:val="12"/>
          <w:szCs w:val="12"/>
          <w:lang w:eastAsia="en-US"/>
        </w:rPr>
        <w:t>его</w:t>
      </w:r>
      <w:r w:rsidRPr="00DF2EA8">
        <w:rPr>
          <w:rFonts w:ascii="Arial" w:hAnsi="Arial" w:cs="Arial"/>
          <w:spacing w:val="-7"/>
          <w:sz w:val="12"/>
          <w:szCs w:val="12"/>
          <w:lang w:eastAsia="en-US"/>
        </w:rPr>
        <w:t xml:space="preserve"> </w:t>
      </w:r>
      <w:r w:rsidRPr="00DF2EA8">
        <w:rPr>
          <w:rFonts w:ascii="Arial" w:hAnsi="Arial" w:cs="Arial"/>
          <w:sz w:val="12"/>
          <w:szCs w:val="12"/>
          <w:lang w:eastAsia="en-US"/>
        </w:rPr>
        <w:t>части</w:t>
      </w:r>
      <w:r w:rsidRPr="00DF2EA8">
        <w:rPr>
          <w:rFonts w:ascii="Arial" w:hAnsi="Arial" w:cs="Arial"/>
          <w:spacing w:val="-7"/>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7"/>
          <w:sz w:val="12"/>
          <w:szCs w:val="12"/>
          <w:lang w:eastAsia="en-US"/>
        </w:rPr>
        <w:t xml:space="preserve"> </w:t>
      </w:r>
      <w:r w:rsidRPr="00DF2EA8">
        <w:rPr>
          <w:rFonts w:ascii="Arial" w:hAnsi="Arial" w:cs="Arial"/>
          <w:sz w:val="12"/>
          <w:szCs w:val="12"/>
          <w:lang w:eastAsia="en-US"/>
        </w:rPr>
        <w:t>причинению</w:t>
      </w:r>
      <w:r w:rsidRPr="00DF2EA8">
        <w:rPr>
          <w:rFonts w:ascii="Arial" w:hAnsi="Arial" w:cs="Arial"/>
          <w:spacing w:val="-7"/>
          <w:sz w:val="12"/>
          <w:szCs w:val="12"/>
          <w:lang w:eastAsia="en-US"/>
        </w:rPr>
        <w:t xml:space="preserve"> </w:t>
      </w:r>
      <w:r w:rsidRPr="00DF2EA8">
        <w:rPr>
          <w:rFonts w:ascii="Arial" w:hAnsi="Arial" w:cs="Arial"/>
          <w:sz w:val="12"/>
          <w:szCs w:val="12"/>
          <w:lang w:eastAsia="en-US"/>
        </w:rPr>
        <w:t>ущерба</w:t>
      </w:r>
      <w:r w:rsidRPr="00DF2EA8">
        <w:rPr>
          <w:rFonts w:ascii="Arial" w:hAnsi="Arial" w:cs="Arial"/>
          <w:spacing w:val="-7"/>
          <w:sz w:val="12"/>
          <w:szCs w:val="12"/>
          <w:lang w:eastAsia="en-US"/>
        </w:rPr>
        <w:t xml:space="preserve"> </w:t>
      </w:r>
      <w:r w:rsidRPr="00DF2EA8">
        <w:rPr>
          <w:rFonts w:ascii="Arial" w:hAnsi="Arial" w:cs="Arial"/>
          <w:sz w:val="12"/>
          <w:szCs w:val="12"/>
          <w:lang w:eastAsia="en-US"/>
        </w:rPr>
        <w:t>государственному,</w:t>
      </w:r>
      <w:r w:rsidRPr="00DF2EA8">
        <w:rPr>
          <w:rFonts w:ascii="Arial" w:hAnsi="Arial" w:cs="Arial"/>
          <w:spacing w:val="-67"/>
          <w:sz w:val="12"/>
          <w:szCs w:val="12"/>
          <w:lang w:eastAsia="en-US"/>
        </w:rPr>
        <w:t xml:space="preserve"> </w:t>
      </w:r>
      <w:r w:rsidRPr="00DF2EA8">
        <w:rPr>
          <w:rFonts w:ascii="Arial" w:hAnsi="Arial" w:cs="Arial"/>
          <w:sz w:val="12"/>
          <w:szCs w:val="12"/>
          <w:lang w:eastAsia="en-US"/>
        </w:rPr>
        <w:t>муниципальному,</w:t>
      </w:r>
      <w:r w:rsidRPr="00DF2EA8">
        <w:rPr>
          <w:rFonts w:ascii="Arial" w:hAnsi="Arial" w:cs="Arial"/>
          <w:spacing w:val="-2"/>
          <w:sz w:val="12"/>
          <w:szCs w:val="12"/>
          <w:lang w:eastAsia="en-US"/>
        </w:rPr>
        <w:t xml:space="preserve"> </w:t>
      </w:r>
      <w:r w:rsidRPr="00DF2EA8">
        <w:rPr>
          <w:rFonts w:ascii="Arial" w:hAnsi="Arial" w:cs="Arial"/>
          <w:sz w:val="12"/>
          <w:szCs w:val="12"/>
          <w:lang w:eastAsia="en-US"/>
        </w:rPr>
        <w:t>частному</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имуществу,</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также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здоровью</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граждан.</w:t>
      </w:r>
    </w:p>
    <w:p w:rsidR="00DF2EA8" w:rsidRPr="00DF2EA8" w:rsidRDefault="00DF2EA8" w:rsidP="00DF2EA8">
      <w:pPr>
        <w:widowControl w:val="0"/>
        <w:tabs>
          <w:tab w:val="left" w:pos="1104"/>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lastRenderedPageBreak/>
        <w:t>3.4.Вырубка (снос) аварийных деревьев и проведение санитарных рубок</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земельных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участках,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находящихся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территории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муниципального</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образования,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производится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основании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разрешения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администрации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муниципального</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образования,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по</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результатам</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обследования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или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по</w:t>
      </w:r>
      <w:r w:rsidRPr="00DF2EA8">
        <w:rPr>
          <w:rFonts w:ascii="Arial" w:hAnsi="Arial" w:cs="Arial"/>
          <w:spacing w:val="-67"/>
          <w:sz w:val="12"/>
          <w:szCs w:val="12"/>
          <w:lang w:eastAsia="en-US"/>
        </w:rPr>
        <w:t xml:space="preserve"> </w:t>
      </w:r>
      <w:r w:rsidRPr="00DF2EA8">
        <w:rPr>
          <w:rFonts w:ascii="Arial" w:hAnsi="Arial" w:cs="Arial"/>
          <w:sz w:val="12"/>
          <w:szCs w:val="12"/>
          <w:lang w:eastAsia="en-US"/>
        </w:rPr>
        <w:t>результатам</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экспертной оценки.</w:t>
      </w:r>
    </w:p>
    <w:p w:rsidR="00DF2EA8" w:rsidRPr="00DF2EA8" w:rsidRDefault="00DF2EA8" w:rsidP="00DF2EA8">
      <w:pPr>
        <w:widowControl w:val="0"/>
        <w:tabs>
          <w:tab w:val="left" w:pos="1102"/>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3.5.В случаях возникновения внезапной угрозы жизни, здоровью людей,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имуществу юридических и физических лиц, а также в иных экстремальных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ситуациях,</w:t>
      </w:r>
      <w:r w:rsidRPr="00DF2EA8">
        <w:rPr>
          <w:rFonts w:ascii="Arial" w:hAnsi="Arial" w:cs="Arial"/>
          <w:spacing w:val="-17"/>
          <w:sz w:val="12"/>
          <w:szCs w:val="12"/>
          <w:lang w:eastAsia="en-US"/>
        </w:rPr>
        <w:t xml:space="preserve"> </w:t>
      </w:r>
      <w:r w:rsidRPr="00DF2EA8">
        <w:rPr>
          <w:rFonts w:ascii="Arial" w:hAnsi="Arial" w:cs="Arial"/>
          <w:sz w:val="12"/>
          <w:szCs w:val="12"/>
          <w:lang w:eastAsia="en-US"/>
        </w:rPr>
        <w:t>требующих</w:t>
      </w:r>
      <w:r w:rsidRPr="00DF2EA8">
        <w:rPr>
          <w:rFonts w:ascii="Arial" w:hAnsi="Arial" w:cs="Arial"/>
          <w:spacing w:val="-15"/>
          <w:sz w:val="12"/>
          <w:szCs w:val="12"/>
          <w:lang w:eastAsia="en-US"/>
        </w:rPr>
        <w:t xml:space="preserve"> </w:t>
      </w:r>
      <w:r w:rsidRPr="00DF2EA8">
        <w:rPr>
          <w:rFonts w:ascii="Arial" w:hAnsi="Arial" w:cs="Arial"/>
          <w:sz w:val="12"/>
          <w:szCs w:val="12"/>
          <w:lang w:eastAsia="en-US"/>
        </w:rPr>
        <w:t>безотлагательных</w:t>
      </w:r>
      <w:r w:rsidRPr="00DF2EA8">
        <w:rPr>
          <w:rFonts w:ascii="Arial" w:hAnsi="Arial" w:cs="Arial"/>
          <w:spacing w:val="-17"/>
          <w:sz w:val="12"/>
          <w:szCs w:val="12"/>
          <w:lang w:eastAsia="en-US"/>
        </w:rPr>
        <w:t xml:space="preserve"> </w:t>
      </w:r>
      <w:r w:rsidRPr="00DF2EA8">
        <w:rPr>
          <w:rFonts w:ascii="Arial" w:hAnsi="Arial" w:cs="Arial"/>
          <w:sz w:val="12"/>
          <w:szCs w:val="12"/>
          <w:lang w:eastAsia="en-US"/>
        </w:rPr>
        <w:t>действий</w:t>
      </w:r>
      <w:r w:rsidRPr="00DF2EA8">
        <w:rPr>
          <w:rFonts w:ascii="Arial" w:hAnsi="Arial" w:cs="Arial"/>
          <w:spacing w:val="-16"/>
          <w:sz w:val="12"/>
          <w:szCs w:val="12"/>
          <w:lang w:eastAsia="en-US"/>
        </w:rPr>
        <w:t xml:space="preserve"> </w:t>
      </w:r>
      <w:r w:rsidRPr="00DF2EA8">
        <w:rPr>
          <w:rFonts w:ascii="Arial" w:hAnsi="Arial" w:cs="Arial"/>
          <w:sz w:val="12"/>
          <w:szCs w:val="12"/>
          <w:lang w:eastAsia="en-US"/>
        </w:rPr>
        <w:t>(в</w:t>
      </w:r>
      <w:r w:rsidRPr="00DF2EA8">
        <w:rPr>
          <w:rFonts w:ascii="Arial" w:hAnsi="Arial" w:cs="Arial"/>
          <w:spacing w:val="-16"/>
          <w:sz w:val="12"/>
          <w:szCs w:val="12"/>
          <w:lang w:eastAsia="en-US"/>
        </w:rPr>
        <w:t xml:space="preserve"> </w:t>
      </w:r>
      <w:r w:rsidRPr="00DF2EA8">
        <w:rPr>
          <w:rFonts w:ascii="Arial" w:hAnsi="Arial" w:cs="Arial"/>
          <w:sz w:val="12"/>
          <w:szCs w:val="12"/>
          <w:lang w:eastAsia="en-US"/>
        </w:rPr>
        <w:t>том</w:t>
      </w:r>
      <w:r w:rsidRPr="00DF2EA8">
        <w:rPr>
          <w:rFonts w:ascii="Arial" w:hAnsi="Arial" w:cs="Arial"/>
          <w:spacing w:val="-15"/>
          <w:sz w:val="12"/>
          <w:szCs w:val="12"/>
          <w:lang w:eastAsia="en-US"/>
        </w:rPr>
        <w:t xml:space="preserve"> </w:t>
      </w:r>
      <w:r w:rsidRPr="00DF2EA8">
        <w:rPr>
          <w:rFonts w:ascii="Arial" w:hAnsi="Arial" w:cs="Arial"/>
          <w:sz w:val="12"/>
          <w:szCs w:val="12"/>
          <w:lang w:eastAsia="en-US"/>
        </w:rPr>
        <w:t>числе</w:t>
      </w:r>
      <w:r w:rsidRPr="00DF2EA8">
        <w:rPr>
          <w:rFonts w:ascii="Arial" w:hAnsi="Arial" w:cs="Arial"/>
          <w:spacing w:val="-15"/>
          <w:sz w:val="12"/>
          <w:szCs w:val="12"/>
          <w:lang w:eastAsia="en-US"/>
        </w:rPr>
        <w:t xml:space="preserve"> </w:t>
      </w:r>
      <w:r w:rsidRPr="00DF2EA8">
        <w:rPr>
          <w:rFonts w:ascii="Arial" w:hAnsi="Arial" w:cs="Arial"/>
          <w:sz w:val="12"/>
          <w:szCs w:val="12"/>
          <w:lang w:eastAsia="en-US"/>
        </w:rPr>
        <w:t>при</w:t>
      </w:r>
      <w:r w:rsidRPr="00DF2EA8">
        <w:rPr>
          <w:rFonts w:ascii="Arial" w:hAnsi="Arial" w:cs="Arial"/>
          <w:spacing w:val="-16"/>
          <w:sz w:val="12"/>
          <w:szCs w:val="12"/>
          <w:lang w:eastAsia="en-US"/>
        </w:rPr>
        <w:t xml:space="preserve"> </w:t>
      </w:r>
      <w:r w:rsidRPr="00DF2EA8">
        <w:rPr>
          <w:rFonts w:ascii="Arial" w:hAnsi="Arial" w:cs="Arial"/>
          <w:sz w:val="12"/>
          <w:szCs w:val="12"/>
          <w:lang w:eastAsia="en-US"/>
        </w:rPr>
        <w:t>прогнозах</w:t>
      </w:r>
      <w:r w:rsidRPr="00DF2EA8">
        <w:rPr>
          <w:rFonts w:ascii="Arial" w:hAnsi="Arial" w:cs="Arial"/>
          <w:spacing w:val="-68"/>
          <w:sz w:val="12"/>
          <w:szCs w:val="12"/>
          <w:lang w:eastAsia="en-US"/>
        </w:rPr>
        <w:t xml:space="preserve"> </w:t>
      </w:r>
      <w:r w:rsidRPr="00DF2EA8">
        <w:rPr>
          <w:rFonts w:ascii="Arial" w:hAnsi="Arial" w:cs="Arial"/>
          <w:sz w:val="12"/>
          <w:szCs w:val="12"/>
          <w:lang w:eastAsia="en-US"/>
        </w:rPr>
        <w:t>шквалистого ветра, урагана, возникновении аварий на инженерных сетях),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допускаются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снос</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обрезка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аварийных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деревьев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без</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предварительного</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оформления разрешения при условии обязательного составления в течение 5</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календарных дней</w:t>
      </w:r>
      <w:r w:rsidRPr="00DF2EA8">
        <w:rPr>
          <w:rFonts w:ascii="Arial" w:hAnsi="Arial" w:cs="Arial"/>
          <w:position w:val="8"/>
          <w:sz w:val="12"/>
          <w:szCs w:val="12"/>
          <w:lang w:eastAsia="en-US"/>
        </w:rPr>
        <w:t xml:space="preserve"> </w:t>
      </w:r>
      <w:r w:rsidRPr="00DF2EA8">
        <w:rPr>
          <w:rFonts w:ascii="Arial" w:hAnsi="Arial" w:cs="Arial"/>
          <w:sz w:val="12"/>
          <w:szCs w:val="12"/>
          <w:lang w:eastAsia="en-US"/>
        </w:rPr>
        <w:t>по окончании противоаварийных работ соответствующего</w:t>
      </w:r>
      <w:r w:rsidRPr="00DF2EA8">
        <w:rPr>
          <w:rFonts w:ascii="Arial" w:hAnsi="Arial" w:cs="Arial"/>
          <w:spacing w:val="-67"/>
          <w:sz w:val="12"/>
          <w:szCs w:val="12"/>
          <w:lang w:eastAsia="en-US"/>
        </w:rPr>
        <w:t xml:space="preserve"> </w:t>
      </w:r>
      <w:r w:rsidRPr="00DF2EA8">
        <w:rPr>
          <w:rFonts w:ascii="Arial" w:hAnsi="Arial" w:cs="Arial"/>
          <w:sz w:val="12"/>
          <w:szCs w:val="12"/>
          <w:lang w:eastAsia="en-US"/>
        </w:rPr>
        <w:t>акта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порядке,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установленном</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Администрацией Ореховского сельского поселения .</w:t>
      </w:r>
    </w:p>
    <w:p w:rsidR="00DF2EA8" w:rsidRPr="00DF2EA8" w:rsidRDefault="00DF2EA8" w:rsidP="00DF2EA8">
      <w:pPr>
        <w:widowControl w:val="0"/>
        <w:tabs>
          <w:tab w:val="left" w:pos="1122"/>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3.6.Лицо, получившее разрешение на снос, обрезку, пересадку зеленых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насаждений, обязано в письменной форме уведомить Администрацию Ореховского сельского поселения,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выдавшую</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разрешение,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фактическом</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выполнении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работ</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по</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сносу,</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обрезке,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пересадке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зеленых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насаждений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позднее 5 календарных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дней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после окончания работ.</w:t>
      </w:r>
    </w:p>
    <w:p w:rsidR="00DF2EA8" w:rsidRPr="00DF2EA8" w:rsidRDefault="00DF2EA8" w:rsidP="00DF2EA8">
      <w:pPr>
        <w:widowControl w:val="0"/>
        <w:tabs>
          <w:tab w:val="left" w:pos="1344"/>
        </w:tabs>
        <w:autoSpaceDE w:val="0"/>
        <w:autoSpaceDN w:val="0"/>
        <w:ind w:firstLine="709"/>
        <w:rPr>
          <w:rFonts w:ascii="Arial" w:hAnsi="Arial" w:cs="Arial"/>
          <w:i/>
          <w:sz w:val="12"/>
          <w:szCs w:val="12"/>
          <w:lang w:eastAsia="en-US"/>
        </w:rPr>
      </w:pPr>
      <w:r w:rsidRPr="00DF2EA8">
        <w:rPr>
          <w:rFonts w:ascii="Arial" w:hAnsi="Arial" w:cs="Arial"/>
          <w:sz w:val="12"/>
          <w:szCs w:val="12"/>
          <w:lang w:eastAsia="en-US"/>
        </w:rPr>
        <w:t>3.7.Утилизация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порубочных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остатков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(древесных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отходов)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выкорчевывание</w:t>
      </w:r>
      <w:r w:rsidRPr="00DF2EA8">
        <w:rPr>
          <w:rFonts w:ascii="Arial" w:hAnsi="Arial" w:cs="Arial"/>
          <w:spacing w:val="-16"/>
          <w:sz w:val="12"/>
          <w:szCs w:val="12"/>
          <w:lang w:eastAsia="en-US"/>
        </w:rPr>
        <w:t xml:space="preserve"> </w:t>
      </w:r>
      <w:r w:rsidRPr="00DF2EA8">
        <w:rPr>
          <w:rFonts w:ascii="Arial" w:hAnsi="Arial" w:cs="Arial"/>
          <w:sz w:val="12"/>
          <w:szCs w:val="12"/>
          <w:lang w:eastAsia="en-US"/>
        </w:rPr>
        <w:t>пней</w:t>
      </w:r>
      <w:r w:rsidRPr="00DF2EA8">
        <w:rPr>
          <w:rFonts w:ascii="Arial" w:hAnsi="Arial" w:cs="Arial"/>
          <w:spacing w:val="-16"/>
          <w:sz w:val="12"/>
          <w:szCs w:val="12"/>
          <w:lang w:eastAsia="en-US"/>
        </w:rPr>
        <w:t xml:space="preserve"> </w:t>
      </w:r>
      <w:r w:rsidRPr="00DF2EA8">
        <w:rPr>
          <w:rFonts w:ascii="Arial" w:hAnsi="Arial" w:cs="Arial"/>
          <w:sz w:val="12"/>
          <w:szCs w:val="12"/>
          <w:lang w:eastAsia="en-US"/>
        </w:rPr>
        <w:t>(в</w:t>
      </w:r>
      <w:r w:rsidRPr="00DF2EA8">
        <w:rPr>
          <w:rFonts w:ascii="Arial" w:hAnsi="Arial" w:cs="Arial"/>
          <w:spacing w:val="-16"/>
          <w:sz w:val="12"/>
          <w:szCs w:val="12"/>
          <w:lang w:eastAsia="en-US"/>
        </w:rPr>
        <w:t xml:space="preserve"> </w:t>
      </w:r>
      <w:r w:rsidRPr="00DF2EA8">
        <w:rPr>
          <w:rFonts w:ascii="Arial" w:hAnsi="Arial" w:cs="Arial"/>
          <w:sz w:val="12"/>
          <w:szCs w:val="12"/>
          <w:lang w:eastAsia="en-US"/>
        </w:rPr>
        <w:t>случае,</w:t>
      </w:r>
      <w:r w:rsidRPr="00DF2EA8">
        <w:rPr>
          <w:rFonts w:ascii="Arial" w:hAnsi="Arial" w:cs="Arial"/>
          <w:spacing w:val="-16"/>
          <w:sz w:val="12"/>
          <w:szCs w:val="12"/>
          <w:lang w:eastAsia="en-US"/>
        </w:rPr>
        <w:t xml:space="preserve"> </w:t>
      </w:r>
      <w:r w:rsidRPr="00DF2EA8">
        <w:rPr>
          <w:rFonts w:ascii="Arial" w:hAnsi="Arial" w:cs="Arial"/>
          <w:sz w:val="12"/>
          <w:szCs w:val="12"/>
          <w:lang w:eastAsia="en-US"/>
        </w:rPr>
        <w:t>если</w:t>
      </w:r>
      <w:r w:rsidRPr="00DF2EA8">
        <w:rPr>
          <w:rFonts w:ascii="Arial" w:hAnsi="Arial" w:cs="Arial"/>
          <w:spacing w:val="-16"/>
          <w:sz w:val="12"/>
          <w:szCs w:val="12"/>
          <w:lang w:eastAsia="en-US"/>
        </w:rPr>
        <w:t xml:space="preserve"> </w:t>
      </w:r>
      <w:r w:rsidRPr="00DF2EA8">
        <w:rPr>
          <w:rFonts w:ascii="Arial" w:hAnsi="Arial" w:cs="Arial"/>
          <w:sz w:val="12"/>
          <w:szCs w:val="12"/>
          <w:lang w:eastAsia="en-US"/>
        </w:rPr>
        <w:t>эти</w:t>
      </w:r>
      <w:r w:rsidRPr="00DF2EA8">
        <w:rPr>
          <w:rFonts w:ascii="Arial" w:hAnsi="Arial" w:cs="Arial"/>
          <w:spacing w:val="-16"/>
          <w:sz w:val="12"/>
          <w:szCs w:val="12"/>
          <w:lang w:eastAsia="en-US"/>
        </w:rPr>
        <w:t xml:space="preserve"> </w:t>
      </w:r>
      <w:r w:rsidRPr="00DF2EA8">
        <w:rPr>
          <w:rFonts w:ascii="Arial" w:hAnsi="Arial" w:cs="Arial"/>
          <w:sz w:val="12"/>
          <w:szCs w:val="12"/>
          <w:lang w:eastAsia="en-US"/>
        </w:rPr>
        <w:t>работы</w:t>
      </w:r>
      <w:r w:rsidRPr="00DF2EA8">
        <w:rPr>
          <w:rFonts w:ascii="Arial" w:hAnsi="Arial" w:cs="Arial"/>
          <w:spacing w:val="-16"/>
          <w:sz w:val="12"/>
          <w:szCs w:val="12"/>
          <w:lang w:eastAsia="en-US"/>
        </w:rPr>
        <w:t xml:space="preserve"> </w:t>
      </w:r>
      <w:r w:rsidRPr="00DF2EA8">
        <w:rPr>
          <w:rFonts w:ascii="Arial" w:hAnsi="Arial" w:cs="Arial"/>
          <w:sz w:val="12"/>
          <w:szCs w:val="12"/>
          <w:lang w:eastAsia="en-US"/>
        </w:rPr>
        <w:t>предусмотрены</w:t>
      </w:r>
      <w:r w:rsidRPr="00DF2EA8">
        <w:rPr>
          <w:rFonts w:ascii="Arial" w:hAnsi="Arial" w:cs="Arial"/>
          <w:spacing w:val="-15"/>
          <w:sz w:val="12"/>
          <w:szCs w:val="12"/>
          <w:lang w:eastAsia="en-US"/>
        </w:rPr>
        <w:t xml:space="preserve"> </w:t>
      </w:r>
      <w:r w:rsidRPr="00DF2EA8">
        <w:rPr>
          <w:rFonts w:ascii="Arial" w:hAnsi="Arial" w:cs="Arial"/>
          <w:sz w:val="12"/>
          <w:szCs w:val="12"/>
          <w:lang w:eastAsia="en-US"/>
        </w:rPr>
        <w:t>разрешением</w:t>
      </w:r>
      <w:r w:rsidRPr="00DF2EA8">
        <w:rPr>
          <w:rFonts w:ascii="Arial" w:hAnsi="Arial" w:cs="Arial"/>
          <w:spacing w:val="-67"/>
          <w:sz w:val="12"/>
          <w:szCs w:val="12"/>
          <w:lang w:eastAsia="en-US"/>
        </w:rPr>
        <w:t xml:space="preserve">       </w:t>
      </w:r>
      <w:r w:rsidRPr="00DF2EA8">
        <w:rPr>
          <w:rFonts w:ascii="Arial" w:hAnsi="Arial" w:cs="Arial"/>
          <w:sz w:val="12"/>
          <w:szCs w:val="12"/>
          <w:lang w:eastAsia="en-US"/>
        </w:rPr>
        <w:t>на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вырубку</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(снос)</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зеленых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насаждений)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производится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течение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5</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календарных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дней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со</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дня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окончания работ.</w:t>
      </w:r>
    </w:p>
    <w:p w:rsidR="00DF2EA8" w:rsidRPr="00DF2EA8" w:rsidRDefault="00DF2EA8" w:rsidP="00DF2EA8">
      <w:pPr>
        <w:widowControl w:val="0"/>
        <w:tabs>
          <w:tab w:val="left" w:pos="1112"/>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3.8.Физические и юридические лица, в собственности, пользовании или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содержании и обслуживании у которых по договору находятся земельные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участки,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ведут</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учет</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сноса,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обрезки,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пересадки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зеленых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насаждений,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включенных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реестр</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зеленых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насаждений,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вновь</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создаваемых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компенсационных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насаждений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отведенных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прилегающих,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также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подведомственных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территориях.</w:t>
      </w:r>
    </w:p>
    <w:p w:rsidR="00DF2EA8" w:rsidRPr="00DF2EA8" w:rsidRDefault="00DF2EA8" w:rsidP="00DF2EA8">
      <w:pPr>
        <w:ind w:firstLine="709"/>
        <w:rPr>
          <w:rFonts w:ascii="Arial" w:hAnsi="Arial" w:cs="Arial"/>
          <w:sz w:val="12"/>
          <w:szCs w:val="12"/>
        </w:rPr>
      </w:pPr>
    </w:p>
    <w:p w:rsidR="00DF2EA8" w:rsidRPr="00DF2EA8" w:rsidRDefault="00DF2EA8" w:rsidP="00DF2EA8">
      <w:pPr>
        <w:keepNext/>
        <w:keepLines/>
        <w:ind w:firstLine="709"/>
        <w:outlineLvl w:val="0"/>
        <w:rPr>
          <w:rFonts w:ascii="Arial" w:eastAsiaTheme="majorEastAsia" w:hAnsi="Arial" w:cs="Arial"/>
          <w:b/>
          <w:bCs/>
          <w:sz w:val="12"/>
          <w:szCs w:val="12"/>
        </w:rPr>
      </w:pPr>
      <w:r w:rsidRPr="00DF2EA8">
        <w:rPr>
          <w:rFonts w:ascii="Arial" w:eastAsiaTheme="majorEastAsia" w:hAnsi="Arial" w:cs="Arial"/>
          <w:b/>
          <w:bCs/>
          <w:sz w:val="12"/>
          <w:szCs w:val="12"/>
        </w:rPr>
        <w:t>4.</w:t>
      </w:r>
      <w:r w:rsidRPr="00DF2EA8">
        <w:rPr>
          <w:rFonts w:ascii="Arial" w:eastAsiaTheme="majorEastAsia" w:hAnsi="Arial" w:cs="Arial"/>
          <w:b/>
          <w:bCs/>
          <w:spacing w:val="-3"/>
          <w:sz w:val="12"/>
          <w:szCs w:val="12"/>
        </w:rPr>
        <w:t xml:space="preserve"> </w:t>
      </w:r>
      <w:r w:rsidRPr="00DF2EA8">
        <w:rPr>
          <w:rFonts w:ascii="Arial" w:eastAsiaTheme="majorEastAsia" w:hAnsi="Arial" w:cs="Arial"/>
          <w:b/>
          <w:bCs/>
          <w:sz w:val="12"/>
          <w:szCs w:val="12"/>
        </w:rPr>
        <w:t>Компенсационное</w:t>
      </w:r>
      <w:r w:rsidRPr="00DF2EA8">
        <w:rPr>
          <w:rFonts w:ascii="Arial" w:eastAsiaTheme="majorEastAsia" w:hAnsi="Arial" w:cs="Arial"/>
          <w:b/>
          <w:bCs/>
          <w:spacing w:val="-2"/>
          <w:sz w:val="12"/>
          <w:szCs w:val="12"/>
        </w:rPr>
        <w:t xml:space="preserve"> </w:t>
      </w:r>
      <w:r w:rsidRPr="00DF2EA8">
        <w:rPr>
          <w:rFonts w:ascii="Arial" w:eastAsiaTheme="majorEastAsia" w:hAnsi="Arial" w:cs="Arial"/>
          <w:b/>
          <w:bCs/>
          <w:sz w:val="12"/>
          <w:szCs w:val="12"/>
        </w:rPr>
        <w:t>(восстановительное)</w:t>
      </w:r>
      <w:r w:rsidRPr="00DF2EA8">
        <w:rPr>
          <w:rFonts w:ascii="Arial" w:eastAsiaTheme="majorEastAsia" w:hAnsi="Arial" w:cs="Arial"/>
          <w:b/>
          <w:bCs/>
          <w:spacing w:val="-3"/>
          <w:sz w:val="12"/>
          <w:szCs w:val="12"/>
        </w:rPr>
        <w:t xml:space="preserve"> </w:t>
      </w:r>
      <w:r w:rsidRPr="00DF2EA8">
        <w:rPr>
          <w:rFonts w:ascii="Arial" w:eastAsiaTheme="majorEastAsia" w:hAnsi="Arial" w:cs="Arial"/>
          <w:b/>
          <w:bCs/>
          <w:sz w:val="12"/>
          <w:szCs w:val="12"/>
        </w:rPr>
        <w:t>озеленение</w:t>
      </w:r>
    </w:p>
    <w:p w:rsidR="00DF2EA8" w:rsidRPr="00DF2EA8" w:rsidRDefault="00DF2EA8" w:rsidP="00DF2EA8">
      <w:pPr>
        <w:ind w:firstLine="709"/>
        <w:rPr>
          <w:rFonts w:ascii="Arial" w:hAnsi="Arial" w:cs="Arial"/>
          <w:b/>
          <w:sz w:val="12"/>
          <w:szCs w:val="12"/>
        </w:rPr>
      </w:pPr>
    </w:p>
    <w:p w:rsidR="00DF2EA8" w:rsidRPr="00DF2EA8" w:rsidRDefault="00DF2EA8" w:rsidP="00DF2EA8">
      <w:pPr>
        <w:widowControl w:val="0"/>
        <w:tabs>
          <w:tab w:val="left" w:pos="1324"/>
          <w:tab w:val="left" w:pos="1325"/>
          <w:tab w:val="left" w:pos="3561"/>
          <w:tab w:val="left" w:pos="5641"/>
          <w:tab w:val="left" w:pos="6385"/>
          <w:tab w:val="left" w:pos="8478"/>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 xml:space="preserve">4.1.Восстановление поврежденных или уничтоженных </w:t>
      </w:r>
      <w:r w:rsidRPr="00DF2EA8">
        <w:rPr>
          <w:rFonts w:ascii="Arial" w:hAnsi="Arial" w:cs="Arial"/>
          <w:spacing w:val="-1"/>
          <w:sz w:val="12"/>
          <w:szCs w:val="12"/>
          <w:lang w:eastAsia="en-US"/>
        </w:rPr>
        <w:t>зеленых</w:t>
      </w:r>
      <w:r w:rsidRPr="00DF2EA8">
        <w:rPr>
          <w:rFonts w:ascii="Arial" w:hAnsi="Arial" w:cs="Arial"/>
          <w:spacing w:val="-67"/>
          <w:sz w:val="12"/>
          <w:szCs w:val="12"/>
          <w:lang w:eastAsia="en-US"/>
        </w:rPr>
        <w:t xml:space="preserve"> </w:t>
      </w:r>
      <w:r w:rsidRPr="00DF2EA8">
        <w:rPr>
          <w:rFonts w:ascii="Arial" w:hAnsi="Arial" w:cs="Arial"/>
          <w:sz w:val="12"/>
          <w:szCs w:val="12"/>
          <w:lang w:eastAsia="en-US"/>
        </w:rPr>
        <w:t>насаждений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осуществляется в формах:</w:t>
      </w:r>
    </w:p>
    <w:p w:rsidR="00DF2EA8" w:rsidRPr="00DF2EA8" w:rsidRDefault="00DF2EA8" w:rsidP="00DF2EA8">
      <w:pPr>
        <w:widowControl w:val="0"/>
        <w:tabs>
          <w:tab w:val="left" w:pos="1300"/>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 проведения</w:t>
      </w:r>
      <w:r w:rsidRPr="00DF2EA8">
        <w:rPr>
          <w:rFonts w:ascii="Arial" w:hAnsi="Arial" w:cs="Arial"/>
          <w:spacing w:val="-3"/>
          <w:sz w:val="12"/>
          <w:szCs w:val="12"/>
          <w:lang w:eastAsia="en-US"/>
        </w:rPr>
        <w:t xml:space="preserve"> </w:t>
      </w:r>
      <w:r w:rsidRPr="00DF2EA8">
        <w:rPr>
          <w:rFonts w:ascii="Arial" w:hAnsi="Arial" w:cs="Arial"/>
          <w:sz w:val="12"/>
          <w:szCs w:val="12"/>
          <w:lang w:eastAsia="en-US"/>
        </w:rPr>
        <w:t>компенсационного</w:t>
      </w:r>
      <w:r w:rsidRPr="00DF2EA8">
        <w:rPr>
          <w:rFonts w:ascii="Arial" w:hAnsi="Arial" w:cs="Arial"/>
          <w:spacing w:val="-3"/>
          <w:sz w:val="12"/>
          <w:szCs w:val="12"/>
          <w:lang w:eastAsia="en-US"/>
        </w:rPr>
        <w:t xml:space="preserve"> </w:t>
      </w:r>
      <w:r w:rsidRPr="00DF2EA8">
        <w:rPr>
          <w:rFonts w:ascii="Arial" w:hAnsi="Arial" w:cs="Arial"/>
          <w:sz w:val="12"/>
          <w:szCs w:val="12"/>
          <w:lang w:eastAsia="en-US"/>
        </w:rPr>
        <w:t>(восстановительного)</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озеленения;</w:t>
      </w:r>
    </w:p>
    <w:p w:rsidR="00DF2EA8" w:rsidRPr="00DF2EA8" w:rsidRDefault="00DF2EA8" w:rsidP="00DF2EA8">
      <w:pPr>
        <w:widowControl w:val="0"/>
        <w:tabs>
          <w:tab w:val="left" w:pos="1420"/>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 возмещения</w:t>
      </w:r>
      <w:r w:rsidRPr="00DF2EA8">
        <w:rPr>
          <w:rFonts w:ascii="Arial" w:hAnsi="Arial" w:cs="Arial"/>
          <w:spacing w:val="44"/>
          <w:sz w:val="12"/>
          <w:szCs w:val="12"/>
          <w:lang w:eastAsia="en-US"/>
        </w:rPr>
        <w:t xml:space="preserve"> </w:t>
      </w:r>
      <w:r w:rsidRPr="00DF2EA8">
        <w:rPr>
          <w:rFonts w:ascii="Arial" w:hAnsi="Arial" w:cs="Arial"/>
          <w:sz w:val="12"/>
          <w:szCs w:val="12"/>
          <w:lang w:eastAsia="en-US"/>
        </w:rPr>
        <w:t>фактических</w:t>
      </w:r>
      <w:r w:rsidRPr="00DF2EA8">
        <w:rPr>
          <w:rFonts w:ascii="Arial" w:hAnsi="Arial" w:cs="Arial"/>
          <w:spacing w:val="44"/>
          <w:sz w:val="12"/>
          <w:szCs w:val="12"/>
          <w:lang w:eastAsia="en-US"/>
        </w:rPr>
        <w:t xml:space="preserve"> </w:t>
      </w:r>
      <w:r w:rsidRPr="00DF2EA8">
        <w:rPr>
          <w:rFonts w:ascii="Arial" w:hAnsi="Arial" w:cs="Arial"/>
          <w:sz w:val="12"/>
          <w:szCs w:val="12"/>
          <w:lang w:eastAsia="en-US"/>
        </w:rPr>
        <w:t>затрат</w:t>
      </w:r>
      <w:r w:rsidRPr="00DF2EA8">
        <w:rPr>
          <w:rFonts w:ascii="Arial" w:hAnsi="Arial" w:cs="Arial"/>
          <w:spacing w:val="44"/>
          <w:sz w:val="12"/>
          <w:szCs w:val="12"/>
          <w:lang w:eastAsia="en-US"/>
        </w:rPr>
        <w:t xml:space="preserve"> </w:t>
      </w:r>
      <w:r w:rsidRPr="00DF2EA8">
        <w:rPr>
          <w:rFonts w:ascii="Arial" w:hAnsi="Arial" w:cs="Arial"/>
          <w:sz w:val="12"/>
          <w:szCs w:val="12"/>
          <w:lang w:eastAsia="en-US"/>
        </w:rPr>
        <w:t>в</w:t>
      </w:r>
      <w:r w:rsidRPr="00DF2EA8">
        <w:rPr>
          <w:rFonts w:ascii="Arial" w:hAnsi="Arial" w:cs="Arial"/>
          <w:spacing w:val="44"/>
          <w:sz w:val="12"/>
          <w:szCs w:val="12"/>
          <w:lang w:eastAsia="en-US"/>
        </w:rPr>
        <w:t xml:space="preserve"> </w:t>
      </w:r>
      <w:r w:rsidRPr="00DF2EA8">
        <w:rPr>
          <w:rFonts w:ascii="Arial" w:hAnsi="Arial" w:cs="Arial"/>
          <w:sz w:val="12"/>
          <w:szCs w:val="12"/>
          <w:lang w:eastAsia="en-US"/>
        </w:rPr>
        <w:t>размере</w:t>
      </w:r>
      <w:r w:rsidRPr="00DF2EA8">
        <w:rPr>
          <w:rFonts w:ascii="Arial" w:hAnsi="Arial" w:cs="Arial"/>
          <w:spacing w:val="44"/>
          <w:sz w:val="12"/>
          <w:szCs w:val="12"/>
          <w:lang w:eastAsia="en-US"/>
        </w:rPr>
        <w:t xml:space="preserve"> </w:t>
      </w:r>
      <w:r w:rsidRPr="00DF2EA8">
        <w:rPr>
          <w:rFonts w:ascii="Arial" w:hAnsi="Arial" w:cs="Arial"/>
          <w:sz w:val="12"/>
          <w:szCs w:val="12"/>
          <w:lang w:eastAsia="en-US"/>
        </w:rPr>
        <w:t>восстановительной</w:t>
      </w:r>
      <w:r w:rsidRPr="00DF2EA8">
        <w:rPr>
          <w:rFonts w:ascii="Arial" w:hAnsi="Arial" w:cs="Arial"/>
          <w:spacing w:val="-67"/>
          <w:sz w:val="12"/>
          <w:szCs w:val="12"/>
          <w:lang w:eastAsia="en-US"/>
        </w:rPr>
        <w:t xml:space="preserve"> </w:t>
      </w:r>
      <w:r w:rsidRPr="00DF2EA8">
        <w:rPr>
          <w:rFonts w:ascii="Arial" w:hAnsi="Arial" w:cs="Arial"/>
          <w:sz w:val="12"/>
          <w:szCs w:val="12"/>
          <w:lang w:eastAsia="en-US"/>
        </w:rPr>
        <w:t>стоимости.</w:t>
      </w:r>
    </w:p>
    <w:p w:rsidR="00DF2EA8" w:rsidRPr="00DF2EA8" w:rsidRDefault="00DF2EA8" w:rsidP="00DF2EA8">
      <w:pPr>
        <w:widowControl w:val="0"/>
        <w:tabs>
          <w:tab w:val="left" w:pos="1370"/>
          <w:tab w:val="left" w:pos="1371"/>
          <w:tab w:val="left" w:pos="2523"/>
          <w:tab w:val="left" w:pos="4756"/>
          <w:tab w:val="left" w:pos="6083"/>
          <w:tab w:val="left" w:pos="7866"/>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4.2.Форма восстановления зеленых</w:t>
      </w:r>
      <w:r w:rsidRPr="00DF2EA8">
        <w:rPr>
          <w:rFonts w:ascii="Arial" w:hAnsi="Arial" w:cs="Arial"/>
          <w:sz w:val="12"/>
          <w:szCs w:val="12"/>
          <w:lang w:eastAsia="en-US"/>
        </w:rPr>
        <w:tab/>
        <w:t>насаждений определяется</w:t>
      </w:r>
    </w:p>
    <w:p w:rsidR="00DF2EA8" w:rsidRPr="00DF2EA8" w:rsidRDefault="00DF2EA8" w:rsidP="00DF2EA8">
      <w:pPr>
        <w:ind w:firstLine="709"/>
        <w:rPr>
          <w:rFonts w:ascii="Arial" w:eastAsia="Calibri" w:hAnsi="Arial" w:cs="Arial"/>
          <w:sz w:val="12"/>
          <w:szCs w:val="12"/>
        </w:rPr>
      </w:pPr>
      <w:r w:rsidRPr="00DF2EA8">
        <w:rPr>
          <w:rFonts w:ascii="Arial" w:eastAsia="Calibri" w:hAnsi="Arial" w:cs="Arial"/>
          <w:sz w:val="12"/>
          <w:szCs w:val="12"/>
        </w:rPr>
        <w:t>Администрацией Ореховского сельского поселения.</w:t>
      </w:r>
    </w:p>
    <w:p w:rsidR="00DF2EA8" w:rsidRPr="00DF2EA8" w:rsidRDefault="00DF2EA8" w:rsidP="00DF2EA8">
      <w:pPr>
        <w:widowControl w:val="0"/>
        <w:tabs>
          <w:tab w:val="left" w:pos="1087"/>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4.3.Восстановление</w:t>
      </w:r>
      <w:r w:rsidRPr="00DF2EA8">
        <w:rPr>
          <w:rFonts w:ascii="Arial" w:hAnsi="Arial" w:cs="Arial"/>
          <w:spacing w:val="-6"/>
          <w:sz w:val="12"/>
          <w:szCs w:val="12"/>
          <w:lang w:eastAsia="en-US"/>
        </w:rPr>
        <w:t xml:space="preserve"> </w:t>
      </w:r>
      <w:r w:rsidRPr="00DF2EA8">
        <w:rPr>
          <w:rFonts w:ascii="Arial" w:hAnsi="Arial" w:cs="Arial"/>
          <w:sz w:val="12"/>
          <w:szCs w:val="12"/>
          <w:lang w:eastAsia="en-US"/>
        </w:rPr>
        <w:t>зеленых</w:t>
      </w:r>
      <w:r w:rsidRPr="00DF2EA8">
        <w:rPr>
          <w:rFonts w:ascii="Arial" w:hAnsi="Arial" w:cs="Arial"/>
          <w:spacing w:val="-5"/>
          <w:sz w:val="12"/>
          <w:szCs w:val="12"/>
          <w:lang w:eastAsia="en-US"/>
        </w:rPr>
        <w:t xml:space="preserve"> </w:t>
      </w:r>
      <w:r w:rsidRPr="00DF2EA8">
        <w:rPr>
          <w:rFonts w:ascii="Arial" w:hAnsi="Arial" w:cs="Arial"/>
          <w:sz w:val="12"/>
          <w:szCs w:val="12"/>
          <w:lang w:eastAsia="en-US"/>
        </w:rPr>
        <w:t>насаждений</w:t>
      </w:r>
      <w:r w:rsidRPr="00DF2EA8">
        <w:rPr>
          <w:rFonts w:ascii="Arial" w:hAnsi="Arial" w:cs="Arial"/>
          <w:spacing w:val="-6"/>
          <w:sz w:val="12"/>
          <w:szCs w:val="12"/>
          <w:lang w:eastAsia="en-US"/>
        </w:rPr>
        <w:t xml:space="preserve"> </w:t>
      </w:r>
      <w:r w:rsidRPr="00DF2EA8">
        <w:rPr>
          <w:rFonts w:ascii="Arial" w:hAnsi="Arial" w:cs="Arial"/>
          <w:sz w:val="12"/>
          <w:szCs w:val="12"/>
          <w:lang w:eastAsia="en-US"/>
        </w:rPr>
        <w:t>является</w:t>
      </w:r>
      <w:r w:rsidRPr="00DF2EA8">
        <w:rPr>
          <w:rFonts w:ascii="Arial" w:hAnsi="Arial" w:cs="Arial"/>
          <w:spacing w:val="-5"/>
          <w:sz w:val="12"/>
          <w:szCs w:val="12"/>
          <w:lang w:eastAsia="en-US"/>
        </w:rPr>
        <w:t xml:space="preserve"> </w:t>
      </w:r>
      <w:r w:rsidRPr="00DF2EA8">
        <w:rPr>
          <w:rFonts w:ascii="Arial" w:hAnsi="Arial" w:cs="Arial"/>
          <w:sz w:val="12"/>
          <w:szCs w:val="12"/>
          <w:lang w:eastAsia="en-US"/>
        </w:rPr>
        <w:t>обязательным</w:t>
      </w:r>
      <w:r w:rsidRPr="00DF2EA8">
        <w:rPr>
          <w:rFonts w:ascii="Arial" w:hAnsi="Arial" w:cs="Arial"/>
          <w:spacing w:val="-6"/>
          <w:sz w:val="12"/>
          <w:szCs w:val="12"/>
          <w:lang w:eastAsia="en-US"/>
        </w:rPr>
        <w:t xml:space="preserve"> </w:t>
      </w:r>
      <w:r w:rsidRPr="00DF2EA8">
        <w:rPr>
          <w:rFonts w:ascii="Arial" w:hAnsi="Arial" w:cs="Arial"/>
          <w:sz w:val="12"/>
          <w:szCs w:val="12"/>
          <w:lang w:eastAsia="en-US"/>
        </w:rPr>
        <w:t>в</w:t>
      </w:r>
      <w:r w:rsidRPr="00DF2EA8">
        <w:rPr>
          <w:rFonts w:ascii="Arial" w:hAnsi="Arial" w:cs="Arial"/>
          <w:spacing w:val="-5"/>
          <w:sz w:val="12"/>
          <w:szCs w:val="12"/>
          <w:lang w:eastAsia="en-US"/>
        </w:rPr>
        <w:t xml:space="preserve"> </w:t>
      </w:r>
      <w:r w:rsidRPr="00DF2EA8">
        <w:rPr>
          <w:rFonts w:ascii="Arial" w:hAnsi="Arial" w:cs="Arial"/>
          <w:sz w:val="12"/>
          <w:szCs w:val="12"/>
          <w:lang w:eastAsia="en-US"/>
        </w:rPr>
        <w:t>случае</w:t>
      </w:r>
      <w:r w:rsidRPr="00DF2EA8">
        <w:rPr>
          <w:rFonts w:ascii="Arial" w:hAnsi="Arial" w:cs="Arial"/>
          <w:spacing w:val="-68"/>
          <w:sz w:val="12"/>
          <w:szCs w:val="12"/>
          <w:lang w:eastAsia="en-US"/>
        </w:rPr>
        <w:t xml:space="preserve">     </w:t>
      </w:r>
      <w:r w:rsidRPr="00DF2EA8">
        <w:rPr>
          <w:rFonts w:ascii="Arial" w:hAnsi="Arial" w:cs="Arial"/>
          <w:sz w:val="12"/>
          <w:szCs w:val="12"/>
          <w:lang w:eastAsia="en-US"/>
        </w:rPr>
        <w:t>проведения любых действий, приведших к уничтожению или повреждению</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зеленых насаждений, в том числе в случаях рубки зеленых насаждений на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основании разрешения Администрации Ореховского сельского поселения, противоправного</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уничтожения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или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повреждения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зеленых насаждений.</w:t>
      </w:r>
    </w:p>
    <w:p w:rsidR="00DF2EA8" w:rsidRPr="00DF2EA8" w:rsidRDefault="00DF2EA8" w:rsidP="00DF2EA8">
      <w:pPr>
        <w:widowControl w:val="0"/>
        <w:tabs>
          <w:tab w:val="left" w:pos="1136"/>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4.4.Восстановление зеленых насаждений производится за счет средств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юридических (физических) лиц, в интересах или вследствие противоправных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действий которых было произведено повреждение или уничтожение зеленых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насаждений.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Если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установление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лица,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причинившего</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вред</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зеленым</w:t>
      </w:r>
      <w:r w:rsidRPr="00DF2EA8">
        <w:rPr>
          <w:rFonts w:ascii="Arial" w:hAnsi="Arial" w:cs="Arial"/>
          <w:spacing w:val="-67"/>
          <w:sz w:val="12"/>
          <w:szCs w:val="12"/>
          <w:lang w:eastAsia="en-US"/>
        </w:rPr>
        <w:t xml:space="preserve"> </w:t>
      </w:r>
      <w:r w:rsidRPr="00DF2EA8">
        <w:rPr>
          <w:rFonts w:ascii="Arial" w:hAnsi="Arial" w:cs="Arial"/>
          <w:sz w:val="12"/>
          <w:szCs w:val="12"/>
          <w:lang w:eastAsia="en-US"/>
        </w:rPr>
        <w:t>насаждениям,</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невозможно,</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или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случае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естественной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гибели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зеленых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насаждений,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восстановление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производится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форме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компенсационного</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(восстановительного)</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озеленения муниципальным</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образованием.</w:t>
      </w:r>
    </w:p>
    <w:p w:rsidR="00DF2EA8" w:rsidRPr="00DF2EA8" w:rsidRDefault="00DF2EA8" w:rsidP="00DF2EA8">
      <w:pPr>
        <w:widowControl w:val="0"/>
        <w:tabs>
          <w:tab w:val="left" w:pos="1161"/>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4.5.Компенсационное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(восстановительное)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озеленение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производится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w:t>
      </w:r>
      <w:r w:rsidRPr="00DF2EA8">
        <w:rPr>
          <w:rFonts w:ascii="Arial" w:hAnsi="Arial" w:cs="Arial"/>
          <w:spacing w:val="-67"/>
          <w:sz w:val="12"/>
          <w:szCs w:val="12"/>
          <w:lang w:eastAsia="en-US"/>
        </w:rPr>
        <w:t xml:space="preserve"> </w:t>
      </w:r>
      <w:r w:rsidRPr="00DF2EA8">
        <w:rPr>
          <w:rFonts w:ascii="Arial" w:hAnsi="Arial" w:cs="Arial"/>
          <w:sz w:val="12"/>
          <w:szCs w:val="12"/>
          <w:lang w:eastAsia="en-US"/>
        </w:rPr>
        <w:t>ближайший</w:t>
      </w:r>
      <w:r w:rsidRPr="00DF2EA8">
        <w:rPr>
          <w:rFonts w:ascii="Arial" w:hAnsi="Arial" w:cs="Arial"/>
          <w:spacing w:val="-3"/>
          <w:sz w:val="12"/>
          <w:szCs w:val="12"/>
          <w:lang w:eastAsia="en-US"/>
        </w:rPr>
        <w:t xml:space="preserve"> </w:t>
      </w:r>
      <w:r w:rsidRPr="00DF2EA8">
        <w:rPr>
          <w:rFonts w:ascii="Arial" w:hAnsi="Arial" w:cs="Arial"/>
          <w:sz w:val="12"/>
          <w:szCs w:val="12"/>
          <w:lang w:eastAsia="en-US"/>
        </w:rPr>
        <w:t>сезон,</w:t>
      </w:r>
      <w:r w:rsidRPr="00DF2EA8">
        <w:rPr>
          <w:rFonts w:ascii="Arial" w:hAnsi="Arial" w:cs="Arial"/>
          <w:spacing w:val="-3"/>
          <w:sz w:val="12"/>
          <w:szCs w:val="12"/>
          <w:lang w:eastAsia="en-US"/>
        </w:rPr>
        <w:t xml:space="preserve"> </w:t>
      </w:r>
      <w:r w:rsidRPr="00DF2EA8">
        <w:rPr>
          <w:rFonts w:ascii="Arial" w:hAnsi="Arial" w:cs="Arial"/>
          <w:sz w:val="12"/>
          <w:szCs w:val="12"/>
          <w:lang w:eastAsia="en-US"/>
        </w:rPr>
        <w:t>подходящий</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для</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посадки</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(посева)</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зеленых</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насаждений.</w:t>
      </w:r>
    </w:p>
    <w:p w:rsidR="00DF2EA8" w:rsidRPr="00DF2EA8" w:rsidRDefault="00DF2EA8" w:rsidP="00DF2EA8">
      <w:pPr>
        <w:widowControl w:val="0"/>
        <w:tabs>
          <w:tab w:val="left" w:pos="1242"/>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4.6.В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случае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уничтожения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зеленых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насаждений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компенсационное</w:t>
      </w:r>
      <w:r w:rsidRPr="00DF2EA8">
        <w:rPr>
          <w:rFonts w:ascii="Arial" w:hAnsi="Arial" w:cs="Arial"/>
          <w:spacing w:val="-67"/>
          <w:sz w:val="12"/>
          <w:szCs w:val="12"/>
          <w:lang w:eastAsia="en-US"/>
        </w:rPr>
        <w:t xml:space="preserve"> </w:t>
      </w:r>
      <w:r w:rsidRPr="00DF2EA8">
        <w:rPr>
          <w:rFonts w:ascii="Arial" w:hAnsi="Arial" w:cs="Arial"/>
          <w:spacing w:val="-1"/>
          <w:sz w:val="12"/>
          <w:szCs w:val="12"/>
          <w:lang w:eastAsia="en-US"/>
        </w:rPr>
        <w:t>(восстановительное)</w:t>
      </w:r>
      <w:r w:rsidRPr="00DF2EA8">
        <w:rPr>
          <w:rFonts w:ascii="Arial" w:hAnsi="Arial" w:cs="Arial"/>
          <w:spacing w:val="-17"/>
          <w:sz w:val="12"/>
          <w:szCs w:val="12"/>
          <w:lang w:eastAsia="en-US"/>
        </w:rPr>
        <w:t xml:space="preserve"> </w:t>
      </w:r>
      <w:r w:rsidRPr="00DF2EA8">
        <w:rPr>
          <w:rFonts w:ascii="Arial" w:hAnsi="Arial" w:cs="Arial"/>
          <w:sz w:val="12"/>
          <w:szCs w:val="12"/>
          <w:lang w:eastAsia="en-US"/>
        </w:rPr>
        <w:t>озеленение</w:t>
      </w:r>
      <w:r w:rsidRPr="00DF2EA8">
        <w:rPr>
          <w:rFonts w:ascii="Arial" w:hAnsi="Arial" w:cs="Arial"/>
          <w:spacing w:val="-17"/>
          <w:sz w:val="12"/>
          <w:szCs w:val="12"/>
          <w:lang w:eastAsia="en-US"/>
        </w:rPr>
        <w:t xml:space="preserve"> </w:t>
      </w:r>
      <w:r w:rsidRPr="00DF2EA8">
        <w:rPr>
          <w:rFonts w:ascii="Arial" w:hAnsi="Arial" w:cs="Arial"/>
          <w:sz w:val="12"/>
          <w:szCs w:val="12"/>
          <w:lang w:eastAsia="en-US"/>
        </w:rPr>
        <w:t>производится</w:t>
      </w:r>
      <w:r w:rsidRPr="00DF2EA8">
        <w:rPr>
          <w:rFonts w:ascii="Arial" w:hAnsi="Arial" w:cs="Arial"/>
          <w:spacing w:val="-16"/>
          <w:sz w:val="12"/>
          <w:szCs w:val="12"/>
          <w:lang w:eastAsia="en-US"/>
        </w:rPr>
        <w:t xml:space="preserve"> </w:t>
      </w:r>
      <w:r w:rsidRPr="00DF2EA8">
        <w:rPr>
          <w:rFonts w:ascii="Arial" w:hAnsi="Arial" w:cs="Arial"/>
          <w:sz w:val="12"/>
          <w:szCs w:val="12"/>
          <w:lang w:eastAsia="en-US"/>
        </w:rPr>
        <w:t>на</w:t>
      </w:r>
      <w:r w:rsidRPr="00DF2EA8">
        <w:rPr>
          <w:rFonts w:ascii="Arial" w:hAnsi="Arial" w:cs="Arial"/>
          <w:spacing w:val="-17"/>
          <w:sz w:val="12"/>
          <w:szCs w:val="12"/>
          <w:lang w:eastAsia="en-US"/>
        </w:rPr>
        <w:t xml:space="preserve"> </w:t>
      </w:r>
      <w:r w:rsidRPr="00DF2EA8">
        <w:rPr>
          <w:rFonts w:ascii="Arial" w:hAnsi="Arial" w:cs="Arial"/>
          <w:sz w:val="12"/>
          <w:szCs w:val="12"/>
          <w:lang w:eastAsia="en-US"/>
        </w:rPr>
        <w:t>том</w:t>
      </w:r>
      <w:r w:rsidRPr="00DF2EA8">
        <w:rPr>
          <w:rFonts w:ascii="Arial" w:hAnsi="Arial" w:cs="Arial"/>
          <w:spacing w:val="-16"/>
          <w:sz w:val="12"/>
          <w:szCs w:val="12"/>
          <w:lang w:eastAsia="en-US"/>
        </w:rPr>
        <w:t xml:space="preserve"> </w:t>
      </w:r>
      <w:r w:rsidRPr="00DF2EA8">
        <w:rPr>
          <w:rFonts w:ascii="Arial" w:hAnsi="Arial" w:cs="Arial"/>
          <w:sz w:val="12"/>
          <w:szCs w:val="12"/>
          <w:lang w:eastAsia="en-US"/>
        </w:rPr>
        <w:t>же</w:t>
      </w:r>
      <w:r w:rsidRPr="00DF2EA8">
        <w:rPr>
          <w:rFonts w:ascii="Arial" w:hAnsi="Arial" w:cs="Arial"/>
          <w:spacing w:val="-17"/>
          <w:sz w:val="12"/>
          <w:szCs w:val="12"/>
          <w:lang w:eastAsia="en-US"/>
        </w:rPr>
        <w:t xml:space="preserve"> </w:t>
      </w:r>
      <w:r w:rsidRPr="00DF2EA8">
        <w:rPr>
          <w:rFonts w:ascii="Arial" w:hAnsi="Arial" w:cs="Arial"/>
          <w:sz w:val="12"/>
          <w:szCs w:val="12"/>
          <w:lang w:eastAsia="en-US"/>
        </w:rPr>
        <w:t>участке,</w:t>
      </w:r>
      <w:r w:rsidRPr="00DF2EA8">
        <w:rPr>
          <w:rFonts w:ascii="Arial" w:hAnsi="Arial" w:cs="Arial"/>
          <w:spacing w:val="-17"/>
          <w:sz w:val="12"/>
          <w:szCs w:val="12"/>
          <w:lang w:eastAsia="en-US"/>
        </w:rPr>
        <w:t xml:space="preserve"> </w:t>
      </w:r>
      <w:r w:rsidRPr="00DF2EA8">
        <w:rPr>
          <w:rFonts w:ascii="Arial" w:hAnsi="Arial" w:cs="Arial"/>
          <w:sz w:val="12"/>
          <w:szCs w:val="12"/>
          <w:lang w:eastAsia="en-US"/>
        </w:rPr>
        <w:t>где</w:t>
      </w:r>
      <w:r w:rsidRPr="00DF2EA8">
        <w:rPr>
          <w:rFonts w:ascii="Arial" w:hAnsi="Arial" w:cs="Arial"/>
          <w:spacing w:val="-16"/>
          <w:sz w:val="12"/>
          <w:szCs w:val="12"/>
          <w:lang w:eastAsia="en-US"/>
        </w:rPr>
        <w:t xml:space="preserve"> </w:t>
      </w:r>
      <w:r w:rsidRPr="00DF2EA8">
        <w:rPr>
          <w:rFonts w:ascii="Arial" w:hAnsi="Arial" w:cs="Arial"/>
          <w:sz w:val="12"/>
          <w:szCs w:val="12"/>
          <w:lang w:eastAsia="en-US"/>
        </w:rPr>
        <w:t>они</w:t>
      </w:r>
      <w:r w:rsidRPr="00DF2EA8">
        <w:rPr>
          <w:rFonts w:ascii="Arial" w:hAnsi="Arial" w:cs="Arial"/>
          <w:spacing w:val="-17"/>
          <w:sz w:val="12"/>
          <w:szCs w:val="12"/>
          <w:lang w:eastAsia="en-US"/>
        </w:rPr>
        <w:t xml:space="preserve"> </w:t>
      </w:r>
      <w:r w:rsidRPr="00DF2EA8">
        <w:rPr>
          <w:rFonts w:ascii="Arial" w:hAnsi="Arial" w:cs="Arial"/>
          <w:sz w:val="12"/>
          <w:szCs w:val="12"/>
          <w:lang w:eastAsia="en-US"/>
        </w:rPr>
        <w:t>были</w:t>
      </w:r>
      <w:r w:rsidRPr="00DF2EA8">
        <w:rPr>
          <w:rFonts w:ascii="Arial" w:hAnsi="Arial" w:cs="Arial"/>
          <w:spacing w:val="-67"/>
          <w:sz w:val="12"/>
          <w:szCs w:val="12"/>
          <w:lang w:eastAsia="en-US"/>
        </w:rPr>
        <w:t xml:space="preserve"> </w:t>
      </w:r>
      <w:r w:rsidRPr="00DF2EA8">
        <w:rPr>
          <w:rFonts w:ascii="Arial" w:hAnsi="Arial" w:cs="Arial"/>
          <w:sz w:val="12"/>
          <w:szCs w:val="12"/>
          <w:lang w:eastAsia="en-US"/>
        </w:rPr>
        <w:t>уничтожены, или на другом земельном участке в границах муниципального</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образования.</w:t>
      </w:r>
    </w:p>
    <w:p w:rsidR="00DF2EA8" w:rsidRPr="00DF2EA8" w:rsidRDefault="00DF2EA8" w:rsidP="00DF2EA8">
      <w:pPr>
        <w:ind w:firstLine="709"/>
        <w:jc w:val="both"/>
        <w:rPr>
          <w:rFonts w:ascii="Arial" w:eastAsia="Calibri" w:hAnsi="Arial" w:cs="Arial"/>
          <w:sz w:val="12"/>
          <w:szCs w:val="12"/>
        </w:rPr>
      </w:pPr>
      <w:r w:rsidRPr="00DF2EA8">
        <w:rPr>
          <w:rFonts w:ascii="Arial" w:eastAsia="Calibri" w:hAnsi="Arial" w:cs="Arial"/>
          <w:sz w:val="12"/>
          <w:szCs w:val="12"/>
        </w:rPr>
        <w:t>При</w:t>
      </w:r>
      <w:r w:rsidRPr="00DF2EA8">
        <w:rPr>
          <w:rFonts w:ascii="Arial" w:eastAsia="Calibri" w:hAnsi="Arial" w:cs="Arial"/>
          <w:spacing w:val="1"/>
          <w:sz w:val="12"/>
          <w:szCs w:val="12"/>
        </w:rPr>
        <w:t xml:space="preserve"> </w:t>
      </w:r>
      <w:r w:rsidRPr="00DF2EA8">
        <w:rPr>
          <w:rFonts w:ascii="Arial" w:eastAsia="Calibri" w:hAnsi="Arial" w:cs="Arial"/>
          <w:sz w:val="12"/>
          <w:szCs w:val="12"/>
        </w:rPr>
        <w:t>невозможности</w:t>
      </w:r>
      <w:r w:rsidRPr="00DF2EA8">
        <w:rPr>
          <w:rFonts w:ascii="Arial" w:eastAsia="Calibri" w:hAnsi="Arial" w:cs="Arial"/>
          <w:spacing w:val="1"/>
          <w:sz w:val="12"/>
          <w:szCs w:val="12"/>
        </w:rPr>
        <w:t xml:space="preserve"> </w:t>
      </w:r>
      <w:r w:rsidRPr="00DF2EA8">
        <w:rPr>
          <w:rFonts w:ascii="Arial" w:eastAsia="Calibri" w:hAnsi="Arial" w:cs="Arial"/>
          <w:sz w:val="12"/>
          <w:szCs w:val="12"/>
        </w:rPr>
        <w:t>компенсационного</w:t>
      </w:r>
      <w:r w:rsidRPr="00DF2EA8">
        <w:rPr>
          <w:rFonts w:ascii="Arial" w:eastAsia="Calibri" w:hAnsi="Arial" w:cs="Arial"/>
          <w:spacing w:val="1"/>
          <w:sz w:val="12"/>
          <w:szCs w:val="12"/>
        </w:rPr>
        <w:t xml:space="preserve"> </w:t>
      </w:r>
      <w:r w:rsidRPr="00DF2EA8">
        <w:rPr>
          <w:rFonts w:ascii="Arial" w:eastAsia="Calibri" w:hAnsi="Arial" w:cs="Arial"/>
          <w:sz w:val="12"/>
          <w:szCs w:val="12"/>
        </w:rPr>
        <w:t>(восстановительного)</w:t>
      </w:r>
      <w:r w:rsidRPr="00DF2EA8">
        <w:rPr>
          <w:rFonts w:ascii="Arial" w:eastAsia="Calibri" w:hAnsi="Arial" w:cs="Arial"/>
          <w:spacing w:val="1"/>
          <w:sz w:val="12"/>
          <w:szCs w:val="12"/>
        </w:rPr>
        <w:t xml:space="preserve"> </w:t>
      </w:r>
      <w:r w:rsidRPr="00DF2EA8">
        <w:rPr>
          <w:rFonts w:ascii="Arial" w:eastAsia="Calibri" w:hAnsi="Arial" w:cs="Arial"/>
          <w:sz w:val="12"/>
          <w:szCs w:val="12"/>
        </w:rPr>
        <w:t>озеленения</w:t>
      </w:r>
      <w:r w:rsidRPr="00DF2EA8">
        <w:rPr>
          <w:rFonts w:ascii="Arial" w:eastAsia="Calibri" w:hAnsi="Arial" w:cs="Arial"/>
          <w:spacing w:val="1"/>
          <w:sz w:val="12"/>
          <w:szCs w:val="12"/>
        </w:rPr>
        <w:t xml:space="preserve"> </w:t>
      </w:r>
      <w:r w:rsidRPr="00DF2EA8">
        <w:rPr>
          <w:rFonts w:ascii="Arial" w:eastAsia="Calibri" w:hAnsi="Arial" w:cs="Arial"/>
          <w:sz w:val="12"/>
          <w:szCs w:val="12"/>
        </w:rPr>
        <w:t>на</w:t>
      </w:r>
      <w:r w:rsidRPr="00DF2EA8">
        <w:rPr>
          <w:rFonts w:ascii="Arial" w:eastAsia="Calibri" w:hAnsi="Arial" w:cs="Arial"/>
          <w:spacing w:val="1"/>
          <w:sz w:val="12"/>
          <w:szCs w:val="12"/>
        </w:rPr>
        <w:t xml:space="preserve"> </w:t>
      </w:r>
      <w:r w:rsidRPr="00DF2EA8">
        <w:rPr>
          <w:rFonts w:ascii="Arial" w:eastAsia="Calibri" w:hAnsi="Arial" w:cs="Arial"/>
          <w:sz w:val="12"/>
          <w:szCs w:val="12"/>
        </w:rPr>
        <w:t>том</w:t>
      </w:r>
      <w:r w:rsidRPr="00DF2EA8">
        <w:rPr>
          <w:rFonts w:ascii="Arial" w:eastAsia="Calibri" w:hAnsi="Arial" w:cs="Arial"/>
          <w:spacing w:val="1"/>
          <w:sz w:val="12"/>
          <w:szCs w:val="12"/>
        </w:rPr>
        <w:t xml:space="preserve"> </w:t>
      </w:r>
      <w:r w:rsidRPr="00DF2EA8">
        <w:rPr>
          <w:rFonts w:ascii="Arial" w:eastAsia="Calibri" w:hAnsi="Arial" w:cs="Arial"/>
          <w:sz w:val="12"/>
          <w:szCs w:val="12"/>
        </w:rPr>
        <w:t>же</w:t>
      </w:r>
      <w:r w:rsidRPr="00DF2EA8">
        <w:rPr>
          <w:rFonts w:ascii="Arial" w:eastAsia="Calibri" w:hAnsi="Arial" w:cs="Arial"/>
          <w:spacing w:val="1"/>
          <w:sz w:val="12"/>
          <w:szCs w:val="12"/>
        </w:rPr>
        <w:t xml:space="preserve"> </w:t>
      </w:r>
      <w:r w:rsidRPr="00DF2EA8">
        <w:rPr>
          <w:rFonts w:ascii="Arial" w:eastAsia="Calibri" w:hAnsi="Arial" w:cs="Arial"/>
          <w:sz w:val="12"/>
          <w:szCs w:val="12"/>
        </w:rPr>
        <w:t>земельном</w:t>
      </w:r>
      <w:r w:rsidRPr="00DF2EA8">
        <w:rPr>
          <w:rFonts w:ascii="Arial" w:eastAsia="Calibri" w:hAnsi="Arial" w:cs="Arial"/>
          <w:spacing w:val="1"/>
          <w:sz w:val="12"/>
          <w:szCs w:val="12"/>
        </w:rPr>
        <w:t xml:space="preserve"> </w:t>
      </w:r>
      <w:r w:rsidRPr="00DF2EA8">
        <w:rPr>
          <w:rFonts w:ascii="Arial" w:eastAsia="Calibri" w:hAnsi="Arial" w:cs="Arial"/>
          <w:sz w:val="12"/>
          <w:szCs w:val="12"/>
        </w:rPr>
        <w:t>участке,</w:t>
      </w:r>
      <w:r w:rsidRPr="00DF2EA8">
        <w:rPr>
          <w:rFonts w:ascii="Arial" w:eastAsia="Calibri" w:hAnsi="Arial" w:cs="Arial"/>
          <w:spacing w:val="1"/>
          <w:sz w:val="12"/>
          <w:szCs w:val="12"/>
        </w:rPr>
        <w:t xml:space="preserve"> </w:t>
      </w:r>
      <w:r w:rsidRPr="00DF2EA8">
        <w:rPr>
          <w:rFonts w:ascii="Arial" w:eastAsia="Calibri" w:hAnsi="Arial" w:cs="Arial"/>
          <w:sz w:val="12"/>
          <w:szCs w:val="12"/>
        </w:rPr>
        <w:t>на</w:t>
      </w:r>
      <w:r w:rsidRPr="00DF2EA8">
        <w:rPr>
          <w:rFonts w:ascii="Arial" w:eastAsia="Calibri" w:hAnsi="Arial" w:cs="Arial"/>
          <w:spacing w:val="1"/>
          <w:sz w:val="12"/>
          <w:szCs w:val="12"/>
        </w:rPr>
        <w:t xml:space="preserve"> </w:t>
      </w:r>
      <w:r w:rsidRPr="00DF2EA8">
        <w:rPr>
          <w:rFonts w:ascii="Arial" w:eastAsia="Calibri" w:hAnsi="Arial" w:cs="Arial"/>
          <w:sz w:val="12"/>
          <w:szCs w:val="12"/>
        </w:rPr>
        <w:t>котором</w:t>
      </w:r>
      <w:r w:rsidRPr="00DF2EA8">
        <w:rPr>
          <w:rFonts w:ascii="Arial" w:eastAsia="Calibri" w:hAnsi="Arial" w:cs="Arial"/>
          <w:spacing w:val="1"/>
          <w:sz w:val="12"/>
          <w:szCs w:val="12"/>
        </w:rPr>
        <w:t xml:space="preserve"> </w:t>
      </w:r>
      <w:r w:rsidRPr="00DF2EA8">
        <w:rPr>
          <w:rFonts w:ascii="Arial" w:eastAsia="Calibri" w:hAnsi="Arial" w:cs="Arial"/>
          <w:sz w:val="12"/>
          <w:szCs w:val="12"/>
        </w:rPr>
        <w:t>были</w:t>
      </w:r>
      <w:r w:rsidRPr="00DF2EA8">
        <w:rPr>
          <w:rFonts w:ascii="Arial" w:eastAsia="Calibri" w:hAnsi="Arial" w:cs="Arial"/>
          <w:spacing w:val="1"/>
          <w:sz w:val="12"/>
          <w:szCs w:val="12"/>
        </w:rPr>
        <w:t xml:space="preserve"> </w:t>
      </w:r>
      <w:r w:rsidRPr="00DF2EA8">
        <w:rPr>
          <w:rFonts w:ascii="Arial" w:eastAsia="Calibri" w:hAnsi="Arial" w:cs="Arial"/>
          <w:sz w:val="12"/>
          <w:szCs w:val="12"/>
        </w:rPr>
        <w:t>уничтожены</w:t>
      </w:r>
      <w:r w:rsidRPr="00DF2EA8">
        <w:rPr>
          <w:rFonts w:ascii="Arial" w:eastAsia="Calibri" w:hAnsi="Arial" w:cs="Arial"/>
          <w:spacing w:val="1"/>
          <w:sz w:val="12"/>
          <w:szCs w:val="12"/>
        </w:rPr>
        <w:t xml:space="preserve"> </w:t>
      </w:r>
      <w:r w:rsidRPr="00DF2EA8">
        <w:rPr>
          <w:rFonts w:ascii="Arial" w:eastAsia="Calibri" w:hAnsi="Arial" w:cs="Arial"/>
          <w:sz w:val="12"/>
          <w:szCs w:val="12"/>
        </w:rPr>
        <w:t>зеленые</w:t>
      </w:r>
      <w:r w:rsidRPr="00DF2EA8">
        <w:rPr>
          <w:rFonts w:ascii="Arial" w:eastAsia="Calibri" w:hAnsi="Arial" w:cs="Arial"/>
          <w:spacing w:val="1"/>
          <w:sz w:val="12"/>
          <w:szCs w:val="12"/>
        </w:rPr>
        <w:t xml:space="preserve"> </w:t>
      </w:r>
      <w:r w:rsidRPr="00DF2EA8">
        <w:rPr>
          <w:rFonts w:ascii="Arial" w:eastAsia="Calibri" w:hAnsi="Arial" w:cs="Arial"/>
          <w:sz w:val="12"/>
          <w:szCs w:val="12"/>
        </w:rPr>
        <w:t>насаждения,</w:t>
      </w:r>
      <w:r w:rsidRPr="00DF2EA8">
        <w:rPr>
          <w:rFonts w:ascii="Arial" w:eastAsia="Calibri" w:hAnsi="Arial" w:cs="Arial"/>
          <w:spacing w:val="1"/>
          <w:sz w:val="12"/>
          <w:szCs w:val="12"/>
        </w:rPr>
        <w:t xml:space="preserve"> </w:t>
      </w:r>
      <w:r w:rsidRPr="00DF2EA8">
        <w:rPr>
          <w:rFonts w:ascii="Arial" w:eastAsia="Calibri" w:hAnsi="Arial" w:cs="Arial"/>
          <w:sz w:val="12"/>
          <w:szCs w:val="12"/>
        </w:rPr>
        <w:t>компенсационное</w:t>
      </w:r>
      <w:r w:rsidRPr="00DF2EA8">
        <w:rPr>
          <w:rFonts w:ascii="Arial" w:eastAsia="Calibri" w:hAnsi="Arial" w:cs="Arial"/>
          <w:spacing w:val="1"/>
          <w:sz w:val="12"/>
          <w:szCs w:val="12"/>
        </w:rPr>
        <w:t xml:space="preserve"> </w:t>
      </w:r>
      <w:r w:rsidRPr="00DF2EA8">
        <w:rPr>
          <w:rFonts w:ascii="Arial" w:eastAsia="Calibri" w:hAnsi="Arial" w:cs="Arial"/>
          <w:sz w:val="12"/>
          <w:szCs w:val="12"/>
        </w:rPr>
        <w:t>(восстановительное)</w:t>
      </w:r>
      <w:r w:rsidRPr="00DF2EA8">
        <w:rPr>
          <w:rFonts w:ascii="Arial" w:eastAsia="Calibri" w:hAnsi="Arial" w:cs="Arial"/>
          <w:spacing w:val="1"/>
          <w:sz w:val="12"/>
          <w:szCs w:val="12"/>
        </w:rPr>
        <w:t xml:space="preserve"> </w:t>
      </w:r>
      <w:r w:rsidRPr="00DF2EA8">
        <w:rPr>
          <w:rFonts w:ascii="Arial" w:eastAsia="Calibri" w:hAnsi="Arial" w:cs="Arial"/>
          <w:sz w:val="12"/>
          <w:szCs w:val="12"/>
        </w:rPr>
        <w:t>озеленение</w:t>
      </w:r>
      <w:r w:rsidRPr="00DF2EA8">
        <w:rPr>
          <w:rFonts w:ascii="Arial" w:eastAsia="Calibri" w:hAnsi="Arial" w:cs="Arial"/>
          <w:spacing w:val="1"/>
          <w:sz w:val="12"/>
          <w:szCs w:val="12"/>
        </w:rPr>
        <w:t xml:space="preserve"> </w:t>
      </w:r>
      <w:r w:rsidRPr="00DF2EA8">
        <w:rPr>
          <w:rFonts w:ascii="Arial" w:eastAsia="Calibri" w:hAnsi="Arial" w:cs="Arial"/>
          <w:sz w:val="12"/>
          <w:szCs w:val="12"/>
        </w:rPr>
        <w:t>производится</w:t>
      </w:r>
      <w:r w:rsidRPr="00DF2EA8">
        <w:rPr>
          <w:rFonts w:ascii="Arial" w:eastAsia="Calibri" w:hAnsi="Arial" w:cs="Arial"/>
          <w:spacing w:val="1"/>
          <w:sz w:val="12"/>
          <w:szCs w:val="12"/>
        </w:rPr>
        <w:t xml:space="preserve"> </w:t>
      </w:r>
      <w:r w:rsidRPr="00DF2EA8">
        <w:rPr>
          <w:rFonts w:ascii="Arial" w:eastAsia="Calibri" w:hAnsi="Arial" w:cs="Arial"/>
          <w:sz w:val="12"/>
          <w:szCs w:val="12"/>
        </w:rPr>
        <w:t>на</w:t>
      </w:r>
      <w:r w:rsidRPr="00DF2EA8">
        <w:rPr>
          <w:rFonts w:ascii="Arial" w:eastAsia="Calibri" w:hAnsi="Arial" w:cs="Arial"/>
          <w:spacing w:val="1"/>
          <w:sz w:val="12"/>
          <w:szCs w:val="12"/>
        </w:rPr>
        <w:t xml:space="preserve"> </w:t>
      </w:r>
      <w:r w:rsidRPr="00DF2EA8">
        <w:rPr>
          <w:rFonts w:ascii="Arial" w:eastAsia="Calibri" w:hAnsi="Arial" w:cs="Arial"/>
          <w:sz w:val="12"/>
          <w:szCs w:val="12"/>
        </w:rPr>
        <w:t>земельном</w:t>
      </w:r>
      <w:r w:rsidRPr="00DF2EA8">
        <w:rPr>
          <w:rFonts w:ascii="Arial" w:eastAsia="Calibri" w:hAnsi="Arial" w:cs="Arial"/>
          <w:spacing w:val="1"/>
          <w:sz w:val="12"/>
          <w:szCs w:val="12"/>
        </w:rPr>
        <w:t xml:space="preserve"> </w:t>
      </w:r>
      <w:r w:rsidRPr="00DF2EA8">
        <w:rPr>
          <w:rFonts w:ascii="Arial" w:eastAsia="Calibri" w:hAnsi="Arial" w:cs="Arial"/>
          <w:sz w:val="12"/>
          <w:szCs w:val="12"/>
        </w:rPr>
        <w:t>участке,</w:t>
      </w:r>
      <w:r w:rsidRPr="00DF2EA8">
        <w:rPr>
          <w:rFonts w:ascii="Arial" w:eastAsia="Calibri" w:hAnsi="Arial" w:cs="Arial"/>
          <w:spacing w:val="1"/>
          <w:sz w:val="12"/>
          <w:szCs w:val="12"/>
        </w:rPr>
        <w:t xml:space="preserve"> </w:t>
      </w:r>
      <w:r w:rsidRPr="00DF2EA8">
        <w:rPr>
          <w:rFonts w:ascii="Arial" w:eastAsia="Calibri" w:hAnsi="Arial" w:cs="Arial"/>
          <w:sz w:val="12"/>
          <w:szCs w:val="12"/>
        </w:rPr>
        <w:t>определенном</w:t>
      </w:r>
      <w:r w:rsidRPr="00DF2EA8">
        <w:rPr>
          <w:rFonts w:ascii="Arial" w:eastAsia="Calibri" w:hAnsi="Arial" w:cs="Arial"/>
          <w:spacing w:val="1"/>
          <w:sz w:val="12"/>
          <w:szCs w:val="12"/>
        </w:rPr>
        <w:t xml:space="preserve"> </w:t>
      </w:r>
      <w:r w:rsidRPr="00DF2EA8">
        <w:rPr>
          <w:rFonts w:ascii="Arial" w:eastAsia="Calibri" w:hAnsi="Arial" w:cs="Arial"/>
          <w:sz w:val="12"/>
          <w:szCs w:val="12"/>
        </w:rPr>
        <w:t>Администрацией Ореховского сельского поселения.</w:t>
      </w:r>
    </w:p>
    <w:p w:rsidR="00DF2EA8" w:rsidRPr="00DF2EA8" w:rsidRDefault="00DF2EA8" w:rsidP="00DF2EA8">
      <w:pPr>
        <w:widowControl w:val="0"/>
        <w:tabs>
          <w:tab w:val="left" w:pos="1157"/>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4.7.Видовой состав и возраст высаживаемых деревьев и кустарников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устанавливаются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проектом</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благоустройства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соответствующей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территории,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согласованным с Администрацией Ореховского сельского поселения.</w:t>
      </w:r>
    </w:p>
    <w:p w:rsidR="00DF2EA8" w:rsidRPr="00DF2EA8" w:rsidRDefault="00DF2EA8" w:rsidP="00DF2EA8">
      <w:pPr>
        <w:widowControl w:val="0"/>
        <w:tabs>
          <w:tab w:val="left" w:pos="1346"/>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4.8.Компенсационное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(восстановительное)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озеленение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считается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законченным</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после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приемки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выполненных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работ</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Администрацией Ореховского сельского поселения.</w:t>
      </w:r>
    </w:p>
    <w:p w:rsidR="00DF2EA8" w:rsidRPr="00DF2EA8" w:rsidRDefault="00DF2EA8" w:rsidP="00DF2EA8">
      <w:pPr>
        <w:widowControl w:val="0"/>
        <w:tabs>
          <w:tab w:val="left" w:pos="1113"/>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4.9.За повреждение или самовольное уничтожение зеленых насаждений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предусмотрена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восстановительная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стоимость</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поврежденных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или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уничтоженных зеленых насаждений, которая возмещается в соответствии с</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порядком</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расчета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фактических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затрат</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восстановление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нарушенного</w:t>
      </w:r>
      <w:r w:rsidRPr="00DF2EA8">
        <w:rPr>
          <w:rFonts w:ascii="Arial" w:hAnsi="Arial" w:cs="Arial"/>
          <w:spacing w:val="-67"/>
          <w:sz w:val="12"/>
          <w:szCs w:val="12"/>
          <w:lang w:eastAsia="en-US"/>
        </w:rPr>
        <w:t xml:space="preserve"> </w:t>
      </w:r>
      <w:r w:rsidRPr="00DF2EA8">
        <w:rPr>
          <w:rFonts w:ascii="Arial" w:hAnsi="Arial" w:cs="Arial"/>
          <w:sz w:val="12"/>
          <w:szCs w:val="12"/>
          <w:lang w:eastAsia="en-US"/>
        </w:rPr>
        <w:t>состояния окружающей среды в связи с повреждением или уничтожением</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зеленых насаждений в границах Ореховского сельского поселения,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утвержденным</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Администрацией Ореховского сельского поселения.</w:t>
      </w:r>
    </w:p>
    <w:p w:rsidR="00DF2EA8" w:rsidRPr="00DF2EA8" w:rsidRDefault="00DF2EA8" w:rsidP="00DF2EA8">
      <w:pPr>
        <w:widowControl w:val="0"/>
        <w:tabs>
          <w:tab w:val="left" w:pos="1113"/>
        </w:tabs>
        <w:autoSpaceDE w:val="0"/>
        <w:autoSpaceDN w:val="0"/>
        <w:ind w:firstLine="709"/>
        <w:rPr>
          <w:rFonts w:ascii="Arial" w:hAnsi="Arial" w:cs="Arial"/>
          <w:sz w:val="12"/>
          <w:szCs w:val="12"/>
          <w:lang w:eastAsia="en-US"/>
        </w:rPr>
      </w:pPr>
    </w:p>
    <w:p w:rsidR="00DF2EA8" w:rsidRPr="00DF2EA8" w:rsidRDefault="00DF2EA8" w:rsidP="00DF2EA8">
      <w:pPr>
        <w:widowControl w:val="0"/>
        <w:tabs>
          <w:tab w:val="left" w:pos="1113"/>
        </w:tabs>
        <w:autoSpaceDE w:val="0"/>
        <w:autoSpaceDN w:val="0"/>
        <w:ind w:firstLine="709"/>
        <w:rPr>
          <w:rFonts w:ascii="Arial" w:hAnsi="Arial" w:cs="Arial"/>
          <w:b/>
          <w:sz w:val="12"/>
          <w:szCs w:val="12"/>
          <w:lang w:eastAsia="en-US"/>
        </w:rPr>
      </w:pPr>
      <w:r w:rsidRPr="00DF2EA8">
        <w:rPr>
          <w:rFonts w:ascii="Arial" w:hAnsi="Arial" w:cs="Arial"/>
          <w:b/>
          <w:sz w:val="12"/>
          <w:szCs w:val="12"/>
          <w:lang w:eastAsia="en-US"/>
        </w:rPr>
        <w:t xml:space="preserve"> 5. Охрана зеленых насаждений при производстве земляных</w:t>
      </w:r>
      <w:r w:rsidRPr="00DF2EA8">
        <w:rPr>
          <w:rFonts w:ascii="Arial" w:hAnsi="Arial" w:cs="Arial"/>
          <w:b/>
          <w:spacing w:val="1"/>
          <w:sz w:val="12"/>
          <w:szCs w:val="12"/>
          <w:lang w:eastAsia="en-US"/>
        </w:rPr>
        <w:t xml:space="preserve"> </w:t>
      </w:r>
      <w:r w:rsidRPr="00DF2EA8">
        <w:rPr>
          <w:rFonts w:ascii="Arial" w:hAnsi="Arial" w:cs="Arial"/>
          <w:b/>
          <w:sz w:val="12"/>
          <w:szCs w:val="12"/>
          <w:lang w:eastAsia="en-US"/>
        </w:rPr>
        <w:t>и</w:t>
      </w:r>
      <w:r w:rsidRPr="00DF2EA8">
        <w:rPr>
          <w:rFonts w:ascii="Arial" w:hAnsi="Arial" w:cs="Arial"/>
          <w:b/>
          <w:spacing w:val="-1"/>
          <w:sz w:val="12"/>
          <w:szCs w:val="12"/>
          <w:lang w:eastAsia="en-US"/>
        </w:rPr>
        <w:t xml:space="preserve"> </w:t>
      </w:r>
      <w:r w:rsidRPr="00DF2EA8">
        <w:rPr>
          <w:rFonts w:ascii="Arial" w:hAnsi="Arial" w:cs="Arial"/>
          <w:b/>
          <w:sz w:val="12"/>
          <w:szCs w:val="12"/>
          <w:lang w:eastAsia="en-US"/>
        </w:rPr>
        <w:t>строительных</w:t>
      </w:r>
      <w:r w:rsidRPr="00DF2EA8">
        <w:rPr>
          <w:rFonts w:ascii="Arial" w:hAnsi="Arial" w:cs="Arial"/>
          <w:b/>
          <w:spacing w:val="-1"/>
          <w:sz w:val="12"/>
          <w:szCs w:val="12"/>
          <w:lang w:eastAsia="en-US"/>
        </w:rPr>
        <w:t xml:space="preserve"> </w:t>
      </w:r>
      <w:r w:rsidRPr="00DF2EA8">
        <w:rPr>
          <w:rFonts w:ascii="Arial" w:hAnsi="Arial" w:cs="Arial"/>
          <w:b/>
          <w:sz w:val="12"/>
          <w:szCs w:val="12"/>
          <w:lang w:eastAsia="en-US"/>
        </w:rPr>
        <w:t>работ</w:t>
      </w:r>
    </w:p>
    <w:p w:rsidR="00DF2EA8" w:rsidRPr="00DF2EA8" w:rsidRDefault="00DF2EA8" w:rsidP="00DF2EA8">
      <w:pPr>
        <w:ind w:firstLine="709"/>
        <w:rPr>
          <w:rFonts w:ascii="Arial" w:hAnsi="Arial" w:cs="Arial"/>
          <w:b/>
          <w:sz w:val="12"/>
          <w:szCs w:val="12"/>
        </w:rPr>
      </w:pPr>
    </w:p>
    <w:p w:rsidR="00DF2EA8" w:rsidRPr="00DF2EA8" w:rsidRDefault="00DF2EA8" w:rsidP="00DF2EA8">
      <w:pPr>
        <w:tabs>
          <w:tab w:val="left" w:pos="1123"/>
        </w:tabs>
        <w:ind w:firstLine="709"/>
        <w:jc w:val="both"/>
        <w:rPr>
          <w:rFonts w:ascii="Arial" w:eastAsia="Calibri" w:hAnsi="Arial" w:cs="Arial"/>
          <w:sz w:val="12"/>
          <w:szCs w:val="12"/>
        </w:rPr>
      </w:pPr>
      <w:r w:rsidRPr="00DF2EA8">
        <w:rPr>
          <w:rFonts w:ascii="Arial" w:eastAsia="Calibri" w:hAnsi="Arial" w:cs="Arial"/>
          <w:sz w:val="12"/>
          <w:szCs w:val="12"/>
        </w:rPr>
        <w:t>5.1.В целях охраны зеленых насаждений при производстве земляных и</w:t>
      </w:r>
      <w:r w:rsidRPr="00DF2EA8">
        <w:rPr>
          <w:rFonts w:ascii="Arial" w:eastAsia="Calibri" w:hAnsi="Arial" w:cs="Arial"/>
          <w:spacing w:val="1"/>
          <w:sz w:val="12"/>
          <w:szCs w:val="12"/>
        </w:rPr>
        <w:t xml:space="preserve"> </w:t>
      </w:r>
      <w:r w:rsidRPr="00DF2EA8">
        <w:rPr>
          <w:rFonts w:ascii="Arial" w:eastAsia="Calibri" w:hAnsi="Arial" w:cs="Arial"/>
          <w:sz w:val="12"/>
          <w:szCs w:val="12"/>
        </w:rPr>
        <w:t>строительных</w:t>
      </w:r>
      <w:r w:rsidRPr="00DF2EA8">
        <w:rPr>
          <w:rFonts w:ascii="Arial" w:eastAsia="Calibri" w:hAnsi="Arial" w:cs="Arial"/>
          <w:spacing w:val="-2"/>
          <w:sz w:val="12"/>
          <w:szCs w:val="12"/>
        </w:rPr>
        <w:t xml:space="preserve"> </w:t>
      </w:r>
      <w:r w:rsidRPr="00DF2EA8">
        <w:rPr>
          <w:rFonts w:ascii="Arial" w:eastAsia="Calibri" w:hAnsi="Arial" w:cs="Arial"/>
          <w:sz w:val="12"/>
          <w:szCs w:val="12"/>
        </w:rPr>
        <w:t>работ требуется:</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ограждать</w:t>
      </w:r>
      <w:r w:rsidRPr="00DF2EA8">
        <w:rPr>
          <w:rFonts w:ascii="Arial" w:hAnsi="Arial" w:cs="Arial"/>
          <w:spacing w:val="1"/>
          <w:sz w:val="12"/>
          <w:szCs w:val="12"/>
        </w:rPr>
        <w:t xml:space="preserve"> </w:t>
      </w:r>
      <w:r w:rsidRPr="00DF2EA8">
        <w:rPr>
          <w:rFonts w:ascii="Arial" w:hAnsi="Arial" w:cs="Arial"/>
          <w:sz w:val="12"/>
          <w:szCs w:val="12"/>
        </w:rPr>
        <w:t>деревья,</w:t>
      </w:r>
      <w:r w:rsidRPr="00DF2EA8">
        <w:rPr>
          <w:rFonts w:ascii="Arial" w:hAnsi="Arial" w:cs="Arial"/>
          <w:spacing w:val="1"/>
          <w:sz w:val="12"/>
          <w:szCs w:val="12"/>
        </w:rPr>
        <w:t xml:space="preserve"> </w:t>
      </w:r>
      <w:r w:rsidRPr="00DF2EA8">
        <w:rPr>
          <w:rFonts w:ascii="Arial" w:hAnsi="Arial" w:cs="Arial"/>
          <w:sz w:val="12"/>
          <w:szCs w:val="12"/>
        </w:rPr>
        <w:t>находящиеся</w:t>
      </w:r>
      <w:r w:rsidRPr="00DF2EA8">
        <w:rPr>
          <w:rFonts w:ascii="Arial" w:hAnsi="Arial" w:cs="Arial"/>
          <w:spacing w:val="1"/>
          <w:sz w:val="12"/>
          <w:szCs w:val="12"/>
        </w:rPr>
        <w:t xml:space="preserve"> </w:t>
      </w:r>
      <w:r w:rsidRPr="00DF2EA8">
        <w:rPr>
          <w:rFonts w:ascii="Arial" w:hAnsi="Arial" w:cs="Arial"/>
          <w:sz w:val="12"/>
          <w:szCs w:val="12"/>
        </w:rPr>
        <w:t>на</w:t>
      </w:r>
      <w:r w:rsidRPr="00DF2EA8">
        <w:rPr>
          <w:rFonts w:ascii="Arial" w:hAnsi="Arial" w:cs="Arial"/>
          <w:spacing w:val="1"/>
          <w:sz w:val="12"/>
          <w:szCs w:val="12"/>
        </w:rPr>
        <w:t xml:space="preserve"> </w:t>
      </w:r>
      <w:r w:rsidRPr="00DF2EA8">
        <w:rPr>
          <w:rFonts w:ascii="Arial" w:hAnsi="Arial" w:cs="Arial"/>
          <w:sz w:val="12"/>
          <w:szCs w:val="12"/>
        </w:rPr>
        <w:t>территории</w:t>
      </w:r>
      <w:r w:rsidRPr="00DF2EA8">
        <w:rPr>
          <w:rFonts w:ascii="Arial" w:hAnsi="Arial" w:cs="Arial"/>
          <w:spacing w:val="1"/>
          <w:sz w:val="12"/>
          <w:szCs w:val="12"/>
        </w:rPr>
        <w:t xml:space="preserve"> </w:t>
      </w:r>
      <w:r w:rsidRPr="00DF2EA8">
        <w:rPr>
          <w:rFonts w:ascii="Arial" w:hAnsi="Arial" w:cs="Arial"/>
          <w:sz w:val="12"/>
          <w:szCs w:val="12"/>
        </w:rPr>
        <w:t>строительства,</w:t>
      </w:r>
      <w:r w:rsidRPr="00DF2EA8">
        <w:rPr>
          <w:rFonts w:ascii="Arial" w:hAnsi="Arial" w:cs="Arial"/>
          <w:spacing w:val="-67"/>
          <w:sz w:val="12"/>
          <w:szCs w:val="12"/>
        </w:rPr>
        <w:t xml:space="preserve"> </w:t>
      </w:r>
      <w:r w:rsidRPr="00DF2EA8">
        <w:rPr>
          <w:rFonts w:ascii="Arial" w:hAnsi="Arial" w:cs="Arial"/>
          <w:sz w:val="12"/>
          <w:szCs w:val="12"/>
        </w:rPr>
        <w:t>сплошными</w:t>
      </w:r>
      <w:r w:rsidRPr="00DF2EA8">
        <w:rPr>
          <w:rFonts w:ascii="Arial" w:hAnsi="Arial" w:cs="Arial"/>
          <w:spacing w:val="1"/>
          <w:sz w:val="12"/>
          <w:szCs w:val="12"/>
        </w:rPr>
        <w:t xml:space="preserve"> </w:t>
      </w:r>
      <w:r w:rsidRPr="00DF2EA8">
        <w:rPr>
          <w:rFonts w:ascii="Arial" w:hAnsi="Arial" w:cs="Arial"/>
          <w:sz w:val="12"/>
          <w:szCs w:val="12"/>
        </w:rPr>
        <w:t>щитами</w:t>
      </w:r>
      <w:r w:rsidRPr="00DF2EA8">
        <w:rPr>
          <w:rFonts w:ascii="Arial" w:hAnsi="Arial" w:cs="Arial"/>
          <w:spacing w:val="1"/>
          <w:sz w:val="12"/>
          <w:szCs w:val="12"/>
        </w:rPr>
        <w:t xml:space="preserve"> </w:t>
      </w:r>
      <w:r w:rsidRPr="00DF2EA8">
        <w:rPr>
          <w:rFonts w:ascii="Arial" w:hAnsi="Arial" w:cs="Arial"/>
          <w:sz w:val="12"/>
          <w:szCs w:val="12"/>
        </w:rPr>
        <w:t>высотой</w:t>
      </w:r>
      <w:r w:rsidRPr="00DF2EA8">
        <w:rPr>
          <w:rFonts w:ascii="Arial" w:hAnsi="Arial" w:cs="Arial"/>
          <w:spacing w:val="1"/>
          <w:sz w:val="12"/>
          <w:szCs w:val="12"/>
        </w:rPr>
        <w:t xml:space="preserve"> </w:t>
      </w:r>
      <w:r w:rsidRPr="00DF2EA8">
        <w:rPr>
          <w:rFonts w:ascii="Arial" w:hAnsi="Arial" w:cs="Arial"/>
          <w:sz w:val="12"/>
          <w:szCs w:val="12"/>
        </w:rPr>
        <w:t>2</w:t>
      </w:r>
      <w:r w:rsidRPr="00DF2EA8">
        <w:rPr>
          <w:rFonts w:ascii="Arial" w:hAnsi="Arial" w:cs="Arial"/>
          <w:spacing w:val="1"/>
          <w:sz w:val="12"/>
          <w:szCs w:val="12"/>
        </w:rPr>
        <w:t xml:space="preserve"> </w:t>
      </w:r>
      <w:r w:rsidRPr="00DF2EA8">
        <w:rPr>
          <w:rFonts w:ascii="Arial" w:hAnsi="Arial" w:cs="Arial"/>
          <w:sz w:val="12"/>
          <w:szCs w:val="12"/>
        </w:rPr>
        <w:t>м,</w:t>
      </w:r>
      <w:r w:rsidRPr="00DF2EA8">
        <w:rPr>
          <w:rFonts w:ascii="Arial" w:hAnsi="Arial" w:cs="Arial"/>
          <w:spacing w:val="1"/>
          <w:sz w:val="12"/>
          <w:szCs w:val="12"/>
        </w:rPr>
        <w:t xml:space="preserve"> </w:t>
      </w:r>
      <w:r w:rsidRPr="00DF2EA8">
        <w:rPr>
          <w:rFonts w:ascii="Arial" w:hAnsi="Arial" w:cs="Arial"/>
          <w:sz w:val="12"/>
          <w:szCs w:val="12"/>
        </w:rPr>
        <w:t>щиты</w:t>
      </w:r>
      <w:r w:rsidRPr="00DF2EA8">
        <w:rPr>
          <w:rFonts w:ascii="Arial" w:hAnsi="Arial" w:cs="Arial"/>
          <w:spacing w:val="1"/>
          <w:sz w:val="12"/>
          <w:szCs w:val="12"/>
        </w:rPr>
        <w:t xml:space="preserve"> </w:t>
      </w:r>
      <w:r w:rsidRPr="00DF2EA8">
        <w:rPr>
          <w:rFonts w:ascii="Arial" w:hAnsi="Arial" w:cs="Arial"/>
          <w:sz w:val="12"/>
          <w:szCs w:val="12"/>
        </w:rPr>
        <w:t>располагать</w:t>
      </w:r>
      <w:r w:rsidRPr="00DF2EA8">
        <w:rPr>
          <w:rFonts w:ascii="Arial" w:hAnsi="Arial" w:cs="Arial"/>
          <w:spacing w:val="1"/>
          <w:sz w:val="12"/>
          <w:szCs w:val="12"/>
        </w:rPr>
        <w:t xml:space="preserve"> </w:t>
      </w:r>
      <w:r w:rsidRPr="00DF2EA8">
        <w:rPr>
          <w:rFonts w:ascii="Arial" w:hAnsi="Arial" w:cs="Arial"/>
          <w:sz w:val="12"/>
          <w:szCs w:val="12"/>
        </w:rPr>
        <w:t>треугольником</w:t>
      </w:r>
      <w:r w:rsidRPr="00DF2EA8">
        <w:rPr>
          <w:rFonts w:ascii="Arial" w:hAnsi="Arial" w:cs="Arial"/>
          <w:spacing w:val="1"/>
          <w:sz w:val="12"/>
          <w:szCs w:val="12"/>
        </w:rPr>
        <w:t xml:space="preserve"> </w:t>
      </w:r>
      <w:r w:rsidRPr="00DF2EA8">
        <w:rPr>
          <w:rFonts w:ascii="Arial" w:hAnsi="Arial" w:cs="Arial"/>
          <w:sz w:val="12"/>
          <w:szCs w:val="12"/>
        </w:rPr>
        <w:t>на</w:t>
      </w:r>
      <w:r w:rsidRPr="00DF2EA8">
        <w:rPr>
          <w:rFonts w:ascii="Arial" w:hAnsi="Arial" w:cs="Arial"/>
          <w:spacing w:val="1"/>
          <w:sz w:val="12"/>
          <w:szCs w:val="12"/>
        </w:rPr>
        <w:t xml:space="preserve"> </w:t>
      </w:r>
      <w:r w:rsidRPr="00DF2EA8">
        <w:rPr>
          <w:rFonts w:ascii="Arial" w:hAnsi="Arial" w:cs="Arial"/>
          <w:sz w:val="12"/>
          <w:szCs w:val="12"/>
        </w:rPr>
        <w:t>расстоянии не менее 0,5 м от ствола дерева, а также устраивать деревянный</w:t>
      </w:r>
      <w:r w:rsidRPr="00DF2EA8">
        <w:rPr>
          <w:rFonts w:ascii="Arial" w:hAnsi="Arial" w:cs="Arial"/>
          <w:spacing w:val="1"/>
          <w:sz w:val="12"/>
          <w:szCs w:val="12"/>
        </w:rPr>
        <w:t xml:space="preserve"> </w:t>
      </w:r>
      <w:r w:rsidRPr="00DF2EA8">
        <w:rPr>
          <w:rFonts w:ascii="Arial" w:hAnsi="Arial" w:cs="Arial"/>
          <w:sz w:val="12"/>
          <w:szCs w:val="12"/>
        </w:rPr>
        <w:t>настил</w:t>
      </w:r>
      <w:r w:rsidRPr="00DF2EA8">
        <w:rPr>
          <w:rFonts w:ascii="Arial" w:hAnsi="Arial" w:cs="Arial"/>
          <w:spacing w:val="-1"/>
          <w:sz w:val="12"/>
          <w:szCs w:val="12"/>
        </w:rPr>
        <w:t xml:space="preserve"> </w:t>
      </w:r>
      <w:r w:rsidRPr="00DF2EA8">
        <w:rPr>
          <w:rFonts w:ascii="Arial" w:hAnsi="Arial" w:cs="Arial"/>
          <w:sz w:val="12"/>
          <w:szCs w:val="12"/>
        </w:rPr>
        <w:t>вокруг ограждающего треугольника</w:t>
      </w:r>
      <w:r w:rsidRPr="00DF2EA8">
        <w:rPr>
          <w:rFonts w:ascii="Arial" w:hAnsi="Arial" w:cs="Arial"/>
          <w:spacing w:val="-1"/>
          <w:sz w:val="12"/>
          <w:szCs w:val="12"/>
        </w:rPr>
        <w:t xml:space="preserve"> </w:t>
      </w:r>
      <w:r w:rsidRPr="00DF2EA8">
        <w:rPr>
          <w:rFonts w:ascii="Arial" w:hAnsi="Arial" w:cs="Arial"/>
          <w:sz w:val="12"/>
          <w:szCs w:val="12"/>
        </w:rPr>
        <w:t>радиусом 0,5 м;</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оставлять вокруг дерева свободный приствольный круг диаметром не</w:t>
      </w:r>
      <w:r w:rsidRPr="00DF2EA8">
        <w:rPr>
          <w:rFonts w:ascii="Arial" w:hAnsi="Arial" w:cs="Arial"/>
          <w:spacing w:val="1"/>
          <w:sz w:val="12"/>
          <w:szCs w:val="12"/>
        </w:rPr>
        <w:t xml:space="preserve"> </w:t>
      </w:r>
      <w:r w:rsidRPr="00DF2EA8">
        <w:rPr>
          <w:rFonts w:ascii="Arial" w:hAnsi="Arial" w:cs="Arial"/>
          <w:sz w:val="12"/>
          <w:szCs w:val="12"/>
        </w:rPr>
        <w:t>менее</w:t>
      </w:r>
      <w:r w:rsidRPr="00DF2EA8">
        <w:rPr>
          <w:rFonts w:ascii="Arial" w:hAnsi="Arial" w:cs="Arial"/>
          <w:spacing w:val="1"/>
          <w:sz w:val="12"/>
          <w:szCs w:val="12"/>
        </w:rPr>
        <w:t xml:space="preserve"> </w:t>
      </w:r>
      <w:r w:rsidRPr="00DF2EA8">
        <w:rPr>
          <w:rFonts w:ascii="Arial" w:hAnsi="Arial" w:cs="Arial"/>
          <w:sz w:val="12"/>
          <w:szCs w:val="12"/>
        </w:rPr>
        <w:t>2</w:t>
      </w:r>
      <w:r w:rsidRPr="00DF2EA8">
        <w:rPr>
          <w:rFonts w:ascii="Arial" w:hAnsi="Arial" w:cs="Arial"/>
          <w:spacing w:val="1"/>
          <w:sz w:val="12"/>
          <w:szCs w:val="12"/>
        </w:rPr>
        <w:t xml:space="preserve"> </w:t>
      </w:r>
      <w:r w:rsidRPr="00DF2EA8">
        <w:rPr>
          <w:rFonts w:ascii="Arial" w:hAnsi="Arial" w:cs="Arial"/>
          <w:sz w:val="12"/>
          <w:szCs w:val="12"/>
        </w:rPr>
        <w:t>м</w:t>
      </w:r>
      <w:r w:rsidRPr="00DF2EA8">
        <w:rPr>
          <w:rFonts w:ascii="Arial" w:hAnsi="Arial" w:cs="Arial"/>
          <w:spacing w:val="1"/>
          <w:sz w:val="12"/>
          <w:szCs w:val="12"/>
        </w:rPr>
        <w:t xml:space="preserve"> </w:t>
      </w:r>
      <w:r w:rsidRPr="00DF2EA8">
        <w:rPr>
          <w:rFonts w:ascii="Arial" w:hAnsi="Arial" w:cs="Arial"/>
          <w:sz w:val="12"/>
          <w:szCs w:val="12"/>
        </w:rPr>
        <w:t>с</w:t>
      </w:r>
      <w:r w:rsidRPr="00DF2EA8">
        <w:rPr>
          <w:rFonts w:ascii="Arial" w:hAnsi="Arial" w:cs="Arial"/>
          <w:spacing w:val="1"/>
          <w:sz w:val="12"/>
          <w:szCs w:val="12"/>
        </w:rPr>
        <w:t xml:space="preserve"> </w:t>
      </w:r>
      <w:r w:rsidRPr="00DF2EA8">
        <w:rPr>
          <w:rFonts w:ascii="Arial" w:hAnsi="Arial" w:cs="Arial"/>
          <w:sz w:val="12"/>
          <w:szCs w:val="12"/>
        </w:rPr>
        <w:t>последующей</w:t>
      </w:r>
      <w:r w:rsidRPr="00DF2EA8">
        <w:rPr>
          <w:rFonts w:ascii="Arial" w:hAnsi="Arial" w:cs="Arial"/>
          <w:spacing w:val="1"/>
          <w:sz w:val="12"/>
          <w:szCs w:val="12"/>
        </w:rPr>
        <w:t xml:space="preserve"> </w:t>
      </w:r>
      <w:r w:rsidRPr="00DF2EA8">
        <w:rPr>
          <w:rFonts w:ascii="Arial" w:hAnsi="Arial" w:cs="Arial"/>
          <w:sz w:val="12"/>
          <w:szCs w:val="12"/>
        </w:rPr>
        <w:t>установкой</w:t>
      </w:r>
      <w:r w:rsidRPr="00DF2EA8">
        <w:rPr>
          <w:rFonts w:ascii="Arial" w:hAnsi="Arial" w:cs="Arial"/>
          <w:spacing w:val="1"/>
          <w:sz w:val="12"/>
          <w:szCs w:val="12"/>
        </w:rPr>
        <w:t xml:space="preserve"> </w:t>
      </w:r>
      <w:r w:rsidRPr="00DF2EA8">
        <w:rPr>
          <w:rFonts w:ascii="Arial" w:hAnsi="Arial" w:cs="Arial"/>
          <w:sz w:val="12"/>
          <w:szCs w:val="12"/>
        </w:rPr>
        <w:t>решетки</w:t>
      </w:r>
      <w:r w:rsidRPr="00DF2EA8">
        <w:rPr>
          <w:rFonts w:ascii="Arial" w:hAnsi="Arial" w:cs="Arial"/>
          <w:spacing w:val="1"/>
          <w:sz w:val="12"/>
          <w:szCs w:val="12"/>
        </w:rPr>
        <w:t xml:space="preserve"> </w:t>
      </w:r>
      <w:r w:rsidRPr="00DF2EA8">
        <w:rPr>
          <w:rFonts w:ascii="Arial" w:hAnsi="Arial" w:cs="Arial"/>
          <w:sz w:val="12"/>
          <w:szCs w:val="12"/>
        </w:rPr>
        <w:t>или</w:t>
      </w:r>
      <w:r w:rsidRPr="00DF2EA8">
        <w:rPr>
          <w:rFonts w:ascii="Arial" w:hAnsi="Arial" w:cs="Arial"/>
          <w:spacing w:val="1"/>
          <w:sz w:val="12"/>
          <w:szCs w:val="12"/>
        </w:rPr>
        <w:t xml:space="preserve"> </w:t>
      </w:r>
      <w:r w:rsidRPr="00DF2EA8">
        <w:rPr>
          <w:rFonts w:ascii="Arial" w:hAnsi="Arial" w:cs="Arial"/>
          <w:sz w:val="12"/>
          <w:szCs w:val="12"/>
        </w:rPr>
        <w:t>другого</w:t>
      </w:r>
      <w:r w:rsidRPr="00DF2EA8">
        <w:rPr>
          <w:rFonts w:ascii="Arial" w:hAnsi="Arial" w:cs="Arial"/>
          <w:spacing w:val="1"/>
          <w:sz w:val="12"/>
          <w:szCs w:val="12"/>
        </w:rPr>
        <w:t xml:space="preserve"> </w:t>
      </w:r>
      <w:r w:rsidRPr="00DF2EA8">
        <w:rPr>
          <w:rFonts w:ascii="Arial" w:hAnsi="Arial" w:cs="Arial"/>
          <w:sz w:val="12"/>
          <w:szCs w:val="12"/>
        </w:rPr>
        <w:t>защитного</w:t>
      </w:r>
      <w:r w:rsidRPr="00DF2EA8">
        <w:rPr>
          <w:rFonts w:ascii="Arial" w:hAnsi="Arial" w:cs="Arial"/>
          <w:spacing w:val="1"/>
          <w:sz w:val="12"/>
          <w:szCs w:val="12"/>
        </w:rPr>
        <w:t xml:space="preserve"> </w:t>
      </w:r>
      <w:r w:rsidRPr="00DF2EA8">
        <w:rPr>
          <w:rFonts w:ascii="Arial" w:hAnsi="Arial" w:cs="Arial"/>
          <w:sz w:val="12"/>
          <w:szCs w:val="12"/>
        </w:rPr>
        <w:t>покрытия при мощении и асфальтировании городских проездов, площадей,</w:t>
      </w:r>
      <w:r w:rsidRPr="00DF2EA8">
        <w:rPr>
          <w:rFonts w:ascii="Arial" w:hAnsi="Arial" w:cs="Arial"/>
          <w:spacing w:val="1"/>
          <w:sz w:val="12"/>
          <w:szCs w:val="12"/>
        </w:rPr>
        <w:t xml:space="preserve"> </w:t>
      </w:r>
      <w:r w:rsidRPr="00DF2EA8">
        <w:rPr>
          <w:rFonts w:ascii="Arial" w:hAnsi="Arial" w:cs="Arial"/>
          <w:sz w:val="12"/>
          <w:szCs w:val="12"/>
        </w:rPr>
        <w:t>дворов</w:t>
      </w:r>
      <w:r w:rsidRPr="00DF2EA8">
        <w:rPr>
          <w:rFonts w:ascii="Arial" w:hAnsi="Arial" w:cs="Arial"/>
          <w:spacing w:val="-1"/>
          <w:sz w:val="12"/>
          <w:szCs w:val="12"/>
        </w:rPr>
        <w:t xml:space="preserve"> </w:t>
      </w:r>
      <w:r w:rsidRPr="00DF2EA8">
        <w:rPr>
          <w:rFonts w:ascii="Arial" w:hAnsi="Arial" w:cs="Arial"/>
          <w:sz w:val="12"/>
          <w:szCs w:val="12"/>
        </w:rPr>
        <w:t>и тротуаров;</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производить</w:t>
      </w:r>
      <w:r w:rsidRPr="00DF2EA8">
        <w:rPr>
          <w:rFonts w:ascii="Arial" w:hAnsi="Arial" w:cs="Arial"/>
          <w:spacing w:val="-3"/>
          <w:sz w:val="12"/>
          <w:szCs w:val="12"/>
        </w:rPr>
        <w:t xml:space="preserve"> </w:t>
      </w:r>
      <w:r w:rsidRPr="00DF2EA8">
        <w:rPr>
          <w:rFonts w:ascii="Arial" w:hAnsi="Arial" w:cs="Arial"/>
          <w:sz w:val="12"/>
          <w:szCs w:val="12"/>
        </w:rPr>
        <w:t>выкопку</w:t>
      </w:r>
      <w:r w:rsidRPr="00DF2EA8">
        <w:rPr>
          <w:rFonts w:ascii="Arial" w:hAnsi="Arial" w:cs="Arial"/>
          <w:spacing w:val="-3"/>
          <w:sz w:val="12"/>
          <w:szCs w:val="12"/>
        </w:rPr>
        <w:t xml:space="preserve"> </w:t>
      </w:r>
      <w:r w:rsidRPr="00DF2EA8">
        <w:rPr>
          <w:rFonts w:ascii="Arial" w:hAnsi="Arial" w:cs="Arial"/>
          <w:sz w:val="12"/>
          <w:szCs w:val="12"/>
        </w:rPr>
        <w:t>траншеи</w:t>
      </w:r>
      <w:r w:rsidRPr="00DF2EA8">
        <w:rPr>
          <w:rFonts w:ascii="Arial" w:hAnsi="Arial" w:cs="Arial"/>
          <w:spacing w:val="-3"/>
          <w:sz w:val="12"/>
          <w:szCs w:val="12"/>
        </w:rPr>
        <w:t xml:space="preserve"> </w:t>
      </w:r>
      <w:r w:rsidRPr="00DF2EA8">
        <w:rPr>
          <w:rFonts w:ascii="Arial" w:hAnsi="Arial" w:cs="Arial"/>
          <w:sz w:val="12"/>
          <w:szCs w:val="12"/>
        </w:rPr>
        <w:t>на</w:t>
      </w:r>
      <w:r w:rsidRPr="00DF2EA8">
        <w:rPr>
          <w:rFonts w:ascii="Arial" w:hAnsi="Arial" w:cs="Arial"/>
          <w:spacing w:val="-3"/>
          <w:sz w:val="12"/>
          <w:szCs w:val="12"/>
        </w:rPr>
        <w:t xml:space="preserve"> </w:t>
      </w:r>
      <w:r w:rsidRPr="00DF2EA8">
        <w:rPr>
          <w:rFonts w:ascii="Arial" w:hAnsi="Arial" w:cs="Arial"/>
          <w:sz w:val="12"/>
          <w:szCs w:val="12"/>
        </w:rPr>
        <w:t>расстоянии:</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при</w:t>
      </w:r>
      <w:r w:rsidRPr="00DF2EA8">
        <w:rPr>
          <w:rFonts w:ascii="Arial" w:hAnsi="Arial" w:cs="Arial"/>
          <w:spacing w:val="-9"/>
          <w:sz w:val="12"/>
          <w:szCs w:val="12"/>
        </w:rPr>
        <w:t xml:space="preserve"> </w:t>
      </w:r>
      <w:r w:rsidRPr="00DF2EA8">
        <w:rPr>
          <w:rFonts w:ascii="Arial" w:hAnsi="Arial" w:cs="Arial"/>
          <w:sz w:val="12"/>
          <w:szCs w:val="12"/>
        </w:rPr>
        <w:t>прокладке</w:t>
      </w:r>
      <w:r w:rsidRPr="00DF2EA8">
        <w:rPr>
          <w:rFonts w:ascii="Arial" w:hAnsi="Arial" w:cs="Arial"/>
          <w:spacing w:val="-7"/>
          <w:sz w:val="12"/>
          <w:szCs w:val="12"/>
        </w:rPr>
        <w:t xml:space="preserve"> </w:t>
      </w:r>
      <w:r w:rsidRPr="00DF2EA8">
        <w:rPr>
          <w:rFonts w:ascii="Arial" w:hAnsi="Arial" w:cs="Arial"/>
          <w:sz w:val="12"/>
          <w:szCs w:val="12"/>
        </w:rPr>
        <w:t>силового</w:t>
      </w:r>
      <w:r w:rsidRPr="00DF2EA8">
        <w:rPr>
          <w:rFonts w:ascii="Arial" w:hAnsi="Arial" w:cs="Arial"/>
          <w:spacing w:val="-8"/>
          <w:sz w:val="12"/>
          <w:szCs w:val="12"/>
        </w:rPr>
        <w:t xml:space="preserve"> </w:t>
      </w:r>
      <w:r w:rsidRPr="00DF2EA8">
        <w:rPr>
          <w:rFonts w:ascii="Arial" w:hAnsi="Arial" w:cs="Arial"/>
          <w:sz w:val="12"/>
          <w:szCs w:val="12"/>
        </w:rPr>
        <w:t>кабеля</w:t>
      </w:r>
      <w:r w:rsidRPr="00DF2EA8">
        <w:rPr>
          <w:rFonts w:ascii="Arial" w:hAnsi="Arial" w:cs="Arial"/>
          <w:spacing w:val="-8"/>
          <w:sz w:val="12"/>
          <w:szCs w:val="12"/>
        </w:rPr>
        <w:t xml:space="preserve"> </w:t>
      </w:r>
      <w:r w:rsidRPr="00DF2EA8">
        <w:rPr>
          <w:rFonts w:ascii="Arial" w:hAnsi="Arial" w:cs="Arial"/>
          <w:sz w:val="12"/>
          <w:szCs w:val="12"/>
        </w:rPr>
        <w:t>и</w:t>
      </w:r>
      <w:r w:rsidRPr="00DF2EA8">
        <w:rPr>
          <w:rFonts w:ascii="Arial" w:hAnsi="Arial" w:cs="Arial"/>
          <w:spacing w:val="-9"/>
          <w:sz w:val="12"/>
          <w:szCs w:val="12"/>
        </w:rPr>
        <w:t xml:space="preserve"> </w:t>
      </w:r>
      <w:r w:rsidRPr="00DF2EA8">
        <w:rPr>
          <w:rFonts w:ascii="Arial" w:hAnsi="Arial" w:cs="Arial"/>
          <w:sz w:val="12"/>
          <w:szCs w:val="12"/>
        </w:rPr>
        <w:t>кабеля</w:t>
      </w:r>
      <w:r w:rsidRPr="00DF2EA8">
        <w:rPr>
          <w:rFonts w:ascii="Arial" w:hAnsi="Arial" w:cs="Arial"/>
          <w:spacing w:val="-8"/>
          <w:sz w:val="12"/>
          <w:szCs w:val="12"/>
        </w:rPr>
        <w:t xml:space="preserve"> </w:t>
      </w:r>
      <w:r w:rsidRPr="00DF2EA8">
        <w:rPr>
          <w:rFonts w:ascii="Arial" w:hAnsi="Arial" w:cs="Arial"/>
          <w:sz w:val="12"/>
          <w:szCs w:val="12"/>
        </w:rPr>
        <w:t>связи</w:t>
      </w:r>
      <w:r w:rsidRPr="00DF2EA8">
        <w:rPr>
          <w:rFonts w:ascii="Arial" w:hAnsi="Arial" w:cs="Arial"/>
          <w:spacing w:val="-8"/>
          <w:sz w:val="12"/>
          <w:szCs w:val="12"/>
        </w:rPr>
        <w:t xml:space="preserve"> </w:t>
      </w:r>
      <w:r w:rsidRPr="00DF2EA8">
        <w:rPr>
          <w:rFonts w:ascii="Arial" w:hAnsi="Arial" w:cs="Arial"/>
          <w:sz w:val="12"/>
          <w:szCs w:val="12"/>
        </w:rPr>
        <w:t>от</w:t>
      </w:r>
      <w:r w:rsidRPr="00DF2EA8">
        <w:rPr>
          <w:rFonts w:ascii="Arial" w:hAnsi="Arial" w:cs="Arial"/>
          <w:spacing w:val="-8"/>
          <w:sz w:val="12"/>
          <w:szCs w:val="12"/>
        </w:rPr>
        <w:t xml:space="preserve"> </w:t>
      </w:r>
      <w:r w:rsidRPr="00DF2EA8">
        <w:rPr>
          <w:rFonts w:ascii="Arial" w:hAnsi="Arial" w:cs="Arial"/>
          <w:sz w:val="12"/>
          <w:szCs w:val="12"/>
        </w:rPr>
        <w:t>ствола</w:t>
      </w:r>
      <w:r w:rsidRPr="00DF2EA8">
        <w:rPr>
          <w:rFonts w:ascii="Arial" w:hAnsi="Arial" w:cs="Arial"/>
          <w:spacing w:val="-9"/>
          <w:sz w:val="12"/>
          <w:szCs w:val="12"/>
        </w:rPr>
        <w:t xml:space="preserve"> </w:t>
      </w:r>
      <w:r w:rsidRPr="00DF2EA8">
        <w:rPr>
          <w:rFonts w:ascii="Arial" w:hAnsi="Arial" w:cs="Arial"/>
          <w:sz w:val="12"/>
          <w:szCs w:val="12"/>
        </w:rPr>
        <w:t>дерева</w:t>
      </w:r>
      <w:r w:rsidRPr="00DF2EA8">
        <w:rPr>
          <w:rFonts w:ascii="Arial" w:hAnsi="Arial" w:cs="Arial"/>
          <w:spacing w:val="-8"/>
          <w:sz w:val="12"/>
          <w:szCs w:val="12"/>
        </w:rPr>
        <w:t xml:space="preserve"> </w:t>
      </w:r>
      <w:r w:rsidRPr="00DF2EA8">
        <w:rPr>
          <w:rFonts w:ascii="Arial" w:hAnsi="Arial" w:cs="Arial"/>
          <w:sz w:val="12"/>
          <w:szCs w:val="12"/>
        </w:rPr>
        <w:t>не</w:t>
      </w:r>
      <w:r w:rsidRPr="00DF2EA8">
        <w:rPr>
          <w:rFonts w:ascii="Arial" w:hAnsi="Arial" w:cs="Arial"/>
          <w:spacing w:val="-8"/>
          <w:sz w:val="12"/>
          <w:szCs w:val="12"/>
        </w:rPr>
        <w:t xml:space="preserve"> </w:t>
      </w:r>
      <w:r w:rsidRPr="00DF2EA8">
        <w:rPr>
          <w:rFonts w:ascii="Arial" w:hAnsi="Arial" w:cs="Arial"/>
          <w:sz w:val="12"/>
          <w:szCs w:val="12"/>
        </w:rPr>
        <w:t>менее</w:t>
      </w:r>
      <w:r w:rsidRPr="00DF2EA8">
        <w:rPr>
          <w:rFonts w:ascii="Arial" w:hAnsi="Arial" w:cs="Arial"/>
          <w:spacing w:val="-68"/>
          <w:sz w:val="12"/>
          <w:szCs w:val="12"/>
        </w:rPr>
        <w:t xml:space="preserve"> </w:t>
      </w:r>
      <w:r w:rsidRPr="00DF2EA8">
        <w:rPr>
          <w:rFonts w:ascii="Arial" w:hAnsi="Arial" w:cs="Arial"/>
          <w:sz w:val="12"/>
          <w:szCs w:val="12"/>
        </w:rPr>
        <w:t>2 м; от кустарников не менее 0,7 м, считая расстояние от основания крайней</w:t>
      </w:r>
      <w:r w:rsidRPr="00DF2EA8">
        <w:rPr>
          <w:rFonts w:ascii="Arial" w:hAnsi="Arial" w:cs="Arial"/>
          <w:spacing w:val="1"/>
          <w:sz w:val="12"/>
          <w:szCs w:val="12"/>
        </w:rPr>
        <w:t xml:space="preserve"> </w:t>
      </w:r>
      <w:r w:rsidRPr="00DF2EA8">
        <w:rPr>
          <w:rFonts w:ascii="Arial" w:hAnsi="Arial" w:cs="Arial"/>
          <w:sz w:val="12"/>
          <w:szCs w:val="12"/>
        </w:rPr>
        <w:t>скелетной</w:t>
      </w:r>
      <w:r w:rsidRPr="00DF2EA8">
        <w:rPr>
          <w:rFonts w:ascii="Arial" w:hAnsi="Arial" w:cs="Arial"/>
          <w:spacing w:val="-2"/>
          <w:sz w:val="12"/>
          <w:szCs w:val="12"/>
        </w:rPr>
        <w:t xml:space="preserve"> </w:t>
      </w:r>
      <w:r w:rsidRPr="00DF2EA8">
        <w:rPr>
          <w:rFonts w:ascii="Arial" w:hAnsi="Arial" w:cs="Arial"/>
          <w:sz w:val="12"/>
          <w:szCs w:val="12"/>
        </w:rPr>
        <w:t>ветви;</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при</w:t>
      </w:r>
      <w:r w:rsidRPr="00DF2EA8">
        <w:rPr>
          <w:rFonts w:ascii="Arial" w:hAnsi="Arial" w:cs="Arial"/>
          <w:spacing w:val="-8"/>
          <w:sz w:val="12"/>
          <w:szCs w:val="12"/>
        </w:rPr>
        <w:t xml:space="preserve"> </w:t>
      </w:r>
      <w:r w:rsidRPr="00DF2EA8">
        <w:rPr>
          <w:rFonts w:ascii="Arial" w:hAnsi="Arial" w:cs="Arial"/>
          <w:sz w:val="12"/>
          <w:szCs w:val="12"/>
        </w:rPr>
        <w:t>прокладке</w:t>
      </w:r>
      <w:r w:rsidRPr="00DF2EA8">
        <w:rPr>
          <w:rFonts w:ascii="Arial" w:hAnsi="Arial" w:cs="Arial"/>
          <w:spacing w:val="-8"/>
          <w:sz w:val="12"/>
          <w:szCs w:val="12"/>
        </w:rPr>
        <w:t xml:space="preserve"> </w:t>
      </w:r>
      <w:r w:rsidRPr="00DF2EA8">
        <w:rPr>
          <w:rFonts w:ascii="Arial" w:hAnsi="Arial" w:cs="Arial"/>
          <w:sz w:val="12"/>
          <w:szCs w:val="12"/>
        </w:rPr>
        <w:t>сетей</w:t>
      </w:r>
      <w:r w:rsidRPr="00DF2EA8">
        <w:rPr>
          <w:rFonts w:ascii="Arial" w:hAnsi="Arial" w:cs="Arial"/>
          <w:spacing w:val="-8"/>
          <w:sz w:val="12"/>
          <w:szCs w:val="12"/>
        </w:rPr>
        <w:t xml:space="preserve"> </w:t>
      </w:r>
      <w:r w:rsidRPr="00DF2EA8">
        <w:rPr>
          <w:rFonts w:ascii="Arial" w:hAnsi="Arial" w:cs="Arial"/>
          <w:sz w:val="12"/>
          <w:szCs w:val="12"/>
        </w:rPr>
        <w:t>теплоснабжения</w:t>
      </w:r>
      <w:r w:rsidRPr="00DF2EA8">
        <w:rPr>
          <w:rFonts w:ascii="Arial" w:hAnsi="Arial" w:cs="Arial"/>
          <w:spacing w:val="-8"/>
          <w:sz w:val="12"/>
          <w:szCs w:val="12"/>
        </w:rPr>
        <w:t xml:space="preserve"> </w:t>
      </w:r>
      <w:r w:rsidRPr="00DF2EA8">
        <w:rPr>
          <w:rFonts w:ascii="Arial" w:hAnsi="Arial" w:cs="Arial"/>
          <w:sz w:val="12"/>
          <w:szCs w:val="12"/>
        </w:rPr>
        <w:t>и</w:t>
      </w:r>
      <w:r w:rsidRPr="00DF2EA8">
        <w:rPr>
          <w:rFonts w:ascii="Arial" w:hAnsi="Arial" w:cs="Arial"/>
          <w:spacing w:val="-8"/>
          <w:sz w:val="12"/>
          <w:szCs w:val="12"/>
        </w:rPr>
        <w:t xml:space="preserve"> </w:t>
      </w:r>
      <w:r w:rsidRPr="00DF2EA8">
        <w:rPr>
          <w:rFonts w:ascii="Arial" w:hAnsi="Arial" w:cs="Arial"/>
          <w:sz w:val="12"/>
          <w:szCs w:val="12"/>
        </w:rPr>
        <w:t>водопровода</w:t>
      </w:r>
      <w:r w:rsidRPr="00DF2EA8">
        <w:rPr>
          <w:rFonts w:ascii="Arial" w:hAnsi="Arial" w:cs="Arial"/>
          <w:spacing w:val="-7"/>
          <w:sz w:val="12"/>
          <w:szCs w:val="12"/>
        </w:rPr>
        <w:t xml:space="preserve"> </w:t>
      </w:r>
      <w:r w:rsidRPr="00DF2EA8">
        <w:rPr>
          <w:rFonts w:ascii="Arial" w:hAnsi="Arial" w:cs="Arial"/>
          <w:sz w:val="12"/>
          <w:szCs w:val="12"/>
        </w:rPr>
        <w:t>от</w:t>
      </w:r>
      <w:r w:rsidRPr="00DF2EA8">
        <w:rPr>
          <w:rFonts w:ascii="Arial" w:hAnsi="Arial" w:cs="Arial"/>
          <w:spacing w:val="-8"/>
          <w:sz w:val="12"/>
          <w:szCs w:val="12"/>
        </w:rPr>
        <w:t xml:space="preserve"> </w:t>
      </w:r>
      <w:r w:rsidRPr="00DF2EA8">
        <w:rPr>
          <w:rFonts w:ascii="Arial" w:hAnsi="Arial" w:cs="Arial"/>
          <w:sz w:val="12"/>
          <w:szCs w:val="12"/>
        </w:rPr>
        <w:t>ствола</w:t>
      </w:r>
      <w:r w:rsidRPr="00DF2EA8">
        <w:rPr>
          <w:rFonts w:ascii="Arial" w:hAnsi="Arial" w:cs="Arial"/>
          <w:spacing w:val="-8"/>
          <w:sz w:val="12"/>
          <w:szCs w:val="12"/>
        </w:rPr>
        <w:t xml:space="preserve"> </w:t>
      </w:r>
      <w:r w:rsidRPr="00DF2EA8">
        <w:rPr>
          <w:rFonts w:ascii="Arial" w:hAnsi="Arial" w:cs="Arial"/>
          <w:sz w:val="12"/>
          <w:szCs w:val="12"/>
        </w:rPr>
        <w:t>дерева</w:t>
      </w:r>
      <w:r w:rsidRPr="00DF2EA8">
        <w:rPr>
          <w:rFonts w:ascii="Arial" w:hAnsi="Arial" w:cs="Arial"/>
          <w:spacing w:val="-9"/>
          <w:sz w:val="12"/>
          <w:szCs w:val="12"/>
        </w:rPr>
        <w:t xml:space="preserve"> </w:t>
      </w:r>
      <w:r w:rsidRPr="00DF2EA8">
        <w:rPr>
          <w:rFonts w:ascii="Arial" w:hAnsi="Arial" w:cs="Arial"/>
          <w:sz w:val="12"/>
          <w:szCs w:val="12"/>
        </w:rPr>
        <w:t>не</w:t>
      </w:r>
      <w:r w:rsidRPr="00DF2EA8">
        <w:rPr>
          <w:rFonts w:ascii="Arial" w:hAnsi="Arial" w:cs="Arial"/>
          <w:spacing w:val="-68"/>
          <w:sz w:val="12"/>
          <w:szCs w:val="12"/>
        </w:rPr>
        <w:t xml:space="preserve"> </w:t>
      </w:r>
      <w:r w:rsidRPr="00DF2EA8">
        <w:rPr>
          <w:rFonts w:ascii="Arial" w:hAnsi="Arial" w:cs="Arial"/>
          <w:sz w:val="12"/>
          <w:szCs w:val="12"/>
        </w:rPr>
        <w:t>менее 2 м; от кустарников не менее 1 м, считая расстояние от основания</w:t>
      </w:r>
      <w:r w:rsidRPr="00DF2EA8">
        <w:rPr>
          <w:rFonts w:ascii="Arial" w:hAnsi="Arial" w:cs="Arial"/>
          <w:spacing w:val="1"/>
          <w:sz w:val="12"/>
          <w:szCs w:val="12"/>
        </w:rPr>
        <w:t xml:space="preserve"> </w:t>
      </w:r>
      <w:r w:rsidRPr="00DF2EA8">
        <w:rPr>
          <w:rFonts w:ascii="Arial" w:hAnsi="Arial" w:cs="Arial"/>
          <w:sz w:val="12"/>
          <w:szCs w:val="12"/>
        </w:rPr>
        <w:t>крайней</w:t>
      </w:r>
      <w:r w:rsidRPr="00DF2EA8">
        <w:rPr>
          <w:rFonts w:ascii="Arial" w:hAnsi="Arial" w:cs="Arial"/>
          <w:spacing w:val="-2"/>
          <w:sz w:val="12"/>
          <w:szCs w:val="12"/>
        </w:rPr>
        <w:t xml:space="preserve"> </w:t>
      </w:r>
      <w:r w:rsidRPr="00DF2EA8">
        <w:rPr>
          <w:rFonts w:ascii="Arial" w:hAnsi="Arial" w:cs="Arial"/>
          <w:sz w:val="12"/>
          <w:szCs w:val="12"/>
        </w:rPr>
        <w:t>скелетной</w:t>
      </w:r>
      <w:r w:rsidRPr="00DF2EA8">
        <w:rPr>
          <w:rFonts w:ascii="Arial" w:hAnsi="Arial" w:cs="Arial"/>
          <w:spacing w:val="-1"/>
          <w:sz w:val="12"/>
          <w:szCs w:val="12"/>
        </w:rPr>
        <w:t xml:space="preserve"> </w:t>
      </w:r>
      <w:r w:rsidRPr="00DF2EA8">
        <w:rPr>
          <w:rFonts w:ascii="Arial" w:hAnsi="Arial" w:cs="Arial"/>
          <w:sz w:val="12"/>
          <w:szCs w:val="12"/>
        </w:rPr>
        <w:t>ветви;</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при прокладке сетей канализации от ствола дерева не менее 1,5 м; от</w:t>
      </w:r>
      <w:r w:rsidRPr="00DF2EA8">
        <w:rPr>
          <w:rFonts w:ascii="Arial" w:hAnsi="Arial" w:cs="Arial"/>
          <w:spacing w:val="1"/>
          <w:sz w:val="12"/>
          <w:szCs w:val="12"/>
        </w:rPr>
        <w:t xml:space="preserve"> </w:t>
      </w:r>
      <w:r w:rsidRPr="00DF2EA8">
        <w:rPr>
          <w:rFonts w:ascii="Arial" w:hAnsi="Arial" w:cs="Arial"/>
          <w:sz w:val="12"/>
          <w:szCs w:val="12"/>
        </w:rPr>
        <w:t>кустарников не менее 1 м, считая расстояние от основания крайней скелетной</w:t>
      </w:r>
      <w:r w:rsidRPr="00DF2EA8">
        <w:rPr>
          <w:rFonts w:ascii="Arial" w:hAnsi="Arial" w:cs="Arial"/>
          <w:spacing w:val="-68"/>
          <w:sz w:val="12"/>
          <w:szCs w:val="12"/>
        </w:rPr>
        <w:t xml:space="preserve"> </w:t>
      </w:r>
      <w:r w:rsidRPr="00DF2EA8">
        <w:rPr>
          <w:rFonts w:ascii="Arial" w:hAnsi="Arial" w:cs="Arial"/>
          <w:sz w:val="12"/>
          <w:szCs w:val="12"/>
        </w:rPr>
        <w:t>ветви;</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не допускать обнажения и повреждения корневой системы деревьев и</w:t>
      </w:r>
      <w:r w:rsidRPr="00DF2EA8">
        <w:rPr>
          <w:rFonts w:ascii="Arial" w:hAnsi="Arial" w:cs="Arial"/>
          <w:spacing w:val="1"/>
          <w:sz w:val="12"/>
          <w:szCs w:val="12"/>
        </w:rPr>
        <w:t xml:space="preserve"> </w:t>
      </w:r>
      <w:r w:rsidRPr="00DF2EA8">
        <w:rPr>
          <w:rFonts w:ascii="Arial" w:hAnsi="Arial" w:cs="Arial"/>
          <w:sz w:val="12"/>
          <w:szCs w:val="12"/>
        </w:rPr>
        <w:t>кустарников,</w:t>
      </w:r>
      <w:r w:rsidRPr="00DF2EA8">
        <w:rPr>
          <w:rFonts w:ascii="Arial" w:hAnsi="Arial" w:cs="Arial"/>
          <w:spacing w:val="1"/>
          <w:sz w:val="12"/>
          <w:szCs w:val="12"/>
        </w:rPr>
        <w:t xml:space="preserve"> </w:t>
      </w:r>
      <w:r w:rsidRPr="00DF2EA8">
        <w:rPr>
          <w:rFonts w:ascii="Arial" w:hAnsi="Arial" w:cs="Arial"/>
          <w:sz w:val="12"/>
          <w:szCs w:val="12"/>
        </w:rPr>
        <w:t>не</w:t>
      </w:r>
      <w:r w:rsidRPr="00DF2EA8">
        <w:rPr>
          <w:rFonts w:ascii="Arial" w:hAnsi="Arial" w:cs="Arial"/>
          <w:spacing w:val="1"/>
          <w:sz w:val="12"/>
          <w:szCs w:val="12"/>
        </w:rPr>
        <w:t xml:space="preserve"> </w:t>
      </w:r>
      <w:r w:rsidRPr="00DF2EA8">
        <w:rPr>
          <w:rFonts w:ascii="Arial" w:hAnsi="Arial" w:cs="Arial"/>
          <w:sz w:val="12"/>
          <w:szCs w:val="12"/>
        </w:rPr>
        <w:t>допускать</w:t>
      </w:r>
      <w:r w:rsidRPr="00DF2EA8">
        <w:rPr>
          <w:rFonts w:ascii="Arial" w:hAnsi="Arial" w:cs="Arial"/>
          <w:spacing w:val="1"/>
          <w:sz w:val="12"/>
          <w:szCs w:val="12"/>
        </w:rPr>
        <w:t xml:space="preserve"> </w:t>
      </w:r>
      <w:r w:rsidRPr="00DF2EA8">
        <w:rPr>
          <w:rFonts w:ascii="Arial" w:hAnsi="Arial" w:cs="Arial"/>
          <w:sz w:val="12"/>
          <w:szCs w:val="12"/>
        </w:rPr>
        <w:t>засыпку</w:t>
      </w:r>
      <w:r w:rsidRPr="00DF2EA8">
        <w:rPr>
          <w:rFonts w:ascii="Arial" w:hAnsi="Arial" w:cs="Arial"/>
          <w:spacing w:val="1"/>
          <w:sz w:val="12"/>
          <w:szCs w:val="12"/>
        </w:rPr>
        <w:t xml:space="preserve"> </w:t>
      </w:r>
      <w:r w:rsidRPr="00DF2EA8">
        <w:rPr>
          <w:rFonts w:ascii="Arial" w:hAnsi="Arial" w:cs="Arial"/>
          <w:sz w:val="12"/>
          <w:szCs w:val="12"/>
        </w:rPr>
        <w:t>деревьев</w:t>
      </w:r>
      <w:r w:rsidRPr="00DF2EA8">
        <w:rPr>
          <w:rFonts w:ascii="Arial" w:hAnsi="Arial" w:cs="Arial"/>
          <w:spacing w:val="1"/>
          <w:sz w:val="12"/>
          <w:szCs w:val="12"/>
        </w:rPr>
        <w:t xml:space="preserve"> </w:t>
      </w:r>
      <w:r w:rsidRPr="00DF2EA8">
        <w:rPr>
          <w:rFonts w:ascii="Arial" w:hAnsi="Arial" w:cs="Arial"/>
          <w:sz w:val="12"/>
          <w:szCs w:val="12"/>
        </w:rPr>
        <w:t>и</w:t>
      </w:r>
      <w:r w:rsidRPr="00DF2EA8">
        <w:rPr>
          <w:rFonts w:ascii="Arial" w:hAnsi="Arial" w:cs="Arial"/>
          <w:spacing w:val="1"/>
          <w:sz w:val="12"/>
          <w:szCs w:val="12"/>
        </w:rPr>
        <w:t xml:space="preserve"> </w:t>
      </w:r>
      <w:r w:rsidRPr="00DF2EA8">
        <w:rPr>
          <w:rFonts w:ascii="Arial" w:hAnsi="Arial" w:cs="Arial"/>
          <w:sz w:val="12"/>
          <w:szCs w:val="12"/>
        </w:rPr>
        <w:t>кустарников</w:t>
      </w:r>
      <w:r w:rsidRPr="00DF2EA8">
        <w:rPr>
          <w:rFonts w:ascii="Arial" w:hAnsi="Arial" w:cs="Arial"/>
          <w:spacing w:val="1"/>
          <w:sz w:val="12"/>
          <w:szCs w:val="12"/>
        </w:rPr>
        <w:t xml:space="preserve"> </w:t>
      </w:r>
      <w:r w:rsidRPr="00DF2EA8">
        <w:rPr>
          <w:rFonts w:ascii="Arial" w:hAnsi="Arial" w:cs="Arial"/>
          <w:sz w:val="12"/>
          <w:szCs w:val="12"/>
        </w:rPr>
        <w:t>грунтом</w:t>
      </w:r>
      <w:r w:rsidRPr="00DF2EA8">
        <w:rPr>
          <w:rFonts w:ascii="Arial" w:hAnsi="Arial" w:cs="Arial"/>
          <w:spacing w:val="1"/>
          <w:sz w:val="12"/>
          <w:szCs w:val="12"/>
        </w:rPr>
        <w:t xml:space="preserve"> </w:t>
      </w:r>
      <w:r w:rsidRPr="00DF2EA8">
        <w:rPr>
          <w:rFonts w:ascii="Arial" w:hAnsi="Arial" w:cs="Arial"/>
          <w:sz w:val="12"/>
          <w:szCs w:val="12"/>
        </w:rPr>
        <w:t>и</w:t>
      </w:r>
      <w:r w:rsidRPr="00DF2EA8">
        <w:rPr>
          <w:rFonts w:ascii="Arial" w:hAnsi="Arial" w:cs="Arial"/>
          <w:spacing w:val="1"/>
          <w:sz w:val="12"/>
          <w:szCs w:val="12"/>
        </w:rPr>
        <w:t xml:space="preserve"> </w:t>
      </w:r>
      <w:r w:rsidRPr="00DF2EA8">
        <w:rPr>
          <w:rFonts w:ascii="Arial" w:hAnsi="Arial" w:cs="Arial"/>
          <w:sz w:val="12"/>
          <w:szCs w:val="12"/>
        </w:rPr>
        <w:t>строительным</w:t>
      </w:r>
      <w:r w:rsidRPr="00DF2EA8">
        <w:rPr>
          <w:rFonts w:ascii="Arial" w:hAnsi="Arial" w:cs="Arial"/>
          <w:spacing w:val="-2"/>
          <w:sz w:val="12"/>
          <w:szCs w:val="12"/>
        </w:rPr>
        <w:t xml:space="preserve"> </w:t>
      </w:r>
      <w:r w:rsidRPr="00DF2EA8">
        <w:rPr>
          <w:rFonts w:ascii="Arial" w:hAnsi="Arial" w:cs="Arial"/>
          <w:sz w:val="12"/>
          <w:szCs w:val="12"/>
        </w:rPr>
        <w:t>мусором;</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располагать подъездные пути и места для установки подъемных кранов</w:t>
      </w:r>
      <w:r w:rsidRPr="00DF2EA8">
        <w:rPr>
          <w:rFonts w:ascii="Arial" w:hAnsi="Arial" w:cs="Arial"/>
          <w:spacing w:val="-67"/>
          <w:sz w:val="12"/>
          <w:szCs w:val="12"/>
        </w:rPr>
        <w:t xml:space="preserve"> </w:t>
      </w:r>
      <w:r w:rsidRPr="00DF2EA8">
        <w:rPr>
          <w:rFonts w:ascii="Arial" w:hAnsi="Arial" w:cs="Arial"/>
          <w:sz w:val="12"/>
          <w:szCs w:val="12"/>
        </w:rPr>
        <w:t>вне</w:t>
      </w:r>
      <w:r w:rsidRPr="00DF2EA8">
        <w:rPr>
          <w:rFonts w:ascii="Arial" w:hAnsi="Arial" w:cs="Arial"/>
          <w:spacing w:val="-1"/>
          <w:sz w:val="12"/>
          <w:szCs w:val="12"/>
        </w:rPr>
        <w:t xml:space="preserve"> </w:t>
      </w:r>
      <w:r w:rsidRPr="00DF2EA8">
        <w:rPr>
          <w:rFonts w:ascii="Arial" w:hAnsi="Arial" w:cs="Arial"/>
          <w:sz w:val="12"/>
          <w:szCs w:val="12"/>
        </w:rPr>
        <w:t>зоны зеленых насаждений;</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срезать растительный грунт на глубину 0,2 - 0,3 м, перемещать его для</w:t>
      </w:r>
      <w:r w:rsidRPr="00DF2EA8">
        <w:rPr>
          <w:rFonts w:ascii="Arial" w:hAnsi="Arial" w:cs="Arial"/>
          <w:spacing w:val="1"/>
          <w:sz w:val="12"/>
          <w:szCs w:val="12"/>
        </w:rPr>
        <w:t xml:space="preserve"> </w:t>
      </w:r>
      <w:r w:rsidRPr="00DF2EA8">
        <w:rPr>
          <w:rFonts w:ascii="Arial" w:hAnsi="Arial" w:cs="Arial"/>
          <w:sz w:val="12"/>
          <w:szCs w:val="12"/>
        </w:rPr>
        <w:t>складирования</w:t>
      </w:r>
      <w:r w:rsidRPr="00DF2EA8">
        <w:rPr>
          <w:rFonts w:ascii="Arial" w:hAnsi="Arial" w:cs="Arial"/>
          <w:spacing w:val="1"/>
          <w:sz w:val="12"/>
          <w:szCs w:val="12"/>
        </w:rPr>
        <w:t xml:space="preserve"> </w:t>
      </w:r>
      <w:r w:rsidRPr="00DF2EA8">
        <w:rPr>
          <w:rFonts w:ascii="Arial" w:hAnsi="Arial" w:cs="Arial"/>
          <w:sz w:val="12"/>
          <w:szCs w:val="12"/>
        </w:rPr>
        <w:t>в</w:t>
      </w:r>
      <w:r w:rsidRPr="00DF2EA8">
        <w:rPr>
          <w:rFonts w:ascii="Arial" w:hAnsi="Arial" w:cs="Arial"/>
          <w:spacing w:val="1"/>
          <w:sz w:val="12"/>
          <w:szCs w:val="12"/>
        </w:rPr>
        <w:t xml:space="preserve"> </w:t>
      </w:r>
      <w:r w:rsidRPr="00DF2EA8">
        <w:rPr>
          <w:rFonts w:ascii="Arial" w:hAnsi="Arial" w:cs="Arial"/>
          <w:sz w:val="12"/>
          <w:szCs w:val="12"/>
        </w:rPr>
        <w:t>специально</w:t>
      </w:r>
      <w:r w:rsidRPr="00DF2EA8">
        <w:rPr>
          <w:rFonts w:ascii="Arial" w:hAnsi="Arial" w:cs="Arial"/>
          <w:spacing w:val="1"/>
          <w:sz w:val="12"/>
          <w:szCs w:val="12"/>
        </w:rPr>
        <w:t xml:space="preserve"> </w:t>
      </w:r>
      <w:r w:rsidRPr="00DF2EA8">
        <w:rPr>
          <w:rFonts w:ascii="Arial" w:hAnsi="Arial" w:cs="Arial"/>
          <w:sz w:val="12"/>
          <w:szCs w:val="12"/>
        </w:rPr>
        <w:t>выделенные</w:t>
      </w:r>
      <w:r w:rsidRPr="00DF2EA8">
        <w:rPr>
          <w:rFonts w:ascii="Arial" w:hAnsi="Arial" w:cs="Arial"/>
          <w:spacing w:val="1"/>
          <w:sz w:val="12"/>
          <w:szCs w:val="12"/>
        </w:rPr>
        <w:t xml:space="preserve"> </w:t>
      </w:r>
      <w:r w:rsidRPr="00DF2EA8">
        <w:rPr>
          <w:rFonts w:ascii="Arial" w:hAnsi="Arial" w:cs="Arial"/>
          <w:sz w:val="12"/>
          <w:szCs w:val="12"/>
        </w:rPr>
        <w:t>места</w:t>
      </w:r>
      <w:r w:rsidRPr="00DF2EA8">
        <w:rPr>
          <w:rFonts w:ascii="Arial" w:hAnsi="Arial" w:cs="Arial"/>
          <w:spacing w:val="1"/>
          <w:sz w:val="12"/>
          <w:szCs w:val="12"/>
        </w:rPr>
        <w:t xml:space="preserve"> </w:t>
      </w:r>
      <w:r w:rsidRPr="00DF2EA8">
        <w:rPr>
          <w:rFonts w:ascii="Arial" w:hAnsi="Arial" w:cs="Arial"/>
          <w:sz w:val="12"/>
          <w:szCs w:val="12"/>
        </w:rPr>
        <w:t>для</w:t>
      </w:r>
      <w:r w:rsidRPr="00DF2EA8">
        <w:rPr>
          <w:rFonts w:ascii="Arial" w:hAnsi="Arial" w:cs="Arial"/>
          <w:spacing w:val="1"/>
          <w:sz w:val="12"/>
          <w:szCs w:val="12"/>
        </w:rPr>
        <w:t xml:space="preserve"> </w:t>
      </w:r>
      <w:r w:rsidRPr="00DF2EA8">
        <w:rPr>
          <w:rFonts w:ascii="Arial" w:hAnsi="Arial" w:cs="Arial"/>
          <w:sz w:val="12"/>
          <w:szCs w:val="12"/>
        </w:rPr>
        <w:t>последующего</w:t>
      </w:r>
      <w:r w:rsidRPr="00DF2EA8">
        <w:rPr>
          <w:rFonts w:ascii="Arial" w:hAnsi="Arial" w:cs="Arial"/>
          <w:spacing w:val="1"/>
          <w:sz w:val="12"/>
          <w:szCs w:val="12"/>
        </w:rPr>
        <w:t xml:space="preserve"> </w:t>
      </w:r>
      <w:r w:rsidRPr="00DF2EA8">
        <w:rPr>
          <w:rFonts w:ascii="Arial" w:hAnsi="Arial" w:cs="Arial"/>
          <w:sz w:val="12"/>
          <w:szCs w:val="12"/>
        </w:rPr>
        <w:t>использования</w:t>
      </w:r>
      <w:r w:rsidRPr="00DF2EA8">
        <w:rPr>
          <w:rFonts w:ascii="Arial" w:hAnsi="Arial" w:cs="Arial"/>
          <w:spacing w:val="1"/>
          <w:sz w:val="12"/>
          <w:szCs w:val="12"/>
        </w:rPr>
        <w:t xml:space="preserve"> </w:t>
      </w:r>
      <w:r w:rsidRPr="00DF2EA8">
        <w:rPr>
          <w:rFonts w:ascii="Arial" w:hAnsi="Arial" w:cs="Arial"/>
          <w:sz w:val="12"/>
          <w:szCs w:val="12"/>
        </w:rPr>
        <w:t>на</w:t>
      </w:r>
      <w:r w:rsidRPr="00DF2EA8">
        <w:rPr>
          <w:rFonts w:ascii="Arial" w:hAnsi="Arial" w:cs="Arial"/>
          <w:spacing w:val="1"/>
          <w:sz w:val="12"/>
          <w:szCs w:val="12"/>
        </w:rPr>
        <w:t xml:space="preserve"> </w:t>
      </w:r>
      <w:r w:rsidRPr="00DF2EA8">
        <w:rPr>
          <w:rFonts w:ascii="Arial" w:hAnsi="Arial" w:cs="Arial"/>
          <w:sz w:val="12"/>
          <w:szCs w:val="12"/>
        </w:rPr>
        <w:t>благоустройство</w:t>
      </w:r>
      <w:r w:rsidRPr="00DF2EA8">
        <w:rPr>
          <w:rFonts w:ascii="Arial" w:hAnsi="Arial" w:cs="Arial"/>
          <w:spacing w:val="1"/>
          <w:sz w:val="12"/>
          <w:szCs w:val="12"/>
        </w:rPr>
        <w:t xml:space="preserve"> </w:t>
      </w:r>
      <w:r w:rsidRPr="00DF2EA8">
        <w:rPr>
          <w:rFonts w:ascii="Arial" w:hAnsi="Arial" w:cs="Arial"/>
          <w:sz w:val="12"/>
          <w:szCs w:val="12"/>
        </w:rPr>
        <w:t>территорий,</w:t>
      </w:r>
      <w:r w:rsidRPr="00DF2EA8">
        <w:rPr>
          <w:rFonts w:ascii="Arial" w:hAnsi="Arial" w:cs="Arial"/>
          <w:spacing w:val="1"/>
          <w:sz w:val="12"/>
          <w:szCs w:val="12"/>
        </w:rPr>
        <w:t xml:space="preserve"> </w:t>
      </w:r>
      <w:r w:rsidRPr="00DF2EA8">
        <w:rPr>
          <w:rFonts w:ascii="Arial" w:hAnsi="Arial" w:cs="Arial"/>
          <w:sz w:val="12"/>
          <w:szCs w:val="12"/>
        </w:rPr>
        <w:t>устройство</w:t>
      </w:r>
      <w:r w:rsidRPr="00DF2EA8">
        <w:rPr>
          <w:rFonts w:ascii="Arial" w:hAnsi="Arial" w:cs="Arial"/>
          <w:spacing w:val="1"/>
          <w:sz w:val="12"/>
          <w:szCs w:val="12"/>
        </w:rPr>
        <w:t xml:space="preserve"> </w:t>
      </w:r>
      <w:r w:rsidRPr="00DF2EA8">
        <w:rPr>
          <w:rFonts w:ascii="Arial" w:hAnsi="Arial" w:cs="Arial"/>
          <w:sz w:val="12"/>
          <w:szCs w:val="12"/>
        </w:rPr>
        <w:t>газонов,</w:t>
      </w:r>
      <w:r w:rsidRPr="00DF2EA8">
        <w:rPr>
          <w:rFonts w:ascii="Arial" w:hAnsi="Arial" w:cs="Arial"/>
          <w:spacing w:val="1"/>
          <w:sz w:val="12"/>
          <w:szCs w:val="12"/>
        </w:rPr>
        <w:t xml:space="preserve"> </w:t>
      </w:r>
      <w:r w:rsidRPr="00DF2EA8">
        <w:rPr>
          <w:rFonts w:ascii="Arial" w:hAnsi="Arial" w:cs="Arial"/>
          <w:sz w:val="12"/>
          <w:szCs w:val="12"/>
        </w:rPr>
        <w:t>цветников;</w:t>
      </w:r>
      <w:r w:rsidRPr="00DF2EA8">
        <w:rPr>
          <w:rFonts w:ascii="Arial" w:hAnsi="Arial" w:cs="Arial"/>
          <w:spacing w:val="1"/>
          <w:sz w:val="12"/>
          <w:szCs w:val="12"/>
        </w:rPr>
        <w:t xml:space="preserve"> </w:t>
      </w:r>
      <w:r w:rsidRPr="00DF2EA8">
        <w:rPr>
          <w:rFonts w:ascii="Arial" w:hAnsi="Arial" w:cs="Arial"/>
          <w:sz w:val="12"/>
          <w:szCs w:val="12"/>
        </w:rPr>
        <w:t>при</w:t>
      </w:r>
      <w:r w:rsidRPr="00DF2EA8">
        <w:rPr>
          <w:rFonts w:ascii="Arial" w:hAnsi="Arial" w:cs="Arial"/>
          <w:spacing w:val="1"/>
          <w:sz w:val="12"/>
          <w:szCs w:val="12"/>
        </w:rPr>
        <w:t xml:space="preserve"> </w:t>
      </w:r>
      <w:r w:rsidRPr="00DF2EA8">
        <w:rPr>
          <w:rFonts w:ascii="Arial" w:hAnsi="Arial" w:cs="Arial"/>
          <w:sz w:val="12"/>
          <w:szCs w:val="12"/>
        </w:rPr>
        <w:t>работе</w:t>
      </w:r>
      <w:r w:rsidRPr="00DF2EA8">
        <w:rPr>
          <w:rFonts w:ascii="Arial" w:hAnsi="Arial" w:cs="Arial"/>
          <w:spacing w:val="1"/>
          <w:sz w:val="12"/>
          <w:szCs w:val="12"/>
        </w:rPr>
        <w:t xml:space="preserve"> </w:t>
      </w:r>
      <w:r w:rsidRPr="00DF2EA8">
        <w:rPr>
          <w:rFonts w:ascii="Arial" w:hAnsi="Arial" w:cs="Arial"/>
          <w:sz w:val="12"/>
          <w:szCs w:val="12"/>
        </w:rPr>
        <w:t>с</w:t>
      </w:r>
      <w:r w:rsidRPr="00DF2EA8">
        <w:rPr>
          <w:rFonts w:ascii="Arial" w:hAnsi="Arial" w:cs="Arial"/>
          <w:spacing w:val="1"/>
          <w:sz w:val="12"/>
          <w:szCs w:val="12"/>
        </w:rPr>
        <w:t xml:space="preserve"> </w:t>
      </w:r>
      <w:r w:rsidRPr="00DF2EA8">
        <w:rPr>
          <w:rFonts w:ascii="Arial" w:hAnsi="Arial" w:cs="Arial"/>
          <w:sz w:val="12"/>
          <w:szCs w:val="12"/>
        </w:rPr>
        <w:t>растительным</w:t>
      </w:r>
      <w:r w:rsidRPr="00DF2EA8">
        <w:rPr>
          <w:rFonts w:ascii="Arial" w:hAnsi="Arial" w:cs="Arial"/>
          <w:spacing w:val="1"/>
          <w:sz w:val="12"/>
          <w:szCs w:val="12"/>
        </w:rPr>
        <w:t xml:space="preserve"> </w:t>
      </w:r>
      <w:r w:rsidRPr="00DF2EA8">
        <w:rPr>
          <w:rFonts w:ascii="Arial" w:hAnsi="Arial" w:cs="Arial"/>
          <w:sz w:val="12"/>
          <w:szCs w:val="12"/>
        </w:rPr>
        <w:t>грунтом</w:t>
      </w:r>
      <w:r w:rsidRPr="00DF2EA8">
        <w:rPr>
          <w:rFonts w:ascii="Arial" w:hAnsi="Arial" w:cs="Arial"/>
          <w:spacing w:val="1"/>
          <w:sz w:val="12"/>
          <w:szCs w:val="12"/>
        </w:rPr>
        <w:t xml:space="preserve"> </w:t>
      </w:r>
      <w:r w:rsidRPr="00DF2EA8">
        <w:rPr>
          <w:rFonts w:ascii="Arial" w:hAnsi="Arial" w:cs="Arial"/>
          <w:sz w:val="12"/>
          <w:szCs w:val="12"/>
        </w:rPr>
        <w:t>предохранять</w:t>
      </w:r>
      <w:r w:rsidRPr="00DF2EA8">
        <w:rPr>
          <w:rFonts w:ascii="Arial" w:hAnsi="Arial" w:cs="Arial"/>
          <w:spacing w:val="1"/>
          <w:sz w:val="12"/>
          <w:szCs w:val="12"/>
        </w:rPr>
        <w:t xml:space="preserve"> </w:t>
      </w:r>
      <w:r w:rsidRPr="00DF2EA8">
        <w:rPr>
          <w:rFonts w:ascii="Arial" w:hAnsi="Arial" w:cs="Arial"/>
          <w:sz w:val="12"/>
          <w:szCs w:val="12"/>
        </w:rPr>
        <w:t>его</w:t>
      </w:r>
      <w:r w:rsidRPr="00DF2EA8">
        <w:rPr>
          <w:rFonts w:ascii="Arial" w:hAnsi="Arial" w:cs="Arial"/>
          <w:spacing w:val="1"/>
          <w:sz w:val="12"/>
          <w:szCs w:val="12"/>
        </w:rPr>
        <w:t xml:space="preserve"> </w:t>
      </w:r>
      <w:r w:rsidRPr="00DF2EA8">
        <w:rPr>
          <w:rFonts w:ascii="Arial" w:hAnsi="Arial" w:cs="Arial"/>
          <w:sz w:val="12"/>
          <w:szCs w:val="12"/>
        </w:rPr>
        <w:t>от</w:t>
      </w:r>
      <w:r w:rsidRPr="00DF2EA8">
        <w:rPr>
          <w:rFonts w:ascii="Arial" w:hAnsi="Arial" w:cs="Arial"/>
          <w:spacing w:val="-67"/>
          <w:sz w:val="12"/>
          <w:szCs w:val="12"/>
        </w:rPr>
        <w:t xml:space="preserve"> </w:t>
      </w:r>
      <w:r w:rsidRPr="00DF2EA8">
        <w:rPr>
          <w:rFonts w:ascii="Arial" w:hAnsi="Arial" w:cs="Arial"/>
          <w:sz w:val="12"/>
          <w:szCs w:val="12"/>
        </w:rPr>
        <w:t>смешивания</w:t>
      </w:r>
      <w:r w:rsidRPr="00DF2EA8">
        <w:rPr>
          <w:rFonts w:ascii="Arial" w:hAnsi="Arial" w:cs="Arial"/>
          <w:spacing w:val="1"/>
          <w:sz w:val="12"/>
          <w:szCs w:val="12"/>
        </w:rPr>
        <w:t xml:space="preserve"> </w:t>
      </w:r>
      <w:r w:rsidRPr="00DF2EA8">
        <w:rPr>
          <w:rFonts w:ascii="Arial" w:hAnsi="Arial" w:cs="Arial"/>
          <w:sz w:val="12"/>
          <w:szCs w:val="12"/>
        </w:rPr>
        <w:t>с</w:t>
      </w:r>
      <w:r w:rsidRPr="00DF2EA8">
        <w:rPr>
          <w:rFonts w:ascii="Arial" w:hAnsi="Arial" w:cs="Arial"/>
          <w:spacing w:val="1"/>
          <w:sz w:val="12"/>
          <w:szCs w:val="12"/>
        </w:rPr>
        <w:t xml:space="preserve"> </w:t>
      </w:r>
      <w:r w:rsidRPr="00DF2EA8">
        <w:rPr>
          <w:rFonts w:ascii="Arial" w:hAnsi="Arial" w:cs="Arial"/>
          <w:sz w:val="12"/>
          <w:szCs w:val="12"/>
        </w:rPr>
        <w:t>нижележащим</w:t>
      </w:r>
      <w:r w:rsidRPr="00DF2EA8">
        <w:rPr>
          <w:rFonts w:ascii="Arial" w:hAnsi="Arial" w:cs="Arial"/>
          <w:spacing w:val="1"/>
          <w:sz w:val="12"/>
          <w:szCs w:val="12"/>
        </w:rPr>
        <w:t xml:space="preserve"> </w:t>
      </w:r>
      <w:r w:rsidRPr="00DF2EA8">
        <w:rPr>
          <w:rFonts w:ascii="Arial" w:hAnsi="Arial" w:cs="Arial"/>
          <w:sz w:val="12"/>
          <w:szCs w:val="12"/>
        </w:rPr>
        <w:t>нерастительным</w:t>
      </w:r>
      <w:r w:rsidRPr="00DF2EA8">
        <w:rPr>
          <w:rFonts w:ascii="Arial" w:hAnsi="Arial" w:cs="Arial"/>
          <w:spacing w:val="1"/>
          <w:sz w:val="12"/>
          <w:szCs w:val="12"/>
        </w:rPr>
        <w:t xml:space="preserve"> </w:t>
      </w:r>
      <w:r w:rsidRPr="00DF2EA8">
        <w:rPr>
          <w:rFonts w:ascii="Arial" w:hAnsi="Arial" w:cs="Arial"/>
          <w:sz w:val="12"/>
          <w:szCs w:val="12"/>
        </w:rPr>
        <w:t>грунтом,</w:t>
      </w:r>
      <w:r w:rsidRPr="00DF2EA8">
        <w:rPr>
          <w:rFonts w:ascii="Arial" w:hAnsi="Arial" w:cs="Arial"/>
          <w:spacing w:val="1"/>
          <w:sz w:val="12"/>
          <w:szCs w:val="12"/>
        </w:rPr>
        <w:t xml:space="preserve"> </w:t>
      </w:r>
      <w:r w:rsidRPr="00DF2EA8">
        <w:rPr>
          <w:rFonts w:ascii="Arial" w:hAnsi="Arial" w:cs="Arial"/>
          <w:sz w:val="12"/>
          <w:szCs w:val="12"/>
        </w:rPr>
        <w:t>от</w:t>
      </w:r>
      <w:r w:rsidRPr="00DF2EA8">
        <w:rPr>
          <w:rFonts w:ascii="Arial" w:hAnsi="Arial" w:cs="Arial"/>
          <w:spacing w:val="1"/>
          <w:sz w:val="12"/>
          <w:szCs w:val="12"/>
        </w:rPr>
        <w:t xml:space="preserve"> </w:t>
      </w:r>
      <w:r w:rsidRPr="00DF2EA8">
        <w:rPr>
          <w:rFonts w:ascii="Arial" w:hAnsi="Arial" w:cs="Arial"/>
          <w:sz w:val="12"/>
          <w:szCs w:val="12"/>
        </w:rPr>
        <w:t>загрязнения,</w:t>
      </w:r>
      <w:r w:rsidRPr="00DF2EA8">
        <w:rPr>
          <w:rFonts w:ascii="Arial" w:hAnsi="Arial" w:cs="Arial"/>
          <w:spacing w:val="1"/>
          <w:sz w:val="12"/>
          <w:szCs w:val="12"/>
        </w:rPr>
        <w:t xml:space="preserve"> </w:t>
      </w:r>
      <w:r w:rsidRPr="00DF2EA8">
        <w:rPr>
          <w:rFonts w:ascii="Arial" w:hAnsi="Arial" w:cs="Arial"/>
          <w:sz w:val="12"/>
          <w:szCs w:val="12"/>
        </w:rPr>
        <w:t>размыва</w:t>
      </w:r>
      <w:r w:rsidRPr="00DF2EA8">
        <w:rPr>
          <w:rFonts w:ascii="Arial" w:hAnsi="Arial" w:cs="Arial"/>
          <w:spacing w:val="-1"/>
          <w:sz w:val="12"/>
          <w:szCs w:val="12"/>
        </w:rPr>
        <w:t xml:space="preserve"> </w:t>
      </w:r>
      <w:r w:rsidRPr="00DF2EA8">
        <w:rPr>
          <w:rFonts w:ascii="Arial" w:hAnsi="Arial" w:cs="Arial"/>
          <w:sz w:val="12"/>
          <w:szCs w:val="12"/>
        </w:rPr>
        <w:t>и выветривания;</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 выкапывать</w:t>
      </w:r>
      <w:r w:rsidRPr="00DF2EA8">
        <w:rPr>
          <w:rFonts w:ascii="Arial" w:hAnsi="Arial" w:cs="Arial"/>
          <w:spacing w:val="1"/>
          <w:sz w:val="12"/>
          <w:szCs w:val="12"/>
        </w:rPr>
        <w:t xml:space="preserve"> </w:t>
      </w:r>
      <w:r w:rsidRPr="00DF2EA8">
        <w:rPr>
          <w:rFonts w:ascii="Arial" w:hAnsi="Arial" w:cs="Arial"/>
          <w:sz w:val="12"/>
          <w:szCs w:val="12"/>
        </w:rPr>
        <w:t>и</w:t>
      </w:r>
      <w:r w:rsidRPr="00DF2EA8">
        <w:rPr>
          <w:rFonts w:ascii="Arial" w:hAnsi="Arial" w:cs="Arial"/>
          <w:spacing w:val="1"/>
          <w:sz w:val="12"/>
          <w:szCs w:val="12"/>
        </w:rPr>
        <w:t xml:space="preserve"> </w:t>
      </w:r>
      <w:r w:rsidRPr="00DF2EA8">
        <w:rPr>
          <w:rFonts w:ascii="Arial" w:hAnsi="Arial" w:cs="Arial"/>
          <w:sz w:val="12"/>
          <w:szCs w:val="12"/>
        </w:rPr>
        <w:t>использовать</w:t>
      </w:r>
      <w:r w:rsidRPr="00DF2EA8">
        <w:rPr>
          <w:rFonts w:ascii="Arial" w:hAnsi="Arial" w:cs="Arial"/>
          <w:spacing w:val="1"/>
          <w:sz w:val="12"/>
          <w:szCs w:val="12"/>
        </w:rPr>
        <w:t xml:space="preserve"> </w:t>
      </w:r>
      <w:r w:rsidRPr="00DF2EA8">
        <w:rPr>
          <w:rFonts w:ascii="Arial" w:hAnsi="Arial" w:cs="Arial"/>
          <w:sz w:val="12"/>
          <w:szCs w:val="12"/>
        </w:rPr>
        <w:t>при</w:t>
      </w:r>
      <w:r w:rsidRPr="00DF2EA8">
        <w:rPr>
          <w:rFonts w:ascii="Arial" w:hAnsi="Arial" w:cs="Arial"/>
          <w:spacing w:val="1"/>
          <w:sz w:val="12"/>
          <w:szCs w:val="12"/>
        </w:rPr>
        <w:t xml:space="preserve"> </w:t>
      </w:r>
      <w:r w:rsidRPr="00DF2EA8">
        <w:rPr>
          <w:rFonts w:ascii="Arial" w:hAnsi="Arial" w:cs="Arial"/>
          <w:sz w:val="12"/>
          <w:szCs w:val="12"/>
        </w:rPr>
        <w:t>озеленении</w:t>
      </w:r>
      <w:r w:rsidRPr="00DF2EA8">
        <w:rPr>
          <w:rFonts w:ascii="Arial" w:hAnsi="Arial" w:cs="Arial"/>
          <w:spacing w:val="1"/>
          <w:sz w:val="12"/>
          <w:szCs w:val="12"/>
        </w:rPr>
        <w:t xml:space="preserve"> </w:t>
      </w:r>
      <w:r w:rsidRPr="00DF2EA8">
        <w:rPr>
          <w:rFonts w:ascii="Arial" w:hAnsi="Arial" w:cs="Arial"/>
          <w:sz w:val="12"/>
          <w:szCs w:val="12"/>
        </w:rPr>
        <w:t>данного</w:t>
      </w:r>
      <w:r w:rsidRPr="00DF2EA8">
        <w:rPr>
          <w:rFonts w:ascii="Arial" w:hAnsi="Arial" w:cs="Arial"/>
          <w:spacing w:val="1"/>
          <w:sz w:val="12"/>
          <w:szCs w:val="12"/>
        </w:rPr>
        <w:t xml:space="preserve"> </w:t>
      </w:r>
      <w:r w:rsidRPr="00DF2EA8">
        <w:rPr>
          <w:rFonts w:ascii="Arial" w:hAnsi="Arial" w:cs="Arial"/>
          <w:sz w:val="12"/>
          <w:szCs w:val="12"/>
        </w:rPr>
        <w:t>или</w:t>
      </w:r>
      <w:r w:rsidRPr="00DF2EA8">
        <w:rPr>
          <w:rFonts w:ascii="Arial" w:hAnsi="Arial" w:cs="Arial"/>
          <w:spacing w:val="1"/>
          <w:sz w:val="12"/>
          <w:szCs w:val="12"/>
        </w:rPr>
        <w:t xml:space="preserve"> </w:t>
      </w:r>
      <w:r w:rsidRPr="00DF2EA8">
        <w:rPr>
          <w:rFonts w:ascii="Arial" w:hAnsi="Arial" w:cs="Arial"/>
          <w:sz w:val="12"/>
          <w:szCs w:val="12"/>
        </w:rPr>
        <w:t>другого</w:t>
      </w:r>
      <w:r w:rsidRPr="00DF2EA8">
        <w:rPr>
          <w:rFonts w:ascii="Arial" w:hAnsi="Arial" w:cs="Arial"/>
          <w:spacing w:val="1"/>
          <w:sz w:val="12"/>
          <w:szCs w:val="12"/>
        </w:rPr>
        <w:t xml:space="preserve"> </w:t>
      </w:r>
      <w:r w:rsidRPr="00DF2EA8">
        <w:rPr>
          <w:rFonts w:ascii="Arial" w:hAnsi="Arial" w:cs="Arial"/>
          <w:sz w:val="12"/>
          <w:szCs w:val="12"/>
        </w:rPr>
        <w:t>объекта</w:t>
      </w:r>
      <w:r w:rsidRPr="00DF2EA8">
        <w:rPr>
          <w:rFonts w:ascii="Arial" w:hAnsi="Arial" w:cs="Arial"/>
          <w:spacing w:val="-1"/>
          <w:sz w:val="12"/>
          <w:szCs w:val="12"/>
        </w:rPr>
        <w:t xml:space="preserve"> </w:t>
      </w:r>
      <w:r w:rsidRPr="00DF2EA8">
        <w:rPr>
          <w:rFonts w:ascii="Arial" w:hAnsi="Arial" w:cs="Arial"/>
          <w:sz w:val="12"/>
          <w:szCs w:val="12"/>
        </w:rPr>
        <w:t>деревья</w:t>
      </w:r>
      <w:r w:rsidRPr="00DF2EA8">
        <w:rPr>
          <w:rFonts w:ascii="Arial" w:hAnsi="Arial" w:cs="Arial"/>
          <w:spacing w:val="-1"/>
          <w:sz w:val="12"/>
          <w:szCs w:val="12"/>
        </w:rPr>
        <w:t xml:space="preserve"> </w:t>
      </w:r>
      <w:r w:rsidRPr="00DF2EA8">
        <w:rPr>
          <w:rFonts w:ascii="Arial" w:hAnsi="Arial" w:cs="Arial"/>
          <w:sz w:val="12"/>
          <w:szCs w:val="12"/>
        </w:rPr>
        <w:t>и кустарники,</w:t>
      </w:r>
      <w:r w:rsidRPr="00DF2EA8">
        <w:rPr>
          <w:rFonts w:ascii="Arial" w:hAnsi="Arial" w:cs="Arial"/>
          <w:spacing w:val="-2"/>
          <w:sz w:val="12"/>
          <w:szCs w:val="12"/>
        </w:rPr>
        <w:t xml:space="preserve"> </w:t>
      </w:r>
      <w:r w:rsidRPr="00DF2EA8">
        <w:rPr>
          <w:rFonts w:ascii="Arial" w:hAnsi="Arial" w:cs="Arial"/>
          <w:sz w:val="12"/>
          <w:szCs w:val="12"/>
        </w:rPr>
        <w:t>годные для</w:t>
      </w:r>
      <w:r w:rsidRPr="00DF2EA8">
        <w:rPr>
          <w:rFonts w:ascii="Arial" w:hAnsi="Arial" w:cs="Arial"/>
          <w:spacing w:val="-1"/>
          <w:sz w:val="12"/>
          <w:szCs w:val="12"/>
        </w:rPr>
        <w:t xml:space="preserve"> </w:t>
      </w:r>
      <w:r w:rsidRPr="00DF2EA8">
        <w:rPr>
          <w:rFonts w:ascii="Arial" w:hAnsi="Arial" w:cs="Arial"/>
          <w:sz w:val="12"/>
          <w:szCs w:val="12"/>
        </w:rPr>
        <w:t>пересадки;</w:t>
      </w:r>
    </w:p>
    <w:p w:rsidR="00DF2EA8" w:rsidRPr="00DF2EA8" w:rsidRDefault="00DF2EA8" w:rsidP="00DF2EA8">
      <w:pPr>
        <w:ind w:firstLine="709"/>
        <w:rPr>
          <w:rFonts w:ascii="Arial" w:hAnsi="Arial" w:cs="Arial"/>
          <w:sz w:val="12"/>
          <w:szCs w:val="12"/>
        </w:rPr>
      </w:pPr>
      <w:r w:rsidRPr="00DF2EA8">
        <w:rPr>
          <w:rFonts w:ascii="Arial" w:hAnsi="Arial" w:cs="Arial"/>
          <w:sz w:val="12"/>
          <w:szCs w:val="12"/>
        </w:rPr>
        <w:t>оставлять вокруг дерева свободные пространства диаметром не менее 2</w:t>
      </w:r>
      <w:r w:rsidRPr="00DF2EA8">
        <w:rPr>
          <w:rFonts w:ascii="Arial" w:hAnsi="Arial" w:cs="Arial"/>
          <w:spacing w:val="-67"/>
          <w:sz w:val="12"/>
          <w:szCs w:val="12"/>
        </w:rPr>
        <w:t xml:space="preserve"> </w:t>
      </w:r>
      <w:r w:rsidRPr="00DF2EA8">
        <w:rPr>
          <w:rFonts w:ascii="Arial" w:hAnsi="Arial" w:cs="Arial"/>
          <w:sz w:val="12"/>
          <w:szCs w:val="12"/>
        </w:rPr>
        <w:t>м</w:t>
      </w:r>
      <w:r w:rsidRPr="00DF2EA8">
        <w:rPr>
          <w:rFonts w:ascii="Arial" w:hAnsi="Arial" w:cs="Arial"/>
          <w:spacing w:val="1"/>
          <w:sz w:val="12"/>
          <w:szCs w:val="12"/>
        </w:rPr>
        <w:t xml:space="preserve"> </w:t>
      </w:r>
      <w:r w:rsidRPr="00DF2EA8">
        <w:rPr>
          <w:rFonts w:ascii="Arial" w:hAnsi="Arial" w:cs="Arial"/>
          <w:sz w:val="12"/>
          <w:szCs w:val="12"/>
        </w:rPr>
        <w:t>при</w:t>
      </w:r>
      <w:r w:rsidRPr="00DF2EA8">
        <w:rPr>
          <w:rFonts w:ascii="Arial" w:hAnsi="Arial" w:cs="Arial"/>
          <w:spacing w:val="1"/>
          <w:sz w:val="12"/>
          <w:szCs w:val="12"/>
        </w:rPr>
        <w:t xml:space="preserve"> </w:t>
      </w:r>
      <w:r w:rsidRPr="00DF2EA8">
        <w:rPr>
          <w:rFonts w:ascii="Arial" w:hAnsi="Arial" w:cs="Arial"/>
          <w:sz w:val="12"/>
          <w:szCs w:val="12"/>
        </w:rPr>
        <w:t>производстве</w:t>
      </w:r>
      <w:r w:rsidRPr="00DF2EA8">
        <w:rPr>
          <w:rFonts w:ascii="Arial" w:hAnsi="Arial" w:cs="Arial"/>
          <w:spacing w:val="1"/>
          <w:sz w:val="12"/>
          <w:szCs w:val="12"/>
        </w:rPr>
        <w:t xml:space="preserve"> </w:t>
      </w:r>
      <w:r w:rsidRPr="00DF2EA8">
        <w:rPr>
          <w:rFonts w:ascii="Arial" w:hAnsi="Arial" w:cs="Arial"/>
          <w:sz w:val="12"/>
          <w:szCs w:val="12"/>
        </w:rPr>
        <w:t>замощений</w:t>
      </w:r>
      <w:r w:rsidRPr="00DF2EA8">
        <w:rPr>
          <w:rFonts w:ascii="Arial" w:hAnsi="Arial" w:cs="Arial"/>
          <w:spacing w:val="1"/>
          <w:sz w:val="12"/>
          <w:szCs w:val="12"/>
        </w:rPr>
        <w:t xml:space="preserve"> </w:t>
      </w:r>
      <w:r w:rsidRPr="00DF2EA8">
        <w:rPr>
          <w:rFonts w:ascii="Arial" w:hAnsi="Arial" w:cs="Arial"/>
          <w:sz w:val="12"/>
          <w:szCs w:val="12"/>
        </w:rPr>
        <w:t>и</w:t>
      </w:r>
      <w:r w:rsidRPr="00DF2EA8">
        <w:rPr>
          <w:rFonts w:ascii="Arial" w:hAnsi="Arial" w:cs="Arial"/>
          <w:spacing w:val="1"/>
          <w:sz w:val="12"/>
          <w:szCs w:val="12"/>
        </w:rPr>
        <w:t xml:space="preserve"> </w:t>
      </w:r>
      <w:r w:rsidRPr="00DF2EA8">
        <w:rPr>
          <w:rFonts w:ascii="Arial" w:hAnsi="Arial" w:cs="Arial"/>
          <w:sz w:val="12"/>
          <w:szCs w:val="12"/>
        </w:rPr>
        <w:t>асфальтировании</w:t>
      </w:r>
      <w:r w:rsidRPr="00DF2EA8">
        <w:rPr>
          <w:rFonts w:ascii="Arial" w:hAnsi="Arial" w:cs="Arial"/>
          <w:spacing w:val="1"/>
          <w:sz w:val="12"/>
          <w:szCs w:val="12"/>
        </w:rPr>
        <w:t xml:space="preserve"> </w:t>
      </w:r>
      <w:r w:rsidRPr="00DF2EA8">
        <w:rPr>
          <w:rFonts w:ascii="Arial" w:hAnsi="Arial" w:cs="Arial"/>
          <w:sz w:val="12"/>
          <w:szCs w:val="12"/>
        </w:rPr>
        <w:t>проездов,</w:t>
      </w:r>
      <w:r w:rsidRPr="00DF2EA8">
        <w:rPr>
          <w:rFonts w:ascii="Arial" w:hAnsi="Arial" w:cs="Arial"/>
          <w:spacing w:val="1"/>
          <w:sz w:val="12"/>
          <w:szCs w:val="12"/>
        </w:rPr>
        <w:t xml:space="preserve"> </w:t>
      </w:r>
      <w:r w:rsidRPr="00DF2EA8">
        <w:rPr>
          <w:rFonts w:ascii="Arial" w:hAnsi="Arial" w:cs="Arial"/>
          <w:sz w:val="12"/>
          <w:szCs w:val="12"/>
        </w:rPr>
        <w:t>площадей,</w:t>
      </w:r>
      <w:r w:rsidRPr="00DF2EA8">
        <w:rPr>
          <w:rFonts w:ascii="Arial" w:hAnsi="Arial" w:cs="Arial"/>
          <w:spacing w:val="1"/>
          <w:sz w:val="12"/>
          <w:szCs w:val="12"/>
        </w:rPr>
        <w:t xml:space="preserve"> </w:t>
      </w:r>
      <w:r w:rsidRPr="00DF2EA8">
        <w:rPr>
          <w:rFonts w:ascii="Arial" w:hAnsi="Arial" w:cs="Arial"/>
          <w:sz w:val="12"/>
          <w:szCs w:val="12"/>
        </w:rPr>
        <w:t>придомовых</w:t>
      </w:r>
      <w:r w:rsidRPr="00DF2EA8">
        <w:rPr>
          <w:rFonts w:ascii="Arial" w:hAnsi="Arial" w:cs="Arial"/>
          <w:spacing w:val="-1"/>
          <w:sz w:val="12"/>
          <w:szCs w:val="12"/>
        </w:rPr>
        <w:t xml:space="preserve"> </w:t>
      </w:r>
      <w:r w:rsidRPr="00DF2EA8">
        <w:rPr>
          <w:rFonts w:ascii="Arial" w:hAnsi="Arial" w:cs="Arial"/>
          <w:sz w:val="12"/>
          <w:szCs w:val="12"/>
        </w:rPr>
        <w:t>территорий, тротуаров.</w:t>
      </w:r>
    </w:p>
    <w:p w:rsidR="00DF2EA8" w:rsidRPr="00DF2EA8" w:rsidRDefault="00DF2EA8" w:rsidP="00DF2EA8">
      <w:pPr>
        <w:widowControl w:val="0"/>
        <w:tabs>
          <w:tab w:val="left" w:pos="1096"/>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5.2.Ответственность за сохранность существующих зеленых насаждений</w:t>
      </w:r>
      <w:r w:rsidRPr="00DF2EA8">
        <w:rPr>
          <w:rFonts w:ascii="Arial" w:hAnsi="Arial" w:cs="Arial"/>
          <w:spacing w:val="-67"/>
          <w:sz w:val="12"/>
          <w:szCs w:val="12"/>
          <w:lang w:eastAsia="en-US"/>
        </w:rPr>
        <w:t xml:space="preserve"> </w:t>
      </w:r>
      <w:r w:rsidRPr="00DF2EA8">
        <w:rPr>
          <w:rFonts w:ascii="Arial" w:hAnsi="Arial" w:cs="Arial"/>
          <w:sz w:val="12"/>
          <w:szCs w:val="12"/>
          <w:lang w:eastAsia="en-US"/>
        </w:rPr>
        <w:t>несет</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организация,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выполняющая земляные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строительные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работы.</w:t>
      </w:r>
    </w:p>
    <w:p w:rsidR="00DF2EA8" w:rsidRPr="00DF2EA8" w:rsidRDefault="00DF2EA8" w:rsidP="00DF2EA8">
      <w:pPr>
        <w:keepNext/>
        <w:keepLines/>
        <w:ind w:firstLine="709"/>
        <w:jc w:val="both"/>
        <w:outlineLvl w:val="0"/>
        <w:rPr>
          <w:rFonts w:ascii="Arial" w:eastAsiaTheme="majorEastAsia" w:hAnsi="Arial" w:cs="Arial"/>
          <w:b/>
          <w:bCs/>
          <w:sz w:val="12"/>
          <w:szCs w:val="12"/>
        </w:rPr>
      </w:pPr>
    </w:p>
    <w:p w:rsidR="00DF2EA8" w:rsidRPr="00DF2EA8" w:rsidRDefault="00DF2EA8" w:rsidP="00DF2EA8">
      <w:pPr>
        <w:keepNext/>
        <w:keepLines/>
        <w:ind w:firstLine="709"/>
        <w:jc w:val="both"/>
        <w:outlineLvl w:val="0"/>
        <w:rPr>
          <w:rFonts w:ascii="Arial" w:eastAsiaTheme="majorEastAsia" w:hAnsi="Arial" w:cs="Arial"/>
          <w:b/>
          <w:bCs/>
          <w:sz w:val="12"/>
          <w:szCs w:val="12"/>
        </w:rPr>
      </w:pPr>
      <w:r w:rsidRPr="00DF2EA8">
        <w:rPr>
          <w:rFonts w:ascii="Arial" w:eastAsiaTheme="majorEastAsia" w:hAnsi="Arial" w:cs="Arial"/>
          <w:b/>
          <w:bCs/>
          <w:sz w:val="12"/>
          <w:szCs w:val="12"/>
        </w:rPr>
        <w:t>6.</w:t>
      </w:r>
      <w:r w:rsidRPr="00DF2EA8">
        <w:rPr>
          <w:rFonts w:ascii="Arial" w:eastAsiaTheme="majorEastAsia" w:hAnsi="Arial" w:cs="Arial"/>
          <w:b/>
          <w:bCs/>
          <w:spacing w:val="1"/>
          <w:sz w:val="12"/>
          <w:szCs w:val="12"/>
        </w:rPr>
        <w:t xml:space="preserve"> </w:t>
      </w:r>
      <w:r w:rsidRPr="00DF2EA8">
        <w:rPr>
          <w:rFonts w:ascii="Arial" w:eastAsiaTheme="majorEastAsia" w:hAnsi="Arial" w:cs="Arial"/>
          <w:b/>
          <w:bCs/>
          <w:sz w:val="12"/>
          <w:szCs w:val="12"/>
        </w:rPr>
        <w:t>Требования,</w:t>
      </w:r>
      <w:r w:rsidRPr="00DF2EA8">
        <w:rPr>
          <w:rFonts w:ascii="Arial" w:eastAsiaTheme="majorEastAsia" w:hAnsi="Arial" w:cs="Arial"/>
          <w:b/>
          <w:bCs/>
          <w:spacing w:val="1"/>
          <w:sz w:val="12"/>
          <w:szCs w:val="12"/>
        </w:rPr>
        <w:t xml:space="preserve"> </w:t>
      </w:r>
      <w:r w:rsidRPr="00DF2EA8">
        <w:rPr>
          <w:rFonts w:ascii="Arial" w:eastAsiaTheme="majorEastAsia" w:hAnsi="Arial" w:cs="Arial"/>
          <w:b/>
          <w:bCs/>
          <w:sz w:val="12"/>
          <w:szCs w:val="12"/>
        </w:rPr>
        <w:t>запреты</w:t>
      </w:r>
      <w:r w:rsidRPr="00DF2EA8">
        <w:rPr>
          <w:rFonts w:ascii="Arial" w:eastAsiaTheme="majorEastAsia" w:hAnsi="Arial" w:cs="Arial"/>
          <w:b/>
          <w:bCs/>
          <w:spacing w:val="1"/>
          <w:sz w:val="12"/>
          <w:szCs w:val="12"/>
        </w:rPr>
        <w:t xml:space="preserve"> </w:t>
      </w:r>
      <w:r w:rsidRPr="00DF2EA8">
        <w:rPr>
          <w:rFonts w:ascii="Arial" w:eastAsiaTheme="majorEastAsia" w:hAnsi="Arial" w:cs="Arial"/>
          <w:b/>
          <w:bCs/>
          <w:sz w:val="12"/>
          <w:szCs w:val="12"/>
        </w:rPr>
        <w:t>и</w:t>
      </w:r>
      <w:r w:rsidRPr="00DF2EA8">
        <w:rPr>
          <w:rFonts w:ascii="Arial" w:eastAsiaTheme="majorEastAsia" w:hAnsi="Arial" w:cs="Arial"/>
          <w:b/>
          <w:bCs/>
          <w:spacing w:val="1"/>
          <w:sz w:val="12"/>
          <w:szCs w:val="12"/>
        </w:rPr>
        <w:t xml:space="preserve"> </w:t>
      </w:r>
      <w:r w:rsidRPr="00DF2EA8">
        <w:rPr>
          <w:rFonts w:ascii="Arial" w:eastAsiaTheme="majorEastAsia" w:hAnsi="Arial" w:cs="Arial"/>
          <w:b/>
          <w:bCs/>
          <w:sz w:val="12"/>
          <w:szCs w:val="12"/>
        </w:rPr>
        <w:t>ограничения,</w:t>
      </w:r>
      <w:r w:rsidRPr="00DF2EA8">
        <w:rPr>
          <w:rFonts w:ascii="Arial" w:eastAsiaTheme="majorEastAsia" w:hAnsi="Arial" w:cs="Arial"/>
          <w:b/>
          <w:bCs/>
          <w:spacing w:val="1"/>
          <w:sz w:val="12"/>
          <w:szCs w:val="12"/>
        </w:rPr>
        <w:t xml:space="preserve"> </w:t>
      </w:r>
      <w:r w:rsidRPr="00DF2EA8">
        <w:rPr>
          <w:rFonts w:ascii="Arial" w:eastAsiaTheme="majorEastAsia" w:hAnsi="Arial" w:cs="Arial"/>
          <w:b/>
          <w:bCs/>
          <w:sz w:val="12"/>
          <w:szCs w:val="12"/>
        </w:rPr>
        <w:t>связанные</w:t>
      </w:r>
      <w:r w:rsidRPr="00DF2EA8">
        <w:rPr>
          <w:rFonts w:ascii="Arial" w:eastAsiaTheme="majorEastAsia" w:hAnsi="Arial" w:cs="Arial"/>
          <w:b/>
          <w:bCs/>
          <w:spacing w:val="1"/>
          <w:sz w:val="12"/>
          <w:szCs w:val="12"/>
        </w:rPr>
        <w:t xml:space="preserve"> </w:t>
      </w:r>
      <w:r w:rsidRPr="00DF2EA8">
        <w:rPr>
          <w:rFonts w:ascii="Arial" w:eastAsiaTheme="majorEastAsia" w:hAnsi="Arial" w:cs="Arial"/>
          <w:b/>
          <w:bCs/>
          <w:sz w:val="12"/>
          <w:szCs w:val="12"/>
        </w:rPr>
        <w:t>с</w:t>
      </w:r>
      <w:r w:rsidRPr="00DF2EA8">
        <w:rPr>
          <w:rFonts w:ascii="Arial" w:eastAsiaTheme="majorEastAsia" w:hAnsi="Arial" w:cs="Arial"/>
          <w:b/>
          <w:bCs/>
          <w:spacing w:val="1"/>
          <w:sz w:val="12"/>
          <w:szCs w:val="12"/>
        </w:rPr>
        <w:t xml:space="preserve"> </w:t>
      </w:r>
      <w:r w:rsidRPr="00DF2EA8">
        <w:rPr>
          <w:rFonts w:ascii="Arial" w:eastAsiaTheme="majorEastAsia" w:hAnsi="Arial" w:cs="Arial"/>
          <w:b/>
          <w:bCs/>
          <w:sz w:val="12"/>
          <w:szCs w:val="12"/>
        </w:rPr>
        <w:t>содержанием,</w:t>
      </w:r>
      <w:r w:rsidRPr="00DF2EA8">
        <w:rPr>
          <w:rFonts w:ascii="Arial" w:eastAsiaTheme="majorEastAsia" w:hAnsi="Arial" w:cs="Arial"/>
          <w:b/>
          <w:bCs/>
          <w:spacing w:val="1"/>
          <w:sz w:val="12"/>
          <w:szCs w:val="12"/>
        </w:rPr>
        <w:t xml:space="preserve"> </w:t>
      </w:r>
      <w:r w:rsidRPr="00DF2EA8">
        <w:rPr>
          <w:rFonts w:ascii="Arial" w:eastAsiaTheme="majorEastAsia" w:hAnsi="Arial" w:cs="Arial"/>
          <w:b/>
          <w:bCs/>
          <w:sz w:val="12"/>
          <w:szCs w:val="12"/>
        </w:rPr>
        <w:t>использованием</w:t>
      </w:r>
      <w:r w:rsidRPr="00DF2EA8">
        <w:rPr>
          <w:rFonts w:ascii="Arial" w:eastAsiaTheme="majorEastAsia" w:hAnsi="Arial" w:cs="Arial"/>
          <w:b/>
          <w:bCs/>
          <w:spacing w:val="1"/>
          <w:sz w:val="12"/>
          <w:szCs w:val="12"/>
        </w:rPr>
        <w:t xml:space="preserve"> </w:t>
      </w:r>
      <w:r w:rsidRPr="00DF2EA8">
        <w:rPr>
          <w:rFonts w:ascii="Arial" w:eastAsiaTheme="majorEastAsia" w:hAnsi="Arial" w:cs="Arial"/>
          <w:b/>
          <w:bCs/>
          <w:sz w:val="12"/>
          <w:szCs w:val="12"/>
        </w:rPr>
        <w:t>и</w:t>
      </w:r>
      <w:r w:rsidRPr="00DF2EA8">
        <w:rPr>
          <w:rFonts w:ascii="Arial" w:eastAsiaTheme="majorEastAsia" w:hAnsi="Arial" w:cs="Arial"/>
          <w:b/>
          <w:bCs/>
          <w:spacing w:val="1"/>
          <w:sz w:val="12"/>
          <w:szCs w:val="12"/>
        </w:rPr>
        <w:t xml:space="preserve"> </w:t>
      </w:r>
      <w:r w:rsidRPr="00DF2EA8">
        <w:rPr>
          <w:rFonts w:ascii="Arial" w:eastAsiaTheme="majorEastAsia" w:hAnsi="Arial" w:cs="Arial"/>
          <w:b/>
          <w:bCs/>
          <w:sz w:val="12"/>
          <w:szCs w:val="12"/>
        </w:rPr>
        <w:t>охраной</w:t>
      </w:r>
      <w:r w:rsidRPr="00DF2EA8">
        <w:rPr>
          <w:rFonts w:ascii="Arial" w:eastAsiaTheme="majorEastAsia" w:hAnsi="Arial" w:cs="Arial"/>
          <w:b/>
          <w:bCs/>
          <w:spacing w:val="1"/>
          <w:sz w:val="12"/>
          <w:szCs w:val="12"/>
        </w:rPr>
        <w:t xml:space="preserve"> </w:t>
      </w:r>
      <w:r w:rsidRPr="00DF2EA8">
        <w:rPr>
          <w:rFonts w:ascii="Arial" w:eastAsiaTheme="majorEastAsia" w:hAnsi="Arial" w:cs="Arial"/>
          <w:b/>
          <w:bCs/>
          <w:sz w:val="12"/>
          <w:szCs w:val="12"/>
        </w:rPr>
        <w:t>зеленых</w:t>
      </w:r>
      <w:r w:rsidRPr="00DF2EA8">
        <w:rPr>
          <w:rFonts w:ascii="Arial" w:eastAsiaTheme="majorEastAsia" w:hAnsi="Arial" w:cs="Arial"/>
          <w:b/>
          <w:bCs/>
          <w:spacing w:val="1"/>
          <w:sz w:val="12"/>
          <w:szCs w:val="12"/>
        </w:rPr>
        <w:t xml:space="preserve"> </w:t>
      </w:r>
      <w:r w:rsidRPr="00DF2EA8">
        <w:rPr>
          <w:rFonts w:ascii="Arial" w:eastAsiaTheme="majorEastAsia" w:hAnsi="Arial" w:cs="Arial"/>
          <w:b/>
          <w:bCs/>
          <w:sz w:val="12"/>
          <w:szCs w:val="12"/>
        </w:rPr>
        <w:t>насаждений,</w:t>
      </w:r>
      <w:r w:rsidRPr="00DF2EA8">
        <w:rPr>
          <w:rFonts w:ascii="Arial" w:eastAsiaTheme="majorEastAsia" w:hAnsi="Arial" w:cs="Arial"/>
          <w:b/>
          <w:bCs/>
          <w:spacing w:val="1"/>
          <w:sz w:val="12"/>
          <w:szCs w:val="12"/>
        </w:rPr>
        <w:t xml:space="preserve"> </w:t>
      </w:r>
      <w:r w:rsidRPr="00DF2EA8">
        <w:rPr>
          <w:rFonts w:ascii="Arial" w:eastAsiaTheme="majorEastAsia" w:hAnsi="Arial" w:cs="Arial"/>
          <w:b/>
          <w:bCs/>
          <w:sz w:val="12"/>
          <w:szCs w:val="12"/>
        </w:rPr>
        <w:t>озелененных</w:t>
      </w:r>
      <w:r w:rsidRPr="00DF2EA8">
        <w:rPr>
          <w:rFonts w:ascii="Arial" w:eastAsiaTheme="majorEastAsia" w:hAnsi="Arial" w:cs="Arial"/>
          <w:b/>
          <w:bCs/>
          <w:spacing w:val="-1"/>
          <w:sz w:val="12"/>
          <w:szCs w:val="12"/>
        </w:rPr>
        <w:t xml:space="preserve"> </w:t>
      </w:r>
      <w:r w:rsidRPr="00DF2EA8">
        <w:rPr>
          <w:rFonts w:ascii="Arial" w:eastAsiaTheme="majorEastAsia" w:hAnsi="Arial" w:cs="Arial"/>
          <w:b/>
          <w:bCs/>
          <w:sz w:val="12"/>
          <w:szCs w:val="12"/>
        </w:rPr>
        <w:t>территорий</w:t>
      </w:r>
    </w:p>
    <w:p w:rsidR="00DF2EA8" w:rsidRPr="00DF2EA8" w:rsidRDefault="00DF2EA8" w:rsidP="00DF2EA8">
      <w:pPr>
        <w:ind w:firstLine="709"/>
        <w:rPr>
          <w:rFonts w:ascii="Arial" w:hAnsi="Arial" w:cs="Arial"/>
          <w:b/>
          <w:sz w:val="12"/>
          <w:szCs w:val="12"/>
        </w:rPr>
      </w:pPr>
    </w:p>
    <w:p w:rsidR="00DF2EA8" w:rsidRPr="00DF2EA8" w:rsidRDefault="00DF2EA8" w:rsidP="00DF2EA8">
      <w:pPr>
        <w:ind w:firstLine="709"/>
        <w:rPr>
          <w:rFonts w:ascii="Arial" w:hAnsi="Arial" w:cs="Arial"/>
          <w:sz w:val="12"/>
          <w:szCs w:val="12"/>
        </w:rPr>
      </w:pPr>
      <w:r w:rsidRPr="00DF2EA8">
        <w:rPr>
          <w:rFonts w:ascii="Arial" w:hAnsi="Arial" w:cs="Arial"/>
          <w:sz w:val="12"/>
          <w:szCs w:val="12"/>
        </w:rPr>
        <w:t>На</w:t>
      </w:r>
      <w:r w:rsidRPr="00DF2EA8">
        <w:rPr>
          <w:rFonts w:ascii="Arial" w:hAnsi="Arial" w:cs="Arial"/>
          <w:spacing w:val="-1"/>
          <w:sz w:val="12"/>
          <w:szCs w:val="12"/>
        </w:rPr>
        <w:t xml:space="preserve"> </w:t>
      </w:r>
      <w:r w:rsidRPr="00DF2EA8">
        <w:rPr>
          <w:rFonts w:ascii="Arial" w:hAnsi="Arial" w:cs="Arial"/>
          <w:sz w:val="12"/>
          <w:szCs w:val="12"/>
        </w:rPr>
        <w:t>озелененных территориях</w:t>
      </w:r>
      <w:r w:rsidRPr="00DF2EA8">
        <w:rPr>
          <w:rFonts w:ascii="Arial" w:hAnsi="Arial" w:cs="Arial"/>
          <w:spacing w:val="-1"/>
          <w:sz w:val="12"/>
          <w:szCs w:val="12"/>
        </w:rPr>
        <w:t xml:space="preserve"> </w:t>
      </w:r>
      <w:r w:rsidRPr="00DF2EA8">
        <w:rPr>
          <w:rFonts w:ascii="Arial" w:hAnsi="Arial" w:cs="Arial"/>
          <w:sz w:val="12"/>
          <w:szCs w:val="12"/>
        </w:rPr>
        <w:t>запрещается:</w:t>
      </w:r>
    </w:p>
    <w:p w:rsidR="00DF2EA8" w:rsidRPr="00DF2EA8" w:rsidRDefault="00DF2EA8" w:rsidP="00DF2EA8">
      <w:pPr>
        <w:widowControl w:val="0"/>
        <w:tabs>
          <w:tab w:val="left" w:pos="974"/>
        </w:tabs>
        <w:autoSpaceDE w:val="0"/>
        <w:autoSpaceDN w:val="0"/>
        <w:ind w:firstLine="709"/>
        <w:jc w:val="both"/>
        <w:rPr>
          <w:rFonts w:ascii="Arial" w:hAnsi="Arial" w:cs="Arial"/>
          <w:sz w:val="12"/>
          <w:szCs w:val="12"/>
          <w:lang w:eastAsia="en-US"/>
        </w:rPr>
      </w:pPr>
      <w:r w:rsidRPr="00DF2EA8">
        <w:rPr>
          <w:rFonts w:ascii="Arial" w:hAnsi="Arial" w:cs="Arial"/>
          <w:sz w:val="12"/>
          <w:szCs w:val="12"/>
          <w:lang w:eastAsia="en-US"/>
        </w:rPr>
        <w:t>- складировать</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любые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материалы;</w:t>
      </w:r>
    </w:p>
    <w:p w:rsidR="00DF2EA8" w:rsidRPr="00DF2EA8" w:rsidRDefault="00DF2EA8" w:rsidP="00DF2EA8">
      <w:pPr>
        <w:widowControl w:val="0"/>
        <w:tabs>
          <w:tab w:val="left" w:pos="974"/>
        </w:tabs>
        <w:autoSpaceDE w:val="0"/>
        <w:autoSpaceDN w:val="0"/>
        <w:ind w:firstLine="709"/>
        <w:jc w:val="both"/>
        <w:rPr>
          <w:rFonts w:ascii="Arial" w:hAnsi="Arial" w:cs="Arial"/>
          <w:sz w:val="12"/>
          <w:szCs w:val="12"/>
          <w:lang w:eastAsia="en-US"/>
        </w:rPr>
      </w:pPr>
      <w:r w:rsidRPr="00DF2EA8">
        <w:rPr>
          <w:rFonts w:ascii="Arial" w:hAnsi="Arial" w:cs="Arial"/>
          <w:sz w:val="12"/>
          <w:szCs w:val="12"/>
          <w:lang w:eastAsia="en-US"/>
        </w:rPr>
        <w:t>- устраивать</w:t>
      </w:r>
      <w:r w:rsidRPr="00DF2EA8">
        <w:rPr>
          <w:rFonts w:ascii="Arial" w:hAnsi="Arial" w:cs="Arial"/>
          <w:spacing w:val="-10"/>
          <w:sz w:val="12"/>
          <w:szCs w:val="12"/>
          <w:lang w:eastAsia="en-US"/>
        </w:rPr>
        <w:t xml:space="preserve"> </w:t>
      </w:r>
      <w:r w:rsidRPr="00DF2EA8">
        <w:rPr>
          <w:rFonts w:ascii="Arial" w:hAnsi="Arial" w:cs="Arial"/>
          <w:sz w:val="12"/>
          <w:szCs w:val="12"/>
          <w:lang w:eastAsia="en-US"/>
        </w:rPr>
        <w:t>свалки</w:t>
      </w:r>
      <w:r w:rsidRPr="00DF2EA8">
        <w:rPr>
          <w:rFonts w:ascii="Arial" w:hAnsi="Arial" w:cs="Arial"/>
          <w:spacing w:val="-9"/>
          <w:sz w:val="12"/>
          <w:szCs w:val="12"/>
          <w:lang w:eastAsia="en-US"/>
        </w:rPr>
        <w:t xml:space="preserve"> </w:t>
      </w:r>
      <w:r w:rsidRPr="00DF2EA8">
        <w:rPr>
          <w:rFonts w:ascii="Arial" w:hAnsi="Arial" w:cs="Arial"/>
          <w:sz w:val="12"/>
          <w:szCs w:val="12"/>
          <w:lang w:eastAsia="en-US"/>
        </w:rPr>
        <w:t>мусора,</w:t>
      </w:r>
      <w:r w:rsidRPr="00DF2EA8">
        <w:rPr>
          <w:rFonts w:ascii="Arial" w:hAnsi="Arial" w:cs="Arial"/>
          <w:spacing w:val="-9"/>
          <w:sz w:val="12"/>
          <w:szCs w:val="12"/>
          <w:lang w:eastAsia="en-US"/>
        </w:rPr>
        <w:t xml:space="preserve"> </w:t>
      </w:r>
      <w:r w:rsidRPr="00DF2EA8">
        <w:rPr>
          <w:rFonts w:ascii="Arial" w:hAnsi="Arial" w:cs="Arial"/>
          <w:sz w:val="12"/>
          <w:szCs w:val="12"/>
          <w:lang w:eastAsia="en-US"/>
        </w:rPr>
        <w:t>снега</w:t>
      </w:r>
      <w:r w:rsidRPr="00DF2EA8">
        <w:rPr>
          <w:rFonts w:ascii="Arial" w:hAnsi="Arial" w:cs="Arial"/>
          <w:spacing w:val="-9"/>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9"/>
          <w:sz w:val="12"/>
          <w:szCs w:val="12"/>
          <w:lang w:eastAsia="en-US"/>
        </w:rPr>
        <w:t xml:space="preserve"> </w:t>
      </w:r>
      <w:r w:rsidRPr="00DF2EA8">
        <w:rPr>
          <w:rFonts w:ascii="Arial" w:hAnsi="Arial" w:cs="Arial"/>
          <w:sz w:val="12"/>
          <w:szCs w:val="12"/>
          <w:lang w:eastAsia="en-US"/>
        </w:rPr>
        <w:t>льда,</w:t>
      </w:r>
      <w:r w:rsidRPr="00DF2EA8">
        <w:rPr>
          <w:rFonts w:ascii="Arial" w:hAnsi="Arial" w:cs="Arial"/>
          <w:spacing w:val="-9"/>
          <w:sz w:val="12"/>
          <w:szCs w:val="12"/>
          <w:lang w:eastAsia="en-US"/>
        </w:rPr>
        <w:t xml:space="preserve"> </w:t>
      </w:r>
      <w:r w:rsidRPr="00DF2EA8">
        <w:rPr>
          <w:rFonts w:ascii="Arial" w:hAnsi="Arial" w:cs="Arial"/>
          <w:sz w:val="12"/>
          <w:szCs w:val="12"/>
          <w:lang w:eastAsia="en-US"/>
        </w:rPr>
        <w:t>за</w:t>
      </w:r>
      <w:r w:rsidRPr="00DF2EA8">
        <w:rPr>
          <w:rFonts w:ascii="Arial" w:hAnsi="Arial" w:cs="Arial"/>
          <w:spacing w:val="-9"/>
          <w:sz w:val="12"/>
          <w:szCs w:val="12"/>
          <w:lang w:eastAsia="en-US"/>
        </w:rPr>
        <w:t xml:space="preserve"> </w:t>
      </w:r>
      <w:r w:rsidRPr="00DF2EA8">
        <w:rPr>
          <w:rFonts w:ascii="Arial" w:hAnsi="Arial" w:cs="Arial"/>
          <w:sz w:val="12"/>
          <w:szCs w:val="12"/>
          <w:lang w:eastAsia="en-US"/>
        </w:rPr>
        <w:t>исключением</w:t>
      </w:r>
      <w:r w:rsidRPr="00DF2EA8">
        <w:rPr>
          <w:rFonts w:ascii="Arial" w:hAnsi="Arial" w:cs="Arial"/>
          <w:spacing w:val="-9"/>
          <w:sz w:val="12"/>
          <w:szCs w:val="12"/>
          <w:lang w:eastAsia="en-US"/>
        </w:rPr>
        <w:t xml:space="preserve"> </w:t>
      </w:r>
      <w:r w:rsidRPr="00DF2EA8">
        <w:rPr>
          <w:rFonts w:ascii="Arial" w:hAnsi="Arial" w:cs="Arial"/>
          <w:sz w:val="12"/>
          <w:szCs w:val="12"/>
          <w:lang w:eastAsia="en-US"/>
        </w:rPr>
        <w:t>чистого</w:t>
      </w:r>
      <w:r w:rsidRPr="00DF2EA8">
        <w:rPr>
          <w:rFonts w:ascii="Arial" w:hAnsi="Arial" w:cs="Arial"/>
          <w:spacing w:val="-9"/>
          <w:sz w:val="12"/>
          <w:szCs w:val="12"/>
          <w:lang w:eastAsia="en-US"/>
        </w:rPr>
        <w:t xml:space="preserve"> </w:t>
      </w:r>
      <w:r w:rsidRPr="00DF2EA8">
        <w:rPr>
          <w:rFonts w:ascii="Arial" w:hAnsi="Arial" w:cs="Arial"/>
          <w:sz w:val="12"/>
          <w:szCs w:val="12"/>
          <w:lang w:eastAsia="en-US"/>
        </w:rPr>
        <w:t>снега,</w:t>
      </w:r>
      <w:r w:rsidRPr="00DF2EA8">
        <w:rPr>
          <w:rFonts w:ascii="Arial" w:hAnsi="Arial" w:cs="Arial"/>
          <w:spacing w:val="-68"/>
          <w:sz w:val="12"/>
          <w:szCs w:val="12"/>
          <w:lang w:eastAsia="en-US"/>
        </w:rPr>
        <w:t xml:space="preserve"> </w:t>
      </w:r>
      <w:r w:rsidRPr="00DF2EA8">
        <w:rPr>
          <w:rFonts w:ascii="Arial" w:hAnsi="Arial" w:cs="Arial"/>
          <w:sz w:val="12"/>
          <w:szCs w:val="12"/>
          <w:lang w:eastAsia="en-US"/>
        </w:rPr>
        <w:t>полученного</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от расчистки садово-парковых</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дорожек;</w:t>
      </w:r>
    </w:p>
    <w:p w:rsidR="00DF2EA8" w:rsidRPr="00DF2EA8" w:rsidRDefault="00DF2EA8" w:rsidP="00DF2EA8">
      <w:pPr>
        <w:widowControl w:val="0"/>
        <w:tabs>
          <w:tab w:val="left" w:pos="974"/>
        </w:tabs>
        <w:autoSpaceDE w:val="0"/>
        <w:autoSpaceDN w:val="0"/>
        <w:ind w:firstLine="709"/>
        <w:jc w:val="both"/>
        <w:rPr>
          <w:rFonts w:ascii="Arial" w:hAnsi="Arial" w:cs="Arial"/>
          <w:sz w:val="12"/>
          <w:szCs w:val="12"/>
          <w:lang w:eastAsia="en-US"/>
        </w:rPr>
      </w:pPr>
      <w:r w:rsidRPr="00DF2EA8">
        <w:rPr>
          <w:rFonts w:ascii="Arial" w:hAnsi="Arial" w:cs="Arial"/>
          <w:sz w:val="12"/>
          <w:szCs w:val="12"/>
          <w:lang w:eastAsia="en-US"/>
        </w:rPr>
        <w:t>- использовать роторные снегоочистительные машины для перекидки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снега на насаждения, использование роторных машин на уборке озелененных</w:t>
      </w:r>
      <w:r w:rsidRPr="00DF2EA8">
        <w:rPr>
          <w:rFonts w:ascii="Arial" w:hAnsi="Arial" w:cs="Arial"/>
          <w:spacing w:val="-67"/>
          <w:sz w:val="12"/>
          <w:szCs w:val="12"/>
          <w:lang w:eastAsia="en-US"/>
        </w:rPr>
        <w:t xml:space="preserve"> </w:t>
      </w:r>
      <w:r w:rsidRPr="00DF2EA8">
        <w:rPr>
          <w:rFonts w:ascii="Arial" w:hAnsi="Arial" w:cs="Arial"/>
          <w:sz w:val="12"/>
          <w:szCs w:val="12"/>
          <w:lang w:eastAsia="en-US"/>
        </w:rPr>
        <w:t>улиц и площадей допускается лишь при наличии на машине специальных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направляющих</w:t>
      </w:r>
      <w:r w:rsidRPr="00DF2EA8">
        <w:rPr>
          <w:rFonts w:ascii="Arial" w:hAnsi="Arial" w:cs="Arial"/>
          <w:spacing w:val="-16"/>
          <w:sz w:val="12"/>
          <w:szCs w:val="12"/>
          <w:lang w:eastAsia="en-US"/>
        </w:rPr>
        <w:t xml:space="preserve"> </w:t>
      </w:r>
      <w:r w:rsidRPr="00DF2EA8">
        <w:rPr>
          <w:rFonts w:ascii="Arial" w:hAnsi="Arial" w:cs="Arial"/>
          <w:sz w:val="12"/>
          <w:szCs w:val="12"/>
          <w:lang w:eastAsia="en-US"/>
        </w:rPr>
        <w:t>устройств,</w:t>
      </w:r>
      <w:r w:rsidRPr="00DF2EA8">
        <w:rPr>
          <w:rFonts w:ascii="Arial" w:hAnsi="Arial" w:cs="Arial"/>
          <w:spacing w:val="-16"/>
          <w:sz w:val="12"/>
          <w:szCs w:val="12"/>
          <w:lang w:eastAsia="en-US"/>
        </w:rPr>
        <w:t xml:space="preserve"> </w:t>
      </w:r>
      <w:r w:rsidRPr="00DF2EA8">
        <w:rPr>
          <w:rFonts w:ascii="Arial" w:hAnsi="Arial" w:cs="Arial"/>
          <w:sz w:val="12"/>
          <w:szCs w:val="12"/>
          <w:lang w:eastAsia="en-US"/>
        </w:rPr>
        <w:t>предотвращающих</w:t>
      </w:r>
      <w:r w:rsidRPr="00DF2EA8">
        <w:rPr>
          <w:rFonts w:ascii="Arial" w:hAnsi="Arial" w:cs="Arial"/>
          <w:spacing w:val="-16"/>
          <w:sz w:val="12"/>
          <w:szCs w:val="12"/>
          <w:lang w:eastAsia="en-US"/>
        </w:rPr>
        <w:t xml:space="preserve"> </w:t>
      </w:r>
      <w:r w:rsidRPr="00DF2EA8">
        <w:rPr>
          <w:rFonts w:ascii="Arial" w:hAnsi="Arial" w:cs="Arial"/>
          <w:sz w:val="12"/>
          <w:szCs w:val="12"/>
          <w:lang w:eastAsia="en-US"/>
        </w:rPr>
        <w:t>попадание</w:t>
      </w:r>
      <w:r w:rsidRPr="00DF2EA8">
        <w:rPr>
          <w:rFonts w:ascii="Arial" w:hAnsi="Arial" w:cs="Arial"/>
          <w:spacing w:val="-16"/>
          <w:sz w:val="12"/>
          <w:szCs w:val="12"/>
          <w:lang w:eastAsia="en-US"/>
        </w:rPr>
        <w:t xml:space="preserve"> </w:t>
      </w:r>
      <w:r w:rsidRPr="00DF2EA8">
        <w:rPr>
          <w:rFonts w:ascii="Arial" w:hAnsi="Arial" w:cs="Arial"/>
          <w:sz w:val="12"/>
          <w:szCs w:val="12"/>
          <w:lang w:eastAsia="en-US"/>
        </w:rPr>
        <w:t>снега</w:t>
      </w:r>
      <w:r w:rsidRPr="00DF2EA8">
        <w:rPr>
          <w:rFonts w:ascii="Arial" w:hAnsi="Arial" w:cs="Arial"/>
          <w:spacing w:val="-17"/>
          <w:sz w:val="12"/>
          <w:szCs w:val="12"/>
          <w:lang w:eastAsia="en-US"/>
        </w:rPr>
        <w:t xml:space="preserve"> </w:t>
      </w:r>
      <w:r w:rsidRPr="00DF2EA8">
        <w:rPr>
          <w:rFonts w:ascii="Arial" w:hAnsi="Arial" w:cs="Arial"/>
          <w:sz w:val="12"/>
          <w:szCs w:val="12"/>
          <w:lang w:eastAsia="en-US"/>
        </w:rPr>
        <w:t>на</w:t>
      </w:r>
      <w:r w:rsidRPr="00DF2EA8">
        <w:rPr>
          <w:rFonts w:ascii="Arial" w:hAnsi="Arial" w:cs="Arial"/>
          <w:spacing w:val="-16"/>
          <w:sz w:val="12"/>
          <w:szCs w:val="12"/>
          <w:lang w:eastAsia="en-US"/>
        </w:rPr>
        <w:t xml:space="preserve"> </w:t>
      </w:r>
      <w:r w:rsidRPr="00DF2EA8">
        <w:rPr>
          <w:rFonts w:ascii="Arial" w:hAnsi="Arial" w:cs="Arial"/>
          <w:sz w:val="12"/>
          <w:szCs w:val="12"/>
          <w:lang w:eastAsia="en-US"/>
        </w:rPr>
        <w:t>насаждения;</w:t>
      </w:r>
    </w:p>
    <w:p w:rsidR="00DF2EA8" w:rsidRPr="00DF2EA8" w:rsidRDefault="00DF2EA8" w:rsidP="00DF2EA8">
      <w:pPr>
        <w:widowControl w:val="0"/>
        <w:tabs>
          <w:tab w:val="left" w:pos="974"/>
        </w:tabs>
        <w:autoSpaceDE w:val="0"/>
        <w:autoSpaceDN w:val="0"/>
        <w:ind w:firstLine="709"/>
        <w:jc w:val="both"/>
        <w:rPr>
          <w:rFonts w:ascii="Arial" w:hAnsi="Arial" w:cs="Arial"/>
          <w:sz w:val="12"/>
          <w:szCs w:val="12"/>
          <w:lang w:eastAsia="en-US"/>
        </w:rPr>
      </w:pPr>
      <w:r w:rsidRPr="00DF2EA8">
        <w:rPr>
          <w:rFonts w:ascii="Arial" w:hAnsi="Arial" w:cs="Arial"/>
          <w:sz w:val="12"/>
          <w:szCs w:val="12"/>
          <w:lang w:eastAsia="en-US"/>
        </w:rPr>
        <w:t>- сбрасывать</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снег</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крыш</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участки,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занятые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насаждениями,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без</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принятия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мер,</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обеспечивающих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сохранность</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деревьев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кустарников;</w:t>
      </w:r>
    </w:p>
    <w:p w:rsidR="00DF2EA8" w:rsidRPr="00DF2EA8" w:rsidRDefault="00DF2EA8" w:rsidP="00DF2EA8">
      <w:pPr>
        <w:widowControl w:val="0"/>
        <w:tabs>
          <w:tab w:val="left" w:pos="974"/>
        </w:tabs>
        <w:autoSpaceDE w:val="0"/>
        <w:autoSpaceDN w:val="0"/>
        <w:ind w:firstLine="709"/>
        <w:jc w:val="both"/>
        <w:rPr>
          <w:rFonts w:ascii="Arial" w:hAnsi="Arial" w:cs="Arial"/>
          <w:sz w:val="12"/>
          <w:szCs w:val="12"/>
          <w:lang w:eastAsia="en-US"/>
        </w:rPr>
      </w:pPr>
      <w:r w:rsidRPr="00DF2EA8">
        <w:rPr>
          <w:rFonts w:ascii="Arial" w:hAnsi="Arial" w:cs="Arial"/>
          <w:sz w:val="12"/>
          <w:szCs w:val="12"/>
          <w:lang w:eastAsia="en-US"/>
        </w:rPr>
        <w:t>- сжигать листья, сметать листья в лотки в период массового листопада,</w:t>
      </w:r>
      <w:r w:rsidRPr="00DF2EA8">
        <w:rPr>
          <w:rFonts w:ascii="Arial" w:hAnsi="Arial" w:cs="Arial"/>
          <w:spacing w:val="-67"/>
          <w:sz w:val="12"/>
          <w:szCs w:val="12"/>
          <w:lang w:eastAsia="en-US"/>
        </w:rPr>
        <w:t xml:space="preserve"> </w:t>
      </w:r>
      <w:r w:rsidRPr="00DF2EA8">
        <w:rPr>
          <w:rFonts w:ascii="Arial" w:hAnsi="Arial" w:cs="Arial"/>
          <w:sz w:val="12"/>
          <w:szCs w:val="12"/>
          <w:lang w:eastAsia="en-US"/>
        </w:rPr>
        <w:t>засыпать ими стволы деревьев и кустарников (целесообразно их собирать 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кучи,</w:t>
      </w:r>
      <w:r w:rsidRPr="00DF2EA8">
        <w:rPr>
          <w:rFonts w:ascii="Arial" w:hAnsi="Arial" w:cs="Arial"/>
          <w:spacing w:val="-17"/>
          <w:sz w:val="12"/>
          <w:szCs w:val="12"/>
          <w:lang w:eastAsia="en-US"/>
        </w:rPr>
        <w:t xml:space="preserve"> </w:t>
      </w:r>
      <w:r w:rsidRPr="00DF2EA8">
        <w:rPr>
          <w:rFonts w:ascii="Arial" w:hAnsi="Arial" w:cs="Arial"/>
          <w:sz w:val="12"/>
          <w:szCs w:val="12"/>
          <w:lang w:eastAsia="en-US"/>
        </w:rPr>
        <w:t>не</w:t>
      </w:r>
      <w:r w:rsidRPr="00DF2EA8">
        <w:rPr>
          <w:rFonts w:ascii="Arial" w:hAnsi="Arial" w:cs="Arial"/>
          <w:spacing w:val="-16"/>
          <w:sz w:val="12"/>
          <w:szCs w:val="12"/>
          <w:lang w:eastAsia="en-US"/>
        </w:rPr>
        <w:t xml:space="preserve"> </w:t>
      </w:r>
      <w:r w:rsidRPr="00DF2EA8">
        <w:rPr>
          <w:rFonts w:ascii="Arial" w:hAnsi="Arial" w:cs="Arial"/>
          <w:sz w:val="12"/>
          <w:szCs w:val="12"/>
          <w:lang w:eastAsia="en-US"/>
        </w:rPr>
        <w:t>допуская</w:t>
      </w:r>
      <w:r w:rsidRPr="00DF2EA8">
        <w:rPr>
          <w:rFonts w:ascii="Arial" w:hAnsi="Arial" w:cs="Arial"/>
          <w:spacing w:val="-16"/>
          <w:sz w:val="12"/>
          <w:szCs w:val="12"/>
          <w:lang w:eastAsia="en-US"/>
        </w:rPr>
        <w:t xml:space="preserve"> </w:t>
      </w:r>
      <w:r w:rsidRPr="00DF2EA8">
        <w:rPr>
          <w:rFonts w:ascii="Arial" w:hAnsi="Arial" w:cs="Arial"/>
          <w:sz w:val="12"/>
          <w:szCs w:val="12"/>
          <w:lang w:eastAsia="en-US"/>
        </w:rPr>
        <w:t>разносов</w:t>
      </w:r>
      <w:r w:rsidRPr="00DF2EA8">
        <w:rPr>
          <w:rFonts w:ascii="Arial" w:hAnsi="Arial" w:cs="Arial"/>
          <w:spacing w:val="-17"/>
          <w:sz w:val="12"/>
          <w:szCs w:val="12"/>
          <w:lang w:eastAsia="en-US"/>
        </w:rPr>
        <w:t xml:space="preserve"> </w:t>
      </w:r>
      <w:r w:rsidRPr="00DF2EA8">
        <w:rPr>
          <w:rFonts w:ascii="Arial" w:hAnsi="Arial" w:cs="Arial"/>
          <w:sz w:val="12"/>
          <w:szCs w:val="12"/>
          <w:lang w:eastAsia="en-US"/>
        </w:rPr>
        <w:t>по</w:t>
      </w:r>
      <w:r w:rsidRPr="00DF2EA8">
        <w:rPr>
          <w:rFonts w:ascii="Arial" w:hAnsi="Arial" w:cs="Arial"/>
          <w:spacing w:val="-16"/>
          <w:sz w:val="12"/>
          <w:szCs w:val="12"/>
          <w:lang w:eastAsia="en-US"/>
        </w:rPr>
        <w:t xml:space="preserve"> </w:t>
      </w:r>
      <w:r w:rsidRPr="00DF2EA8">
        <w:rPr>
          <w:rFonts w:ascii="Arial" w:hAnsi="Arial" w:cs="Arial"/>
          <w:sz w:val="12"/>
          <w:szCs w:val="12"/>
          <w:lang w:eastAsia="en-US"/>
        </w:rPr>
        <w:t>улицам,</w:t>
      </w:r>
      <w:r w:rsidRPr="00DF2EA8">
        <w:rPr>
          <w:rFonts w:ascii="Arial" w:hAnsi="Arial" w:cs="Arial"/>
          <w:spacing w:val="-16"/>
          <w:sz w:val="12"/>
          <w:szCs w:val="12"/>
          <w:lang w:eastAsia="en-US"/>
        </w:rPr>
        <w:t xml:space="preserve"> </w:t>
      </w:r>
      <w:r w:rsidRPr="00DF2EA8">
        <w:rPr>
          <w:rFonts w:ascii="Arial" w:hAnsi="Arial" w:cs="Arial"/>
          <w:sz w:val="12"/>
          <w:szCs w:val="12"/>
          <w:lang w:eastAsia="en-US"/>
        </w:rPr>
        <w:t>удалять</w:t>
      </w:r>
      <w:r w:rsidRPr="00DF2EA8">
        <w:rPr>
          <w:rFonts w:ascii="Arial" w:hAnsi="Arial" w:cs="Arial"/>
          <w:spacing w:val="-17"/>
          <w:sz w:val="12"/>
          <w:szCs w:val="12"/>
          <w:lang w:eastAsia="en-US"/>
        </w:rPr>
        <w:t xml:space="preserve"> </w:t>
      </w:r>
      <w:r w:rsidRPr="00DF2EA8">
        <w:rPr>
          <w:rFonts w:ascii="Arial" w:hAnsi="Arial" w:cs="Arial"/>
          <w:sz w:val="12"/>
          <w:szCs w:val="12"/>
          <w:lang w:eastAsia="en-US"/>
        </w:rPr>
        <w:t>в</w:t>
      </w:r>
      <w:r w:rsidRPr="00DF2EA8">
        <w:rPr>
          <w:rFonts w:ascii="Arial" w:hAnsi="Arial" w:cs="Arial"/>
          <w:spacing w:val="-16"/>
          <w:sz w:val="12"/>
          <w:szCs w:val="12"/>
          <w:lang w:eastAsia="en-US"/>
        </w:rPr>
        <w:t xml:space="preserve"> </w:t>
      </w:r>
      <w:r w:rsidRPr="00DF2EA8">
        <w:rPr>
          <w:rFonts w:ascii="Arial" w:hAnsi="Arial" w:cs="Arial"/>
          <w:sz w:val="12"/>
          <w:szCs w:val="12"/>
          <w:lang w:eastAsia="en-US"/>
        </w:rPr>
        <w:t>специально</w:t>
      </w:r>
      <w:r w:rsidRPr="00DF2EA8">
        <w:rPr>
          <w:rFonts w:ascii="Arial" w:hAnsi="Arial" w:cs="Arial"/>
          <w:spacing w:val="-16"/>
          <w:sz w:val="12"/>
          <w:szCs w:val="12"/>
          <w:lang w:eastAsia="en-US"/>
        </w:rPr>
        <w:t xml:space="preserve"> </w:t>
      </w:r>
      <w:r w:rsidRPr="00DF2EA8">
        <w:rPr>
          <w:rFonts w:ascii="Arial" w:hAnsi="Arial" w:cs="Arial"/>
          <w:sz w:val="12"/>
          <w:szCs w:val="12"/>
          <w:lang w:eastAsia="en-US"/>
        </w:rPr>
        <w:t>отведенные</w:t>
      </w:r>
      <w:r w:rsidRPr="00DF2EA8">
        <w:rPr>
          <w:rFonts w:ascii="Arial" w:hAnsi="Arial" w:cs="Arial"/>
          <w:spacing w:val="-16"/>
          <w:sz w:val="12"/>
          <w:szCs w:val="12"/>
          <w:lang w:eastAsia="en-US"/>
        </w:rPr>
        <w:t xml:space="preserve"> </w:t>
      </w:r>
      <w:r w:rsidRPr="00DF2EA8">
        <w:rPr>
          <w:rFonts w:ascii="Arial" w:hAnsi="Arial" w:cs="Arial"/>
          <w:sz w:val="12"/>
          <w:szCs w:val="12"/>
          <w:lang w:eastAsia="en-US"/>
        </w:rPr>
        <w:t>места</w:t>
      </w:r>
      <w:r w:rsidRPr="00DF2EA8">
        <w:rPr>
          <w:rFonts w:ascii="Arial" w:hAnsi="Arial" w:cs="Arial"/>
          <w:spacing w:val="-68"/>
          <w:sz w:val="12"/>
          <w:szCs w:val="12"/>
          <w:lang w:eastAsia="en-US"/>
        </w:rPr>
        <w:t xml:space="preserve"> </w:t>
      </w:r>
      <w:r w:rsidRPr="00DF2EA8">
        <w:rPr>
          <w:rFonts w:ascii="Arial" w:hAnsi="Arial" w:cs="Arial"/>
          <w:sz w:val="12"/>
          <w:szCs w:val="12"/>
          <w:lang w:eastAsia="en-US"/>
        </w:rPr>
        <w:t>для компостирования, вывозить на свалку или использовать при устройстве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дренажа);</w:t>
      </w:r>
    </w:p>
    <w:p w:rsidR="00DF2EA8" w:rsidRPr="00DF2EA8" w:rsidRDefault="00DF2EA8" w:rsidP="00DF2EA8">
      <w:pPr>
        <w:widowControl w:val="0"/>
        <w:tabs>
          <w:tab w:val="left" w:pos="974"/>
        </w:tabs>
        <w:autoSpaceDE w:val="0"/>
        <w:autoSpaceDN w:val="0"/>
        <w:ind w:firstLine="709"/>
        <w:jc w:val="both"/>
        <w:rPr>
          <w:rFonts w:ascii="Arial" w:hAnsi="Arial" w:cs="Arial"/>
          <w:sz w:val="12"/>
          <w:szCs w:val="12"/>
          <w:lang w:eastAsia="en-US"/>
        </w:rPr>
      </w:pPr>
      <w:r w:rsidRPr="00DF2EA8">
        <w:rPr>
          <w:rFonts w:ascii="Arial" w:hAnsi="Arial" w:cs="Arial"/>
          <w:sz w:val="12"/>
          <w:szCs w:val="12"/>
          <w:lang w:eastAsia="en-US"/>
        </w:rPr>
        <w:t>- посыпать</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солью</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другими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химическими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препаратами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тротуары,</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проезжие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прогулочные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дороги</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пр. аналогичные</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покрытия;</w:t>
      </w:r>
    </w:p>
    <w:p w:rsidR="00DF2EA8" w:rsidRPr="00DF2EA8" w:rsidRDefault="00DF2EA8" w:rsidP="00DF2EA8">
      <w:pPr>
        <w:widowControl w:val="0"/>
        <w:tabs>
          <w:tab w:val="left" w:pos="974"/>
        </w:tabs>
        <w:autoSpaceDE w:val="0"/>
        <w:autoSpaceDN w:val="0"/>
        <w:ind w:firstLine="709"/>
        <w:jc w:val="both"/>
        <w:rPr>
          <w:rFonts w:ascii="Arial" w:hAnsi="Arial" w:cs="Arial"/>
          <w:sz w:val="12"/>
          <w:szCs w:val="12"/>
          <w:lang w:eastAsia="en-US"/>
        </w:rPr>
      </w:pPr>
      <w:r w:rsidRPr="00DF2EA8">
        <w:rPr>
          <w:rFonts w:ascii="Arial" w:hAnsi="Arial" w:cs="Arial"/>
          <w:sz w:val="12"/>
          <w:szCs w:val="12"/>
          <w:lang w:eastAsia="en-US"/>
        </w:rPr>
        <w:t>- сбрасывать</w:t>
      </w:r>
      <w:r w:rsidRPr="00DF2EA8">
        <w:rPr>
          <w:rFonts w:ascii="Arial" w:hAnsi="Arial" w:cs="Arial"/>
          <w:spacing w:val="-3"/>
          <w:sz w:val="12"/>
          <w:szCs w:val="12"/>
          <w:lang w:eastAsia="en-US"/>
        </w:rPr>
        <w:t xml:space="preserve"> </w:t>
      </w:r>
      <w:r w:rsidRPr="00DF2EA8">
        <w:rPr>
          <w:rFonts w:ascii="Arial" w:hAnsi="Arial" w:cs="Arial"/>
          <w:sz w:val="12"/>
          <w:szCs w:val="12"/>
          <w:lang w:eastAsia="en-US"/>
        </w:rPr>
        <w:t>смет</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другие</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загрязнения</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на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газоны;</w:t>
      </w:r>
    </w:p>
    <w:p w:rsidR="00DF2EA8" w:rsidRPr="00DF2EA8" w:rsidRDefault="00DF2EA8" w:rsidP="00DF2EA8">
      <w:pPr>
        <w:widowControl w:val="0"/>
        <w:tabs>
          <w:tab w:val="left" w:pos="974"/>
        </w:tabs>
        <w:autoSpaceDE w:val="0"/>
        <w:autoSpaceDN w:val="0"/>
        <w:ind w:firstLine="709"/>
        <w:jc w:val="both"/>
        <w:rPr>
          <w:rFonts w:ascii="Arial" w:hAnsi="Arial" w:cs="Arial"/>
          <w:sz w:val="12"/>
          <w:szCs w:val="12"/>
          <w:lang w:eastAsia="en-US"/>
        </w:rPr>
      </w:pPr>
      <w:r w:rsidRPr="00DF2EA8">
        <w:rPr>
          <w:rFonts w:ascii="Arial" w:hAnsi="Arial" w:cs="Arial"/>
          <w:sz w:val="12"/>
          <w:szCs w:val="12"/>
          <w:lang w:eastAsia="en-US"/>
        </w:rPr>
        <w:t>- проводить</w:t>
      </w:r>
      <w:r w:rsidRPr="00DF2EA8">
        <w:rPr>
          <w:rFonts w:ascii="Arial" w:hAnsi="Arial" w:cs="Arial"/>
          <w:spacing w:val="-6"/>
          <w:sz w:val="12"/>
          <w:szCs w:val="12"/>
          <w:lang w:eastAsia="en-US"/>
        </w:rPr>
        <w:t xml:space="preserve"> </w:t>
      </w:r>
      <w:r w:rsidRPr="00DF2EA8">
        <w:rPr>
          <w:rFonts w:ascii="Arial" w:hAnsi="Arial" w:cs="Arial"/>
          <w:sz w:val="12"/>
          <w:szCs w:val="12"/>
          <w:lang w:eastAsia="en-US"/>
        </w:rPr>
        <w:t>разрытия</w:t>
      </w:r>
      <w:r w:rsidRPr="00DF2EA8">
        <w:rPr>
          <w:rFonts w:ascii="Arial" w:hAnsi="Arial" w:cs="Arial"/>
          <w:spacing w:val="-5"/>
          <w:sz w:val="12"/>
          <w:szCs w:val="12"/>
          <w:lang w:eastAsia="en-US"/>
        </w:rPr>
        <w:t xml:space="preserve"> </w:t>
      </w:r>
      <w:r w:rsidRPr="00DF2EA8">
        <w:rPr>
          <w:rFonts w:ascii="Arial" w:hAnsi="Arial" w:cs="Arial"/>
          <w:sz w:val="12"/>
          <w:szCs w:val="12"/>
          <w:lang w:eastAsia="en-US"/>
        </w:rPr>
        <w:t>для</w:t>
      </w:r>
      <w:r w:rsidRPr="00DF2EA8">
        <w:rPr>
          <w:rFonts w:ascii="Arial" w:hAnsi="Arial" w:cs="Arial"/>
          <w:spacing w:val="-6"/>
          <w:sz w:val="12"/>
          <w:szCs w:val="12"/>
          <w:lang w:eastAsia="en-US"/>
        </w:rPr>
        <w:t xml:space="preserve"> </w:t>
      </w:r>
      <w:r w:rsidRPr="00DF2EA8">
        <w:rPr>
          <w:rFonts w:ascii="Arial" w:hAnsi="Arial" w:cs="Arial"/>
          <w:sz w:val="12"/>
          <w:szCs w:val="12"/>
          <w:lang w:eastAsia="en-US"/>
        </w:rPr>
        <w:t>прокладки</w:t>
      </w:r>
      <w:r w:rsidRPr="00DF2EA8">
        <w:rPr>
          <w:rFonts w:ascii="Arial" w:hAnsi="Arial" w:cs="Arial"/>
          <w:spacing w:val="-5"/>
          <w:sz w:val="12"/>
          <w:szCs w:val="12"/>
          <w:lang w:eastAsia="en-US"/>
        </w:rPr>
        <w:t xml:space="preserve"> </w:t>
      </w:r>
      <w:r w:rsidRPr="00DF2EA8">
        <w:rPr>
          <w:rFonts w:ascii="Arial" w:hAnsi="Arial" w:cs="Arial"/>
          <w:sz w:val="12"/>
          <w:szCs w:val="12"/>
          <w:lang w:eastAsia="en-US"/>
        </w:rPr>
        <w:t>инженерных</w:t>
      </w:r>
      <w:r w:rsidRPr="00DF2EA8">
        <w:rPr>
          <w:rFonts w:ascii="Arial" w:hAnsi="Arial" w:cs="Arial"/>
          <w:spacing w:val="-5"/>
          <w:sz w:val="12"/>
          <w:szCs w:val="12"/>
          <w:lang w:eastAsia="en-US"/>
        </w:rPr>
        <w:t xml:space="preserve"> </w:t>
      </w:r>
      <w:r w:rsidRPr="00DF2EA8">
        <w:rPr>
          <w:rFonts w:ascii="Arial" w:hAnsi="Arial" w:cs="Arial"/>
          <w:sz w:val="12"/>
          <w:szCs w:val="12"/>
          <w:lang w:eastAsia="en-US"/>
        </w:rPr>
        <w:t>коммуникаций;</w:t>
      </w:r>
    </w:p>
    <w:p w:rsidR="00DF2EA8" w:rsidRPr="00DF2EA8" w:rsidRDefault="00DF2EA8" w:rsidP="00DF2EA8">
      <w:pPr>
        <w:widowControl w:val="0"/>
        <w:tabs>
          <w:tab w:val="left" w:pos="974"/>
        </w:tabs>
        <w:autoSpaceDE w:val="0"/>
        <w:autoSpaceDN w:val="0"/>
        <w:ind w:firstLine="709"/>
        <w:jc w:val="both"/>
        <w:rPr>
          <w:rFonts w:ascii="Arial" w:hAnsi="Arial" w:cs="Arial"/>
          <w:sz w:val="12"/>
          <w:szCs w:val="12"/>
          <w:lang w:eastAsia="en-US"/>
        </w:rPr>
      </w:pPr>
      <w:r w:rsidRPr="00DF2EA8">
        <w:rPr>
          <w:rFonts w:ascii="Arial" w:hAnsi="Arial" w:cs="Arial"/>
          <w:sz w:val="12"/>
          <w:szCs w:val="12"/>
          <w:lang w:eastAsia="en-US"/>
        </w:rPr>
        <w:t>- проезд и стоянка автомашин, мотоциклов, других видов транспорта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(кроме транзитных дорог общего пользования и дорог, предназначенных для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эксплуатации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объекта);</w:t>
      </w:r>
    </w:p>
    <w:p w:rsidR="00DF2EA8" w:rsidRPr="00DF2EA8" w:rsidRDefault="00DF2EA8" w:rsidP="00DF2EA8">
      <w:pPr>
        <w:widowControl w:val="0"/>
        <w:tabs>
          <w:tab w:val="left" w:pos="974"/>
        </w:tabs>
        <w:autoSpaceDE w:val="0"/>
        <w:autoSpaceDN w:val="0"/>
        <w:ind w:firstLine="709"/>
        <w:jc w:val="both"/>
        <w:rPr>
          <w:rFonts w:ascii="Arial" w:hAnsi="Arial" w:cs="Arial"/>
          <w:sz w:val="12"/>
          <w:szCs w:val="12"/>
          <w:lang w:eastAsia="en-US"/>
        </w:rPr>
      </w:pPr>
      <w:r w:rsidRPr="00DF2EA8">
        <w:rPr>
          <w:rFonts w:ascii="Arial" w:hAnsi="Arial" w:cs="Arial"/>
          <w:sz w:val="12"/>
          <w:szCs w:val="12"/>
          <w:lang w:eastAsia="en-US"/>
        </w:rPr>
        <w:t>- ходить,</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сидеть</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лежать</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газонах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(исключая луговые);</w:t>
      </w:r>
    </w:p>
    <w:p w:rsidR="00DF2EA8" w:rsidRPr="00DF2EA8" w:rsidRDefault="00DF2EA8" w:rsidP="00DF2EA8">
      <w:pPr>
        <w:widowControl w:val="0"/>
        <w:tabs>
          <w:tab w:val="left" w:pos="974"/>
        </w:tabs>
        <w:autoSpaceDE w:val="0"/>
        <w:autoSpaceDN w:val="0"/>
        <w:ind w:firstLine="709"/>
        <w:jc w:val="both"/>
        <w:rPr>
          <w:rFonts w:ascii="Arial" w:hAnsi="Arial" w:cs="Arial"/>
          <w:sz w:val="12"/>
          <w:szCs w:val="12"/>
          <w:lang w:eastAsia="en-US"/>
        </w:rPr>
      </w:pPr>
      <w:r w:rsidRPr="00DF2EA8">
        <w:rPr>
          <w:rFonts w:ascii="Arial" w:hAnsi="Arial" w:cs="Arial"/>
          <w:sz w:val="12"/>
          <w:szCs w:val="12"/>
          <w:lang w:eastAsia="en-US"/>
        </w:rPr>
        <w:t>- разжигать</w:t>
      </w:r>
      <w:r w:rsidRPr="00DF2EA8">
        <w:rPr>
          <w:rFonts w:ascii="Arial" w:hAnsi="Arial" w:cs="Arial"/>
          <w:spacing w:val="-3"/>
          <w:sz w:val="12"/>
          <w:szCs w:val="12"/>
          <w:lang w:eastAsia="en-US"/>
        </w:rPr>
        <w:t xml:space="preserve"> </w:t>
      </w:r>
      <w:r w:rsidRPr="00DF2EA8">
        <w:rPr>
          <w:rFonts w:ascii="Arial" w:hAnsi="Arial" w:cs="Arial"/>
          <w:sz w:val="12"/>
          <w:szCs w:val="12"/>
          <w:lang w:eastAsia="en-US"/>
        </w:rPr>
        <w:t>костры</w:t>
      </w:r>
      <w:r w:rsidRPr="00DF2EA8">
        <w:rPr>
          <w:rFonts w:ascii="Arial" w:hAnsi="Arial" w:cs="Arial"/>
          <w:spacing w:val="-4"/>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3"/>
          <w:sz w:val="12"/>
          <w:szCs w:val="12"/>
          <w:lang w:eastAsia="en-US"/>
        </w:rPr>
        <w:t xml:space="preserve"> </w:t>
      </w:r>
      <w:r w:rsidRPr="00DF2EA8">
        <w:rPr>
          <w:rFonts w:ascii="Arial" w:hAnsi="Arial" w:cs="Arial"/>
          <w:sz w:val="12"/>
          <w:szCs w:val="12"/>
          <w:lang w:eastAsia="en-US"/>
        </w:rPr>
        <w:t>нарушать</w:t>
      </w:r>
      <w:r w:rsidRPr="00DF2EA8">
        <w:rPr>
          <w:rFonts w:ascii="Arial" w:hAnsi="Arial" w:cs="Arial"/>
          <w:spacing w:val="-3"/>
          <w:sz w:val="12"/>
          <w:szCs w:val="12"/>
          <w:lang w:eastAsia="en-US"/>
        </w:rPr>
        <w:t xml:space="preserve"> </w:t>
      </w:r>
      <w:r w:rsidRPr="00DF2EA8">
        <w:rPr>
          <w:rFonts w:ascii="Arial" w:hAnsi="Arial" w:cs="Arial"/>
          <w:sz w:val="12"/>
          <w:szCs w:val="12"/>
          <w:lang w:eastAsia="en-US"/>
        </w:rPr>
        <w:t>правила</w:t>
      </w:r>
      <w:r w:rsidRPr="00DF2EA8">
        <w:rPr>
          <w:rFonts w:ascii="Arial" w:hAnsi="Arial" w:cs="Arial"/>
          <w:spacing w:val="-3"/>
          <w:sz w:val="12"/>
          <w:szCs w:val="12"/>
          <w:lang w:eastAsia="en-US"/>
        </w:rPr>
        <w:t xml:space="preserve"> </w:t>
      </w:r>
      <w:r w:rsidRPr="00DF2EA8">
        <w:rPr>
          <w:rFonts w:ascii="Arial" w:hAnsi="Arial" w:cs="Arial"/>
          <w:sz w:val="12"/>
          <w:szCs w:val="12"/>
          <w:lang w:eastAsia="en-US"/>
        </w:rPr>
        <w:t>противопожарной</w:t>
      </w:r>
      <w:r w:rsidRPr="00DF2EA8">
        <w:rPr>
          <w:rFonts w:ascii="Arial" w:hAnsi="Arial" w:cs="Arial"/>
          <w:spacing w:val="-3"/>
          <w:sz w:val="12"/>
          <w:szCs w:val="12"/>
          <w:lang w:eastAsia="en-US"/>
        </w:rPr>
        <w:t xml:space="preserve"> </w:t>
      </w:r>
      <w:r w:rsidRPr="00DF2EA8">
        <w:rPr>
          <w:rFonts w:ascii="Arial" w:hAnsi="Arial" w:cs="Arial"/>
          <w:sz w:val="12"/>
          <w:szCs w:val="12"/>
          <w:lang w:eastAsia="en-US"/>
        </w:rPr>
        <w:t>охраны;</w:t>
      </w:r>
    </w:p>
    <w:p w:rsidR="00DF2EA8" w:rsidRPr="00DF2EA8" w:rsidRDefault="00DF2EA8" w:rsidP="00DF2EA8">
      <w:pPr>
        <w:widowControl w:val="0"/>
        <w:tabs>
          <w:tab w:val="left" w:pos="974"/>
        </w:tabs>
        <w:autoSpaceDE w:val="0"/>
        <w:autoSpaceDN w:val="0"/>
        <w:ind w:firstLine="709"/>
        <w:jc w:val="both"/>
        <w:rPr>
          <w:rFonts w:ascii="Arial" w:hAnsi="Arial" w:cs="Arial"/>
          <w:sz w:val="12"/>
          <w:szCs w:val="12"/>
          <w:lang w:eastAsia="en-US"/>
        </w:rPr>
      </w:pPr>
      <w:r w:rsidRPr="00DF2EA8">
        <w:rPr>
          <w:rFonts w:ascii="Arial" w:hAnsi="Arial" w:cs="Arial"/>
          <w:sz w:val="12"/>
          <w:szCs w:val="12"/>
          <w:lang w:eastAsia="en-US"/>
        </w:rPr>
        <w:t>- подвешивать на деревьях гамаки, качели, веревки для сушки белья,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забивать</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стволы</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деревьев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гвозди,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прикреплять</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рекламные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щиты,</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электропровода, электрогирлянды из лампочек, колючую проволоку и другие</w:t>
      </w:r>
      <w:r w:rsidRPr="00DF2EA8">
        <w:rPr>
          <w:rFonts w:ascii="Arial" w:hAnsi="Arial" w:cs="Arial"/>
          <w:spacing w:val="-67"/>
          <w:sz w:val="12"/>
          <w:szCs w:val="12"/>
          <w:lang w:eastAsia="en-US"/>
        </w:rPr>
        <w:t xml:space="preserve"> </w:t>
      </w:r>
      <w:r w:rsidRPr="00DF2EA8">
        <w:rPr>
          <w:rFonts w:ascii="Arial" w:hAnsi="Arial" w:cs="Arial"/>
          <w:sz w:val="12"/>
          <w:szCs w:val="12"/>
          <w:lang w:eastAsia="en-US"/>
        </w:rPr>
        <w:t>ограждения,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которые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могут</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повредить деревья;</w:t>
      </w:r>
    </w:p>
    <w:p w:rsidR="00DF2EA8" w:rsidRPr="00DF2EA8" w:rsidRDefault="00DF2EA8" w:rsidP="00DF2EA8">
      <w:pPr>
        <w:widowControl w:val="0"/>
        <w:tabs>
          <w:tab w:val="left" w:pos="974"/>
        </w:tabs>
        <w:autoSpaceDE w:val="0"/>
        <w:autoSpaceDN w:val="0"/>
        <w:ind w:firstLine="709"/>
        <w:jc w:val="both"/>
        <w:rPr>
          <w:rFonts w:ascii="Arial" w:hAnsi="Arial" w:cs="Arial"/>
          <w:sz w:val="12"/>
          <w:szCs w:val="12"/>
          <w:lang w:eastAsia="en-US"/>
        </w:rPr>
      </w:pPr>
      <w:r w:rsidRPr="00DF2EA8">
        <w:rPr>
          <w:rFonts w:ascii="Arial" w:hAnsi="Arial" w:cs="Arial"/>
          <w:sz w:val="12"/>
          <w:szCs w:val="12"/>
          <w:lang w:eastAsia="en-US"/>
        </w:rPr>
        <w:t>- добывать из деревьев сок, смолу, делать надрезы, надписи и наносить</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другие</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механические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повреждения;</w:t>
      </w:r>
    </w:p>
    <w:p w:rsidR="00DF2EA8" w:rsidRPr="00DF2EA8" w:rsidRDefault="00DF2EA8" w:rsidP="00DF2EA8">
      <w:pPr>
        <w:widowControl w:val="0"/>
        <w:tabs>
          <w:tab w:val="left" w:pos="974"/>
        </w:tabs>
        <w:autoSpaceDE w:val="0"/>
        <w:autoSpaceDN w:val="0"/>
        <w:ind w:firstLine="709"/>
        <w:jc w:val="both"/>
        <w:rPr>
          <w:rFonts w:ascii="Arial" w:hAnsi="Arial" w:cs="Arial"/>
          <w:sz w:val="12"/>
          <w:szCs w:val="12"/>
          <w:lang w:eastAsia="en-US"/>
        </w:rPr>
      </w:pPr>
      <w:r w:rsidRPr="00DF2EA8">
        <w:rPr>
          <w:rFonts w:ascii="Arial" w:hAnsi="Arial" w:cs="Arial"/>
          <w:sz w:val="12"/>
          <w:szCs w:val="12"/>
          <w:lang w:eastAsia="en-US"/>
        </w:rPr>
        <w:t>- срывать</w:t>
      </w:r>
      <w:r w:rsidRPr="00DF2EA8">
        <w:rPr>
          <w:rFonts w:ascii="Arial" w:hAnsi="Arial" w:cs="Arial"/>
          <w:spacing w:val="-3"/>
          <w:sz w:val="12"/>
          <w:szCs w:val="12"/>
          <w:lang w:eastAsia="en-US"/>
        </w:rPr>
        <w:t xml:space="preserve"> </w:t>
      </w:r>
      <w:r w:rsidRPr="00DF2EA8">
        <w:rPr>
          <w:rFonts w:ascii="Arial" w:hAnsi="Arial" w:cs="Arial"/>
          <w:sz w:val="12"/>
          <w:szCs w:val="12"/>
          <w:lang w:eastAsia="en-US"/>
        </w:rPr>
        <w:t>цветы</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ломать</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ветви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деревьев</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кустарников;</w:t>
      </w:r>
    </w:p>
    <w:p w:rsidR="00DF2EA8" w:rsidRPr="00DF2EA8" w:rsidRDefault="00DF2EA8" w:rsidP="00DF2EA8">
      <w:pPr>
        <w:widowControl w:val="0"/>
        <w:tabs>
          <w:tab w:val="left" w:pos="974"/>
        </w:tabs>
        <w:autoSpaceDE w:val="0"/>
        <w:autoSpaceDN w:val="0"/>
        <w:ind w:firstLine="709"/>
        <w:jc w:val="both"/>
        <w:rPr>
          <w:rFonts w:ascii="Arial" w:hAnsi="Arial" w:cs="Arial"/>
          <w:sz w:val="12"/>
          <w:szCs w:val="12"/>
          <w:lang w:eastAsia="en-US"/>
        </w:rPr>
      </w:pPr>
      <w:r w:rsidRPr="00DF2EA8">
        <w:rPr>
          <w:rFonts w:ascii="Arial" w:hAnsi="Arial" w:cs="Arial"/>
          <w:sz w:val="12"/>
          <w:szCs w:val="12"/>
          <w:lang w:eastAsia="en-US"/>
        </w:rPr>
        <w:t>- разорять</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муравейники,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ловить</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 уничтожать птиц</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 животных;</w:t>
      </w:r>
    </w:p>
    <w:p w:rsidR="00DF2EA8" w:rsidRPr="00DF2EA8" w:rsidRDefault="00DF2EA8" w:rsidP="00DF2EA8">
      <w:pPr>
        <w:widowControl w:val="0"/>
        <w:tabs>
          <w:tab w:val="left" w:pos="974"/>
        </w:tabs>
        <w:autoSpaceDE w:val="0"/>
        <w:autoSpaceDN w:val="0"/>
        <w:ind w:firstLine="709"/>
        <w:jc w:val="both"/>
        <w:rPr>
          <w:rFonts w:ascii="Arial" w:hAnsi="Arial" w:cs="Arial"/>
          <w:sz w:val="12"/>
          <w:szCs w:val="12"/>
          <w:lang w:eastAsia="en-US"/>
        </w:rPr>
      </w:pPr>
      <w:r w:rsidRPr="00DF2EA8">
        <w:rPr>
          <w:rFonts w:ascii="Arial" w:hAnsi="Arial" w:cs="Arial"/>
          <w:sz w:val="12"/>
          <w:szCs w:val="12"/>
          <w:lang w:eastAsia="en-US"/>
        </w:rPr>
        <w:t>- осуществлять</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самовольную</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вырубку</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посадку</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деревьев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кустарников;</w:t>
      </w:r>
    </w:p>
    <w:p w:rsidR="00DF2EA8" w:rsidRPr="00DF2EA8" w:rsidRDefault="00DF2EA8" w:rsidP="00DF2EA8">
      <w:pPr>
        <w:widowControl w:val="0"/>
        <w:tabs>
          <w:tab w:val="left" w:pos="974"/>
        </w:tabs>
        <w:autoSpaceDE w:val="0"/>
        <w:autoSpaceDN w:val="0"/>
        <w:ind w:firstLine="709"/>
        <w:jc w:val="both"/>
        <w:rPr>
          <w:rFonts w:ascii="Arial" w:hAnsi="Arial" w:cs="Arial"/>
          <w:sz w:val="12"/>
          <w:szCs w:val="12"/>
          <w:lang w:eastAsia="en-US"/>
        </w:rPr>
      </w:pPr>
      <w:r w:rsidRPr="00DF2EA8">
        <w:rPr>
          <w:rFonts w:ascii="Arial" w:hAnsi="Arial" w:cs="Arial"/>
          <w:sz w:val="12"/>
          <w:szCs w:val="12"/>
          <w:lang w:eastAsia="en-US"/>
        </w:rPr>
        <w:t>- разбивать</w:t>
      </w:r>
      <w:r w:rsidRPr="00DF2EA8">
        <w:rPr>
          <w:rFonts w:ascii="Arial" w:hAnsi="Arial" w:cs="Arial"/>
          <w:spacing w:val="-4"/>
          <w:sz w:val="12"/>
          <w:szCs w:val="12"/>
          <w:lang w:eastAsia="en-US"/>
        </w:rPr>
        <w:t xml:space="preserve"> </w:t>
      </w:r>
      <w:r w:rsidRPr="00DF2EA8">
        <w:rPr>
          <w:rFonts w:ascii="Arial" w:hAnsi="Arial" w:cs="Arial"/>
          <w:sz w:val="12"/>
          <w:szCs w:val="12"/>
          <w:lang w:eastAsia="en-US"/>
        </w:rPr>
        <w:t>палатки;</w:t>
      </w:r>
    </w:p>
    <w:p w:rsidR="00DF2EA8" w:rsidRPr="00DF2EA8" w:rsidRDefault="00DF2EA8" w:rsidP="00DF2EA8">
      <w:pPr>
        <w:widowControl w:val="0"/>
        <w:tabs>
          <w:tab w:val="left" w:pos="974"/>
        </w:tabs>
        <w:autoSpaceDE w:val="0"/>
        <w:autoSpaceDN w:val="0"/>
        <w:ind w:firstLine="709"/>
        <w:jc w:val="both"/>
        <w:rPr>
          <w:rFonts w:ascii="Arial" w:hAnsi="Arial" w:cs="Arial"/>
          <w:sz w:val="12"/>
          <w:szCs w:val="12"/>
          <w:lang w:eastAsia="en-US"/>
        </w:rPr>
      </w:pPr>
      <w:r w:rsidRPr="00DF2EA8">
        <w:rPr>
          <w:rFonts w:ascii="Arial" w:hAnsi="Arial" w:cs="Arial"/>
          <w:sz w:val="12"/>
          <w:szCs w:val="12"/>
          <w:lang w:eastAsia="en-US"/>
        </w:rPr>
        <w:t>- портить</w:t>
      </w:r>
      <w:r w:rsidRPr="00DF2EA8">
        <w:rPr>
          <w:rFonts w:ascii="Arial" w:hAnsi="Arial" w:cs="Arial"/>
          <w:spacing w:val="-2"/>
          <w:sz w:val="12"/>
          <w:szCs w:val="12"/>
          <w:lang w:eastAsia="en-US"/>
        </w:rPr>
        <w:t xml:space="preserve"> </w:t>
      </w:r>
      <w:r w:rsidRPr="00DF2EA8">
        <w:rPr>
          <w:rFonts w:ascii="Arial" w:hAnsi="Arial" w:cs="Arial"/>
          <w:sz w:val="12"/>
          <w:szCs w:val="12"/>
          <w:lang w:eastAsia="en-US"/>
        </w:rPr>
        <w:t>скульптуры,</w:t>
      </w:r>
      <w:r w:rsidRPr="00DF2EA8">
        <w:rPr>
          <w:rFonts w:ascii="Arial" w:hAnsi="Arial" w:cs="Arial"/>
          <w:spacing w:val="-3"/>
          <w:sz w:val="12"/>
          <w:szCs w:val="12"/>
          <w:lang w:eastAsia="en-US"/>
        </w:rPr>
        <w:t xml:space="preserve"> </w:t>
      </w:r>
      <w:r w:rsidRPr="00DF2EA8">
        <w:rPr>
          <w:rFonts w:ascii="Arial" w:hAnsi="Arial" w:cs="Arial"/>
          <w:sz w:val="12"/>
          <w:szCs w:val="12"/>
          <w:lang w:eastAsia="en-US"/>
        </w:rPr>
        <w:t>скамейки,</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ограды;</w:t>
      </w:r>
    </w:p>
    <w:p w:rsidR="00DF2EA8" w:rsidRPr="00DF2EA8" w:rsidRDefault="00DF2EA8" w:rsidP="00DF2EA8">
      <w:pPr>
        <w:widowControl w:val="0"/>
        <w:tabs>
          <w:tab w:val="left" w:pos="974"/>
        </w:tabs>
        <w:autoSpaceDE w:val="0"/>
        <w:autoSpaceDN w:val="0"/>
        <w:ind w:firstLine="709"/>
        <w:jc w:val="both"/>
        <w:rPr>
          <w:rFonts w:ascii="Arial" w:hAnsi="Arial" w:cs="Arial"/>
          <w:sz w:val="12"/>
          <w:szCs w:val="12"/>
          <w:lang w:eastAsia="en-US"/>
        </w:rPr>
      </w:pPr>
      <w:r w:rsidRPr="00DF2EA8">
        <w:rPr>
          <w:rFonts w:ascii="Arial" w:hAnsi="Arial" w:cs="Arial"/>
          <w:sz w:val="12"/>
          <w:szCs w:val="12"/>
          <w:lang w:eastAsia="en-US"/>
        </w:rPr>
        <w:t>- стирать</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белье,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купать</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животных,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мыть</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автомашины</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другие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транспортные средства в водоемах, расположенных на территории зеленых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насаждений;</w:t>
      </w:r>
    </w:p>
    <w:p w:rsidR="00DF2EA8" w:rsidRPr="00DF2EA8" w:rsidRDefault="00DF2EA8" w:rsidP="00DF2EA8">
      <w:pPr>
        <w:widowControl w:val="0"/>
        <w:tabs>
          <w:tab w:val="left" w:pos="974"/>
        </w:tabs>
        <w:autoSpaceDE w:val="0"/>
        <w:autoSpaceDN w:val="0"/>
        <w:ind w:firstLine="709"/>
        <w:jc w:val="both"/>
        <w:rPr>
          <w:rFonts w:ascii="Arial" w:hAnsi="Arial" w:cs="Arial"/>
          <w:sz w:val="12"/>
          <w:szCs w:val="12"/>
          <w:lang w:eastAsia="en-US"/>
        </w:rPr>
      </w:pPr>
      <w:r w:rsidRPr="00DF2EA8">
        <w:rPr>
          <w:rFonts w:ascii="Arial" w:hAnsi="Arial" w:cs="Arial"/>
          <w:sz w:val="12"/>
          <w:szCs w:val="12"/>
          <w:lang w:eastAsia="en-US"/>
        </w:rPr>
        <w:t>- устраивать</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ледяные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катки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снежные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горки,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кататься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лыжах,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коньках,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санях,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организовывать</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игры,</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танцы,</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за</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исключением</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мест,</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специально</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отведенных для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этих целей;</w:t>
      </w:r>
    </w:p>
    <w:p w:rsidR="00DF2EA8" w:rsidRPr="00DF2EA8" w:rsidRDefault="00DF2EA8" w:rsidP="00DF2EA8">
      <w:pPr>
        <w:widowControl w:val="0"/>
        <w:tabs>
          <w:tab w:val="left" w:pos="974"/>
        </w:tabs>
        <w:autoSpaceDE w:val="0"/>
        <w:autoSpaceDN w:val="0"/>
        <w:ind w:firstLine="709"/>
        <w:jc w:val="both"/>
        <w:rPr>
          <w:rFonts w:ascii="Arial" w:hAnsi="Arial" w:cs="Arial"/>
          <w:sz w:val="12"/>
          <w:szCs w:val="12"/>
          <w:lang w:eastAsia="en-US"/>
        </w:rPr>
      </w:pPr>
      <w:r w:rsidRPr="00DF2EA8">
        <w:rPr>
          <w:rFonts w:ascii="Arial" w:hAnsi="Arial" w:cs="Arial"/>
          <w:sz w:val="12"/>
          <w:szCs w:val="12"/>
          <w:lang w:eastAsia="en-US"/>
        </w:rPr>
        <w:t>- производить</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строительные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ремонтные</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работы</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без</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ограждения</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насаждений</w:t>
      </w:r>
      <w:r w:rsidRPr="00DF2EA8">
        <w:rPr>
          <w:rFonts w:ascii="Arial" w:hAnsi="Arial" w:cs="Arial"/>
          <w:spacing w:val="-2"/>
          <w:sz w:val="12"/>
          <w:szCs w:val="12"/>
          <w:lang w:eastAsia="en-US"/>
        </w:rPr>
        <w:t xml:space="preserve"> </w:t>
      </w:r>
      <w:r w:rsidRPr="00DF2EA8">
        <w:rPr>
          <w:rFonts w:ascii="Arial" w:hAnsi="Arial" w:cs="Arial"/>
          <w:sz w:val="12"/>
          <w:szCs w:val="12"/>
          <w:lang w:eastAsia="en-US"/>
        </w:rPr>
        <w:t>щитами,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гарантирующими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защиту</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их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от</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повреждений;</w:t>
      </w:r>
    </w:p>
    <w:p w:rsidR="00DF2EA8" w:rsidRPr="00DF2EA8" w:rsidRDefault="00DF2EA8" w:rsidP="00DF2EA8">
      <w:pPr>
        <w:widowControl w:val="0"/>
        <w:tabs>
          <w:tab w:val="left" w:pos="974"/>
        </w:tabs>
        <w:autoSpaceDE w:val="0"/>
        <w:autoSpaceDN w:val="0"/>
        <w:ind w:firstLine="709"/>
        <w:jc w:val="both"/>
        <w:rPr>
          <w:rFonts w:ascii="Arial" w:hAnsi="Arial" w:cs="Arial"/>
          <w:sz w:val="12"/>
          <w:szCs w:val="12"/>
          <w:lang w:eastAsia="en-US"/>
        </w:rPr>
      </w:pPr>
      <w:r w:rsidRPr="00DF2EA8">
        <w:rPr>
          <w:rFonts w:ascii="Arial" w:hAnsi="Arial" w:cs="Arial"/>
          <w:sz w:val="12"/>
          <w:szCs w:val="12"/>
          <w:lang w:eastAsia="en-US"/>
        </w:rPr>
        <w:t>- обнажать корни деревьев на расстоянии ближе 1,5 метров от ствола 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засыпать</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шейки деревьев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землей или строительным</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мусором;</w:t>
      </w:r>
    </w:p>
    <w:p w:rsidR="00DF2EA8" w:rsidRPr="00DF2EA8" w:rsidRDefault="00DF2EA8" w:rsidP="00DF2EA8">
      <w:pPr>
        <w:widowControl w:val="0"/>
        <w:tabs>
          <w:tab w:val="left" w:pos="974"/>
          <w:tab w:val="left" w:pos="2867"/>
          <w:tab w:val="left" w:pos="3433"/>
          <w:tab w:val="left" w:pos="5103"/>
          <w:tab w:val="left" w:pos="6371"/>
          <w:tab w:val="left" w:pos="8095"/>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 складировать</w:t>
      </w:r>
      <w:r w:rsidRPr="00DF2EA8">
        <w:rPr>
          <w:rFonts w:ascii="Arial" w:hAnsi="Arial" w:cs="Arial"/>
          <w:sz w:val="12"/>
          <w:szCs w:val="12"/>
          <w:lang w:eastAsia="en-US"/>
        </w:rPr>
        <w:tab/>
        <w:t>на</w:t>
      </w:r>
      <w:r w:rsidRPr="00DF2EA8">
        <w:rPr>
          <w:rFonts w:ascii="Arial" w:hAnsi="Arial" w:cs="Arial"/>
          <w:sz w:val="12"/>
          <w:szCs w:val="12"/>
          <w:lang w:eastAsia="en-US"/>
        </w:rPr>
        <w:tab/>
        <w:t>территории</w:t>
      </w:r>
      <w:r w:rsidRPr="00DF2EA8">
        <w:rPr>
          <w:rFonts w:ascii="Arial" w:hAnsi="Arial" w:cs="Arial"/>
          <w:sz w:val="12"/>
          <w:szCs w:val="12"/>
          <w:lang w:eastAsia="en-US"/>
        </w:rPr>
        <w:tab/>
        <w:t>зеленых</w:t>
      </w:r>
      <w:r w:rsidRPr="00DF2EA8">
        <w:rPr>
          <w:rFonts w:ascii="Arial" w:hAnsi="Arial" w:cs="Arial"/>
          <w:sz w:val="12"/>
          <w:szCs w:val="12"/>
          <w:lang w:eastAsia="en-US"/>
        </w:rPr>
        <w:tab/>
        <w:t>насаждений</w:t>
      </w:r>
      <w:r w:rsidRPr="00DF2EA8">
        <w:rPr>
          <w:rFonts w:ascii="Arial" w:hAnsi="Arial" w:cs="Arial"/>
          <w:sz w:val="12"/>
          <w:szCs w:val="12"/>
          <w:lang w:eastAsia="en-US"/>
        </w:rPr>
        <w:tab/>
      </w:r>
      <w:r w:rsidRPr="00DF2EA8">
        <w:rPr>
          <w:rFonts w:ascii="Arial" w:hAnsi="Arial" w:cs="Arial"/>
          <w:spacing w:val="-1"/>
          <w:sz w:val="12"/>
          <w:szCs w:val="12"/>
          <w:lang w:eastAsia="en-US"/>
        </w:rPr>
        <w:t>материалы,</w:t>
      </w:r>
      <w:r w:rsidRPr="00DF2EA8">
        <w:rPr>
          <w:rFonts w:ascii="Arial" w:hAnsi="Arial" w:cs="Arial"/>
          <w:spacing w:val="-67"/>
          <w:sz w:val="12"/>
          <w:szCs w:val="12"/>
          <w:lang w:eastAsia="en-US"/>
        </w:rPr>
        <w:t xml:space="preserve"> </w:t>
      </w:r>
      <w:r w:rsidRPr="00DF2EA8">
        <w:rPr>
          <w:rFonts w:ascii="Arial" w:hAnsi="Arial" w:cs="Arial"/>
          <w:sz w:val="12"/>
          <w:szCs w:val="12"/>
          <w:lang w:eastAsia="en-US"/>
        </w:rPr>
        <w:t>способствующие</w:t>
      </w:r>
      <w:r w:rsidRPr="00DF2EA8">
        <w:rPr>
          <w:rFonts w:ascii="Arial" w:hAnsi="Arial" w:cs="Arial"/>
          <w:spacing w:val="-2"/>
          <w:sz w:val="12"/>
          <w:szCs w:val="12"/>
          <w:lang w:eastAsia="en-US"/>
        </w:rPr>
        <w:t xml:space="preserve"> </w:t>
      </w:r>
      <w:r w:rsidRPr="00DF2EA8">
        <w:rPr>
          <w:rFonts w:ascii="Arial" w:hAnsi="Arial" w:cs="Arial"/>
          <w:sz w:val="12"/>
          <w:szCs w:val="12"/>
          <w:lang w:eastAsia="en-US"/>
        </w:rPr>
        <w:t>распространению</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вредителей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зеленых</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насаждений;</w:t>
      </w:r>
    </w:p>
    <w:p w:rsidR="00DF2EA8" w:rsidRPr="00DF2EA8" w:rsidRDefault="00DF2EA8" w:rsidP="00DF2EA8">
      <w:pPr>
        <w:widowControl w:val="0"/>
        <w:tabs>
          <w:tab w:val="left" w:pos="974"/>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 добывать</w:t>
      </w:r>
      <w:r w:rsidRPr="00DF2EA8">
        <w:rPr>
          <w:rFonts w:ascii="Arial" w:hAnsi="Arial" w:cs="Arial"/>
          <w:spacing w:val="-2"/>
          <w:sz w:val="12"/>
          <w:szCs w:val="12"/>
          <w:lang w:eastAsia="en-US"/>
        </w:rPr>
        <w:t xml:space="preserve"> </w:t>
      </w:r>
      <w:r w:rsidRPr="00DF2EA8">
        <w:rPr>
          <w:rFonts w:ascii="Arial" w:hAnsi="Arial" w:cs="Arial"/>
          <w:sz w:val="12"/>
          <w:szCs w:val="12"/>
          <w:lang w:eastAsia="en-US"/>
        </w:rPr>
        <w:t>растительную</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землю,</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песок</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производить</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другие</w:t>
      </w:r>
      <w:r w:rsidRPr="00DF2EA8">
        <w:rPr>
          <w:rFonts w:ascii="Arial" w:hAnsi="Arial" w:cs="Arial"/>
          <w:spacing w:val="-2"/>
          <w:sz w:val="12"/>
          <w:szCs w:val="12"/>
          <w:lang w:eastAsia="en-US"/>
        </w:rPr>
        <w:t xml:space="preserve"> </w:t>
      </w:r>
      <w:r w:rsidRPr="00DF2EA8">
        <w:rPr>
          <w:rFonts w:ascii="Arial" w:hAnsi="Arial" w:cs="Arial"/>
          <w:sz w:val="12"/>
          <w:szCs w:val="12"/>
          <w:lang w:eastAsia="en-US"/>
        </w:rPr>
        <w:t>раскопки;</w:t>
      </w:r>
    </w:p>
    <w:p w:rsidR="00DF2EA8" w:rsidRPr="00DF2EA8" w:rsidRDefault="00DF2EA8" w:rsidP="00DF2EA8">
      <w:pPr>
        <w:widowControl w:val="0"/>
        <w:tabs>
          <w:tab w:val="left" w:pos="974"/>
        </w:tabs>
        <w:autoSpaceDE w:val="0"/>
        <w:autoSpaceDN w:val="0"/>
        <w:ind w:firstLine="709"/>
        <w:rPr>
          <w:rFonts w:ascii="Arial" w:hAnsi="Arial" w:cs="Arial"/>
          <w:sz w:val="12"/>
          <w:szCs w:val="12"/>
          <w:lang w:eastAsia="en-US"/>
        </w:rPr>
      </w:pPr>
      <w:r w:rsidRPr="00DF2EA8">
        <w:rPr>
          <w:rFonts w:ascii="Arial" w:hAnsi="Arial" w:cs="Arial"/>
          <w:sz w:val="12"/>
          <w:szCs w:val="12"/>
          <w:lang w:eastAsia="en-US"/>
        </w:rPr>
        <w:t>- сгребать</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листву к</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комлевой</w:t>
      </w:r>
      <w:r w:rsidRPr="00DF2EA8">
        <w:rPr>
          <w:rFonts w:ascii="Arial" w:hAnsi="Arial" w:cs="Arial"/>
          <w:spacing w:val="-1"/>
          <w:sz w:val="12"/>
          <w:szCs w:val="12"/>
          <w:lang w:eastAsia="en-US"/>
        </w:rPr>
        <w:t xml:space="preserve"> </w:t>
      </w:r>
      <w:r w:rsidRPr="00DF2EA8">
        <w:rPr>
          <w:rFonts w:ascii="Arial" w:hAnsi="Arial" w:cs="Arial"/>
          <w:sz w:val="12"/>
          <w:szCs w:val="12"/>
          <w:lang w:eastAsia="en-US"/>
        </w:rPr>
        <w:t>части</w:t>
      </w:r>
      <w:r w:rsidRPr="00DF2EA8">
        <w:rPr>
          <w:rFonts w:ascii="Arial" w:hAnsi="Arial" w:cs="Arial"/>
          <w:spacing w:val="-2"/>
          <w:sz w:val="12"/>
          <w:szCs w:val="12"/>
          <w:lang w:eastAsia="en-US"/>
        </w:rPr>
        <w:t xml:space="preserve"> </w:t>
      </w:r>
      <w:r w:rsidRPr="00DF2EA8">
        <w:rPr>
          <w:rFonts w:ascii="Arial" w:hAnsi="Arial" w:cs="Arial"/>
          <w:sz w:val="12"/>
          <w:szCs w:val="12"/>
          <w:lang w:eastAsia="en-US"/>
        </w:rPr>
        <w:t>деревьев</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и</w:t>
      </w:r>
      <w:r w:rsidRPr="00DF2EA8">
        <w:rPr>
          <w:rFonts w:ascii="Arial" w:hAnsi="Arial" w:cs="Arial"/>
          <w:spacing w:val="-1"/>
          <w:sz w:val="12"/>
          <w:szCs w:val="12"/>
          <w:lang w:eastAsia="en-US"/>
        </w:rPr>
        <w:t xml:space="preserve"> </w:t>
      </w:r>
      <w:r w:rsidRPr="00DF2EA8">
        <w:rPr>
          <w:rFonts w:ascii="Arial" w:hAnsi="Arial" w:cs="Arial"/>
          <w:sz w:val="12"/>
          <w:szCs w:val="12"/>
          <w:lang w:eastAsia="en-US"/>
        </w:rPr>
        <w:t>кустарников.».</w:t>
      </w:r>
    </w:p>
    <w:p w:rsidR="00DF2EA8" w:rsidRPr="00DF2EA8" w:rsidRDefault="00DF2EA8" w:rsidP="00DF2EA8">
      <w:pPr>
        <w:shd w:val="clear" w:color="auto" w:fill="FFFFFF"/>
        <w:ind w:firstLine="709"/>
        <w:jc w:val="center"/>
        <w:textAlignment w:val="baseline"/>
        <w:rPr>
          <w:rFonts w:ascii="Arial" w:eastAsia="Calibri" w:hAnsi="Arial" w:cs="Arial"/>
          <w:b/>
          <w:bCs/>
          <w:sz w:val="12"/>
          <w:szCs w:val="12"/>
          <w:bdr w:val="none" w:sz="0" w:space="0" w:color="auto" w:frame="1"/>
        </w:rPr>
      </w:pPr>
    </w:p>
    <w:p w:rsidR="00DF2EA8" w:rsidRPr="00DF2EA8" w:rsidRDefault="00DF2EA8" w:rsidP="00DF2EA8">
      <w:pPr>
        <w:ind w:firstLine="709"/>
        <w:jc w:val="both"/>
        <w:rPr>
          <w:rFonts w:ascii="Arial" w:eastAsia="Calibri" w:hAnsi="Arial" w:cs="Arial"/>
          <w:sz w:val="12"/>
          <w:szCs w:val="12"/>
        </w:rPr>
      </w:pPr>
      <w:r w:rsidRPr="00DF2EA8">
        <w:rPr>
          <w:rFonts w:ascii="Arial" w:eastAsia="Calibri" w:hAnsi="Arial" w:cs="Arial"/>
          <w:sz w:val="12"/>
          <w:szCs w:val="12"/>
        </w:rPr>
        <w:t>2. Настоящее решение вступает в законную силу со дня его официального опубликования (обнародования).</w:t>
      </w:r>
    </w:p>
    <w:p w:rsidR="00DF2EA8" w:rsidRPr="00DF2EA8" w:rsidRDefault="00DF2EA8" w:rsidP="00DF2EA8">
      <w:pPr>
        <w:ind w:firstLine="709"/>
        <w:jc w:val="both"/>
        <w:rPr>
          <w:rFonts w:ascii="Arial" w:eastAsia="Calibri" w:hAnsi="Arial" w:cs="Arial"/>
          <w:sz w:val="12"/>
          <w:szCs w:val="12"/>
        </w:rPr>
      </w:pPr>
    </w:p>
    <w:p w:rsidR="00DF2EA8" w:rsidRPr="00DF2EA8" w:rsidRDefault="00DF2EA8" w:rsidP="00DF2EA8">
      <w:pPr>
        <w:ind w:firstLine="709"/>
        <w:rPr>
          <w:rFonts w:ascii="Arial" w:eastAsia="Calibri" w:hAnsi="Arial" w:cs="Arial"/>
          <w:sz w:val="12"/>
          <w:szCs w:val="12"/>
        </w:rPr>
      </w:pPr>
      <w:r w:rsidRPr="00DF2EA8">
        <w:rPr>
          <w:rFonts w:ascii="Arial" w:eastAsia="Calibri" w:hAnsi="Arial" w:cs="Arial"/>
          <w:sz w:val="12"/>
          <w:szCs w:val="12"/>
        </w:rPr>
        <w:t xml:space="preserve">Глава сельского поселения                                           А.Н.Тимофеев  </w:t>
      </w:r>
    </w:p>
    <w:p w:rsidR="00DF2EA8" w:rsidRPr="00DF2EA8" w:rsidRDefault="00DF2EA8" w:rsidP="00DF2EA8">
      <w:pPr>
        <w:rPr>
          <w:sz w:val="12"/>
          <w:szCs w:val="12"/>
        </w:rPr>
      </w:pPr>
    </w:p>
    <w:p w:rsidR="00DF2EA8" w:rsidRPr="00DF2EA8" w:rsidRDefault="00DF2EA8" w:rsidP="00DF2EA8">
      <w:pPr>
        <w:tabs>
          <w:tab w:val="left" w:pos="363"/>
          <w:tab w:val="right" w:pos="9637"/>
        </w:tabs>
        <w:jc w:val="right"/>
        <w:rPr>
          <w:sz w:val="12"/>
          <w:szCs w:val="12"/>
        </w:rPr>
      </w:pPr>
    </w:p>
    <w:p w:rsidR="00DF2EA8" w:rsidRPr="00DF2EA8" w:rsidRDefault="00DF2EA8" w:rsidP="00DF2EA8">
      <w:pPr>
        <w:jc w:val="right"/>
        <w:rPr>
          <w:rFonts w:ascii="Arial" w:hAnsi="Arial" w:cs="Arial"/>
          <w:sz w:val="12"/>
          <w:szCs w:val="12"/>
        </w:rPr>
      </w:pPr>
    </w:p>
    <w:p w:rsidR="00DF2EA8" w:rsidRPr="00DF2EA8" w:rsidRDefault="00DF2EA8" w:rsidP="00DF2EA8">
      <w:pPr>
        <w:pStyle w:val="2"/>
        <w:numPr>
          <w:ilvl w:val="1"/>
          <w:numId w:val="49"/>
        </w:numPr>
        <w:suppressAutoHyphens/>
        <w:spacing w:before="0" w:after="0"/>
        <w:ind w:left="0" w:firstLine="0"/>
        <w:jc w:val="center"/>
        <w:rPr>
          <w:sz w:val="12"/>
          <w:szCs w:val="12"/>
        </w:rPr>
      </w:pPr>
      <w:r w:rsidRPr="00DF2EA8">
        <w:rPr>
          <w:rFonts w:ascii="Arial" w:hAnsi="Arial"/>
          <w:sz w:val="12"/>
          <w:szCs w:val="12"/>
        </w:rPr>
        <w:lastRenderedPageBreak/>
        <w:t>РОССИЙСКАЯ ФЕДЕРАЦИЯ</w:t>
      </w:r>
    </w:p>
    <w:p w:rsidR="00DF2EA8" w:rsidRPr="00DF2EA8" w:rsidRDefault="00DF2EA8" w:rsidP="00DF2EA8">
      <w:pPr>
        <w:jc w:val="center"/>
        <w:rPr>
          <w:sz w:val="12"/>
          <w:szCs w:val="12"/>
        </w:rPr>
      </w:pPr>
      <w:r w:rsidRPr="00DF2EA8">
        <w:rPr>
          <w:rFonts w:ascii="Arial" w:hAnsi="Arial" w:cs="Arial"/>
          <w:b/>
          <w:shadow/>
          <w:sz w:val="12"/>
          <w:szCs w:val="12"/>
        </w:rPr>
        <w:t>КОСТРОМСКАЯ ОБЛАСТЬ</w:t>
      </w:r>
    </w:p>
    <w:p w:rsidR="00DF2EA8" w:rsidRPr="00DF2EA8" w:rsidRDefault="00DF2EA8" w:rsidP="00DF2EA8">
      <w:pPr>
        <w:pStyle w:val="2"/>
        <w:numPr>
          <w:ilvl w:val="1"/>
          <w:numId w:val="49"/>
        </w:numPr>
        <w:suppressAutoHyphens/>
        <w:spacing w:before="0" w:after="0"/>
        <w:ind w:left="0" w:firstLine="0"/>
        <w:jc w:val="center"/>
        <w:rPr>
          <w:sz w:val="12"/>
          <w:szCs w:val="12"/>
        </w:rPr>
      </w:pPr>
      <w:r w:rsidRPr="00DF2EA8">
        <w:rPr>
          <w:rFonts w:ascii="Arial" w:hAnsi="Arial"/>
          <w:sz w:val="12"/>
          <w:szCs w:val="12"/>
        </w:rPr>
        <w:t>ГАЛИЧСКИЙ МУНИЦИПАЛЬНЫЙ РАЙОН</w:t>
      </w:r>
    </w:p>
    <w:p w:rsidR="00DF2EA8" w:rsidRPr="00DF2EA8" w:rsidRDefault="00DF2EA8" w:rsidP="00DF2EA8">
      <w:pPr>
        <w:jc w:val="center"/>
        <w:rPr>
          <w:rFonts w:ascii="Arial" w:hAnsi="Arial" w:cs="Arial"/>
          <w:b/>
          <w:shadow/>
          <w:spacing w:val="20"/>
          <w:sz w:val="12"/>
          <w:szCs w:val="12"/>
        </w:rPr>
      </w:pPr>
    </w:p>
    <w:p w:rsidR="00DF2EA8" w:rsidRPr="00DF2EA8" w:rsidRDefault="00DF2EA8" w:rsidP="00DF2EA8">
      <w:pPr>
        <w:pStyle w:val="2"/>
        <w:numPr>
          <w:ilvl w:val="1"/>
          <w:numId w:val="49"/>
        </w:numPr>
        <w:suppressAutoHyphens/>
        <w:spacing w:before="0" w:after="0"/>
        <w:ind w:left="0" w:firstLine="0"/>
        <w:jc w:val="center"/>
        <w:rPr>
          <w:sz w:val="12"/>
          <w:szCs w:val="12"/>
        </w:rPr>
      </w:pPr>
      <w:r w:rsidRPr="00DF2EA8">
        <w:rPr>
          <w:rFonts w:ascii="Arial" w:hAnsi="Arial"/>
          <w:sz w:val="12"/>
          <w:szCs w:val="12"/>
        </w:rPr>
        <w:t>СОВЕТ ДЕПУТАТОВ</w:t>
      </w:r>
    </w:p>
    <w:p w:rsidR="00DF2EA8" w:rsidRPr="00DF2EA8" w:rsidRDefault="00DF2EA8" w:rsidP="00DF2EA8">
      <w:pPr>
        <w:pStyle w:val="2"/>
        <w:numPr>
          <w:ilvl w:val="1"/>
          <w:numId w:val="49"/>
        </w:numPr>
        <w:suppressAutoHyphens/>
        <w:spacing w:before="0" w:after="0"/>
        <w:ind w:left="0" w:firstLine="0"/>
        <w:jc w:val="center"/>
        <w:rPr>
          <w:sz w:val="12"/>
          <w:szCs w:val="12"/>
        </w:rPr>
      </w:pPr>
      <w:r w:rsidRPr="00DF2EA8">
        <w:rPr>
          <w:rFonts w:ascii="Arial" w:hAnsi="Arial"/>
          <w:sz w:val="12"/>
          <w:szCs w:val="12"/>
        </w:rPr>
        <w:t>ОРЕХОВСКОГО СЕЛЬСКОГО ПОСЕЛЕНИЯ</w:t>
      </w:r>
    </w:p>
    <w:p w:rsidR="00DF2EA8" w:rsidRPr="00DF2EA8" w:rsidRDefault="00DF2EA8" w:rsidP="00DF2EA8">
      <w:pPr>
        <w:rPr>
          <w:rFonts w:ascii="Arial" w:hAnsi="Arial" w:cs="Arial"/>
          <w:sz w:val="12"/>
          <w:szCs w:val="12"/>
        </w:rPr>
      </w:pPr>
    </w:p>
    <w:p w:rsidR="00DF2EA8" w:rsidRPr="00DF2EA8" w:rsidRDefault="00DF2EA8" w:rsidP="00DF2EA8">
      <w:pPr>
        <w:jc w:val="center"/>
        <w:rPr>
          <w:sz w:val="12"/>
          <w:szCs w:val="12"/>
        </w:rPr>
      </w:pPr>
      <w:r w:rsidRPr="00DF2EA8">
        <w:rPr>
          <w:rFonts w:ascii="Arial" w:hAnsi="Arial" w:cs="Arial"/>
          <w:b/>
          <w:shadow/>
          <w:sz w:val="12"/>
          <w:szCs w:val="12"/>
        </w:rPr>
        <w:t>РЕШЕНИЕ</w:t>
      </w:r>
    </w:p>
    <w:p w:rsidR="00DF2EA8" w:rsidRPr="00DF2EA8" w:rsidRDefault="00DF2EA8" w:rsidP="00DF2EA8">
      <w:pPr>
        <w:rPr>
          <w:rFonts w:ascii="Arial" w:hAnsi="Arial" w:cs="Arial"/>
          <w:b/>
          <w:shadow/>
          <w:sz w:val="12"/>
          <w:szCs w:val="12"/>
        </w:rPr>
      </w:pPr>
    </w:p>
    <w:p w:rsidR="00DF2EA8" w:rsidRPr="00DF2EA8" w:rsidRDefault="00DF2EA8" w:rsidP="00DF2EA8">
      <w:pPr>
        <w:rPr>
          <w:rFonts w:ascii="Arial" w:hAnsi="Arial" w:cs="Arial"/>
          <w:sz w:val="12"/>
          <w:szCs w:val="12"/>
        </w:rPr>
      </w:pPr>
    </w:p>
    <w:p w:rsidR="00DF2EA8" w:rsidRPr="00DF2EA8" w:rsidRDefault="00DF2EA8" w:rsidP="00DF2EA8">
      <w:pPr>
        <w:rPr>
          <w:rFonts w:ascii="Arial" w:hAnsi="Arial" w:cs="Arial"/>
          <w:sz w:val="12"/>
          <w:szCs w:val="12"/>
        </w:rPr>
      </w:pPr>
      <w:r w:rsidRPr="00DF2EA8">
        <w:rPr>
          <w:rFonts w:ascii="Arial" w:hAnsi="Arial" w:cs="Arial"/>
          <w:sz w:val="12"/>
          <w:szCs w:val="12"/>
        </w:rPr>
        <w:t>от 31 октября 2022 года  № 103</w:t>
      </w:r>
    </w:p>
    <w:p w:rsidR="00DF2EA8" w:rsidRPr="00DF2EA8" w:rsidRDefault="00DF2EA8" w:rsidP="00DF2EA8">
      <w:pPr>
        <w:jc w:val="center"/>
        <w:rPr>
          <w:rFonts w:ascii="Arial" w:hAnsi="Arial" w:cs="Arial"/>
          <w:sz w:val="12"/>
          <w:szCs w:val="12"/>
        </w:rPr>
      </w:pPr>
    </w:p>
    <w:p w:rsidR="00DF2EA8" w:rsidRPr="00DF2EA8" w:rsidRDefault="00DF2EA8" w:rsidP="00DF2EA8">
      <w:pPr>
        <w:rPr>
          <w:rFonts w:ascii="Arial" w:hAnsi="Arial" w:cs="Arial"/>
          <w:sz w:val="12"/>
          <w:szCs w:val="12"/>
        </w:rPr>
      </w:pPr>
      <w:r w:rsidRPr="00DF2EA8">
        <w:rPr>
          <w:rFonts w:ascii="Arial" w:hAnsi="Arial" w:cs="Arial"/>
          <w:sz w:val="12"/>
          <w:szCs w:val="12"/>
        </w:rPr>
        <w:t>О внесении изменений в решение Совета депутатов</w:t>
      </w:r>
    </w:p>
    <w:p w:rsidR="00DF2EA8" w:rsidRPr="00DF2EA8" w:rsidRDefault="00DF2EA8" w:rsidP="00DF2EA8">
      <w:pPr>
        <w:rPr>
          <w:rFonts w:ascii="Arial" w:hAnsi="Arial" w:cs="Arial"/>
          <w:sz w:val="12"/>
          <w:szCs w:val="12"/>
        </w:rPr>
      </w:pPr>
      <w:r w:rsidRPr="00DF2EA8">
        <w:rPr>
          <w:rFonts w:ascii="Arial" w:hAnsi="Arial" w:cs="Arial"/>
          <w:sz w:val="12"/>
          <w:szCs w:val="12"/>
        </w:rPr>
        <w:t xml:space="preserve"> сельского поселения   от 24 декабря 2021 года № 65</w:t>
      </w:r>
    </w:p>
    <w:p w:rsidR="00DF2EA8" w:rsidRPr="00DF2EA8" w:rsidRDefault="00DF2EA8" w:rsidP="00DF2EA8">
      <w:pPr>
        <w:rPr>
          <w:sz w:val="12"/>
          <w:szCs w:val="12"/>
        </w:rPr>
      </w:pPr>
      <w:r w:rsidRPr="00DF2EA8">
        <w:rPr>
          <w:rFonts w:ascii="Arial" w:hAnsi="Arial" w:cs="Arial"/>
          <w:sz w:val="12"/>
          <w:szCs w:val="12"/>
        </w:rPr>
        <w:t>«О  бюджете Ореховского</w:t>
      </w:r>
      <w:r w:rsidRPr="00DF2EA8">
        <w:rPr>
          <w:sz w:val="12"/>
          <w:szCs w:val="12"/>
        </w:rPr>
        <w:t xml:space="preserve"> </w:t>
      </w:r>
      <w:r w:rsidRPr="00DF2EA8">
        <w:rPr>
          <w:rFonts w:ascii="Arial" w:hAnsi="Arial" w:cs="Arial"/>
          <w:sz w:val="12"/>
          <w:szCs w:val="12"/>
        </w:rPr>
        <w:t xml:space="preserve">сельского поселения на 2022 год </w:t>
      </w:r>
    </w:p>
    <w:p w:rsidR="00DF2EA8" w:rsidRPr="00DF2EA8" w:rsidRDefault="00DF2EA8" w:rsidP="00DF2EA8">
      <w:pPr>
        <w:rPr>
          <w:sz w:val="12"/>
          <w:szCs w:val="12"/>
        </w:rPr>
      </w:pPr>
      <w:r w:rsidRPr="00DF2EA8">
        <w:rPr>
          <w:rFonts w:ascii="Arial" w:hAnsi="Arial" w:cs="Arial"/>
          <w:sz w:val="12"/>
          <w:szCs w:val="12"/>
        </w:rPr>
        <w:t>и на плановый период 2023 и 2024 годов»</w:t>
      </w:r>
    </w:p>
    <w:p w:rsidR="00DF2EA8" w:rsidRPr="00DF2EA8" w:rsidRDefault="00DF2EA8" w:rsidP="00DF2EA8">
      <w:pPr>
        <w:rPr>
          <w:rFonts w:ascii="Arial" w:hAnsi="Arial" w:cs="Arial"/>
          <w:sz w:val="12"/>
          <w:szCs w:val="12"/>
        </w:rPr>
      </w:pPr>
    </w:p>
    <w:p w:rsidR="00DF2EA8" w:rsidRPr="00DF2EA8" w:rsidRDefault="00DF2EA8" w:rsidP="00DF2EA8">
      <w:pPr>
        <w:ind w:firstLine="709"/>
        <w:jc w:val="both"/>
        <w:rPr>
          <w:sz w:val="12"/>
          <w:szCs w:val="12"/>
        </w:rPr>
      </w:pPr>
      <w:r w:rsidRPr="00DF2EA8">
        <w:rPr>
          <w:rFonts w:ascii="Arial" w:hAnsi="Arial" w:cs="Arial"/>
          <w:sz w:val="12"/>
          <w:szCs w:val="12"/>
        </w:rPr>
        <w:t>Рассмотрев представленные главой администрации сельского поселения материалы о бюджете сельского поселения на 2022 год и на плановый период 2023 и 2024 годов, Совет депутатов сельского поселения РЕШИЛ:</w:t>
      </w:r>
    </w:p>
    <w:p w:rsidR="00DF2EA8" w:rsidRPr="00DF2EA8" w:rsidRDefault="00DF2EA8" w:rsidP="00DF2EA8">
      <w:pPr>
        <w:ind w:firstLine="709"/>
        <w:jc w:val="both"/>
        <w:rPr>
          <w:rFonts w:ascii="Arial" w:hAnsi="Arial" w:cs="Arial"/>
          <w:sz w:val="12"/>
          <w:szCs w:val="12"/>
        </w:rPr>
      </w:pPr>
      <w:r w:rsidRPr="00DF2EA8">
        <w:rPr>
          <w:rFonts w:ascii="Arial" w:hAnsi="Arial" w:cs="Arial"/>
          <w:sz w:val="12"/>
          <w:szCs w:val="12"/>
        </w:rPr>
        <w:t>1. Внести следующие изменения в решение Совета депутатов Ореховского сельского поселения  от 24 декабря 2021 года № 65 «О  бюджете Ореховского</w:t>
      </w:r>
      <w:r w:rsidRPr="00DF2EA8">
        <w:rPr>
          <w:sz w:val="12"/>
          <w:szCs w:val="12"/>
        </w:rPr>
        <w:t xml:space="preserve"> </w:t>
      </w:r>
      <w:r w:rsidRPr="00DF2EA8">
        <w:rPr>
          <w:rFonts w:ascii="Arial" w:hAnsi="Arial" w:cs="Arial"/>
          <w:sz w:val="12"/>
          <w:szCs w:val="12"/>
        </w:rPr>
        <w:t>сельского поселения на 2022 год и на плановый период 2023 и 2024 годов» (далее – Решение) (в редакции решения Совета депутатов сельского поселения от 31 января 2022 года № 68; от 28 февраля 2022 года № 70; от 29 апреля 2022 года № 84; от 31 мая 2022 года № 89; от 29 июля 2022 года № 95; от 30 сентября 2022 года № 101):</w:t>
      </w:r>
    </w:p>
    <w:p w:rsidR="00DF2EA8" w:rsidRPr="00DF2EA8" w:rsidRDefault="00DF2EA8" w:rsidP="00DF2EA8">
      <w:pPr>
        <w:ind w:firstLine="709"/>
        <w:jc w:val="both"/>
        <w:rPr>
          <w:sz w:val="12"/>
          <w:szCs w:val="12"/>
        </w:rPr>
      </w:pPr>
      <w:r w:rsidRPr="00DF2EA8">
        <w:rPr>
          <w:rFonts w:ascii="Arial" w:hAnsi="Arial" w:cs="Arial"/>
          <w:sz w:val="12"/>
          <w:szCs w:val="12"/>
        </w:rPr>
        <w:t>- в подпункт 1 пункта 1 слова «в сумме 9 883 029 рублей» заменить словами «в сумме 10 516 309 рублей», слова «в сумме 3 893 714 рублей» заменить словами «в сумме 4 526 994 рублей»;</w:t>
      </w:r>
    </w:p>
    <w:p w:rsidR="00DF2EA8" w:rsidRPr="00DF2EA8" w:rsidRDefault="00DF2EA8" w:rsidP="00DF2EA8">
      <w:pPr>
        <w:pStyle w:val="310"/>
        <w:ind w:firstLine="709"/>
        <w:jc w:val="both"/>
        <w:rPr>
          <w:rFonts w:ascii="Arial" w:hAnsi="Arial" w:cs="Arial"/>
          <w:sz w:val="12"/>
          <w:szCs w:val="12"/>
        </w:rPr>
      </w:pPr>
      <w:r w:rsidRPr="00DF2EA8">
        <w:rPr>
          <w:rFonts w:ascii="Arial" w:hAnsi="Arial" w:cs="Arial"/>
          <w:sz w:val="12"/>
          <w:szCs w:val="12"/>
        </w:rPr>
        <w:t>- в подпункт 2 пункта 1 слова «в сумме 11 028 191 рубль» заменить словами «в сумме 11 661 471 рубль»;</w:t>
      </w:r>
    </w:p>
    <w:p w:rsidR="00DF2EA8" w:rsidRPr="00DF2EA8" w:rsidRDefault="00DF2EA8" w:rsidP="00DF2EA8">
      <w:pPr>
        <w:pStyle w:val="a5"/>
        <w:rPr>
          <w:sz w:val="12"/>
          <w:szCs w:val="12"/>
        </w:rPr>
      </w:pPr>
      <w:r w:rsidRPr="00DF2EA8">
        <w:rPr>
          <w:rFonts w:ascii="Arial" w:hAnsi="Arial" w:cs="Arial"/>
          <w:spacing w:val="-4"/>
          <w:sz w:val="12"/>
          <w:szCs w:val="12"/>
        </w:rPr>
        <w:t xml:space="preserve">           2. </w:t>
      </w:r>
      <w:r w:rsidRPr="00DF2EA8">
        <w:rPr>
          <w:rFonts w:ascii="Arial" w:hAnsi="Arial" w:cs="Arial"/>
          <w:sz w:val="12"/>
          <w:szCs w:val="12"/>
        </w:rPr>
        <w:t xml:space="preserve">Приложение </w:t>
      </w:r>
      <w:r w:rsidRPr="00DF2EA8">
        <w:rPr>
          <w:rFonts w:ascii="Arial" w:hAnsi="Arial" w:cs="Arial"/>
          <w:spacing w:val="-4"/>
          <w:sz w:val="12"/>
          <w:szCs w:val="12"/>
        </w:rPr>
        <w:t>1 «</w:t>
      </w:r>
      <w:r w:rsidRPr="00DF2EA8">
        <w:rPr>
          <w:rFonts w:ascii="Arial" w:hAnsi="Arial" w:cs="Arial"/>
          <w:sz w:val="12"/>
          <w:szCs w:val="12"/>
        </w:rPr>
        <w:t>Объем прогнозируемых доходов в бюджет Ореховского сельского поселения на 2022 год</w:t>
      </w:r>
      <w:r w:rsidRPr="00DF2EA8">
        <w:rPr>
          <w:rFonts w:ascii="Arial" w:hAnsi="Arial" w:cs="Arial"/>
          <w:spacing w:val="-4"/>
          <w:sz w:val="12"/>
          <w:szCs w:val="12"/>
        </w:rPr>
        <w:t xml:space="preserve">», </w:t>
      </w:r>
      <w:r w:rsidRPr="00DF2EA8">
        <w:rPr>
          <w:rFonts w:ascii="Arial" w:hAnsi="Arial" w:cs="Arial"/>
          <w:sz w:val="12"/>
          <w:szCs w:val="12"/>
        </w:rPr>
        <w:t>приложение 3 «Распределение бюджетных ассигнований по разделам, подразделам, целевым статьям, группам и подгруппам видов расходов классификации расходов бюджета на 2022 год», приложение 5 «Ведомственная структура расходов бюджета сельского поселения на 2022 год», приложение  9 «Источники финансирования дефицита бюджета сельского поселения на 2022 год»</w:t>
      </w:r>
      <w:r w:rsidRPr="00DF2EA8">
        <w:rPr>
          <w:sz w:val="12"/>
          <w:szCs w:val="12"/>
        </w:rPr>
        <w:t xml:space="preserve">, </w:t>
      </w:r>
      <w:r w:rsidRPr="00DF2EA8">
        <w:rPr>
          <w:rFonts w:ascii="Arial" w:hAnsi="Arial" w:cs="Arial"/>
          <w:sz w:val="12"/>
          <w:szCs w:val="12"/>
        </w:rPr>
        <w:t xml:space="preserve">изложить в новой редакции согласно приложениям 1, 2, 3, 4 к  настоящему решению. </w:t>
      </w:r>
    </w:p>
    <w:p w:rsidR="00DF2EA8" w:rsidRPr="00DF2EA8" w:rsidRDefault="00DF2EA8" w:rsidP="00DF2EA8">
      <w:pPr>
        <w:pStyle w:val="a3"/>
        <w:ind w:firstLine="709"/>
        <w:rPr>
          <w:rFonts w:ascii="Arial" w:hAnsi="Arial" w:cs="Arial"/>
          <w:sz w:val="12"/>
          <w:szCs w:val="12"/>
        </w:rPr>
      </w:pPr>
      <w:r w:rsidRPr="00DF2EA8">
        <w:rPr>
          <w:rFonts w:ascii="Arial" w:hAnsi="Arial" w:cs="Arial"/>
          <w:sz w:val="12"/>
          <w:szCs w:val="12"/>
        </w:rPr>
        <w:t xml:space="preserve">3. Настоящее решение  вступает в силу со дня его опубликования (обнародования). </w:t>
      </w:r>
    </w:p>
    <w:p w:rsidR="00DF2EA8" w:rsidRPr="00DF2EA8" w:rsidRDefault="00DF2EA8" w:rsidP="00DF2EA8">
      <w:pPr>
        <w:jc w:val="both"/>
        <w:rPr>
          <w:rFonts w:ascii="Arial" w:hAnsi="Arial" w:cs="Arial"/>
          <w:sz w:val="12"/>
          <w:szCs w:val="12"/>
        </w:rPr>
      </w:pPr>
    </w:p>
    <w:p w:rsidR="00DF2EA8" w:rsidRPr="00DF2EA8" w:rsidRDefault="00DF2EA8" w:rsidP="00DF2EA8">
      <w:pPr>
        <w:jc w:val="both"/>
        <w:rPr>
          <w:rFonts w:ascii="Arial" w:hAnsi="Arial" w:cs="Arial"/>
          <w:sz w:val="12"/>
          <w:szCs w:val="12"/>
        </w:rPr>
      </w:pPr>
      <w:r w:rsidRPr="00DF2EA8">
        <w:rPr>
          <w:rFonts w:ascii="Arial" w:hAnsi="Arial" w:cs="Arial"/>
          <w:sz w:val="12"/>
          <w:szCs w:val="12"/>
        </w:rPr>
        <w:t xml:space="preserve">Глава       </w:t>
      </w:r>
    </w:p>
    <w:p w:rsidR="00DF2EA8" w:rsidRPr="00DF2EA8" w:rsidRDefault="00DF2EA8" w:rsidP="00DF2EA8">
      <w:pPr>
        <w:jc w:val="both"/>
        <w:rPr>
          <w:sz w:val="12"/>
          <w:szCs w:val="12"/>
        </w:rPr>
      </w:pPr>
      <w:r w:rsidRPr="00DF2EA8">
        <w:rPr>
          <w:rFonts w:ascii="Arial" w:hAnsi="Arial" w:cs="Arial"/>
          <w:sz w:val="12"/>
          <w:szCs w:val="12"/>
        </w:rPr>
        <w:t>сельского поселения                                                                                   А.Н.Тимофеев</w:t>
      </w:r>
      <w:r w:rsidRPr="00DF2EA8">
        <w:rPr>
          <w:sz w:val="12"/>
          <w:szCs w:val="12"/>
        </w:rPr>
        <w:t xml:space="preserve">    </w:t>
      </w:r>
    </w:p>
    <w:p w:rsidR="00DF2EA8" w:rsidRPr="00DF2EA8" w:rsidRDefault="00DF2EA8" w:rsidP="00DF2EA8">
      <w:pPr>
        <w:jc w:val="both"/>
        <w:rPr>
          <w:sz w:val="12"/>
          <w:szCs w:val="12"/>
        </w:rPr>
      </w:pPr>
    </w:p>
    <w:p w:rsidR="00DF2EA8" w:rsidRPr="00DF2EA8" w:rsidRDefault="00DF2EA8" w:rsidP="00DF2EA8">
      <w:pPr>
        <w:jc w:val="right"/>
        <w:rPr>
          <w:rFonts w:ascii="Arial" w:hAnsi="Arial" w:cs="Arial"/>
          <w:sz w:val="12"/>
          <w:szCs w:val="12"/>
        </w:rPr>
      </w:pPr>
      <w:r w:rsidRPr="00DF2EA8">
        <w:rPr>
          <w:sz w:val="12"/>
          <w:szCs w:val="12"/>
        </w:rPr>
        <w:t xml:space="preserve">     </w:t>
      </w:r>
      <w:r w:rsidRPr="00DF2EA8">
        <w:rPr>
          <w:rFonts w:ascii="Arial" w:hAnsi="Arial" w:cs="Arial"/>
          <w:sz w:val="12"/>
          <w:szCs w:val="12"/>
        </w:rPr>
        <w:t>Приложение  1</w:t>
      </w:r>
    </w:p>
    <w:p w:rsidR="00DF2EA8" w:rsidRPr="00DF2EA8" w:rsidRDefault="00DF2EA8" w:rsidP="00DF2EA8">
      <w:pPr>
        <w:jc w:val="right"/>
        <w:rPr>
          <w:sz w:val="12"/>
          <w:szCs w:val="12"/>
        </w:rPr>
      </w:pPr>
      <w:r w:rsidRPr="00DF2EA8">
        <w:rPr>
          <w:rFonts w:ascii="Arial" w:eastAsia="Arial" w:hAnsi="Arial" w:cs="Arial"/>
          <w:sz w:val="12"/>
          <w:szCs w:val="12"/>
        </w:rPr>
        <w:t xml:space="preserve"> </w:t>
      </w:r>
      <w:r w:rsidRPr="00DF2EA8">
        <w:rPr>
          <w:rFonts w:ascii="Arial" w:hAnsi="Arial" w:cs="Arial"/>
          <w:sz w:val="12"/>
          <w:szCs w:val="12"/>
        </w:rPr>
        <w:t xml:space="preserve">к решению Совета депутатов </w:t>
      </w:r>
    </w:p>
    <w:p w:rsidR="00DF2EA8" w:rsidRPr="00DF2EA8" w:rsidRDefault="00DF2EA8" w:rsidP="00E328FC">
      <w:pPr>
        <w:jc w:val="right"/>
        <w:rPr>
          <w:sz w:val="12"/>
          <w:szCs w:val="12"/>
        </w:rPr>
      </w:pPr>
      <w:r w:rsidRPr="00DF2EA8">
        <w:rPr>
          <w:rFonts w:ascii="Arial" w:hAnsi="Arial" w:cs="Arial"/>
          <w:sz w:val="12"/>
          <w:szCs w:val="12"/>
        </w:rPr>
        <w:t>Ореховского сельского поселения</w:t>
      </w:r>
    </w:p>
    <w:p w:rsidR="00DF2EA8" w:rsidRPr="00DF2EA8" w:rsidRDefault="00DF2EA8" w:rsidP="00E328FC">
      <w:pPr>
        <w:jc w:val="right"/>
        <w:rPr>
          <w:sz w:val="12"/>
          <w:szCs w:val="12"/>
        </w:rPr>
      </w:pPr>
      <w:r w:rsidRPr="00DF2EA8">
        <w:rPr>
          <w:rFonts w:ascii="Arial" w:hAnsi="Arial" w:cs="Arial"/>
          <w:sz w:val="12"/>
          <w:szCs w:val="12"/>
        </w:rPr>
        <w:t>Галичского муниципального района</w:t>
      </w:r>
    </w:p>
    <w:p w:rsidR="00DF2EA8" w:rsidRPr="00DF2EA8" w:rsidRDefault="00DF2EA8" w:rsidP="00E328FC">
      <w:pPr>
        <w:jc w:val="right"/>
        <w:rPr>
          <w:rFonts w:ascii="Arial" w:hAnsi="Arial" w:cs="Arial"/>
          <w:sz w:val="12"/>
          <w:szCs w:val="12"/>
        </w:rPr>
      </w:pPr>
      <w:r w:rsidRPr="00DF2EA8">
        <w:rPr>
          <w:rFonts w:ascii="Arial" w:hAnsi="Arial" w:cs="Arial"/>
          <w:sz w:val="12"/>
          <w:szCs w:val="12"/>
        </w:rPr>
        <w:t>Костромской области</w:t>
      </w:r>
      <w:r w:rsidRPr="00DF2EA8">
        <w:rPr>
          <w:rFonts w:ascii="Arial" w:eastAsia="Arial" w:hAnsi="Arial" w:cs="Arial"/>
          <w:sz w:val="12"/>
          <w:szCs w:val="12"/>
        </w:rPr>
        <w:t xml:space="preserve">                                                                                                                                                       </w:t>
      </w:r>
      <w:r w:rsidRPr="00DF2EA8">
        <w:rPr>
          <w:rFonts w:ascii="Arial" w:hAnsi="Arial" w:cs="Arial"/>
          <w:sz w:val="12"/>
          <w:szCs w:val="12"/>
        </w:rPr>
        <w:t xml:space="preserve">от   31  октября 2022 года  № 103 </w:t>
      </w:r>
    </w:p>
    <w:p w:rsidR="00DF2EA8" w:rsidRPr="00DF2EA8" w:rsidRDefault="00DF2EA8" w:rsidP="00E328FC">
      <w:pPr>
        <w:jc w:val="right"/>
        <w:rPr>
          <w:rFonts w:ascii="Arial" w:hAnsi="Arial" w:cs="Arial"/>
          <w:sz w:val="12"/>
          <w:szCs w:val="12"/>
        </w:rPr>
      </w:pPr>
    </w:p>
    <w:p w:rsidR="00DF2EA8" w:rsidRPr="00DF2EA8" w:rsidRDefault="00DF2EA8" w:rsidP="00E328FC">
      <w:pPr>
        <w:jc w:val="right"/>
        <w:rPr>
          <w:rFonts w:ascii="Arial" w:hAnsi="Arial" w:cs="Arial"/>
          <w:sz w:val="12"/>
          <w:szCs w:val="12"/>
        </w:rPr>
      </w:pPr>
      <w:r w:rsidRPr="00DF2EA8">
        <w:rPr>
          <w:rFonts w:ascii="Arial" w:hAnsi="Arial" w:cs="Arial"/>
          <w:sz w:val="12"/>
          <w:szCs w:val="12"/>
        </w:rPr>
        <w:t>Приложение  1</w:t>
      </w:r>
    </w:p>
    <w:p w:rsidR="00DF2EA8" w:rsidRPr="00DF2EA8" w:rsidRDefault="00DF2EA8" w:rsidP="00E328FC">
      <w:pPr>
        <w:jc w:val="right"/>
        <w:rPr>
          <w:rFonts w:ascii="Arial" w:hAnsi="Arial" w:cs="Arial"/>
          <w:sz w:val="12"/>
          <w:szCs w:val="12"/>
        </w:rPr>
      </w:pPr>
      <w:r w:rsidRPr="00DF2EA8">
        <w:rPr>
          <w:rFonts w:ascii="Arial" w:hAnsi="Arial" w:cs="Arial"/>
          <w:sz w:val="12"/>
          <w:szCs w:val="12"/>
        </w:rPr>
        <w:t>к решению Совета депутатов</w:t>
      </w:r>
    </w:p>
    <w:p w:rsidR="00DF2EA8" w:rsidRPr="00DF2EA8" w:rsidRDefault="00DF2EA8" w:rsidP="00E328FC">
      <w:pPr>
        <w:jc w:val="right"/>
        <w:rPr>
          <w:sz w:val="12"/>
          <w:szCs w:val="12"/>
        </w:rPr>
      </w:pPr>
      <w:r w:rsidRPr="00DF2EA8">
        <w:rPr>
          <w:rFonts w:ascii="Arial" w:hAnsi="Arial" w:cs="Arial"/>
          <w:sz w:val="12"/>
          <w:szCs w:val="12"/>
        </w:rPr>
        <w:t>сельского поселения</w:t>
      </w:r>
      <w:r w:rsidRPr="00DF2EA8">
        <w:rPr>
          <w:rFonts w:ascii="Arial" w:eastAsia="Arial" w:hAnsi="Arial" w:cs="Arial"/>
          <w:sz w:val="12"/>
          <w:szCs w:val="12"/>
        </w:rPr>
        <w:t xml:space="preserve">                                                                                                                                                       </w:t>
      </w:r>
      <w:r w:rsidRPr="00DF2EA8">
        <w:rPr>
          <w:rFonts w:ascii="Arial" w:hAnsi="Arial" w:cs="Arial"/>
          <w:sz w:val="12"/>
          <w:szCs w:val="12"/>
        </w:rPr>
        <w:t>от 24 декабря 2021 года  № 65</w:t>
      </w:r>
    </w:p>
    <w:p w:rsidR="00DF2EA8" w:rsidRPr="00DF2EA8" w:rsidRDefault="00DF2EA8" w:rsidP="00DF2EA8">
      <w:pPr>
        <w:jc w:val="right"/>
        <w:rPr>
          <w:sz w:val="12"/>
          <w:szCs w:val="12"/>
        </w:rPr>
      </w:pPr>
      <w:r w:rsidRPr="00DF2EA8">
        <w:rPr>
          <w:rFonts w:ascii="Arial" w:hAnsi="Arial" w:cs="Arial"/>
          <w:sz w:val="12"/>
          <w:szCs w:val="12"/>
        </w:rPr>
        <w:t xml:space="preserve"> </w:t>
      </w:r>
    </w:p>
    <w:p w:rsidR="00DF2EA8" w:rsidRPr="00DF2EA8" w:rsidRDefault="00DF2EA8" w:rsidP="00DF2EA8">
      <w:pPr>
        <w:jc w:val="center"/>
        <w:rPr>
          <w:sz w:val="12"/>
          <w:szCs w:val="12"/>
        </w:rPr>
      </w:pPr>
      <w:r w:rsidRPr="00DF2EA8">
        <w:rPr>
          <w:rFonts w:ascii="Arial" w:hAnsi="Arial" w:cs="Arial"/>
          <w:sz w:val="12"/>
          <w:szCs w:val="12"/>
        </w:rPr>
        <w:t>Объем прогнозируемых доходов в бюджет</w:t>
      </w:r>
    </w:p>
    <w:p w:rsidR="00DF2EA8" w:rsidRPr="00DF2EA8" w:rsidRDefault="00DF2EA8" w:rsidP="00DF2EA8">
      <w:pPr>
        <w:jc w:val="center"/>
        <w:rPr>
          <w:sz w:val="12"/>
          <w:szCs w:val="12"/>
        </w:rPr>
      </w:pPr>
      <w:r w:rsidRPr="00DF2EA8">
        <w:rPr>
          <w:rFonts w:ascii="Arial" w:hAnsi="Arial" w:cs="Arial"/>
          <w:sz w:val="12"/>
          <w:szCs w:val="12"/>
        </w:rPr>
        <w:t>Ореховского сельского поселения на 2022 год</w:t>
      </w:r>
    </w:p>
    <w:tbl>
      <w:tblPr>
        <w:tblW w:w="11181" w:type="dxa"/>
        <w:tblInd w:w="-494" w:type="dxa"/>
        <w:tblLayout w:type="fixed"/>
        <w:tblLook w:val="0000" w:firstRow="0" w:lastRow="0" w:firstColumn="0" w:lastColumn="0" w:noHBand="0" w:noVBand="0"/>
      </w:tblPr>
      <w:tblGrid>
        <w:gridCol w:w="3154"/>
        <w:gridCol w:w="6344"/>
        <w:gridCol w:w="1432"/>
        <w:gridCol w:w="10"/>
        <w:gridCol w:w="226"/>
        <w:gridCol w:w="15"/>
      </w:tblGrid>
      <w:tr w:rsidR="00DF2EA8" w:rsidRPr="00DF2EA8" w:rsidTr="00DF2EA8">
        <w:trPr>
          <w:gridAfter w:val="1"/>
          <w:wAfter w:w="15" w:type="dxa"/>
          <w:cantSplit/>
          <w:trHeight w:val="554"/>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Коды бюджетной классификации</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Наименование кодов экономической классификации доходов</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Сумма, рублей</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105"/>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jc w:val="center"/>
              <w:rPr>
                <w:sz w:val="12"/>
                <w:szCs w:val="12"/>
              </w:rPr>
            </w:pPr>
            <w:r w:rsidRPr="00DF2EA8">
              <w:rPr>
                <w:rFonts w:ascii="Arial" w:hAnsi="Arial" w:cs="Arial"/>
                <w:sz w:val="12"/>
                <w:szCs w:val="12"/>
              </w:rPr>
              <w:t>1 00 00000 00 0000 000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1"/>
              <w:numPr>
                <w:ilvl w:val="0"/>
                <w:numId w:val="4"/>
              </w:numPr>
              <w:tabs>
                <w:tab w:val="clear" w:pos="180"/>
                <w:tab w:val="clear" w:pos="360"/>
              </w:tabs>
              <w:suppressAutoHyphens/>
              <w:ind w:left="0" w:firstLine="0"/>
              <w:jc w:val="left"/>
              <w:rPr>
                <w:sz w:val="12"/>
                <w:szCs w:val="12"/>
              </w:rPr>
            </w:pPr>
            <w:r w:rsidRPr="00DF2EA8">
              <w:rPr>
                <w:rFonts w:ascii="Arial" w:hAnsi="Arial" w:cs="Arial"/>
                <w:sz w:val="12"/>
                <w:szCs w:val="12"/>
              </w:rPr>
              <w:t xml:space="preserve">Налоговые и неналоговые доходы </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5989315</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1 01 00000 00 0000 000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1"/>
              <w:numPr>
                <w:ilvl w:val="0"/>
                <w:numId w:val="4"/>
              </w:numPr>
              <w:tabs>
                <w:tab w:val="clear" w:pos="180"/>
                <w:tab w:val="clear" w:pos="360"/>
              </w:tabs>
              <w:suppressAutoHyphens/>
              <w:ind w:left="0" w:firstLine="0"/>
              <w:jc w:val="left"/>
              <w:rPr>
                <w:sz w:val="12"/>
                <w:szCs w:val="12"/>
              </w:rPr>
            </w:pPr>
            <w:r w:rsidRPr="00DF2EA8">
              <w:rPr>
                <w:rFonts w:ascii="Arial" w:hAnsi="Arial" w:cs="Arial"/>
                <w:sz w:val="12"/>
                <w:szCs w:val="12"/>
              </w:rPr>
              <w:t>Налоги на прибыль, доходы</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1664915</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1 01 02000 01 0000 110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6"/>
              <w:keepNext w:val="0"/>
              <w:keepLines w:val="0"/>
              <w:widowControl/>
              <w:numPr>
                <w:ilvl w:val="5"/>
                <w:numId w:val="4"/>
              </w:numPr>
              <w:suppressAutoHyphens/>
              <w:spacing w:line="240" w:lineRule="auto"/>
              <w:ind w:left="0" w:firstLine="0"/>
              <w:jc w:val="left"/>
              <w:rPr>
                <w:sz w:val="12"/>
                <w:szCs w:val="12"/>
              </w:rPr>
            </w:pPr>
            <w:r w:rsidRPr="00DF2EA8">
              <w:rPr>
                <w:rFonts w:ascii="Arial" w:hAnsi="Arial" w:cs="Arial"/>
                <w:b w:val="0"/>
                <w:bCs w:val="0"/>
                <w:iCs/>
                <w:sz w:val="12"/>
                <w:szCs w:val="12"/>
              </w:rPr>
              <w:t>Налог на доходы физических лиц</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1664915</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sz w:val="12"/>
                <w:szCs w:val="12"/>
              </w:rPr>
            </w:pPr>
          </w:p>
          <w:p w:rsidR="00DF2EA8" w:rsidRPr="00DF2EA8" w:rsidRDefault="00DF2EA8" w:rsidP="00DF2EA8">
            <w:pPr>
              <w:jc w:val="center"/>
              <w:rPr>
                <w:sz w:val="12"/>
                <w:szCs w:val="12"/>
              </w:rPr>
            </w:pPr>
            <w:r w:rsidRPr="00DF2EA8">
              <w:rPr>
                <w:rFonts w:ascii="Arial" w:hAnsi="Arial" w:cs="Arial"/>
                <w:sz w:val="12"/>
                <w:szCs w:val="12"/>
              </w:rPr>
              <w:t>1 01 02010 01 0000 110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6"/>
              <w:keepNext w:val="0"/>
              <w:keepLines w:val="0"/>
              <w:widowControl/>
              <w:numPr>
                <w:ilvl w:val="5"/>
                <w:numId w:val="4"/>
              </w:numPr>
              <w:suppressAutoHyphens/>
              <w:spacing w:line="240" w:lineRule="auto"/>
              <w:ind w:left="0" w:firstLine="0"/>
              <w:rPr>
                <w:sz w:val="12"/>
                <w:szCs w:val="12"/>
              </w:rPr>
            </w:pPr>
            <w:r w:rsidRPr="00DF2EA8">
              <w:rPr>
                <w:rFonts w:ascii="Arial" w:hAnsi="Arial" w:cs="Arial"/>
                <w:b w:val="0"/>
                <w:bCs w:val="0"/>
                <w:iCs/>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1659300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68"/>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sz w:val="12"/>
                <w:szCs w:val="12"/>
              </w:rPr>
            </w:pPr>
          </w:p>
          <w:p w:rsidR="00DF2EA8" w:rsidRPr="00DF2EA8" w:rsidRDefault="00DF2EA8" w:rsidP="00DF2EA8">
            <w:pPr>
              <w:jc w:val="center"/>
              <w:rPr>
                <w:sz w:val="12"/>
                <w:szCs w:val="12"/>
              </w:rPr>
            </w:pPr>
            <w:r w:rsidRPr="00DF2EA8">
              <w:rPr>
                <w:rFonts w:ascii="Arial" w:hAnsi="Arial" w:cs="Arial"/>
                <w:sz w:val="12"/>
                <w:szCs w:val="12"/>
              </w:rPr>
              <w:t>1 01 02020 01 0000 110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715</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48"/>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1 01 02030 01 0000 110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4900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40"/>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1 03 00000 00 0000 000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Налоги на товары (работы, услуги), реализуемые на территории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2779100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40"/>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1 03 02000 01 0000 110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Акцизы по подакцизным товарам (продукции), производимым на территории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2779100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40"/>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sz w:val="12"/>
                <w:szCs w:val="12"/>
              </w:rPr>
            </w:pPr>
          </w:p>
          <w:p w:rsidR="00DF2EA8" w:rsidRPr="00DF2EA8" w:rsidRDefault="00DF2EA8" w:rsidP="00DF2EA8">
            <w:pPr>
              <w:jc w:val="center"/>
              <w:rPr>
                <w:rFonts w:ascii="Arial" w:hAnsi="Arial" w:cs="Arial"/>
                <w:sz w:val="12"/>
                <w:szCs w:val="12"/>
              </w:rPr>
            </w:pPr>
          </w:p>
          <w:p w:rsidR="00DF2EA8" w:rsidRPr="00DF2EA8" w:rsidRDefault="00DF2EA8" w:rsidP="00DF2EA8">
            <w:pPr>
              <w:jc w:val="center"/>
              <w:rPr>
                <w:sz w:val="12"/>
                <w:szCs w:val="12"/>
              </w:rPr>
            </w:pPr>
            <w:r w:rsidRPr="00DF2EA8">
              <w:rPr>
                <w:rFonts w:ascii="Arial" w:hAnsi="Arial" w:cs="Arial"/>
                <w:sz w:val="12"/>
                <w:szCs w:val="12"/>
              </w:rPr>
              <w:t>1 03 02230 01 0000 110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1277600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40"/>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sz w:val="12"/>
                <w:szCs w:val="12"/>
              </w:rPr>
            </w:pPr>
          </w:p>
          <w:p w:rsidR="00DF2EA8" w:rsidRPr="00DF2EA8" w:rsidRDefault="00DF2EA8" w:rsidP="00DF2EA8">
            <w:pPr>
              <w:jc w:val="center"/>
              <w:rPr>
                <w:rFonts w:ascii="Arial" w:hAnsi="Arial" w:cs="Arial"/>
                <w:sz w:val="12"/>
                <w:szCs w:val="12"/>
              </w:rPr>
            </w:pPr>
          </w:p>
          <w:p w:rsidR="00DF2EA8" w:rsidRPr="00DF2EA8" w:rsidRDefault="00DF2EA8" w:rsidP="00DF2EA8">
            <w:pPr>
              <w:jc w:val="center"/>
              <w:rPr>
                <w:sz w:val="12"/>
                <w:szCs w:val="12"/>
              </w:rPr>
            </w:pPr>
            <w:r w:rsidRPr="00DF2EA8">
              <w:rPr>
                <w:rFonts w:ascii="Arial" w:hAnsi="Arial" w:cs="Arial"/>
                <w:sz w:val="12"/>
                <w:szCs w:val="12"/>
              </w:rPr>
              <w:t>1 03 02231 01 0000 110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1277600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40"/>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sz w:val="12"/>
                <w:szCs w:val="12"/>
              </w:rPr>
            </w:pPr>
          </w:p>
          <w:p w:rsidR="00DF2EA8" w:rsidRPr="00DF2EA8" w:rsidRDefault="00DF2EA8" w:rsidP="00DF2EA8">
            <w:pPr>
              <w:jc w:val="center"/>
              <w:rPr>
                <w:rFonts w:ascii="Arial" w:hAnsi="Arial" w:cs="Arial"/>
                <w:sz w:val="12"/>
                <w:szCs w:val="12"/>
              </w:rPr>
            </w:pPr>
          </w:p>
          <w:p w:rsidR="00DF2EA8" w:rsidRPr="00DF2EA8" w:rsidRDefault="00DF2EA8" w:rsidP="00DF2EA8">
            <w:pPr>
              <w:jc w:val="center"/>
              <w:rPr>
                <w:sz w:val="12"/>
                <w:szCs w:val="12"/>
              </w:rPr>
            </w:pPr>
            <w:r w:rsidRPr="00DF2EA8">
              <w:rPr>
                <w:rFonts w:ascii="Arial" w:hAnsi="Arial" w:cs="Arial"/>
                <w:sz w:val="12"/>
                <w:szCs w:val="12"/>
              </w:rPr>
              <w:t>1 03 02240 01 0000 110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7200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40"/>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sz w:val="12"/>
                <w:szCs w:val="12"/>
              </w:rPr>
            </w:pPr>
          </w:p>
          <w:p w:rsidR="00DF2EA8" w:rsidRPr="00DF2EA8" w:rsidRDefault="00DF2EA8" w:rsidP="00DF2EA8">
            <w:pPr>
              <w:jc w:val="center"/>
              <w:rPr>
                <w:rFonts w:ascii="Arial" w:hAnsi="Arial" w:cs="Arial"/>
                <w:sz w:val="12"/>
                <w:szCs w:val="12"/>
              </w:rPr>
            </w:pPr>
          </w:p>
          <w:p w:rsidR="00DF2EA8" w:rsidRPr="00DF2EA8" w:rsidRDefault="00DF2EA8" w:rsidP="00DF2EA8">
            <w:pPr>
              <w:jc w:val="center"/>
              <w:rPr>
                <w:sz w:val="12"/>
                <w:szCs w:val="12"/>
              </w:rPr>
            </w:pPr>
            <w:r w:rsidRPr="00DF2EA8">
              <w:rPr>
                <w:rFonts w:ascii="Arial" w:hAnsi="Arial" w:cs="Arial"/>
                <w:sz w:val="12"/>
                <w:szCs w:val="12"/>
              </w:rPr>
              <w:t>1 03 02241 01 0000 110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7200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E328FC">
        <w:trPr>
          <w:gridAfter w:val="1"/>
          <w:wAfter w:w="15" w:type="dxa"/>
          <w:trHeight w:val="525"/>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sz w:val="12"/>
                <w:szCs w:val="12"/>
              </w:rPr>
            </w:pPr>
          </w:p>
          <w:p w:rsidR="00DF2EA8" w:rsidRPr="00DF2EA8" w:rsidRDefault="00DF2EA8" w:rsidP="00DF2EA8">
            <w:pPr>
              <w:jc w:val="center"/>
              <w:rPr>
                <w:rFonts w:ascii="Arial" w:hAnsi="Arial" w:cs="Arial"/>
                <w:sz w:val="12"/>
                <w:szCs w:val="12"/>
              </w:rPr>
            </w:pPr>
          </w:p>
          <w:p w:rsidR="00DF2EA8" w:rsidRPr="00DF2EA8" w:rsidRDefault="00DF2EA8" w:rsidP="00DF2EA8">
            <w:pPr>
              <w:jc w:val="center"/>
              <w:rPr>
                <w:sz w:val="12"/>
                <w:szCs w:val="12"/>
              </w:rPr>
            </w:pPr>
            <w:r w:rsidRPr="00DF2EA8">
              <w:rPr>
                <w:rFonts w:ascii="Arial" w:hAnsi="Arial" w:cs="Arial"/>
                <w:sz w:val="12"/>
                <w:szCs w:val="12"/>
              </w:rPr>
              <w:t>1 03 02250 01 0000 110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1676300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E328FC">
        <w:trPr>
          <w:gridAfter w:val="1"/>
          <w:wAfter w:w="15" w:type="dxa"/>
          <w:trHeight w:val="688"/>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sz w:val="12"/>
                <w:szCs w:val="12"/>
              </w:rPr>
            </w:pPr>
          </w:p>
          <w:p w:rsidR="00DF2EA8" w:rsidRPr="00DF2EA8" w:rsidRDefault="00DF2EA8" w:rsidP="00DF2EA8">
            <w:pPr>
              <w:jc w:val="center"/>
              <w:rPr>
                <w:rFonts w:ascii="Arial" w:hAnsi="Arial" w:cs="Arial"/>
                <w:sz w:val="12"/>
                <w:szCs w:val="12"/>
              </w:rPr>
            </w:pPr>
          </w:p>
          <w:p w:rsidR="00DF2EA8" w:rsidRPr="00DF2EA8" w:rsidRDefault="00DF2EA8" w:rsidP="00DF2EA8">
            <w:pPr>
              <w:jc w:val="center"/>
              <w:rPr>
                <w:sz w:val="12"/>
                <w:szCs w:val="12"/>
              </w:rPr>
            </w:pPr>
            <w:r w:rsidRPr="00DF2EA8">
              <w:rPr>
                <w:rFonts w:ascii="Arial" w:hAnsi="Arial" w:cs="Arial"/>
                <w:sz w:val="12"/>
                <w:szCs w:val="12"/>
              </w:rPr>
              <w:t>1 03 02251 01 0000 110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1676300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302"/>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sz w:val="12"/>
                <w:szCs w:val="12"/>
              </w:rPr>
            </w:pPr>
          </w:p>
          <w:p w:rsidR="00DF2EA8" w:rsidRPr="00DF2EA8" w:rsidRDefault="00DF2EA8" w:rsidP="00DF2EA8">
            <w:pPr>
              <w:rPr>
                <w:rFonts w:ascii="Arial" w:hAnsi="Arial" w:cs="Arial"/>
                <w:sz w:val="12"/>
                <w:szCs w:val="12"/>
              </w:rPr>
            </w:pPr>
          </w:p>
          <w:p w:rsidR="00DF2EA8" w:rsidRPr="00DF2EA8" w:rsidRDefault="00DF2EA8" w:rsidP="00DF2EA8">
            <w:pPr>
              <w:jc w:val="center"/>
              <w:rPr>
                <w:sz w:val="12"/>
                <w:szCs w:val="12"/>
              </w:rPr>
            </w:pPr>
            <w:r w:rsidRPr="00DF2EA8">
              <w:rPr>
                <w:rFonts w:ascii="Arial" w:hAnsi="Arial" w:cs="Arial"/>
                <w:sz w:val="12"/>
                <w:szCs w:val="12"/>
              </w:rPr>
              <w:t>1 03 02260 01 0000 110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-182000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302"/>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sz w:val="12"/>
                <w:szCs w:val="12"/>
              </w:rPr>
            </w:pPr>
          </w:p>
          <w:p w:rsidR="00DF2EA8" w:rsidRPr="00DF2EA8" w:rsidRDefault="00DF2EA8" w:rsidP="00DF2EA8">
            <w:pPr>
              <w:rPr>
                <w:rFonts w:ascii="Arial" w:hAnsi="Arial" w:cs="Arial"/>
                <w:sz w:val="12"/>
                <w:szCs w:val="12"/>
              </w:rPr>
            </w:pPr>
          </w:p>
          <w:p w:rsidR="00DF2EA8" w:rsidRPr="00DF2EA8" w:rsidRDefault="00DF2EA8" w:rsidP="00DF2EA8">
            <w:pPr>
              <w:jc w:val="center"/>
              <w:rPr>
                <w:sz w:val="12"/>
                <w:szCs w:val="12"/>
              </w:rPr>
            </w:pPr>
            <w:r w:rsidRPr="00DF2EA8">
              <w:rPr>
                <w:rFonts w:ascii="Arial" w:hAnsi="Arial" w:cs="Arial"/>
                <w:sz w:val="12"/>
                <w:szCs w:val="12"/>
              </w:rPr>
              <w:t>1 03 02261 01 0000 110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-182000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51"/>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1 05 00000 00 0000 000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Налоги на совокупный доход</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246900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435"/>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1 05 01000 00 0000 110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Налог, взимаемый в связи с применением упрощенной системы налогообложения</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245900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450"/>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1 05 01010 01 0000 110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Налог, взимаемый с налогоплательщиков, выбравших в качестве объекта налогообложения доходы</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175100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480"/>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lastRenderedPageBreak/>
              <w:t>1 05 01011 01 0000 110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Налог, взимаемый с налогоплательщиков, выбравших в качестве объекта налогообложения доходы</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175100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73"/>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sz w:val="12"/>
                <w:szCs w:val="12"/>
              </w:rPr>
            </w:pPr>
          </w:p>
          <w:p w:rsidR="00DF2EA8" w:rsidRPr="00DF2EA8" w:rsidRDefault="00DF2EA8" w:rsidP="00DF2EA8">
            <w:pPr>
              <w:jc w:val="center"/>
              <w:rPr>
                <w:sz w:val="12"/>
                <w:szCs w:val="12"/>
              </w:rPr>
            </w:pPr>
            <w:r w:rsidRPr="00DF2EA8">
              <w:rPr>
                <w:rFonts w:ascii="Arial" w:hAnsi="Arial" w:cs="Arial"/>
                <w:sz w:val="12"/>
                <w:szCs w:val="12"/>
              </w:rPr>
              <w:t>1 05 01020 01 0000 110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70800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73"/>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1 05 01021 01 0000 110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70800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blPrEx>
          <w:tblCellMar>
            <w:left w:w="0" w:type="dxa"/>
            <w:right w:w="0" w:type="dxa"/>
          </w:tblCellMar>
        </w:tblPrEx>
        <w:trPr>
          <w:trHeight w:val="321"/>
        </w:trPr>
        <w:tc>
          <w:tcPr>
            <w:tcW w:w="3154" w:type="dxa"/>
            <w:tcBorders>
              <w:top w:val="single" w:sz="4" w:space="0" w:color="00000A"/>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1 05 03000 01 0000 110</w:t>
            </w:r>
          </w:p>
        </w:tc>
        <w:tc>
          <w:tcPr>
            <w:tcW w:w="6344" w:type="dxa"/>
            <w:tcBorders>
              <w:top w:val="single" w:sz="4" w:space="0" w:color="00000A"/>
              <w:left w:val="single" w:sz="4" w:space="0" w:color="000001"/>
              <w:bottom w:val="single" w:sz="4" w:space="0" w:color="000001"/>
            </w:tcBorders>
            <w:shd w:val="clear" w:color="auto" w:fill="auto"/>
          </w:tcPr>
          <w:p w:rsidR="00DF2EA8" w:rsidRPr="00DF2EA8" w:rsidRDefault="00DF2EA8" w:rsidP="00DF2EA8">
            <w:pPr>
              <w:jc w:val="both"/>
              <w:rPr>
                <w:sz w:val="12"/>
                <w:szCs w:val="12"/>
              </w:rPr>
            </w:pPr>
            <w:r w:rsidRPr="00DF2EA8">
              <w:rPr>
                <w:rFonts w:ascii="Arial" w:hAnsi="Arial" w:cs="Arial"/>
                <w:sz w:val="12"/>
                <w:szCs w:val="12"/>
              </w:rPr>
              <w:t>Единый сельскохозяйственный налог</w:t>
            </w:r>
          </w:p>
        </w:tc>
        <w:tc>
          <w:tcPr>
            <w:tcW w:w="1432" w:type="dxa"/>
            <w:tcBorders>
              <w:top w:val="single" w:sz="4" w:space="0" w:color="00000A"/>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1000</w:t>
            </w:r>
          </w:p>
        </w:tc>
        <w:tc>
          <w:tcPr>
            <w:tcW w:w="251" w:type="dxa"/>
            <w:gridSpan w:val="3"/>
            <w:tcBorders>
              <w:left w:val="single" w:sz="4" w:space="0" w:color="000001"/>
            </w:tcBorders>
            <w:shd w:val="clear" w:color="auto" w:fill="auto"/>
          </w:tcPr>
          <w:p w:rsidR="00DF2EA8" w:rsidRPr="00DF2EA8" w:rsidRDefault="00DF2EA8" w:rsidP="00DF2EA8">
            <w:pPr>
              <w:snapToGrid w:val="0"/>
              <w:rPr>
                <w:rFonts w:ascii="Arial" w:hAnsi="Arial" w:cs="Arial"/>
                <w:sz w:val="12"/>
                <w:szCs w:val="12"/>
              </w:rPr>
            </w:pPr>
          </w:p>
        </w:tc>
      </w:tr>
      <w:tr w:rsidR="00DF2EA8" w:rsidRPr="00DF2EA8" w:rsidTr="00DF2EA8">
        <w:tblPrEx>
          <w:tblCellMar>
            <w:left w:w="0" w:type="dxa"/>
            <w:right w:w="0" w:type="dxa"/>
          </w:tblCellMar>
        </w:tblPrEx>
        <w:trPr>
          <w:trHeight w:val="321"/>
        </w:trPr>
        <w:tc>
          <w:tcPr>
            <w:tcW w:w="3154" w:type="dxa"/>
            <w:tcBorders>
              <w:top w:val="single" w:sz="4" w:space="0" w:color="00000A"/>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1 05 03010 01 0000 110</w:t>
            </w:r>
          </w:p>
        </w:tc>
        <w:tc>
          <w:tcPr>
            <w:tcW w:w="6344" w:type="dxa"/>
            <w:tcBorders>
              <w:top w:val="single" w:sz="4" w:space="0" w:color="00000A"/>
              <w:left w:val="single" w:sz="4" w:space="0" w:color="000001"/>
              <w:bottom w:val="single" w:sz="4" w:space="0" w:color="000001"/>
            </w:tcBorders>
            <w:shd w:val="clear" w:color="auto" w:fill="auto"/>
          </w:tcPr>
          <w:p w:rsidR="00DF2EA8" w:rsidRPr="00DF2EA8" w:rsidRDefault="00DF2EA8" w:rsidP="00DF2EA8">
            <w:pPr>
              <w:jc w:val="both"/>
              <w:rPr>
                <w:sz w:val="12"/>
                <w:szCs w:val="12"/>
              </w:rPr>
            </w:pPr>
            <w:r w:rsidRPr="00DF2EA8">
              <w:rPr>
                <w:rFonts w:ascii="Arial" w:hAnsi="Arial" w:cs="Arial"/>
                <w:sz w:val="12"/>
                <w:szCs w:val="12"/>
              </w:rPr>
              <w:t>Единый сельскохозяйственный налог</w:t>
            </w:r>
          </w:p>
        </w:tc>
        <w:tc>
          <w:tcPr>
            <w:tcW w:w="1432" w:type="dxa"/>
            <w:tcBorders>
              <w:top w:val="single" w:sz="4" w:space="0" w:color="00000A"/>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1000</w:t>
            </w:r>
          </w:p>
        </w:tc>
        <w:tc>
          <w:tcPr>
            <w:tcW w:w="251" w:type="dxa"/>
            <w:gridSpan w:val="3"/>
            <w:tcBorders>
              <w:left w:val="single" w:sz="4" w:space="0" w:color="000001"/>
            </w:tcBorders>
            <w:shd w:val="clear" w:color="auto" w:fill="auto"/>
          </w:tcPr>
          <w:p w:rsidR="00DF2EA8" w:rsidRPr="00DF2EA8" w:rsidRDefault="00DF2EA8" w:rsidP="00DF2EA8">
            <w:pPr>
              <w:snapToGrid w:val="0"/>
              <w:rPr>
                <w:rFonts w:ascii="Arial" w:hAnsi="Arial" w:cs="Arial"/>
                <w:sz w:val="12"/>
                <w:szCs w:val="12"/>
              </w:rPr>
            </w:pPr>
          </w:p>
        </w:tc>
      </w:tr>
      <w:tr w:rsidR="00DF2EA8" w:rsidRPr="00DF2EA8" w:rsidTr="00DF2EA8">
        <w:trPr>
          <w:gridAfter w:val="1"/>
          <w:wAfter w:w="15" w:type="dxa"/>
          <w:trHeight w:val="205"/>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 xml:space="preserve">1 06 00000 00 0000 110 </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Налоги на имущество</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1021400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40"/>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1 06 01000 00 0000 110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Налог на имущество физических лиц</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299000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sz w:val="12"/>
                <w:szCs w:val="12"/>
              </w:rPr>
            </w:pPr>
          </w:p>
          <w:p w:rsidR="00DF2EA8" w:rsidRPr="00DF2EA8" w:rsidRDefault="00DF2EA8" w:rsidP="00DF2EA8">
            <w:pPr>
              <w:jc w:val="center"/>
              <w:rPr>
                <w:sz w:val="12"/>
                <w:szCs w:val="12"/>
              </w:rPr>
            </w:pPr>
            <w:r w:rsidRPr="00DF2EA8">
              <w:rPr>
                <w:rFonts w:ascii="Arial" w:hAnsi="Arial" w:cs="Arial"/>
                <w:sz w:val="12"/>
                <w:szCs w:val="12"/>
              </w:rPr>
              <w:t>1 06 01030 10 0000 110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299000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10"/>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1 06 06000 00 0000 110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Земельный налог</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772400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40"/>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1 06 06030 00 0000 110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Земельный налог с организаций</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397000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E328FC">
        <w:trPr>
          <w:gridAfter w:val="1"/>
          <w:wAfter w:w="15" w:type="dxa"/>
          <w:trHeight w:val="451"/>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sz w:val="12"/>
                <w:szCs w:val="12"/>
              </w:rPr>
            </w:pPr>
          </w:p>
          <w:p w:rsidR="00DF2EA8" w:rsidRPr="00DF2EA8" w:rsidRDefault="00DF2EA8" w:rsidP="00DF2EA8">
            <w:pPr>
              <w:jc w:val="center"/>
              <w:rPr>
                <w:sz w:val="12"/>
                <w:szCs w:val="12"/>
              </w:rPr>
            </w:pPr>
            <w:r w:rsidRPr="00DF2EA8">
              <w:rPr>
                <w:rFonts w:ascii="Arial" w:hAnsi="Arial" w:cs="Arial"/>
                <w:sz w:val="12"/>
                <w:szCs w:val="12"/>
              </w:rPr>
              <w:t>1 06 06033 10 0000 110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Земельный налог с организаций, обладающих земельным участком, расположенным в границах сельских поселений</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397000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300"/>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1 06 06040 00 0000 110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Земельный налог с физических лиц</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375400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82"/>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sz w:val="12"/>
                <w:szCs w:val="12"/>
              </w:rPr>
            </w:pPr>
          </w:p>
          <w:p w:rsidR="00DF2EA8" w:rsidRPr="00DF2EA8" w:rsidRDefault="00DF2EA8" w:rsidP="00DF2EA8">
            <w:pPr>
              <w:jc w:val="center"/>
              <w:rPr>
                <w:sz w:val="12"/>
                <w:szCs w:val="12"/>
              </w:rPr>
            </w:pPr>
            <w:r w:rsidRPr="00DF2EA8">
              <w:rPr>
                <w:rFonts w:ascii="Arial" w:hAnsi="Arial" w:cs="Arial"/>
                <w:sz w:val="12"/>
                <w:szCs w:val="12"/>
              </w:rPr>
              <w:t>1 06 06043 10 0000 110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Земельный налог с физических лиц, обладающих земельным участком, расположенным в границах сельских поселений</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375400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55"/>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1 11 00000 00 0000 000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bCs/>
                <w:sz w:val="12"/>
                <w:szCs w:val="12"/>
              </w:rPr>
              <w:t>Доходы от использования имущества, находящегося в государственной и муниципальной собственности</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195000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557"/>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1 11 05000 00 0000 120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bCs/>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165000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E328FC">
        <w:trPr>
          <w:gridAfter w:val="1"/>
          <w:wAfter w:w="15" w:type="dxa"/>
          <w:trHeight w:val="525"/>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1 11 05020 00 0000 120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bCs/>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165000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72"/>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1 11 05025 10 0000 120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bCs/>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165000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sz w:val="12"/>
                <w:szCs w:val="12"/>
              </w:rPr>
              <w:t>1 11 09000 00 0000 120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30000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10"/>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sz w:val="12"/>
                <w:szCs w:val="12"/>
              </w:rPr>
            </w:pPr>
          </w:p>
          <w:p w:rsidR="00DF2EA8" w:rsidRPr="00DF2EA8" w:rsidRDefault="00DF2EA8" w:rsidP="00DF2EA8">
            <w:pPr>
              <w:jc w:val="center"/>
              <w:rPr>
                <w:rFonts w:ascii="Arial" w:hAnsi="Arial" w:cs="Arial"/>
                <w:sz w:val="12"/>
                <w:szCs w:val="12"/>
              </w:rPr>
            </w:pPr>
          </w:p>
          <w:p w:rsidR="00DF2EA8" w:rsidRPr="00DF2EA8" w:rsidRDefault="00DF2EA8" w:rsidP="00DF2EA8">
            <w:pPr>
              <w:jc w:val="center"/>
              <w:rPr>
                <w:sz w:val="12"/>
                <w:szCs w:val="12"/>
              </w:rPr>
            </w:pPr>
            <w:r w:rsidRPr="00DF2EA8">
              <w:rPr>
                <w:rFonts w:ascii="Arial" w:hAnsi="Arial" w:cs="Arial"/>
                <w:sz w:val="12"/>
                <w:szCs w:val="12"/>
              </w:rPr>
              <w:t>1 11 09040 00 0000 120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30000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E328FC">
        <w:trPr>
          <w:gridAfter w:val="1"/>
          <w:wAfter w:w="15" w:type="dxa"/>
          <w:cantSplit/>
          <w:trHeight w:val="551"/>
        </w:trPr>
        <w:tc>
          <w:tcPr>
            <w:tcW w:w="3154" w:type="dxa"/>
            <w:tcBorders>
              <w:top w:val="single" w:sz="4" w:space="0" w:color="000001"/>
              <w:left w:val="single" w:sz="4" w:space="0" w:color="000001"/>
              <w:bottom w:val="single" w:sz="4" w:space="0" w:color="000000"/>
            </w:tcBorders>
            <w:shd w:val="clear" w:color="auto" w:fill="FFFFFF"/>
          </w:tcPr>
          <w:p w:rsidR="00DF2EA8" w:rsidRPr="00DF2EA8" w:rsidRDefault="00DF2EA8" w:rsidP="00DF2EA8">
            <w:pPr>
              <w:snapToGrid w:val="0"/>
              <w:jc w:val="center"/>
              <w:rPr>
                <w:rFonts w:ascii="Arial" w:hAnsi="Arial" w:cs="Arial"/>
                <w:sz w:val="12"/>
                <w:szCs w:val="12"/>
              </w:rPr>
            </w:pPr>
          </w:p>
          <w:p w:rsidR="00DF2EA8" w:rsidRPr="00DF2EA8" w:rsidRDefault="00DF2EA8" w:rsidP="00DF2EA8">
            <w:pPr>
              <w:jc w:val="center"/>
              <w:rPr>
                <w:sz w:val="12"/>
                <w:szCs w:val="12"/>
              </w:rPr>
            </w:pPr>
            <w:r w:rsidRPr="00DF2EA8">
              <w:rPr>
                <w:rFonts w:ascii="Arial" w:hAnsi="Arial" w:cs="Arial"/>
                <w:sz w:val="12"/>
                <w:szCs w:val="12"/>
              </w:rPr>
              <w:t>1 11 09045 10 0000 120</w:t>
            </w:r>
          </w:p>
        </w:tc>
        <w:tc>
          <w:tcPr>
            <w:tcW w:w="6344" w:type="dxa"/>
            <w:tcBorders>
              <w:top w:val="single" w:sz="4" w:space="0" w:color="000001"/>
              <w:left w:val="single" w:sz="4" w:space="0" w:color="000001"/>
              <w:bottom w:val="single" w:sz="4" w:space="0" w:color="000000"/>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32" w:type="dxa"/>
            <w:tcBorders>
              <w:top w:val="single" w:sz="4" w:space="0" w:color="000001"/>
              <w:left w:val="single" w:sz="4" w:space="0" w:color="000001"/>
              <w:bottom w:val="single" w:sz="4" w:space="0" w:color="00000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30000</w:t>
            </w:r>
          </w:p>
        </w:tc>
        <w:tc>
          <w:tcPr>
            <w:tcW w:w="236" w:type="dxa"/>
            <w:gridSpan w:val="2"/>
            <w:vMerge w:val="restart"/>
            <w:tcBorders>
              <w:left w:val="single" w:sz="4" w:space="0" w:color="000001"/>
            </w:tcBorders>
            <w:shd w:val="clear" w:color="auto" w:fill="auto"/>
          </w:tcPr>
          <w:p w:rsidR="00DF2EA8" w:rsidRPr="00DF2EA8" w:rsidRDefault="00DF2EA8" w:rsidP="00DF2EA8">
            <w:pPr>
              <w:snapToGrid w:val="0"/>
              <w:rPr>
                <w:sz w:val="12"/>
                <w:szCs w:val="12"/>
              </w:rPr>
            </w:pPr>
          </w:p>
          <w:p w:rsidR="00DF2EA8" w:rsidRPr="00DF2EA8" w:rsidRDefault="00DF2EA8" w:rsidP="00DF2EA8">
            <w:pPr>
              <w:snapToGrid w:val="0"/>
              <w:rPr>
                <w:sz w:val="12"/>
                <w:szCs w:val="12"/>
              </w:rPr>
            </w:pPr>
          </w:p>
          <w:p w:rsidR="00DF2EA8" w:rsidRPr="00DF2EA8" w:rsidRDefault="00DF2EA8" w:rsidP="00DF2EA8">
            <w:pPr>
              <w:snapToGrid w:val="0"/>
              <w:rPr>
                <w:sz w:val="12"/>
                <w:szCs w:val="12"/>
              </w:rPr>
            </w:pPr>
          </w:p>
          <w:p w:rsidR="00DF2EA8" w:rsidRPr="00DF2EA8" w:rsidRDefault="00DF2EA8" w:rsidP="00DF2EA8">
            <w:pPr>
              <w:snapToGrid w:val="0"/>
              <w:rPr>
                <w:sz w:val="12"/>
                <w:szCs w:val="12"/>
              </w:rPr>
            </w:pPr>
          </w:p>
          <w:p w:rsidR="00DF2EA8" w:rsidRPr="00DF2EA8" w:rsidRDefault="00DF2EA8" w:rsidP="00DF2EA8">
            <w:pPr>
              <w:snapToGrid w:val="0"/>
              <w:rPr>
                <w:sz w:val="12"/>
                <w:szCs w:val="12"/>
              </w:rPr>
            </w:pPr>
          </w:p>
          <w:p w:rsidR="00DF2EA8" w:rsidRPr="00DF2EA8" w:rsidRDefault="00DF2EA8" w:rsidP="00DF2EA8">
            <w:pPr>
              <w:snapToGrid w:val="0"/>
              <w:rPr>
                <w:sz w:val="12"/>
                <w:szCs w:val="12"/>
              </w:rPr>
            </w:pPr>
          </w:p>
          <w:p w:rsidR="00DF2EA8" w:rsidRPr="00DF2EA8" w:rsidRDefault="00DF2EA8" w:rsidP="00DF2EA8">
            <w:pPr>
              <w:snapToGrid w:val="0"/>
              <w:rPr>
                <w:sz w:val="12"/>
                <w:szCs w:val="12"/>
              </w:rPr>
            </w:pPr>
          </w:p>
          <w:p w:rsidR="00DF2EA8" w:rsidRPr="00DF2EA8" w:rsidRDefault="00DF2EA8" w:rsidP="00DF2EA8">
            <w:pPr>
              <w:snapToGrid w:val="0"/>
              <w:rPr>
                <w:sz w:val="12"/>
                <w:szCs w:val="12"/>
              </w:rPr>
            </w:pPr>
          </w:p>
        </w:tc>
      </w:tr>
      <w:tr w:rsidR="00DF2EA8" w:rsidRPr="00DF2EA8" w:rsidTr="00DF2EA8">
        <w:trPr>
          <w:gridAfter w:val="1"/>
          <w:wAfter w:w="15" w:type="dxa"/>
          <w:cantSplit/>
          <w:trHeight w:val="255"/>
        </w:trPr>
        <w:tc>
          <w:tcPr>
            <w:tcW w:w="3154" w:type="dxa"/>
            <w:tcBorders>
              <w:top w:val="single" w:sz="4" w:space="0" w:color="000000"/>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1 13 00000 00 0000 000</w:t>
            </w:r>
          </w:p>
        </w:tc>
        <w:tc>
          <w:tcPr>
            <w:tcW w:w="6344" w:type="dxa"/>
            <w:tcBorders>
              <w:top w:val="single" w:sz="4" w:space="0" w:color="000000"/>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sz w:val="12"/>
                <w:szCs w:val="12"/>
              </w:rPr>
              <w:t>Доходы от оказания платных услуг  и компенсации затрат государства</w:t>
            </w:r>
          </w:p>
        </w:tc>
        <w:tc>
          <w:tcPr>
            <w:tcW w:w="1432" w:type="dxa"/>
            <w:tcBorders>
              <w:top w:val="single" w:sz="4" w:space="0" w:color="000000"/>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25000</w:t>
            </w:r>
          </w:p>
        </w:tc>
        <w:tc>
          <w:tcPr>
            <w:tcW w:w="236" w:type="dxa"/>
            <w:gridSpan w:val="2"/>
            <w:vMerge/>
            <w:tcBorders>
              <w:left w:val="single" w:sz="4" w:space="0" w:color="000001"/>
            </w:tcBorders>
            <w:shd w:val="clear" w:color="auto" w:fill="auto"/>
          </w:tcPr>
          <w:p w:rsidR="00DF2EA8" w:rsidRPr="00DF2EA8" w:rsidRDefault="00DF2EA8" w:rsidP="00DF2EA8">
            <w:pPr>
              <w:snapToGrid w:val="0"/>
              <w:rPr>
                <w:rFonts w:ascii="Arial" w:hAnsi="Arial" w:cs="Arial"/>
                <w:sz w:val="12"/>
                <w:szCs w:val="12"/>
              </w:rPr>
            </w:pPr>
          </w:p>
        </w:tc>
      </w:tr>
      <w:tr w:rsidR="00DF2EA8" w:rsidRPr="00DF2EA8" w:rsidTr="00DF2EA8">
        <w:trPr>
          <w:gridAfter w:val="1"/>
          <w:wAfter w:w="15" w:type="dxa"/>
          <w:trHeight w:val="255"/>
        </w:trPr>
        <w:tc>
          <w:tcPr>
            <w:tcW w:w="3154" w:type="dxa"/>
            <w:tcBorders>
              <w:top w:val="single" w:sz="4" w:space="0" w:color="000000"/>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color w:val="000000"/>
                <w:sz w:val="12"/>
                <w:szCs w:val="12"/>
              </w:rPr>
              <w:t>1 13 02000 00 0000 130</w:t>
            </w:r>
          </w:p>
        </w:tc>
        <w:tc>
          <w:tcPr>
            <w:tcW w:w="6344" w:type="dxa"/>
            <w:tcBorders>
              <w:top w:val="single" w:sz="4" w:space="0" w:color="000000"/>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color w:val="000000"/>
                <w:sz w:val="12"/>
                <w:szCs w:val="12"/>
              </w:rPr>
              <w:t>Доходы от компенсации затрат государства</w:t>
            </w:r>
          </w:p>
        </w:tc>
        <w:tc>
          <w:tcPr>
            <w:tcW w:w="1432" w:type="dxa"/>
            <w:tcBorders>
              <w:top w:val="single" w:sz="4" w:space="0" w:color="000000"/>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25000</w:t>
            </w:r>
          </w:p>
        </w:tc>
        <w:tc>
          <w:tcPr>
            <w:tcW w:w="236" w:type="dxa"/>
            <w:gridSpan w:val="2"/>
            <w:tcBorders>
              <w:left w:val="single" w:sz="4" w:space="0" w:color="000001"/>
            </w:tcBorders>
            <w:shd w:val="clear" w:color="auto" w:fill="auto"/>
          </w:tcPr>
          <w:p w:rsidR="00DF2EA8" w:rsidRPr="00DF2EA8" w:rsidRDefault="00DF2EA8" w:rsidP="00DF2EA8">
            <w:pPr>
              <w:snapToGrid w:val="0"/>
              <w:rPr>
                <w:rFonts w:ascii="Arial" w:hAnsi="Arial" w:cs="Arial"/>
                <w:sz w:val="12"/>
                <w:szCs w:val="12"/>
              </w:rPr>
            </w:pPr>
          </w:p>
        </w:tc>
      </w:tr>
      <w:tr w:rsidR="00DF2EA8" w:rsidRPr="00DF2EA8" w:rsidTr="00DF2EA8">
        <w:trPr>
          <w:gridAfter w:val="1"/>
          <w:wAfter w:w="15" w:type="dxa"/>
          <w:trHeight w:val="255"/>
        </w:trPr>
        <w:tc>
          <w:tcPr>
            <w:tcW w:w="3154" w:type="dxa"/>
            <w:tcBorders>
              <w:top w:val="single" w:sz="4" w:space="0" w:color="000000"/>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1 13 02060 00 0000 000</w:t>
            </w:r>
          </w:p>
        </w:tc>
        <w:tc>
          <w:tcPr>
            <w:tcW w:w="6344" w:type="dxa"/>
            <w:tcBorders>
              <w:top w:val="single" w:sz="4" w:space="0" w:color="000000"/>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color w:val="000000"/>
                <w:sz w:val="12"/>
                <w:szCs w:val="12"/>
              </w:rPr>
              <w:t>Доходы, поступающие в порядке возмещения расходов, понесенных в связи с эксплуатацией имущества</w:t>
            </w:r>
          </w:p>
        </w:tc>
        <w:tc>
          <w:tcPr>
            <w:tcW w:w="1432" w:type="dxa"/>
            <w:tcBorders>
              <w:top w:val="single" w:sz="4" w:space="0" w:color="000000"/>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25000</w:t>
            </w:r>
          </w:p>
        </w:tc>
        <w:tc>
          <w:tcPr>
            <w:tcW w:w="236" w:type="dxa"/>
            <w:gridSpan w:val="2"/>
            <w:tcBorders>
              <w:left w:val="single" w:sz="4" w:space="0" w:color="000001"/>
            </w:tcBorders>
            <w:shd w:val="clear" w:color="auto" w:fill="auto"/>
          </w:tcPr>
          <w:p w:rsidR="00DF2EA8" w:rsidRPr="00DF2EA8" w:rsidRDefault="00DF2EA8" w:rsidP="00DF2EA8">
            <w:pPr>
              <w:snapToGrid w:val="0"/>
              <w:rPr>
                <w:rFonts w:ascii="Arial" w:hAnsi="Arial" w:cs="Arial"/>
                <w:sz w:val="12"/>
                <w:szCs w:val="12"/>
              </w:rPr>
            </w:pPr>
          </w:p>
        </w:tc>
      </w:tr>
      <w:tr w:rsidR="00DF2EA8" w:rsidRPr="00DF2EA8" w:rsidTr="00DF2EA8">
        <w:trPr>
          <w:gridAfter w:val="1"/>
          <w:wAfter w:w="15" w:type="dxa"/>
          <w:trHeight w:val="255"/>
        </w:trPr>
        <w:tc>
          <w:tcPr>
            <w:tcW w:w="3154" w:type="dxa"/>
            <w:tcBorders>
              <w:top w:val="single" w:sz="4" w:space="0" w:color="000000"/>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1 13 02065 10 0000 130</w:t>
            </w:r>
          </w:p>
        </w:tc>
        <w:tc>
          <w:tcPr>
            <w:tcW w:w="6344" w:type="dxa"/>
            <w:tcBorders>
              <w:top w:val="single" w:sz="4" w:space="0" w:color="000000"/>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Доходы, поступающие в порядке возмещения расходов, понесенных в связи с эксплуатацией имущества сельских поселений</w:t>
            </w:r>
          </w:p>
        </w:tc>
        <w:tc>
          <w:tcPr>
            <w:tcW w:w="1432" w:type="dxa"/>
            <w:tcBorders>
              <w:top w:val="single" w:sz="4" w:space="0" w:color="000000"/>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25000</w:t>
            </w:r>
          </w:p>
        </w:tc>
        <w:tc>
          <w:tcPr>
            <w:tcW w:w="236" w:type="dxa"/>
            <w:gridSpan w:val="2"/>
            <w:tcBorders>
              <w:left w:val="single" w:sz="4" w:space="0" w:color="000001"/>
            </w:tcBorders>
            <w:shd w:val="clear" w:color="auto" w:fill="auto"/>
          </w:tcPr>
          <w:p w:rsidR="00DF2EA8" w:rsidRPr="00DF2EA8" w:rsidRDefault="00DF2EA8" w:rsidP="00DF2EA8">
            <w:pPr>
              <w:snapToGrid w:val="0"/>
              <w:rPr>
                <w:rFonts w:ascii="Arial" w:hAnsi="Arial" w:cs="Arial"/>
                <w:sz w:val="12"/>
                <w:szCs w:val="12"/>
              </w:rPr>
            </w:pPr>
          </w:p>
        </w:tc>
      </w:tr>
      <w:tr w:rsidR="00DF2EA8" w:rsidRPr="00DF2EA8" w:rsidTr="00DF2EA8">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1 16 00000 00 0000 000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sz w:val="12"/>
                <w:szCs w:val="12"/>
              </w:rPr>
              <w:t>Штрафы, санкции, возмещение ущерба</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7000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1 16 02000 02 0000 140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Административные штрафы, установленные законами субъектов Российской Федерации об административных правонарушениях</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7000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1 16 02020 02 0000 140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7000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2 00 00000 00 0000 000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БЕЗВОЗМЕЗДНЫЕ  ПОСТУПЛЕНИЯ</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4526994</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bCs/>
                <w:sz w:val="12"/>
                <w:szCs w:val="12"/>
              </w:rPr>
              <w:t>2 02 00000 00 0000 000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Безвозмездные поступления от других бюджетов бюджетной системы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4526994</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2 02 10000 00 0000 150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Дотации бюджетам бюджетной системы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2029000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2 02 15001 00 0000 150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Дотации на выравнивание бюджетной обеспеченности</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1229000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2 02 15001 10 0000 150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Дотации бюджетам  сельских поселений на выравнивание бюджетной обеспеченности из бюджета субъекта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1229000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2 02 16001 00 0000 150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800000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E328FC">
        <w:trPr>
          <w:gridAfter w:val="1"/>
          <w:wAfter w:w="15" w:type="dxa"/>
          <w:trHeight w:val="386"/>
        </w:trPr>
        <w:tc>
          <w:tcPr>
            <w:tcW w:w="3154" w:type="dxa"/>
            <w:tcBorders>
              <w:top w:val="single" w:sz="4" w:space="0" w:color="000001"/>
              <w:left w:val="single" w:sz="4" w:space="0" w:color="000001"/>
              <w:bottom w:val="single" w:sz="4" w:space="0" w:color="00000A"/>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2 02 16001 10 0000 150</w:t>
            </w:r>
          </w:p>
        </w:tc>
        <w:tc>
          <w:tcPr>
            <w:tcW w:w="6344" w:type="dxa"/>
            <w:tcBorders>
              <w:top w:val="single" w:sz="4" w:space="0" w:color="000001"/>
              <w:left w:val="single" w:sz="4" w:space="0" w:color="000001"/>
              <w:bottom w:val="single" w:sz="4" w:space="0" w:color="00000A"/>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Дотации бюджетам  сельских поселений на выравнивание бюджетной обеспеченности из бюджетов муниципальных районов</w:t>
            </w:r>
          </w:p>
        </w:tc>
        <w:tc>
          <w:tcPr>
            <w:tcW w:w="1432" w:type="dxa"/>
            <w:tcBorders>
              <w:top w:val="single" w:sz="4" w:space="0" w:color="000001"/>
              <w:left w:val="single" w:sz="4" w:space="0" w:color="000001"/>
              <w:bottom w:val="single" w:sz="4" w:space="0" w:color="00000A"/>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800000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470"/>
        </w:trPr>
        <w:tc>
          <w:tcPr>
            <w:tcW w:w="3154" w:type="dxa"/>
            <w:tcBorders>
              <w:top w:val="single" w:sz="4" w:space="0" w:color="00000A"/>
              <w:left w:val="single" w:sz="4" w:space="0" w:color="000001"/>
              <w:bottom w:val="single" w:sz="4" w:space="0" w:color="00000A"/>
            </w:tcBorders>
            <w:shd w:val="clear" w:color="auto" w:fill="FFFFFF"/>
          </w:tcPr>
          <w:p w:rsidR="00DF2EA8" w:rsidRPr="00DF2EA8" w:rsidRDefault="00DF2EA8" w:rsidP="00DF2EA8">
            <w:pPr>
              <w:jc w:val="center"/>
              <w:rPr>
                <w:rFonts w:ascii="Arial" w:hAnsi="Arial" w:cs="Arial"/>
                <w:bCs/>
                <w:sz w:val="12"/>
                <w:szCs w:val="12"/>
              </w:rPr>
            </w:pPr>
            <w:r w:rsidRPr="00DF2EA8">
              <w:rPr>
                <w:rFonts w:ascii="Arial" w:hAnsi="Arial" w:cs="Arial"/>
                <w:bCs/>
                <w:sz w:val="12"/>
                <w:szCs w:val="12"/>
              </w:rPr>
              <w:t>2 02 20216 10 0000 150</w:t>
            </w:r>
          </w:p>
        </w:tc>
        <w:tc>
          <w:tcPr>
            <w:tcW w:w="6344" w:type="dxa"/>
            <w:tcBorders>
              <w:top w:val="single" w:sz="4" w:space="0" w:color="00000A"/>
              <w:left w:val="single" w:sz="4" w:space="0" w:color="000001"/>
              <w:bottom w:val="single" w:sz="4" w:space="0" w:color="00000A"/>
            </w:tcBorders>
            <w:shd w:val="clear" w:color="auto" w:fill="FFFFFF"/>
          </w:tcPr>
          <w:p w:rsidR="00DF2EA8" w:rsidRPr="00DF2EA8" w:rsidRDefault="00DF2EA8" w:rsidP="00DF2EA8">
            <w:pPr>
              <w:jc w:val="both"/>
              <w:rPr>
                <w:rFonts w:ascii="Arial" w:hAnsi="Arial" w:cs="Arial"/>
                <w:sz w:val="12"/>
                <w:szCs w:val="12"/>
              </w:rPr>
            </w:pPr>
            <w:r w:rsidRPr="00DF2EA8">
              <w:rPr>
                <w:rFonts w:ascii="Arial" w:hAnsi="Arial" w:cs="Arial"/>
                <w:sz w:val="12"/>
                <w:szCs w:val="1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32" w:type="dxa"/>
            <w:tcBorders>
              <w:top w:val="single" w:sz="4" w:space="0" w:color="00000A"/>
              <w:left w:val="single" w:sz="4" w:space="0" w:color="000001"/>
              <w:bottom w:val="single" w:sz="4" w:space="0" w:color="00000A"/>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897664</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blPrEx>
          <w:tblCellMar>
            <w:left w:w="0" w:type="dxa"/>
            <w:right w:w="0" w:type="dxa"/>
          </w:tblCellMar>
        </w:tblPrEx>
        <w:trPr>
          <w:trHeight w:val="264"/>
        </w:trPr>
        <w:tc>
          <w:tcPr>
            <w:tcW w:w="3154" w:type="dxa"/>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eastAsia="Arial" w:hAnsi="Arial" w:cs="Arial"/>
                <w:sz w:val="12"/>
                <w:szCs w:val="12"/>
              </w:rPr>
              <w:t xml:space="preserve"> </w:t>
            </w:r>
            <w:r w:rsidRPr="00DF2EA8">
              <w:rPr>
                <w:rFonts w:ascii="Arial" w:hAnsi="Arial" w:cs="Arial"/>
                <w:sz w:val="12"/>
                <w:szCs w:val="12"/>
              </w:rPr>
              <w:t>2 02 29999 00 0000 150</w:t>
            </w:r>
          </w:p>
        </w:tc>
        <w:tc>
          <w:tcPr>
            <w:tcW w:w="6344" w:type="dxa"/>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both"/>
              <w:rPr>
                <w:sz w:val="12"/>
                <w:szCs w:val="12"/>
              </w:rPr>
            </w:pPr>
            <w:r w:rsidRPr="00DF2EA8">
              <w:rPr>
                <w:rFonts w:ascii="Arial" w:hAnsi="Arial" w:cs="Arial"/>
                <w:sz w:val="12"/>
                <w:szCs w:val="12"/>
              </w:rPr>
              <w:t>Прочие субсидии</w:t>
            </w:r>
          </w:p>
        </w:tc>
        <w:tc>
          <w:tcPr>
            <w:tcW w:w="1432" w:type="dxa"/>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bCs/>
                <w:sz w:val="12"/>
                <w:szCs w:val="12"/>
              </w:rPr>
              <w:t>488530</w:t>
            </w:r>
          </w:p>
        </w:tc>
        <w:tc>
          <w:tcPr>
            <w:tcW w:w="251" w:type="dxa"/>
            <w:gridSpan w:val="3"/>
            <w:tcBorders>
              <w:left w:val="single" w:sz="4" w:space="0" w:color="000001"/>
            </w:tcBorders>
            <w:shd w:val="clear" w:color="auto" w:fill="auto"/>
          </w:tcPr>
          <w:p w:rsidR="00DF2EA8" w:rsidRPr="00DF2EA8" w:rsidRDefault="00DF2EA8" w:rsidP="00DF2EA8">
            <w:pPr>
              <w:snapToGrid w:val="0"/>
              <w:rPr>
                <w:rFonts w:ascii="Arial" w:eastAsia="Arial" w:hAnsi="Arial" w:cs="Arial"/>
                <w:sz w:val="12"/>
                <w:szCs w:val="12"/>
              </w:rPr>
            </w:pPr>
          </w:p>
        </w:tc>
      </w:tr>
      <w:tr w:rsidR="00DF2EA8" w:rsidRPr="00DF2EA8" w:rsidTr="00DF2EA8">
        <w:tblPrEx>
          <w:tblCellMar>
            <w:left w:w="0" w:type="dxa"/>
            <w:right w:w="0" w:type="dxa"/>
          </w:tblCellMar>
        </w:tblPrEx>
        <w:trPr>
          <w:trHeight w:val="273"/>
        </w:trPr>
        <w:tc>
          <w:tcPr>
            <w:tcW w:w="3154" w:type="dxa"/>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eastAsia="Arial" w:hAnsi="Arial" w:cs="Arial"/>
                <w:sz w:val="12"/>
                <w:szCs w:val="12"/>
              </w:rPr>
              <w:t xml:space="preserve"> </w:t>
            </w:r>
            <w:r w:rsidRPr="00DF2EA8">
              <w:rPr>
                <w:rFonts w:ascii="Arial" w:hAnsi="Arial" w:cs="Arial"/>
                <w:sz w:val="12"/>
                <w:szCs w:val="12"/>
              </w:rPr>
              <w:t>2 02 29999 10 0000 150</w:t>
            </w:r>
          </w:p>
        </w:tc>
        <w:tc>
          <w:tcPr>
            <w:tcW w:w="6344" w:type="dxa"/>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both"/>
              <w:rPr>
                <w:sz w:val="12"/>
                <w:szCs w:val="12"/>
              </w:rPr>
            </w:pPr>
            <w:r w:rsidRPr="00DF2EA8">
              <w:rPr>
                <w:rFonts w:ascii="Arial" w:hAnsi="Arial" w:cs="Arial"/>
                <w:sz w:val="12"/>
                <w:szCs w:val="12"/>
              </w:rPr>
              <w:t>Прочие субсидии бюджетам сельских поселений</w:t>
            </w:r>
          </w:p>
        </w:tc>
        <w:tc>
          <w:tcPr>
            <w:tcW w:w="1432" w:type="dxa"/>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bCs/>
                <w:sz w:val="12"/>
                <w:szCs w:val="12"/>
              </w:rPr>
              <w:t>488530</w:t>
            </w:r>
          </w:p>
        </w:tc>
        <w:tc>
          <w:tcPr>
            <w:tcW w:w="251" w:type="dxa"/>
            <w:gridSpan w:val="3"/>
            <w:tcBorders>
              <w:left w:val="single" w:sz="4" w:space="0" w:color="000001"/>
            </w:tcBorders>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2 02 30000 00 0000 150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 xml:space="preserve">Субвенции бюджетам бюджетной системы Российской Федерации </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111800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bCs/>
                <w:sz w:val="12"/>
                <w:szCs w:val="12"/>
              </w:rPr>
              <w:t>2 02 30024 00 0000 150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Субвенции местным бюджетам на выполнение передаваемых полномочий субъектов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4400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bCs/>
                <w:sz w:val="12"/>
                <w:szCs w:val="12"/>
              </w:rPr>
              <w:t>2 02 30024 10 0000 150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Субвенции бюджетам  сельских поселений на выполнение передаваемых полномочий субъектов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4400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bCs/>
                <w:sz w:val="12"/>
                <w:szCs w:val="12"/>
              </w:rPr>
              <w:t>2 02 35118 00 0000 150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107400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2 02 35118 10 0000 150</w:t>
            </w: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107400</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r w:rsidR="00DF2EA8" w:rsidRPr="00DF2EA8" w:rsidTr="00DF2EA8">
        <w:tblPrEx>
          <w:tblLook w:val="04A0" w:firstRow="1" w:lastRow="0" w:firstColumn="1" w:lastColumn="0" w:noHBand="0" w:noVBand="1"/>
        </w:tblPrEx>
        <w:trPr>
          <w:gridAfter w:val="2"/>
          <w:wAfter w:w="241" w:type="dxa"/>
          <w:trHeight w:val="266"/>
        </w:trPr>
        <w:tc>
          <w:tcPr>
            <w:tcW w:w="3154" w:type="dxa"/>
            <w:tcBorders>
              <w:top w:val="single" w:sz="4" w:space="0" w:color="auto"/>
              <w:left w:val="single" w:sz="4" w:space="0" w:color="000000"/>
              <w:bottom w:val="single" w:sz="4" w:space="0" w:color="000000"/>
              <w:right w:val="nil"/>
            </w:tcBorders>
            <w:hideMark/>
          </w:tcPr>
          <w:p w:rsidR="00DF2EA8" w:rsidRPr="00DF2EA8" w:rsidRDefault="00DF2EA8" w:rsidP="00DF2EA8">
            <w:pPr>
              <w:jc w:val="center"/>
              <w:rPr>
                <w:rFonts w:ascii="Arial" w:hAnsi="Arial" w:cs="Arial"/>
                <w:bCs/>
                <w:sz w:val="12"/>
                <w:szCs w:val="12"/>
              </w:rPr>
            </w:pPr>
            <w:r w:rsidRPr="00DF2EA8">
              <w:rPr>
                <w:rFonts w:ascii="Arial" w:hAnsi="Arial" w:cs="Arial"/>
                <w:bCs/>
                <w:sz w:val="12"/>
                <w:szCs w:val="12"/>
              </w:rPr>
              <w:t>2 02 49999 10 0000 150</w:t>
            </w:r>
          </w:p>
        </w:tc>
        <w:tc>
          <w:tcPr>
            <w:tcW w:w="6344" w:type="dxa"/>
            <w:tcBorders>
              <w:top w:val="single" w:sz="4" w:space="0" w:color="auto"/>
              <w:left w:val="single" w:sz="4" w:space="0" w:color="000000"/>
              <w:bottom w:val="single" w:sz="4" w:space="0" w:color="000000"/>
              <w:right w:val="nil"/>
            </w:tcBorders>
            <w:hideMark/>
          </w:tcPr>
          <w:p w:rsidR="00DF2EA8" w:rsidRPr="00DF2EA8" w:rsidRDefault="00DF2EA8" w:rsidP="00DF2EA8">
            <w:pPr>
              <w:jc w:val="both"/>
              <w:rPr>
                <w:rFonts w:ascii="Arial" w:hAnsi="Arial" w:cs="Arial"/>
                <w:sz w:val="12"/>
                <w:szCs w:val="12"/>
              </w:rPr>
            </w:pPr>
            <w:r w:rsidRPr="00DF2EA8">
              <w:rPr>
                <w:rFonts w:ascii="Arial" w:hAnsi="Arial" w:cs="Arial"/>
                <w:sz w:val="12"/>
                <w:szCs w:val="12"/>
              </w:rPr>
              <w:t>Иные межбюджетные трансферты, передаваемые бюджетам сельских поселений</w:t>
            </w:r>
          </w:p>
        </w:tc>
        <w:tc>
          <w:tcPr>
            <w:tcW w:w="1442" w:type="dxa"/>
            <w:gridSpan w:val="2"/>
            <w:tcBorders>
              <w:top w:val="single" w:sz="4" w:space="0" w:color="auto"/>
              <w:left w:val="single" w:sz="4" w:space="0" w:color="000000"/>
              <w:bottom w:val="single" w:sz="4" w:space="0" w:color="000000"/>
              <w:right w:val="single" w:sz="4" w:space="0" w:color="000000"/>
            </w:tcBorders>
            <w:hideMark/>
          </w:tcPr>
          <w:p w:rsidR="00DF2EA8" w:rsidRPr="00DF2EA8" w:rsidRDefault="00DF2EA8" w:rsidP="00DF2EA8">
            <w:pPr>
              <w:jc w:val="center"/>
              <w:rPr>
                <w:rFonts w:ascii="Arial" w:hAnsi="Arial" w:cs="Arial"/>
                <w:sz w:val="12"/>
                <w:szCs w:val="12"/>
              </w:rPr>
            </w:pPr>
            <w:r w:rsidRPr="00DF2EA8">
              <w:rPr>
                <w:rFonts w:ascii="Arial" w:hAnsi="Arial" w:cs="Arial"/>
                <w:sz w:val="12"/>
                <w:szCs w:val="12"/>
              </w:rPr>
              <w:t>1000000</w:t>
            </w:r>
          </w:p>
        </w:tc>
      </w:tr>
      <w:tr w:rsidR="00DF2EA8" w:rsidRPr="00DF2EA8" w:rsidTr="00DF2EA8">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6344"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both"/>
              <w:rPr>
                <w:sz w:val="12"/>
                <w:szCs w:val="12"/>
              </w:rPr>
            </w:pPr>
            <w:r w:rsidRPr="00DF2EA8">
              <w:rPr>
                <w:rFonts w:ascii="Arial" w:hAnsi="Arial" w:cs="Arial"/>
                <w:sz w:val="12"/>
                <w:szCs w:val="12"/>
              </w:rPr>
              <w:t>ВСЕГО ДОХОДОВ</w:t>
            </w:r>
          </w:p>
        </w:tc>
        <w:tc>
          <w:tcPr>
            <w:tcW w:w="1432"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10516309</w:t>
            </w:r>
          </w:p>
        </w:tc>
        <w:tc>
          <w:tcPr>
            <w:tcW w:w="236" w:type="dxa"/>
            <w:gridSpan w:val="2"/>
            <w:tcBorders>
              <w:left w:val="single" w:sz="4" w:space="0" w:color="000001"/>
            </w:tcBorders>
            <w:shd w:val="clear" w:color="auto" w:fill="auto"/>
          </w:tcPr>
          <w:p w:rsidR="00DF2EA8" w:rsidRPr="00DF2EA8" w:rsidRDefault="00DF2EA8" w:rsidP="00DF2EA8">
            <w:pPr>
              <w:snapToGrid w:val="0"/>
              <w:rPr>
                <w:sz w:val="12"/>
                <w:szCs w:val="12"/>
              </w:rPr>
            </w:pPr>
          </w:p>
        </w:tc>
      </w:tr>
    </w:tbl>
    <w:p w:rsidR="00DF2EA8" w:rsidRPr="00DF2EA8" w:rsidRDefault="00DF2EA8" w:rsidP="00DF2EA8">
      <w:pPr>
        <w:rPr>
          <w:rFonts w:ascii="Arial" w:eastAsia="Arial" w:hAnsi="Arial" w:cs="Arial"/>
          <w:sz w:val="12"/>
          <w:szCs w:val="12"/>
        </w:rPr>
      </w:pPr>
    </w:p>
    <w:p w:rsidR="00DF2EA8" w:rsidRPr="00DF2EA8" w:rsidRDefault="00DF2EA8" w:rsidP="00DF2EA8">
      <w:pPr>
        <w:tabs>
          <w:tab w:val="left" w:pos="363"/>
          <w:tab w:val="right" w:pos="9637"/>
        </w:tabs>
        <w:jc w:val="right"/>
        <w:rPr>
          <w:sz w:val="12"/>
          <w:szCs w:val="12"/>
        </w:rPr>
      </w:pPr>
      <w:r w:rsidRPr="00DF2EA8">
        <w:rPr>
          <w:rFonts w:ascii="Arial" w:hAnsi="Arial" w:cs="Arial"/>
          <w:sz w:val="12"/>
          <w:szCs w:val="12"/>
        </w:rPr>
        <w:t>Приложение 2</w:t>
      </w:r>
    </w:p>
    <w:p w:rsidR="00DF2EA8" w:rsidRPr="00DF2EA8" w:rsidRDefault="00DF2EA8" w:rsidP="00DF2EA8">
      <w:pPr>
        <w:jc w:val="right"/>
        <w:rPr>
          <w:sz w:val="12"/>
          <w:szCs w:val="12"/>
        </w:rPr>
      </w:pPr>
      <w:r w:rsidRPr="00DF2EA8">
        <w:rPr>
          <w:rFonts w:ascii="Arial" w:hAnsi="Arial" w:cs="Arial"/>
          <w:sz w:val="12"/>
          <w:szCs w:val="12"/>
        </w:rPr>
        <w:t>к решению Совета депутатов</w:t>
      </w:r>
    </w:p>
    <w:p w:rsidR="00DF2EA8" w:rsidRPr="00DF2EA8" w:rsidRDefault="00DF2EA8" w:rsidP="00DF2EA8">
      <w:pPr>
        <w:jc w:val="right"/>
        <w:rPr>
          <w:sz w:val="12"/>
          <w:szCs w:val="12"/>
        </w:rPr>
      </w:pPr>
      <w:r w:rsidRPr="00DF2EA8">
        <w:rPr>
          <w:rFonts w:ascii="Arial" w:hAnsi="Arial" w:cs="Arial"/>
          <w:sz w:val="12"/>
          <w:szCs w:val="12"/>
        </w:rPr>
        <w:t>Ореховского сельского поселения</w:t>
      </w:r>
    </w:p>
    <w:p w:rsidR="00DF2EA8" w:rsidRPr="00DF2EA8" w:rsidRDefault="00DF2EA8" w:rsidP="00DF2EA8">
      <w:pPr>
        <w:jc w:val="right"/>
        <w:rPr>
          <w:sz w:val="12"/>
          <w:szCs w:val="12"/>
        </w:rPr>
      </w:pPr>
      <w:r w:rsidRPr="00DF2EA8">
        <w:rPr>
          <w:rFonts w:ascii="Arial" w:hAnsi="Arial" w:cs="Arial"/>
          <w:sz w:val="12"/>
          <w:szCs w:val="12"/>
        </w:rPr>
        <w:t>Галичского муниципального района</w:t>
      </w:r>
    </w:p>
    <w:p w:rsidR="00DF2EA8" w:rsidRPr="00DF2EA8" w:rsidRDefault="00DF2EA8" w:rsidP="00DF2EA8">
      <w:pPr>
        <w:jc w:val="right"/>
        <w:rPr>
          <w:sz w:val="12"/>
          <w:szCs w:val="12"/>
        </w:rPr>
      </w:pPr>
      <w:r w:rsidRPr="00DF2EA8">
        <w:rPr>
          <w:rFonts w:ascii="Arial" w:hAnsi="Arial" w:cs="Arial"/>
          <w:sz w:val="12"/>
          <w:szCs w:val="12"/>
        </w:rPr>
        <w:t>Костромской области</w:t>
      </w:r>
    </w:p>
    <w:p w:rsidR="00DF2EA8" w:rsidRPr="00DF2EA8" w:rsidRDefault="00DF2EA8" w:rsidP="00DF2EA8">
      <w:pPr>
        <w:jc w:val="right"/>
        <w:rPr>
          <w:rFonts w:ascii="Arial" w:hAnsi="Arial" w:cs="Arial"/>
          <w:sz w:val="12"/>
          <w:szCs w:val="12"/>
        </w:rPr>
      </w:pPr>
      <w:r w:rsidRPr="00DF2EA8">
        <w:rPr>
          <w:rFonts w:ascii="Arial" w:hAnsi="Arial" w:cs="Arial"/>
          <w:sz w:val="12"/>
          <w:szCs w:val="12"/>
        </w:rPr>
        <w:t xml:space="preserve">от  31 октября 2022 года  № 103 </w:t>
      </w:r>
    </w:p>
    <w:p w:rsidR="00DF2EA8" w:rsidRPr="00DF2EA8" w:rsidRDefault="00DF2EA8" w:rsidP="00DF2EA8">
      <w:pPr>
        <w:jc w:val="right"/>
        <w:rPr>
          <w:rFonts w:ascii="Arial" w:eastAsia="Arial" w:hAnsi="Arial" w:cs="Arial"/>
          <w:sz w:val="12"/>
          <w:szCs w:val="12"/>
        </w:rPr>
      </w:pPr>
    </w:p>
    <w:p w:rsidR="00DF2EA8" w:rsidRPr="00DF2EA8" w:rsidRDefault="00DF2EA8" w:rsidP="00DF2EA8">
      <w:pPr>
        <w:jc w:val="right"/>
        <w:rPr>
          <w:rFonts w:ascii="Arial" w:hAnsi="Arial" w:cs="Arial"/>
          <w:sz w:val="12"/>
          <w:szCs w:val="12"/>
        </w:rPr>
      </w:pPr>
      <w:r w:rsidRPr="00DF2EA8">
        <w:rPr>
          <w:rFonts w:ascii="Arial" w:eastAsia="Arial" w:hAnsi="Arial" w:cs="Arial"/>
          <w:sz w:val="12"/>
          <w:szCs w:val="12"/>
        </w:rPr>
        <w:t xml:space="preserve">  </w:t>
      </w:r>
      <w:r w:rsidRPr="00DF2EA8">
        <w:rPr>
          <w:rFonts w:ascii="Arial" w:hAnsi="Arial" w:cs="Arial"/>
          <w:sz w:val="12"/>
          <w:szCs w:val="12"/>
        </w:rPr>
        <w:t>Приложение 3</w:t>
      </w:r>
    </w:p>
    <w:p w:rsidR="00DF2EA8" w:rsidRPr="00DF2EA8" w:rsidRDefault="00DF2EA8" w:rsidP="00DF2EA8">
      <w:pPr>
        <w:jc w:val="right"/>
        <w:rPr>
          <w:rFonts w:ascii="Arial" w:hAnsi="Arial" w:cs="Arial"/>
          <w:sz w:val="12"/>
          <w:szCs w:val="12"/>
        </w:rPr>
      </w:pPr>
      <w:r w:rsidRPr="00DF2EA8">
        <w:rPr>
          <w:rFonts w:ascii="Arial" w:hAnsi="Arial" w:cs="Arial"/>
          <w:sz w:val="12"/>
          <w:szCs w:val="12"/>
        </w:rPr>
        <w:t>к решению Совета депутатов</w:t>
      </w:r>
    </w:p>
    <w:p w:rsidR="00DF2EA8" w:rsidRPr="00DF2EA8" w:rsidRDefault="00DF2EA8" w:rsidP="00DF2EA8">
      <w:pPr>
        <w:jc w:val="right"/>
        <w:rPr>
          <w:sz w:val="12"/>
          <w:szCs w:val="12"/>
        </w:rPr>
      </w:pPr>
      <w:r w:rsidRPr="00DF2EA8">
        <w:rPr>
          <w:rFonts w:ascii="Arial" w:hAnsi="Arial" w:cs="Arial"/>
          <w:sz w:val="12"/>
          <w:szCs w:val="12"/>
        </w:rPr>
        <w:t>сельского поселения</w:t>
      </w:r>
      <w:r w:rsidRPr="00DF2EA8">
        <w:rPr>
          <w:rFonts w:ascii="Arial" w:eastAsia="Arial" w:hAnsi="Arial" w:cs="Arial"/>
          <w:sz w:val="12"/>
          <w:szCs w:val="12"/>
        </w:rPr>
        <w:t xml:space="preserve">                                                                                                                                                       </w:t>
      </w:r>
      <w:r w:rsidRPr="00DF2EA8">
        <w:rPr>
          <w:rFonts w:ascii="Arial" w:hAnsi="Arial" w:cs="Arial"/>
          <w:sz w:val="12"/>
          <w:szCs w:val="12"/>
        </w:rPr>
        <w:t>от 24 декабря 2021 года  № 65</w:t>
      </w:r>
    </w:p>
    <w:p w:rsidR="00DF2EA8" w:rsidRPr="00DF2EA8" w:rsidRDefault="00DF2EA8" w:rsidP="00DF2EA8">
      <w:pPr>
        <w:rPr>
          <w:sz w:val="12"/>
          <w:szCs w:val="12"/>
        </w:rPr>
      </w:pPr>
    </w:p>
    <w:p w:rsidR="00DF2EA8" w:rsidRPr="00DF2EA8" w:rsidRDefault="00DF2EA8" w:rsidP="00DF2EA8">
      <w:pPr>
        <w:pStyle w:val="1"/>
        <w:numPr>
          <w:ilvl w:val="0"/>
          <w:numId w:val="49"/>
        </w:numPr>
        <w:tabs>
          <w:tab w:val="clear" w:pos="180"/>
          <w:tab w:val="clear" w:pos="360"/>
        </w:tabs>
        <w:suppressAutoHyphens/>
        <w:ind w:left="0" w:firstLine="0"/>
        <w:jc w:val="center"/>
        <w:rPr>
          <w:sz w:val="12"/>
          <w:szCs w:val="12"/>
        </w:rPr>
      </w:pPr>
      <w:r w:rsidRPr="00DF2EA8">
        <w:rPr>
          <w:rFonts w:ascii="Arial" w:hAnsi="Arial" w:cs="Arial"/>
          <w:sz w:val="12"/>
          <w:szCs w:val="12"/>
        </w:rPr>
        <w:t xml:space="preserve">Распределение бюджетных ассигнований </w:t>
      </w:r>
    </w:p>
    <w:p w:rsidR="00DF2EA8" w:rsidRPr="00DF2EA8" w:rsidRDefault="00DF2EA8" w:rsidP="00DF2EA8">
      <w:pPr>
        <w:jc w:val="center"/>
        <w:rPr>
          <w:sz w:val="12"/>
          <w:szCs w:val="12"/>
        </w:rPr>
      </w:pPr>
      <w:r w:rsidRPr="00DF2EA8">
        <w:rPr>
          <w:rFonts w:ascii="Arial" w:hAnsi="Arial" w:cs="Arial"/>
          <w:sz w:val="12"/>
          <w:szCs w:val="12"/>
        </w:rPr>
        <w:t>по разделам, подразделам, целевым статьям, группам и подгруппам видов расходов классификации расходов бюджета</w:t>
      </w:r>
      <w:r w:rsidRPr="00DF2EA8">
        <w:rPr>
          <w:sz w:val="12"/>
          <w:szCs w:val="12"/>
        </w:rPr>
        <w:t xml:space="preserve"> </w:t>
      </w:r>
      <w:r w:rsidRPr="00DF2EA8">
        <w:rPr>
          <w:rFonts w:ascii="Arial" w:hAnsi="Arial" w:cs="Arial"/>
          <w:sz w:val="12"/>
          <w:szCs w:val="12"/>
        </w:rPr>
        <w:t>на 2022 год</w:t>
      </w:r>
    </w:p>
    <w:p w:rsidR="00DF2EA8" w:rsidRPr="00DF2EA8" w:rsidRDefault="00DF2EA8" w:rsidP="00DF2EA8">
      <w:pPr>
        <w:spacing w:line="180" w:lineRule="exact"/>
        <w:rPr>
          <w:rFonts w:ascii="Arial" w:eastAsia="Arial" w:hAnsi="Arial" w:cs="Arial"/>
          <w:sz w:val="12"/>
          <w:szCs w:val="12"/>
        </w:rPr>
      </w:pPr>
      <w:r w:rsidRPr="00DF2EA8">
        <w:rPr>
          <w:rFonts w:ascii="Arial" w:eastAsia="Arial" w:hAnsi="Arial" w:cs="Arial"/>
          <w:sz w:val="12"/>
          <w:szCs w:val="12"/>
        </w:rPr>
        <w:t xml:space="preserve"> </w:t>
      </w:r>
    </w:p>
    <w:tbl>
      <w:tblPr>
        <w:tblW w:w="10900" w:type="dxa"/>
        <w:tblInd w:w="-295" w:type="dxa"/>
        <w:tblLayout w:type="fixed"/>
        <w:tblCellMar>
          <w:left w:w="0" w:type="dxa"/>
          <w:right w:w="0" w:type="dxa"/>
        </w:tblCellMar>
        <w:tblLook w:val="0000" w:firstRow="0" w:lastRow="0" w:firstColumn="0" w:lastColumn="0" w:noHBand="0" w:noVBand="0"/>
      </w:tblPr>
      <w:tblGrid>
        <w:gridCol w:w="16"/>
        <w:gridCol w:w="5318"/>
        <w:gridCol w:w="22"/>
        <w:gridCol w:w="8"/>
        <w:gridCol w:w="1110"/>
        <w:gridCol w:w="61"/>
        <w:gridCol w:w="1679"/>
        <w:gridCol w:w="22"/>
        <w:gridCol w:w="1088"/>
        <w:gridCol w:w="10"/>
        <w:gridCol w:w="38"/>
        <w:gridCol w:w="1263"/>
        <w:gridCol w:w="13"/>
        <w:gridCol w:w="199"/>
        <w:gridCol w:w="40"/>
        <w:gridCol w:w="13"/>
      </w:tblGrid>
      <w:tr w:rsidR="00DF2EA8" w:rsidRPr="00DF2EA8" w:rsidTr="00DF2EA8">
        <w:trPr>
          <w:gridBefore w:val="1"/>
          <w:wBefore w:w="16" w:type="dxa"/>
          <w:trHeight w:val="164"/>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Наименование показателя</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Раздел, подраздел</w:t>
            </w: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Целевая статья</w:t>
            </w: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Вид расходов</w:t>
            </w:r>
          </w:p>
        </w:tc>
        <w:tc>
          <w:tcPr>
            <w:tcW w:w="1314"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 xml:space="preserve">Сумма, </w:t>
            </w:r>
          </w:p>
          <w:p w:rsidR="00DF2EA8" w:rsidRPr="00DF2EA8" w:rsidRDefault="00DF2EA8" w:rsidP="00DF2EA8">
            <w:pPr>
              <w:jc w:val="center"/>
              <w:rPr>
                <w:sz w:val="12"/>
                <w:szCs w:val="12"/>
              </w:rPr>
            </w:pPr>
            <w:r w:rsidRPr="00DF2EA8">
              <w:rPr>
                <w:rFonts w:ascii="Arial" w:hAnsi="Arial" w:cs="Arial"/>
                <w:sz w:val="12"/>
                <w:szCs w:val="12"/>
              </w:rPr>
              <w:t>рублей</w:t>
            </w:r>
          </w:p>
        </w:tc>
        <w:tc>
          <w:tcPr>
            <w:tcW w:w="252" w:type="dxa"/>
            <w:gridSpan w:val="3"/>
            <w:tcBorders>
              <w:left w:val="single" w:sz="4" w:space="0" w:color="000001"/>
            </w:tcBorders>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wBefore w:w="16" w:type="dxa"/>
          <w:trHeight w:val="190"/>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Общегосударственные вопросы</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0100</w:t>
            </w: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314"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3740071</w:t>
            </w:r>
          </w:p>
        </w:tc>
        <w:tc>
          <w:tcPr>
            <w:tcW w:w="252" w:type="dxa"/>
            <w:gridSpan w:val="3"/>
            <w:tcBorders>
              <w:left w:val="single" w:sz="4" w:space="0" w:color="000001"/>
            </w:tcBorders>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wBefore w:w="16" w:type="dxa"/>
          <w:trHeight w:val="380"/>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Функционирование высшего должностного лица субъекта Российской Федерации и муниципального образования</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0102</w:t>
            </w: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314"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793183</w:t>
            </w:r>
          </w:p>
        </w:tc>
        <w:tc>
          <w:tcPr>
            <w:tcW w:w="252" w:type="dxa"/>
            <w:gridSpan w:val="3"/>
            <w:tcBorders>
              <w:left w:val="single" w:sz="4" w:space="0" w:color="000001"/>
            </w:tcBorders>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wBefore w:w="16" w:type="dxa"/>
          <w:trHeight w:val="205"/>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Глава Ореховского сельского поселения Галичского муниципального района</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0600000000</w:t>
            </w: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314"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793183</w:t>
            </w:r>
          </w:p>
        </w:tc>
        <w:tc>
          <w:tcPr>
            <w:tcW w:w="252" w:type="dxa"/>
            <w:gridSpan w:val="3"/>
            <w:tcBorders>
              <w:left w:val="single" w:sz="4" w:space="0" w:color="000001"/>
            </w:tcBorders>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wBefore w:w="16" w:type="dxa"/>
          <w:trHeight w:val="190"/>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Расходы на оплату труда работников муниципальных органов поселения</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0600000110</w:t>
            </w: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314"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793183</w:t>
            </w:r>
          </w:p>
        </w:tc>
        <w:tc>
          <w:tcPr>
            <w:tcW w:w="252" w:type="dxa"/>
            <w:gridSpan w:val="3"/>
            <w:tcBorders>
              <w:left w:val="single" w:sz="4" w:space="0" w:color="000001"/>
            </w:tcBorders>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wBefore w:w="16" w:type="dxa"/>
          <w:trHeight w:val="156"/>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100</w:t>
            </w:r>
          </w:p>
        </w:tc>
        <w:tc>
          <w:tcPr>
            <w:tcW w:w="1314"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793183</w:t>
            </w:r>
          </w:p>
        </w:tc>
        <w:tc>
          <w:tcPr>
            <w:tcW w:w="252" w:type="dxa"/>
            <w:gridSpan w:val="3"/>
            <w:tcBorders>
              <w:left w:val="single" w:sz="4" w:space="0" w:color="000001"/>
            </w:tcBorders>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wBefore w:w="16" w:type="dxa"/>
          <w:trHeight w:val="157"/>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Расходы на выплаты государственных (муниципальных) органов</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120</w:t>
            </w:r>
          </w:p>
        </w:tc>
        <w:tc>
          <w:tcPr>
            <w:tcW w:w="1314"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793183</w:t>
            </w:r>
          </w:p>
        </w:tc>
        <w:tc>
          <w:tcPr>
            <w:tcW w:w="252" w:type="dxa"/>
            <w:gridSpan w:val="3"/>
            <w:tcBorders>
              <w:left w:val="single" w:sz="4" w:space="0" w:color="000001"/>
            </w:tcBorders>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wBefore w:w="16" w:type="dxa"/>
          <w:trHeight w:val="164"/>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bCs/>
                <w:sz w:val="12"/>
                <w:szCs w:val="12"/>
              </w:rPr>
              <w:t>0104</w:t>
            </w: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314"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2782916</w:t>
            </w:r>
          </w:p>
        </w:tc>
        <w:tc>
          <w:tcPr>
            <w:tcW w:w="252" w:type="dxa"/>
            <w:gridSpan w:val="3"/>
            <w:tcBorders>
              <w:left w:val="single" w:sz="4" w:space="0" w:color="000001"/>
            </w:tcBorders>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wBefore w:w="16" w:type="dxa"/>
          <w:trHeight w:val="17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Центральный аппарат исполнительных органов местного самоуправления</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0100000000</w:t>
            </w: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314"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2782916</w:t>
            </w:r>
          </w:p>
        </w:tc>
        <w:tc>
          <w:tcPr>
            <w:tcW w:w="252" w:type="dxa"/>
            <w:gridSpan w:val="3"/>
            <w:tcBorders>
              <w:left w:val="single" w:sz="4" w:space="0" w:color="000001"/>
            </w:tcBorders>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wBefore w:w="16" w:type="dxa"/>
          <w:trHeight w:val="175"/>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Расходы на оплату труда работников муниципальных органов поселения</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0100000110</w:t>
            </w: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314"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2519650</w:t>
            </w:r>
          </w:p>
        </w:tc>
        <w:tc>
          <w:tcPr>
            <w:tcW w:w="252" w:type="dxa"/>
            <w:gridSpan w:val="3"/>
            <w:tcBorders>
              <w:left w:val="single" w:sz="4" w:space="0" w:color="000001"/>
            </w:tcBorders>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wBefore w:w="16" w:type="dxa"/>
          <w:trHeight w:val="550"/>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100</w:t>
            </w:r>
          </w:p>
        </w:tc>
        <w:tc>
          <w:tcPr>
            <w:tcW w:w="1314"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2519650</w:t>
            </w:r>
          </w:p>
        </w:tc>
        <w:tc>
          <w:tcPr>
            <w:tcW w:w="252" w:type="dxa"/>
            <w:gridSpan w:val="3"/>
            <w:tcBorders>
              <w:left w:val="single" w:sz="4" w:space="0" w:color="000001"/>
            </w:tcBorders>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wBefore w:w="16" w:type="dxa"/>
          <w:trHeight w:val="157"/>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Расходы на выплаты государственных (муниципальных) органов</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120</w:t>
            </w:r>
          </w:p>
        </w:tc>
        <w:tc>
          <w:tcPr>
            <w:tcW w:w="1314"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2519650</w:t>
            </w:r>
          </w:p>
        </w:tc>
        <w:tc>
          <w:tcPr>
            <w:tcW w:w="252" w:type="dxa"/>
            <w:gridSpan w:val="3"/>
            <w:tcBorders>
              <w:left w:val="single" w:sz="4" w:space="0" w:color="000001"/>
            </w:tcBorders>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wBefore w:w="16" w:type="dxa"/>
          <w:trHeight w:val="200"/>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Расходы на обеспечение функций муниципальных органов поселения</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0100000190</w:t>
            </w: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314"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258866</w:t>
            </w:r>
          </w:p>
        </w:tc>
        <w:tc>
          <w:tcPr>
            <w:tcW w:w="252" w:type="dxa"/>
            <w:gridSpan w:val="3"/>
            <w:tcBorders>
              <w:left w:val="single" w:sz="4" w:space="0" w:color="000001"/>
            </w:tcBorders>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wBefore w:w="16" w:type="dxa"/>
          <w:trHeight w:val="175"/>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Закупка товаров, работ и услуг для государственных(муниципальных) нужд</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200</w:t>
            </w:r>
          </w:p>
        </w:tc>
        <w:tc>
          <w:tcPr>
            <w:tcW w:w="1314"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254000</w:t>
            </w:r>
          </w:p>
        </w:tc>
        <w:tc>
          <w:tcPr>
            <w:tcW w:w="252" w:type="dxa"/>
            <w:gridSpan w:val="3"/>
            <w:tcBorders>
              <w:left w:val="single" w:sz="4" w:space="0" w:color="000001"/>
            </w:tcBorders>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wBefore w:w="16" w:type="dxa"/>
          <w:trHeight w:val="17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закупки товаров, работ и услуг для обеспечения государственных (муниципальных) нужд</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240</w:t>
            </w:r>
          </w:p>
        </w:tc>
        <w:tc>
          <w:tcPr>
            <w:tcW w:w="1314"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254000</w:t>
            </w:r>
          </w:p>
        </w:tc>
        <w:tc>
          <w:tcPr>
            <w:tcW w:w="252" w:type="dxa"/>
            <w:gridSpan w:val="3"/>
            <w:tcBorders>
              <w:left w:val="single" w:sz="4" w:space="0" w:color="000001"/>
            </w:tcBorders>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wBefore w:w="16" w:type="dxa"/>
          <w:trHeight w:val="187"/>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бюджетные ассигнования</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800</w:t>
            </w:r>
          </w:p>
        </w:tc>
        <w:tc>
          <w:tcPr>
            <w:tcW w:w="1314"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4866</w:t>
            </w:r>
          </w:p>
        </w:tc>
        <w:tc>
          <w:tcPr>
            <w:tcW w:w="252" w:type="dxa"/>
            <w:gridSpan w:val="3"/>
            <w:tcBorders>
              <w:left w:val="single" w:sz="4" w:space="0" w:color="000001"/>
            </w:tcBorders>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wBefore w:w="16" w:type="dxa"/>
          <w:trHeight w:val="160"/>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Уплата налогов, сборов и иных платежей</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850</w:t>
            </w:r>
          </w:p>
        </w:tc>
        <w:tc>
          <w:tcPr>
            <w:tcW w:w="1314"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4866</w:t>
            </w:r>
          </w:p>
        </w:tc>
        <w:tc>
          <w:tcPr>
            <w:tcW w:w="252" w:type="dxa"/>
            <w:gridSpan w:val="3"/>
            <w:tcBorders>
              <w:left w:val="single" w:sz="4" w:space="0" w:color="000001"/>
            </w:tcBorders>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wBefore w:w="16" w:type="dxa"/>
          <w:trHeight w:val="350"/>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bCs/>
                <w:sz w:val="12"/>
                <w:szCs w:val="12"/>
              </w:rPr>
              <w:t>0100072090</w:t>
            </w: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314"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bCs/>
                <w:sz w:val="12"/>
                <w:szCs w:val="12"/>
              </w:rPr>
              <w:t>4400</w:t>
            </w:r>
          </w:p>
        </w:tc>
        <w:tc>
          <w:tcPr>
            <w:tcW w:w="252" w:type="dxa"/>
            <w:gridSpan w:val="3"/>
            <w:tcBorders>
              <w:left w:val="single" w:sz="4" w:space="0" w:color="000001"/>
            </w:tcBorders>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wBefore w:w="16" w:type="dxa"/>
          <w:trHeight w:val="200"/>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Закупка товаров, работ и услуг для  государственных (муниципальных) нужд</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200</w:t>
            </w:r>
          </w:p>
        </w:tc>
        <w:tc>
          <w:tcPr>
            <w:tcW w:w="1314"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4400</w:t>
            </w:r>
          </w:p>
        </w:tc>
        <w:tc>
          <w:tcPr>
            <w:tcW w:w="252" w:type="dxa"/>
            <w:gridSpan w:val="3"/>
            <w:tcBorders>
              <w:left w:val="single" w:sz="4" w:space="0" w:color="000001"/>
            </w:tcBorders>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375"/>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закупки товаров, работ и услуг для обеспечения государственных (муниципальных) нужд</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240</w:t>
            </w:r>
          </w:p>
        </w:tc>
        <w:tc>
          <w:tcPr>
            <w:tcW w:w="13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4400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88"/>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Резервные фонды</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0111</w:t>
            </w: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3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5000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88"/>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Резервные фонды   администрации Ореховского сельского поселения</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0400000000</w:t>
            </w: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3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5000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200"/>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бюджетные ассигнования</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800</w:t>
            </w:r>
          </w:p>
        </w:tc>
        <w:tc>
          <w:tcPr>
            <w:tcW w:w="13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5000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sz w:val="12"/>
                <w:szCs w:val="12"/>
              </w:rPr>
            </w:pPr>
          </w:p>
        </w:tc>
      </w:tr>
      <w:tr w:rsidR="00DF2EA8" w:rsidRPr="00DF2EA8" w:rsidTr="00DF2EA8">
        <w:trPr>
          <w:gridBefore w:val="1"/>
          <w:gridAfter w:val="1"/>
          <w:wBefore w:w="16" w:type="dxa"/>
          <w:wAfter w:w="13" w:type="dxa"/>
          <w:trHeight w:val="147"/>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sz w:val="12"/>
                <w:szCs w:val="12"/>
              </w:rPr>
              <w:t>Резервные средства</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870</w:t>
            </w:r>
          </w:p>
        </w:tc>
        <w:tc>
          <w:tcPr>
            <w:tcW w:w="13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5000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8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Другие общегосударственные вопросы</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0113</w:t>
            </w: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3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158972</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159"/>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 xml:space="preserve">Реализация государственных функций, связанных с общегосударственным управлением </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bCs/>
                <w:sz w:val="12"/>
                <w:szCs w:val="12"/>
              </w:rPr>
              <w:t>0920000000</w:t>
            </w: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3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56680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187"/>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Прочие выплаты по обязательствам  сельского поселения</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0920020010</w:t>
            </w: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3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56680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wBefore w:w="16" w:type="dxa"/>
          <w:trHeight w:val="200"/>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Закупка товаров, работ и услуг для  государственных (муниципальных) нужд</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200</w:t>
            </w:r>
          </w:p>
        </w:tc>
        <w:tc>
          <w:tcPr>
            <w:tcW w:w="1314"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53000</w:t>
            </w:r>
          </w:p>
        </w:tc>
        <w:tc>
          <w:tcPr>
            <w:tcW w:w="252" w:type="dxa"/>
            <w:gridSpan w:val="3"/>
            <w:tcBorders>
              <w:left w:val="single" w:sz="4" w:space="0" w:color="000001"/>
            </w:tcBorders>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375"/>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закупки товаров, работ и услуг для обеспечения государственных (муниципальных) нужд</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240</w:t>
            </w:r>
          </w:p>
        </w:tc>
        <w:tc>
          <w:tcPr>
            <w:tcW w:w="13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53000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200"/>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бюджетные ассигнования</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800</w:t>
            </w:r>
          </w:p>
        </w:tc>
        <w:tc>
          <w:tcPr>
            <w:tcW w:w="13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3680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147"/>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Уплата налогов, сборов и иных платежей</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850</w:t>
            </w:r>
          </w:p>
        </w:tc>
        <w:tc>
          <w:tcPr>
            <w:tcW w:w="13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3680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150"/>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0950000000</w:t>
            </w: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3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102292</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125"/>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Межбюджетные трансферты на осуществление переданных полномочий контрольно – счетного органа поселения контрольно – счетному органу муниципального района</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0950070010</w:t>
            </w: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3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78292</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17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Межбюджетные трансферты</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500</w:t>
            </w:r>
          </w:p>
        </w:tc>
        <w:tc>
          <w:tcPr>
            <w:tcW w:w="13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78292</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279"/>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межбюджетные трансферты</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540</w:t>
            </w:r>
          </w:p>
        </w:tc>
        <w:tc>
          <w:tcPr>
            <w:tcW w:w="13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78292</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263"/>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Межбюджетные трансферты на осуществление переданных полномочий по внутреннему муниципальному контролю</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0950070020</w:t>
            </w: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3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17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Межбюджетные трансферты</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500</w:t>
            </w:r>
          </w:p>
        </w:tc>
        <w:tc>
          <w:tcPr>
            <w:tcW w:w="13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279"/>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межбюджетные трансферты</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540</w:t>
            </w:r>
          </w:p>
        </w:tc>
        <w:tc>
          <w:tcPr>
            <w:tcW w:w="13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263"/>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Межбюджетные трансферты на осуществление переданных полномочий по контролю в сфере закупок</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0950070040</w:t>
            </w: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3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17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Межбюджетные трансферты</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500</w:t>
            </w:r>
          </w:p>
        </w:tc>
        <w:tc>
          <w:tcPr>
            <w:tcW w:w="13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279"/>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межбюджетные трансферты</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540</w:t>
            </w:r>
          </w:p>
        </w:tc>
        <w:tc>
          <w:tcPr>
            <w:tcW w:w="13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263"/>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0950070050</w:t>
            </w: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3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17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Межбюджетные трансферты</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500</w:t>
            </w:r>
          </w:p>
        </w:tc>
        <w:tc>
          <w:tcPr>
            <w:tcW w:w="13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279"/>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межбюджетные трансферты</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09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540</w:t>
            </w:r>
          </w:p>
        </w:tc>
        <w:tc>
          <w:tcPr>
            <w:tcW w:w="13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263"/>
        </w:trPr>
        <w:tc>
          <w:tcPr>
            <w:tcW w:w="5340" w:type="dxa"/>
            <w:gridSpan w:val="2"/>
            <w:tcBorders>
              <w:top w:val="single" w:sz="4" w:space="0" w:color="000001"/>
              <w:left w:val="single" w:sz="4" w:space="0" w:color="000001"/>
              <w:bottom w:val="single" w:sz="4" w:space="0" w:color="000001"/>
            </w:tcBorders>
            <w:shd w:val="clear" w:color="auto" w:fill="auto"/>
          </w:tcPr>
          <w:p w:rsidR="00DF2EA8" w:rsidRPr="00DF2EA8" w:rsidRDefault="00DF2EA8" w:rsidP="00DF2EA8">
            <w:pPr>
              <w:rPr>
                <w:sz w:val="12"/>
                <w:szCs w:val="12"/>
              </w:rPr>
            </w:pPr>
            <w:r w:rsidRPr="00DF2EA8">
              <w:rPr>
                <w:rFonts w:ascii="Arial" w:hAnsi="Arial" w:cs="Arial"/>
                <w:bCs/>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1179" w:type="dxa"/>
            <w:gridSpan w:val="3"/>
            <w:tcBorders>
              <w:top w:val="single" w:sz="4" w:space="0" w:color="000001"/>
              <w:left w:val="single" w:sz="4" w:space="0" w:color="000001"/>
              <w:bottom w:val="single" w:sz="4" w:space="0" w:color="000001"/>
            </w:tcBorders>
            <w:shd w:val="clear" w:color="auto" w:fill="auto"/>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bCs/>
                <w:sz w:val="12"/>
                <w:szCs w:val="12"/>
              </w:rPr>
              <w:t>0950070060</w:t>
            </w:r>
          </w:p>
        </w:tc>
        <w:tc>
          <w:tcPr>
            <w:tcW w:w="1088" w:type="dxa"/>
            <w:tcBorders>
              <w:top w:val="single" w:sz="4" w:space="0" w:color="000001"/>
              <w:left w:val="single" w:sz="4" w:space="0" w:color="000001"/>
              <w:bottom w:val="single" w:sz="4" w:space="0" w:color="000001"/>
            </w:tcBorders>
            <w:shd w:val="clear" w:color="auto" w:fill="auto"/>
          </w:tcPr>
          <w:p w:rsidR="00DF2EA8" w:rsidRPr="00DF2EA8" w:rsidRDefault="00DF2EA8" w:rsidP="00DF2EA8">
            <w:pPr>
              <w:snapToGrid w:val="0"/>
              <w:jc w:val="center"/>
              <w:rPr>
                <w:rFonts w:ascii="Arial" w:hAnsi="Arial" w:cs="Arial"/>
                <w:bCs/>
                <w:sz w:val="12"/>
                <w:szCs w:val="12"/>
              </w:rPr>
            </w:pPr>
          </w:p>
        </w:tc>
        <w:tc>
          <w:tcPr>
            <w:tcW w:w="1311" w:type="dxa"/>
            <w:gridSpan w:val="3"/>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bCs/>
                <w:sz w:val="12"/>
                <w:szCs w:val="12"/>
              </w:rPr>
              <w:t>6000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172"/>
        </w:trPr>
        <w:tc>
          <w:tcPr>
            <w:tcW w:w="5340" w:type="dxa"/>
            <w:gridSpan w:val="2"/>
            <w:tcBorders>
              <w:top w:val="single" w:sz="4" w:space="0" w:color="000001"/>
              <w:left w:val="single" w:sz="4" w:space="0" w:color="000001"/>
              <w:bottom w:val="single" w:sz="4" w:space="0" w:color="000001"/>
            </w:tcBorders>
            <w:shd w:val="clear" w:color="auto" w:fill="auto"/>
          </w:tcPr>
          <w:p w:rsidR="00DF2EA8" w:rsidRPr="00DF2EA8" w:rsidRDefault="00DF2EA8" w:rsidP="00DF2EA8">
            <w:pPr>
              <w:rPr>
                <w:sz w:val="12"/>
                <w:szCs w:val="12"/>
              </w:rPr>
            </w:pPr>
            <w:r w:rsidRPr="00DF2EA8">
              <w:rPr>
                <w:rFonts w:ascii="Arial" w:hAnsi="Arial" w:cs="Arial"/>
                <w:bCs/>
                <w:sz w:val="12"/>
                <w:szCs w:val="12"/>
              </w:rPr>
              <w:t>Межбюджетные трансферты</w:t>
            </w:r>
          </w:p>
        </w:tc>
        <w:tc>
          <w:tcPr>
            <w:tcW w:w="1179" w:type="dxa"/>
            <w:gridSpan w:val="3"/>
            <w:tcBorders>
              <w:top w:val="single" w:sz="4" w:space="0" w:color="000001"/>
              <w:left w:val="single" w:sz="4" w:space="0" w:color="000001"/>
              <w:bottom w:val="single" w:sz="4" w:space="0" w:color="000001"/>
            </w:tcBorders>
            <w:shd w:val="clear" w:color="auto" w:fill="auto"/>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auto"/>
          </w:tcPr>
          <w:p w:rsidR="00DF2EA8" w:rsidRPr="00DF2EA8" w:rsidRDefault="00DF2EA8" w:rsidP="00DF2EA8">
            <w:pPr>
              <w:snapToGrid w:val="0"/>
              <w:jc w:val="center"/>
              <w:rPr>
                <w:rFonts w:ascii="Arial" w:hAnsi="Arial" w:cs="Arial"/>
                <w:bCs/>
                <w:sz w:val="12"/>
                <w:szCs w:val="12"/>
              </w:rPr>
            </w:pPr>
          </w:p>
        </w:tc>
        <w:tc>
          <w:tcPr>
            <w:tcW w:w="1088" w:type="dxa"/>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bCs/>
                <w:sz w:val="12"/>
                <w:szCs w:val="12"/>
              </w:rPr>
              <w:t>500</w:t>
            </w:r>
          </w:p>
        </w:tc>
        <w:tc>
          <w:tcPr>
            <w:tcW w:w="1311" w:type="dxa"/>
            <w:gridSpan w:val="3"/>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bCs/>
                <w:sz w:val="12"/>
                <w:szCs w:val="12"/>
              </w:rPr>
              <w:t>6000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270"/>
        </w:trPr>
        <w:tc>
          <w:tcPr>
            <w:tcW w:w="5340" w:type="dxa"/>
            <w:gridSpan w:val="2"/>
            <w:tcBorders>
              <w:top w:val="single" w:sz="4" w:space="0" w:color="000001"/>
              <w:left w:val="single" w:sz="4" w:space="0" w:color="000001"/>
              <w:bottom w:val="single" w:sz="4" w:space="0" w:color="00000A"/>
            </w:tcBorders>
            <w:shd w:val="clear" w:color="auto" w:fill="auto"/>
          </w:tcPr>
          <w:p w:rsidR="00DF2EA8" w:rsidRPr="00DF2EA8" w:rsidRDefault="00DF2EA8" w:rsidP="00DF2EA8">
            <w:pPr>
              <w:rPr>
                <w:sz w:val="12"/>
                <w:szCs w:val="12"/>
              </w:rPr>
            </w:pPr>
            <w:r w:rsidRPr="00DF2EA8">
              <w:rPr>
                <w:rFonts w:ascii="Arial" w:hAnsi="Arial" w:cs="Arial"/>
                <w:bCs/>
                <w:sz w:val="12"/>
                <w:szCs w:val="12"/>
              </w:rPr>
              <w:t>Иные межбюджетные трансферты</w:t>
            </w:r>
          </w:p>
        </w:tc>
        <w:tc>
          <w:tcPr>
            <w:tcW w:w="1179" w:type="dxa"/>
            <w:gridSpan w:val="3"/>
            <w:tcBorders>
              <w:top w:val="single" w:sz="4" w:space="0" w:color="000001"/>
              <w:left w:val="single" w:sz="4" w:space="0" w:color="000001"/>
              <w:bottom w:val="single" w:sz="4" w:space="0" w:color="00000A"/>
            </w:tcBorders>
            <w:shd w:val="clear" w:color="auto" w:fill="auto"/>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A"/>
            </w:tcBorders>
            <w:shd w:val="clear" w:color="auto" w:fill="auto"/>
          </w:tcPr>
          <w:p w:rsidR="00DF2EA8" w:rsidRPr="00DF2EA8" w:rsidRDefault="00DF2EA8" w:rsidP="00DF2EA8">
            <w:pPr>
              <w:snapToGrid w:val="0"/>
              <w:jc w:val="center"/>
              <w:rPr>
                <w:rFonts w:ascii="Arial" w:hAnsi="Arial" w:cs="Arial"/>
                <w:bCs/>
                <w:sz w:val="12"/>
                <w:szCs w:val="12"/>
              </w:rPr>
            </w:pPr>
          </w:p>
        </w:tc>
        <w:tc>
          <w:tcPr>
            <w:tcW w:w="1088" w:type="dxa"/>
            <w:tcBorders>
              <w:top w:val="single" w:sz="4" w:space="0" w:color="000001"/>
              <w:left w:val="single" w:sz="4" w:space="0" w:color="000001"/>
              <w:bottom w:val="single" w:sz="4" w:space="0" w:color="00000A"/>
            </w:tcBorders>
            <w:shd w:val="clear" w:color="auto" w:fill="auto"/>
          </w:tcPr>
          <w:p w:rsidR="00DF2EA8" w:rsidRPr="00DF2EA8" w:rsidRDefault="00DF2EA8" w:rsidP="00DF2EA8">
            <w:pPr>
              <w:jc w:val="center"/>
              <w:rPr>
                <w:sz w:val="12"/>
                <w:szCs w:val="12"/>
              </w:rPr>
            </w:pPr>
            <w:r w:rsidRPr="00DF2EA8">
              <w:rPr>
                <w:rFonts w:ascii="Arial" w:hAnsi="Arial" w:cs="Arial"/>
                <w:bCs/>
                <w:sz w:val="12"/>
                <w:szCs w:val="12"/>
              </w:rPr>
              <w:t>540</w:t>
            </w:r>
          </w:p>
        </w:tc>
        <w:tc>
          <w:tcPr>
            <w:tcW w:w="1311" w:type="dxa"/>
            <w:gridSpan w:val="3"/>
            <w:tcBorders>
              <w:top w:val="single" w:sz="4" w:space="0" w:color="000001"/>
              <w:left w:val="single" w:sz="4" w:space="0" w:color="000001"/>
              <w:bottom w:val="single" w:sz="4" w:space="0" w:color="00000A"/>
            </w:tcBorders>
            <w:shd w:val="clear" w:color="auto" w:fill="auto"/>
          </w:tcPr>
          <w:p w:rsidR="00DF2EA8" w:rsidRPr="00DF2EA8" w:rsidRDefault="00DF2EA8" w:rsidP="00DF2EA8">
            <w:pPr>
              <w:jc w:val="center"/>
              <w:rPr>
                <w:sz w:val="12"/>
                <w:szCs w:val="12"/>
              </w:rPr>
            </w:pPr>
            <w:r w:rsidRPr="00DF2EA8">
              <w:rPr>
                <w:rFonts w:ascii="Arial" w:hAnsi="Arial" w:cs="Arial"/>
                <w:bCs/>
                <w:sz w:val="12"/>
                <w:szCs w:val="12"/>
              </w:rPr>
              <w:t>6000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8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bCs w:val="0"/>
                <w:sz w:val="12"/>
                <w:szCs w:val="12"/>
              </w:rPr>
              <w:t>Национальная оборона</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0200</w:t>
            </w: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107400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8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bCs w:val="0"/>
                <w:sz w:val="12"/>
                <w:szCs w:val="12"/>
              </w:rPr>
              <w:t>Мобилизационная и вневойсковая подготовка</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0203</w:t>
            </w: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107400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8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 xml:space="preserve">Осуществление первичного воинского учета на территориях, где отсутствуют военные комиссариаты </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bCs/>
                <w:sz w:val="12"/>
                <w:szCs w:val="12"/>
              </w:rPr>
              <w:t>0300051180</w:t>
            </w: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212" w:type="dxa"/>
            <w:gridSpan w:val="2"/>
            <w:tcBorders>
              <w:left w:val="single" w:sz="4" w:space="0" w:color="000001"/>
            </w:tcBorders>
            <w:shd w:val="clear" w:color="auto" w:fill="auto"/>
          </w:tcPr>
          <w:p w:rsidR="00DF2EA8" w:rsidRPr="00DF2EA8" w:rsidRDefault="00DF2EA8" w:rsidP="00DF2EA8">
            <w:pPr>
              <w:snapToGrid w:val="0"/>
              <w:rPr>
                <w:rFonts w:ascii="Arial" w:hAnsi="Arial" w:cs="Arial"/>
                <w:bCs/>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490"/>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100</w:t>
            </w: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91400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150"/>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Расходы на выплаты государственных (муниципальных) органов</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120</w:t>
            </w: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91400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200"/>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Закупка товаров, работ и услуг для  государственных (муниципальных) нужд</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200</w:t>
            </w: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16000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375"/>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закупки товаров, работ и услуг для обеспечения государственных (муниципальных) нужд</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240</w:t>
            </w: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16000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8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Национальная безопасность и правоохранительная деятельность</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0300</w:t>
            </w: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20000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sz w:val="12"/>
                <w:szCs w:val="12"/>
              </w:rPr>
            </w:pPr>
          </w:p>
        </w:tc>
      </w:tr>
      <w:tr w:rsidR="00DF2EA8" w:rsidRPr="00DF2EA8" w:rsidTr="00DF2EA8">
        <w:trPr>
          <w:gridBefore w:val="1"/>
          <w:gridAfter w:val="1"/>
          <w:wBefore w:w="16" w:type="dxa"/>
          <w:wAfter w:w="13" w:type="dxa"/>
          <w:trHeight w:val="164"/>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3"/>
              <w:numPr>
                <w:ilvl w:val="2"/>
                <w:numId w:val="4"/>
              </w:numPr>
              <w:suppressAutoHyphens/>
              <w:spacing w:before="0" w:after="0"/>
              <w:ind w:left="0" w:firstLine="0"/>
              <w:rPr>
                <w:sz w:val="12"/>
                <w:szCs w:val="12"/>
              </w:rPr>
            </w:pPr>
            <w:r w:rsidRPr="00DF2EA8">
              <w:rPr>
                <w:b w:val="0"/>
                <w:sz w:val="12"/>
                <w:szCs w:val="12"/>
              </w:rPr>
              <w:t>Предупреждение и ликвидация последствий чрезвычайных ситуаций природного и техногенного характера, гражданская оборона</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bCs/>
                <w:sz w:val="12"/>
                <w:szCs w:val="12"/>
              </w:rPr>
              <w:t>0309</w:t>
            </w: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bCs/>
                <w:sz w:val="12"/>
                <w:szCs w:val="12"/>
              </w:rPr>
              <w:t>20000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sz w:val="12"/>
                <w:szCs w:val="12"/>
              </w:rPr>
            </w:pPr>
          </w:p>
        </w:tc>
      </w:tr>
      <w:tr w:rsidR="00DF2EA8" w:rsidRPr="00DF2EA8" w:rsidTr="00DF2EA8">
        <w:trPr>
          <w:gridBefore w:val="1"/>
          <w:gridAfter w:val="1"/>
          <w:wBefore w:w="16" w:type="dxa"/>
          <w:wAfter w:w="13" w:type="dxa"/>
          <w:trHeight w:val="164"/>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3"/>
              <w:numPr>
                <w:ilvl w:val="2"/>
                <w:numId w:val="4"/>
              </w:numPr>
              <w:suppressAutoHyphens/>
              <w:spacing w:before="0" w:after="0"/>
              <w:ind w:left="0" w:firstLine="0"/>
              <w:rPr>
                <w:sz w:val="12"/>
                <w:szCs w:val="12"/>
              </w:rPr>
            </w:pPr>
            <w:r w:rsidRPr="00DF2EA8">
              <w:rPr>
                <w:b w:val="0"/>
                <w:sz w:val="12"/>
                <w:szCs w:val="12"/>
              </w:rPr>
              <w:t>Мероприятия по предупреждению и ликвидации последствий чрезвычайных ситуаций и стихийных бедствий</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bCs/>
                <w:sz w:val="12"/>
                <w:szCs w:val="12"/>
              </w:rPr>
              <w:t>0940000000</w:t>
            </w: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bCs/>
                <w:sz w:val="12"/>
                <w:szCs w:val="12"/>
              </w:rPr>
              <w:t>20000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sz w:val="12"/>
                <w:szCs w:val="12"/>
              </w:rPr>
            </w:pPr>
          </w:p>
        </w:tc>
      </w:tr>
      <w:tr w:rsidR="00DF2EA8" w:rsidRPr="00DF2EA8" w:rsidTr="00DF2EA8">
        <w:trPr>
          <w:gridBefore w:val="1"/>
          <w:gridAfter w:val="1"/>
          <w:wBefore w:w="16" w:type="dxa"/>
          <w:wAfter w:w="13" w:type="dxa"/>
          <w:trHeight w:val="187"/>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sz w:val="12"/>
                <w:szCs w:val="12"/>
              </w:rPr>
              <w:t>Закупка товаров, работ и услуг для государственных (муниципальных) нужд</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200</w:t>
            </w: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20000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160"/>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240</w:t>
            </w: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20000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175"/>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Национальная экономика</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0400</w:t>
            </w: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4760998</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308"/>
        </w:trPr>
        <w:tc>
          <w:tcPr>
            <w:tcW w:w="5318"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Сельское хозяйство и рыболовство</w:t>
            </w:r>
          </w:p>
        </w:tc>
        <w:tc>
          <w:tcPr>
            <w:tcW w:w="1201" w:type="dxa"/>
            <w:gridSpan w:val="4"/>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0405</w:t>
            </w: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312500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235"/>
        </w:trPr>
        <w:tc>
          <w:tcPr>
            <w:tcW w:w="5318"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Мероприятия по землеустройству и землепользованию</w:t>
            </w:r>
          </w:p>
        </w:tc>
        <w:tc>
          <w:tcPr>
            <w:tcW w:w="1201" w:type="dxa"/>
            <w:gridSpan w:val="4"/>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3400000000</w:t>
            </w: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312500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172"/>
        </w:trPr>
        <w:tc>
          <w:tcPr>
            <w:tcW w:w="5318"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Расходы на софинансирование мероприятий по борьбе с борщевиком Сосновского</w:t>
            </w:r>
          </w:p>
        </w:tc>
        <w:tc>
          <w:tcPr>
            <w:tcW w:w="1201" w:type="dxa"/>
            <w:gridSpan w:val="4"/>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34000</w:t>
            </w:r>
            <w:r w:rsidRPr="00DF2EA8">
              <w:rPr>
                <w:rFonts w:ascii="Arial" w:hAnsi="Arial" w:cs="Arial"/>
                <w:bCs/>
                <w:sz w:val="12"/>
                <w:szCs w:val="12"/>
                <w:lang w:val="en-US"/>
              </w:rPr>
              <w:t>S</w:t>
            </w:r>
            <w:r w:rsidRPr="00DF2EA8">
              <w:rPr>
                <w:rFonts w:ascii="Arial" w:hAnsi="Arial" w:cs="Arial"/>
                <w:bCs/>
                <w:sz w:val="12"/>
                <w:szCs w:val="12"/>
              </w:rPr>
              <w:t>2250</w:t>
            </w: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312500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sz w:val="12"/>
                <w:szCs w:val="12"/>
              </w:rPr>
            </w:pPr>
          </w:p>
        </w:tc>
      </w:tr>
      <w:tr w:rsidR="00DF2EA8" w:rsidRPr="00DF2EA8" w:rsidTr="00DF2EA8">
        <w:trPr>
          <w:gridBefore w:val="1"/>
          <w:gridAfter w:val="1"/>
          <w:wBefore w:w="16" w:type="dxa"/>
          <w:wAfter w:w="13" w:type="dxa"/>
          <w:trHeight w:val="187"/>
        </w:trPr>
        <w:tc>
          <w:tcPr>
            <w:tcW w:w="5318"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sz w:val="12"/>
                <w:szCs w:val="12"/>
              </w:rPr>
              <w:t>Закупка товаров, работ и услуг для государственных (муниципальных) нужд</w:t>
            </w:r>
          </w:p>
        </w:tc>
        <w:tc>
          <w:tcPr>
            <w:tcW w:w="1201" w:type="dxa"/>
            <w:gridSpan w:val="4"/>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200</w:t>
            </w: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312500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464"/>
        </w:trPr>
        <w:tc>
          <w:tcPr>
            <w:tcW w:w="5318"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201" w:type="dxa"/>
            <w:gridSpan w:val="4"/>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240</w:t>
            </w: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312500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17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Дорожное хозяйство</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0409</w:t>
            </w: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4448498</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17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Содержание и ремонт автомобильных дорог в границах  поселения за счет средств дорожного фонда</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3150020090</w:t>
            </w: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3225582</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sz w:val="12"/>
                <w:szCs w:val="12"/>
              </w:rPr>
            </w:pPr>
          </w:p>
        </w:tc>
      </w:tr>
      <w:tr w:rsidR="00DF2EA8" w:rsidRPr="00DF2EA8" w:rsidTr="00DF2EA8">
        <w:trPr>
          <w:gridBefore w:val="1"/>
          <w:gridAfter w:val="1"/>
          <w:wBefore w:w="16" w:type="dxa"/>
          <w:wAfter w:w="13" w:type="dxa"/>
          <w:trHeight w:val="187"/>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sz w:val="12"/>
                <w:szCs w:val="12"/>
              </w:rPr>
              <w:t>Закупка товаров, работ и услуг для государственных (муниципальных) нужд</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200</w:t>
            </w: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3225582</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464"/>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240</w:t>
            </w: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3225582</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sz w:val="12"/>
                <w:szCs w:val="12"/>
              </w:rPr>
            </w:pPr>
          </w:p>
        </w:tc>
      </w:tr>
      <w:tr w:rsidR="00DF2EA8" w:rsidRPr="00DF2EA8" w:rsidTr="00DF2EA8">
        <w:trPr>
          <w:gridBefore w:val="1"/>
          <w:gridAfter w:val="1"/>
          <w:wBefore w:w="16" w:type="dxa"/>
          <w:wAfter w:w="13" w:type="dxa"/>
          <w:trHeight w:val="300"/>
        </w:trPr>
        <w:tc>
          <w:tcPr>
            <w:tcW w:w="5340" w:type="dxa"/>
            <w:gridSpan w:val="2"/>
            <w:tcBorders>
              <w:top w:val="single" w:sz="4" w:space="0" w:color="000001"/>
              <w:left w:val="single" w:sz="4" w:space="0" w:color="000001"/>
              <w:bottom w:val="single" w:sz="4" w:space="0" w:color="auto"/>
            </w:tcBorders>
            <w:shd w:val="clear" w:color="auto" w:fill="FFFFFF"/>
          </w:tcPr>
          <w:p w:rsidR="00DF2EA8" w:rsidRPr="00DF2EA8" w:rsidRDefault="00DF2EA8" w:rsidP="00DF2EA8">
            <w:pPr>
              <w:rPr>
                <w:sz w:val="12"/>
                <w:szCs w:val="12"/>
              </w:rPr>
            </w:pPr>
            <w:r w:rsidRPr="00DF2EA8">
              <w:rPr>
                <w:rFonts w:ascii="Arial" w:hAnsi="Arial" w:cs="Arial"/>
                <w:bCs/>
                <w:sz w:val="12"/>
                <w:szCs w:val="12"/>
              </w:rPr>
              <w:t>Содержание и ремонт автомобильных дорог в границах  поселения за счет средств областного бюджета</w:t>
            </w:r>
          </w:p>
        </w:tc>
        <w:tc>
          <w:tcPr>
            <w:tcW w:w="1179" w:type="dxa"/>
            <w:gridSpan w:val="3"/>
            <w:tcBorders>
              <w:top w:val="single" w:sz="4" w:space="0" w:color="000001"/>
              <w:left w:val="single" w:sz="4" w:space="0" w:color="000001"/>
              <w:bottom w:val="single" w:sz="4" w:space="0" w:color="auto"/>
            </w:tcBorders>
            <w:shd w:val="clear" w:color="auto" w:fill="FFFFFF"/>
          </w:tcPr>
          <w:p w:rsidR="00DF2EA8" w:rsidRPr="00DF2EA8" w:rsidRDefault="00DF2EA8" w:rsidP="00DF2EA8">
            <w:pPr>
              <w:jc w:val="center"/>
              <w:rPr>
                <w:sz w:val="12"/>
                <w:szCs w:val="12"/>
              </w:rPr>
            </w:pPr>
          </w:p>
        </w:tc>
        <w:tc>
          <w:tcPr>
            <w:tcW w:w="1701" w:type="dxa"/>
            <w:gridSpan w:val="2"/>
            <w:tcBorders>
              <w:top w:val="single" w:sz="4" w:space="0" w:color="000001"/>
              <w:left w:val="single" w:sz="4" w:space="0" w:color="000001"/>
              <w:bottom w:val="single" w:sz="4" w:space="0" w:color="auto"/>
            </w:tcBorders>
            <w:shd w:val="clear" w:color="auto" w:fill="FFFFFF"/>
          </w:tcPr>
          <w:p w:rsidR="00DF2EA8" w:rsidRPr="00DF2EA8" w:rsidRDefault="00DF2EA8" w:rsidP="00DF2EA8">
            <w:pPr>
              <w:snapToGrid w:val="0"/>
              <w:jc w:val="center"/>
              <w:rPr>
                <w:rFonts w:ascii="Arial" w:hAnsi="Arial" w:cs="Arial"/>
                <w:bCs/>
                <w:sz w:val="12"/>
                <w:szCs w:val="12"/>
              </w:rPr>
            </w:pPr>
            <w:r w:rsidRPr="00DF2EA8">
              <w:rPr>
                <w:rFonts w:ascii="Arial" w:hAnsi="Arial" w:cs="Arial"/>
                <w:bCs/>
                <w:sz w:val="12"/>
                <w:szCs w:val="12"/>
              </w:rPr>
              <w:t>31500S1190</w:t>
            </w:r>
          </w:p>
        </w:tc>
        <w:tc>
          <w:tcPr>
            <w:tcW w:w="1136" w:type="dxa"/>
            <w:gridSpan w:val="3"/>
            <w:tcBorders>
              <w:top w:val="single" w:sz="4" w:space="0" w:color="000001"/>
              <w:left w:val="single" w:sz="4" w:space="0" w:color="000001"/>
              <w:bottom w:val="single" w:sz="4" w:space="0" w:color="auto"/>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auto"/>
            </w:tcBorders>
            <w:shd w:val="clear" w:color="auto" w:fill="FFFFFF"/>
          </w:tcPr>
          <w:p w:rsidR="00DF2EA8" w:rsidRPr="00DF2EA8" w:rsidRDefault="00DF2EA8" w:rsidP="00DF2EA8">
            <w:pPr>
              <w:jc w:val="center"/>
              <w:rPr>
                <w:rFonts w:ascii="Arial" w:hAnsi="Arial" w:cs="Arial"/>
                <w:sz w:val="12"/>
                <w:szCs w:val="12"/>
              </w:rPr>
            </w:pPr>
            <w:r w:rsidRPr="00DF2EA8">
              <w:rPr>
                <w:rFonts w:ascii="Arial" w:hAnsi="Arial" w:cs="Arial"/>
                <w:sz w:val="12"/>
                <w:szCs w:val="12"/>
              </w:rPr>
              <w:t>627588</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E328FC">
        <w:trPr>
          <w:gridBefore w:val="1"/>
          <w:gridAfter w:val="1"/>
          <w:wBefore w:w="16" w:type="dxa"/>
          <w:wAfter w:w="13" w:type="dxa"/>
          <w:trHeight w:val="287"/>
        </w:trPr>
        <w:tc>
          <w:tcPr>
            <w:tcW w:w="5340" w:type="dxa"/>
            <w:gridSpan w:val="2"/>
            <w:tcBorders>
              <w:top w:val="single" w:sz="4" w:space="0" w:color="000001"/>
              <w:left w:val="single" w:sz="4" w:space="0" w:color="000001"/>
              <w:bottom w:val="single" w:sz="4" w:space="0" w:color="auto"/>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sz w:val="12"/>
                <w:szCs w:val="12"/>
              </w:rPr>
              <w:t>Закупка товаров, работ и услуг для государственных (муниципальных) нужд</w:t>
            </w:r>
          </w:p>
        </w:tc>
        <w:tc>
          <w:tcPr>
            <w:tcW w:w="1179" w:type="dxa"/>
            <w:gridSpan w:val="3"/>
            <w:tcBorders>
              <w:top w:val="single" w:sz="4" w:space="0" w:color="000001"/>
              <w:left w:val="single" w:sz="4" w:space="0" w:color="000001"/>
              <w:bottom w:val="single" w:sz="4" w:space="0" w:color="auto"/>
            </w:tcBorders>
            <w:shd w:val="clear" w:color="auto" w:fill="FFFFFF"/>
          </w:tcPr>
          <w:p w:rsidR="00DF2EA8" w:rsidRPr="00DF2EA8" w:rsidRDefault="00DF2EA8" w:rsidP="00DF2EA8">
            <w:pPr>
              <w:jc w:val="center"/>
              <w:rPr>
                <w:sz w:val="12"/>
                <w:szCs w:val="12"/>
              </w:rPr>
            </w:pPr>
          </w:p>
        </w:tc>
        <w:tc>
          <w:tcPr>
            <w:tcW w:w="1701" w:type="dxa"/>
            <w:gridSpan w:val="2"/>
            <w:tcBorders>
              <w:top w:val="single" w:sz="4" w:space="0" w:color="000001"/>
              <w:left w:val="single" w:sz="4" w:space="0" w:color="000001"/>
              <w:bottom w:val="single" w:sz="4" w:space="0" w:color="auto"/>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auto"/>
            </w:tcBorders>
            <w:shd w:val="clear" w:color="auto" w:fill="FFFFFF"/>
          </w:tcPr>
          <w:p w:rsidR="00DF2EA8" w:rsidRPr="00DF2EA8" w:rsidRDefault="00DF2EA8" w:rsidP="00DF2EA8">
            <w:pPr>
              <w:snapToGrid w:val="0"/>
              <w:jc w:val="center"/>
              <w:rPr>
                <w:rFonts w:ascii="Arial" w:hAnsi="Arial" w:cs="Arial"/>
                <w:bCs/>
                <w:sz w:val="12"/>
                <w:szCs w:val="12"/>
              </w:rPr>
            </w:pPr>
            <w:r w:rsidRPr="00DF2EA8">
              <w:rPr>
                <w:rFonts w:ascii="Arial" w:hAnsi="Arial" w:cs="Arial"/>
                <w:bCs/>
                <w:sz w:val="12"/>
                <w:szCs w:val="12"/>
              </w:rPr>
              <w:t>200</w:t>
            </w:r>
          </w:p>
        </w:tc>
        <w:tc>
          <w:tcPr>
            <w:tcW w:w="1263" w:type="dxa"/>
            <w:tcBorders>
              <w:top w:val="single" w:sz="4" w:space="0" w:color="000001"/>
              <w:left w:val="single" w:sz="4" w:space="0" w:color="000001"/>
              <w:bottom w:val="single" w:sz="4" w:space="0" w:color="auto"/>
            </w:tcBorders>
            <w:shd w:val="clear" w:color="auto" w:fill="FFFFFF"/>
          </w:tcPr>
          <w:p w:rsidR="00DF2EA8" w:rsidRPr="00DF2EA8" w:rsidRDefault="00DF2EA8" w:rsidP="00DF2EA8">
            <w:pPr>
              <w:jc w:val="center"/>
              <w:rPr>
                <w:rFonts w:ascii="Arial" w:hAnsi="Arial" w:cs="Arial"/>
                <w:sz w:val="12"/>
                <w:szCs w:val="12"/>
              </w:rPr>
            </w:pPr>
            <w:r w:rsidRPr="00DF2EA8">
              <w:rPr>
                <w:rFonts w:ascii="Arial" w:hAnsi="Arial" w:cs="Arial"/>
                <w:sz w:val="12"/>
                <w:szCs w:val="12"/>
              </w:rPr>
              <w:t>627588</w:t>
            </w:r>
          </w:p>
        </w:tc>
        <w:tc>
          <w:tcPr>
            <w:tcW w:w="212" w:type="dxa"/>
            <w:gridSpan w:val="2"/>
            <w:vMerge w:val="restart"/>
            <w:tcBorders>
              <w:left w:val="single" w:sz="4" w:space="0" w:color="000001"/>
            </w:tcBorders>
            <w:shd w:val="clear" w:color="auto" w:fill="auto"/>
          </w:tcPr>
          <w:p w:rsidR="00DF2EA8" w:rsidRPr="00DF2EA8" w:rsidRDefault="00DF2EA8" w:rsidP="00DF2EA8">
            <w:pPr>
              <w:snapToGrid w:val="0"/>
              <w:rPr>
                <w:sz w:val="12"/>
                <w:szCs w:val="12"/>
              </w:rPr>
            </w:pPr>
          </w:p>
        </w:tc>
        <w:tc>
          <w:tcPr>
            <w:tcW w:w="40" w:type="dxa"/>
            <w:vMerge w:val="restart"/>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348"/>
        </w:trPr>
        <w:tc>
          <w:tcPr>
            <w:tcW w:w="5340" w:type="dxa"/>
            <w:gridSpan w:val="2"/>
            <w:tcBorders>
              <w:top w:val="single" w:sz="4" w:space="0" w:color="auto"/>
              <w:left w:val="single" w:sz="4" w:space="0" w:color="000001"/>
              <w:bottom w:val="single" w:sz="4" w:space="0" w:color="auto"/>
            </w:tcBorders>
            <w:shd w:val="clear" w:color="auto" w:fill="FFFFFF"/>
          </w:tcPr>
          <w:p w:rsidR="00DF2EA8" w:rsidRPr="00DF2EA8" w:rsidRDefault="00DF2EA8" w:rsidP="00DF2EA8">
            <w:pPr>
              <w:pStyle w:val="a5"/>
              <w:rPr>
                <w:rFonts w:ascii="Arial" w:hAnsi="Arial" w:cs="Arial"/>
                <w:sz w:val="12"/>
                <w:szCs w:val="12"/>
              </w:rPr>
            </w:pPr>
            <w:r w:rsidRPr="00DF2EA8">
              <w:rPr>
                <w:rFonts w:ascii="Arial" w:hAnsi="Arial" w:cs="Arial"/>
                <w:bCs/>
                <w:sz w:val="12"/>
                <w:szCs w:val="12"/>
              </w:rPr>
              <w:t>Иные закупки товаров, работ и услуг для обеспечения государственных (муниципальных) нужд</w:t>
            </w:r>
          </w:p>
        </w:tc>
        <w:tc>
          <w:tcPr>
            <w:tcW w:w="1179" w:type="dxa"/>
            <w:gridSpan w:val="3"/>
            <w:tcBorders>
              <w:top w:val="single" w:sz="4" w:space="0" w:color="auto"/>
              <w:left w:val="single" w:sz="4" w:space="0" w:color="000001"/>
              <w:bottom w:val="single" w:sz="4" w:space="0" w:color="auto"/>
            </w:tcBorders>
            <w:shd w:val="clear" w:color="auto" w:fill="FFFFFF"/>
          </w:tcPr>
          <w:p w:rsidR="00DF2EA8" w:rsidRPr="00DF2EA8" w:rsidRDefault="00DF2EA8" w:rsidP="00DF2EA8">
            <w:pPr>
              <w:jc w:val="center"/>
              <w:rPr>
                <w:sz w:val="12"/>
                <w:szCs w:val="12"/>
              </w:rPr>
            </w:pPr>
          </w:p>
        </w:tc>
        <w:tc>
          <w:tcPr>
            <w:tcW w:w="1701" w:type="dxa"/>
            <w:gridSpan w:val="2"/>
            <w:tcBorders>
              <w:top w:val="single" w:sz="4" w:space="0" w:color="auto"/>
              <w:left w:val="single" w:sz="4" w:space="0" w:color="000001"/>
              <w:bottom w:val="single" w:sz="4" w:space="0" w:color="auto"/>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auto"/>
              <w:left w:val="single" w:sz="4" w:space="0" w:color="000001"/>
              <w:bottom w:val="single" w:sz="4" w:space="0" w:color="auto"/>
            </w:tcBorders>
            <w:shd w:val="clear" w:color="auto" w:fill="FFFFFF"/>
          </w:tcPr>
          <w:p w:rsidR="00DF2EA8" w:rsidRPr="00DF2EA8" w:rsidRDefault="00DF2EA8" w:rsidP="00DF2EA8">
            <w:pPr>
              <w:snapToGrid w:val="0"/>
              <w:jc w:val="center"/>
              <w:rPr>
                <w:rFonts w:ascii="Arial" w:hAnsi="Arial" w:cs="Arial"/>
                <w:bCs/>
                <w:sz w:val="12"/>
                <w:szCs w:val="12"/>
              </w:rPr>
            </w:pPr>
            <w:r w:rsidRPr="00DF2EA8">
              <w:rPr>
                <w:rFonts w:ascii="Arial" w:hAnsi="Arial" w:cs="Arial"/>
                <w:bCs/>
                <w:sz w:val="12"/>
                <w:szCs w:val="12"/>
              </w:rPr>
              <w:t>240</w:t>
            </w:r>
          </w:p>
        </w:tc>
        <w:tc>
          <w:tcPr>
            <w:tcW w:w="1263" w:type="dxa"/>
            <w:tcBorders>
              <w:top w:val="single" w:sz="4" w:space="0" w:color="auto"/>
              <w:left w:val="single" w:sz="4" w:space="0" w:color="000001"/>
              <w:bottom w:val="single" w:sz="4" w:space="0" w:color="auto"/>
            </w:tcBorders>
            <w:shd w:val="clear" w:color="auto" w:fill="FFFFFF"/>
          </w:tcPr>
          <w:p w:rsidR="00DF2EA8" w:rsidRPr="00DF2EA8" w:rsidRDefault="00DF2EA8" w:rsidP="00DF2EA8">
            <w:pPr>
              <w:jc w:val="center"/>
              <w:rPr>
                <w:rFonts w:ascii="Arial" w:hAnsi="Arial" w:cs="Arial"/>
                <w:sz w:val="12"/>
                <w:szCs w:val="12"/>
              </w:rPr>
            </w:pPr>
            <w:r w:rsidRPr="00DF2EA8">
              <w:rPr>
                <w:rFonts w:ascii="Arial" w:hAnsi="Arial" w:cs="Arial"/>
                <w:sz w:val="12"/>
                <w:szCs w:val="12"/>
              </w:rPr>
              <w:t>627588</w:t>
            </w:r>
          </w:p>
        </w:tc>
        <w:tc>
          <w:tcPr>
            <w:tcW w:w="212" w:type="dxa"/>
            <w:gridSpan w:val="2"/>
            <w:vMerge/>
            <w:tcBorders>
              <w:left w:val="single" w:sz="4" w:space="0" w:color="000001"/>
            </w:tcBorders>
            <w:shd w:val="clear" w:color="auto" w:fill="auto"/>
          </w:tcPr>
          <w:p w:rsidR="00DF2EA8" w:rsidRPr="00DF2EA8" w:rsidRDefault="00DF2EA8" w:rsidP="00DF2EA8">
            <w:pPr>
              <w:snapToGrid w:val="0"/>
              <w:rPr>
                <w:sz w:val="12"/>
                <w:szCs w:val="12"/>
              </w:rPr>
            </w:pPr>
          </w:p>
        </w:tc>
        <w:tc>
          <w:tcPr>
            <w:tcW w:w="40" w:type="dxa"/>
            <w:vMerge/>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300"/>
        </w:trPr>
        <w:tc>
          <w:tcPr>
            <w:tcW w:w="5340" w:type="dxa"/>
            <w:gridSpan w:val="2"/>
            <w:tcBorders>
              <w:top w:val="single" w:sz="4" w:space="0" w:color="000001"/>
              <w:left w:val="single" w:sz="4" w:space="0" w:color="000001"/>
              <w:bottom w:val="single" w:sz="4" w:space="0" w:color="auto"/>
            </w:tcBorders>
            <w:shd w:val="clear" w:color="auto" w:fill="FFFFFF"/>
          </w:tcPr>
          <w:p w:rsidR="00DF2EA8" w:rsidRPr="00DF2EA8" w:rsidRDefault="00DF2EA8" w:rsidP="00DF2EA8">
            <w:pPr>
              <w:rPr>
                <w:sz w:val="12"/>
                <w:szCs w:val="12"/>
              </w:rPr>
            </w:pPr>
            <w:r w:rsidRPr="00DF2EA8">
              <w:rPr>
                <w:rFonts w:ascii="Arial" w:hAnsi="Arial" w:cs="Arial"/>
                <w:bCs/>
                <w:sz w:val="12"/>
                <w:szCs w:val="12"/>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1179" w:type="dxa"/>
            <w:gridSpan w:val="3"/>
            <w:tcBorders>
              <w:top w:val="single" w:sz="4" w:space="0" w:color="000001"/>
              <w:left w:val="single" w:sz="4" w:space="0" w:color="000001"/>
              <w:bottom w:val="single" w:sz="4" w:space="0" w:color="auto"/>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auto"/>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31500S2140</w:t>
            </w:r>
          </w:p>
        </w:tc>
        <w:tc>
          <w:tcPr>
            <w:tcW w:w="1136" w:type="dxa"/>
            <w:gridSpan w:val="3"/>
            <w:tcBorders>
              <w:top w:val="single" w:sz="4" w:space="0" w:color="000001"/>
              <w:left w:val="single" w:sz="4" w:space="0" w:color="000001"/>
              <w:bottom w:val="single" w:sz="4" w:space="0" w:color="auto"/>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auto"/>
            </w:tcBorders>
            <w:shd w:val="clear" w:color="auto" w:fill="FFFFFF"/>
          </w:tcPr>
          <w:p w:rsidR="00DF2EA8" w:rsidRPr="00DF2EA8" w:rsidRDefault="00DF2EA8" w:rsidP="00DF2EA8">
            <w:pPr>
              <w:jc w:val="center"/>
              <w:rPr>
                <w:rFonts w:ascii="Arial" w:hAnsi="Arial" w:cs="Arial"/>
                <w:sz w:val="12"/>
                <w:szCs w:val="12"/>
              </w:rPr>
            </w:pPr>
            <w:r w:rsidRPr="00DF2EA8">
              <w:rPr>
                <w:rFonts w:ascii="Arial" w:hAnsi="Arial" w:cs="Arial"/>
                <w:sz w:val="12"/>
                <w:szCs w:val="12"/>
              </w:rPr>
              <w:t>595328</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E328FC">
        <w:trPr>
          <w:gridBefore w:val="1"/>
          <w:gridAfter w:val="1"/>
          <w:wBefore w:w="16" w:type="dxa"/>
          <w:wAfter w:w="13" w:type="dxa"/>
          <w:trHeight w:val="194"/>
        </w:trPr>
        <w:tc>
          <w:tcPr>
            <w:tcW w:w="5340" w:type="dxa"/>
            <w:gridSpan w:val="2"/>
            <w:tcBorders>
              <w:top w:val="single" w:sz="4" w:space="0" w:color="000001"/>
              <w:left w:val="single" w:sz="4" w:space="0" w:color="000001"/>
              <w:bottom w:val="single" w:sz="4" w:space="0" w:color="auto"/>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sz w:val="12"/>
                <w:szCs w:val="12"/>
              </w:rPr>
              <w:t>Закупка товаров, работ и услуг для государственных (муниципальных) нужд</w:t>
            </w:r>
          </w:p>
        </w:tc>
        <w:tc>
          <w:tcPr>
            <w:tcW w:w="1179" w:type="dxa"/>
            <w:gridSpan w:val="3"/>
            <w:tcBorders>
              <w:top w:val="single" w:sz="4" w:space="0" w:color="000001"/>
              <w:left w:val="single" w:sz="4" w:space="0" w:color="000001"/>
              <w:bottom w:val="single" w:sz="4" w:space="0" w:color="auto"/>
            </w:tcBorders>
            <w:shd w:val="clear" w:color="auto" w:fill="FFFFFF"/>
          </w:tcPr>
          <w:p w:rsidR="00DF2EA8" w:rsidRPr="00DF2EA8" w:rsidRDefault="00DF2EA8" w:rsidP="00DF2EA8">
            <w:pPr>
              <w:jc w:val="center"/>
              <w:rPr>
                <w:sz w:val="12"/>
                <w:szCs w:val="12"/>
              </w:rPr>
            </w:pPr>
          </w:p>
        </w:tc>
        <w:tc>
          <w:tcPr>
            <w:tcW w:w="1701" w:type="dxa"/>
            <w:gridSpan w:val="2"/>
            <w:tcBorders>
              <w:top w:val="single" w:sz="4" w:space="0" w:color="000001"/>
              <w:left w:val="single" w:sz="4" w:space="0" w:color="000001"/>
              <w:bottom w:val="single" w:sz="4" w:space="0" w:color="auto"/>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auto"/>
            </w:tcBorders>
            <w:shd w:val="clear" w:color="auto" w:fill="FFFFFF"/>
          </w:tcPr>
          <w:p w:rsidR="00DF2EA8" w:rsidRPr="00DF2EA8" w:rsidRDefault="00DF2EA8" w:rsidP="00DF2EA8">
            <w:pPr>
              <w:snapToGrid w:val="0"/>
              <w:jc w:val="center"/>
              <w:rPr>
                <w:rFonts w:ascii="Arial" w:hAnsi="Arial" w:cs="Arial"/>
                <w:bCs/>
                <w:sz w:val="12"/>
                <w:szCs w:val="12"/>
              </w:rPr>
            </w:pPr>
            <w:r w:rsidRPr="00DF2EA8">
              <w:rPr>
                <w:rFonts w:ascii="Arial" w:hAnsi="Arial" w:cs="Arial"/>
                <w:bCs/>
                <w:sz w:val="12"/>
                <w:szCs w:val="12"/>
              </w:rPr>
              <w:t>200</w:t>
            </w:r>
          </w:p>
        </w:tc>
        <w:tc>
          <w:tcPr>
            <w:tcW w:w="1263" w:type="dxa"/>
            <w:tcBorders>
              <w:top w:val="single" w:sz="4" w:space="0" w:color="000001"/>
              <w:left w:val="single" w:sz="4" w:space="0" w:color="000001"/>
              <w:bottom w:val="single" w:sz="4" w:space="0" w:color="auto"/>
            </w:tcBorders>
            <w:shd w:val="clear" w:color="auto" w:fill="FFFFFF"/>
          </w:tcPr>
          <w:p w:rsidR="00DF2EA8" w:rsidRPr="00DF2EA8" w:rsidRDefault="00DF2EA8" w:rsidP="00DF2EA8">
            <w:pPr>
              <w:jc w:val="center"/>
              <w:rPr>
                <w:rFonts w:ascii="Arial" w:hAnsi="Arial" w:cs="Arial"/>
                <w:sz w:val="12"/>
                <w:szCs w:val="12"/>
              </w:rPr>
            </w:pPr>
            <w:r w:rsidRPr="00DF2EA8">
              <w:rPr>
                <w:rFonts w:ascii="Arial" w:hAnsi="Arial" w:cs="Arial"/>
                <w:sz w:val="12"/>
                <w:szCs w:val="12"/>
              </w:rPr>
              <w:t>595328</w:t>
            </w:r>
          </w:p>
        </w:tc>
        <w:tc>
          <w:tcPr>
            <w:tcW w:w="212" w:type="dxa"/>
            <w:gridSpan w:val="2"/>
            <w:vMerge w:val="restart"/>
            <w:tcBorders>
              <w:left w:val="single" w:sz="4" w:space="0" w:color="000001"/>
            </w:tcBorders>
            <w:shd w:val="clear" w:color="auto" w:fill="auto"/>
          </w:tcPr>
          <w:p w:rsidR="00DF2EA8" w:rsidRPr="00DF2EA8" w:rsidRDefault="00DF2EA8" w:rsidP="00DF2EA8">
            <w:pPr>
              <w:snapToGrid w:val="0"/>
              <w:rPr>
                <w:sz w:val="12"/>
                <w:szCs w:val="12"/>
              </w:rPr>
            </w:pPr>
          </w:p>
        </w:tc>
        <w:tc>
          <w:tcPr>
            <w:tcW w:w="40" w:type="dxa"/>
            <w:vMerge w:val="restart"/>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348"/>
        </w:trPr>
        <w:tc>
          <w:tcPr>
            <w:tcW w:w="5340" w:type="dxa"/>
            <w:gridSpan w:val="2"/>
            <w:tcBorders>
              <w:top w:val="single" w:sz="4" w:space="0" w:color="auto"/>
              <w:left w:val="single" w:sz="4" w:space="0" w:color="000001"/>
              <w:bottom w:val="single" w:sz="4" w:space="0" w:color="auto"/>
            </w:tcBorders>
            <w:shd w:val="clear" w:color="auto" w:fill="FFFFFF"/>
          </w:tcPr>
          <w:p w:rsidR="00DF2EA8" w:rsidRPr="00DF2EA8" w:rsidRDefault="00DF2EA8" w:rsidP="00DF2EA8">
            <w:pPr>
              <w:pStyle w:val="a5"/>
              <w:rPr>
                <w:rFonts w:ascii="Arial" w:hAnsi="Arial" w:cs="Arial"/>
                <w:sz w:val="12"/>
                <w:szCs w:val="12"/>
              </w:rPr>
            </w:pPr>
            <w:r w:rsidRPr="00DF2EA8">
              <w:rPr>
                <w:rFonts w:ascii="Arial" w:hAnsi="Arial" w:cs="Arial"/>
                <w:bCs/>
                <w:sz w:val="12"/>
                <w:szCs w:val="12"/>
              </w:rPr>
              <w:t>Иные закупки товаров, работ и услуг для обеспечения государственных (муниципальных) нужд</w:t>
            </w:r>
          </w:p>
        </w:tc>
        <w:tc>
          <w:tcPr>
            <w:tcW w:w="1179" w:type="dxa"/>
            <w:gridSpan w:val="3"/>
            <w:tcBorders>
              <w:top w:val="single" w:sz="4" w:space="0" w:color="auto"/>
              <w:left w:val="single" w:sz="4" w:space="0" w:color="000001"/>
              <w:bottom w:val="single" w:sz="4" w:space="0" w:color="auto"/>
            </w:tcBorders>
            <w:shd w:val="clear" w:color="auto" w:fill="FFFFFF"/>
          </w:tcPr>
          <w:p w:rsidR="00DF2EA8" w:rsidRPr="00DF2EA8" w:rsidRDefault="00DF2EA8" w:rsidP="00DF2EA8">
            <w:pPr>
              <w:jc w:val="center"/>
              <w:rPr>
                <w:sz w:val="12"/>
                <w:szCs w:val="12"/>
              </w:rPr>
            </w:pPr>
          </w:p>
        </w:tc>
        <w:tc>
          <w:tcPr>
            <w:tcW w:w="1701" w:type="dxa"/>
            <w:gridSpan w:val="2"/>
            <w:tcBorders>
              <w:top w:val="single" w:sz="4" w:space="0" w:color="auto"/>
              <w:left w:val="single" w:sz="4" w:space="0" w:color="000001"/>
              <w:bottom w:val="single" w:sz="4" w:space="0" w:color="auto"/>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auto"/>
              <w:left w:val="single" w:sz="4" w:space="0" w:color="000001"/>
              <w:bottom w:val="single" w:sz="4" w:space="0" w:color="auto"/>
            </w:tcBorders>
            <w:shd w:val="clear" w:color="auto" w:fill="FFFFFF"/>
          </w:tcPr>
          <w:p w:rsidR="00DF2EA8" w:rsidRPr="00DF2EA8" w:rsidRDefault="00DF2EA8" w:rsidP="00DF2EA8">
            <w:pPr>
              <w:snapToGrid w:val="0"/>
              <w:jc w:val="center"/>
              <w:rPr>
                <w:rFonts w:ascii="Arial" w:hAnsi="Arial" w:cs="Arial"/>
                <w:bCs/>
                <w:sz w:val="12"/>
                <w:szCs w:val="12"/>
              </w:rPr>
            </w:pPr>
            <w:r w:rsidRPr="00DF2EA8">
              <w:rPr>
                <w:rFonts w:ascii="Arial" w:hAnsi="Arial" w:cs="Arial"/>
                <w:bCs/>
                <w:sz w:val="12"/>
                <w:szCs w:val="12"/>
              </w:rPr>
              <w:t>240</w:t>
            </w:r>
          </w:p>
        </w:tc>
        <w:tc>
          <w:tcPr>
            <w:tcW w:w="1263" w:type="dxa"/>
            <w:tcBorders>
              <w:top w:val="single" w:sz="4" w:space="0" w:color="auto"/>
              <w:left w:val="single" w:sz="4" w:space="0" w:color="000001"/>
              <w:bottom w:val="single" w:sz="4" w:space="0" w:color="auto"/>
            </w:tcBorders>
            <w:shd w:val="clear" w:color="auto" w:fill="FFFFFF"/>
          </w:tcPr>
          <w:p w:rsidR="00DF2EA8" w:rsidRPr="00DF2EA8" w:rsidRDefault="00DF2EA8" w:rsidP="00DF2EA8">
            <w:pPr>
              <w:jc w:val="center"/>
              <w:rPr>
                <w:rFonts w:ascii="Arial" w:hAnsi="Arial" w:cs="Arial"/>
                <w:sz w:val="12"/>
                <w:szCs w:val="12"/>
              </w:rPr>
            </w:pPr>
            <w:r w:rsidRPr="00DF2EA8">
              <w:rPr>
                <w:rFonts w:ascii="Arial" w:hAnsi="Arial" w:cs="Arial"/>
                <w:sz w:val="12"/>
                <w:szCs w:val="12"/>
              </w:rPr>
              <w:t>595328</w:t>
            </w:r>
          </w:p>
        </w:tc>
        <w:tc>
          <w:tcPr>
            <w:tcW w:w="212" w:type="dxa"/>
            <w:gridSpan w:val="2"/>
            <w:vMerge/>
            <w:tcBorders>
              <w:left w:val="single" w:sz="4" w:space="0" w:color="000001"/>
            </w:tcBorders>
            <w:shd w:val="clear" w:color="auto" w:fill="auto"/>
          </w:tcPr>
          <w:p w:rsidR="00DF2EA8" w:rsidRPr="00DF2EA8" w:rsidRDefault="00DF2EA8" w:rsidP="00DF2EA8">
            <w:pPr>
              <w:snapToGrid w:val="0"/>
              <w:rPr>
                <w:sz w:val="12"/>
                <w:szCs w:val="12"/>
              </w:rPr>
            </w:pPr>
          </w:p>
        </w:tc>
        <w:tc>
          <w:tcPr>
            <w:tcW w:w="40" w:type="dxa"/>
            <w:vMerge/>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240"/>
        </w:trPr>
        <w:tc>
          <w:tcPr>
            <w:tcW w:w="5340" w:type="dxa"/>
            <w:gridSpan w:val="2"/>
            <w:tcBorders>
              <w:top w:val="single" w:sz="4" w:space="0" w:color="auto"/>
              <w:left w:val="single" w:sz="4" w:space="0" w:color="000001"/>
              <w:bottom w:val="single" w:sz="4" w:space="0" w:color="000001"/>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bCs w:val="0"/>
                <w:sz w:val="12"/>
                <w:szCs w:val="12"/>
              </w:rPr>
              <w:t>Жилищно-коммунальное хозяйство</w:t>
            </w:r>
          </w:p>
        </w:tc>
        <w:tc>
          <w:tcPr>
            <w:tcW w:w="1179" w:type="dxa"/>
            <w:gridSpan w:val="3"/>
            <w:tcBorders>
              <w:top w:val="single" w:sz="4" w:space="0" w:color="auto"/>
              <w:left w:val="single" w:sz="4" w:space="0" w:color="000001"/>
              <w:bottom w:val="single" w:sz="4" w:space="0" w:color="000001"/>
            </w:tcBorders>
            <w:shd w:val="clear" w:color="auto" w:fill="FFFFFF"/>
          </w:tcPr>
          <w:p w:rsidR="00DF2EA8" w:rsidRPr="00DF2EA8" w:rsidRDefault="00DF2EA8" w:rsidP="00DF2EA8">
            <w:pPr>
              <w:jc w:val="center"/>
              <w:rPr>
                <w:rFonts w:ascii="Arial" w:hAnsi="Arial" w:cs="Arial"/>
                <w:bCs/>
                <w:sz w:val="12"/>
                <w:szCs w:val="12"/>
              </w:rPr>
            </w:pPr>
            <w:r w:rsidRPr="00DF2EA8">
              <w:rPr>
                <w:rFonts w:ascii="Arial" w:hAnsi="Arial" w:cs="Arial"/>
                <w:bCs/>
                <w:sz w:val="12"/>
                <w:szCs w:val="12"/>
              </w:rPr>
              <w:t>0500</w:t>
            </w:r>
          </w:p>
        </w:tc>
        <w:tc>
          <w:tcPr>
            <w:tcW w:w="1701" w:type="dxa"/>
            <w:gridSpan w:val="2"/>
            <w:tcBorders>
              <w:top w:val="single" w:sz="4" w:space="0" w:color="auto"/>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auto"/>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auto"/>
              <w:left w:val="single" w:sz="4" w:space="0" w:color="000001"/>
              <w:bottom w:val="single" w:sz="4" w:space="0" w:color="000001"/>
            </w:tcBorders>
            <w:shd w:val="clear" w:color="auto" w:fill="FFFFFF"/>
          </w:tcPr>
          <w:p w:rsidR="00DF2EA8" w:rsidRPr="00DF2EA8" w:rsidRDefault="00DF2EA8" w:rsidP="00DF2EA8">
            <w:pPr>
              <w:jc w:val="center"/>
              <w:rPr>
                <w:rFonts w:ascii="Arial" w:hAnsi="Arial" w:cs="Arial"/>
                <w:bCs/>
                <w:sz w:val="12"/>
                <w:szCs w:val="12"/>
              </w:rPr>
            </w:pPr>
            <w:r w:rsidRPr="00DF2EA8">
              <w:rPr>
                <w:rFonts w:ascii="Arial" w:hAnsi="Arial" w:cs="Arial"/>
                <w:bCs/>
                <w:sz w:val="12"/>
                <w:szCs w:val="12"/>
              </w:rPr>
              <w:t>1066904</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8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bCs w:val="0"/>
                <w:sz w:val="12"/>
                <w:szCs w:val="12"/>
              </w:rPr>
              <w:t>Жилищное хозяйство</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0501</w:t>
            </w: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46250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8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bCs w:val="0"/>
                <w:sz w:val="12"/>
                <w:szCs w:val="12"/>
              </w:rPr>
              <w:t>Поддержка жилищного хозяйства</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3600000000</w:t>
            </w: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46250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8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bCs w:val="0"/>
                <w:sz w:val="12"/>
                <w:szCs w:val="12"/>
              </w:rPr>
              <w:t>Мероприятия в области жилищного хозяйства</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3600020030</w:t>
            </w: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46250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187"/>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bCs w:val="0"/>
                <w:sz w:val="12"/>
                <w:szCs w:val="12"/>
              </w:rPr>
              <w:t>Закупка товаров, работ и услуг для государственных (муниципальных) нужд</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200</w:t>
            </w: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46250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160"/>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240</w:t>
            </w: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46250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8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bCs w:val="0"/>
                <w:sz w:val="12"/>
                <w:szCs w:val="12"/>
              </w:rPr>
              <w:t>Коммунальное хозяйство</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0502</w:t>
            </w: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72250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8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bCs w:val="0"/>
                <w:sz w:val="12"/>
                <w:szCs w:val="12"/>
              </w:rPr>
              <w:t>Содержание и обслуживание имущества казны Ореховского сельского поселения</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0500000000</w:t>
            </w: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72250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21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bCs w:val="0"/>
                <w:sz w:val="12"/>
                <w:szCs w:val="12"/>
              </w:rPr>
              <w:t>Закупка товаров, работ и услуг для государственных (муниципальных) нужд</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200</w:t>
            </w: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72250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E328FC">
        <w:trPr>
          <w:gridBefore w:val="1"/>
          <w:gridAfter w:val="1"/>
          <w:wBefore w:w="16" w:type="dxa"/>
          <w:wAfter w:w="13" w:type="dxa"/>
          <w:trHeight w:val="387"/>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240</w:t>
            </w: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72250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8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Благоустройство</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0503</w:t>
            </w: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948404</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sz w:val="12"/>
                <w:szCs w:val="12"/>
              </w:rPr>
            </w:pPr>
          </w:p>
        </w:tc>
      </w:tr>
      <w:tr w:rsidR="00DF2EA8" w:rsidRPr="00DF2EA8" w:rsidTr="00DF2EA8">
        <w:trPr>
          <w:gridBefore w:val="1"/>
          <w:gridAfter w:val="1"/>
          <w:wBefore w:w="16" w:type="dxa"/>
          <w:wAfter w:w="13" w:type="dxa"/>
          <w:trHeight w:val="17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 xml:space="preserve">Прочие мероприятия по благоустройству поселений </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3620020070</w:t>
            </w: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tabs>
                <w:tab w:val="left" w:pos="258"/>
                <w:tab w:val="center" w:pos="465"/>
              </w:tabs>
              <w:jc w:val="center"/>
              <w:rPr>
                <w:sz w:val="12"/>
                <w:szCs w:val="12"/>
              </w:rPr>
            </w:pPr>
            <w:r w:rsidRPr="00DF2EA8">
              <w:rPr>
                <w:rFonts w:ascii="Arial" w:hAnsi="Arial" w:cs="Arial"/>
                <w:bCs/>
                <w:sz w:val="12"/>
                <w:szCs w:val="12"/>
              </w:rPr>
              <w:t>348500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21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Закупка товаров, работ и услуг для государственных (муниципальных) нужд</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200</w:t>
            </w: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348500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E328FC">
        <w:trPr>
          <w:gridBefore w:val="1"/>
          <w:gridAfter w:val="1"/>
          <w:wBefore w:w="16" w:type="dxa"/>
          <w:wAfter w:w="13" w:type="dxa"/>
          <w:trHeight w:val="331"/>
        </w:trPr>
        <w:tc>
          <w:tcPr>
            <w:tcW w:w="5340" w:type="dxa"/>
            <w:gridSpan w:val="2"/>
            <w:tcBorders>
              <w:top w:val="single" w:sz="4" w:space="0" w:color="000001"/>
              <w:left w:val="single" w:sz="4" w:space="0" w:color="000001"/>
              <w:bottom w:val="single" w:sz="4" w:space="0" w:color="00000A"/>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закупки товаров, работ и услуг для обеспечения государственных (муниципальных) нужд</w:t>
            </w:r>
          </w:p>
        </w:tc>
        <w:tc>
          <w:tcPr>
            <w:tcW w:w="1179" w:type="dxa"/>
            <w:gridSpan w:val="3"/>
            <w:tcBorders>
              <w:top w:val="single" w:sz="4" w:space="0" w:color="000001"/>
              <w:left w:val="single" w:sz="4" w:space="0" w:color="000001"/>
              <w:bottom w:val="single" w:sz="4" w:space="0" w:color="00000A"/>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A"/>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A"/>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240</w:t>
            </w:r>
          </w:p>
        </w:tc>
        <w:tc>
          <w:tcPr>
            <w:tcW w:w="1263" w:type="dxa"/>
            <w:tcBorders>
              <w:top w:val="single" w:sz="4" w:space="0" w:color="000001"/>
              <w:left w:val="single" w:sz="4" w:space="0" w:color="000001"/>
              <w:bottom w:val="single" w:sz="4" w:space="0" w:color="00000A"/>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348500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blPrEx>
          <w:tblCellMar>
            <w:left w:w="108" w:type="dxa"/>
            <w:right w:w="108" w:type="dxa"/>
          </w:tblCellMar>
          <w:tblLook w:val="04A0" w:firstRow="1" w:lastRow="0" w:firstColumn="1" w:lastColumn="0" w:noHBand="0" w:noVBand="1"/>
        </w:tblPrEx>
        <w:trPr>
          <w:gridAfter w:val="3"/>
          <w:wAfter w:w="252" w:type="dxa"/>
          <w:trHeight w:val="296"/>
        </w:trPr>
        <w:tc>
          <w:tcPr>
            <w:tcW w:w="5364" w:type="dxa"/>
            <w:gridSpan w:val="4"/>
            <w:tcBorders>
              <w:top w:val="single" w:sz="4" w:space="0" w:color="000000"/>
              <w:left w:val="single" w:sz="4" w:space="0" w:color="000000"/>
              <w:bottom w:val="single" w:sz="4" w:space="0" w:color="000000"/>
              <w:right w:val="nil"/>
            </w:tcBorders>
            <w:hideMark/>
          </w:tcPr>
          <w:p w:rsidR="00DF2EA8" w:rsidRPr="00DF2EA8" w:rsidRDefault="00DF2EA8" w:rsidP="00DF2EA8">
            <w:pPr>
              <w:rPr>
                <w:sz w:val="12"/>
                <w:szCs w:val="12"/>
              </w:rPr>
            </w:pPr>
            <w:r w:rsidRPr="00DF2EA8">
              <w:rPr>
                <w:rFonts w:ascii="Arial" w:hAnsi="Arial" w:cs="Arial"/>
                <w:color w:val="000000"/>
                <w:sz w:val="12"/>
                <w:szCs w:val="12"/>
                <w:shd w:val="clear" w:color="auto" w:fill="FFFFFF"/>
              </w:rPr>
              <w:t>Софинансирование расходов, возникших при реализации проектов развития территорий сельских поселений, основанных на местных инициативах</w:t>
            </w:r>
          </w:p>
        </w:tc>
        <w:tc>
          <w:tcPr>
            <w:tcW w:w="1171" w:type="dxa"/>
            <w:gridSpan w:val="2"/>
            <w:tcBorders>
              <w:top w:val="single" w:sz="4" w:space="0" w:color="000000"/>
              <w:left w:val="single" w:sz="4" w:space="0" w:color="000000"/>
              <w:bottom w:val="single" w:sz="4" w:space="0" w:color="000000"/>
              <w:right w:val="nil"/>
            </w:tcBorders>
          </w:tcPr>
          <w:p w:rsidR="00DF2EA8" w:rsidRPr="00DF2EA8" w:rsidRDefault="00DF2EA8" w:rsidP="00DF2EA8">
            <w:pPr>
              <w:snapToGrid w:val="0"/>
              <w:jc w:val="center"/>
              <w:rPr>
                <w:rFonts w:ascii="Arial" w:hAnsi="Arial" w:cs="Arial"/>
                <w:bCs/>
                <w:sz w:val="12"/>
                <w:szCs w:val="12"/>
              </w:rPr>
            </w:pPr>
          </w:p>
        </w:tc>
        <w:tc>
          <w:tcPr>
            <w:tcW w:w="1679" w:type="dxa"/>
            <w:tcBorders>
              <w:top w:val="single" w:sz="4" w:space="0" w:color="000000"/>
              <w:left w:val="single" w:sz="4" w:space="0" w:color="000000"/>
              <w:bottom w:val="single" w:sz="4" w:space="0" w:color="000000"/>
              <w:right w:val="nil"/>
            </w:tcBorders>
            <w:hideMark/>
          </w:tcPr>
          <w:p w:rsidR="00DF2EA8" w:rsidRPr="00DF2EA8" w:rsidRDefault="00DF2EA8" w:rsidP="00DF2EA8">
            <w:pPr>
              <w:snapToGrid w:val="0"/>
              <w:jc w:val="center"/>
              <w:rPr>
                <w:sz w:val="12"/>
                <w:szCs w:val="12"/>
              </w:rPr>
            </w:pPr>
            <w:r w:rsidRPr="00DF2EA8">
              <w:rPr>
                <w:rFonts w:ascii="Arial" w:hAnsi="Arial" w:cs="Arial"/>
                <w:bCs/>
                <w:sz w:val="12"/>
                <w:szCs w:val="12"/>
              </w:rPr>
              <w:t>36200</w:t>
            </w:r>
            <w:r w:rsidRPr="00DF2EA8">
              <w:rPr>
                <w:rFonts w:ascii="Arial" w:hAnsi="Arial" w:cs="Arial"/>
                <w:bCs/>
                <w:sz w:val="12"/>
                <w:szCs w:val="12"/>
                <w:lang w:val="en-US"/>
              </w:rPr>
              <w:t>S</w:t>
            </w:r>
            <w:r w:rsidRPr="00DF2EA8">
              <w:rPr>
                <w:rFonts w:ascii="Arial" w:hAnsi="Arial" w:cs="Arial"/>
                <w:bCs/>
                <w:sz w:val="12"/>
                <w:szCs w:val="12"/>
              </w:rPr>
              <w:t>1300</w:t>
            </w:r>
          </w:p>
        </w:tc>
        <w:tc>
          <w:tcPr>
            <w:tcW w:w="1158" w:type="dxa"/>
            <w:gridSpan w:val="4"/>
            <w:tcBorders>
              <w:top w:val="single" w:sz="4" w:space="0" w:color="000000"/>
              <w:left w:val="single" w:sz="4" w:space="0" w:color="000000"/>
              <w:bottom w:val="single" w:sz="4" w:space="0" w:color="000000"/>
              <w:right w:val="nil"/>
            </w:tcBorders>
          </w:tcPr>
          <w:p w:rsidR="00DF2EA8" w:rsidRPr="00DF2EA8" w:rsidRDefault="00DF2EA8" w:rsidP="00DF2EA8">
            <w:pPr>
              <w:snapToGrid w:val="0"/>
              <w:jc w:val="center"/>
              <w:rPr>
                <w:rFonts w:ascii="Arial" w:hAnsi="Arial" w:cs="Arial"/>
                <w:bCs/>
                <w:sz w:val="12"/>
                <w:szCs w:val="12"/>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F2EA8" w:rsidRPr="00DF2EA8" w:rsidRDefault="00DF2EA8" w:rsidP="00DF2EA8">
            <w:pPr>
              <w:jc w:val="center"/>
              <w:rPr>
                <w:sz w:val="12"/>
                <w:szCs w:val="12"/>
              </w:rPr>
            </w:pPr>
            <w:r w:rsidRPr="00DF2EA8">
              <w:rPr>
                <w:rFonts w:ascii="Arial" w:hAnsi="Arial" w:cs="Arial"/>
                <w:bCs/>
                <w:sz w:val="12"/>
                <w:szCs w:val="12"/>
              </w:rPr>
              <w:t>599904</w:t>
            </w:r>
          </w:p>
        </w:tc>
      </w:tr>
      <w:tr w:rsidR="00DF2EA8" w:rsidRPr="00DF2EA8" w:rsidTr="00DF2EA8">
        <w:tblPrEx>
          <w:tblCellMar>
            <w:left w:w="108" w:type="dxa"/>
            <w:right w:w="108" w:type="dxa"/>
          </w:tblCellMar>
          <w:tblLook w:val="04A0" w:firstRow="1" w:lastRow="0" w:firstColumn="1" w:lastColumn="0" w:noHBand="0" w:noVBand="1"/>
        </w:tblPrEx>
        <w:trPr>
          <w:gridAfter w:val="3"/>
          <w:wAfter w:w="252" w:type="dxa"/>
          <w:trHeight w:val="212"/>
        </w:trPr>
        <w:tc>
          <w:tcPr>
            <w:tcW w:w="5364" w:type="dxa"/>
            <w:gridSpan w:val="4"/>
            <w:tcBorders>
              <w:top w:val="single" w:sz="4" w:space="0" w:color="000000"/>
              <w:left w:val="single" w:sz="4" w:space="0" w:color="000000"/>
              <w:bottom w:val="single" w:sz="4" w:space="0" w:color="000000"/>
              <w:right w:val="nil"/>
            </w:tcBorders>
            <w:hideMark/>
          </w:tcPr>
          <w:p w:rsidR="00DF2EA8" w:rsidRPr="00DF2EA8" w:rsidRDefault="00DF2EA8" w:rsidP="00DF2EA8">
            <w:pPr>
              <w:rPr>
                <w:sz w:val="12"/>
                <w:szCs w:val="12"/>
              </w:rPr>
            </w:pPr>
            <w:r w:rsidRPr="00DF2EA8">
              <w:rPr>
                <w:rFonts w:ascii="Arial" w:hAnsi="Arial" w:cs="Arial"/>
                <w:bCs/>
                <w:sz w:val="12"/>
                <w:szCs w:val="12"/>
              </w:rPr>
              <w:t>Закупка товаров, работ и услуг для государственных (муниципальных) нужд</w:t>
            </w:r>
          </w:p>
        </w:tc>
        <w:tc>
          <w:tcPr>
            <w:tcW w:w="1171" w:type="dxa"/>
            <w:gridSpan w:val="2"/>
            <w:tcBorders>
              <w:top w:val="single" w:sz="4" w:space="0" w:color="000000"/>
              <w:left w:val="single" w:sz="4" w:space="0" w:color="000000"/>
              <w:bottom w:val="single" w:sz="4" w:space="0" w:color="000000"/>
              <w:right w:val="nil"/>
            </w:tcBorders>
          </w:tcPr>
          <w:p w:rsidR="00DF2EA8" w:rsidRPr="00DF2EA8" w:rsidRDefault="00DF2EA8" w:rsidP="00DF2EA8">
            <w:pPr>
              <w:snapToGrid w:val="0"/>
              <w:jc w:val="center"/>
              <w:rPr>
                <w:rFonts w:ascii="Arial" w:hAnsi="Arial" w:cs="Arial"/>
                <w:bCs/>
                <w:sz w:val="12"/>
                <w:szCs w:val="12"/>
              </w:rPr>
            </w:pPr>
          </w:p>
        </w:tc>
        <w:tc>
          <w:tcPr>
            <w:tcW w:w="1679" w:type="dxa"/>
            <w:tcBorders>
              <w:top w:val="single" w:sz="4" w:space="0" w:color="000000"/>
              <w:left w:val="single" w:sz="4" w:space="0" w:color="000000"/>
              <w:bottom w:val="single" w:sz="4" w:space="0" w:color="000000"/>
              <w:right w:val="nil"/>
            </w:tcBorders>
          </w:tcPr>
          <w:p w:rsidR="00DF2EA8" w:rsidRPr="00DF2EA8" w:rsidRDefault="00DF2EA8" w:rsidP="00DF2EA8">
            <w:pPr>
              <w:snapToGrid w:val="0"/>
              <w:jc w:val="center"/>
              <w:rPr>
                <w:rFonts w:ascii="Arial" w:hAnsi="Arial" w:cs="Arial"/>
                <w:bCs/>
                <w:sz w:val="12"/>
                <w:szCs w:val="12"/>
              </w:rPr>
            </w:pPr>
          </w:p>
        </w:tc>
        <w:tc>
          <w:tcPr>
            <w:tcW w:w="1158" w:type="dxa"/>
            <w:gridSpan w:val="4"/>
            <w:tcBorders>
              <w:top w:val="single" w:sz="4" w:space="0" w:color="000000"/>
              <w:left w:val="single" w:sz="4" w:space="0" w:color="000000"/>
              <w:bottom w:val="single" w:sz="4" w:space="0" w:color="000000"/>
              <w:right w:val="nil"/>
            </w:tcBorders>
            <w:hideMark/>
          </w:tcPr>
          <w:p w:rsidR="00DF2EA8" w:rsidRPr="00DF2EA8" w:rsidRDefault="00DF2EA8" w:rsidP="00DF2EA8">
            <w:pPr>
              <w:jc w:val="center"/>
              <w:rPr>
                <w:sz w:val="12"/>
                <w:szCs w:val="12"/>
              </w:rPr>
            </w:pPr>
            <w:r w:rsidRPr="00DF2EA8">
              <w:rPr>
                <w:rFonts w:ascii="Arial" w:hAnsi="Arial" w:cs="Arial"/>
                <w:bCs/>
                <w:sz w:val="12"/>
                <w:szCs w:val="12"/>
              </w:rPr>
              <w:t>200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F2EA8" w:rsidRPr="00DF2EA8" w:rsidRDefault="00DF2EA8" w:rsidP="00DF2EA8">
            <w:pPr>
              <w:jc w:val="center"/>
              <w:rPr>
                <w:sz w:val="12"/>
                <w:szCs w:val="12"/>
              </w:rPr>
            </w:pPr>
            <w:r w:rsidRPr="00DF2EA8">
              <w:rPr>
                <w:rFonts w:ascii="Arial" w:hAnsi="Arial" w:cs="Arial"/>
                <w:bCs/>
                <w:sz w:val="12"/>
                <w:szCs w:val="12"/>
              </w:rPr>
              <w:t>599904</w:t>
            </w:r>
          </w:p>
        </w:tc>
      </w:tr>
      <w:tr w:rsidR="00DF2EA8" w:rsidRPr="00DF2EA8" w:rsidTr="00E328FC">
        <w:tblPrEx>
          <w:tblCellMar>
            <w:left w:w="108" w:type="dxa"/>
            <w:right w:w="108" w:type="dxa"/>
          </w:tblCellMar>
          <w:tblLook w:val="04A0" w:firstRow="1" w:lastRow="0" w:firstColumn="1" w:lastColumn="0" w:noHBand="0" w:noVBand="1"/>
        </w:tblPrEx>
        <w:trPr>
          <w:gridAfter w:val="3"/>
          <w:wAfter w:w="252" w:type="dxa"/>
          <w:trHeight w:val="422"/>
        </w:trPr>
        <w:tc>
          <w:tcPr>
            <w:tcW w:w="5364" w:type="dxa"/>
            <w:gridSpan w:val="4"/>
            <w:tcBorders>
              <w:top w:val="single" w:sz="4" w:space="0" w:color="000000"/>
              <w:left w:val="single" w:sz="4" w:space="0" w:color="000000"/>
              <w:bottom w:val="single" w:sz="4" w:space="0" w:color="000000"/>
              <w:right w:val="nil"/>
            </w:tcBorders>
            <w:hideMark/>
          </w:tcPr>
          <w:p w:rsidR="00DF2EA8" w:rsidRPr="00DF2EA8" w:rsidRDefault="00DF2EA8" w:rsidP="00DF2EA8">
            <w:pPr>
              <w:rPr>
                <w:sz w:val="12"/>
                <w:szCs w:val="12"/>
              </w:rPr>
            </w:pPr>
            <w:r w:rsidRPr="00DF2EA8">
              <w:rPr>
                <w:rFonts w:ascii="Arial" w:hAnsi="Arial" w:cs="Arial"/>
                <w:bCs/>
                <w:sz w:val="12"/>
                <w:szCs w:val="12"/>
              </w:rPr>
              <w:t>Иные закупки товаров, работ и услуг для обеспечения государственных (муниципальных) нужд</w:t>
            </w:r>
          </w:p>
        </w:tc>
        <w:tc>
          <w:tcPr>
            <w:tcW w:w="1171" w:type="dxa"/>
            <w:gridSpan w:val="2"/>
            <w:tcBorders>
              <w:top w:val="single" w:sz="4" w:space="0" w:color="000000"/>
              <w:left w:val="single" w:sz="4" w:space="0" w:color="000000"/>
              <w:bottom w:val="single" w:sz="4" w:space="0" w:color="000000"/>
              <w:right w:val="nil"/>
            </w:tcBorders>
          </w:tcPr>
          <w:p w:rsidR="00DF2EA8" w:rsidRPr="00DF2EA8" w:rsidRDefault="00DF2EA8" w:rsidP="00DF2EA8">
            <w:pPr>
              <w:snapToGrid w:val="0"/>
              <w:jc w:val="center"/>
              <w:rPr>
                <w:rFonts w:ascii="Arial" w:hAnsi="Arial" w:cs="Arial"/>
                <w:bCs/>
                <w:sz w:val="12"/>
                <w:szCs w:val="12"/>
              </w:rPr>
            </w:pPr>
          </w:p>
        </w:tc>
        <w:tc>
          <w:tcPr>
            <w:tcW w:w="1679" w:type="dxa"/>
            <w:tcBorders>
              <w:top w:val="single" w:sz="4" w:space="0" w:color="000000"/>
              <w:left w:val="single" w:sz="4" w:space="0" w:color="000000"/>
              <w:bottom w:val="single" w:sz="4" w:space="0" w:color="000000"/>
              <w:right w:val="nil"/>
            </w:tcBorders>
          </w:tcPr>
          <w:p w:rsidR="00DF2EA8" w:rsidRPr="00DF2EA8" w:rsidRDefault="00DF2EA8" w:rsidP="00DF2EA8">
            <w:pPr>
              <w:snapToGrid w:val="0"/>
              <w:jc w:val="center"/>
              <w:rPr>
                <w:rFonts w:ascii="Arial" w:hAnsi="Arial" w:cs="Arial"/>
                <w:bCs/>
                <w:sz w:val="12"/>
                <w:szCs w:val="12"/>
              </w:rPr>
            </w:pPr>
          </w:p>
        </w:tc>
        <w:tc>
          <w:tcPr>
            <w:tcW w:w="1158" w:type="dxa"/>
            <w:gridSpan w:val="4"/>
            <w:tcBorders>
              <w:top w:val="single" w:sz="4" w:space="0" w:color="000000"/>
              <w:left w:val="single" w:sz="4" w:space="0" w:color="000000"/>
              <w:bottom w:val="single" w:sz="4" w:space="0" w:color="000000"/>
              <w:right w:val="nil"/>
            </w:tcBorders>
            <w:hideMark/>
          </w:tcPr>
          <w:p w:rsidR="00DF2EA8" w:rsidRPr="00DF2EA8" w:rsidRDefault="00DF2EA8" w:rsidP="00DF2EA8">
            <w:pPr>
              <w:jc w:val="center"/>
              <w:rPr>
                <w:sz w:val="12"/>
                <w:szCs w:val="12"/>
              </w:rPr>
            </w:pPr>
            <w:r w:rsidRPr="00DF2EA8">
              <w:rPr>
                <w:rFonts w:ascii="Arial" w:hAnsi="Arial" w:cs="Arial"/>
                <w:bCs/>
                <w:sz w:val="12"/>
                <w:szCs w:val="12"/>
              </w:rPr>
              <w:t>240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F2EA8" w:rsidRPr="00DF2EA8" w:rsidRDefault="00DF2EA8" w:rsidP="00DF2EA8">
            <w:pPr>
              <w:jc w:val="center"/>
              <w:rPr>
                <w:sz w:val="12"/>
                <w:szCs w:val="12"/>
              </w:rPr>
            </w:pPr>
            <w:r w:rsidRPr="00DF2EA8">
              <w:rPr>
                <w:rFonts w:ascii="Arial" w:hAnsi="Arial" w:cs="Arial"/>
                <w:bCs/>
                <w:sz w:val="12"/>
                <w:szCs w:val="12"/>
              </w:rPr>
              <w:t>599904</w:t>
            </w:r>
          </w:p>
        </w:tc>
      </w:tr>
      <w:tr w:rsidR="00DF2EA8" w:rsidRPr="00DF2EA8" w:rsidTr="00DF2EA8">
        <w:trPr>
          <w:gridBefore w:val="1"/>
          <w:gridAfter w:val="1"/>
          <w:wBefore w:w="16" w:type="dxa"/>
          <w:wAfter w:w="13" w:type="dxa"/>
          <w:trHeight w:val="8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Культура, кинематография</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0800</w:t>
            </w: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1794098</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8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bCs w:val="0"/>
                <w:sz w:val="12"/>
                <w:szCs w:val="12"/>
              </w:rPr>
              <w:t xml:space="preserve">Культура </w:t>
            </w:r>
          </w:p>
        </w:tc>
        <w:tc>
          <w:tcPr>
            <w:tcW w:w="1179"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0801</w:t>
            </w:r>
          </w:p>
        </w:tc>
        <w:tc>
          <w:tcPr>
            <w:tcW w:w="1701"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1794098</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214"/>
        </w:trPr>
        <w:tc>
          <w:tcPr>
            <w:tcW w:w="5348" w:type="dxa"/>
            <w:gridSpan w:val="3"/>
            <w:tcBorders>
              <w:top w:val="single" w:sz="4" w:space="0" w:color="000001"/>
              <w:left w:val="single" w:sz="4" w:space="0" w:color="000001"/>
              <w:bottom w:val="single" w:sz="4" w:space="0" w:color="000001"/>
            </w:tcBorders>
            <w:shd w:val="clear" w:color="auto" w:fill="auto"/>
          </w:tcPr>
          <w:p w:rsidR="00DF2EA8" w:rsidRPr="00DF2EA8" w:rsidRDefault="00DF2EA8" w:rsidP="00DF2EA8">
            <w:pPr>
              <w:rPr>
                <w:sz w:val="12"/>
                <w:szCs w:val="12"/>
              </w:rPr>
            </w:pPr>
            <w:r w:rsidRPr="00DF2EA8">
              <w:rPr>
                <w:rFonts w:ascii="Arial" w:hAnsi="Arial" w:cs="Arial"/>
                <w:bCs/>
                <w:sz w:val="12"/>
                <w:szCs w:val="12"/>
              </w:rPr>
              <w:t>Межбюджетные трансферты на осуществление передаваемых полномочий по культуре</w:t>
            </w:r>
          </w:p>
        </w:tc>
        <w:tc>
          <w:tcPr>
            <w:tcW w:w="1171" w:type="dxa"/>
            <w:gridSpan w:val="2"/>
            <w:tcBorders>
              <w:top w:val="single" w:sz="4" w:space="0" w:color="000001"/>
              <w:left w:val="single" w:sz="4" w:space="0" w:color="000001"/>
              <w:bottom w:val="single" w:sz="4" w:space="0" w:color="000001"/>
            </w:tcBorders>
            <w:shd w:val="clear" w:color="auto" w:fill="auto"/>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bCs/>
                <w:sz w:val="12"/>
                <w:szCs w:val="12"/>
              </w:rPr>
              <w:t>0950070030</w:t>
            </w:r>
          </w:p>
        </w:tc>
        <w:tc>
          <w:tcPr>
            <w:tcW w:w="1136" w:type="dxa"/>
            <w:gridSpan w:val="3"/>
            <w:tcBorders>
              <w:top w:val="single" w:sz="4" w:space="0" w:color="000001"/>
              <w:left w:val="single" w:sz="4" w:space="0" w:color="000001"/>
              <w:bottom w:val="single" w:sz="4" w:space="0" w:color="000001"/>
            </w:tcBorders>
            <w:shd w:val="clear" w:color="auto" w:fill="auto"/>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bCs/>
                <w:sz w:val="12"/>
                <w:szCs w:val="12"/>
              </w:rPr>
              <w:t>5000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172"/>
        </w:trPr>
        <w:tc>
          <w:tcPr>
            <w:tcW w:w="5348" w:type="dxa"/>
            <w:gridSpan w:val="3"/>
            <w:tcBorders>
              <w:top w:val="single" w:sz="4" w:space="0" w:color="000001"/>
              <w:left w:val="single" w:sz="4" w:space="0" w:color="000001"/>
              <w:bottom w:val="single" w:sz="4" w:space="0" w:color="000001"/>
            </w:tcBorders>
            <w:shd w:val="clear" w:color="auto" w:fill="auto"/>
          </w:tcPr>
          <w:p w:rsidR="00DF2EA8" w:rsidRPr="00DF2EA8" w:rsidRDefault="00DF2EA8" w:rsidP="00DF2EA8">
            <w:pPr>
              <w:rPr>
                <w:sz w:val="12"/>
                <w:szCs w:val="12"/>
              </w:rPr>
            </w:pPr>
            <w:r w:rsidRPr="00DF2EA8">
              <w:rPr>
                <w:rFonts w:ascii="Arial" w:hAnsi="Arial" w:cs="Arial"/>
                <w:bCs/>
                <w:sz w:val="12"/>
                <w:szCs w:val="12"/>
              </w:rPr>
              <w:t>Межбюджетные трансферты</w:t>
            </w:r>
          </w:p>
        </w:tc>
        <w:tc>
          <w:tcPr>
            <w:tcW w:w="1171" w:type="dxa"/>
            <w:gridSpan w:val="2"/>
            <w:tcBorders>
              <w:top w:val="single" w:sz="4" w:space="0" w:color="000001"/>
              <w:left w:val="single" w:sz="4" w:space="0" w:color="000001"/>
              <w:bottom w:val="single" w:sz="4" w:space="0" w:color="000001"/>
            </w:tcBorders>
            <w:shd w:val="clear" w:color="auto" w:fill="auto"/>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auto"/>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bCs/>
                <w:sz w:val="12"/>
                <w:szCs w:val="12"/>
              </w:rPr>
              <w:t>500</w:t>
            </w:r>
          </w:p>
        </w:tc>
        <w:tc>
          <w:tcPr>
            <w:tcW w:w="1263" w:type="dxa"/>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bCs/>
                <w:sz w:val="12"/>
                <w:szCs w:val="12"/>
              </w:rPr>
              <w:t>5000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279"/>
        </w:trPr>
        <w:tc>
          <w:tcPr>
            <w:tcW w:w="5348" w:type="dxa"/>
            <w:gridSpan w:val="3"/>
            <w:tcBorders>
              <w:top w:val="single" w:sz="4" w:space="0" w:color="000001"/>
              <w:left w:val="single" w:sz="4" w:space="0" w:color="000001"/>
              <w:bottom w:val="single" w:sz="4" w:space="0" w:color="000001"/>
            </w:tcBorders>
            <w:shd w:val="clear" w:color="auto" w:fill="auto"/>
          </w:tcPr>
          <w:p w:rsidR="00DF2EA8" w:rsidRPr="00DF2EA8" w:rsidRDefault="00DF2EA8" w:rsidP="00DF2EA8">
            <w:pPr>
              <w:rPr>
                <w:sz w:val="12"/>
                <w:szCs w:val="12"/>
              </w:rPr>
            </w:pPr>
            <w:r w:rsidRPr="00DF2EA8">
              <w:rPr>
                <w:rFonts w:ascii="Arial" w:hAnsi="Arial" w:cs="Arial"/>
                <w:bCs/>
                <w:sz w:val="12"/>
                <w:szCs w:val="12"/>
              </w:rPr>
              <w:t>Иные межбюджетные трансферты</w:t>
            </w:r>
          </w:p>
        </w:tc>
        <w:tc>
          <w:tcPr>
            <w:tcW w:w="1171" w:type="dxa"/>
            <w:gridSpan w:val="2"/>
            <w:tcBorders>
              <w:top w:val="single" w:sz="4" w:space="0" w:color="000001"/>
              <w:left w:val="single" w:sz="4" w:space="0" w:color="000001"/>
              <w:bottom w:val="single" w:sz="4" w:space="0" w:color="000001"/>
            </w:tcBorders>
            <w:shd w:val="clear" w:color="auto" w:fill="auto"/>
          </w:tcPr>
          <w:p w:rsidR="00DF2EA8" w:rsidRPr="00DF2EA8" w:rsidRDefault="00DF2EA8" w:rsidP="00DF2EA8">
            <w:pPr>
              <w:snapToGrid w:val="0"/>
              <w:jc w:val="center"/>
              <w:rPr>
                <w:rFonts w:ascii="Arial" w:hAnsi="Arial" w:cs="Arial"/>
                <w:bCs/>
                <w:sz w:val="12"/>
                <w:szCs w:val="12"/>
              </w:rPr>
            </w:pPr>
          </w:p>
        </w:tc>
        <w:tc>
          <w:tcPr>
            <w:tcW w:w="1701" w:type="dxa"/>
            <w:gridSpan w:val="2"/>
            <w:tcBorders>
              <w:top w:val="single" w:sz="4" w:space="0" w:color="000001"/>
              <w:left w:val="single" w:sz="4" w:space="0" w:color="000001"/>
              <w:bottom w:val="single" w:sz="4" w:space="0" w:color="000001"/>
            </w:tcBorders>
            <w:shd w:val="clear" w:color="auto" w:fill="auto"/>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bCs/>
                <w:sz w:val="12"/>
                <w:szCs w:val="12"/>
              </w:rPr>
              <w:t>540</w:t>
            </w:r>
          </w:p>
        </w:tc>
        <w:tc>
          <w:tcPr>
            <w:tcW w:w="1263" w:type="dxa"/>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bCs/>
                <w:sz w:val="12"/>
                <w:szCs w:val="12"/>
              </w:rPr>
              <w:t>5000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159"/>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bCs w:val="0"/>
                <w:sz w:val="12"/>
                <w:szCs w:val="12"/>
              </w:rPr>
              <w:t>Учреждения культуры и  мероприятия в сфере культуры и кинематографии</w:t>
            </w:r>
          </w:p>
        </w:tc>
        <w:tc>
          <w:tcPr>
            <w:tcW w:w="111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62"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4400000000</w:t>
            </w: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1719998</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8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1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62"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4400000590</w:t>
            </w: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1719998</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200"/>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Закупка товаров, работ и услуг для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62"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200</w:t>
            </w: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1719998</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147"/>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62"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240</w:t>
            </w: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1719998</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8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Библиотеки</w:t>
            </w:r>
          </w:p>
        </w:tc>
        <w:tc>
          <w:tcPr>
            <w:tcW w:w="111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62"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4420000000</w:t>
            </w: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69100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8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1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62"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4420000590</w:t>
            </w: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69100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16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Закупка товаров, работ и услуг для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62"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200</w:t>
            </w: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69100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175"/>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62"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240</w:t>
            </w: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69100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8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Социальная политика</w:t>
            </w:r>
          </w:p>
        </w:tc>
        <w:tc>
          <w:tcPr>
            <w:tcW w:w="111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1000</w:t>
            </w:r>
          </w:p>
        </w:tc>
        <w:tc>
          <w:tcPr>
            <w:tcW w:w="1762"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172000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8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Пенсионное обеспечение</w:t>
            </w:r>
          </w:p>
        </w:tc>
        <w:tc>
          <w:tcPr>
            <w:tcW w:w="111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1001</w:t>
            </w:r>
          </w:p>
        </w:tc>
        <w:tc>
          <w:tcPr>
            <w:tcW w:w="1762"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172000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8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Доплаты к пенсиям, дополнительное пенсионное обеспечение</w:t>
            </w:r>
          </w:p>
        </w:tc>
        <w:tc>
          <w:tcPr>
            <w:tcW w:w="111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62"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4910000000</w:t>
            </w: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172000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212"/>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lastRenderedPageBreak/>
              <w:t>Доплата к пенсиям муниципальным служащим  поселения</w:t>
            </w:r>
          </w:p>
        </w:tc>
        <w:tc>
          <w:tcPr>
            <w:tcW w:w="111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62"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4910080010</w:t>
            </w: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172000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bCs/>
                <w:sz w:val="12"/>
                <w:szCs w:val="12"/>
              </w:rPr>
            </w:pPr>
          </w:p>
        </w:tc>
      </w:tr>
      <w:tr w:rsidR="00DF2EA8" w:rsidRPr="00DF2EA8" w:rsidTr="00DF2EA8">
        <w:trPr>
          <w:gridBefore w:val="1"/>
          <w:gridAfter w:val="1"/>
          <w:wBefore w:w="16" w:type="dxa"/>
          <w:wAfter w:w="13" w:type="dxa"/>
          <w:trHeight w:val="200"/>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bCs/>
                <w:sz w:val="12"/>
                <w:szCs w:val="12"/>
              </w:rPr>
              <w:t>Социальное обеспечение и иные выплаты населению</w:t>
            </w:r>
          </w:p>
        </w:tc>
        <w:tc>
          <w:tcPr>
            <w:tcW w:w="111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62"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300</w:t>
            </w: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172000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sz w:val="12"/>
                <w:szCs w:val="12"/>
              </w:rPr>
            </w:pPr>
          </w:p>
        </w:tc>
      </w:tr>
      <w:tr w:rsidR="00DF2EA8" w:rsidRPr="00DF2EA8" w:rsidTr="00DF2EA8">
        <w:trPr>
          <w:gridBefore w:val="1"/>
          <w:gridAfter w:val="1"/>
          <w:wBefore w:w="16" w:type="dxa"/>
          <w:wAfter w:w="13" w:type="dxa"/>
          <w:trHeight w:val="150"/>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rPr>
                <w:sz w:val="12"/>
                <w:szCs w:val="12"/>
              </w:rPr>
            </w:pPr>
            <w:r w:rsidRPr="00DF2EA8">
              <w:rPr>
                <w:rFonts w:ascii="Arial" w:hAnsi="Arial" w:cs="Arial"/>
                <w:sz w:val="12"/>
                <w:szCs w:val="12"/>
              </w:rPr>
              <w:t>Публичные нормативные социальные выплаты гражданам</w:t>
            </w:r>
          </w:p>
        </w:tc>
        <w:tc>
          <w:tcPr>
            <w:tcW w:w="111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62"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310</w:t>
            </w: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172000</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hAnsi="Arial" w:cs="Arial"/>
                <w:sz w:val="12"/>
                <w:szCs w:val="12"/>
              </w:rPr>
            </w:pPr>
          </w:p>
        </w:tc>
      </w:tr>
      <w:tr w:rsidR="00DF2EA8" w:rsidRPr="00DF2EA8" w:rsidTr="00DF2EA8">
        <w:trPr>
          <w:gridBefore w:val="1"/>
          <w:gridAfter w:val="1"/>
          <w:wBefore w:w="16" w:type="dxa"/>
          <w:wAfter w:w="13" w:type="dxa"/>
          <w:trHeight w:val="66"/>
        </w:trPr>
        <w:tc>
          <w:tcPr>
            <w:tcW w:w="5340"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3"/>
              <w:numPr>
                <w:ilvl w:val="2"/>
                <w:numId w:val="4"/>
              </w:numPr>
              <w:suppressAutoHyphens/>
              <w:spacing w:before="0" w:after="0"/>
              <w:ind w:left="0" w:firstLine="0"/>
              <w:rPr>
                <w:sz w:val="12"/>
                <w:szCs w:val="12"/>
              </w:rPr>
            </w:pPr>
            <w:r w:rsidRPr="00DF2EA8">
              <w:rPr>
                <w:b w:val="0"/>
                <w:bCs w:val="0"/>
                <w:sz w:val="12"/>
                <w:szCs w:val="12"/>
              </w:rPr>
              <w:t>ИТОГО</w:t>
            </w:r>
          </w:p>
        </w:tc>
        <w:tc>
          <w:tcPr>
            <w:tcW w:w="1118" w:type="dxa"/>
            <w:gridSpan w:val="2"/>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762"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136" w:type="dxa"/>
            <w:gridSpan w:val="3"/>
            <w:tcBorders>
              <w:top w:val="single" w:sz="4" w:space="0" w:color="000001"/>
              <w:left w:val="single" w:sz="4" w:space="0" w:color="000001"/>
              <w:bottom w:val="single" w:sz="4" w:space="0" w:color="000001"/>
            </w:tcBorders>
            <w:shd w:val="clear" w:color="auto" w:fill="FFFFFF"/>
          </w:tcPr>
          <w:p w:rsidR="00DF2EA8" w:rsidRPr="00DF2EA8" w:rsidRDefault="00DF2EA8" w:rsidP="00DF2EA8">
            <w:pPr>
              <w:snapToGrid w:val="0"/>
              <w:jc w:val="center"/>
              <w:rPr>
                <w:rFonts w:ascii="Arial" w:hAnsi="Arial" w:cs="Arial"/>
                <w:bCs/>
                <w:sz w:val="12"/>
                <w:szCs w:val="12"/>
              </w:rPr>
            </w:pPr>
          </w:p>
        </w:tc>
        <w:tc>
          <w:tcPr>
            <w:tcW w:w="126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11661471</w:t>
            </w:r>
          </w:p>
        </w:tc>
        <w:tc>
          <w:tcPr>
            <w:tcW w:w="212" w:type="dxa"/>
            <w:gridSpan w:val="2"/>
            <w:tcBorders>
              <w:left w:val="single" w:sz="4" w:space="0" w:color="000001"/>
            </w:tcBorders>
            <w:shd w:val="clear" w:color="auto" w:fill="auto"/>
          </w:tcPr>
          <w:p w:rsidR="00DF2EA8" w:rsidRPr="00DF2EA8" w:rsidRDefault="00DF2EA8" w:rsidP="00DF2EA8">
            <w:pPr>
              <w:snapToGrid w:val="0"/>
              <w:rPr>
                <w:sz w:val="12"/>
                <w:szCs w:val="12"/>
              </w:rPr>
            </w:pPr>
          </w:p>
        </w:tc>
        <w:tc>
          <w:tcPr>
            <w:tcW w:w="40" w:type="dxa"/>
            <w:shd w:val="clear" w:color="auto" w:fill="auto"/>
          </w:tcPr>
          <w:p w:rsidR="00DF2EA8" w:rsidRPr="00DF2EA8" w:rsidRDefault="00DF2EA8" w:rsidP="00DF2EA8">
            <w:pPr>
              <w:snapToGrid w:val="0"/>
              <w:rPr>
                <w:rFonts w:ascii="Arial" w:eastAsia="Arial" w:hAnsi="Arial" w:cs="Arial"/>
                <w:sz w:val="12"/>
                <w:szCs w:val="12"/>
              </w:rPr>
            </w:pPr>
          </w:p>
        </w:tc>
      </w:tr>
    </w:tbl>
    <w:p w:rsidR="00DF2EA8" w:rsidRPr="00DF2EA8" w:rsidRDefault="00DF2EA8" w:rsidP="00DF2EA8">
      <w:pPr>
        <w:spacing w:line="180" w:lineRule="exact"/>
        <w:rPr>
          <w:b/>
          <w:bCs/>
          <w:sz w:val="12"/>
          <w:szCs w:val="12"/>
        </w:rPr>
      </w:pPr>
      <w:r w:rsidRPr="00DF2EA8">
        <w:rPr>
          <w:rFonts w:ascii="Arial" w:eastAsia="Arial" w:hAnsi="Arial" w:cs="Arial"/>
          <w:sz w:val="12"/>
          <w:szCs w:val="12"/>
        </w:rPr>
        <w:t xml:space="preserve">                                                                      </w:t>
      </w:r>
      <w:r w:rsidRPr="00DF2EA8">
        <w:rPr>
          <w:sz w:val="12"/>
          <w:szCs w:val="12"/>
        </w:rPr>
        <w:tab/>
      </w:r>
      <w:r w:rsidRPr="00DF2EA8">
        <w:rPr>
          <w:b/>
          <w:bCs/>
          <w:sz w:val="12"/>
          <w:szCs w:val="12"/>
        </w:rPr>
        <w:t xml:space="preserve">                                             </w:t>
      </w:r>
    </w:p>
    <w:p w:rsidR="00DF2EA8" w:rsidRPr="00DF2EA8" w:rsidRDefault="00E328FC" w:rsidP="00DF2EA8">
      <w:pPr>
        <w:spacing w:line="180" w:lineRule="exact"/>
        <w:rPr>
          <w:b/>
          <w:bCs/>
          <w:sz w:val="12"/>
          <w:szCs w:val="12"/>
        </w:rPr>
      </w:pPr>
      <w:r>
        <w:rPr>
          <w:b/>
          <w:bCs/>
          <w:sz w:val="12"/>
          <w:szCs w:val="12"/>
        </w:rPr>
        <w:t xml:space="preserve">              </w:t>
      </w:r>
    </w:p>
    <w:p w:rsidR="00DF2EA8" w:rsidRPr="00DF2EA8" w:rsidRDefault="00DF2EA8" w:rsidP="00DF2EA8">
      <w:pPr>
        <w:spacing w:line="180" w:lineRule="exact"/>
        <w:rPr>
          <w:rFonts w:ascii="Arial" w:eastAsia="Arial" w:hAnsi="Arial" w:cs="Arial"/>
          <w:sz w:val="12"/>
          <w:szCs w:val="12"/>
        </w:rPr>
      </w:pPr>
    </w:p>
    <w:p w:rsidR="00DF2EA8" w:rsidRPr="00DF2EA8" w:rsidRDefault="00DF2EA8" w:rsidP="00DF2EA8">
      <w:pPr>
        <w:tabs>
          <w:tab w:val="left" w:pos="363"/>
          <w:tab w:val="right" w:pos="9637"/>
        </w:tabs>
        <w:jc w:val="right"/>
        <w:rPr>
          <w:rFonts w:ascii="Arial" w:hAnsi="Arial" w:cs="Arial"/>
          <w:sz w:val="12"/>
          <w:szCs w:val="12"/>
        </w:rPr>
      </w:pPr>
      <w:r w:rsidRPr="00DF2EA8">
        <w:rPr>
          <w:rFonts w:ascii="Arial" w:hAnsi="Arial" w:cs="Arial"/>
          <w:sz w:val="12"/>
          <w:szCs w:val="12"/>
        </w:rPr>
        <w:t xml:space="preserve">Приложение 3 </w:t>
      </w:r>
    </w:p>
    <w:p w:rsidR="00DF2EA8" w:rsidRPr="00DF2EA8" w:rsidRDefault="00DF2EA8" w:rsidP="00DF2EA8">
      <w:pPr>
        <w:tabs>
          <w:tab w:val="left" w:pos="363"/>
          <w:tab w:val="right" w:pos="9637"/>
        </w:tabs>
        <w:jc w:val="right"/>
        <w:rPr>
          <w:sz w:val="12"/>
          <w:szCs w:val="12"/>
        </w:rPr>
      </w:pPr>
      <w:r w:rsidRPr="00DF2EA8">
        <w:rPr>
          <w:rFonts w:ascii="Arial" w:hAnsi="Arial" w:cs="Arial"/>
          <w:sz w:val="12"/>
          <w:szCs w:val="12"/>
        </w:rPr>
        <w:t>к решению Совета депутатов</w:t>
      </w:r>
    </w:p>
    <w:p w:rsidR="00DF2EA8" w:rsidRPr="00DF2EA8" w:rsidRDefault="00DF2EA8" w:rsidP="00DF2EA8">
      <w:pPr>
        <w:jc w:val="right"/>
        <w:rPr>
          <w:sz w:val="12"/>
          <w:szCs w:val="12"/>
        </w:rPr>
      </w:pPr>
      <w:r w:rsidRPr="00DF2EA8">
        <w:rPr>
          <w:rFonts w:ascii="Arial" w:hAnsi="Arial" w:cs="Arial"/>
          <w:sz w:val="12"/>
          <w:szCs w:val="12"/>
        </w:rPr>
        <w:t>Ореховского сельского поселения</w:t>
      </w:r>
    </w:p>
    <w:p w:rsidR="00DF2EA8" w:rsidRPr="00DF2EA8" w:rsidRDefault="00DF2EA8" w:rsidP="00DF2EA8">
      <w:pPr>
        <w:jc w:val="right"/>
        <w:rPr>
          <w:sz w:val="12"/>
          <w:szCs w:val="12"/>
        </w:rPr>
      </w:pPr>
      <w:r w:rsidRPr="00DF2EA8">
        <w:rPr>
          <w:rFonts w:ascii="Arial" w:hAnsi="Arial" w:cs="Arial"/>
          <w:sz w:val="12"/>
          <w:szCs w:val="12"/>
        </w:rPr>
        <w:t>Галичского муниципального района</w:t>
      </w:r>
    </w:p>
    <w:p w:rsidR="00DF2EA8" w:rsidRPr="00DF2EA8" w:rsidRDefault="00DF2EA8" w:rsidP="00DF2EA8">
      <w:pPr>
        <w:jc w:val="right"/>
        <w:rPr>
          <w:sz w:val="12"/>
          <w:szCs w:val="12"/>
        </w:rPr>
      </w:pPr>
      <w:r w:rsidRPr="00DF2EA8">
        <w:rPr>
          <w:rFonts w:ascii="Arial" w:hAnsi="Arial" w:cs="Arial"/>
          <w:sz w:val="12"/>
          <w:szCs w:val="12"/>
        </w:rPr>
        <w:t>Костромской области</w:t>
      </w:r>
    </w:p>
    <w:p w:rsidR="00DF2EA8" w:rsidRPr="00DF2EA8" w:rsidRDefault="00DF2EA8" w:rsidP="00DF2EA8">
      <w:pPr>
        <w:jc w:val="right"/>
        <w:rPr>
          <w:rFonts w:ascii="Arial" w:hAnsi="Arial" w:cs="Arial"/>
          <w:sz w:val="12"/>
          <w:szCs w:val="12"/>
        </w:rPr>
      </w:pPr>
      <w:r w:rsidRPr="00DF2EA8">
        <w:rPr>
          <w:rFonts w:ascii="Arial" w:hAnsi="Arial" w:cs="Arial"/>
          <w:sz w:val="12"/>
          <w:szCs w:val="12"/>
        </w:rPr>
        <w:t xml:space="preserve">от  31 октября 2022 года  № 103 </w:t>
      </w:r>
    </w:p>
    <w:p w:rsidR="00DF2EA8" w:rsidRPr="00DF2EA8" w:rsidRDefault="00DF2EA8" w:rsidP="00DF2EA8">
      <w:pPr>
        <w:jc w:val="right"/>
        <w:rPr>
          <w:b/>
          <w:bCs/>
          <w:sz w:val="12"/>
          <w:szCs w:val="12"/>
        </w:rPr>
      </w:pPr>
    </w:p>
    <w:p w:rsidR="00DF2EA8" w:rsidRPr="00DF2EA8" w:rsidRDefault="00DF2EA8" w:rsidP="00DF2EA8">
      <w:pPr>
        <w:jc w:val="right"/>
        <w:rPr>
          <w:rFonts w:ascii="Arial" w:hAnsi="Arial" w:cs="Arial"/>
          <w:sz w:val="12"/>
          <w:szCs w:val="12"/>
        </w:rPr>
      </w:pPr>
      <w:r w:rsidRPr="00DF2EA8">
        <w:rPr>
          <w:rFonts w:ascii="Arial" w:hAnsi="Arial" w:cs="Arial"/>
          <w:sz w:val="12"/>
          <w:szCs w:val="12"/>
        </w:rPr>
        <w:t>Приложение 5</w:t>
      </w:r>
    </w:p>
    <w:p w:rsidR="00DF2EA8" w:rsidRPr="00DF2EA8" w:rsidRDefault="00DF2EA8" w:rsidP="00DF2EA8">
      <w:pPr>
        <w:jc w:val="right"/>
        <w:rPr>
          <w:rFonts w:ascii="Arial" w:hAnsi="Arial" w:cs="Arial"/>
          <w:sz w:val="12"/>
          <w:szCs w:val="12"/>
        </w:rPr>
      </w:pPr>
      <w:r w:rsidRPr="00DF2EA8">
        <w:rPr>
          <w:rFonts w:ascii="Arial" w:hAnsi="Arial" w:cs="Arial"/>
          <w:sz w:val="12"/>
          <w:szCs w:val="12"/>
        </w:rPr>
        <w:t>к решению Совета депутатов</w:t>
      </w:r>
    </w:p>
    <w:p w:rsidR="00DF2EA8" w:rsidRPr="00DF2EA8" w:rsidRDefault="00DF2EA8" w:rsidP="00DF2EA8">
      <w:pPr>
        <w:jc w:val="right"/>
        <w:rPr>
          <w:sz w:val="12"/>
          <w:szCs w:val="12"/>
        </w:rPr>
      </w:pPr>
      <w:r w:rsidRPr="00DF2EA8">
        <w:rPr>
          <w:rFonts w:ascii="Arial" w:hAnsi="Arial" w:cs="Arial"/>
          <w:sz w:val="12"/>
          <w:szCs w:val="12"/>
        </w:rPr>
        <w:t>сельского поселения</w:t>
      </w:r>
      <w:r w:rsidRPr="00DF2EA8">
        <w:rPr>
          <w:rFonts w:ascii="Arial" w:eastAsia="Arial" w:hAnsi="Arial" w:cs="Arial"/>
          <w:sz w:val="12"/>
          <w:szCs w:val="12"/>
        </w:rPr>
        <w:t xml:space="preserve">                                                                                                                                                       </w:t>
      </w:r>
      <w:r w:rsidRPr="00DF2EA8">
        <w:rPr>
          <w:rFonts w:ascii="Arial" w:hAnsi="Arial" w:cs="Arial"/>
          <w:sz w:val="12"/>
          <w:szCs w:val="12"/>
        </w:rPr>
        <w:t>от 24 декабря 2021 года  № 65</w:t>
      </w:r>
    </w:p>
    <w:p w:rsidR="00DF2EA8" w:rsidRPr="00DF2EA8" w:rsidRDefault="00DF2EA8" w:rsidP="00DF2EA8">
      <w:pPr>
        <w:pStyle w:val="210"/>
        <w:spacing w:line="240" w:lineRule="auto"/>
        <w:jc w:val="left"/>
        <w:rPr>
          <w:sz w:val="12"/>
          <w:szCs w:val="12"/>
        </w:rPr>
      </w:pPr>
    </w:p>
    <w:p w:rsidR="00DF2EA8" w:rsidRPr="00DF2EA8" w:rsidRDefault="00DF2EA8" w:rsidP="00DF2EA8">
      <w:pPr>
        <w:pStyle w:val="210"/>
        <w:spacing w:line="240" w:lineRule="auto"/>
        <w:jc w:val="right"/>
        <w:rPr>
          <w:sz w:val="12"/>
          <w:szCs w:val="12"/>
        </w:rPr>
      </w:pPr>
      <w:r w:rsidRPr="00DF2EA8">
        <w:rPr>
          <w:b w:val="0"/>
          <w:sz w:val="12"/>
          <w:szCs w:val="12"/>
        </w:rPr>
        <w:t>Ведомственная структура расходов бюджета сельского поселения на 2022 год</w:t>
      </w:r>
    </w:p>
    <w:p w:rsidR="00DF2EA8" w:rsidRPr="00DF2EA8" w:rsidRDefault="00DF2EA8" w:rsidP="00DF2EA8">
      <w:pPr>
        <w:spacing w:line="180" w:lineRule="exact"/>
        <w:rPr>
          <w:rFonts w:ascii="Arial" w:eastAsia="Arial" w:hAnsi="Arial" w:cs="Arial"/>
          <w:sz w:val="12"/>
          <w:szCs w:val="12"/>
        </w:rPr>
      </w:pPr>
      <w:r w:rsidRPr="00DF2EA8">
        <w:rPr>
          <w:rFonts w:ascii="Arial" w:eastAsia="Arial" w:hAnsi="Arial" w:cs="Arial"/>
          <w:sz w:val="12"/>
          <w:szCs w:val="12"/>
        </w:rPr>
        <w:t xml:space="preserve"> </w:t>
      </w:r>
    </w:p>
    <w:tbl>
      <w:tblPr>
        <w:tblW w:w="10348" w:type="dxa"/>
        <w:tblInd w:w="-34" w:type="dxa"/>
        <w:tblLayout w:type="fixed"/>
        <w:tblLook w:val="0000" w:firstRow="0" w:lastRow="0" w:firstColumn="0" w:lastColumn="0" w:noHBand="0" w:noVBand="0"/>
      </w:tblPr>
      <w:tblGrid>
        <w:gridCol w:w="3778"/>
        <w:gridCol w:w="7"/>
        <w:gridCol w:w="43"/>
        <w:gridCol w:w="992"/>
        <w:gridCol w:w="709"/>
        <w:gridCol w:w="709"/>
        <w:gridCol w:w="1701"/>
        <w:gridCol w:w="850"/>
        <w:gridCol w:w="1559"/>
      </w:tblGrid>
      <w:tr w:rsidR="00DF2EA8" w:rsidRPr="00DF2EA8" w:rsidTr="00E328FC">
        <w:trPr>
          <w:trHeight w:val="339"/>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Наименование</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Ведомство</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pStyle w:val="3"/>
              <w:numPr>
                <w:ilvl w:val="2"/>
                <w:numId w:val="4"/>
              </w:numPr>
              <w:suppressAutoHyphens/>
              <w:spacing w:before="0" w:after="0"/>
              <w:ind w:left="0" w:firstLine="0"/>
              <w:jc w:val="both"/>
              <w:rPr>
                <w:sz w:val="12"/>
                <w:szCs w:val="12"/>
              </w:rPr>
            </w:pPr>
            <w:r w:rsidRPr="00DF2EA8">
              <w:rPr>
                <w:b w:val="0"/>
                <w:sz w:val="12"/>
                <w:szCs w:val="12"/>
              </w:rPr>
              <w:t>Раздел</w:t>
            </w:r>
          </w:p>
          <w:p w:rsidR="00DF2EA8" w:rsidRPr="00DF2EA8" w:rsidRDefault="00DF2EA8" w:rsidP="00DF2EA8">
            <w:pPr>
              <w:jc w:val="both"/>
              <w:rPr>
                <w:rFonts w:ascii="Arial" w:hAnsi="Arial" w:cs="Arial"/>
                <w:sz w:val="12"/>
                <w:szCs w:val="12"/>
              </w:rPr>
            </w:pP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Подраздел</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Целевая</w:t>
            </w:r>
          </w:p>
          <w:p w:rsidR="00DF2EA8" w:rsidRPr="00DF2EA8" w:rsidRDefault="00DF2EA8" w:rsidP="00DF2EA8">
            <w:pPr>
              <w:jc w:val="center"/>
              <w:rPr>
                <w:sz w:val="12"/>
                <w:szCs w:val="12"/>
              </w:rPr>
            </w:pPr>
            <w:r w:rsidRPr="00DF2EA8">
              <w:rPr>
                <w:rFonts w:ascii="Arial" w:hAnsi="Arial" w:cs="Arial"/>
                <w:bCs/>
                <w:sz w:val="12"/>
                <w:szCs w:val="12"/>
              </w:rPr>
              <w:t>статья</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Вид</w:t>
            </w:r>
          </w:p>
          <w:p w:rsidR="00DF2EA8" w:rsidRPr="00DF2EA8" w:rsidRDefault="00DF2EA8" w:rsidP="00DF2EA8">
            <w:pPr>
              <w:jc w:val="center"/>
              <w:rPr>
                <w:sz w:val="12"/>
                <w:szCs w:val="12"/>
              </w:rPr>
            </w:pPr>
            <w:r w:rsidRPr="00DF2EA8">
              <w:rPr>
                <w:rFonts w:ascii="Arial" w:hAnsi="Arial" w:cs="Arial"/>
                <w:bCs/>
                <w:sz w:val="12"/>
                <w:szCs w:val="12"/>
              </w:rPr>
              <w:t>расходов</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pStyle w:val="2"/>
              <w:numPr>
                <w:ilvl w:val="1"/>
                <w:numId w:val="4"/>
              </w:numPr>
              <w:suppressAutoHyphens/>
              <w:spacing w:before="0" w:after="0"/>
              <w:ind w:left="0" w:firstLine="0"/>
              <w:jc w:val="center"/>
              <w:rPr>
                <w:sz w:val="12"/>
                <w:szCs w:val="12"/>
              </w:rPr>
            </w:pPr>
            <w:r w:rsidRPr="00DF2EA8">
              <w:rPr>
                <w:rFonts w:ascii="Arial" w:hAnsi="Arial"/>
                <w:b w:val="0"/>
                <w:sz w:val="12"/>
                <w:szCs w:val="12"/>
              </w:rPr>
              <w:t>Сумма, рублей</w:t>
            </w:r>
          </w:p>
          <w:p w:rsidR="00DF2EA8" w:rsidRPr="00DF2EA8" w:rsidRDefault="00DF2EA8" w:rsidP="00DF2EA8">
            <w:pPr>
              <w:jc w:val="center"/>
              <w:rPr>
                <w:rFonts w:ascii="Arial" w:hAnsi="Arial" w:cs="Arial"/>
                <w:sz w:val="12"/>
                <w:szCs w:val="12"/>
              </w:rPr>
            </w:pPr>
          </w:p>
        </w:tc>
      </w:tr>
      <w:tr w:rsidR="00DF2EA8" w:rsidRPr="00DF2EA8" w:rsidTr="00DF2EA8">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pStyle w:val="3"/>
              <w:numPr>
                <w:ilvl w:val="2"/>
                <w:numId w:val="4"/>
              </w:numPr>
              <w:suppressAutoHyphens/>
              <w:spacing w:before="0" w:after="0"/>
              <w:ind w:left="0" w:firstLine="0"/>
              <w:rPr>
                <w:sz w:val="12"/>
                <w:szCs w:val="12"/>
              </w:rPr>
            </w:pPr>
            <w:r w:rsidRPr="00DF2EA8">
              <w:rPr>
                <w:b w:val="0"/>
                <w:sz w:val="12"/>
                <w:szCs w:val="12"/>
              </w:rPr>
              <w:t>Администрация  Ореховского сельского поселения</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pStyle w:val="2"/>
              <w:numPr>
                <w:ilvl w:val="1"/>
                <w:numId w:val="4"/>
              </w:numPr>
              <w:suppressAutoHyphens/>
              <w:spacing w:before="0" w:after="0"/>
              <w:ind w:left="0" w:firstLine="0"/>
              <w:jc w:val="center"/>
              <w:rPr>
                <w:sz w:val="12"/>
                <w:szCs w:val="12"/>
              </w:rPr>
            </w:pPr>
            <w:r w:rsidRPr="00DF2EA8">
              <w:rPr>
                <w:rFonts w:ascii="Arial" w:hAnsi="Arial"/>
                <w:b w:val="0"/>
                <w:sz w:val="12"/>
                <w:szCs w:val="12"/>
              </w:rPr>
              <w:t>11661471</w:t>
            </w:r>
          </w:p>
        </w:tc>
      </w:tr>
      <w:tr w:rsidR="00DF2EA8" w:rsidRPr="00DF2EA8" w:rsidTr="00DF2EA8">
        <w:trPr>
          <w:trHeight w:val="143"/>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pStyle w:val="3"/>
              <w:numPr>
                <w:ilvl w:val="2"/>
                <w:numId w:val="4"/>
              </w:numPr>
              <w:suppressAutoHyphens/>
              <w:spacing w:before="0" w:after="0"/>
              <w:ind w:left="0" w:firstLine="0"/>
              <w:rPr>
                <w:sz w:val="12"/>
                <w:szCs w:val="12"/>
              </w:rPr>
            </w:pPr>
            <w:r w:rsidRPr="00DF2EA8">
              <w:rPr>
                <w:b w:val="0"/>
                <w:sz w:val="12"/>
                <w:szCs w:val="12"/>
              </w:rPr>
              <w:t>Общегосударственные вопросы</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3740071</w:t>
            </w:r>
          </w:p>
        </w:tc>
      </w:tr>
      <w:tr w:rsidR="00DF2EA8" w:rsidRPr="00DF2EA8" w:rsidTr="00DF2EA8">
        <w:trPr>
          <w:trHeight w:val="328"/>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pStyle w:val="3"/>
              <w:numPr>
                <w:ilvl w:val="2"/>
                <w:numId w:val="4"/>
              </w:numPr>
              <w:suppressAutoHyphens/>
              <w:spacing w:before="0" w:after="0"/>
              <w:ind w:left="0" w:firstLine="0"/>
              <w:rPr>
                <w:sz w:val="12"/>
                <w:szCs w:val="12"/>
              </w:rPr>
            </w:pPr>
            <w:r w:rsidRPr="00DF2EA8">
              <w:rPr>
                <w:b w:val="0"/>
                <w:bCs w:val="0"/>
                <w:sz w:val="12"/>
                <w:szCs w:val="12"/>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sz w:val="12"/>
                <w:szCs w:val="12"/>
              </w:rPr>
            </w:pPr>
            <w:r w:rsidRPr="00DF2EA8">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793183</w:t>
            </w:r>
          </w:p>
        </w:tc>
      </w:tr>
      <w:tr w:rsidR="00DF2EA8" w:rsidRPr="00DF2EA8" w:rsidTr="00DF2EA8">
        <w:trPr>
          <w:trHeight w:val="371"/>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Глава Ореховского сельского поселения Галичского муниципального района</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sz w:val="12"/>
                <w:szCs w:val="12"/>
              </w:rPr>
            </w:pPr>
            <w:r w:rsidRPr="00DF2EA8">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sz w:val="12"/>
                <w:szCs w:val="12"/>
              </w:rPr>
            </w:pPr>
            <w:r w:rsidRPr="00DF2EA8">
              <w:rPr>
                <w:rFonts w:ascii="Arial" w:hAnsi="Arial" w:cs="Arial"/>
                <w:bCs/>
                <w:sz w:val="12"/>
                <w:szCs w:val="12"/>
              </w:rPr>
              <w:t>0600000000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793183</w:t>
            </w:r>
          </w:p>
        </w:tc>
      </w:tr>
      <w:tr w:rsidR="00DF2EA8" w:rsidRPr="00DF2EA8" w:rsidTr="00DF2EA8">
        <w:trPr>
          <w:trHeight w:val="194"/>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Расходы на оплату труда работников муниципальных органов поселения</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sz w:val="12"/>
                <w:szCs w:val="12"/>
              </w:rPr>
            </w:pPr>
            <w:r w:rsidRPr="00DF2EA8">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sz w:val="12"/>
                <w:szCs w:val="12"/>
              </w:rPr>
            </w:pPr>
            <w:r w:rsidRPr="00DF2EA8">
              <w:rPr>
                <w:rFonts w:ascii="Arial" w:hAnsi="Arial" w:cs="Arial"/>
                <w:bCs/>
                <w:sz w:val="12"/>
                <w:szCs w:val="12"/>
              </w:rPr>
              <w:t>0600000110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793183</w:t>
            </w:r>
          </w:p>
        </w:tc>
      </w:tr>
      <w:tr w:rsidR="00DF2EA8" w:rsidRPr="00DF2EA8" w:rsidTr="00DF2EA8">
        <w:trPr>
          <w:trHeight w:val="668"/>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0600000110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793183</w:t>
            </w:r>
          </w:p>
        </w:tc>
      </w:tr>
      <w:tr w:rsidR="00DF2EA8" w:rsidRPr="00DF2EA8" w:rsidTr="00DF2EA8">
        <w:trPr>
          <w:trHeight w:val="210"/>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Расходы на выплаты государственных (муниципальных) органов</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0600000110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120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793183</w:t>
            </w:r>
          </w:p>
        </w:tc>
      </w:tr>
      <w:tr w:rsidR="00DF2EA8" w:rsidRPr="00DF2EA8" w:rsidTr="00DF2EA8">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bCs/>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sz w:val="12"/>
                <w:szCs w:val="12"/>
              </w:rPr>
              <w:t>2782916</w:t>
            </w:r>
          </w:p>
        </w:tc>
      </w:tr>
      <w:tr w:rsidR="00DF2EA8" w:rsidRPr="00DF2EA8" w:rsidTr="00DF2EA8">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sz w:val="12"/>
                <w:szCs w:val="12"/>
              </w:rPr>
              <w:t>Центральный аппарат исполнительных органов местного самоуправления</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0100000000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2782916</w:t>
            </w:r>
          </w:p>
        </w:tc>
      </w:tr>
      <w:tr w:rsidR="00DF2EA8" w:rsidRPr="00DF2EA8" w:rsidTr="00DF2EA8">
        <w:trPr>
          <w:trHeight w:val="187"/>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sz w:val="12"/>
                <w:szCs w:val="12"/>
              </w:rPr>
              <w:t>Расходы на оплату труда работников муниципальных органов поселения</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0100000110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2519650</w:t>
            </w:r>
          </w:p>
        </w:tc>
      </w:tr>
      <w:tr w:rsidR="00DF2EA8" w:rsidRPr="00DF2EA8" w:rsidTr="00DF2EA8">
        <w:trPr>
          <w:trHeight w:val="668"/>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0100000110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2519650</w:t>
            </w:r>
          </w:p>
        </w:tc>
      </w:tr>
      <w:tr w:rsidR="00DF2EA8" w:rsidRPr="00DF2EA8" w:rsidTr="00DF2EA8">
        <w:trPr>
          <w:trHeight w:val="210"/>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Расходы на выплаты государственных (муниципальных) органов</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0100000110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120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2519650</w:t>
            </w:r>
          </w:p>
        </w:tc>
      </w:tr>
      <w:tr w:rsidR="00DF2EA8" w:rsidRPr="00DF2EA8" w:rsidTr="00DF2EA8">
        <w:trPr>
          <w:trHeight w:val="184"/>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sz w:val="12"/>
                <w:szCs w:val="12"/>
              </w:rPr>
              <w:t xml:space="preserve">Расходы на обеспечение функций муниципальных органов поселения </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0100000190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258866</w:t>
            </w:r>
          </w:p>
        </w:tc>
      </w:tr>
      <w:tr w:rsidR="00DF2EA8" w:rsidRPr="00DF2EA8" w:rsidTr="00DF2EA8">
        <w:trPr>
          <w:trHeight w:val="457"/>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0100000190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254000</w:t>
            </w:r>
          </w:p>
        </w:tc>
      </w:tr>
      <w:tr w:rsidR="00DF2EA8" w:rsidRPr="00DF2EA8" w:rsidTr="00DF2EA8">
        <w:trPr>
          <w:trHeight w:val="252"/>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0100000190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254000</w:t>
            </w:r>
          </w:p>
        </w:tc>
      </w:tr>
      <w:tr w:rsidR="00DF2EA8" w:rsidRPr="00DF2EA8" w:rsidTr="00DF2EA8">
        <w:trPr>
          <w:trHeight w:val="184"/>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sz w:val="12"/>
                <w:szCs w:val="12"/>
              </w:rPr>
              <w:t>Иные бюджетные ассигнования</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0100000190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800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4866</w:t>
            </w:r>
          </w:p>
        </w:tc>
      </w:tr>
      <w:tr w:rsidR="00DF2EA8" w:rsidRPr="00DF2EA8" w:rsidTr="00DF2EA8">
        <w:trPr>
          <w:trHeight w:val="215"/>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Уплата налогов, сборов и иных платежей</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0100000190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sz w:val="12"/>
                <w:szCs w:val="12"/>
              </w:rPr>
            </w:pPr>
            <w:r w:rsidRPr="00DF2EA8">
              <w:rPr>
                <w:rFonts w:ascii="Arial" w:hAnsi="Arial" w:cs="Arial"/>
                <w:sz w:val="12"/>
                <w:szCs w:val="12"/>
              </w:rPr>
              <w:t>850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4866</w:t>
            </w:r>
          </w:p>
        </w:tc>
      </w:tr>
      <w:tr w:rsidR="00DF2EA8" w:rsidRPr="00DF2EA8" w:rsidTr="00DF2EA8">
        <w:trPr>
          <w:trHeight w:val="599"/>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sz w:val="12"/>
                <w:szCs w:val="12"/>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0100072090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4400</w:t>
            </w:r>
          </w:p>
        </w:tc>
      </w:tr>
      <w:tr w:rsidR="00DF2EA8" w:rsidRPr="00DF2EA8" w:rsidTr="00DF2EA8">
        <w:trPr>
          <w:trHeight w:val="294"/>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0100072090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4400</w:t>
            </w:r>
          </w:p>
        </w:tc>
      </w:tr>
      <w:tr w:rsidR="00DF2EA8" w:rsidRPr="00DF2EA8" w:rsidTr="00DF2EA8">
        <w:trPr>
          <w:trHeight w:val="221"/>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0100072090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4400</w:t>
            </w:r>
          </w:p>
        </w:tc>
      </w:tr>
      <w:tr w:rsidR="00DF2EA8" w:rsidRPr="00DF2EA8" w:rsidTr="00DF2EA8">
        <w:trPr>
          <w:trHeight w:val="252"/>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Резервные фонды</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11</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5000</w:t>
            </w:r>
          </w:p>
        </w:tc>
      </w:tr>
      <w:tr w:rsidR="00DF2EA8" w:rsidRPr="00DF2EA8" w:rsidTr="00DF2EA8">
        <w:trPr>
          <w:trHeight w:val="210"/>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sz w:val="12"/>
                <w:szCs w:val="12"/>
              </w:rPr>
              <w:t>Резервные фонды  администрации Ореховского сельского поселения</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11</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0400000000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5000</w:t>
            </w:r>
          </w:p>
        </w:tc>
      </w:tr>
      <w:tr w:rsidR="00DF2EA8" w:rsidRPr="00DF2EA8" w:rsidTr="00DF2EA8">
        <w:trPr>
          <w:trHeight w:val="182"/>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sz w:val="12"/>
                <w:szCs w:val="12"/>
              </w:rPr>
              <w:t>Иные бюджетные ассигнования</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11</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0400000000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800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5000</w:t>
            </w:r>
          </w:p>
        </w:tc>
      </w:tr>
      <w:tr w:rsidR="00DF2EA8" w:rsidRPr="00DF2EA8" w:rsidTr="00DF2EA8">
        <w:trPr>
          <w:trHeight w:val="152"/>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sz w:val="12"/>
                <w:szCs w:val="12"/>
              </w:rPr>
              <w:t>Резервные средства</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11</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0400000000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870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5000</w:t>
            </w:r>
          </w:p>
        </w:tc>
      </w:tr>
      <w:tr w:rsidR="00DF2EA8" w:rsidRPr="00DF2EA8" w:rsidTr="00E328FC">
        <w:trPr>
          <w:trHeight w:val="285"/>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Другие общегосударственные вопросы</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158972</w:t>
            </w:r>
          </w:p>
        </w:tc>
      </w:tr>
      <w:tr w:rsidR="00DF2EA8" w:rsidRPr="00DF2EA8" w:rsidTr="00DF2EA8">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sz w:val="12"/>
                <w:szCs w:val="12"/>
              </w:rPr>
              <w:t>Реализация государственных функций, связанных с общегосударственным управлением</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0920000000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56680</w:t>
            </w:r>
          </w:p>
        </w:tc>
      </w:tr>
      <w:tr w:rsidR="00DF2EA8" w:rsidRPr="00DF2EA8" w:rsidTr="00DF2EA8">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sz w:val="12"/>
                <w:szCs w:val="12"/>
              </w:rPr>
              <w:t>Прочие выплаты по обязательствам сельского поселения</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0920020010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56680</w:t>
            </w:r>
          </w:p>
        </w:tc>
      </w:tr>
      <w:tr w:rsidR="00DF2EA8" w:rsidRPr="00DF2EA8" w:rsidTr="00DF2EA8">
        <w:trPr>
          <w:trHeight w:val="294"/>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0920020010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53000</w:t>
            </w:r>
          </w:p>
        </w:tc>
      </w:tr>
      <w:tr w:rsidR="00DF2EA8" w:rsidRPr="00DF2EA8" w:rsidTr="00DF2EA8">
        <w:trPr>
          <w:trHeight w:val="221"/>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0920020010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53000</w:t>
            </w:r>
          </w:p>
        </w:tc>
      </w:tr>
      <w:tr w:rsidR="00DF2EA8" w:rsidRPr="00DF2EA8" w:rsidTr="00DF2EA8">
        <w:trPr>
          <w:trHeight w:val="89"/>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sz w:val="12"/>
                <w:szCs w:val="12"/>
              </w:rPr>
              <w:t>Иные бюджетные ассигнования</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0920020010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800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3680</w:t>
            </w:r>
          </w:p>
        </w:tc>
      </w:tr>
      <w:tr w:rsidR="00DF2EA8" w:rsidRPr="00DF2EA8" w:rsidTr="00DF2EA8">
        <w:trPr>
          <w:trHeight w:val="205"/>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Уплата налогов, сборов и иных платежей</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0920020010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850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3680</w:t>
            </w:r>
          </w:p>
        </w:tc>
      </w:tr>
      <w:tr w:rsidR="00DF2EA8" w:rsidRPr="00DF2EA8" w:rsidTr="00DF2EA8">
        <w:trPr>
          <w:trHeight w:val="341"/>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0950000000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102292</w:t>
            </w:r>
          </w:p>
        </w:tc>
      </w:tr>
      <w:tr w:rsidR="00DF2EA8" w:rsidRPr="00DF2EA8" w:rsidTr="00DF2EA8">
        <w:trPr>
          <w:trHeight w:val="224"/>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Межбюджетные трансферты на осуществление переданных полномочий контрольно – счетного органа поселения контрольно – счетному органу муниципального района</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0950070010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78292</w:t>
            </w:r>
          </w:p>
        </w:tc>
      </w:tr>
      <w:tr w:rsidR="00DF2EA8" w:rsidRPr="00DF2EA8" w:rsidTr="00DF2EA8">
        <w:trPr>
          <w:trHeight w:val="236"/>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0950070010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500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78292</w:t>
            </w:r>
          </w:p>
        </w:tc>
      </w:tr>
      <w:tr w:rsidR="00DF2EA8" w:rsidRPr="00DF2EA8" w:rsidTr="00DF2EA8">
        <w:trPr>
          <w:trHeight w:val="293"/>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0950070010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540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78292</w:t>
            </w:r>
          </w:p>
        </w:tc>
      </w:tr>
      <w:tr w:rsidR="00DF2EA8" w:rsidRPr="00DF2EA8" w:rsidTr="00DF2EA8">
        <w:trPr>
          <w:trHeight w:val="271"/>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 xml:space="preserve">Межбюджетные трансферты на осуществление переданных </w:t>
            </w:r>
            <w:r w:rsidRPr="00DF2EA8">
              <w:rPr>
                <w:rFonts w:ascii="Arial" w:hAnsi="Arial" w:cs="Arial"/>
                <w:bCs/>
                <w:sz w:val="12"/>
                <w:szCs w:val="12"/>
              </w:rPr>
              <w:lastRenderedPageBreak/>
              <w:t>полномочий по внутреннему муниципальному контролю</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lastRenderedPageBreak/>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0950070020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6000</w:t>
            </w:r>
          </w:p>
        </w:tc>
      </w:tr>
      <w:tr w:rsidR="00DF2EA8" w:rsidRPr="00DF2EA8" w:rsidTr="00DF2EA8">
        <w:trPr>
          <w:trHeight w:val="236"/>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lastRenderedPageBreak/>
              <w:t>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0950070020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500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6000</w:t>
            </w:r>
          </w:p>
        </w:tc>
      </w:tr>
      <w:tr w:rsidR="00DF2EA8" w:rsidRPr="00DF2EA8" w:rsidTr="00DF2EA8">
        <w:trPr>
          <w:trHeight w:val="293"/>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0950070020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540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6000</w:t>
            </w:r>
          </w:p>
        </w:tc>
      </w:tr>
      <w:tr w:rsidR="00DF2EA8" w:rsidRPr="00DF2EA8" w:rsidTr="00DF2EA8">
        <w:trPr>
          <w:trHeight w:val="271"/>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Межбюджетные трансферты на осуществление переданных полномочий по контролю в сфере закупок</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0950070040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6000</w:t>
            </w:r>
          </w:p>
        </w:tc>
      </w:tr>
      <w:tr w:rsidR="00DF2EA8" w:rsidRPr="00DF2EA8" w:rsidTr="00DF2EA8">
        <w:trPr>
          <w:trHeight w:val="236"/>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0950070040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500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6000</w:t>
            </w:r>
          </w:p>
        </w:tc>
      </w:tr>
      <w:tr w:rsidR="00DF2EA8" w:rsidRPr="00DF2EA8" w:rsidTr="00DF2EA8">
        <w:trPr>
          <w:trHeight w:val="293"/>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0950070040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540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6000</w:t>
            </w:r>
          </w:p>
        </w:tc>
      </w:tr>
      <w:tr w:rsidR="00DF2EA8" w:rsidRPr="00DF2EA8" w:rsidTr="00DF2EA8">
        <w:trPr>
          <w:trHeight w:val="271"/>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0950070050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6000</w:t>
            </w:r>
          </w:p>
        </w:tc>
      </w:tr>
      <w:tr w:rsidR="00DF2EA8" w:rsidRPr="00DF2EA8" w:rsidTr="00DF2EA8">
        <w:trPr>
          <w:trHeight w:val="236"/>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0950070050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500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6000</w:t>
            </w:r>
          </w:p>
        </w:tc>
      </w:tr>
      <w:tr w:rsidR="00DF2EA8" w:rsidRPr="00DF2EA8" w:rsidTr="00DF2EA8">
        <w:trPr>
          <w:trHeight w:val="293"/>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0950070050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540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6000</w:t>
            </w:r>
          </w:p>
        </w:tc>
      </w:tr>
      <w:tr w:rsidR="00DF2EA8" w:rsidRPr="00DF2EA8" w:rsidTr="00DF2EA8">
        <w:trPr>
          <w:trHeight w:val="271"/>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0950070060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6000</w:t>
            </w:r>
          </w:p>
        </w:tc>
      </w:tr>
      <w:tr w:rsidR="00DF2EA8" w:rsidRPr="00DF2EA8" w:rsidTr="00DF2EA8">
        <w:trPr>
          <w:trHeight w:val="236"/>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0950070060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500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6000</w:t>
            </w:r>
          </w:p>
        </w:tc>
      </w:tr>
      <w:tr w:rsidR="00DF2EA8" w:rsidRPr="00DF2EA8" w:rsidTr="00DF2EA8">
        <w:trPr>
          <w:trHeight w:val="293"/>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0950070060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540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6000</w:t>
            </w:r>
          </w:p>
        </w:tc>
      </w:tr>
      <w:tr w:rsidR="00DF2EA8" w:rsidRPr="00DF2EA8" w:rsidTr="00DF2EA8">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sz w:val="12"/>
                <w:szCs w:val="12"/>
              </w:rPr>
              <w:t>Национальная оборона</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107400</w:t>
            </w:r>
          </w:p>
        </w:tc>
      </w:tr>
      <w:tr w:rsidR="00DF2EA8" w:rsidRPr="00DF2EA8" w:rsidTr="00E328FC">
        <w:trPr>
          <w:trHeight w:val="193"/>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sz w:val="12"/>
                <w:szCs w:val="12"/>
              </w:rPr>
              <w:t>Мобилизационная и вневойсковая подготовка</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107400</w:t>
            </w:r>
          </w:p>
        </w:tc>
      </w:tr>
      <w:tr w:rsidR="00DF2EA8" w:rsidRPr="00DF2EA8" w:rsidTr="00DF2EA8">
        <w:trPr>
          <w:trHeight w:val="284"/>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Субвенции бюджетам сельских поселений за счет средств федерального бюджета</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sz w:val="12"/>
                <w:szCs w:val="12"/>
              </w:rPr>
            </w:pPr>
            <w:r w:rsidRPr="00DF2EA8">
              <w:rPr>
                <w:rFonts w:ascii="Arial" w:hAnsi="Arial" w:cs="Arial"/>
                <w:sz w:val="12"/>
                <w:szCs w:val="12"/>
              </w:rPr>
              <w:t>0300000000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107400</w:t>
            </w:r>
          </w:p>
        </w:tc>
      </w:tr>
      <w:tr w:rsidR="00DF2EA8" w:rsidRPr="00DF2EA8" w:rsidTr="00DF2EA8">
        <w:trPr>
          <w:trHeight w:val="329"/>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 xml:space="preserve">Осуществление первичного воинского учета на территориях, где отсутствуют военные комиссариаты </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0300051180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107400</w:t>
            </w:r>
          </w:p>
        </w:tc>
      </w:tr>
      <w:tr w:rsidR="00DF2EA8" w:rsidRPr="00DF2EA8" w:rsidTr="00E328FC">
        <w:trPr>
          <w:trHeight w:val="631"/>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0300051180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91400</w:t>
            </w:r>
          </w:p>
        </w:tc>
      </w:tr>
      <w:tr w:rsidR="00DF2EA8" w:rsidRPr="00DF2EA8" w:rsidTr="00E328FC">
        <w:trPr>
          <w:trHeight w:val="315"/>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Расходы на выплаты государственных (муниципальных) органов</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0300051180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120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91400</w:t>
            </w:r>
          </w:p>
        </w:tc>
      </w:tr>
      <w:tr w:rsidR="00DF2EA8" w:rsidRPr="00DF2EA8" w:rsidTr="00DF2EA8">
        <w:trPr>
          <w:trHeight w:val="220"/>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0300051180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16000</w:t>
            </w:r>
          </w:p>
        </w:tc>
      </w:tr>
      <w:tr w:rsidR="00DF2EA8" w:rsidRPr="00DF2EA8" w:rsidTr="00DF2EA8">
        <w:trPr>
          <w:trHeight w:val="323"/>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0300051180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16000</w:t>
            </w:r>
          </w:p>
        </w:tc>
      </w:tr>
      <w:tr w:rsidR="00DF2EA8" w:rsidRPr="00DF2EA8" w:rsidTr="00DF2EA8">
        <w:trPr>
          <w:trHeight w:val="224"/>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Национальная безопасность и правоохранительная деятельность</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03</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20000</w:t>
            </w:r>
          </w:p>
        </w:tc>
      </w:tr>
      <w:tr w:rsidR="00DF2EA8" w:rsidRPr="00DF2EA8" w:rsidTr="00DF2EA8">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Предупреждение и ликвидация последствий чрезвычайных ситуаций природного и техногенного характера, гражданская оборона</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bCs/>
                <w:sz w:val="12"/>
                <w:szCs w:val="12"/>
              </w:rPr>
              <w:t>03</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bCs/>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snapToGrid w:val="0"/>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bCs/>
                <w:sz w:val="12"/>
                <w:szCs w:val="12"/>
              </w:rPr>
              <w:t>20000</w:t>
            </w:r>
          </w:p>
        </w:tc>
      </w:tr>
      <w:tr w:rsidR="00DF2EA8" w:rsidRPr="00DF2EA8" w:rsidTr="00DF2EA8">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sz w:val="12"/>
                <w:szCs w:val="12"/>
              </w:rPr>
              <w:t>Мероприятия по предупреждению и ликвидации последствий чрезвычайных ситуаций и стихийных бедствий</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03</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0940000000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20000</w:t>
            </w:r>
          </w:p>
        </w:tc>
      </w:tr>
      <w:tr w:rsidR="00DF2EA8" w:rsidRPr="00DF2EA8" w:rsidTr="00DF2EA8">
        <w:trPr>
          <w:trHeight w:val="354"/>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pStyle w:val="3"/>
              <w:numPr>
                <w:ilvl w:val="2"/>
                <w:numId w:val="4"/>
              </w:numPr>
              <w:suppressAutoHyphens/>
              <w:spacing w:before="0" w:after="0"/>
              <w:ind w:left="0" w:firstLine="0"/>
              <w:rPr>
                <w:sz w:val="12"/>
                <w:szCs w:val="12"/>
              </w:rPr>
            </w:pPr>
            <w:r w:rsidRPr="00DF2EA8">
              <w:rPr>
                <w:b w:val="0"/>
                <w:bCs w:val="0"/>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03</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0940000000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20000</w:t>
            </w:r>
          </w:p>
        </w:tc>
      </w:tr>
      <w:tr w:rsidR="00DF2EA8" w:rsidRPr="00DF2EA8" w:rsidTr="00DF2EA8">
        <w:trPr>
          <w:trHeight w:val="205"/>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03</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0940000000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20000</w:t>
            </w:r>
          </w:p>
        </w:tc>
      </w:tr>
      <w:tr w:rsidR="00DF2EA8" w:rsidRPr="00DF2EA8" w:rsidTr="00DF2EA8">
        <w:trPr>
          <w:trHeight w:val="264"/>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Национальная экономика</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4760998</w:t>
            </w:r>
          </w:p>
        </w:tc>
      </w:tr>
      <w:tr w:rsidR="00DF2EA8" w:rsidRPr="00DF2EA8" w:rsidTr="00DF2EA8">
        <w:trPr>
          <w:trHeight w:val="273"/>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Сельское хозяйство и рыболовство</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312500</w:t>
            </w:r>
          </w:p>
        </w:tc>
      </w:tr>
      <w:tr w:rsidR="00DF2EA8" w:rsidRPr="00DF2EA8" w:rsidTr="00E328FC">
        <w:trPr>
          <w:trHeight w:val="136"/>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Мероприятия по землеустройству и землепользованию</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sz w:val="12"/>
                <w:szCs w:val="12"/>
              </w:rPr>
            </w:pPr>
            <w:r w:rsidRPr="00DF2EA8">
              <w:rPr>
                <w:rFonts w:ascii="Arial" w:hAnsi="Arial" w:cs="Arial"/>
                <w:sz w:val="12"/>
                <w:szCs w:val="12"/>
              </w:rPr>
              <w:t>3400000000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312500</w:t>
            </w:r>
          </w:p>
        </w:tc>
      </w:tr>
      <w:tr w:rsidR="00DF2EA8" w:rsidRPr="00DF2EA8" w:rsidTr="00DF2EA8">
        <w:trPr>
          <w:trHeight w:val="273"/>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Расходы на софинансирование мероприятий по борьбе с борщевиком Сосновского</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34000</w:t>
            </w:r>
            <w:r w:rsidRPr="00DF2EA8">
              <w:rPr>
                <w:rFonts w:ascii="Arial" w:hAnsi="Arial" w:cs="Arial"/>
                <w:sz w:val="12"/>
                <w:szCs w:val="12"/>
                <w:lang w:val="en-US"/>
              </w:rPr>
              <w:t>S</w:t>
            </w:r>
            <w:r w:rsidRPr="00DF2EA8">
              <w:rPr>
                <w:rFonts w:ascii="Arial" w:hAnsi="Arial" w:cs="Arial"/>
                <w:sz w:val="12"/>
                <w:szCs w:val="12"/>
              </w:rPr>
              <w:t>2250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312500</w:t>
            </w:r>
          </w:p>
        </w:tc>
      </w:tr>
      <w:tr w:rsidR="00DF2EA8" w:rsidRPr="00DF2EA8" w:rsidTr="00DF2EA8">
        <w:trPr>
          <w:trHeight w:val="273"/>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34000</w:t>
            </w:r>
            <w:r w:rsidRPr="00DF2EA8">
              <w:rPr>
                <w:rFonts w:ascii="Arial" w:hAnsi="Arial" w:cs="Arial"/>
                <w:sz w:val="12"/>
                <w:szCs w:val="12"/>
                <w:lang w:val="en-US"/>
              </w:rPr>
              <w:t>S</w:t>
            </w:r>
            <w:r w:rsidRPr="00DF2EA8">
              <w:rPr>
                <w:rFonts w:ascii="Arial" w:hAnsi="Arial" w:cs="Arial"/>
                <w:sz w:val="12"/>
                <w:szCs w:val="12"/>
              </w:rPr>
              <w:t>2250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312500</w:t>
            </w:r>
          </w:p>
        </w:tc>
      </w:tr>
      <w:tr w:rsidR="00DF2EA8" w:rsidRPr="00DF2EA8" w:rsidTr="00DF2EA8">
        <w:trPr>
          <w:trHeight w:val="273"/>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34000</w:t>
            </w:r>
            <w:r w:rsidRPr="00DF2EA8">
              <w:rPr>
                <w:rFonts w:ascii="Arial" w:hAnsi="Arial" w:cs="Arial"/>
                <w:sz w:val="12"/>
                <w:szCs w:val="12"/>
                <w:lang w:val="en-US"/>
              </w:rPr>
              <w:t>S</w:t>
            </w:r>
            <w:r w:rsidRPr="00DF2EA8">
              <w:rPr>
                <w:rFonts w:ascii="Arial" w:hAnsi="Arial" w:cs="Arial"/>
                <w:sz w:val="12"/>
                <w:szCs w:val="12"/>
              </w:rPr>
              <w:t>2250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312500</w:t>
            </w:r>
          </w:p>
        </w:tc>
      </w:tr>
      <w:tr w:rsidR="00DF2EA8" w:rsidRPr="00DF2EA8" w:rsidTr="00E328FC">
        <w:trPr>
          <w:trHeight w:val="136"/>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Дорожное хозяйство</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4448498</w:t>
            </w:r>
          </w:p>
        </w:tc>
      </w:tr>
      <w:tr w:rsidR="00DF2EA8" w:rsidRPr="00DF2EA8" w:rsidTr="00DF2EA8">
        <w:trPr>
          <w:trHeight w:val="229"/>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Содержание и ремонт дорог</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sz w:val="12"/>
                <w:szCs w:val="12"/>
              </w:rPr>
            </w:pPr>
            <w:r w:rsidRPr="00DF2EA8">
              <w:rPr>
                <w:rFonts w:ascii="Arial" w:hAnsi="Arial" w:cs="Arial"/>
                <w:sz w:val="12"/>
                <w:szCs w:val="12"/>
              </w:rPr>
              <w:t>3150000000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4448498</w:t>
            </w:r>
          </w:p>
        </w:tc>
      </w:tr>
      <w:tr w:rsidR="00DF2EA8" w:rsidRPr="00DF2EA8" w:rsidTr="00DF2EA8">
        <w:trPr>
          <w:trHeight w:val="146"/>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Содержание и ремонт автомобильных дорог в границах  поселения за счет средств дорожного фонда</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3150020090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3225582</w:t>
            </w:r>
          </w:p>
        </w:tc>
      </w:tr>
      <w:tr w:rsidR="00DF2EA8" w:rsidRPr="00DF2EA8" w:rsidTr="00DF2EA8">
        <w:trPr>
          <w:trHeight w:val="368"/>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3150020090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3225582</w:t>
            </w:r>
          </w:p>
        </w:tc>
      </w:tr>
      <w:tr w:rsidR="00DF2EA8" w:rsidRPr="00DF2EA8" w:rsidTr="00E328FC">
        <w:trPr>
          <w:trHeight w:val="339"/>
        </w:trPr>
        <w:tc>
          <w:tcPr>
            <w:tcW w:w="3828" w:type="dxa"/>
            <w:gridSpan w:val="3"/>
            <w:tcBorders>
              <w:top w:val="single" w:sz="4" w:space="0" w:color="000080"/>
              <w:left w:val="single" w:sz="4" w:space="0" w:color="000080"/>
              <w:bottom w:val="single" w:sz="4" w:space="0" w:color="auto"/>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auto"/>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auto"/>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709" w:type="dxa"/>
            <w:tcBorders>
              <w:top w:val="single" w:sz="4" w:space="0" w:color="000080"/>
              <w:left w:val="single" w:sz="4" w:space="0" w:color="000080"/>
              <w:bottom w:val="single" w:sz="4" w:space="0" w:color="auto"/>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w:t>
            </w:r>
          </w:p>
        </w:tc>
        <w:tc>
          <w:tcPr>
            <w:tcW w:w="1701" w:type="dxa"/>
            <w:tcBorders>
              <w:top w:val="single" w:sz="4" w:space="0" w:color="000080"/>
              <w:left w:val="single" w:sz="4" w:space="0" w:color="000080"/>
              <w:bottom w:val="single" w:sz="4" w:space="0" w:color="auto"/>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3150020090</w:t>
            </w:r>
          </w:p>
        </w:tc>
        <w:tc>
          <w:tcPr>
            <w:tcW w:w="850" w:type="dxa"/>
            <w:tcBorders>
              <w:top w:val="single" w:sz="4" w:space="0" w:color="000080"/>
              <w:left w:val="single" w:sz="4" w:space="0" w:color="000080"/>
              <w:bottom w:val="single" w:sz="4" w:space="0" w:color="auto"/>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240</w:t>
            </w:r>
          </w:p>
        </w:tc>
        <w:tc>
          <w:tcPr>
            <w:tcW w:w="1559" w:type="dxa"/>
            <w:tcBorders>
              <w:top w:val="single" w:sz="4" w:space="0" w:color="000080"/>
              <w:left w:val="single" w:sz="4" w:space="0" w:color="000080"/>
              <w:bottom w:val="single" w:sz="4" w:space="0" w:color="auto"/>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3225582</w:t>
            </w:r>
          </w:p>
        </w:tc>
      </w:tr>
      <w:tr w:rsidR="00DF2EA8" w:rsidRPr="00DF2EA8" w:rsidTr="00DF2EA8">
        <w:trPr>
          <w:trHeight w:val="225"/>
        </w:trPr>
        <w:tc>
          <w:tcPr>
            <w:tcW w:w="3828" w:type="dxa"/>
            <w:gridSpan w:val="3"/>
            <w:tcBorders>
              <w:top w:val="single" w:sz="4" w:space="0" w:color="auto"/>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Содержание и ремонт автомобильных дорог в границах  поселения за счет средств областного бюджета</w:t>
            </w:r>
          </w:p>
        </w:tc>
        <w:tc>
          <w:tcPr>
            <w:tcW w:w="992" w:type="dxa"/>
            <w:tcBorders>
              <w:top w:val="single" w:sz="4" w:space="0" w:color="auto"/>
              <w:left w:val="single" w:sz="4" w:space="0" w:color="000080"/>
              <w:bottom w:val="single" w:sz="4" w:space="0" w:color="000080"/>
            </w:tcBorders>
            <w:shd w:val="clear" w:color="auto" w:fill="FFFFFF"/>
          </w:tcPr>
          <w:p w:rsidR="00DF2EA8" w:rsidRPr="00DF2EA8" w:rsidRDefault="00DF2EA8" w:rsidP="00DF2EA8">
            <w:pPr>
              <w:jc w:val="center"/>
              <w:rPr>
                <w:rFonts w:ascii="Arial" w:hAnsi="Arial" w:cs="Arial"/>
                <w:sz w:val="12"/>
                <w:szCs w:val="12"/>
              </w:rPr>
            </w:pPr>
            <w:r w:rsidRPr="00DF2EA8">
              <w:rPr>
                <w:rFonts w:ascii="Arial" w:hAnsi="Arial" w:cs="Arial"/>
                <w:sz w:val="12"/>
                <w:szCs w:val="12"/>
              </w:rPr>
              <w:t>999</w:t>
            </w:r>
          </w:p>
        </w:tc>
        <w:tc>
          <w:tcPr>
            <w:tcW w:w="709" w:type="dxa"/>
            <w:tcBorders>
              <w:top w:val="single" w:sz="4" w:space="0" w:color="auto"/>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709" w:type="dxa"/>
            <w:tcBorders>
              <w:top w:val="single" w:sz="4" w:space="0" w:color="auto"/>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w:t>
            </w:r>
          </w:p>
        </w:tc>
        <w:tc>
          <w:tcPr>
            <w:tcW w:w="1701" w:type="dxa"/>
            <w:tcBorders>
              <w:top w:val="single" w:sz="4" w:space="0" w:color="auto"/>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31500</w:t>
            </w:r>
            <w:r w:rsidRPr="00DF2EA8">
              <w:rPr>
                <w:rFonts w:ascii="Arial" w:hAnsi="Arial" w:cs="Arial"/>
                <w:sz w:val="12"/>
                <w:szCs w:val="12"/>
                <w:lang w:val="en-US"/>
              </w:rPr>
              <w:t>S11</w:t>
            </w:r>
            <w:r w:rsidRPr="00DF2EA8">
              <w:rPr>
                <w:rFonts w:ascii="Arial" w:hAnsi="Arial" w:cs="Arial"/>
                <w:sz w:val="12"/>
                <w:szCs w:val="12"/>
              </w:rPr>
              <w:t>90</w:t>
            </w:r>
          </w:p>
        </w:tc>
        <w:tc>
          <w:tcPr>
            <w:tcW w:w="850" w:type="dxa"/>
            <w:tcBorders>
              <w:top w:val="single" w:sz="4" w:space="0" w:color="auto"/>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auto"/>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rFonts w:ascii="Arial" w:hAnsi="Arial" w:cs="Arial"/>
                <w:bCs/>
                <w:sz w:val="12"/>
                <w:szCs w:val="12"/>
              </w:rPr>
            </w:pPr>
            <w:r w:rsidRPr="00DF2EA8">
              <w:rPr>
                <w:rFonts w:ascii="Arial" w:hAnsi="Arial" w:cs="Arial"/>
                <w:bCs/>
                <w:sz w:val="12"/>
                <w:szCs w:val="12"/>
              </w:rPr>
              <w:t>627588</w:t>
            </w:r>
          </w:p>
        </w:tc>
      </w:tr>
      <w:tr w:rsidR="00DF2EA8" w:rsidRPr="00DF2EA8" w:rsidTr="00DF2EA8">
        <w:trPr>
          <w:trHeight w:val="225"/>
        </w:trPr>
        <w:tc>
          <w:tcPr>
            <w:tcW w:w="3828" w:type="dxa"/>
            <w:gridSpan w:val="3"/>
            <w:tcBorders>
              <w:top w:val="single" w:sz="4" w:space="0" w:color="auto"/>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auto"/>
              <w:left w:val="single" w:sz="4" w:space="0" w:color="000080"/>
              <w:bottom w:val="single" w:sz="4" w:space="0" w:color="000080"/>
            </w:tcBorders>
            <w:shd w:val="clear" w:color="auto" w:fill="FFFFFF"/>
          </w:tcPr>
          <w:p w:rsidR="00DF2EA8" w:rsidRPr="00DF2EA8" w:rsidRDefault="00DF2EA8" w:rsidP="00DF2EA8">
            <w:pPr>
              <w:jc w:val="center"/>
              <w:rPr>
                <w:rFonts w:ascii="Arial" w:hAnsi="Arial" w:cs="Arial"/>
                <w:sz w:val="12"/>
                <w:szCs w:val="12"/>
              </w:rPr>
            </w:pPr>
            <w:r w:rsidRPr="00DF2EA8">
              <w:rPr>
                <w:rFonts w:ascii="Arial" w:hAnsi="Arial" w:cs="Arial"/>
                <w:sz w:val="12"/>
                <w:szCs w:val="12"/>
              </w:rPr>
              <w:t>999</w:t>
            </w:r>
          </w:p>
        </w:tc>
        <w:tc>
          <w:tcPr>
            <w:tcW w:w="709" w:type="dxa"/>
            <w:tcBorders>
              <w:top w:val="single" w:sz="4" w:space="0" w:color="auto"/>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709" w:type="dxa"/>
            <w:tcBorders>
              <w:top w:val="single" w:sz="4" w:space="0" w:color="auto"/>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w:t>
            </w:r>
          </w:p>
        </w:tc>
        <w:tc>
          <w:tcPr>
            <w:tcW w:w="1701" w:type="dxa"/>
            <w:tcBorders>
              <w:top w:val="single" w:sz="4" w:space="0" w:color="auto"/>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31500</w:t>
            </w:r>
            <w:r w:rsidRPr="00DF2EA8">
              <w:rPr>
                <w:rFonts w:ascii="Arial" w:hAnsi="Arial" w:cs="Arial"/>
                <w:sz w:val="12"/>
                <w:szCs w:val="12"/>
                <w:lang w:val="en-US"/>
              </w:rPr>
              <w:t>S11</w:t>
            </w:r>
            <w:r w:rsidRPr="00DF2EA8">
              <w:rPr>
                <w:rFonts w:ascii="Arial" w:hAnsi="Arial" w:cs="Arial"/>
                <w:sz w:val="12"/>
                <w:szCs w:val="12"/>
              </w:rPr>
              <w:t>90</w:t>
            </w:r>
          </w:p>
        </w:tc>
        <w:tc>
          <w:tcPr>
            <w:tcW w:w="850" w:type="dxa"/>
            <w:tcBorders>
              <w:top w:val="single" w:sz="4" w:space="0" w:color="auto"/>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200</w:t>
            </w:r>
          </w:p>
        </w:tc>
        <w:tc>
          <w:tcPr>
            <w:tcW w:w="1559" w:type="dxa"/>
            <w:tcBorders>
              <w:top w:val="single" w:sz="4" w:space="0" w:color="auto"/>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rFonts w:ascii="Arial" w:hAnsi="Arial" w:cs="Arial"/>
                <w:bCs/>
                <w:sz w:val="12"/>
                <w:szCs w:val="12"/>
              </w:rPr>
            </w:pPr>
            <w:r w:rsidRPr="00DF2EA8">
              <w:rPr>
                <w:rFonts w:ascii="Arial" w:hAnsi="Arial" w:cs="Arial"/>
                <w:bCs/>
                <w:sz w:val="12"/>
                <w:szCs w:val="12"/>
              </w:rPr>
              <w:t>627588</w:t>
            </w:r>
          </w:p>
        </w:tc>
      </w:tr>
      <w:tr w:rsidR="00DF2EA8" w:rsidRPr="00DF2EA8" w:rsidTr="00DF2EA8">
        <w:trPr>
          <w:trHeight w:val="225"/>
        </w:trPr>
        <w:tc>
          <w:tcPr>
            <w:tcW w:w="3828" w:type="dxa"/>
            <w:gridSpan w:val="3"/>
            <w:tcBorders>
              <w:top w:val="single" w:sz="4" w:space="0" w:color="auto"/>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000080"/>
              <w:bottom w:val="single" w:sz="4" w:space="0" w:color="000080"/>
            </w:tcBorders>
            <w:shd w:val="clear" w:color="auto" w:fill="FFFFFF"/>
          </w:tcPr>
          <w:p w:rsidR="00DF2EA8" w:rsidRPr="00DF2EA8" w:rsidRDefault="00DF2EA8" w:rsidP="00DF2EA8">
            <w:pPr>
              <w:jc w:val="center"/>
              <w:rPr>
                <w:rFonts w:ascii="Arial" w:hAnsi="Arial" w:cs="Arial"/>
                <w:sz w:val="12"/>
                <w:szCs w:val="12"/>
              </w:rPr>
            </w:pPr>
            <w:r w:rsidRPr="00DF2EA8">
              <w:rPr>
                <w:rFonts w:ascii="Arial" w:hAnsi="Arial" w:cs="Arial"/>
                <w:sz w:val="12"/>
                <w:szCs w:val="12"/>
              </w:rPr>
              <w:t>999</w:t>
            </w:r>
          </w:p>
        </w:tc>
        <w:tc>
          <w:tcPr>
            <w:tcW w:w="709" w:type="dxa"/>
            <w:tcBorders>
              <w:top w:val="single" w:sz="4" w:space="0" w:color="auto"/>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04</w:t>
            </w:r>
          </w:p>
        </w:tc>
        <w:tc>
          <w:tcPr>
            <w:tcW w:w="709" w:type="dxa"/>
            <w:tcBorders>
              <w:top w:val="single" w:sz="4" w:space="0" w:color="auto"/>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09</w:t>
            </w:r>
          </w:p>
        </w:tc>
        <w:tc>
          <w:tcPr>
            <w:tcW w:w="1701" w:type="dxa"/>
            <w:tcBorders>
              <w:top w:val="single" w:sz="4" w:space="0" w:color="auto"/>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31500</w:t>
            </w:r>
            <w:r w:rsidRPr="00DF2EA8">
              <w:rPr>
                <w:rFonts w:ascii="Arial" w:hAnsi="Arial" w:cs="Arial"/>
                <w:sz w:val="12"/>
                <w:szCs w:val="12"/>
                <w:lang w:val="en-US"/>
              </w:rPr>
              <w:t>S11</w:t>
            </w:r>
            <w:r w:rsidRPr="00DF2EA8">
              <w:rPr>
                <w:rFonts w:ascii="Arial" w:hAnsi="Arial" w:cs="Arial"/>
                <w:sz w:val="12"/>
                <w:szCs w:val="12"/>
              </w:rPr>
              <w:t>90</w:t>
            </w:r>
          </w:p>
        </w:tc>
        <w:tc>
          <w:tcPr>
            <w:tcW w:w="850" w:type="dxa"/>
            <w:tcBorders>
              <w:top w:val="single" w:sz="4" w:space="0" w:color="auto"/>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240</w:t>
            </w:r>
          </w:p>
        </w:tc>
        <w:tc>
          <w:tcPr>
            <w:tcW w:w="1559" w:type="dxa"/>
            <w:tcBorders>
              <w:top w:val="single" w:sz="4" w:space="0" w:color="auto"/>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rFonts w:ascii="Arial" w:hAnsi="Arial" w:cs="Arial"/>
                <w:bCs/>
                <w:sz w:val="12"/>
                <w:szCs w:val="12"/>
              </w:rPr>
            </w:pPr>
            <w:r w:rsidRPr="00DF2EA8">
              <w:rPr>
                <w:rFonts w:ascii="Arial" w:hAnsi="Arial" w:cs="Arial"/>
                <w:bCs/>
                <w:sz w:val="12"/>
                <w:szCs w:val="12"/>
              </w:rPr>
              <w:t>627588</w:t>
            </w:r>
          </w:p>
        </w:tc>
      </w:tr>
      <w:tr w:rsidR="00DF2EA8" w:rsidRPr="00DF2EA8" w:rsidTr="00DF2EA8">
        <w:trPr>
          <w:trHeight w:val="146"/>
        </w:trPr>
        <w:tc>
          <w:tcPr>
            <w:tcW w:w="3828" w:type="dxa"/>
            <w:gridSpan w:val="3"/>
            <w:tcBorders>
              <w:top w:val="single" w:sz="4" w:space="0" w:color="000000"/>
              <w:left w:val="single" w:sz="4" w:space="0" w:color="000000"/>
              <w:bottom w:val="single" w:sz="4" w:space="0" w:color="000000"/>
            </w:tcBorders>
            <w:shd w:val="clear" w:color="auto" w:fill="auto"/>
          </w:tcPr>
          <w:p w:rsidR="00DF2EA8" w:rsidRPr="00DF2EA8" w:rsidRDefault="00DF2EA8" w:rsidP="00DF2EA8">
            <w:pPr>
              <w:rPr>
                <w:sz w:val="12"/>
                <w:szCs w:val="12"/>
              </w:rPr>
            </w:pPr>
            <w:r w:rsidRPr="00DF2EA8">
              <w:rPr>
                <w:rFonts w:ascii="Arial" w:hAnsi="Arial" w:cs="Arial"/>
                <w:bCs/>
                <w:sz w:val="12"/>
                <w:szCs w:val="12"/>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992" w:type="dxa"/>
            <w:tcBorders>
              <w:top w:val="single" w:sz="4" w:space="0" w:color="000000"/>
              <w:left w:val="single" w:sz="4" w:space="0" w:color="000000"/>
              <w:bottom w:val="single" w:sz="4" w:space="0" w:color="000000"/>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31500</w:t>
            </w:r>
            <w:r w:rsidRPr="00DF2EA8">
              <w:rPr>
                <w:rFonts w:ascii="Arial" w:hAnsi="Arial" w:cs="Arial"/>
                <w:sz w:val="12"/>
                <w:szCs w:val="12"/>
                <w:lang w:val="en-US"/>
              </w:rPr>
              <w:t>S</w:t>
            </w:r>
            <w:r w:rsidRPr="00DF2EA8">
              <w:rPr>
                <w:rFonts w:ascii="Arial" w:hAnsi="Arial" w:cs="Arial"/>
                <w:sz w:val="12"/>
                <w:szCs w:val="12"/>
              </w:rPr>
              <w:t>2140</w:t>
            </w:r>
          </w:p>
        </w:tc>
        <w:tc>
          <w:tcPr>
            <w:tcW w:w="850" w:type="dxa"/>
            <w:tcBorders>
              <w:top w:val="single" w:sz="4" w:space="0" w:color="000000"/>
              <w:left w:val="single" w:sz="4" w:space="0" w:color="000000"/>
              <w:bottom w:val="single" w:sz="4" w:space="0" w:color="000000"/>
            </w:tcBorders>
            <w:shd w:val="clear" w:color="auto" w:fill="auto"/>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2EA8" w:rsidRPr="00DF2EA8" w:rsidRDefault="00DF2EA8" w:rsidP="00DF2EA8">
            <w:pPr>
              <w:jc w:val="center"/>
              <w:rPr>
                <w:sz w:val="12"/>
                <w:szCs w:val="12"/>
              </w:rPr>
            </w:pPr>
            <w:r w:rsidRPr="00DF2EA8">
              <w:rPr>
                <w:rFonts w:ascii="Arial" w:hAnsi="Arial" w:cs="Arial"/>
                <w:bCs/>
                <w:sz w:val="12"/>
                <w:szCs w:val="12"/>
              </w:rPr>
              <w:t>595328</w:t>
            </w:r>
          </w:p>
        </w:tc>
      </w:tr>
      <w:tr w:rsidR="00DF2EA8" w:rsidRPr="00DF2EA8" w:rsidTr="00E328FC">
        <w:trPr>
          <w:trHeight w:val="268"/>
        </w:trPr>
        <w:tc>
          <w:tcPr>
            <w:tcW w:w="3828" w:type="dxa"/>
            <w:gridSpan w:val="3"/>
            <w:tcBorders>
              <w:top w:val="single" w:sz="4" w:space="0" w:color="000000"/>
              <w:left w:val="single" w:sz="4" w:space="0" w:color="000000"/>
              <w:bottom w:val="single" w:sz="4" w:space="0" w:color="000000"/>
            </w:tcBorders>
            <w:shd w:val="clear" w:color="auto" w:fill="auto"/>
          </w:tcPr>
          <w:p w:rsidR="00DF2EA8" w:rsidRPr="00DF2EA8" w:rsidRDefault="00DF2EA8" w:rsidP="00DF2EA8">
            <w:pPr>
              <w:rPr>
                <w:sz w:val="12"/>
                <w:szCs w:val="12"/>
              </w:rPr>
            </w:pPr>
            <w:r w:rsidRPr="00DF2EA8">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31500</w:t>
            </w:r>
            <w:r w:rsidRPr="00DF2EA8">
              <w:rPr>
                <w:rFonts w:ascii="Arial" w:hAnsi="Arial" w:cs="Arial"/>
                <w:sz w:val="12"/>
                <w:szCs w:val="12"/>
                <w:lang w:val="en-US"/>
              </w:rPr>
              <w:t>S</w:t>
            </w:r>
            <w:r w:rsidRPr="00DF2EA8">
              <w:rPr>
                <w:rFonts w:ascii="Arial" w:hAnsi="Arial" w:cs="Arial"/>
                <w:sz w:val="12"/>
                <w:szCs w:val="12"/>
              </w:rPr>
              <w:t>2140</w:t>
            </w:r>
          </w:p>
        </w:tc>
        <w:tc>
          <w:tcPr>
            <w:tcW w:w="850" w:type="dxa"/>
            <w:tcBorders>
              <w:top w:val="single" w:sz="4" w:space="0" w:color="000000"/>
              <w:left w:val="single" w:sz="4" w:space="0" w:color="000000"/>
              <w:bottom w:val="single" w:sz="4" w:space="0" w:color="000000"/>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2EA8" w:rsidRPr="00DF2EA8" w:rsidRDefault="00DF2EA8" w:rsidP="00DF2EA8">
            <w:pPr>
              <w:jc w:val="center"/>
              <w:rPr>
                <w:sz w:val="12"/>
                <w:szCs w:val="12"/>
              </w:rPr>
            </w:pPr>
            <w:r w:rsidRPr="00DF2EA8">
              <w:rPr>
                <w:rFonts w:ascii="Arial" w:hAnsi="Arial" w:cs="Arial"/>
                <w:bCs/>
                <w:sz w:val="12"/>
                <w:szCs w:val="12"/>
              </w:rPr>
              <w:t>595328</w:t>
            </w:r>
          </w:p>
        </w:tc>
      </w:tr>
      <w:tr w:rsidR="00DF2EA8" w:rsidRPr="00DF2EA8" w:rsidTr="00DF2EA8">
        <w:trPr>
          <w:trHeight w:val="266"/>
        </w:trPr>
        <w:tc>
          <w:tcPr>
            <w:tcW w:w="3828" w:type="dxa"/>
            <w:gridSpan w:val="3"/>
            <w:tcBorders>
              <w:top w:val="single" w:sz="4" w:space="0" w:color="000000"/>
              <w:left w:val="single" w:sz="4" w:space="0" w:color="000000"/>
              <w:bottom w:val="single" w:sz="4" w:space="0" w:color="000000"/>
            </w:tcBorders>
            <w:shd w:val="clear" w:color="auto" w:fill="auto"/>
          </w:tcPr>
          <w:p w:rsidR="00DF2EA8" w:rsidRPr="00DF2EA8" w:rsidRDefault="00DF2EA8" w:rsidP="00DF2EA8">
            <w:pPr>
              <w:rPr>
                <w:sz w:val="12"/>
                <w:szCs w:val="12"/>
              </w:rPr>
            </w:pPr>
            <w:r w:rsidRPr="00DF2E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31500</w:t>
            </w:r>
            <w:r w:rsidRPr="00DF2EA8">
              <w:rPr>
                <w:rFonts w:ascii="Arial" w:hAnsi="Arial" w:cs="Arial"/>
                <w:sz w:val="12"/>
                <w:szCs w:val="12"/>
                <w:lang w:val="en-US"/>
              </w:rPr>
              <w:t>S</w:t>
            </w:r>
            <w:r w:rsidRPr="00DF2EA8">
              <w:rPr>
                <w:rFonts w:ascii="Arial" w:hAnsi="Arial" w:cs="Arial"/>
                <w:sz w:val="12"/>
                <w:szCs w:val="12"/>
              </w:rPr>
              <w:t>2140</w:t>
            </w:r>
          </w:p>
        </w:tc>
        <w:tc>
          <w:tcPr>
            <w:tcW w:w="850" w:type="dxa"/>
            <w:tcBorders>
              <w:top w:val="single" w:sz="4" w:space="0" w:color="000000"/>
              <w:left w:val="single" w:sz="4" w:space="0" w:color="000000"/>
              <w:bottom w:val="single" w:sz="4" w:space="0" w:color="000000"/>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2EA8" w:rsidRPr="00DF2EA8" w:rsidRDefault="00DF2EA8" w:rsidP="00DF2EA8">
            <w:pPr>
              <w:jc w:val="center"/>
              <w:rPr>
                <w:sz w:val="12"/>
                <w:szCs w:val="12"/>
              </w:rPr>
            </w:pPr>
            <w:r w:rsidRPr="00DF2EA8">
              <w:rPr>
                <w:rFonts w:ascii="Arial" w:hAnsi="Arial" w:cs="Arial"/>
                <w:bCs/>
                <w:sz w:val="12"/>
                <w:szCs w:val="12"/>
              </w:rPr>
              <w:t>595328</w:t>
            </w:r>
          </w:p>
        </w:tc>
      </w:tr>
      <w:tr w:rsidR="00DF2EA8" w:rsidRPr="00DF2EA8" w:rsidTr="00DF2EA8">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pStyle w:val="3"/>
              <w:numPr>
                <w:ilvl w:val="2"/>
                <w:numId w:val="4"/>
              </w:numPr>
              <w:suppressAutoHyphens/>
              <w:spacing w:before="0" w:after="0"/>
              <w:ind w:left="0" w:firstLine="0"/>
              <w:rPr>
                <w:sz w:val="12"/>
                <w:szCs w:val="12"/>
              </w:rPr>
            </w:pPr>
            <w:r w:rsidRPr="00DF2EA8">
              <w:rPr>
                <w:b w:val="0"/>
                <w:sz w:val="12"/>
                <w:szCs w:val="12"/>
              </w:rPr>
              <w:t>Жилищно-коммунальное хозяйство</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1066904</w:t>
            </w:r>
          </w:p>
        </w:tc>
      </w:tr>
      <w:tr w:rsidR="00DF2EA8" w:rsidRPr="00DF2EA8" w:rsidTr="00DF2EA8">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pStyle w:val="3"/>
              <w:numPr>
                <w:ilvl w:val="2"/>
                <w:numId w:val="4"/>
              </w:numPr>
              <w:suppressAutoHyphens/>
              <w:spacing w:before="0" w:after="0"/>
              <w:ind w:left="0" w:firstLine="0"/>
              <w:rPr>
                <w:sz w:val="12"/>
                <w:szCs w:val="12"/>
              </w:rPr>
            </w:pPr>
            <w:r w:rsidRPr="00DF2EA8">
              <w:rPr>
                <w:b w:val="0"/>
                <w:sz w:val="12"/>
                <w:szCs w:val="12"/>
              </w:rPr>
              <w:t>Жилищное хозяйство</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46250</w:t>
            </w:r>
          </w:p>
        </w:tc>
      </w:tr>
      <w:tr w:rsidR="00DF2EA8" w:rsidRPr="00DF2EA8" w:rsidTr="00DF2EA8">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sz w:val="12"/>
                <w:szCs w:val="12"/>
              </w:rPr>
              <w:t>Поддержка жилищного хозяйства</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3600000000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46250</w:t>
            </w:r>
          </w:p>
        </w:tc>
      </w:tr>
      <w:tr w:rsidR="00DF2EA8" w:rsidRPr="00DF2EA8" w:rsidTr="00DF2EA8">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sz w:val="12"/>
                <w:szCs w:val="12"/>
              </w:rPr>
              <w:t>Мероприятия в области жилищного хозяйства</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3600020030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46250</w:t>
            </w:r>
          </w:p>
        </w:tc>
      </w:tr>
      <w:tr w:rsidR="00DF2EA8" w:rsidRPr="00DF2EA8" w:rsidTr="00E328FC">
        <w:trPr>
          <w:trHeight w:val="328"/>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3600020030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46250</w:t>
            </w:r>
          </w:p>
        </w:tc>
      </w:tr>
      <w:tr w:rsidR="00DF2EA8" w:rsidRPr="00DF2EA8" w:rsidTr="00E328FC">
        <w:trPr>
          <w:trHeight w:val="280"/>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3600020030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240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46250</w:t>
            </w:r>
          </w:p>
        </w:tc>
      </w:tr>
      <w:tr w:rsidR="00DF2EA8" w:rsidRPr="00DF2EA8" w:rsidTr="00E328FC">
        <w:trPr>
          <w:trHeight w:val="130"/>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Коммунальное хозяйство</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72250</w:t>
            </w:r>
          </w:p>
        </w:tc>
      </w:tr>
      <w:tr w:rsidR="00DF2EA8" w:rsidRPr="00DF2EA8" w:rsidTr="00DF2EA8">
        <w:trPr>
          <w:trHeight w:val="264"/>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pStyle w:val="3"/>
              <w:numPr>
                <w:ilvl w:val="2"/>
                <w:numId w:val="4"/>
              </w:numPr>
              <w:suppressAutoHyphens/>
              <w:spacing w:before="0" w:after="0"/>
              <w:ind w:left="0" w:firstLine="0"/>
              <w:rPr>
                <w:sz w:val="12"/>
                <w:szCs w:val="12"/>
              </w:rPr>
            </w:pPr>
            <w:r w:rsidRPr="00DF2EA8">
              <w:rPr>
                <w:b w:val="0"/>
                <w:bCs w:val="0"/>
                <w:sz w:val="12"/>
                <w:szCs w:val="12"/>
              </w:rPr>
              <w:lastRenderedPageBreak/>
              <w:t>Содержание и обслуживание имущества казны Ореховского сельского поселения</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0500000000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72250</w:t>
            </w:r>
          </w:p>
        </w:tc>
      </w:tr>
      <w:tr w:rsidR="00DF2EA8" w:rsidRPr="00DF2EA8" w:rsidTr="00DF2EA8">
        <w:trPr>
          <w:trHeight w:val="264"/>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pStyle w:val="2"/>
              <w:numPr>
                <w:ilvl w:val="1"/>
                <w:numId w:val="4"/>
              </w:numPr>
              <w:suppressAutoHyphens/>
              <w:spacing w:before="0" w:after="0"/>
              <w:ind w:left="0" w:firstLine="0"/>
              <w:rPr>
                <w:sz w:val="12"/>
                <w:szCs w:val="12"/>
              </w:rPr>
            </w:pPr>
            <w:r w:rsidRPr="00DF2EA8">
              <w:rPr>
                <w:rFonts w:ascii="Arial" w:hAnsi="Arial"/>
                <w:b w:val="0"/>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0500000000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72250</w:t>
            </w:r>
          </w:p>
        </w:tc>
      </w:tr>
      <w:tr w:rsidR="00DF2EA8" w:rsidRPr="00DF2EA8" w:rsidTr="00DF2EA8">
        <w:trPr>
          <w:trHeight w:val="264"/>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0500000000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72250</w:t>
            </w:r>
          </w:p>
        </w:tc>
      </w:tr>
      <w:tr w:rsidR="00DF2EA8" w:rsidRPr="00DF2EA8" w:rsidTr="00E328FC">
        <w:trPr>
          <w:trHeight w:val="131"/>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pStyle w:val="3"/>
              <w:numPr>
                <w:ilvl w:val="2"/>
                <w:numId w:val="4"/>
              </w:numPr>
              <w:suppressAutoHyphens/>
              <w:spacing w:before="0" w:after="0"/>
              <w:ind w:left="0" w:firstLine="0"/>
              <w:rPr>
                <w:sz w:val="12"/>
                <w:szCs w:val="12"/>
              </w:rPr>
            </w:pPr>
            <w:r w:rsidRPr="00DF2EA8">
              <w:rPr>
                <w:b w:val="0"/>
                <w:sz w:val="12"/>
                <w:szCs w:val="12"/>
              </w:rPr>
              <w:t>Благоустройство</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948404</w:t>
            </w:r>
          </w:p>
        </w:tc>
      </w:tr>
      <w:tr w:rsidR="00DF2EA8" w:rsidRPr="00DF2EA8" w:rsidTr="00DF2EA8">
        <w:trPr>
          <w:trHeight w:val="185"/>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Мероприятия по благоустройству</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sz w:val="12"/>
                <w:szCs w:val="12"/>
              </w:rPr>
            </w:pPr>
            <w:r w:rsidRPr="00DF2EA8">
              <w:rPr>
                <w:rFonts w:ascii="Arial" w:hAnsi="Arial" w:cs="Arial"/>
                <w:bCs/>
                <w:sz w:val="12"/>
                <w:szCs w:val="12"/>
              </w:rPr>
              <w:t>3620000000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348500</w:t>
            </w:r>
          </w:p>
        </w:tc>
      </w:tr>
      <w:tr w:rsidR="00DF2EA8" w:rsidRPr="00DF2EA8" w:rsidTr="00DF2EA8">
        <w:trPr>
          <w:trHeight w:val="210"/>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Прочие мероприятия по благоустройству поселений</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3620020070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348500</w:t>
            </w:r>
          </w:p>
        </w:tc>
      </w:tr>
      <w:tr w:rsidR="00DF2EA8" w:rsidRPr="00DF2EA8" w:rsidTr="00DF2EA8">
        <w:trPr>
          <w:trHeight w:val="372"/>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3620020070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348500</w:t>
            </w:r>
          </w:p>
        </w:tc>
      </w:tr>
      <w:tr w:rsidR="00DF2EA8" w:rsidRPr="00DF2EA8" w:rsidTr="00E328FC">
        <w:trPr>
          <w:trHeight w:val="316"/>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3620020070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348500</w:t>
            </w:r>
          </w:p>
        </w:tc>
      </w:tr>
      <w:tr w:rsidR="00DF2EA8" w:rsidRPr="00DF2EA8" w:rsidTr="00DF2EA8">
        <w:tblPrEx>
          <w:tblLook w:val="04A0" w:firstRow="1" w:lastRow="0" w:firstColumn="1" w:lastColumn="0" w:noHBand="0" w:noVBand="1"/>
        </w:tblPrEx>
        <w:trPr>
          <w:trHeight w:val="250"/>
        </w:trPr>
        <w:tc>
          <w:tcPr>
            <w:tcW w:w="3828" w:type="dxa"/>
            <w:gridSpan w:val="3"/>
            <w:tcBorders>
              <w:top w:val="single" w:sz="4" w:space="0" w:color="000000"/>
              <w:left w:val="single" w:sz="4" w:space="0" w:color="000000"/>
              <w:bottom w:val="single" w:sz="4" w:space="0" w:color="000000"/>
              <w:right w:val="nil"/>
            </w:tcBorders>
            <w:hideMark/>
          </w:tcPr>
          <w:p w:rsidR="00DF2EA8" w:rsidRPr="00DF2EA8" w:rsidRDefault="00DF2EA8" w:rsidP="00DF2EA8">
            <w:pPr>
              <w:rPr>
                <w:sz w:val="12"/>
                <w:szCs w:val="12"/>
              </w:rPr>
            </w:pPr>
            <w:r w:rsidRPr="00DF2EA8">
              <w:rPr>
                <w:rFonts w:ascii="Arial" w:hAnsi="Arial" w:cs="Arial"/>
                <w:color w:val="000000"/>
                <w:sz w:val="12"/>
                <w:szCs w:val="12"/>
                <w:shd w:val="clear" w:color="auto" w:fill="FFFFFF"/>
              </w:rPr>
              <w:t>Софинансирование расходов, возникших при реализации проектов развития территорий сельских поселений, основанных на местных инициативах</w:t>
            </w:r>
          </w:p>
        </w:tc>
        <w:tc>
          <w:tcPr>
            <w:tcW w:w="992" w:type="dxa"/>
            <w:tcBorders>
              <w:top w:val="single" w:sz="4" w:space="0" w:color="000000"/>
              <w:left w:val="single" w:sz="4" w:space="0" w:color="000000"/>
              <w:bottom w:val="single" w:sz="4" w:space="0" w:color="000000"/>
              <w:right w:val="nil"/>
            </w:tcBorders>
            <w:hideMark/>
          </w:tcPr>
          <w:p w:rsidR="00DF2EA8" w:rsidRPr="00DF2EA8" w:rsidRDefault="00DF2EA8" w:rsidP="00DF2EA8">
            <w:pPr>
              <w:jc w:val="center"/>
              <w:rPr>
                <w:sz w:val="12"/>
                <w:szCs w:val="12"/>
              </w:rPr>
            </w:pPr>
            <w:r w:rsidRPr="00DF2EA8">
              <w:rPr>
                <w:rFonts w:ascii="Arial" w:hAnsi="Arial" w:cs="Arial"/>
                <w:sz w:val="12"/>
                <w:szCs w:val="12"/>
                <w:lang w:val="en-US"/>
              </w:rPr>
              <w:t>999</w:t>
            </w:r>
          </w:p>
        </w:tc>
        <w:tc>
          <w:tcPr>
            <w:tcW w:w="709" w:type="dxa"/>
            <w:tcBorders>
              <w:top w:val="single" w:sz="4" w:space="0" w:color="000000"/>
              <w:left w:val="single" w:sz="4" w:space="0" w:color="000000"/>
              <w:bottom w:val="single" w:sz="4" w:space="0" w:color="000000"/>
              <w:right w:val="nil"/>
            </w:tcBorders>
            <w:hideMark/>
          </w:tcPr>
          <w:p w:rsidR="00DF2EA8" w:rsidRPr="00DF2EA8" w:rsidRDefault="00DF2EA8" w:rsidP="00DF2EA8">
            <w:pPr>
              <w:jc w:val="center"/>
              <w:rPr>
                <w:sz w:val="12"/>
                <w:szCs w:val="12"/>
              </w:rPr>
            </w:pPr>
            <w:r w:rsidRPr="00DF2EA8">
              <w:rPr>
                <w:rFonts w:ascii="Arial" w:hAnsi="Arial" w:cs="Arial"/>
                <w:sz w:val="12"/>
                <w:szCs w:val="12"/>
                <w:lang w:val="en-US"/>
              </w:rPr>
              <w:t>05</w:t>
            </w:r>
          </w:p>
        </w:tc>
        <w:tc>
          <w:tcPr>
            <w:tcW w:w="709" w:type="dxa"/>
            <w:tcBorders>
              <w:top w:val="single" w:sz="4" w:space="0" w:color="000000"/>
              <w:left w:val="single" w:sz="4" w:space="0" w:color="000000"/>
              <w:bottom w:val="single" w:sz="4" w:space="0" w:color="000000"/>
              <w:right w:val="nil"/>
            </w:tcBorders>
            <w:hideMark/>
          </w:tcPr>
          <w:p w:rsidR="00DF2EA8" w:rsidRPr="00DF2EA8" w:rsidRDefault="00DF2EA8" w:rsidP="00DF2EA8">
            <w:pPr>
              <w:jc w:val="center"/>
              <w:rPr>
                <w:sz w:val="12"/>
                <w:szCs w:val="12"/>
              </w:rPr>
            </w:pPr>
            <w:r w:rsidRPr="00DF2EA8">
              <w:rPr>
                <w:rFonts w:ascii="Arial" w:hAnsi="Arial" w:cs="Arial"/>
                <w:sz w:val="12"/>
                <w:szCs w:val="12"/>
                <w:lang w:val="en-US"/>
              </w:rPr>
              <w:t>03</w:t>
            </w:r>
          </w:p>
        </w:tc>
        <w:tc>
          <w:tcPr>
            <w:tcW w:w="1701" w:type="dxa"/>
            <w:tcBorders>
              <w:top w:val="single" w:sz="4" w:space="0" w:color="000000"/>
              <w:left w:val="single" w:sz="4" w:space="0" w:color="000000"/>
              <w:bottom w:val="single" w:sz="4" w:space="0" w:color="000000"/>
              <w:right w:val="nil"/>
            </w:tcBorders>
            <w:hideMark/>
          </w:tcPr>
          <w:p w:rsidR="00DF2EA8" w:rsidRPr="00DF2EA8" w:rsidRDefault="00DF2EA8" w:rsidP="00DF2EA8">
            <w:pPr>
              <w:jc w:val="center"/>
              <w:rPr>
                <w:sz w:val="12"/>
                <w:szCs w:val="12"/>
              </w:rPr>
            </w:pPr>
            <w:r w:rsidRPr="00DF2EA8">
              <w:rPr>
                <w:rFonts w:ascii="Arial" w:hAnsi="Arial" w:cs="Arial"/>
                <w:sz w:val="12"/>
                <w:szCs w:val="12"/>
                <w:lang w:val="en-US"/>
              </w:rPr>
              <w:t>36200S</w:t>
            </w:r>
            <w:r w:rsidRPr="00DF2EA8">
              <w:rPr>
                <w:rFonts w:ascii="Arial" w:hAnsi="Arial" w:cs="Arial"/>
                <w:sz w:val="12"/>
                <w:szCs w:val="12"/>
              </w:rPr>
              <w:t>1300</w:t>
            </w:r>
          </w:p>
        </w:tc>
        <w:tc>
          <w:tcPr>
            <w:tcW w:w="850" w:type="dxa"/>
            <w:tcBorders>
              <w:top w:val="single" w:sz="4" w:space="0" w:color="000000"/>
              <w:left w:val="single" w:sz="4" w:space="0" w:color="000000"/>
              <w:bottom w:val="single" w:sz="4" w:space="0" w:color="000000"/>
              <w:right w:val="nil"/>
            </w:tcBorders>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hideMark/>
          </w:tcPr>
          <w:p w:rsidR="00DF2EA8" w:rsidRPr="00DF2EA8" w:rsidRDefault="00DF2EA8" w:rsidP="00DF2EA8">
            <w:pPr>
              <w:jc w:val="center"/>
              <w:rPr>
                <w:sz w:val="12"/>
                <w:szCs w:val="12"/>
              </w:rPr>
            </w:pPr>
            <w:r w:rsidRPr="00DF2EA8">
              <w:rPr>
                <w:rFonts w:ascii="Arial" w:hAnsi="Arial" w:cs="Arial"/>
                <w:bCs/>
                <w:sz w:val="12"/>
                <w:szCs w:val="12"/>
              </w:rPr>
              <w:t>599904</w:t>
            </w:r>
          </w:p>
        </w:tc>
      </w:tr>
      <w:tr w:rsidR="00DF2EA8" w:rsidRPr="00DF2EA8" w:rsidTr="00DF2EA8">
        <w:tblPrEx>
          <w:tblLook w:val="04A0" w:firstRow="1" w:lastRow="0" w:firstColumn="1" w:lastColumn="0" w:noHBand="0" w:noVBand="1"/>
        </w:tblPrEx>
        <w:trPr>
          <w:trHeight w:val="372"/>
        </w:trPr>
        <w:tc>
          <w:tcPr>
            <w:tcW w:w="3828" w:type="dxa"/>
            <w:gridSpan w:val="3"/>
            <w:tcBorders>
              <w:top w:val="single" w:sz="4" w:space="0" w:color="000000"/>
              <w:left w:val="single" w:sz="4" w:space="0" w:color="000000"/>
              <w:bottom w:val="single" w:sz="4" w:space="0" w:color="000000"/>
              <w:right w:val="nil"/>
            </w:tcBorders>
            <w:hideMark/>
          </w:tcPr>
          <w:p w:rsidR="00DF2EA8" w:rsidRPr="00DF2EA8" w:rsidRDefault="00DF2EA8" w:rsidP="00DF2EA8">
            <w:pPr>
              <w:rPr>
                <w:sz w:val="12"/>
                <w:szCs w:val="12"/>
              </w:rPr>
            </w:pPr>
            <w:r w:rsidRPr="00DF2EA8">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DF2EA8" w:rsidRPr="00DF2EA8" w:rsidRDefault="00DF2EA8" w:rsidP="00DF2EA8">
            <w:pPr>
              <w:jc w:val="center"/>
              <w:rPr>
                <w:sz w:val="12"/>
                <w:szCs w:val="12"/>
              </w:rPr>
            </w:pPr>
            <w:r w:rsidRPr="00DF2EA8">
              <w:rPr>
                <w:rFonts w:ascii="Arial" w:hAnsi="Arial" w:cs="Arial"/>
                <w:sz w:val="12"/>
                <w:szCs w:val="12"/>
              </w:rPr>
              <w:t>05</w:t>
            </w:r>
          </w:p>
        </w:tc>
        <w:tc>
          <w:tcPr>
            <w:tcW w:w="709" w:type="dxa"/>
            <w:tcBorders>
              <w:top w:val="single" w:sz="4" w:space="0" w:color="000000"/>
              <w:left w:val="single" w:sz="4" w:space="0" w:color="000000"/>
              <w:bottom w:val="single" w:sz="4" w:space="0" w:color="000000"/>
              <w:right w:val="nil"/>
            </w:tcBorders>
            <w:hideMark/>
          </w:tcPr>
          <w:p w:rsidR="00DF2EA8" w:rsidRPr="00DF2EA8" w:rsidRDefault="00DF2EA8" w:rsidP="00DF2EA8">
            <w:pPr>
              <w:jc w:val="center"/>
              <w:rPr>
                <w:sz w:val="12"/>
                <w:szCs w:val="12"/>
              </w:rPr>
            </w:pPr>
            <w:r w:rsidRPr="00DF2EA8">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DF2EA8" w:rsidRPr="00DF2EA8" w:rsidRDefault="00DF2EA8" w:rsidP="00DF2EA8">
            <w:pPr>
              <w:jc w:val="center"/>
              <w:rPr>
                <w:sz w:val="12"/>
                <w:szCs w:val="12"/>
              </w:rPr>
            </w:pPr>
            <w:r w:rsidRPr="00DF2EA8">
              <w:rPr>
                <w:rFonts w:ascii="Arial" w:hAnsi="Arial" w:cs="Arial"/>
                <w:sz w:val="12"/>
                <w:szCs w:val="12"/>
                <w:lang w:val="en-US"/>
              </w:rPr>
              <w:t>36200S</w:t>
            </w:r>
            <w:r w:rsidRPr="00DF2EA8">
              <w:rPr>
                <w:rFonts w:ascii="Arial" w:hAnsi="Arial" w:cs="Arial"/>
                <w:sz w:val="12"/>
                <w:szCs w:val="12"/>
              </w:rPr>
              <w:t>1300</w:t>
            </w:r>
          </w:p>
        </w:tc>
        <w:tc>
          <w:tcPr>
            <w:tcW w:w="850" w:type="dxa"/>
            <w:tcBorders>
              <w:top w:val="single" w:sz="4" w:space="0" w:color="000000"/>
              <w:left w:val="single" w:sz="4" w:space="0" w:color="000000"/>
              <w:bottom w:val="single" w:sz="4" w:space="0" w:color="000000"/>
              <w:right w:val="nil"/>
            </w:tcBorders>
            <w:hideMark/>
          </w:tcPr>
          <w:p w:rsidR="00DF2EA8" w:rsidRPr="00DF2EA8" w:rsidRDefault="00DF2EA8" w:rsidP="00DF2EA8">
            <w:pPr>
              <w:jc w:val="center"/>
              <w:rPr>
                <w:sz w:val="12"/>
                <w:szCs w:val="12"/>
              </w:rPr>
            </w:pPr>
            <w:r w:rsidRPr="00DF2EA8">
              <w:rPr>
                <w:rFonts w:ascii="Arial" w:hAnsi="Arial" w:cs="Arial"/>
                <w:sz w:val="12"/>
                <w:szCs w:val="12"/>
              </w:rPr>
              <w:t>200</w:t>
            </w:r>
          </w:p>
        </w:tc>
        <w:tc>
          <w:tcPr>
            <w:tcW w:w="1559" w:type="dxa"/>
            <w:tcBorders>
              <w:top w:val="single" w:sz="4" w:space="0" w:color="000000"/>
              <w:left w:val="single" w:sz="4" w:space="0" w:color="000000"/>
              <w:bottom w:val="single" w:sz="4" w:space="0" w:color="000000"/>
              <w:right w:val="single" w:sz="4" w:space="0" w:color="000000"/>
            </w:tcBorders>
            <w:hideMark/>
          </w:tcPr>
          <w:p w:rsidR="00DF2EA8" w:rsidRPr="00DF2EA8" w:rsidRDefault="00DF2EA8" w:rsidP="00DF2EA8">
            <w:pPr>
              <w:jc w:val="center"/>
              <w:rPr>
                <w:sz w:val="12"/>
                <w:szCs w:val="12"/>
              </w:rPr>
            </w:pPr>
            <w:r w:rsidRPr="00DF2EA8">
              <w:rPr>
                <w:rFonts w:ascii="Arial" w:hAnsi="Arial" w:cs="Arial"/>
                <w:sz w:val="12"/>
                <w:szCs w:val="12"/>
              </w:rPr>
              <w:t>599904</w:t>
            </w:r>
          </w:p>
        </w:tc>
      </w:tr>
      <w:tr w:rsidR="00DF2EA8" w:rsidRPr="00DF2EA8" w:rsidTr="00E328FC">
        <w:tblPrEx>
          <w:tblLook w:val="04A0" w:firstRow="1" w:lastRow="0" w:firstColumn="1" w:lastColumn="0" w:noHBand="0" w:noVBand="1"/>
        </w:tblPrEx>
        <w:trPr>
          <w:trHeight w:val="307"/>
        </w:trPr>
        <w:tc>
          <w:tcPr>
            <w:tcW w:w="3828" w:type="dxa"/>
            <w:gridSpan w:val="3"/>
            <w:tcBorders>
              <w:top w:val="single" w:sz="4" w:space="0" w:color="000000"/>
              <w:left w:val="single" w:sz="4" w:space="0" w:color="000000"/>
              <w:bottom w:val="single" w:sz="4" w:space="0" w:color="000000"/>
              <w:right w:val="nil"/>
            </w:tcBorders>
            <w:hideMark/>
          </w:tcPr>
          <w:p w:rsidR="00DF2EA8" w:rsidRPr="00DF2EA8" w:rsidRDefault="00DF2EA8" w:rsidP="00DF2EA8">
            <w:pPr>
              <w:rPr>
                <w:sz w:val="12"/>
                <w:szCs w:val="12"/>
              </w:rPr>
            </w:pPr>
            <w:r w:rsidRPr="00DF2EA8">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nil"/>
            </w:tcBorders>
            <w:hideMark/>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00"/>
              <w:left w:val="single" w:sz="4" w:space="0" w:color="000000"/>
              <w:bottom w:val="single" w:sz="4" w:space="0" w:color="000000"/>
              <w:right w:val="nil"/>
            </w:tcBorders>
            <w:hideMark/>
          </w:tcPr>
          <w:p w:rsidR="00DF2EA8" w:rsidRPr="00DF2EA8" w:rsidRDefault="00DF2EA8" w:rsidP="00DF2EA8">
            <w:pPr>
              <w:jc w:val="center"/>
              <w:rPr>
                <w:sz w:val="12"/>
                <w:szCs w:val="12"/>
              </w:rPr>
            </w:pPr>
            <w:r w:rsidRPr="00DF2EA8">
              <w:rPr>
                <w:rFonts w:ascii="Arial" w:hAnsi="Arial" w:cs="Arial"/>
                <w:sz w:val="12"/>
                <w:szCs w:val="12"/>
              </w:rPr>
              <w:t>05</w:t>
            </w:r>
          </w:p>
        </w:tc>
        <w:tc>
          <w:tcPr>
            <w:tcW w:w="709" w:type="dxa"/>
            <w:tcBorders>
              <w:top w:val="single" w:sz="4" w:space="0" w:color="000000"/>
              <w:left w:val="single" w:sz="4" w:space="0" w:color="000000"/>
              <w:bottom w:val="single" w:sz="4" w:space="0" w:color="000000"/>
              <w:right w:val="nil"/>
            </w:tcBorders>
            <w:hideMark/>
          </w:tcPr>
          <w:p w:rsidR="00DF2EA8" w:rsidRPr="00DF2EA8" w:rsidRDefault="00DF2EA8" w:rsidP="00DF2EA8">
            <w:pPr>
              <w:jc w:val="center"/>
              <w:rPr>
                <w:sz w:val="12"/>
                <w:szCs w:val="12"/>
              </w:rPr>
            </w:pPr>
            <w:r w:rsidRPr="00DF2EA8">
              <w:rPr>
                <w:rFonts w:ascii="Arial" w:hAnsi="Arial" w:cs="Arial"/>
                <w:sz w:val="12"/>
                <w:szCs w:val="12"/>
              </w:rPr>
              <w:t>03</w:t>
            </w:r>
          </w:p>
        </w:tc>
        <w:tc>
          <w:tcPr>
            <w:tcW w:w="1701" w:type="dxa"/>
            <w:tcBorders>
              <w:top w:val="single" w:sz="4" w:space="0" w:color="000000"/>
              <w:left w:val="single" w:sz="4" w:space="0" w:color="000000"/>
              <w:bottom w:val="single" w:sz="4" w:space="0" w:color="000000"/>
              <w:right w:val="nil"/>
            </w:tcBorders>
            <w:hideMark/>
          </w:tcPr>
          <w:p w:rsidR="00DF2EA8" w:rsidRPr="00DF2EA8" w:rsidRDefault="00DF2EA8" w:rsidP="00DF2EA8">
            <w:pPr>
              <w:jc w:val="center"/>
              <w:rPr>
                <w:sz w:val="12"/>
                <w:szCs w:val="12"/>
              </w:rPr>
            </w:pPr>
            <w:r w:rsidRPr="00DF2EA8">
              <w:rPr>
                <w:rFonts w:ascii="Arial" w:hAnsi="Arial" w:cs="Arial"/>
                <w:sz w:val="12"/>
                <w:szCs w:val="12"/>
                <w:lang w:val="en-US"/>
              </w:rPr>
              <w:t>36200S</w:t>
            </w:r>
            <w:r w:rsidRPr="00DF2EA8">
              <w:rPr>
                <w:rFonts w:ascii="Arial" w:hAnsi="Arial" w:cs="Arial"/>
                <w:sz w:val="12"/>
                <w:szCs w:val="12"/>
              </w:rPr>
              <w:t>1300</w:t>
            </w:r>
          </w:p>
        </w:tc>
        <w:tc>
          <w:tcPr>
            <w:tcW w:w="850" w:type="dxa"/>
            <w:tcBorders>
              <w:top w:val="single" w:sz="4" w:space="0" w:color="000000"/>
              <w:left w:val="single" w:sz="4" w:space="0" w:color="000000"/>
              <w:bottom w:val="single" w:sz="4" w:space="0" w:color="000000"/>
              <w:right w:val="nil"/>
            </w:tcBorders>
            <w:hideMark/>
          </w:tcPr>
          <w:p w:rsidR="00DF2EA8" w:rsidRPr="00DF2EA8" w:rsidRDefault="00DF2EA8" w:rsidP="00DF2EA8">
            <w:pPr>
              <w:jc w:val="center"/>
              <w:rPr>
                <w:sz w:val="12"/>
                <w:szCs w:val="12"/>
              </w:rPr>
            </w:pPr>
            <w:r w:rsidRPr="00DF2EA8">
              <w:rPr>
                <w:rFonts w:ascii="Arial" w:hAnsi="Arial" w:cs="Arial"/>
                <w:sz w:val="12"/>
                <w:szCs w:val="12"/>
              </w:rPr>
              <w:t>240</w:t>
            </w:r>
          </w:p>
        </w:tc>
        <w:tc>
          <w:tcPr>
            <w:tcW w:w="1559" w:type="dxa"/>
            <w:tcBorders>
              <w:top w:val="single" w:sz="4" w:space="0" w:color="000000"/>
              <w:left w:val="single" w:sz="4" w:space="0" w:color="000000"/>
              <w:bottom w:val="single" w:sz="4" w:space="0" w:color="000000"/>
              <w:right w:val="single" w:sz="4" w:space="0" w:color="000000"/>
            </w:tcBorders>
            <w:hideMark/>
          </w:tcPr>
          <w:p w:rsidR="00DF2EA8" w:rsidRPr="00DF2EA8" w:rsidRDefault="00DF2EA8" w:rsidP="00DF2EA8">
            <w:pPr>
              <w:jc w:val="center"/>
              <w:rPr>
                <w:sz w:val="12"/>
                <w:szCs w:val="12"/>
              </w:rPr>
            </w:pPr>
            <w:r w:rsidRPr="00DF2EA8">
              <w:rPr>
                <w:rFonts w:ascii="Arial" w:hAnsi="Arial" w:cs="Arial"/>
                <w:sz w:val="12"/>
                <w:szCs w:val="12"/>
              </w:rPr>
              <w:t>599904</w:t>
            </w:r>
          </w:p>
        </w:tc>
      </w:tr>
      <w:tr w:rsidR="00DF2EA8" w:rsidRPr="00DF2EA8" w:rsidTr="00DF2EA8">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pStyle w:val="3"/>
              <w:numPr>
                <w:ilvl w:val="2"/>
                <w:numId w:val="4"/>
              </w:numPr>
              <w:suppressAutoHyphens/>
              <w:spacing w:before="0" w:after="0"/>
              <w:ind w:left="0" w:firstLine="0"/>
              <w:rPr>
                <w:sz w:val="12"/>
                <w:szCs w:val="12"/>
              </w:rPr>
            </w:pPr>
            <w:r w:rsidRPr="00DF2EA8">
              <w:rPr>
                <w:b w:val="0"/>
                <w:sz w:val="12"/>
                <w:szCs w:val="12"/>
              </w:rPr>
              <w:t xml:space="preserve">Культура, кинематография </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DF2EA8" w:rsidRPr="00DF2EA8" w:rsidRDefault="00DF2EA8" w:rsidP="00DF2EA8">
            <w:pPr>
              <w:jc w:val="center"/>
              <w:rPr>
                <w:sz w:val="12"/>
                <w:szCs w:val="12"/>
              </w:rPr>
            </w:pPr>
            <w:r w:rsidRPr="00DF2EA8">
              <w:rPr>
                <w:rFonts w:ascii="Arial" w:hAnsi="Arial" w:cs="Arial"/>
                <w:sz w:val="12"/>
                <w:szCs w:val="12"/>
              </w:rPr>
              <w:t>1794098</w:t>
            </w:r>
          </w:p>
        </w:tc>
      </w:tr>
      <w:tr w:rsidR="00DF2EA8" w:rsidRPr="00DF2EA8" w:rsidTr="00DF2EA8">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pStyle w:val="3"/>
              <w:numPr>
                <w:ilvl w:val="2"/>
                <w:numId w:val="4"/>
              </w:numPr>
              <w:suppressAutoHyphens/>
              <w:spacing w:before="0" w:after="0"/>
              <w:ind w:left="0" w:firstLine="0"/>
              <w:rPr>
                <w:sz w:val="12"/>
                <w:szCs w:val="12"/>
              </w:rPr>
            </w:pPr>
            <w:r w:rsidRPr="00DF2EA8">
              <w:rPr>
                <w:b w:val="0"/>
                <w:sz w:val="12"/>
                <w:szCs w:val="12"/>
              </w:rPr>
              <w:t>Культура</w:t>
            </w:r>
          </w:p>
        </w:tc>
        <w:tc>
          <w:tcPr>
            <w:tcW w:w="992"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1794098</w:t>
            </w:r>
          </w:p>
        </w:tc>
      </w:tr>
      <w:tr w:rsidR="00DF2EA8" w:rsidRPr="00DF2EA8" w:rsidTr="00DF2EA8">
        <w:trPr>
          <w:trHeight w:val="151"/>
        </w:trPr>
        <w:tc>
          <w:tcPr>
            <w:tcW w:w="3785" w:type="dxa"/>
            <w:gridSpan w:val="2"/>
            <w:tcBorders>
              <w:top w:val="single" w:sz="4" w:space="0" w:color="000001"/>
              <w:left w:val="single" w:sz="4" w:space="0" w:color="000001"/>
              <w:bottom w:val="single" w:sz="4" w:space="0" w:color="000001"/>
            </w:tcBorders>
            <w:shd w:val="clear" w:color="auto" w:fill="auto"/>
          </w:tcPr>
          <w:p w:rsidR="00DF2EA8" w:rsidRPr="00DF2EA8" w:rsidRDefault="00DF2EA8" w:rsidP="00DF2EA8">
            <w:pPr>
              <w:rPr>
                <w:sz w:val="12"/>
                <w:szCs w:val="12"/>
              </w:rPr>
            </w:pPr>
            <w:r w:rsidRPr="00DF2EA8">
              <w:rPr>
                <w:rFonts w:ascii="Arial" w:hAnsi="Arial" w:cs="Arial"/>
                <w:bCs/>
                <w:sz w:val="12"/>
                <w:szCs w:val="12"/>
              </w:rPr>
              <w:t>Межбюджетные трансферты на осуществление передаваемых полномочий по культуре</w:t>
            </w:r>
          </w:p>
        </w:tc>
        <w:tc>
          <w:tcPr>
            <w:tcW w:w="1035" w:type="dxa"/>
            <w:gridSpan w:val="2"/>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0</w:t>
            </w:r>
            <w:r w:rsidRPr="00DF2EA8">
              <w:rPr>
                <w:rFonts w:ascii="Arial" w:hAnsi="Arial" w:cs="Arial"/>
                <w:sz w:val="12"/>
                <w:szCs w:val="12"/>
                <w:lang w:val="en-US"/>
              </w:rPr>
              <w:t>8</w:t>
            </w:r>
          </w:p>
        </w:tc>
        <w:tc>
          <w:tcPr>
            <w:tcW w:w="709" w:type="dxa"/>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sz w:val="12"/>
                <w:szCs w:val="12"/>
                <w:lang w:val="en-US"/>
              </w:rPr>
              <w:t>01</w:t>
            </w:r>
          </w:p>
        </w:tc>
        <w:tc>
          <w:tcPr>
            <w:tcW w:w="1701" w:type="dxa"/>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09500700</w:t>
            </w:r>
            <w:r w:rsidRPr="00DF2EA8">
              <w:rPr>
                <w:rFonts w:ascii="Arial" w:hAnsi="Arial" w:cs="Arial"/>
                <w:sz w:val="12"/>
                <w:szCs w:val="12"/>
                <w:lang w:val="en-US"/>
              </w:rPr>
              <w:t>3</w:t>
            </w:r>
            <w:r w:rsidRPr="00DF2EA8">
              <w:rPr>
                <w:rFonts w:ascii="Arial" w:hAnsi="Arial" w:cs="Arial"/>
                <w:sz w:val="12"/>
                <w:szCs w:val="12"/>
              </w:rPr>
              <w:t>0</w:t>
            </w:r>
          </w:p>
        </w:tc>
        <w:tc>
          <w:tcPr>
            <w:tcW w:w="850" w:type="dxa"/>
            <w:tcBorders>
              <w:top w:val="single" w:sz="4" w:space="0" w:color="000001"/>
              <w:left w:val="single" w:sz="4" w:space="0" w:color="000001"/>
              <w:bottom w:val="single" w:sz="4" w:space="0" w:color="000001"/>
            </w:tcBorders>
            <w:shd w:val="clear" w:color="auto" w:fill="auto"/>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5000</w:t>
            </w:r>
          </w:p>
        </w:tc>
      </w:tr>
      <w:tr w:rsidR="00DF2EA8" w:rsidRPr="00DF2EA8" w:rsidTr="00E328FC">
        <w:trPr>
          <w:trHeight w:val="108"/>
        </w:trPr>
        <w:tc>
          <w:tcPr>
            <w:tcW w:w="3785" w:type="dxa"/>
            <w:gridSpan w:val="2"/>
            <w:tcBorders>
              <w:top w:val="single" w:sz="4" w:space="0" w:color="000001"/>
              <w:left w:val="single" w:sz="4" w:space="0" w:color="000001"/>
              <w:bottom w:val="single" w:sz="4" w:space="0" w:color="000001"/>
            </w:tcBorders>
            <w:shd w:val="clear" w:color="auto" w:fill="auto"/>
          </w:tcPr>
          <w:p w:rsidR="00DF2EA8" w:rsidRPr="00DF2EA8" w:rsidRDefault="00DF2EA8" w:rsidP="00DF2EA8">
            <w:pPr>
              <w:rPr>
                <w:sz w:val="12"/>
                <w:szCs w:val="12"/>
              </w:rPr>
            </w:pPr>
            <w:r w:rsidRPr="00DF2EA8">
              <w:rPr>
                <w:rFonts w:ascii="Arial" w:hAnsi="Arial" w:cs="Arial"/>
                <w:bCs/>
                <w:sz w:val="12"/>
                <w:szCs w:val="12"/>
              </w:rPr>
              <w:t>Межбюджетные трансферты</w:t>
            </w:r>
          </w:p>
        </w:tc>
        <w:tc>
          <w:tcPr>
            <w:tcW w:w="1035" w:type="dxa"/>
            <w:gridSpan w:val="2"/>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0</w:t>
            </w:r>
            <w:r w:rsidRPr="00DF2EA8">
              <w:rPr>
                <w:rFonts w:ascii="Arial" w:hAnsi="Arial" w:cs="Arial"/>
                <w:sz w:val="12"/>
                <w:szCs w:val="12"/>
                <w:lang w:val="en-US"/>
              </w:rPr>
              <w:t>8</w:t>
            </w:r>
          </w:p>
        </w:tc>
        <w:tc>
          <w:tcPr>
            <w:tcW w:w="709" w:type="dxa"/>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sz w:val="12"/>
                <w:szCs w:val="12"/>
                <w:lang w:val="en-US"/>
              </w:rPr>
              <w:t>01</w:t>
            </w:r>
          </w:p>
        </w:tc>
        <w:tc>
          <w:tcPr>
            <w:tcW w:w="1701" w:type="dxa"/>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09500700</w:t>
            </w:r>
            <w:r w:rsidRPr="00DF2EA8">
              <w:rPr>
                <w:rFonts w:ascii="Arial" w:hAnsi="Arial" w:cs="Arial"/>
                <w:sz w:val="12"/>
                <w:szCs w:val="12"/>
                <w:lang w:val="en-US"/>
              </w:rPr>
              <w:t>3</w:t>
            </w:r>
            <w:r w:rsidRPr="00DF2EA8">
              <w:rPr>
                <w:rFonts w:ascii="Arial" w:hAnsi="Arial" w:cs="Arial"/>
                <w:sz w:val="12"/>
                <w:szCs w:val="12"/>
              </w:rPr>
              <w:t>0</w:t>
            </w:r>
          </w:p>
        </w:tc>
        <w:tc>
          <w:tcPr>
            <w:tcW w:w="850" w:type="dxa"/>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500</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5000</w:t>
            </w:r>
          </w:p>
        </w:tc>
      </w:tr>
      <w:tr w:rsidR="00DF2EA8" w:rsidRPr="00DF2EA8" w:rsidTr="00DF2EA8">
        <w:trPr>
          <w:trHeight w:val="205"/>
        </w:trPr>
        <w:tc>
          <w:tcPr>
            <w:tcW w:w="3785" w:type="dxa"/>
            <w:gridSpan w:val="2"/>
            <w:tcBorders>
              <w:top w:val="single" w:sz="4" w:space="0" w:color="000001"/>
              <w:left w:val="single" w:sz="4" w:space="0" w:color="000001"/>
              <w:bottom w:val="single" w:sz="4" w:space="0" w:color="000001"/>
            </w:tcBorders>
            <w:shd w:val="clear" w:color="auto" w:fill="auto"/>
          </w:tcPr>
          <w:p w:rsidR="00DF2EA8" w:rsidRPr="00DF2EA8" w:rsidRDefault="00DF2EA8" w:rsidP="00DF2EA8">
            <w:pPr>
              <w:rPr>
                <w:sz w:val="12"/>
                <w:szCs w:val="12"/>
              </w:rPr>
            </w:pPr>
            <w:r w:rsidRPr="00DF2EA8">
              <w:rPr>
                <w:rFonts w:ascii="Arial" w:hAnsi="Arial" w:cs="Arial"/>
                <w:bCs/>
                <w:sz w:val="12"/>
                <w:szCs w:val="12"/>
              </w:rPr>
              <w:t>Иные межбюджетные трансферты</w:t>
            </w:r>
          </w:p>
        </w:tc>
        <w:tc>
          <w:tcPr>
            <w:tcW w:w="1035" w:type="dxa"/>
            <w:gridSpan w:val="2"/>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0</w:t>
            </w:r>
            <w:r w:rsidRPr="00DF2EA8">
              <w:rPr>
                <w:rFonts w:ascii="Arial" w:hAnsi="Arial" w:cs="Arial"/>
                <w:sz w:val="12"/>
                <w:szCs w:val="12"/>
                <w:lang w:val="en-US"/>
              </w:rPr>
              <w:t>8</w:t>
            </w:r>
          </w:p>
        </w:tc>
        <w:tc>
          <w:tcPr>
            <w:tcW w:w="709" w:type="dxa"/>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sz w:val="12"/>
                <w:szCs w:val="12"/>
                <w:lang w:val="en-US"/>
              </w:rPr>
              <w:t>01</w:t>
            </w:r>
          </w:p>
        </w:tc>
        <w:tc>
          <w:tcPr>
            <w:tcW w:w="1701" w:type="dxa"/>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09500700</w:t>
            </w:r>
            <w:r w:rsidRPr="00DF2EA8">
              <w:rPr>
                <w:rFonts w:ascii="Arial" w:hAnsi="Arial" w:cs="Arial"/>
                <w:sz w:val="12"/>
                <w:szCs w:val="12"/>
                <w:lang w:val="en-US"/>
              </w:rPr>
              <w:t>3</w:t>
            </w:r>
            <w:r w:rsidRPr="00DF2EA8">
              <w:rPr>
                <w:rFonts w:ascii="Arial" w:hAnsi="Arial" w:cs="Arial"/>
                <w:sz w:val="12"/>
                <w:szCs w:val="12"/>
              </w:rPr>
              <w:t>0</w:t>
            </w:r>
          </w:p>
        </w:tc>
        <w:tc>
          <w:tcPr>
            <w:tcW w:w="850" w:type="dxa"/>
            <w:tcBorders>
              <w:top w:val="single" w:sz="4" w:space="0" w:color="000001"/>
              <w:left w:val="single" w:sz="4" w:space="0" w:color="000001"/>
              <w:bottom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540</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DF2EA8" w:rsidRPr="00DF2EA8" w:rsidRDefault="00DF2EA8" w:rsidP="00DF2EA8">
            <w:pPr>
              <w:jc w:val="center"/>
              <w:rPr>
                <w:sz w:val="12"/>
                <w:szCs w:val="12"/>
              </w:rPr>
            </w:pPr>
            <w:r w:rsidRPr="00DF2EA8">
              <w:rPr>
                <w:rFonts w:ascii="Arial" w:hAnsi="Arial" w:cs="Arial"/>
                <w:sz w:val="12"/>
                <w:szCs w:val="12"/>
              </w:rPr>
              <w:t>5000</w:t>
            </w:r>
          </w:p>
        </w:tc>
      </w:tr>
      <w:tr w:rsidR="00DF2EA8" w:rsidRPr="00DF2EA8" w:rsidTr="00DF2EA8">
        <w:trPr>
          <w:trHeight w:val="151"/>
        </w:trPr>
        <w:tc>
          <w:tcPr>
            <w:tcW w:w="3778"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pStyle w:val="3"/>
              <w:numPr>
                <w:ilvl w:val="2"/>
                <w:numId w:val="4"/>
              </w:numPr>
              <w:suppressAutoHyphens/>
              <w:spacing w:before="0" w:after="0"/>
              <w:ind w:left="0" w:firstLine="0"/>
              <w:rPr>
                <w:sz w:val="12"/>
                <w:szCs w:val="12"/>
              </w:rPr>
            </w:pPr>
            <w:r w:rsidRPr="00DF2EA8">
              <w:rPr>
                <w:b w:val="0"/>
                <w:sz w:val="12"/>
                <w:szCs w:val="12"/>
              </w:rPr>
              <w:t>Учреждения культуры и мероприятия в сфере культуры и кинематографии</w:t>
            </w:r>
          </w:p>
        </w:tc>
        <w:tc>
          <w:tcPr>
            <w:tcW w:w="1042"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bCs/>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bCs/>
                <w:sz w:val="12"/>
                <w:szCs w:val="12"/>
              </w:rPr>
              <w:t>4400000000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p w:rsidR="00DF2EA8" w:rsidRPr="00DF2EA8" w:rsidRDefault="00DF2EA8" w:rsidP="00DF2EA8">
            <w:pPr>
              <w:jc w:val="center"/>
              <w:rPr>
                <w:sz w:val="12"/>
                <w:szCs w:val="12"/>
              </w:rPr>
            </w:pPr>
            <w:r w:rsidRPr="00DF2EA8">
              <w:rPr>
                <w:rFonts w:ascii="Arial" w:hAnsi="Arial" w:cs="Arial"/>
                <w:sz w:val="12"/>
                <w:szCs w:val="12"/>
              </w:rPr>
              <w:t>1719998</w:t>
            </w:r>
          </w:p>
        </w:tc>
      </w:tr>
      <w:tr w:rsidR="00DF2EA8" w:rsidRPr="00DF2EA8" w:rsidTr="00DF2EA8">
        <w:trPr>
          <w:trHeight w:val="151"/>
        </w:trPr>
        <w:tc>
          <w:tcPr>
            <w:tcW w:w="3778"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pStyle w:val="3"/>
              <w:numPr>
                <w:ilvl w:val="2"/>
                <w:numId w:val="4"/>
              </w:numPr>
              <w:suppressAutoHyphens/>
              <w:spacing w:before="0" w:after="0"/>
              <w:ind w:left="0" w:firstLine="0"/>
              <w:rPr>
                <w:sz w:val="12"/>
                <w:szCs w:val="12"/>
              </w:rPr>
            </w:pPr>
            <w:r w:rsidRPr="00DF2EA8">
              <w:rPr>
                <w:b w:val="0"/>
                <w:bCs w:val="0"/>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042"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4400000590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1719998</w:t>
            </w:r>
          </w:p>
        </w:tc>
      </w:tr>
      <w:tr w:rsidR="00DF2EA8" w:rsidRPr="00DF2EA8" w:rsidTr="00DF2EA8">
        <w:trPr>
          <w:trHeight w:val="286"/>
        </w:trPr>
        <w:tc>
          <w:tcPr>
            <w:tcW w:w="3778"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Закупка товаров, работ и услуг для государственных (муниципальных) нужд</w:t>
            </w:r>
          </w:p>
        </w:tc>
        <w:tc>
          <w:tcPr>
            <w:tcW w:w="1042"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4400000590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1719998</w:t>
            </w:r>
          </w:p>
        </w:tc>
      </w:tr>
      <w:tr w:rsidR="00DF2EA8" w:rsidRPr="00DF2EA8" w:rsidTr="00DF2EA8">
        <w:trPr>
          <w:trHeight w:val="205"/>
        </w:trPr>
        <w:tc>
          <w:tcPr>
            <w:tcW w:w="3778"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закупки товаров, работ и услуг для обеспечения государственных (муниципальных) нужд</w:t>
            </w:r>
          </w:p>
        </w:tc>
        <w:tc>
          <w:tcPr>
            <w:tcW w:w="1042"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4400000590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1719998</w:t>
            </w:r>
          </w:p>
        </w:tc>
      </w:tr>
      <w:tr w:rsidR="00DF2EA8" w:rsidRPr="00DF2EA8" w:rsidTr="00DF2EA8">
        <w:trPr>
          <w:trHeight w:val="151"/>
        </w:trPr>
        <w:tc>
          <w:tcPr>
            <w:tcW w:w="3778"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Библиотеки</w:t>
            </w:r>
          </w:p>
        </w:tc>
        <w:tc>
          <w:tcPr>
            <w:tcW w:w="1042"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4420000000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69100</w:t>
            </w:r>
          </w:p>
        </w:tc>
      </w:tr>
      <w:tr w:rsidR="00DF2EA8" w:rsidRPr="00DF2EA8" w:rsidTr="00DF2EA8">
        <w:trPr>
          <w:trHeight w:val="151"/>
        </w:trPr>
        <w:tc>
          <w:tcPr>
            <w:tcW w:w="3778"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042"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4420000590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69100</w:t>
            </w:r>
          </w:p>
        </w:tc>
      </w:tr>
      <w:tr w:rsidR="00DF2EA8" w:rsidRPr="00DF2EA8" w:rsidTr="00DF2EA8">
        <w:trPr>
          <w:trHeight w:val="331"/>
        </w:trPr>
        <w:tc>
          <w:tcPr>
            <w:tcW w:w="3778"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Закупка товаров, работ и услуг для государственных (муниципальных) нужд</w:t>
            </w:r>
          </w:p>
        </w:tc>
        <w:tc>
          <w:tcPr>
            <w:tcW w:w="1042"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4420000590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69100</w:t>
            </w:r>
          </w:p>
        </w:tc>
      </w:tr>
      <w:tr w:rsidR="00DF2EA8" w:rsidRPr="00DF2EA8" w:rsidTr="00DF2EA8">
        <w:trPr>
          <w:trHeight w:val="221"/>
        </w:trPr>
        <w:tc>
          <w:tcPr>
            <w:tcW w:w="3778"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Иные закупки товаров, работ и услуг для обеспечения государственных (муниципальных) нужд</w:t>
            </w:r>
          </w:p>
        </w:tc>
        <w:tc>
          <w:tcPr>
            <w:tcW w:w="1042"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4420000590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240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69100</w:t>
            </w:r>
          </w:p>
        </w:tc>
      </w:tr>
      <w:tr w:rsidR="00DF2EA8" w:rsidRPr="00DF2EA8" w:rsidTr="00DF2EA8">
        <w:trPr>
          <w:trHeight w:val="151"/>
        </w:trPr>
        <w:tc>
          <w:tcPr>
            <w:tcW w:w="3778"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Социальная политика</w:t>
            </w:r>
          </w:p>
        </w:tc>
        <w:tc>
          <w:tcPr>
            <w:tcW w:w="1042"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172000</w:t>
            </w:r>
          </w:p>
        </w:tc>
      </w:tr>
      <w:tr w:rsidR="00DF2EA8" w:rsidRPr="00DF2EA8" w:rsidTr="00DF2EA8">
        <w:trPr>
          <w:trHeight w:val="151"/>
        </w:trPr>
        <w:tc>
          <w:tcPr>
            <w:tcW w:w="3778"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Пенсионное обеспечение</w:t>
            </w:r>
          </w:p>
        </w:tc>
        <w:tc>
          <w:tcPr>
            <w:tcW w:w="1042"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172000</w:t>
            </w:r>
          </w:p>
        </w:tc>
      </w:tr>
      <w:tr w:rsidR="00DF2EA8" w:rsidRPr="00DF2EA8" w:rsidTr="00DF2EA8">
        <w:trPr>
          <w:trHeight w:val="151"/>
        </w:trPr>
        <w:tc>
          <w:tcPr>
            <w:tcW w:w="3778"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bCs/>
                <w:sz w:val="12"/>
                <w:szCs w:val="12"/>
              </w:rPr>
              <w:t>Доплаты к пенсиям, дополнительное пенсионное обеспечение</w:t>
            </w:r>
          </w:p>
        </w:tc>
        <w:tc>
          <w:tcPr>
            <w:tcW w:w="1042"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4910000000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172000</w:t>
            </w:r>
          </w:p>
        </w:tc>
      </w:tr>
      <w:tr w:rsidR="00DF2EA8" w:rsidRPr="00DF2EA8" w:rsidTr="00DF2EA8">
        <w:trPr>
          <w:trHeight w:val="151"/>
        </w:trPr>
        <w:tc>
          <w:tcPr>
            <w:tcW w:w="3778"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sz w:val="12"/>
                <w:szCs w:val="12"/>
              </w:rPr>
              <w:t>Доплата к пенсиям государственных служащих субъектов РФ и муниципальных служащих</w:t>
            </w:r>
          </w:p>
        </w:tc>
        <w:tc>
          <w:tcPr>
            <w:tcW w:w="1042"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p w:rsidR="00DF2EA8" w:rsidRPr="00DF2EA8" w:rsidRDefault="00DF2EA8" w:rsidP="00DF2EA8">
            <w:pPr>
              <w:jc w:val="center"/>
              <w:rPr>
                <w:sz w:val="12"/>
                <w:szCs w:val="12"/>
              </w:rPr>
            </w:pPr>
            <w:r w:rsidRPr="00DF2EA8">
              <w:rPr>
                <w:rFonts w:ascii="Arial" w:hAnsi="Arial" w:cs="Arial"/>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p w:rsidR="00DF2EA8" w:rsidRPr="00DF2EA8" w:rsidRDefault="00DF2EA8" w:rsidP="00DF2EA8">
            <w:pPr>
              <w:jc w:val="center"/>
              <w:rPr>
                <w:sz w:val="12"/>
                <w:szCs w:val="12"/>
              </w:rPr>
            </w:pPr>
            <w:r w:rsidRPr="00DF2EA8">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p w:rsidR="00DF2EA8" w:rsidRPr="00DF2EA8" w:rsidRDefault="00DF2EA8" w:rsidP="00DF2EA8">
            <w:pPr>
              <w:jc w:val="center"/>
              <w:rPr>
                <w:sz w:val="12"/>
                <w:szCs w:val="12"/>
              </w:rPr>
            </w:pPr>
            <w:r w:rsidRPr="00DF2EA8">
              <w:rPr>
                <w:rFonts w:ascii="Arial" w:hAnsi="Arial" w:cs="Arial"/>
                <w:sz w:val="12"/>
                <w:szCs w:val="12"/>
              </w:rPr>
              <w:t>4910080010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172000</w:t>
            </w:r>
          </w:p>
        </w:tc>
      </w:tr>
      <w:tr w:rsidR="00DF2EA8" w:rsidRPr="00DF2EA8" w:rsidTr="00DF2EA8">
        <w:trPr>
          <w:trHeight w:val="164"/>
        </w:trPr>
        <w:tc>
          <w:tcPr>
            <w:tcW w:w="3778"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sz w:val="12"/>
                <w:szCs w:val="12"/>
              </w:rPr>
              <w:t>Социальное обеспечение и иные выплаты населению</w:t>
            </w:r>
          </w:p>
        </w:tc>
        <w:tc>
          <w:tcPr>
            <w:tcW w:w="1042"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4910080010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172000</w:t>
            </w:r>
          </w:p>
        </w:tc>
      </w:tr>
      <w:tr w:rsidR="00DF2EA8" w:rsidRPr="00DF2EA8" w:rsidTr="00E328FC">
        <w:trPr>
          <w:trHeight w:val="256"/>
        </w:trPr>
        <w:tc>
          <w:tcPr>
            <w:tcW w:w="3778"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rPr>
                <w:sz w:val="12"/>
                <w:szCs w:val="12"/>
              </w:rPr>
            </w:pPr>
            <w:r w:rsidRPr="00DF2EA8">
              <w:rPr>
                <w:rFonts w:ascii="Arial" w:hAnsi="Arial" w:cs="Arial"/>
                <w:sz w:val="12"/>
                <w:szCs w:val="12"/>
              </w:rPr>
              <w:t>Публичные нормативные социальные выплаты гражданам</w:t>
            </w:r>
          </w:p>
        </w:tc>
        <w:tc>
          <w:tcPr>
            <w:tcW w:w="1042" w:type="dxa"/>
            <w:gridSpan w:val="3"/>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4910080010</w:t>
            </w:r>
          </w:p>
        </w:tc>
        <w:tc>
          <w:tcPr>
            <w:tcW w:w="850" w:type="dxa"/>
            <w:tcBorders>
              <w:top w:val="single" w:sz="4" w:space="0" w:color="000080"/>
              <w:left w:val="single" w:sz="4" w:space="0" w:color="000080"/>
              <w:bottom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sz w:val="12"/>
                <w:szCs w:val="12"/>
              </w:rPr>
              <w:t>310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DF2EA8" w:rsidRPr="00DF2EA8" w:rsidRDefault="00DF2EA8" w:rsidP="00DF2EA8">
            <w:pPr>
              <w:jc w:val="center"/>
              <w:rPr>
                <w:sz w:val="12"/>
                <w:szCs w:val="12"/>
              </w:rPr>
            </w:pPr>
            <w:r w:rsidRPr="00DF2EA8">
              <w:rPr>
                <w:rFonts w:ascii="Arial" w:hAnsi="Arial" w:cs="Arial"/>
                <w:bCs/>
                <w:sz w:val="12"/>
                <w:szCs w:val="12"/>
              </w:rPr>
              <w:t>172000</w:t>
            </w:r>
          </w:p>
        </w:tc>
      </w:tr>
    </w:tbl>
    <w:p w:rsidR="00DF2EA8" w:rsidRPr="00DF2EA8" w:rsidRDefault="00DF2EA8" w:rsidP="00DF2EA8">
      <w:pPr>
        <w:spacing w:line="180" w:lineRule="exact"/>
        <w:rPr>
          <w:rFonts w:ascii="Arial" w:eastAsia="Arial" w:hAnsi="Arial" w:cs="Arial"/>
          <w:b/>
          <w:bCs/>
          <w:sz w:val="12"/>
          <w:szCs w:val="12"/>
        </w:rPr>
      </w:pPr>
      <w:r w:rsidRPr="00DF2EA8">
        <w:rPr>
          <w:rFonts w:ascii="Arial" w:eastAsia="Arial" w:hAnsi="Arial" w:cs="Arial"/>
          <w:sz w:val="12"/>
          <w:szCs w:val="12"/>
        </w:rPr>
        <w:t xml:space="preserve">                                </w:t>
      </w:r>
      <w:r w:rsidRPr="00DF2EA8">
        <w:rPr>
          <w:rFonts w:ascii="Arial" w:eastAsia="Arial" w:hAnsi="Arial" w:cs="Arial"/>
          <w:b/>
          <w:bCs/>
          <w:sz w:val="12"/>
          <w:szCs w:val="12"/>
        </w:rPr>
        <w:t xml:space="preserve">                                                                                 </w:t>
      </w:r>
    </w:p>
    <w:p w:rsidR="00DF2EA8" w:rsidRPr="00DF2EA8" w:rsidRDefault="00DF2EA8" w:rsidP="00E328FC">
      <w:pPr>
        <w:rPr>
          <w:sz w:val="12"/>
          <w:szCs w:val="12"/>
        </w:rPr>
      </w:pPr>
    </w:p>
    <w:p w:rsidR="00DF2EA8" w:rsidRPr="00DF2EA8" w:rsidRDefault="00DF2EA8" w:rsidP="00DF2EA8">
      <w:pPr>
        <w:pStyle w:val="4"/>
        <w:jc w:val="right"/>
        <w:rPr>
          <w:sz w:val="12"/>
          <w:szCs w:val="12"/>
        </w:rPr>
      </w:pPr>
      <w:r w:rsidRPr="00DF2EA8">
        <w:rPr>
          <w:rFonts w:ascii="Arial" w:hAnsi="Arial" w:cs="Arial"/>
          <w:b w:val="0"/>
          <w:bCs/>
          <w:sz w:val="12"/>
          <w:szCs w:val="12"/>
        </w:rPr>
        <w:t>Приложение 4</w:t>
      </w:r>
    </w:p>
    <w:p w:rsidR="00DF2EA8" w:rsidRPr="00DF2EA8" w:rsidRDefault="00DF2EA8" w:rsidP="00DF2EA8">
      <w:pPr>
        <w:jc w:val="right"/>
        <w:rPr>
          <w:sz w:val="12"/>
          <w:szCs w:val="12"/>
        </w:rPr>
      </w:pPr>
      <w:r w:rsidRPr="00DF2EA8">
        <w:rPr>
          <w:rFonts w:ascii="Arial" w:eastAsia="Arial" w:hAnsi="Arial" w:cs="Arial"/>
          <w:sz w:val="12"/>
          <w:szCs w:val="12"/>
        </w:rPr>
        <w:t xml:space="preserve">                                                                                                </w:t>
      </w:r>
      <w:r w:rsidRPr="00DF2EA8">
        <w:rPr>
          <w:rFonts w:ascii="Arial" w:hAnsi="Arial" w:cs="Arial"/>
          <w:sz w:val="12"/>
          <w:szCs w:val="12"/>
        </w:rPr>
        <w:t>к решению  Совета  депутатов</w:t>
      </w:r>
      <w:r w:rsidRPr="00DF2EA8">
        <w:rPr>
          <w:rFonts w:ascii="Arial" w:hAnsi="Arial" w:cs="Arial"/>
          <w:bCs/>
          <w:sz w:val="12"/>
          <w:szCs w:val="12"/>
        </w:rPr>
        <w:t xml:space="preserve">                                                                                                                                    Ореховского сельского поселения</w:t>
      </w:r>
    </w:p>
    <w:p w:rsidR="00DF2EA8" w:rsidRPr="00DF2EA8" w:rsidRDefault="00DF2EA8" w:rsidP="00DF2EA8">
      <w:pPr>
        <w:jc w:val="right"/>
        <w:rPr>
          <w:sz w:val="12"/>
          <w:szCs w:val="12"/>
        </w:rPr>
      </w:pPr>
      <w:r w:rsidRPr="00DF2EA8">
        <w:rPr>
          <w:rFonts w:ascii="Arial" w:hAnsi="Arial" w:cs="Arial"/>
          <w:sz w:val="12"/>
          <w:szCs w:val="12"/>
        </w:rPr>
        <w:t>Галичского муниципального района</w:t>
      </w:r>
    </w:p>
    <w:p w:rsidR="00DF2EA8" w:rsidRPr="00DF2EA8" w:rsidRDefault="00DF2EA8" w:rsidP="00DF2EA8">
      <w:pPr>
        <w:jc w:val="right"/>
        <w:rPr>
          <w:sz w:val="12"/>
          <w:szCs w:val="12"/>
        </w:rPr>
      </w:pPr>
      <w:r w:rsidRPr="00DF2EA8">
        <w:rPr>
          <w:rFonts w:ascii="Arial" w:eastAsia="Arial" w:hAnsi="Arial" w:cs="Arial"/>
          <w:sz w:val="12"/>
          <w:szCs w:val="12"/>
        </w:rPr>
        <w:t xml:space="preserve">                                                                                                </w:t>
      </w:r>
      <w:r w:rsidRPr="00DF2EA8">
        <w:rPr>
          <w:rFonts w:ascii="Arial" w:hAnsi="Arial" w:cs="Arial"/>
          <w:sz w:val="12"/>
          <w:szCs w:val="12"/>
        </w:rPr>
        <w:t>Костромской области</w:t>
      </w:r>
    </w:p>
    <w:p w:rsidR="00DF2EA8" w:rsidRPr="00E328FC" w:rsidRDefault="00DF2EA8" w:rsidP="00E328FC">
      <w:pPr>
        <w:jc w:val="right"/>
        <w:rPr>
          <w:rFonts w:ascii="Arial" w:hAnsi="Arial" w:cs="Arial"/>
          <w:sz w:val="12"/>
          <w:szCs w:val="12"/>
        </w:rPr>
      </w:pPr>
      <w:r w:rsidRPr="00DF2EA8">
        <w:rPr>
          <w:rFonts w:ascii="Arial" w:hAnsi="Arial" w:cs="Arial"/>
          <w:bCs/>
          <w:iCs/>
          <w:sz w:val="12"/>
          <w:szCs w:val="12"/>
        </w:rPr>
        <w:t xml:space="preserve">от </w:t>
      </w:r>
      <w:r w:rsidRPr="00DF2EA8">
        <w:rPr>
          <w:rFonts w:ascii="Arial" w:hAnsi="Arial" w:cs="Arial"/>
          <w:sz w:val="12"/>
          <w:szCs w:val="12"/>
        </w:rPr>
        <w:t xml:space="preserve"> 31 октября 2022 года  № 103 </w:t>
      </w:r>
    </w:p>
    <w:p w:rsidR="00DF2EA8" w:rsidRPr="00DF2EA8" w:rsidRDefault="00DF2EA8" w:rsidP="00DF2EA8">
      <w:pPr>
        <w:jc w:val="right"/>
        <w:rPr>
          <w:rFonts w:ascii="Arial" w:hAnsi="Arial" w:cs="Arial"/>
          <w:sz w:val="12"/>
          <w:szCs w:val="12"/>
        </w:rPr>
      </w:pPr>
      <w:r w:rsidRPr="00DF2EA8">
        <w:rPr>
          <w:rFonts w:ascii="Arial" w:hAnsi="Arial" w:cs="Arial"/>
          <w:sz w:val="12"/>
          <w:szCs w:val="12"/>
        </w:rPr>
        <w:t>Приложение 9</w:t>
      </w:r>
    </w:p>
    <w:p w:rsidR="00DF2EA8" w:rsidRPr="00DF2EA8" w:rsidRDefault="00DF2EA8" w:rsidP="00DF2EA8">
      <w:pPr>
        <w:jc w:val="right"/>
        <w:rPr>
          <w:rFonts w:ascii="Arial" w:hAnsi="Arial" w:cs="Arial"/>
          <w:sz w:val="12"/>
          <w:szCs w:val="12"/>
        </w:rPr>
      </w:pPr>
      <w:r w:rsidRPr="00DF2EA8">
        <w:rPr>
          <w:rFonts w:ascii="Arial" w:hAnsi="Arial" w:cs="Arial"/>
          <w:sz w:val="12"/>
          <w:szCs w:val="12"/>
        </w:rPr>
        <w:t>к решению Совета депутатов</w:t>
      </w:r>
    </w:p>
    <w:p w:rsidR="00DF2EA8" w:rsidRPr="00DF2EA8" w:rsidRDefault="00DF2EA8" w:rsidP="00DF2EA8">
      <w:pPr>
        <w:jc w:val="right"/>
        <w:rPr>
          <w:sz w:val="12"/>
          <w:szCs w:val="12"/>
        </w:rPr>
      </w:pPr>
      <w:r w:rsidRPr="00DF2EA8">
        <w:rPr>
          <w:rFonts w:ascii="Arial" w:hAnsi="Arial" w:cs="Arial"/>
          <w:sz w:val="12"/>
          <w:szCs w:val="12"/>
        </w:rPr>
        <w:t>сельского поселения</w:t>
      </w:r>
      <w:r w:rsidRPr="00DF2EA8">
        <w:rPr>
          <w:rFonts w:ascii="Arial" w:eastAsia="Arial" w:hAnsi="Arial" w:cs="Arial"/>
          <w:sz w:val="12"/>
          <w:szCs w:val="12"/>
        </w:rPr>
        <w:t xml:space="preserve">                                                                                                                                                       </w:t>
      </w:r>
      <w:r w:rsidRPr="00DF2EA8">
        <w:rPr>
          <w:rFonts w:ascii="Arial" w:hAnsi="Arial" w:cs="Arial"/>
          <w:sz w:val="12"/>
          <w:szCs w:val="12"/>
        </w:rPr>
        <w:t>от 24 декабря 2021 года  № 65</w:t>
      </w:r>
    </w:p>
    <w:p w:rsidR="00DF2EA8" w:rsidRPr="00DF2EA8" w:rsidRDefault="00DF2EA8" w:rsidP="00DF2EA8">
      <w:pPr>
        <w:pStyle w:val="a5"/>
        <w:jc w:val="right"/>
        <w:rPr>
          <w:rFonts w:ascii="Arial" w:hAnsi="Arial" w:cs="Arial"/>
          <w:b/>
          <w:bCs/>
          <w:iCs/>
          <w:sz w:val="12"/>
          <w:szCs w:val="12"/>
        </w:rPr>
      </w:pPr>
    </w:p>
    <w:p w:rsidR="00DF2EA8" w:rsidRPr="00DF2EA8" w:rsidRDefault="00DF2EA8" w:rsidP="00DF2EA8">
      <w:pPr>
        <w:pStyle w:val="a5"/>
        <w:jc w:val="center"/>
        <w:rPr>
          <w:sz w:val="12"/>
          <w:szCs w:val="12"/>
        </w:rPr>
      </w:pPr>
      <w:r w:rsidRPr="00DF2EA8">
        <w:rPr>
          <w:rFonts w:ascii="Arial" w:hAnsi="Arial" w:cs="Arial"/>
          <w:sz w:val="12"/>
          <w:szCs w:val="12"/>
        </w:rPr>
        <w:t>Источники финансирования дефицита бюджета сельского поселения на 2022 год</w:t>
      </w:r>
    </w:p>
    <w:tbl>
      <w:tblPr>
        <w:tblW w:w="0" w:type="auto"/>
        <w:tblInd w:w="84" w:type="dxa"/>
        <w:tblLayout w:type="fixed"/>
        <w:tblLook w:val="0000" w:firstRow="0" w:lastRow="0" w:firstColumn="0" w:lastColumn="0" w:noHBand="0" w:noVBand="0"/>
      </w:tblPr>
      <w:tblGrid>
        <w:gridCol w:w="2977"/>
        <w:gridCol w:w="5103"/>
        <w:gridCol w:w="2065"/>
      </w:tblGrid>
      <w:tr w:rsidR="00DF2EA8" w:rsidRPr="00DF2EA8" w:rsidTr="00DF2EA8">
        <w:tc>
          <w:tcPr>
            <w:tcW w:w="2977"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jc w:val="center"/>
              <w:rPr>
                <w:sz w:val="12"/>
                <w:szCs w:val="12"/>
              </w:rPr>
            </w:pPr>
            <w:r w:rsidRPr="00DF2EA8">
              <w:rPr>
                <w:rFonts w:ascii="Arial" w:hAnsi="Arial" w:cs="Arial"/>
                <w:sz w:val="12"/>
                <w:szCs w:val="12"/>
              </w:rPr>
              <w:t>Код</w:t>
            </w:r>
          </w:p>
        </w:tc>
        <w:tc>
          <w:tcPr>
            <w:tcW w:w="510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jc w:val="center"/>
              <w:rPr>
                <w:sz w:val="12"/>
                <w:szCs w:val="12"/>
              </w:rPr>
            </w:pPr>
            <w:r w:rsidRPr="00DF2EA8">
              <w:rPr>
                <w:rFonts w:ascii="Arial" w:hAnsi="Arial" w:cs="Arial"/>
                <w:sz w:val="12"/>
                <w:szCs w:val="12"/>
              </w:rPr>
              <w:t>Наименование</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DF2EA8" w:rsidRPr="00DF2EA8" w:rsidRDefault="00DF2EA8" w:rsidP="00DF2EA8">
            <w:pPr>
              <w:pStyle w:val="a5"/>
              <w:jc w:val="center"/>
              <w:rPr>
                <w:sz w:val="12"/>
                <w:szCs w:val="12"/>
              </w:rPr>
            </w:pPr>
            <w:r w:rsidRPr="00DF2EA8">
              <w:rPr>
                <w:rFonts w:ascii="Arial" w:hAnsi="Arial" w:cs="Arial"/>
                <w:sz w:val="12"/>
                <w:szCs w:val="12"/>
              </w:rPr>
              <w:t xml:space="preserve">Сумма, </w:t>
            </w:r>
            <w:r w:rsidRPr="00DF2EA8">
              <w:rPr>
                <w:rFonts w:ascii="Arial" w:hAnsi="Arial" w:cs="Arial"/>
                <w:sz w:val="12"/>
                <w:szCs w:val="12"/>
                <w:lang w:val="en-US"/>
              </w:rPr>
              <w:t>руб</w:t>
            </w:r>
            <w:r w:rsidRPr="00DF2EA8">
              <w:rPr>
                <w:rFonts w:ascii="Arial" w:hAnsi="Arial" w:cs="Arial"/>
                <w:sz w:val="12"/>
                <w:szCs w:val="12"/>
              </w:rPr>
              <w:t>лей</w:t>
            </w:r>
          </w:p>
        </w:tc>
      </w:tr>
      <w:tr w:rsidR="00DF2EA8" w:rsidRPr="00DF2EA8" w:rsidTr="00E328FC">
        <w:trPr>
          <w:trHeight w:val="228"/>
        </w:trPr>
        <w:tc>
          <w:tcPr>
            <w:tcW w:w="2977"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hAnsi="Arial" w:cs="Arial"/>
                <w:bCs/>
                <w:iCs/>
                <w:sz w:val="12"/>
                <w:szCs w:val="12"/>
              </w:rPr>
              <w:t>01 00 00 00 00 0000 000</w:t>
            </w:r>
          </w:p>
        </w:tc>
        <w:tc>
          <w:tcPr>
            <w:tcW w:w="510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hAnsi="Arial" w:cs="Arial"/>
                <w:bCs/>
                <w:iCs/>
                <w:sz w:val="12"/>
                <w:szCs w:val="12"/>
              </w:rPr>
              <w:t>Источники внутреннего финансирования дефицитов бюджетов</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DF2EA8" w:rsidRPr="00DF2EA8" w:rsidRDefault="00DF2EA8" w:rsidP="00DF2EA8">
            <w:pPr>
              <w:pStyle w:val="a5"/>
              <w:jc w:val="center"/>
              <w:rPr>
                <w:sz w:val="12"/>
                <w:szCs w:val="12"/>
              </w:rPr>
            </w:pPr>
            <w:r w:rsidRPr="00DF2EA8">
              <w:rPr>
                <w:rFonts w:ascii="Arial" w:hAnsi="Arial" w:cs="Arial"/>
                <w:bCs/>
                <w:iCs/>
                <w:sz w:val="12"/>
                <w:szCs w:val="12"/>
              </w:rPr>
              <w:t>1145162</w:t>
            </w:r>
          </w:p>
        </w:tc>
      </w:tr>
      <w:tr w:rsidR="00DF2EA8" w:rsidRPr="00DF2EA8" w:rsidTr="00E328FC">
        <w:trPr>
          <w:trHeight w:val="177"/>
        </w:trPr>
        <w:tc>
          <w:tcPr>
            <w:tcW w:w="2977" w:type="dxa"/>
            <w:tcBorders>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hAnsi="Arial" w:cs="Arial"/>
                <w:bCs/>
                <w:iCs/>
                <w:sz w:val="12"/>
                <w:szCs w:val="12"/>
              </w:rPr>
              <w:t>01 02 00 00 00 0000 000</w:t>
            </w:r>
          </w:p>
        </w:tc>
        <w:tc>
          <w:tcPr>
            <w:tcW w:w="5103" w:type="dxa"/>
            <w:tcBorders>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hAnsi="Arial" w:cs="Arial"/>
                <w:bCs/>
                <w:iCs/>
                <w:sz w:val="12"/>
                <w:szCs w:val="12"/>
              </w:rPr>
              <w:t>Кредиты кредитных организаций в валюте Российской Федерации</w:t>
            </w:r>
          </w:p>
        </w:tc>
        <w:tc>
          <w:tcPr>
            <w:tcW w:w="2065" w:type="dxa"/>
            <w:tcBorders>
              <w:left w:val="single" w:sz="4" w:space="0" w:color="000001"/>
              <w:bottom w:val="single" w:sz="4" w:space="0" w:color="000001"/>
              <w:right w:val="single" w:sz="4" w:space="0" w:color="000001"/>
            </w:tcBorders>
            <w:shd w:val="clear" w:color="auto" w:fill="FFFFFF"/>
          </w:tcPr>
          <w:p w:rsidR="00DF2EA8" w:rsidRPr="00DF2EA8" w:rsidRDefault="00DF2EA8" w:rsidP="00DF2EA8">
            <w:pPr>
              <w:pStyle w:val="a5"/>
              <w:jc w:val="center"/>
              <w:rPr>
                <w:sz w:val="12"/>
                <w:szCs w:val="12"/>
              </w:rPr>
            </w:pPr>
            <w:r w:rsidRPr="00DF2EA8">
              <w:rPr>
                <w:rFonts w:ascii="Arial" w:hAnsi="Arial" w:cs="Arial"/>
                <w:bCs/>
                <w:iCs/>
                <w:sz w:val="12"/>
                <w:szCs w:val="12"/>
              </w:rPr>
              <w:t>299466</w:t>
            </w:r>
          </w:p>
        </w:tc>
      </w:tr>
      <w:tr w:rsidR="00DF2EA8" w:rsidRPr="00DF2EA8" w:rsidTr="00E328FC">
        <w:trPr>
          <w:trHeight w:val="124"/>
        </w:trPr>
        <w:tc>
          <w:tcPr>
            <w:tcW w:w="2977"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hAnsi="Arial" w:cs="Arial"/>
                <w:bCs/>
                <w:iCs/>
                <w:sz w:val="12"/>
                <w:szCs w:val="12"/>
              </w:rPr>
              <w:t>01 02 00 00 00 0000 700</w:t>
            </w:r>
          </w:p>
        </w:tc>
        <w:tc>
          <w:tcPr>
            <w:tcW w:w="510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hAnsi="Arial" w:cs="Arial"/>
                <w:bCs/>
                <w:iCs/>
                <w:sz w:val="12"/>
                <w:szCs w:val="12"/>
              </w:rPr>
              <w:t>Получение кредитов от кредитных организаций в валюте Российской Федерации</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DF2EA8" w:rsidRPr="00DF2EA8" w:rsidRDefault="00DF2EA8" w:rsidP="00DF2EA8">
            <w:pPr>
              <w:pStyle w:val="a5"/>
              <w:snapToGrid w:val="0"/>
              <w:jc w:val="center"/>
              <w:rPr>
                <w:rFonts w:ascii="Arial" w:hAnsi="Arial" w:cs="Arial"/>
                <w:bCs/>
                <w:iCs/>
                <w:sz w:val="12"/>
                <w:szCs w:val="12"/>
              </w:rPr>
            </w:pPr>
          </w:p>
          <w:p w:rsidR="00DF2EA8" w:rsidRPr="00DF2EA8" w:rsidRDefault="00DF2EA8" w:rsidP="00DF2EA8">
            <w:pPr>
              <w:pStyle w:val="a5"/>
              <w:jc w:val="center"/>
              <w:rPr>
                <w:sz w:val="12"/>
                <w:szCs w:val="12"/>
              </w:rPr>
            </w:pPr>
            <w:r w:rsidRPr="00DF2EA8">
              <w:rPr>
                <w:rFonts w:ascii="Arial" w:hAnsi="Arial" w:cs="Arial"/>
                <w:bCs/>
                <w:iCs/>
                <w:sz w:val="12"/>
                <w:szCs w:val="12"/>
              </w:rPr>
              <w:t>299466</w:t>
            </w:r>
          </w:p>
        </w:tc>
      </w:tr>
      <w:tr w:rsidR="00DF2EA8" w:rsidRPr="00DF2EA8" w:rsidTr="00E328FC">
        <w:trPr>
          <w:trHeight w:val="269"/>
        </w:trPr>
        <w:tc>
          <w:tcPr>
            <w:tcW w:w="2977"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hAnsi="Arial" w:cs="Arial"/>
                <w:bCs/>
                <w:iCs/>
                <w:sz w:val="12"/>
                <w:szCs w:val="12"/>
              </w:rPr>
              <w:t>01 02 00 00 10 0000 710</w:t>
            </w:r>
          </w:p>
        </w:tc>
        <w:tc>
          <w:tcPr>
            <w:tcW w:w="510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hAnsi="Arial" w:cs="Arial"/>
                <w:bCs/>
                <w:iCs/>
                <w:sz w:val="12"/>
                <w:szCs w:val="12"/>
              </w:rPr>
              <w:t>Получение кредитов от кредитных организаций  бюджетами сельских поселений в валюте Российской Федерации</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DF2EA8" w:rsidRPr="00DF2EA8" w:rsidRDefault="00DF2EA8" w:rsidP="00DF2EA8">
            <w:pPr>
              <w:pStyle w:val="a5"/>
              <w:snapToGrid w:val="0"/>
              <w:jc w:val="center"/>
              <w:rPr>
                <w:rFonts w:ascii="Arial" w:hAnsi="Arial" w:cs="Arial"/>
                <w:bCs/>
                <w:iCs/>
                <w:sz w:val="12"/>
                <w:szCs w:val="12"/>
              </w:rPr>
            </w:pPr>
          </w:p>
          <w:p w:rsidR="00DF2EA8" w:rsidRPr="00DF2EA8" w:rsidRDefault="00DF2EA8" w:rsidP="00DF2EA8">
            <w:pPr>
              <w:pStyle w:val="a5"/>
              <w:jc w:val="center"/>
              <w:rPr>
                <w:sz w:val="12"/>
                <w:szCs w:val="12"/>
              </w:rPr>
            </w:pPr>
            <w:r w:rsidRPr="00DF2EA8">
              <w:rPr>
                <w:rFonts w:ascii="Arial" w:hAnsi="Arial" w:cs="Arial"/>
                <w:bCs/>
                <w:iCs/>
                <w:sz w:val="12"/>
                <w:szCs w:val="12"/>
              </w:rPr>
              <w:t>299466</w:t>
            </w:r>
          </w:p>
        </w:tc>
      </w:tr>
      <w:tr w:rsidR="00DF2EA8" w:rsidRPr="00DF2EA8" w:rsidTr="00DF2EA8">
        <w:tc>
          <w:tcPr>
            <w:tcW w:w="2977"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hAnsi="Arial" w:cs="Arial"/>
                <w:bCs/>
                <w:iCs/>
                <w:sz w:val="12"/>
                <w:szCs w:val="12"/>
              </w:rPr>
              <w:t>01 05 00 00 00 0000 000</w:t>
            </w:r>
          </w:p>
        </w:tc>
        <w:tc>
          <w:tcPr>
            <w:tcW w:w="510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hAnsi="Arial" w:cs="Arial"/>
                <w:bCs/>
                <w:iCs/>
                <w:sz w:val="12"/>
                <w:szCs w:val="12"/>
              </w:rPr>
              <w:t>Изменение остатков средств на счетах по учету средств бюджета</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DF2EA8" w:rsidRPr="00DF2EA8" w:rsidRDefault="00DF2EA8" w:rsidP="00DF2EA8">
            <w:pPr>
              <w:pStyle w:val="a5"/>
              <w:jc w:val="center"/>
              <w:rPr>
                <w:sz w:val="12"/>
                <w:szCs w:val="12"/>
              </w:rPr>
            </w:pPr>
            <w:r w:rsidRPr="00DF2EA8">
              <w:rPr>
                <w:rFonts w:ascii="Arial" w:hAnsi="Arial" w:cs="Arial"/>
                <w:bCs/>
                <w:iCs/>
                <w:sz w:val="12"/>
                <w:szCs w:val="12"/>
              </w:rPr>
              <w:t>845696</w:t>
            </w:r>
          </w:p>
        </w:tc>
      </w:tr>
      <w:tr w:rsidR="00DF2EA8" w:rsidRPr="00DF2EA8" w:rsidTr="00DF2EA8">
        <w:tc>
          <w:tcPr>
            <w:tcW w:w="2977"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hAnsi="Arial" w:cs="Arial"/>
                <w:bCs/>
                <w:iCs/>
                <w:sz w:val="12"/>
                <w:szCs w:val="12"/>
              </w:rPr>
              <w:t>01 05 00 00  00 0000 000</w:t>
            </w:r>
          </w:p>
        </w:tc>
        <w:tc>
          <w:tcPr>
            <w:tcW w:w="510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hAnsi="Arial" w:cs="Arial"/>
                <w:bCs/>
                <w:iCs/>
                <w:sz w:val="12"/>
                <w:szCs w:val="12"/>
              </w:rPr>
              <w:t>Увеличение остатков средств бюджетов</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DF2EA8" w:rsidRPr="00DF2EA8" w:rsidRDefault="00DF2EA8" w:rsidP="00DF2EA8">
            <w:pPr>
              <w:pStyle w:val="a5"/>
              <w:jc w:val="center"/>
              <w:rPr>
                <w:sz w:val="12"/>
                <w:szCs w:val="12"/>
              </w:rPr>
            </w:pPr>
            <w:r w:rsidRPr="00DF2EA8">
              <w:rPr>
                <w:rFonts w:ascii="Arial" w:hAnsi="Arial" w:cs="Arial"/>
                <w:bCs/>
                <w:iCs/>
                <w:sz w:val="12"/>
                <w:szCs w:val="12"/>
              </w:rPr>
              <w:t>-</w:t>
            </w:r>
            <w:r w:rsidRPr="00DF2EA8">
              <w:rPr>
                <w:rFonts w:ascii="Arial" w:hAnsi="Arial" w:cs="Arial"/>
                <w:sz w:val="12"/>
                <w:szCs w:val="12"/>
              </w:rPr>
              <w:t>10815775</w:t>
            </w:r>
          </w:p>
        </w:tc>
      </w:tr>
      <w:tr w:rsidR="00DF2EA8" w:rsidRPr="00DF2EA8" w:rsidTr="00DF2EA8">
        <w:tc>
          <w:tcPr>
            <w:tcW w:w="2977"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hAnsi="Arial" w:cs="Arial"/>
                <w:bCs/>
                <w:iCs/>
                <w:sz w:val="12"/>
                <w:szCs w:val="12"/>
              </w:rPr>
              <w:t>01 05 02 00  00 0000 500</w:t>
            </w:r>
          </w:p>
        </w:tc>
        <w:tc>
          <w:tcPr>
            <w:tcW w:w="510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hAnsi="Arial" w:cs="Arial"/>
                <w:bCs/>
                <w:iCs/>
                <w:sz w:val="12"/>
                <w:szCs w:val="12"/>
              </w:rPr>
              <w:t xml:space="preserve">Увеличение прочих остатков средств бюджетов </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DF2EA8" w:rsidRPr="00DF2EA8" w:rsidRDefault="00DF2EA8" w:rsidP="00DF2EA8">
            <w:pPr>
              <w:pStyle w:val="a5"/>
              <w:jc w:val="center"/>
              <w:rPr>
                <w:sz w:val="12"/>
                <w:szCs w:val="12"/>
              </w:rPr>
            </w:pPr>
            <w:r w:rsidRPr="00DF2EA8">
              <w:rPr>
                <w:rFonts w:ascii="Arial" w:hAnsi="Arial" w:cs="Arial"/>
                <w:bCs/>
                <w:iCs/>
                <w:sz w:val="12"/>
                <w:szCs w:val="12"/>
              </w:rPr>
              <w:t>-</w:t>
            </w:r>
            <w:r w:rsidRPr="00DF2EA8">
              <w:rPr>
                <w:rFonts w:ascii="Arial" w:hAnsi="Arial" w:cs="Arial"/>
                <w:sz w:val="12"/>
                <w:szCs w:val="12"/>
              </w:rPr>
              <w:t>10815775</w:t>
            </w:r>
          </w:p>
        </w:tc>
      </w:tr>
      <w:tr w:rsidR="00DF2EA8" w:rsidRPr="00DF2EA8" w:rsidTr="00DF2EA8">
        <w:tc>
          <w:tcPr>
            <w:tcW w:w="2977"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hAnsi="Arial" w:cs="Arial"/>
                <w:bCs/>
                <w:iCs/>
                <w:sz w:val="12"/>
                <w:szCs w:val="12"/>
              </w:rPr>
              <w:t>01 05 02 01  00 0000 510</w:t>
            </w:r>
          </w:p>
        </w:tc>
        <w:tc>
          <w:tcPr>
            <w:tcW w:w="510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hAnsi="Arial" w:cs="Arial"/>
                <w:bCs/>
                <w:iCs/>
                <w:sz w:val="12"/>
                <w:szCs w:val="12"/>
              </w:rPr>
              <w:t>Увеличение прочих остатков денежных средств бюджетов</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DF2EA8" w:rsidRPr="00DF2EA8" w:rsidRDefault="00DF2EA8" w:rsidP="00DF2EA8">
            <w:pPr>
              <w:pStyle w:val="a5"/>
              <w:jc w:val="center"/>
              <w:rPr>
                <w:sz w:val="12"/>
                <w:szCs w:val="12"/>
              </w:rPr>
            </w:pPr>
            <w:r w:rsidRPr="00DF2EA8">
              <w:rPr>
                <w:rFonts w:ascii="Arial" w:hAnsi="Arial" w:cs="Arial"/>
                <w:bCs/>
                <w:iCs/>
                <w:sz w:val="12"/>
                <w:szCs w:val="12"/>
              </w:rPr>
              <w:t>-</w:t>
            </w:r>
            <w:r w:rsidRPr="00DF2EA8">
              <w:rPr>
                <w:rFonts w:ascii="Arial" w:hAnsi="Arial" w:cs="Arial"/>
                <w:sz w:val="12"/>
                <w:szCs w:val="12"/>
              </w:rPr>
              <w:t>10815775</w:t>
            </w:r>
          </w:p>
        </w:tc>
      </w:tr>
      <w:tr w:rsidR="00DF2EA8" w:rsidRPr="00DF2EA8" w:rsidTr="00E328FC">
        <w:trPr>
          <w:trHeight w:val="240"/>
        </w:trPr>
        <w:tc>
          <w:tcPr>
            <w:tcW w:w="2977"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hAnsi="Arial" w:cs="Arial"/>
                <w:bCs/>
                <w:iCs/>
                <w:sz w:val="12"/>
                <w:szCs w:val="12"/>
              </w:rPr>
              <w:t>01 05 02 01  10 0000 510</w:t>
            </w:r>
          </w:p>
        </w:tc>
        <w:tc>
          <w:tcPr>
            <w:tcW w:w="510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hAnsi="Arial" w:cs="Arial"/>
                <w:bCs/>
                <w:iCs/>
                <w:sz w:val="12"/>
                <w:szCs w:val="12"/>
              </w:rPr>
              <w:t>Увеличение прочих остатков денежных средств бюджетов сельских поселений</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DF2EA8" w:rsidRPr="00DF2EA8" w:rsidRDefault="00DF2EA8" w:rsidP="00DF2EA8">
            <w:pPr>
              <w:pStyle w:val="a5"/>
              <w:snapToGrid w:val="0"/>
              <w:jc w:val="center"/>
              <w:rPr>
                <w:rFonts w:ascii="Arial" w:hAnsi="Arial" w:cs="Arial"/>
                <w:bCs/>
                <w:iCs/>
                <w:sz w:val="12"/>
                <w:szCs w:val="12"/>
              </w:rPr>
            </w:pPr>
          </w:p>
          <w:p w:rsidR="00DF2EA8" w:rsidRPr="00DF2EA8" w:rsidRDefault="00DF2EA8" w:rsidP="00DF2EA8">
            <w:pPr>
              <w:pStyle w:val="a5"/>
              <w:jc w:val="center"/>
              <w:rPr>
                <w:sz w:val="12"/>
                <w:szCs w:val="12"/>
              </w:rPr>
            </w:pPr>
            <w:r w:rsidRPr="00DF2EA8">
              <w:rPr>
                <w:rFonts w:ascii="Arial" w:hAnsi="Arial" w:cs="Arial"/>
                <w:bCs/>
                <w:iCs/>
                <w:sz w:val="12"/>
                <w:szCs w:val="12"/>
              </w:rPr>
              <w:t>-</w:t>
            </w:r>
            <w:r w:rsidRPr="00DF2EA8">
              <w:rPr>
                <w:rFonts w:ascii="Arial" w:hAnsi="Arial" w:cs="Arial"/>
                <w:sz w:val="12"/>
                <w:szCs w:val="12"/>
              </w:rPr>
              <w:t>10815775</w:t>
            </w:r>
          </w:p>
        </w:tc>
      </w:tr>
      <w:tr w:rsidR="00DF2EA8" w:rsidRPr="00DF2EA8" w:rsidTr="00DF2EA8">
        <w:tc>
          <w:tcPr>
            <w:tcW w:w="2977"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hAnsi="Arial" w:cs="Arial"/>
                <w:bCs/>
                <w:iCs/>
                <w:sz w:val="12"/>
                <w:szCs w:val="12"/>
              </w:rPr>
              <w:t>01 05 00 00  00 0000 600</w:t>
            </w:r>
          </w:p>
        </w:tc>
        <w:tc>
          <w:tcPr>
            <w:tcW w:w="510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hAnsi="Arial" w:cs="Arial"/>
                <w:bCs/>
                <w:iCs/>
                <w:sz w:val="12"/>
                <w:szCs w:val="12"/>
              </w:rPr>
              <w:t>Уменьшение остатков средств бюджетов</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DF2EA8" w:rsidRPr="00DF2EA8" w:rsidRDefault="00DF2EA8" w:rsidP="00DF2EA8">
            <w:pPr>
              <w:pStyle w:val="a5"/>
              <w:jc w:val="center"/>
              <w:rPr>
                <w:sz w:val="12"/>
                <w:szCs w:val="12"/>
              </w:rPr>
            </w:pPr>
            <w:r w:rsidRPr="00DF2EA8">
              <w:rPr>
                <w:rFonts w:ascii="Arial" w:hAnsi="Arial" w:cs="Arial"/>
                <w:sz w:val="12"/>
                <w:szCs w:val="12"/>
              </w:rPr>
              <w:t>11661471</w:t>
            </w:r>
          </w:p>
        </w:tc>
      </w:tr>
      <w:tr w:rsidR="00DF2EA8" w:rsidRPr="00DF2EA8" w:rsidTr="00DF2EA8">
        <w:tc>
          <w:tcPr>
            <w:tcW w:w="2977"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hAnsi="Arial" w:cs="Arial"/>
                <w:bCs/>
                <w:iCs/>
                <w:sz w:val="12"/>
                <w:szCs w:val="12"/>
              </w:rPr>
              <w:t>01 05 02 00  00 0000 600</w:t>
            </w:r>
          </w:p>
        </w:tc>
        <w:tc>
          <w:tcPr>
            <w:tcW w:w="510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hAnsi="Arial" w:cs="Arial"/>
                <w:bCs/>
                <w:iCs/>
                <w:sz w:val="12"/>
                <w:szCs w:val="12"/>
              </w:rPr>
              <w:t xml:space="preserve">Уменьшение прочих остатков средств бюджетов </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DF2EA8" w:rsidRPr="00DF2EA8" w:rsidRDefault="00DF2EA8" w:rsidP="00DF2EA8">
            <w:pPr>
              <w:pStyle w:val="a5"/>
              <w:jc w:val="center"/>
              <w:rPr>
                <w:sz w:val="12"/>
                <w:szCs w:val="12"/>
              </w:rPr>
            </w:pPr>
            <w:r w:rsidRPr="00DF2EA8">
              <w:rPr>
                <w:rFonts w:ascii="Arial" w:hAnsi="Arial" w:cs="Arial"/>
                <w:sz w:val="12"/>
                <w:szCs w:val="12"/>
              </w:rPr>
              <w:t>11661471</w:t>
            </w:r>
          </w:p>
        </w:tc>
      </w:tr>
      <w:tr w:rsidR="00DF2EA8" w:rsidRPr="00DF2EA8" w:rsidTr="00DF2EA8">
        <w:tc>
          <w:tcPr>
            <w:tcW w:w="2977"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hAnsi="Arial" w:cs="Arial"/>
                <w:bCs/>
                <w:iCs/>
                <w:sz w:val="12"/>
                <w:szCs w:val="12"/>
              </w:rPr>
              <w:t>01 05 02 01  00 0000 610</w:t>
            </w:r>
          </w:p>
        </w:tc>
        <w:tc>
          <w:tcPr>
            <w:tcW w:w="510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hAnsi="Arial" w:cs="Arial"/>
                <w:bCs/>
                <w:iCs/>
                <w:sz w:val="12"/>
                <w:szCs w:val="12"/>
              </w:rPr>
              <w:t>Уменьшение прочих остатков денежных средств бюджетов</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DF2EA8" w:rsidRPr="00DF2EA8" w:rsidRDefault="00DF2EA8" w:rsidP="00DF2EA8">
            <w:pPr>
              <w:pStyle w:val="a5"/>
              <w:jc w:val="center"/>
              <w:rPr>
                <w:sz w:val="12"/>
                <w:szCs w:val="12"/>
              </w:rPr>
            </w:pPr>
            <w:r w:rsidRPr="00DF2EA8">
              <w:rPr>
                <w:rFonts w:ascii="Arial" w:hAnsi="Arial" w:cs="Arial"/>
                <w:sz w:val="12"/>
                <w:szCs w:val="12"/>
              </w:rPr>
              <w:t>11661471</w:t>
            </w:r>
          </w:p>
        </w:tc>
      </w:tr>
      <w:tr w:rsidR="00DF2EA8" w:rsidRPr="00DF2EA8" w:rsidTr="00E328FC">
        <w:trPr>
          <w:trHeight w:val="222"/>
        </w:trPr>
        <w:tc>
          <w:tcPr>
            <w:tcW w:w="2977"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hAnsi="Arial" w:cs="Arial"/>
                <w:bCs/>
                <w:iCs/>
                <w:sz w:val="12"/>
                <w:szCs w:val="12"/>
              </w:rPr>
              <w:t>01 05 02 01  10 0000 610</w:t>
            </w:r>
          </w:p>
        </w:tc>
        <w:tc>
          <w:tcPr>
            <w:tcW w:w="5103" w:type="dxa"/>
            <w:tcBorders>
              <w:top w:val="single" w:sz="4" w:space="0" w:color="000001"/>
              <w:left w:val="single" w:sz="4" w:space="0" w:color="000001"/>
              <w:bottom w:val="single" w:sz="4" w:space="0" w:color="000001"/>
            </w:tcBorders>
            <w:shd w:val="clear" w:color="auto" w:fill="FFFFFF"/>
          </w:tcPr>
          <w:p w:rsidR="00DF2EA8" w:rsidRPr="00DF2EA8" w:rsidRDefault="00DF2EA8" w:rsidP="00DF2EA8">
            <w:pPr>
              <w:pStyle w:val="a5"/>
              <w:rPr>
                <w:sz w:val="12"/>
                <w:szCs w:val="12"/>
              </w:rPr>
            </w:pPr>
            <w:r w:rsidRPr="00DF2EA8">
              <w:rPr>
                <w:rFonts w:ascii="Arial" w:eastAsia="Arial" w:hAnsi="Arial" w:cs="Arial"/>
                <w:bCs/>
                <w:iCs/>
                <w:sz w:val="12"/>
                <w:szCs w:val="12"/>
              </w:rPr>
              <w:t xml:space="preserve"> </w:t>
            </w:r>
            <w:r w:rsidRPr="00DF2EA8">
              <w:rPr>
                <w:rFonts w:ascii="Arial" w:hAnsi="Arial" w:cs="Arial"/>
                <w:bCs/>
                <w:iCs/>
                <w:sz w:val="12"/>
                <w:szCs w:val="12"/>
              </w:rPr>
              <w:t>Уменьшение прочих остатков денежных средств бюджетов сельских поселений</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DF2EA8" w:rsidRPr="00DF2EA8" w:rsidRDefault="00DF2EA8" w:rsidP="00DF2EA8">
            <w:pPr>
              <w:pStyle w:val="a5"/>
              <w:snapToGrid w:val="0"/>
              <w:jc w:val="center"/>
              <w:rPr>
                <w:rFonts w:ascii="Arial" w:hAnsi="Arial" w:cs="Arial"/>
                <w:bCs/>
                <w:iCs/>
                <w:sz w:val="12"/>
                <w:szCs w:val="12"/>
              </w:rPr>
            </w:pPr>
          </w:p>
          <w:p w:rsidR="00DF2EA8" w:rsidRPr="00DF2EA8" w:rsidRDefault="00DF2EA8" w:rsidP="00DF2EA8">
            <w:pPr>
              <w:pStyle w:val="a5"/>
              <w:jc w:val="center"/>
              <w:rPr>
                <w:sz w:val="12"/>
                <w:szCs w:val="12"/>
              </w:rPr>
            </w:pPr>
            <w:r w:rsidRPr="00DF2EA8">
              <w:rPr>
                <w:rFonts w:ascii="Arial" w:hAnsi="Arial" w:cs="Arial"/>
                <w:sz w:val="12"/>
                <w:szCs w:val="12"/>
              </w:rPr>
              <w:t>11661471</w:t>
            </w:r>
          </w:p>
        </w:tc>
      </w:tr>
    </w:tbl>
    <w:p w:rsidR="00DF2EA8" w:rsidRPr="00DF2EA8" w:rsidRDefault="00DF2EA8" w:rsidP="00DF2EA8">
      <w:pPr>
        <w:pStyle w:val="a5"/>
        <w:rPr>
          <w:rFonts w:ascii="Arial" w:hAnsi="Arial" w:cs="Arial"/>
          <w:sz w:val="12"/>
          <w:szCs w:val="12"/>
        </w:rPr>
      </w:pPr>
    </w:p>
    <w:p w:rsidR="008823E7" w:rsidRPr="00DF2EA8" w:rsidRDefault="00DF2EA8" w:rsidP="008823E7">
      <w:pPr>
        <w:jc w:val="both"/>
        <w:rPr>
          <w:sz w:val="12"/>
          <w:szCs w:val="12"/>
        </w:rPr>
      </w:pPr>
      <w:r w:rsidRPr="00DF2EA8">
        <w:rPr>
          <w:sz w:val="12"/>
          <w:szCs w:val="12"/>
        </w:rPr>
        <w:t xml:space="preserve">                                                     </w:t>
      </w:r>
      <w:r w:rsidR="00E328FC">
        <w:rPr>
          <w:sz w:val="12"/>
          <w:szCs w:val="12"/>
        </w:rPr>
        <w:t xml:space="preserve">                              </w:t>
      </w:r>
      <w:bookmarkStart w:id="1" w:name="_GoBack"/>
      <w:bookmarkEnd w:id="1"/>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A79F7" w:rsidRPr="00DF2EA8" w:rsidTr="005A79F7">
        <w:tc>
          <w:tcPr>
            <w:tcW w:w="5000" w:type="pct"/>
          </w:tcPr>
          <w:p w:rsidR="005A79F7" w:rsidRPr="00DF2EA8" w:rsidRDefault="005A79F7" w:rsidP="005A79F7">
            <w:pPr>
              <w:widowControl w:val="0"/>
              <w:autoSpaceDE w:val="0"/>
              <w:autoSpaceDN w:val="0"/>
              <w:adjustRightInd w:val="0"/>
              <w:rPr>
                <w:sz w:val="12"/>
                <w:szCs w:val="12"/>
              </w:rPr>
            </w:pPr>
            <w:r w:rsidRPr="00DF2EA8">
              <w:rPr>
                <w:sz w:val="12"/>
                <w:szCs w:val="12"/>
              </w:rPr>
              <w:t>Информационный бюллетень учрежден Советом депутатов Ореховского  сельского поселения.</w:t>
            </w:r>
          </w:p>
          <w:p w:rsidR="005A79F7" w:rsidRPr="00DF2EA8" w:rsidRDefault="005A79F7" w:rsidP="005A79F7">
            <w:pPr>
              <w:widowControl w:val="0"/>
              <w:autoSpaceDE w:val="0"/>
              <w:autoSpaceDN w:val="0"/>
              <w:adjustRightInd w:val="0"/>
              <w:jc w:val="both"/>
              <w:rPr>
                <w:sz w:val="12"/>
                <w:szCs w:val="12"/>
              </w:rPr>
            </w:pPr>
            <w:r w:rsidRPr="00DF2EA8">
              <w:rPr>
                <w:sz w:val="12"/>
                <w:szCs w:val="12"/>
              </w:rPr>
              <w:t xml:space="preserve">Адрес: 157215,  Костромская область, Галичский район, с. Орехово, ул. Советская, д. 12.                </w:t>
            </w:r>
          </w:p>
          <w:p w:rsidR="005A79F7" w:rsidRPr="00DF2EA8" w:rsidRDefault="005A79F7" w:rsidP="005A79F7">
            <w:pPr>
              <w:widowControl w:val="0"/>
              <w:autoSpaceDE w:val="0"/>
              <w:autoSpaceDN w:val="0"/>
              <w:adjustRightInd w:val="0"/>
              <w:jc w:val="both"/>
              <w:rPr>
                <w:sz w:val="12"/>
                <w:szCs w:val="12"/>
              </w:rPr>
            </w:pPr>
            <w:r w:rsidRPr="00DF2EA8">
              <w:rPr>
                <w:sz w:val="12"/>
                <w:szCs w:val="12"/>
              </w:rPr>
              <w:t>Телефон: (494 37) 3-12-05                                                                                                                                                                  Тираж 7 экземпляров.</w:t>
            </w:r>
          </w:p>
          <w:p w:rsidR="005A79F7" w:rsidRPr="00DF2EA8" w:rsidRDefault="005A79F7" w:rsidP="005A79F7">
            <w:pPr>
              <w:jc w:val="both"/>
              <w:rPr>
                <w:sz w:val="12"/>
                <w:szCs w:val="12"/>
              </w:rPr>
            </w:pPr>
            <w:r w:rsidRPr="00DF2EA8">
              <w:rPr>
                <w:sz w:val="12"/>
                <w:szCs w:val="12"/>
              </w:rPr>
              <w:t>Ответственный за выпуск:  С.Ю.Лебедева</w:t>
            </w:r>
          </w:p>
          <w:p w:rsidR="005A79F7" w:rsidRPr="00DF2EA8" w:rsidRDefault="005A79F7" w:rsidP="005A79F7">
            <w:pPr>
              <w:jc w:val="both"/>
              <w:rPr>
                <w:sz w:val="12"/>
                <w:szCs w:val="12"/>
              </w:rPr>
            </w:pPr>
          </w:p>
        </w:tc>
      </w:tr>
    </w:tbl>
    <w:p w:rsidR="008823E7" w:rsidRPr="00DF2EA8" w:rsidRDefault="008823E7" w:rsidP="008823E7">
      <w:pPr>
        <w:rPr>
          <w:sz w:val="12"/>
          <w:szCs w:val="12"/>
        </w:rPr>
      </w:pPr>
    </w:p>
    <w:p w:rsidR="0001354A" w:rsidRPr="00DF2EA8" w:rsidRDefault="0001354A">
      <w:pPr>
        <w:rPr>
          <w:sz w:val="12"/>
          <w:szCs w:val="12"/>
        </w:rPr>
      </w:pPr>
    </w:p>
    <w:sectPr w:rsidR="0001354A" w:rsidRPr="00DF2EA8" w:rsidSect="00F65556">
      <w:footerReference w:type="even" r:id="rId9"/>
      <w:footerReference w:type="default" r:id="rId10"/>
      <w:pgSz w:w="11906" w:h="16838"/>
      <w:pgMar w:top="567" w:right="851" w:bottom="624" w:left="119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FA9" w:rsidRDefault="00CD5FA9" w:rsidP="009B64EE">
      <w:r>
        <w:separator/>
      </w:r>
    </w:p>
  </w:endnote>
  <w:endnote w:type="continuationSeparator" w:id="0">
    <w:p w:rsidR="00CD5FA9" w:rsidRDefault="00CD5FA9" w:rsidP="009B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OpenSymbol">
    <w:charset w:val="02"/>
    <w:family w:val="auto"/>
    <w:pitch w:val="default"/>
  </w:font>
  <w:font w:name="TimesNewRomanPSMT">
    <w:altName w:val="Times New Roman"/>
    <w:charset w:val="CC"/>
    <w:family w:val="roman"/>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EA8" w:rsidRDefault="00DF2EA8" w:rsidP="0001354A">
    <w:pPr>
      <w:pStyle w:val="af4"/>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DF2EA8" w:rsidRDefault="00DF2EA8" w:rsidP="0001354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EA8" w:rsidRDefault="00DF2EA8" w:rsidP="0001354A">
    <w:pPr>
      <w:pStyle w:val="af4"/>
      <w:framePr w:wrap="around" w:vAnchor="text" w:hAnchor="margin" w:xAlign="right" w:y="1"/>
      <w:rPr>
        <w:rStyle w:val="affff0"/>
      </w:rPr>
    </w:pPr>
  </w:p>
  <w:p w:rsidR="00DF2EA8" w:rsidRDefault="00DF2EA8" w:rsidP="0001354A">
    <w:pPr>
      <w:pStyle w:val="af4"/>
      <w:framePr w:wrap="around" w:vAnchor="text" w:hAnchor="margin" w:xAlign="right" w:y="1"/>
      <w:ind w:right="360"/>
      <w:rPr>
        <w:rStyle w:val="affff0"/>
      </w:rPr>
    </w:pPr>
  </w:p>
  <w:p w:rsidR="00DF2EA8" w:rsidRDefault="00DF2EA8" w:rsidP="0001354A">
    <w:pPr>
      <w:pStyle w:val="af4"/>
      <w:ind w:right="360"/>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FA9" w:rsidRDefault="00CD5FA9" w:rsidP="009B64EE">
      <w:r>
        <w:separator/>
      </w:r>
    </w:p>
  </w:footnote>
  <w:footnote w:type="continuationSeparator" w:id="0">
    <w:p w:rsidR="00CD5FA9" w:rsidRDefault="00CD5FA9" w:rsidP="009B64EE">
      <w:r>
        <w:continuationSeparator/>
      </w:r>
    </w:p>
  </w:footnote>
  <w:footnote w:id="1">
    <w:p w:rsidR="00DF2EA8" w:rsidRDefault="00DF2EA8" w:rsidP="00DF2EA8">
      <w:pPr>
        <w:pStyle w:val="af0"/>
      </w:pPr>
      <w:r>
        <w:rPr>
          <w:rStyle w:val="afffa"/>
        </w:rPr>
        <w:footnoteRef/>
      </w:r>
      <w:r>
        <w:t xml:space="preserve"> Применяются с 1 июля 2016 года исключительно ко вновь вводимым в эксплуатацию или прошедшим реконструкцию, модернизацию зданиям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6"/>
      <w:numFmt w:val="decimal"/>
      <w:lvlText w:val="%1."/>
      <w:lvlJc w:val="left"/>
      <w:pPr>
        <w:tabs>
          <w:tab w:val="num" w:pos="1065"/>
        </w:tabs>
        <w:ind w:left="1065" w:hanging="705"/>
      </w:pPr>
    </w:lvl>
  </w:abstractNum>
  <w:abstractNum w:abstractNumId="2">
    <w:nsid w:val="00000003"/>
    <w:multiLevelType w:val="singleLevel"/>
    <w:tmpl w:val="00000003"/>
    <w:name w:val="WW8Num3"/>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1)"/>
      <w:lvlJc w:val="left"/>
      <w:pPr>
        <w:tabs>
          <w:tab w:val="num" w:pos="1410"/>
        </w:tabs>
        <w:ind w:left="1410" w:hanging="705"/>
      </w:pPr>
    </w:lvl>
  </w:abstractNum>
  <w:abstractNum w:abstractNumId="4">
    <w:nsid w:val="00000007"/>
    <w:multiLevelType w:val="singleLevel"/>
    <w:tmpl w:val="00000007"/>
    <w:name w:val="WW8Num8"/>
    <w:lvl w:ilvl="0">
      <w:start w:val="1"/>
      <w:numFmt w:val="decimal"/>
      <w:lvlText w:val="5.%1."/>
      <w:lvlJc w:val="left"/>
      <w:pPr>
        <w:tabs>
          <w:tab w:val="num" w:pos="720"/>
        </w:tabs>
        <w:ind w:left="720" w:hanging="360"/>
      </w:pPr>
    </w:lvl>
  </w:abstractNum>
  <w:abstractNum w:abstractNumId="5">
    <w:nsid w:val="00000019"/>
    <w:multiLevelType w:val="multilevel"/>
    <w:tmpl w:val="00000019"/>
    <w:name w:val="WW8Num25"/>
    <w:lvl w:ilvl="0">
      <w:start w:val="1"/>
      <w:numFmt w:val="decimal"/>
      <w:lvlText w:val="%1."/>
      <w:lvlJc w:val="left"/>
      <w:pPr>
        <w:tabs>
          <w:tab w:val="num" w:pos="2880"/>
        </w:tabs>
        <w:ind w:left="288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5760"/>
        </w:tabs>
        <w:ind w:left="5760" w:hanging="360"/>
      </w:pPr>
    </w:lvl>
  </w:abstractNum>
  <w:abstractNum w:abstractNumId="6">
    <w:nsid w:val="014E2AD4"/>
    <w:multiLevelType w:val="hybridMultilevel"/>
    <w:tmpl w:val="93187FCE"/>
    <w:lvl w:ilvl="0" w:tplc="A02C3D14">
      <w:start w:val="1"/>
      <w:numFmt w:val="decimal"/>
      <w:lvlText w:val="%1."/>
      <w:lvlJc w:val="left"/>
      <w:pPr>
        <w:ind w:left="101" w:hanging="596"/>
        <w:jc w:val="left"/>
      </w:pPr>
      <w:rPr>
        <w:rFonts w:ascii="Times New Roman" w:eastAsia="Times New Roman" w:hAnsi="Times New Roman" w:cs="Times New Roman" w:hint="default"/>
        <w:w w:val="100"/>
        <w:sz w:val="28"/>
        <w:szCs w:val="28"/>
        <w:lang w:val="ru-RU" w:eastAsia="en-US" w:bidi="ar-SA"/>
      </w:rPr>
    </w:lvl>
    <w:lvl w:ilvl="1" w:tplc="A9A6BEF6">
      <w:numFmt w:val="bullet"/>
      <w:lvlText w:val="•"/>
      <w:lvlJc w:val="left"/>
      <w:pPr>
        <w:ind w:left="1046" w:hanging="596"/>
      </w:pPr>
      <w:rPr>
        <w:rFonts w:hint="default"/>
        <w:lang w:val="ru-RU" w:eastAsia="en-US" w:bidi="ar-SA"/>
      </w:rPr>
    </w:lvl>
    <w:lvl w:ilvl="2" w:tplc="8EA03CD0">
      <w:numFmt w:val="bullet"/>
      <w:lvlText w:val="•"/>
      <w:lvlJc w:val="left"/>
      <w:pPr>
        <w:ind w:left="1993" w:hanging="596"/>
      </w:pPr>
      <w:rPr>
        <w:rFonts w:hint="default"/>
        <w:lang w:val="ru-RU" w:eastAsia="en-US" w:bidi="ar-SA"/>
      </w:rPr>
    </w:lvl>
    <w:lvl w:ilvl="3" w:tplc="6A9A344E">
      <w:numFmt w:val="bullet"/>
      <w:lvlText w:val="•"/>
      <w:lvlJc w:val="left"/>
      <w:pPr>
        <w:ind w:left="2939" w:hanging="596"/>
      </w:pPr>
      <w:rPr>
        <w:rFonts w:hint="default"/>
        <w:lang w:val="ru-RU" w:eastAsia="en-US" w:bidi="ar-SA"/>
      </w:rPr>
    </w:lvl>
    <w:lvl w:ilvl="4" w:tplc="210C4CB6">
      <w:numFmt w:val="bullet"/>
      <w:lvlText w:val="•"/>
      <w:lvlJc w:val="left"/>
      <w:pPr>
        <w:ind w:left="3886" w:hanging="596"/>
      </w:pPr>
      <w:rPr>
        <w:rFonts w:hint="default"/>
        <w:lang w:val="ru-RU" w:eastAsia="en-US" w:bidi="ar-SA"/>
      </w:rPr>
    </w:lvl>
    <w:lvl w:ilvl="5" w:tplc="5AA61356">
      <w:numFmt w:val="bullet"/>
      <w:lvlText w:val="•"/>
      <w:lvlJc w:val="left"/>
      <w:pPr>
        <w:ind w:left="4833" w:hanging="596"/>
      </w:pPr>
      <w:rPr>
        <w:rFonts w:hint="default"/>
        <w:lang w:val="ru-RU" w:eastAsia="en-US" w:bidi="ar-SA"/>
      </w:rPr>
    </w:lvl>
    <w:lvl w:ilvl="6" w:tplc="4676B3F6">
      <w:numFmt w:val="bullet"/>
      <w:lvlText w:val="•"/>
      <w:lvlJc w:val="left"/>
      <w:pPr>
        <w:ind w:left="5779" w:hanging="596"/>
      </w:pPr>
      <w:rPr>
        <w:rFonts w:hint="default"/>
        <w:lang w:val="ru-RU" w:eastAsia="en-US" w:bidi="ar-SA"/>
      </w:rPr>
    </w:lvl>
    <w:lvl w:ilvl="7" w:tplc="8D625BC2">
      <w:numFmt w:val="bullet"/>
      <w:lvlText w:val="•"/>
      <w:lvlJc w:val="left"/>
      <w:pPr>
        <w:ind w:left="6726" w:hanging="596"/>
      </w:pPr>
      <w:rPr>
        <w:rFonts w:hint="default"/>
        <w:lang w:val="ru-RU" w:eastAsia="en-US" w:bidi="ar-SA"/>
      </w:rPr>
    </w:lvl>
    <w:lvl w:ilvl="8" w:tplc="B3929BF2">
      <w:numFmt w:val="bullet"/>
      <w:lvlText w:val="•"/>
      <w:lvlJc w:val="left"/>
      <w:pPr>
        <w:ind w:left="7672" w:hanging="596"/>
      </w:pPr>
      <w:rPr>
        <w:rFonts w:hint="default"/>
        <w:lang w:val="ru-RU" w:eastAsia="en-US" w:bidi="ar-SA"/>
      </w:rPr>
    </w:lvl>
  </w:abstractNum>
  <w:abstractNum w:abstractNumId="7">
    <w:nsid w:val="018C1497"/>
    <w:multiLevelType w:val="hybridMultilevel"/>
    <w:tmpl w:val="03D8CE6E"/>
    <w:lvl w:ilvl="0" w:tplc="0419000F">
      <w:start w:val="7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1CA450D"/>
    <w:multiLevelType w:val="hybridMultilevel"/>
    <w:tmpl w:val="F4D89A2A"/>
    <w:lvl w:ilvl="0" w:tplc="8DCAF52A">
      <w:start w:val="8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01CF02F9"/>
    <w:multiLevelType w:val="hybridMultilevel"/>
    <w:tmpl w:val="9B38264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7A20606"/>
    <w:multiLevelType w:val="hybridMultilevel"/>
    <w:tmpl w:val="D4264168"/>
    <w:lvl w:ilvl="0" w:tplc="789EBA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096816DF"/>
    <w:multiLevelType w:val="singleLevel"/>
    <w:tmpl w:val="4CFCD8B2"/>
    <w:lvl w:ilvl="0">
      <w:start w:val="1"/>
      <w:numFmt w:val="decimal"/>
      <w:lvlText w:val="%1)"/>
      <w:legacy w:legacy="1" w:legacySpace="0" w:legacyIndent="245"/>
      <w:lvlJc w:val="left"/>
      <w:rPr>
        <w:rFonts w:ascii="Times New Roman" w:hAnsi="Times New Roman" w:cs="Times New Roman" w:hint="default"/>
      </w:rPr>
    </w:lvl>
  </w:abstractNum>
  <w:abstractNum w:abstractNumId="12">
    <w:nsid w:val="0ACD0DDC"/>
    <w:multiLevelType w:val="hybridMultilevel"/>
    <w:tmpl w:val="F9443064"/>
    <w:lvl w:ilvl="0" w:tplc="C6702C32">
      <w:start w:val="1"/>
      <w:numFmt w:val="decimal"/>
      <w:lvlText w:val="%1."/>
      <w:lvlJc w:val="left"/>
      <w:pPr>
        <w:ind w:left="360" w:hanging="360"/>
      </w:pPr>
      <w:rPr>
        <w:rFonts w:cs="Times New Roman"/>
        <w:b w:val="0"/>
        <w:strike w:val="0"/>
        <w:dstrike w:val="0"/>
        <w:color w:val="auto"/>
        <w:u w:val="none"/>
        <w:effect w:val="none"/>
      </w:rPr>
    </w:lvl>
    <w:lvl w:ilvl="1" w:tplc="04190019">
      <w:start w:val="1"/>
      <w:numFmt w:val="decimal"/>
      <w:lvlText w:val="%2."/>
      <w:lvlJc w:val="left"/>
      <w:pPr>
        <w:tabs>
          <w:tab w:val="num" w:pos="1014"/>
        </w:tabs>
        <w:ind w:left="1014" w:hanging="360"/>
      </w:pPr>
      <w:rPr>
        <w:rFonts w:cs="Times New Roman"/>
      </w:rPr>
    </w:lvl>
    <w:lvl w:ilvl="2" w:tplc="0419001B">
      <w:start w:val="1"/>
      <w:numFmt w:val="decimal"/>
      <w:lvlText w:val="%3."/>
      <w:lvlJc w:val="left"/>
      <w:pPr>
        <w:tabs>
          <w:tab w:val="num" w:pos="1734"/>
        </w:tabs>
        <w:ind w:left="1734" w:hanging="36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decimal"/>
      <w:lvlText w:val="%5."/>
      <w:lvlJc w:val="left"/>
      <w:pPr>
        <w:tabs>
          <w:tab w:val="num" w:pos="3174"/>
        </w:tabs>
        <w:ind w:left="3174" w:hanging="360"/>
      </w:pPr>
      <w:rPr>
        <w:rFonts w:cs="Times New Roman"/>
      </w:rPr>
    </w:lvl>
    <w:lvl w:ilvl="5" w:tplc="0419001B">
      <w:start w:val="1"/>
      <w:numFmt w:val="decimal"/>
      <w:lvlText w:val="%6."/>
      <w:lvlJc w:val="left"/>
      <w:pPr>
        <w:tabs>
          <w:tab w:val="num" w:pos="3894"/>
        </w:tabs>
        <w:ind w:left="3894" w:hanging="36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decimal"/>
      <w:lvlText w:val="%8."/>
      <w:lvlJc w:val="left"/>
      <w:pPr>
        <w:tabs>
          <w:tab w:val="num" w:pos="5334"/>
        </w:tabs>
        <w:ind w:left="5334" w:hanging="360"/>
      </w:pPr>
      <w:rPr>
        <w:rFonts w:cs="Times New Roman"/>
      </w:rPr>
    </w:lvl>
    <w:lvl w:ilvl="8" w:tplc="0419001B">
      <w:start w:val="1"/>
      <w:numFmt w:val="decimal"/>
      <w:lvlText w:val="%9."/>
      <w:lvlJc w:val="left"/>
      <w:pPr>
        <w:tabs>
          <w:tab w:val="num" w:pos="6054"/>
        </w:tabs>
        <w:ind w:left="6054" w:hanging="360"/>
      </w:pPr>
      <w:rPr>
        <w:rFonts w:cs="Times New Roman"/>
      </w:rPr>
    </w:lvl>
  </w:abstractNum>
  <w:abstractNum w:abstractNumId="13">
    <w:nsid w:val="0D3F4EB4"/>
    <w:multiLevelType w:val="hybridMultilevel"/>
    <w:tmpl w:val="477266DE"/>
    <w:lvl w:ilvl="0" w:tplc="AA1EB090">
      <w:start w:val="1"/>
      <w:numFmt w:val="decimal"/>
      <w:lvlText w:val="%1."/>
      <w:lvlJc w:val="left"/>
      <w:pPr>
        <w:ind w:left="101" w:hanging="313"/>
        <w:jc w:val="left"/>
      </w:pPr>
      <w:rPr>
        <w:rFonts w:ascii="Times New Roman" w:eastAsia="Times New Roman" w:hAnsi="Times New Roman" w:cs="Times New Roman" w:hint="default"/>
        <w:w w:val="100"/>
        <w:sz w:val="28"/>
        <w:szCs w:val="28"/>
        <w:lang w:val="ru-RU" w:eastAsia="en-US" w:bidi="ar-SA"/>
      </w:rPr>
    </w:lvl>
    <w:lvl w:ilvl="1" w:tplc="04988926">
      <w:numFmt w:val="bullet"/>
      <w:lvlText w:val="•"/>
      <w:lvlJc w:val="left"/>
      <w:pPr>
        <w:ind w:left="1046" w:hanging="313"/>
      </w:pPr>
      <w:rPr>
        <w:rFonts w:hint="default"/>
        <w:lang w:val="ru-RU" w:eastAsia="en-US" w:bidi="ar-SA"/>
      </w:rPr>
    </w:lvl>
    <w:lvl w:ilvl="2" w:tplc="F020836C">
      <w:numFmt w:val="bullet"/>
      <w:lvlText w:val="•"/>
      <w:lvlJc w:val="left"/>
      <w:pPr>
        <w:ind w:left="1993" w:hanging="313"/>
      </w:pPr>
      <w:rPr>
        <w:rFonts w:hint="default"/>
        <w:lang w:val="ru-RU" w:eastAsia="en-US" w:bidi="ar-SA"/>
      </w:rPr>
    </w:lvl>
    <w:lvl w:ilvl="3" w:tplc="5E3CBDDC">
      <w:numFmt w:val="bullet"/>
      <w:lvlText w:val="•"/>
      <w:lvlJc w:val="left"/>
      <w:pPr>
        <w:ind w:left="2939" w:hanging="313"/>
      </w:pPr>
      <w:rPr>
        <w:rFonts w:hint="default"/>
        <w:lang w:val="ru-RU" w:eastAsia="en-US" w:bidi="ar-SA"/>
      </w:rPr>
    </w:lvl>
    <w:lvl w:ilvl="4" w:tplc="43B62DF4">
      <w:numFmt w:val="bullet"/>
      <w:lvlText w:val="•"/>
      <w:lvlJc w:val="left"/>
      <w:pPr>
        <w:ind w:left="3886" w:hanging="313"/>
      </w:pPr>
      <w:rPr>
        <w:rFonts w:hint="default"/>
        <w:lang w:val="ru-RU" w:eastAsia="en-US" w:bidi="ar-SA"/>
      </w:rPr>
    </w:lvl>
    <w:lvl w:ilvl="5" w:tplc="5B30985E">
      <w:numFmt w:val="bullet"/>
      <w:lvlText w:val="•"/>
      <w:lvlJc w:val="left"/>
      <w:pPr>
        <w:ind w:left="4833" w:hanging="313"/>
      </w:pPr>
      <w:rPr>
        <w:rFonts w:hint="default"/>
        <w:lang w:val="ru-RU" w:eastAsia="en-US" w:bidi="ar-SA"/>
      </w:rPr>
    </w:lvl>
    <w:lvl w:ilvl="6" w:tplc="BE0C722A">
      <w:numFmt w:val="bullet"/>
      <w:lvlText w:val="•"/>
      <w:lvlJc w:val="left"/>
      <w:pPr>
        <w:ind w:left="5779" w:hanging="313"/>
      </w:pPr>
      <w:rPr>
        <w:rFonts w:hint="default"/>
        <w:lang w:val="ru-RU" w:eastAsia="en-US" w:bidi="ar-SA"/>
      </w:rPr>
    </w:lvl>
    <w:lvl w:ilvl="7" w:tplc="3D926080">
      <w:numFmt w:val="bullet"/>
      <w:lvlText w:val="•"/>
      <w:lvlJc w:val="left"/>
      <w:pPr>
        <w:ind w:left="6726" w:hanging="313"/>
      </w:pPr>
      <w:rPr>
        <w:rFonts w:hint="default"/>
        <w:lang w:val="ru-RU" w:eastAsia="en-US" w:bidi="ar-SA"/>
      </w:rPr>
    </w:lvl>
    <w:lvl w:ilvl="8" w:tplc="7D12BCA6">
      <w:numFmt w:val="bullet"/>
      <w:lvlText w:val="•"/>
      <w:lvlJc w:val="left"/>
      <w:pPr>
        <w:ind w:left="7672" w:hanging="313"/>
      </w:pPr>
      <w:rPr>
        <w:rFonts w:hint="default"/>
        <w:lang w:val="ru-RU" w:eastAsia="en-US" w:bidi="ar-SA"/>
      </w:rPr>
    </w:lvl>
  </w:abstractNum>
  <w:abstractNum w:abstractNumId="14">
    <w:nsid w:val="0F16721E"/>
    <w:multiLevelType w:val="hybridMultilevel"/>
    <w:tmpl w:val="D974D98A"/>
    <w:lvl w:ilvl="0" w:tplc="0419000F">
      <w:start w:val="64"/>
      <w:numFmt w:val="decimal"/>
      <w:lvlText w:val="%1."/>
      <w:lvlJc w:val="left"/>
      <w:pPr>
        <w:tabs>
          <w:tab w:val="num" w:pos="720"/>
        </w:tabs>
        <w:ind w:left="720" w:hanging="360"/>
      </w:pPr>
      <w:rPr>
        <w:rFonts w:hint="default"/>
      </w:rPr>
    </w:lvl>
    <w:lvl w:ilvl="1" w:tplc="37F2AFBE">
      <w:start w:val="99"/>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6852FE3"/>
    <w:multiLevelType w:val="hybridMultilevel"/>
    <w:tmpl w:val="A7FAAFD8"/>
    <w:lvl w:ilvl="0" w:tplc="CF4A0352">
      <w:start w:val="7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1A17094C"/>
    <w:multiLevelType w:val="hybridMultilevel"/>
    <w:tmpl w:val="78EA11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8B261A"/>
    <w:multiLevelType w:val="multilevel"/>
    <w:tmpl w:val="F30C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F9A096F"/>
    <w:multiLevelType w:val="multilevel"/>
    <w:tmpl w:val="9B38264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0755EE7"/>
    <w:multiLevelType w:val="hybridMultilevel"/>
    <w:tmpl w:val="3D14761C"/>
    <w:lvl w:ilvl="0" w:tplc="9B1C2308">
      <w:start w:val="1"/>
      <w:numFmt w:val="decimal"/>
      <w:lvlText w:val="%1."/>
      <w:lvlJc w:val="left"/>
      <w:pPr>
        <w:ind w:left="101" w:hanging="275"/>
        <w:jc w:val="left"/>
      </w:pPr>
      <w:rPr>
        <w:rFonts w:ascii="Times New Roman" w:eastAsia="Times New Roman" w:hAnsi="Times New Roman" w:cs="Times New Roman" w:hint="default"/>
        <w:w w:val="100"/>
        <w:sz w:val="28"/>
        <w:szCs w:val="28"/>
        <w:lang w:val="ru-RU" w:eastAsia="en-US" w:bidi="ar-SA"/>
      </w:rPr>
    </w:lvl>
    <w:lvl w:ilvl="1" w:tplc="31B41460">
      <w:numFmt w:val="bullet"/>
      <w:lvlText w:val="•"/>
      <w:lvlJc w:val="left"/>
      <w:pPr>
        <w:ind w:left="1046" w:hanging="275"/>
      </w:pPr>
      <w:rPr>
        <w:rFonts w:hint="default"/>
        <w:lang w:val="ru-RU" w:eastAsia="en-US" w:bidi="ar-SA"/>
      </w:rPr>
    </w:lvl>
    <w:lvl w:ilvl="2" w:tplc="2F263FB0">
      <w:numFmt w:val="bullet"/>
      <w:lvlText w:val="•"/>
      <w:lvlJc w:val="left"/>
      <w:pPr>
        <w:ind w:left="1993" w:hanging="275"/>
      </w:pPr>
      <w:rPr>
        <w:rFonts w:hint="default"/>
        <w:lang w:val="ru-RU" w:eastAsia="en-US" w:bidi="ar-SA"/>
      </w:rPr>
    </w:lvl>
    <w:lvl w:ilvl="3" w:tplc="D2EE84EC">
      <w:numFmt w:val="bullet"/>
      <w:lvlText w:val="•"/>
      <w:lvlJc w:val="left"/>
      <w:pPr>
        <w:ind w:left="2939" w:hanging="275"/>
      </w:pPr>
      <w:rPr>
        <w:rFonts w:hint="default"/>
        <w:lang w:val="ru-RU" w:eastAsia="en-US" w:bidi="ar-SA"/>
      </w:rPr>
    </w:lvl>
    <w:lvl w:ilvl="4" w:tplc="E048E760">
      <w:numFmt w:val="bullet"/>
      <w:lvlText w:val="•"/>
      <w:lvlJc w:val="left"/>
      <w:pPr>
        <w:ind w:left="3886" w:hanging="275"/>
      </w:pPr>
      <w:rPr>
        <w:rFonts w:hint="default"/>
        <w:lang w:val="ru-RU" w:eastAsia="en-US" w:bidi="ar-SA"/>
      </w:rPr>
    </w:lvl>
    <w:lvl w:ilvl="5" w:tplc="E070BA64">
      <w:numFmt w:val="bullet"/>
      <w:lvlText w:val="•"/>
      <w:lvlJc w:val="left"/>
      <w:pPr>
        <w:ind w:left="4833" w:hanging="275"/>
      </w:pPr>
      <w:rPr>
        <w:rFonts w:hint="default"/>
        <w:lang w:val="ru-RU" w:eastAsia="en-US" w:bidi="ar-SA"/>
      </w:rPr>
    </w:lvl>
    <w:lvl w:ilvl="6" w:tplc="42D8EC7C">
      <w:numFmt w:val="bullet"/>
      <w:lvlText w:val="•"/>
      <w:lvlJc w:val="left"/>
      <w:pPr>
        <w:ind w:left="5779" w:hanging="275"/>
      </w:pPr>
      <w:rPr>
        <w:rFonts w:hint="default"/>
        <w:lang w:val="ru-RU" w:eastAsia="en-US" w:bidi="ar-SA"/>
      </w:rPr>
    </w:lvl>
    <w:lvl w:ilvl="7" w:tplc="F4121A66">
      <w:numFmt w:val="bullet"/>
      <w:lvlText w:val="•"/>
      <w:lvlJc w:val="left"/>
      <w:pPr>
        <w:ind w:left="6726" w:hanging="275"/>
      </w:pPr>
      <w:rPr>
        <w:rFonts w:hint="default"/>
        <w:lang w:val="ru-RU" w:eastAsia="en-US" w:bidi="ar-SA"/>
      </w:rPr>
    </w:lvl>
    <w:lvl w:ilvl="8" w:tplc="1EFE7130">
      <w:numFmt w:val="bullet"/>
      <w:lvlText w:val="•"/>
      <w:lvlJc w:val="left"/>
      <w:pPr>
        <w:ind w:left="7672" w:hanging="275"/>
      </w:pPr>
      <w:rPr>
        <w:rFonts w:hint="default"/>
        <w:lang w:val="ru-RU" w:eastAsia="en-US" w:bidi="ar-SA"/>
      </w:rPr>
    </w:lvl>
  </w:abstractNum>
  <w:abstractNum w:abstractNumId="20">
    <w:nsid w:val="2203031E"/>
    <w:multiLevelType w:val="hybridMultilevel"/>
    <w:tmpl w:val="6902112C"/>
    <w:lvl w:ilvl="0" w:tplc="76B6872E">
      <w:start w:val="4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23691F77"/>
    <w:multiLevelType w:val="hybridMultilevel"/>
    <w:tmpl w:val="50E4A994"/>
    <w:lvl w:ilvl="0" w:tplc="40EE4E34">
      <w:start w:val="1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740776E"/>
    <w:multiLevelType w:val="hybridMultilevel"/>
    <w:tmpl w:val="4216AFEA"/>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86013AD"/>
    <w:multiLevelType w:val="hybridMultilevel"/>
    <w:tmpl w:val="84CA9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DA26E5A"/>
    <w:multiLevelType w:val="hybridMultilevel"/>
    <w:tmpl w:val="A852F042"/>
    <w:lvl w:ilvl="0" w:tplc="9E64C9E2">
      <w:numFmt w:val="bullet"/>
      <w:lvlText w:val="-"/>
      <w:lvlJc w:val="left"/>
      <w:pPr>
        <w:ind w:left="101" w:hanging="164"/>
      </w:pPr>
      <w:rPr>
        <w:rFonts w:ascii="Times New Roman" w:eastAsia="Times New Roman" w:hAnsi="Times New Roman" w:cs="Times New Roman" w:hint="default"/>
        <w:w w:val="100"/>
        <w:sz w:val="28"/>
        <w:szCs w:val="28"/>
        <w:lang w:val="ru-RU" w:eastAsia="en-US" w:bidi="ar-SA"/>
      </w:rPr>
    </w:lvl>
    <w:lvl w:ilvl="1" w:tplc="9A6CAFFC">
      <w:numFmt w:val="bullet"/>
      <w:lvlText w:val="•"/>
      <w:lvlJc w:val="left"/>
      <w:pPr>
        <w:ind w:left="1046" w:hanging="164"/>
      </w:pPr>
      <w:rPr>
        <w:rFonts w:hint="default"/>
        <w:lang w:val="ru-RU" w:eastAsia="en-US" w:bidi="ar-SA"/>
      </w:rPr>
    </w:lvl>
    <w:lvl w:ilvl="2" w:tplc="EEEC6C48">
      <w:numFmt w:val="bullet"/>
      <w:lvlText w:val="•"/>
      <w:lvlJc w:val="left"/>
      <w:pPr>
        <w:ind w:left="1993" w:hanging="164"/>
      </w:pPr>
      <w:rPr>
        <w:rFonts w:hint="default"/>
        <w:lang w:val="ru-RU" w:eastAsia="en-US" w:bidi="ar-SA"/>
      </w:rPr>
    </w:lvl>
    <w:lvl w:ilvl="3" w:tplc="60F05B9C">
      <w:numFmt w:val="bullet"/>
      <w:lvlText w:val="•"/>
      <w:lvlJc w:val="left"/>
      <w:pPr>
        <w:ind w:left="2939" w:hanging="164"/>
      </w:pPr>
      <w:rPr>
        <w:rFonts w:hint="default"/>
        <w:lang w:val="ru-RU" w:eastAsia="en-US" w:bidi="ar-SA"/>
      </w:rPr>
    </w:lvl>
    <w:lvl w:ilvl="4" w:tplc="09BA9EA8">
      <w:numFmt w:val="bullet"/>
      <w:lvlText w:val="•"/>
      <w:lvlJc w:val="left"/>
      <w:pPr>
        <w:ind w:left="3886" w:hanging="164"/>
      </w:pPr>
      <w:rPr>
        <w:rFonts w:hint="default"/>
        <w:lang w:val="ru-RU" w:eastAsia="en-US" w:bidi="ar-SA"/>
      </w:rPr>
    </w:lvl>
    <w:lvl w:ilvl="5" w:tplc="38521B0C">
      <w:numFmt w:val="bullet"/>
      <w:lvlText w:val="•"/>
      <w:lvlJc w:val="left"/>
      <w:pPr>
        <w:ind w:left="4833" w:hanging="164"/>
      </w:pPr>
      <w:rPr>
        <w:rFonts w:hint="default"/>
        <w:lang w:val="ru-RU" w:eastAsia="en-US" w:bidi="ar-SA"/>
      </w:rPr>
    </w:lvl>
    <w:lvl w:ilvl="6" w:tplc="E39EDAE2">
      <w:numFmt w:val="bullet"/>
      <w:lvlText w:val="•"/>
      <w:lvlJc w:val="left"/>
      <w:pPr>
        <w:ind w:left="5779" w:hanging="164"/>
      </w:pPr>
      <w:rPr>
        <w:rFonts w:hint="default"/>
        <w:lang w:val="ru-RU" w:eastAsia="en-US" w:bidi="ar-SA"/>
      </w:rPr>
    </w:lvl>
    <w:lvl w:ilvl="7" w:tplc="CD583894">
      <w:numFmt w:val="bullet"/>
      <w:lvlText w:val="•"/>
      <w:lvlJc w:val="left"/>
      <w:pPr>
        <w:ind w:left="6726" w:hanging="164"/>
      </w:pPr>
      <w:rPr>
        <w:rFonts w:hint="default"/>
        <w:lang w:val="ru-RU" w:eastAsia="en-US" w:bidi="ar-SA"/>
      </w:rPr>
    </w:lvl>
    <w:lvl w:ilvl="8" w:tplc="D56084E0">
      <w:numFmt w:val="bullet"/>
      <w:lvlText w:val="•"/>
      <w:lvlJc w:val="left"/>
      <w:pPr>
        <w:ind w:left="7672" w:hanging="164"/>
      </w:pPr>
      <w:rPr>
        <w:rFonts w:hint="default"/>
        <w:lang w:val="ru-RU" w:eastAsia="en-US" w:bidi="ar-SA"/>
      </w:rPr>
    </w:lvl>
  </w:abstractNum>
  <w:abstractNum w:abstractNumId="25">
    <w:nsid w:val="2F6C0B0C"/>
    <w:multiLevelType w:val="hybridMultilevel"/>
    <w:tmpl w:val="2E3C114A"/>
    <w:lvl w:ilvl="0" w:tplc="0AEA2308">
      <w:start w:val="7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30920D22"/>
    <w:multiLevelType w:val="hybridMultilevel"/>
    <w:tmpl w:val="5CBC025A"/>
    <w:lvl w:ilvl="0" w:tplc="812AD106">
      <w:start w:val="28"/>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7">
    <w:nsid w:val="313A2C4A"/>
    <w:multiLevelType w:val="hybridMultilevel"/>
    <w:tmpl w:val="F5568728"/>
    <w:lvl w:ilvl="0" w:tplc="D4D69404">
      <w:start w:val="11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EE7F43"/>
    <w:multiLevelType w:val="hybridMultilevel"/>
    <w:tmpl w:val="A582E3B8"/>
    <w:lvl w:ilvl="0" w:tplc="CC1CC7B2">
      <w:start w:val="1"/>
      <w:numFmt w:val="decimal"/>
      <w:lvlText w:val="%1."/>
      <w:lvlJc w:val="left"/>
      <w:pPr>
        <w:ind w:left="900" w:hanging="360"/>
      </w:pPr>
      <w:rPr>
        <w:rFonts w:hint="default"/>
        <w:sz w:val="16"/>
        <w:szCs w:val="16"/>
      </w:rPr>
    </w:lvl>
    <w:lvl w:ilvl="1" w:tplc="04190019" w:tentative="1">
      <w:start w:val="1"/>
      <w:numFmt w:val="lowerLetter"/>
      <w:lvlText w:val="%2."/>
      <w:lvlJc w:val="left"/>
      <w:pPr>
        <w:ind w:left="735" w:hanging="360"/>
      </w:pPr>
    </w:lvl>
    <w:lvl w:ilvl="2" w:tplc="0419001B" w:tentative="1">
      <w:start w:val="1"/>
      <w:numFmt w:val="lowerRoman"/>
      <w:lvlText w:val="%3."/>
      <w:lvlJc w:val="right"/>
      <w:pPr>
        <w:ind w:left="1455" w:hanging="180"/>
      </w:pPr>
    </w:lvl>
    <w:lvl w:ilvl="3" w:tplc="0419000F" w:tentative="1">
      <w:start w:val="1"/>
      <w:numFmt w:val="decimal"/>
      <w:lvlText w:val="%4."/>
      <w:lvlJc w:val="left"/>
      <w:pPr>
        <w:ind w:left="2175" w:hanging="360"/>
      </w:pPr>
    </w:lvl>
    <w:lvl w:ilvl="4" w:tplc="04190019" w:tentative="1">
      <w:start w:val="1"/>
      <w:numFmt w:val="lowerLetter"/>
      <w:lvlText w:val="%5."/>
      <w:lvlJc w:val="left"/>
      <w:pPr>
        <w:ind w:left="2895" w:hanging="360"/>
      </w:pPr>
    </w:lvl>
    <w:lvl w:ilvl="5" w:tplc="0419001B" w:tentative="1">
      <w:start w:val="1"/>
      <w:numFmt w:val="lowerRoman"/>
      <w:lvlText w:val="%6."/>
      <w:lvlJc w:val="right"/>
      <w:pPr>
        <w:ind w:left="3615" w:hanging="180"/>
      </w:pPr>
    </w:lvl>
    <w:lvl w:ilvl="6" w:tplc="0419000F" w:tentative="1">
      <w:start w:val="1"/>
      <w:numFmt w:val="decimal"/>
      <w:lvlText w:val="%7."/>
      <w:lvlJc w:val="left"/>
      <w:pPr>
        <w:ind w:left="4335" w:hanging="360"/>
      </w:pPr>
    </w:lvl>
    <w:lvl w:ilvl="7" w:tplc="04190019" w:tentative="1">
      <w:start w:val="1"/>
      <w:numFmt w:val="lowerLetter"/>
      <w:lvlText w:val="%8."/>
      <w:lvlJc w:val="left"/>
      <w:pPr>
        <w:ind w:left="5055" w:hanging="360"/>
      </w:pPr>
    </w:lvl>
    <w:lvl w:ilvl="8" w:tplc="0419001B" w:tentative="1">
      <w:start w:val="1"/>
      <w:numFmt w:val="lowerRoman"/>
      <w:lvlText w:val="%9."/>
      <w:lvlJc w:val="right"/>
      <w:pPr>
        <w:ind w:left="5775" w:hanging="180"/>
      </w:pPr>
    </w:lvl>
  </w:abstractNum>
  <w:abstractNum w:abstractNumId="29">
    <w:nsid w:val="3E4B098B"/>
    <w:multiLevelType w:val="hybridMultilevel"/>
    <w:tmpl w:val="90F0BCFC"/>
    <w:lvl w:ilvl="0" w:tplc="A656E5C2">
      <w:start w:val="27"/>
      <w:numFmt w:val="decimal"/>
      <w:lvlText w:val="%1."/>
      <w:lvlJc w:val="left"/>
      <w:pPr>
        <w:tabs>
          <w:tab w:val="num" w:pos="720"/>
        </w:tabs>
        <w:ind w:left="720" w:hanging="360"/>
      </w:pPr>
      <w:rPr>
        <w:rFonts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23F27F0"/>
    <w:multiLevelType w:val="hybridMultilevel"/>
    <w:tmpl w:val="9F1C5B56"/>
    <w:lvl w:ilvl="0" w:tplc="7AF2FAC2">
      <w:start w:val="35"/>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1">
    <w:nsid w:val="42AF69EA"/>
    <w:multiLevelType w:val="multilevel"/>
    <w:tmpl w:val="591E5E46"/>
    <w:lvl w:ilvl="0">
      <w:start w:val="6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5824438"/>
    <w:multiLevelType w:val="hybridMultilevel"/>
    <w:tmpl w:val="5DF03C9C"/>
    <w:lvl w:ilvl="0" w:tplc="6176849E">
      <w:start w:val="109"/>
      <w:numFmt w:val="decimal"/>
      <w:lvlText w:val="%1."/>
      <w:lvlJc w:val="left"/>
      <w:pPr>
        <w:tabs>
          <w:tab w:val="num" w:pos="1560"/>
        </w:tabs>
        <w:ind w:left="1560" w:hanging="4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nsid w:val="4EF01166"/>
    <w:multiLevelType w:val="hybridMultilevel"/>
    <w:tmpl w:val="39AABF0E"/>
    <w:lvl w:ilvl="0" w:tplc="0419000F">
      <w:start w:val="58"/>
      <w:numFmt w:val="decimal"/>
      <w:lvlText w:val="%1."/>
      <w:lvlJc w:val="left"/>
      <w:pPr>
        <w:tabs>
          <w:tab w:val="num" w:pos="720"/>
        </w:tabs>
        <w:ind w:left="720" w:hanging="360"/>
      </w:pPr>
      <w:rPr>
        <w:rFonts w:hint="default"/>
      </w:rPr>
    </w:lvl>
    <w:lvl w:ilvl="1" w:tplc="F3A8F8B2">
      <w:start w:val="7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12F430B"/>
    <w:multiLevelType w:val="hybridMultilevel"/>
    <w:tmpl w:val="4FDAD1B4"/>
    <w:lvl w:ilvl="0" w:tplc="D8664AAE">
      <w:start w:val="7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53361515"/>
    <w:multiLevelType w:val="hybridMultilevel"/>
    <w:tmpl w:val="D37004B6"/>
    <w:lvl w:ilvl="0" w:tplc="33AA53D2">
      <w:start w:val="1"/>
      <w:numFmt w:val="decimal"/>
      <w:lvlText w:val="%1."/>
      <w:lvlJc w:val="left"/>
      <w:pPr>
        <w:ind w:left="101" w:hanging="372"/>
        <w:jc w:val="left"/>
      </w:pPr>
      <w:rPr>
        <w:rFonts w:ascii="Times New Roman" w:eastAsia="Times New Roman" w:hAnsi="Times New Roman" w:cs="Times New Roman" w:hint="default"/>
        <w:w w:val="100"/>
        <w:sz w:val="28"/>
        <w:szCs w:val="28"/>
        <w:lang w:val="ru-RU" w:eastAsia="en-US" w:bidi="ar-SA"/>
      </w:rPr>
    </w:lvl>
    <w:lvl w:ilvl="1" w:tplc="0A9E8E60">
      <w:numFmt w:val="bullet"/>
      <w:lvlText w:val="•"/>
      <w:lvlJc w:val="left"/>
      <w:pPr>
        <w:ind w:left="1046" w:hanging="372"/>
      </w:pPr>
      <w:rPr>
        <w:rFonts w:hint="default"/>
        <w:lang w:val="ru-RU" w:eastAsia="en-US" w:bidi="ar-SA"/>
      </w:rPr>
    </w:lvl>
    <w:lvl w:ilvl="2" w:tplc="6ECE66B6">
      <w:numFmt w:val="bullet"/>
      <w:lvlText w:val="•"/>
      <w:lvlJc w:val="left"/>
      <w:pPr>
        <w:ind w:left="1993" w:hanging="372"/>
      </w:pPr>
      <w:rPr>
        <w:rFonts w:hint="default"/>
        <w:lang w:val="ru-RU" w:eastAsia="en-US" w:bidi="ar-SA"/>
      </w:rPr>
    </w:lvl>
    <w:lvl w:ilvl="3" w:tplc="B3C4E234">
      <w:numFmt w:val="bullet"/>
      <w:lvlText w:val="•"/>
      <w:lvlJc w:val="left"/>
      <w:pPr>
        <w:ind w:left="2939" w:hanging="372"/>
      </w:pPr>
      <w:rPr>
        <w:rFonts w:hint="default"/>
        <w:lang w:val="ru-RU" w:eastAsia="en-US" w:bidi="ar-SA"/>
      </w:rPr>
    </w:lvl>
    <w:lvl w:ilvl="4" w:tplc="806E8682">
      <w:numFmt w:val="bullet"/>
      <w:lvlText w:val="•"/>
      <w:lvlJc w:val="left"/>
      <w:pPr>
        <w:ind w:left="3886" w:hanging="372"/>
      </w:pPr>
      <w:rPr>
        <w:rFonts w:hint="default"/>
        <w:lang w:val="ru-RU" w:eastAsia="en-US" w:bidi="ar-SA"/>
      </w:rPr>
    </w:lvl>
    <w:lvl w:ilvl="5" w:tplc="C05E6434">
      <w:numFmt w:val="bullet"/>
      <w:lvlText w:val="•"/>
      <w:lvlJc w:val="left"/>
      <w:pPr>
        <w:ind w:left="4833" w:hanging="372"/>
      </w:pPr>
      <w:rPr>
        <w:rFonts w:hint="default"/>
        <w:lang w:val="ru-RU" w:eastAsia="en-US" w:bidi="ar-SA"/>
      </w:rPr>
    </w:lvl>
    <w:lvl w:ilvl="6" w:tplc="88801564">
      <w:numFmt w:val="bullet"/>
      <w:lvlText w:val="•"/>
      <w:lvlJc w:val="left"/>
      <w:pPr>
        <w:ind w:left="5779" w:hanging="372"/>
      </w:pPr>
      <w:rPr>
        <w:rFonts w:hint="default"/>
        <w:lang w:val="ru-RU" w:eastAsia="en-US" w:bidi="ar-SA"/>
      </w:rPr>
    </w:lvl>
    <w:lvl w:ilvl="7" w:tplc="15A82C62">
      <w:numFmt w:val="bullet"/>
      <w:lvlText w:val="•"/>
      <w:lvlJc w:val="left"/>
      <w:pPr>
        <w:ind w:left="6726" w:hanging="372"/>
      </w:pPr>
      <w:rPr>
        <w:rFonts w:hint="default"/>
        <w:lang w:val="ru-RU" w:eastAsia="en-US" w:bidi="ar-SA"/>
      </w:rPr>
    </w:lvl>
    <w:lvl w:ilvl="8" w:tplc="0D70E210">
      <w:numFmt w:val="bullet"/>
      <w:lvlText w:val="•"/>
      <w:lvlJc w:val="left"/>
      <w:pPr>
        <w:ind w:left="7672" w:hanging="372"/>
      </w:pPr>
      <w:rPr>
        <w:rFonts w:hint="default"/>
        <w:lang w:val="ru-RU" w:eastAsia="en-US" w:bidi="ar-SA"/>
      </w:rPr>
    </w:lvl>
  </w:abstractNum>
  <w:abstractNum w:abstractNumId="37">
    <w:nsid w:val="56152014"/>
    <w:multiLevelType w:val="multilevel"/>
    <w:tmpl w:val="EA1237B4"/>
    <w:lvl w:ilvl="0">
      <w:start w:val="1"/>
      <w:numFmt w:val="decimal"/>
      <w:lvlText w:val="%1."/>
      <w:lvlJc w:val="left"/>
      <w:pPr>
        <w:ind w:left="101" w:hanging="515"/>
        <w:jc w:val="left"/>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00" w:hanging="49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8" w:hanging="490"/>
      </w:pPr>
      <w:rPr>
        <w:rFonts w:hint="default"/>
        <w:lang w:val="ru-RU" w:eastAsia="en-US" w:bidi="ar-SA"/>
      </w:rPr>
    </w:lvl>
    <w:lvl w:ilvl="3">
      <w:numFmt w:val="bullet"/>
      <w:lvlText w:val="•"/>
      <w:lvlJc w:val="left"/>
      <w:pPr>
        <w:ind w:left="3136" w:hanging="490"/>
      </w:pPr>
      <w:rPr>
        <w:rFonts w:hint="default"/>
        <w:lang w:val="ru-RU" w:eastAsia="en-US" w:bidi="ar-SA"/>
      </w:rPr>
    </w:lvl>
    <w:lvl w:ilvl="4">
      <w:numFmt w:val="bullet"/>
      <w:lvlText w:val="•"/>
      <w:lvlJc w:val="left"/>
      <w:pPr>
        <w:ind w:left="4055" w:hanging="490"/>
      </w:pPr>
      <w:rPr>
        <w:rFonts w:hint="default"/>
        <w:lang w:val="ru-RU" w:eastAsia="en-US" w:bidi="ar-SA"/>
      </w:rPr>
    </w:lvl>
    <w:lvl w:ilvl="5">
      <w:numFmt w:val="bullet"/>
      <w:lvlText w:val="•"/>
      <w:lvlJc w:val="left"/>
      <w:pPr>
        <w:ind w:left="4973" w:hanging="490"/>
      </w:pPr>
      <w:rPr>
        <w:rFonts w:hint="default"/>
        <w:lang w:val="ru-RU" w:eastAsia="en-US" w:bidi="ar-SA"/>
      </w:rPr>
    </w:lvl>
    <w:lvl w:ilvl="6">
      <w:numFmt w:val="bullet"/>
      <w:lvlText w:val="•"/>
      <w:lvlJc w:val="left"/>
      <w:pPr>
        <w:ind w:left="5892" w:hanging="490"/>
      </w:pPr>
      <w:rPr>
        <w:rFonts w:hint="default"/>
        <w:lang w:val="ru-RU" w:eastAsia="en-US" w:bidi="ar-SA"/>
      </w:rPr>
    </w:lvl>
    <w:lvl w:ilvl="7">
      <w:numFmt w:val="bullet"/>
      <w:lvlText w:val="•"/>
      <w:lvlJc w:val="left"/>
      <w:pPr>
        <w:ind w:left="6810" w:hanging="490"/>
      </w:pPr>
      <w:rPr>
        <w:rFonts w:hint="default"/>
        <w:lang w:val="ru-RU" w:eastAsia="en-US" w:bidi="ar-SA"/>
      </w:rPr>
    </w:lvl>
    <w:lvl w:ilvl="8">
      <w:numFmt w:val="bullet"/>
      <w:lvlText w:val="•"/>
      <w:lvlJc w:val="left"/>
      <w:pPr>
        <w:ind w:left="7729" w:hanging="490"/>
      </w:pPr>
      <w:rPr>
        <w:rFonts w:hint="default"/>
        <w:lang w:val="ru-RU" w:eastAsia="en-US" w:bidi="ar-SA"/>
      </w:rPr>
    </w:lvl>
  </w:abstractNum>
  <w:abstractNum w:abstractNumId="38">
    <w:nsid w:val="59E44E9C"/>
    <w:multiLevelType w:val="hybridMultilevel"/>
    <w:tmpl w:val="E0C8E736"/>
    <w:lvl w:ilvl="0" w:tplc="315E3314">
      <w:numFmt w:val="bullet"/>
      <w:lvlText w:val="-"/>
      <w:lvlJc w:val="left"/>
      <w:pPr>
        <w:tabs>
          <w:tab w:val="num" w:pos="675"/>
        </w:tabs>
        <w:ind w:left="675" w:hanging="615"/>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9">
    <w:nsid w:val="5A9C4ADF"/>
    <w:multiLevelType w:val="singleLevel"/>
    <w:tmpl w:val="06CC4360"/>
    <w:lvl w:ilvl="0">
      <w:start w:val="3"/>
      <w:numFmt w:val="decimal"/>
      <w:lvlText w:val="15.%1."/>
      <w:legacy w:legacy="1" w:legacySpace="0" w:legacyIndent="504"/>
      <w:lvlJc w:val="left"/>
      <w:rPr>
        <w:rFonts w:ascii="Times New Roman" w:hAnsi="Times New Roman" w:cs="Times New Roman" w:hint="default"/>
      </w:rPr>
    </w:lvl>
  </w:abstractNum>
  <w:abstractNum w:abstractNumId="40">
    <w:nsid w:val="5E983927"/>
    <w:multiLevelType w:val="hybridMultilevel"/>
    <w:tmpl w:val="1A28B10C"/>
    <w:lvl w:ilvl="0" w:tplc="AC92CDF0">
      <w:start w:val="9"/>
      <w:numFmt w:val="decimal"/>
      <w:lvlText w:val="%1."/>
      <w:lvlJc w:val="left"/>
      <w:pPr>
        <w:tabs>
          <w:tab w:val="num" w:pos="720"/>
        </w:tabs>
        <w:ind w:left="720" w:hanging="360"/>
      </w:pPr>
      <w:rPr>
        <w:rFonts w:hint="default"/>
        <w:b w:val="0"/>
        <w:sz w:val="28"/>
        <w:szCs w:val="28"/>
      </w:rPr>
    </w:lvl>
    <w:lvl w:ilvl="1" w:tplc="8C50639C">
      <w:start w:val="3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F5A4AD4"/>
    <w:multiLevelType w:val="hybridMultilevel"/>
    <w:tmpl w:val="8EDC19BA"/>
    <w:lvl w:ilvl="0" w:tplc="8598BF32">
      <w:start w:val="10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16705E8"/>
    <w:multiLevelType w:val="hybridMultilevel"/>
    <w:tmpl w:val="2EDAC00A"/>
    <w:lvl w:ilvl="0" w:tplc="BEF2CD00">
      <w:start w:val="7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nsid w:val="63FA32F2"/>
    <w:multiLevelType w:val="hybridMultilevel"/>
    <w:tmpl w:val="4C6C1C94"/>
    <w:lvl w:ilvl="0" w:tplc="0419000F">
      <w:start w:val="8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4554DE0"/>
    <w:multiLevelType w:val="hybridMultilevel"/>
    <w:tmpl w:val="D04CB1F8"/>
    <w:lvl w:ilvl="0" w:tplc="71C62FA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5">
    <w:nsid w:val="6F9F6CEA"/>
    <w:multiLevelType w:val="hybridMultilevel"/>
    <w:tmpl w:val="EE62CFB6"/>
    <w:lvl w:ilvl="0" w:tplc="0419000F">
      <w:start w:val="3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6">
    <w:nsid w:val="70C6348B"/>
    <w:multiLevelType w:val="hybridMultilevel"/>
    <w:tmpl w:val="885234CE"/>
    <w:lvl w:ilvl="0" w:tplc="DC76502E">
      <w:start w:val="6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7">
    <w:nsid w:val="72FA3D8A"/>
    <w:multiLevelType w:val="hybridMultilevel"/>
    <w:tmpl w:val="89560FF0"/>
    <w:lvl w:ilvl="0" w:tplc="09C4E878">
      <w:start w:val="1"/>
      <w:numFmt w:val="bullet"/>
      <w:lvlText w:val=""/>
      <w:lvlJc w:val="left"/>
      <w:pPr>
        <w:ind w:left="720" w:hanging="360"/>
      </w:pPr>
      <w:rPr>
        <w:rFonts w:ascii="Symbol" w:hAnsi="Symbol" w:hint="default"/>
      </w:rPr>
    </w:lvl>
    <w:lvl w:ilvl="1" w:tplc="09C4E87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5361BB"/>
    <w:multiLevelType w:val="hybridMultilevel"/>
    <w:tmpl w:val="2B723DB8"/>
    <w:lvl w:ilvl="0" w:tplc="41DE76A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9">
    <w:nsid w:val="7E205BE2"/>
    <w:multiLevelType w:val="multilevel"/>
    <w:tmpl w:val="39AABF0E"/>
    <w:lvl w:ilvl="0">
      <w:start w:val="58"/>
      <w:numFmt w:val="decimal"/>
      <w:lvlText w:val="%1."/>
      <w:lvlJc w:val="left"/>
      <w:pPr>
        <w:tabs>
          <w:tab w:val="num" w:pos="720"/>
        </w:tabs>
        <w:ind w:left="720" w:hanging="360"/>
      </w:pPr>
      <w:rPr>
        <w:rFonts w:hint="default"/>
      </w:rPr>
    </w:lvl>
    <w:lvl w:ilvl="1">
      <w:start w:val="7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1"/>
  </w:num>
  <w:num w:numId="6">
    <w:abstractNumId w:val="2"/>
  </w:num>
  <w:num w:numId="7">
    <w:abstractNumId w:val="3"/>
  </w:num>
  <w:num w:numId="8">
    <w:abstractNumId w:val="28"/>
  </w:num>
  <w:num w:numId="9">
    <w:abstractNumId w:val="40"/>
  </w:num>
  <w:num w:numId="10">
    <w:abstractNumId w:val="26"/>
  </w:num>
  <w:num w:numId="11">
    <w:abstractNumId w:val="45"/>
  </w:num>
  <w:num w:numId="12">
    <w:abstractNumId w:val="34"/>
  </w:num>
  <w:num w:numId="13">
    <w:abstractNumId w:val="49"/>
  </w:num>
  <w:num w:numId="14">
    <w:abstractNumId w:val="15"/>
  </w:num>
  <w:num w:numId="15">
    <w:abstractNumId w:val="35"/>
  </w:num>
  <w:num w:numId="16">
    <w:abstractNumId w:val="11"/>
  </w:num>
  <w:num w:numId="17">
    <w:abstractNumId w:val="8"/>
  </w:num>
  <w:num w:numId="18">
    <w:abstractNumId w:val="39"/>
  </w:num>
  <w:num w:numId="19">
    <w:abstractNumId w:val="9"/>
  </w:num>
  <w:num w:numId="20">
    <w:abstractNumId w:val="21"/>
  </w:num>
  <w:num w:numId="21">
    <w:abstractNumId w:val="29"/>
  </w:num>
  <w:num w:numId="22">
    <w:abstractNumId w:val="30"/>
  </w:num>
  <w:num w:numId="23">
    <w:abstractNumId w:val="22"/>
  </w:num>
  <w:num w:numId="24">
    <w:abstractNumId w:val="20"/>
  </w:num>
  <w:num w:numId="25">
    <w:abstractNumId w:val="14"/>
  </w:num>
  <w:num w:numId="26">
    <w:abstractNumId w:val="31"/>
  </w:num>
  <w:num w:numId="27">
    <w:abstractNumId w:val="7"/>
  </w:num>
  <w:num w:numId="28">
    <w:abstractNumId w:val="43"/>
  </w:num>
  <w:num w:numId="29">
    <w:abstractNumId w:val="41"/>
  </w:num>
  <w:num w:numId="30">
    <w:abstractNumId w:val="27"/>
  </w:num>
  <w:num w:numId="31">
    <w:abstractNumId w:val="32"/>
  </w:num>
  <w:num w:numId="32">
    <w:abstractNumId w:val="18"/>
  </w:num>
  <w:num w:numId="33">
    <w:abstractNumId w:val="46"/>
  </w:num>
  <w:num w:numId="34">
    <w:abstractNumId w:val="42"/>
  </w:num>
  <w:num w:numId="35">
    <w:abstractNumId w:val="25"/>
  </w:num>
  <w:num w:numId="36">
    <w:abstractNumId w:val="44"/>
  </w:num>
  <w:num w:numId="37">
    <w:abstractNumId w:val="48"/>
  </w:num>
  <w:num w:numId="38">
    <w:abstractNumId w:val="38"/>
  </w:num>
  <w:num w:numId="39">
    <w:abstractNumId w:val="33"/>
  </w:num>
  <w:num w:numId="40">
    <w:abstractNumId w:val="10"/>
  </w:num>
  <w:num w:numId="41">
    <w:abstractNumId w:val="17"/>
  </w:num>
  <w:num w:numId="42">
    <w:abstractNumId w:val="24"/>
  </w:num>
  <w:num w:numId="43">
    <w:abstractNumId w:val="13"/>
  </w:num>
  <w:num w:numId="44">
    <w:abstractNumId w:val="37"/>
  </w:num>
  <w:num w:numId="45">
    <w:abstractNumId w:val="6"/>
  </w:num>
  <w:num w:numId="46">
    <w:abstractNumId w:val="19"/>
  </w:num>
  <w:num w:numId="47">
    <w:abstractNumId w:val="36"/>
  </w:num>
  <w:num w:numId="48">
    <w:abstractNumId w:val="47"/>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B37E2D"/>
    <w:rsid w:val="00007C88"/>
    <w:rsid w:val="0001354A"/>
    <w:rsid w:val="00032C25"/>
    <w:rsid w:val="00061036"/>
    <w:rsid w:val="00065E1C"/>
    <w:rsid w:val="000665DB"/>
    <w:rsid w:val="00082961"/>
    <w:rsid w:val="0008567D"/>
    <w:rsid w:val="000A25C9"/>
    <w:rsid w:val="000A3AE1"/>
    <w:rsid w:val="000A68D2"/>
    <w:rsid w:val="000B1B3D"/>
    <w:rsid w:val="000F3870"/>
    <w:rsid w:val="000F6B42"/>
    <w:rsid w:val="00124E07"/>
    <w:rsid w:val="00126124"/>
    <w:rsid w:val="00127F88"/>
    <w:rsid w:val="001361A8"/>
    <w:rsid w:val="00150D18"/>
    <w:rsid w:val="00156D3A"/>
    <w:rsid w:val="0019109F"/>
    <w:rsid w:val="001924AB"/>
    <w:rsid w:val="00193882"/>
    <w:rsid w:val="00196B24"/>
    <w:rsid w:val="001A4098"/>
    <w:rsid w:val="001B30E6"/>
    <w:rsid w:val="001B3F31"/>
    <w:rsid w:val="001C52E5"/>
    <w:rsid w:val="001E1961"/>
    <w:rsid w:val="001E2290"/>
    <w:rsid w:val="001F0FDA"/>
    <w:rsid w:val="001F10ED"/>
    <w:rsid w:val="001F4E30"/>
    <w:rsid w:val="001F5B6D"/>
    <w:rsid w:val="00222F6D"/>
    <w:rsid w:val="00242F7C"/>
    <w:rsid w:val="00244515"/>
    <w:rsid w:val="00245AB3"/>
    <w:rsid w:val="00254A43"/>
    <w:rsid w:val="002618F5"/>
    <w:rsid w:val="00261F45"/>
    <w:rsid w:val="00263CC7"/>
    <w:rsid w:val="0027286C"/>
    <w:rsid w:val="00280F42"/>
    <w:rsid w:val="002823EE"/>
    <w:rsid w:val="00287F24"/>
    <w:rsid w:val="002A68CD"/>
    <w:rsid w:val="002A703D"/>
    <w:rsid w:val="002C07A9"/>
    <w:rsid w:val="002D3A3E"/>
    <w:rsid w:val="002E666E"/>
    <w:rsid w:val="00302CE9"/>
    <w:rsid w:val="003151CF"/>
    <w:rsid w:val="003228C7"/>
    <w:rsid w:val="00325B83"/>
    <w:rsid w:val="003339FD"/>
    <w:rsid w:val="00336054"/>
    <w:rsid w:val="003448D4"/>
    <w:rsid w:val="0036024D"/>
    <w:rsid w:val="00362405"/>
    <w:rsid w:val="00377E6F"/>
    <w:rsid w:val="00380BB6"/>
    <w:rsid w:val="003873D9"/>
    <w:rsid w:val="003926E2"/>
    <w:rsid w:val="003977FE"/>
    <w:rsid w:val="003B1E27"/>
    <w:rsid w:val="003B3741"/>
    <w:rsid w:val="003C317C"/>
    <w:rsid w:val="003D2140"/>
    <w:rsid w:val="003D3950"/>
    <w:rsid w:val="003E6A71"/>
    <w:rsid w:val="003E7B46"/>
    <w:rsid w:val="00400C0E"/>
    <w:rsid w:val="00412021"/>
    <w:rsid w:val="00430F02"/>
    <w:rsid w:val="0043277F"/>
    <w:rsid w:val="00436393"/>
    <w:rsid w:val="00442193"/>
    <w:rsid w:val="004578AA"/>
    <w:rsid w:val="00466199"/>
    <w:rsid w:val="0046688B"/>
    <w:rsid w:val="00472A22"/>
    <w:rsid w:val="00480165"/>
    <w:rsid w:val="00485B6B"/>
    <w:rsid w:val="00486F9E"/>
    <w:rsid w:val="00495E1C"/>
    <w:rsid w:val="00496DAD"/>
    <w:rsid w:val="004A50E0"/>
    <w:rsid w:val="004B6C2B"/>
    <w:rsid w:val="004C4374"/>
    <w:rsid w:val="004C5D8F"/>
    <w:rsid w:val="004C6931"/>
    <w:rsid w:val="004D07BE"/>
    <w:rsid w:val="004F057B"/>
    <w:rsid w:val="004F129C"/>
    <w:rsid w:val="004F1E69"/>
    <w:rsid w:val="004F2EBE"/>
    <w:rsid w:val="00520FD2"/>
    <w:rsid w:val="00530F70"/>
    <w:rsid w:val="00551F53"/>
    <w:rsid w:val="00552881"/>
    <w:rsid w:val="00557BA3"/>
    <w:rsid w:val="00562137"/>
    <w:rsid w:val="00565E35"/>
    <w:rsid w:val="00574098"/>
    <w:rsid w:val="005951BA"/>
    <w:rsid w:val="00595F01"/>
    <w:rsid w:val="005A79F7"/>
    <w:rsid w:val="005D062B"/>
    <w:rsid w:val="005D1491"/>
    <w:rsid w:val="00600AC1"/>
    <w:rsid w:val="00601FB2"/>
    <w:rsid w:val="0062339F"/>
    <w:rsid w:val="006358C5"/>
    <w:rsid w:val="006608CE"/>
    <w:rsid w:val="00666EFA"/>
    <w:rsid w:val="00667222"/>
    <w:rsid w:val="006812A8"/>
    <w:rsid w:val="006830E0"/>
    <w:rsid w:val="00686F37"/>
    <w:rsid w:val="006B7D61"/>
    <w:rsid w:val="006C132F"/>
    <w:rsid w:val="006C7AB1"/>
    <w:rsid w:val="006D3A99"/>
    <w:rsid w:val="006E0AAF"/>
    <w:rsid w:val="006F6530"/>
    <w:rsid w:val="006F76F5"/>
    <w:rsid w:val="00713648"/>
    <w:rsid w:val="00714DCD"/>
    <w:rsid w:val="00714DF6"/>
    <w:rsid w:val="00737CE9"/>
    <w:rsid w:val="007A5C0F"/>
    <w:rsid w:val="007D1422"/>
    <w:rsid w:val="007D14B4"/>
    <w:rsid w:val="007E19E2"/>
    <w:rsid w:val="007E420A"/>
    <w:rsid w:val="007E485E"/>
    <w:rsid w:val="007F4E4D"/>
    <w:rsid w:val="008074B1"/>
    <w:rsid w:val="00815B26"/>
    <w:rsid w:val="00821077"/>
    <w:rsid w:val="0082369C"/>
    <w:rsid w:val="0082502E"/>
    <w:rsid w:val="00835765"/>
    <w:rsid w:val="00863A6E"/>
    <w:rsid w:val="008732FA"/>
    <w:rsid w:val="0087595C"/>
    <w:rsid w:val="00880ECB"/>
    <w:rsid w:val="008823E7"/>
    <w:rsid w:val="008864A2"/>
    <w:rsid w:val="0089439E"/>
    <w:rsid w:val="008964EA"/>
    <w:rsid w:val="008966C8"/>
    <w:rsid w:val="008A1F73"/>
    <w:rsid w:val="008A624F"/>
    <w:rsid w:val="008A68DC"/>
    <w:rsid w:val="008A74BE"/>
    <w:rsid w:val="008B2360"/>
    <w:rsid w:val="008B25C9"/>
    <w:rsid w:val="008B4B5C"/>
    <w:rsid w:val="008C0680"/>
    <w:rsid w:val="008E32FB"/>
    <w:rsid w:val="008E52FC"/>
    <w:rsid w:val="008E673D"/>
    <w:rsid w:val="008F05CE"/>
    <w:rsid w:val="008F4B5F"/>
    <w:rsid w:val="008F7B0D"/>
    <w:rsid w:val="009060CB"/>
    <w:rsid w:val="00906FA4"/>
    <w:rsid w:val="00910B97"/>
    <w:rsid w:val="009240A2"/>
    <w:rsid w:val="00930090"/>
    <w:rsid w:val="00932B23"/>
    <w:rsid w:val="009427B3"/>
    <w:rsid w:val="0094289D"/>
    <w:rsid w:val="009603C6"/>
    <w:rsid w:val="009629F4"/>
    <w:rsid w:val="00971105"/>
    <w:rsid w:val="00984E27"/>
    <w:rsid w:val="00986AA0"/>
    <w:rsid w:val="00991489"/>
    <w:rsid w:val="009B64EE"/>
    <w:rsid w:val="009E13D7"/>
    <w:rsid w:val="009F51B7"/>
    <w:rsid w:val="009F65B5"/>
    <w:rsid w:val="00A0667F"/>
    <w:rsid w:val="00A07FD9"/>
    <w:rsid w:val="00A229E0"/>
    <w:rsid w:val="00A32387"/>
    <w:rsid w:val="00A33664"/>
    <w:rsid w:val="00A42DD0"/>
    <w:rsid w:val="00A5725B"/>
    <w:rsid w:val="00A646A1"/>
    <w:rsid w:val="00A6586D"/>
    <w:rsid w:val="00A65C01"/>
    <w:rsid w:val="00A73E3F"/>
    <w:rsid w:val="00A778A8"/>
    <w:rsid w:val="00A80B2C"/>
    <w:rsid w:val="00A84ACF"/>
    <w:rsid w:val="00A93D08"/>
    <w:rsid w:val="00A93F8A"/>
    <w:rsid w:val="00AA01EE"/>
    <w:rsid w:val="00AC1D66"/>
    <w:rsid w:val="00AD1F25"/>
    <w:rsid w:val="00AE1AFA"/>
    <w:rsid w:val="00B06C34"/>
    <w:rsid w:val="00B10B07"/>
    <w:rsid w:val="00B30DEA"/>
    <w:rsid w:val="00B37E2D"/>
    <w:rsid w:val="00B40BD4"/>
    <w:rsid w:val="00B44D8B"/>
    <w:rsid w:val="00B46C14"/>
    <w:rsid w:val="00B66996"/>
    <w:rsid w:val="00B6763F"/>
    <w:rsid w:val="00B76265"/>
    <w:rsid w:val="00B84594"/>
    <w:rsid w:val="00B87EDC"/>
    <w:rsid w:val="00BA2B9B"/>
    <w:rsid w:val="00BC0F82"/>
    <w:rsid w:val="00BC373A"/>
    <w:rsid w:val="00BE46EF"/>
    <w:rsid w:val="00BF03AC"/>
    <w:rsid w:val="00BF21A6"/>
    <w:rsid w:val="00C12403"/>
    <w:rsid w:val="00C22022"/>
    <w:rsid w:val="00C64655"/>
    <w:rsid w:val="00C756FD"/>
    <w:rsid w:val="00C938DC"/>
    <w:rsid w:val="00C95480"/>
    <w:rsid w:val="00CA23F3"/>
    <w:rsid w:val="00CB16D1"/>
    <w:rsid w:val="00CB2A66"/>
    <w:rsid w:val="00CB64B8"/>
    <w:rsid w:val="00CB7A82"/>
    <w:rsid w:val="00CC1538"/>
    <w:rsid w:val="00CC15C7"/>
    <w:rsid w:val="00CD3332"/>
    <w:rsid w:val="00CD59D6"/>
    <w:rsid w:val="00CD5FA9"/>
    <w:rsid w:val="00CE3765"/>
    <w:rsid w:val="00CE3D70"/>
    <w:rsid w:val="00D0009D"/>
    <w:rsid w:val="00D02260"/>
    <w:rsid w:val="00D1405F"/>
    <w:rsid w:val="00D21A72"/>
    <w:rsid w:val="00D305E0"/>
    <w:rsid w:val="00D3629B"/>
    <w:rsid w:val="00D54755"/>
    <w:rsid w:val="00D56D21"/>
    <w:rsid w:val="00D56F4F"/>
    <w:rsid w:val="00D81719"/>
    <w:rsid w:val="00D81CD5"/>
    <w:rsid w:val="00D84D95"/>
    <w:rsid w:val="00D91CDC"/>
    <w:rsid w:val="00DA21E1"/>
    <w:rsid w:val="00DB77C5"/>
    <w:rsid w:val="00DE70AE"/>
    <w:rsid w:val="00DF093C"/>
    <w:rsid w:val="00DF2EA8"/>
    <w:rsid w:val="00E058C5"/>
    <w:rsid w:val="00E14EB9"/>
    <w:rsid w:val="00E164AE"/>
    <w:rsid w:val="00E312CA"/>
    <w:rsid w:val="00E31344"/>
    <w:rsid w:val="00E328FC"/>
    <w:rsid w:val="00E408C7"/>
    <w:rsid w:val="00E45E5C"/>
    <w:rsid w:val="00E52EB2"/>
    <w:rsid w:val="00E54DA7"/>
    <w:rsid w:val="00E6517E"/>
    <w:rsid w:val="00E96D9E"/>
    <w:rsid w:val="00EA2364"/>
    <w:rsid w:val="00EB205A"/>
    <w:rsid w:val="00EC74F4"/>
    <w:rsid w:val="00ED1F0E"/>
    <w:rsid w:val="00ED4A5B"/>
    <w:rsid w:val="00ED50AE"/>
    <w:rsid w:val="00ED5A5B"/>
    <w:rsid w:val="00ED764A"/>
    <w:rsid w:val="00EF1F35"/>
    <w:rsid w:val="00EF7754"/>
    <w:rsid w:val="00EF7BF1"/>
    <w:rsid w:val="00F00F14"/>
    <w:rsid w:val="00F03668"/>
    <w:rsid w:val="00F15956"/>
    <w:rsid w:val="00F30521"/>
    <w:rsid w:val="00F33C6A"/>
    <w:rsid w:val="00F543C3"/>
    <w:rsid w:val="00F65556"/>
    <w:rsid w:val="00F7366F"/>
    <w:rsid w:val="00F875FE"/>
    <w:rsid w:val="00FA2285"/>
    <w:rsid w:val="00FB3752"/>
    <w:rsid w:val="00FB5C3B"/>
    <w:rsid w:val="00FC4F9E"/>
    <w:rsid w:val="00FC6440"/>
    <w:rsid w:val="00FD3E69"/>
    <w:rsid w:val="00FD42E2"/>
    <w:rsid w:val="00FE2358"/>
    <w:rsid w:val="00FF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6"/>
    <o:shapelayout v:ext="edit">
      <o:idmap v:ext="edit" data="1"/>
    </o:shapelayout>
  </w:shapeDefaults>
  <w:decimalSymbol w:val=","/>
  <w:listSeparator w:val=";"/>
  <w15:docId w15:val="{C11DA2F6-6544-4DC8-B67C-BEEB463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7A9"/>
    <w:rPr>
      <w:sz w:val="24"/>
      <w:szCs w:val="24"/>
    </w:rPr>
  </w:style>
  <w:style w:type="paragraph" w:styleId="1">
    <w:name w:val="heading 1"/>
    <w:aliases w:val="Глава"/>
    <w:basedOn w:val="a"/>
    <w:next w:val="a"/>
    <w:link w:val="10"/>
    <w:qFormat/>
    <w:rsid w:val="002C07A9"/>
    <w:pPr>
      <w:keepNext/>
      <w:tabs>
        <w:tab w:val="left" w:pos="180"/>
        <w:tab w:val="left" w:pos="360"/>
      </w:tabs>
      <w:jc w:val="right"/>
      <w:outlineLvl w:val="0"/>
    </w:pPr>
    <w:rPr>
      <w:b/>
      <w:bCs/>
    </w:rPr>
  </w:style>
  <w:style w:type="paragraph" w:styleId="2">
    <w:name w:val="heading 2"/>
    <w:basedOn w:val="a"/>
    <w:next w:val="a"/>
    <w:link w:val="20"/>
    <w:qFormat/>
    <w:rsid w:val="003228C7"/>
    <w:pPr>
      <w:keepNext/>
      <w:spacing w:before="120" w:after="60"/>
      <w:ind w:firstLine="709"/>
      <w:outlineLvl w:val="1"/>
    </w:pPr>
    <w:rPr>
      <w:rFonts w:cs="Arial"/>
      <w:b/>
      <w:bCs/>
      <w:i/>
      <w:iCs/>
      <w:kern w:val="28"/>
      <w:sz w:val="28"/>
      <w:szCs w:val="28"/>
    </w:rPr>
  </w:style>
  <w:style w:type="paragraph" w:styleId="3">
    <w:name w:val="heading 3"/>
    <w:basedOn w:val="a"/>
    <w:next w:val="a"/>
    <w:link w:val="30"/>
    <w:qFormat/>
    <w:rsid w:val="007A5C0F"/>
    <w:pPr>
      <w:keepNext/>
      <w:spacing w:before="240" w:after="60"/>
      <w:outlineLvl w:val="2"/>
    </w:pPr>
    <w:rPr>
      <w:rFonts w:ascii="Arial" w:hAnsi="Arial" w:cs="Arial"/>
      <w:b/>
      <w:bCs/>
      <w:sz w:val="26"/>
      <w:szCs w:val="26"/>
    </w:rPr>
  </w:style>
  <w:style w:type="paragraph" w:styleId="4">
    <w:name w:val="heading 4"/>
    <w:basedOn w:val="a"/>
    <w:next w:val="a"/>
    <w:link w:val="40"/>
    <w:qFormat/>
    <w:rsid w:val="003228C7"/>
    <w:pPr>
      <w:keepNext/>
      <w:outlineLvl w:val="3"/>
    </w:pPr>
    <w:rPr>
      <w:b/>
      <w:i/>
      <w:color w:val="FF0000"/>
    </w:rPr>
  </w:style>
  <w:style w:type="paragraph" w:styleId="5">
    <w:name w:val="heading 5"/>
    <w:basedOn w:val="a"/>
    <w:next w:val="a"/>
    <w:link w:val="50"/>
    <w:qFormat/>
    <w:rsid w:val="003228C7"/>
    <w:pPr>
      <w:keepNext/>
      <w:jc w:val="center"/>
      <w:outlineLvl w:val="4"/>
    </w:pPr>
    <w:rPr>
      <w:b/>
      <w:i/>
      <w:color w:val="FF0000"/>
    </w:rPr>
  </w:style>
  <w:style w:type="paragraph" w:styleId="6">
    <w:name w:val="heading 6"/>
    <w:basedOn w:val="a"/>
    <w:next w:val="a"/>
    <w:link w:val="60"/>
    <w:qFormat/>
    <w:rsid w:val="003228C7"/>
    <w:pPr>
      <w:keepNext/>
      <w:keepLines/>
      <w:widowControl w:val="0"/>
      <w:spacing w:line="360" w:lineRule="auto"/>
      <w:jc w:val="both"/>
      <w:outlineLvl w:val="5"/>
    </w:pPr>
    <w:rPr>
      <w:b/>
      <w:bCs/>
      <w:kern w:val="2"/>
    </w:rPr>
  </w:style>
  <w:style w:type="paragraph" w:styleId="7">
    <w:name w:val="heading 7"/>
    <w:basedOn w:val="a"/>
    <w:next w:val="a"/>
    <w:link w:val="70"/>
    <w:qFormat/>
    <w:rsid w:val="003228C7"/>
    <w:pPr>
      <w:spacing w:before="240" w:after="60"/>
      <w:outlineLvl w:val="6"/>
    </w:pPr>
  </w:style>
  <w:style w:type="paragraph" w:styleId="8">
    <w:name w:val="heading 8"/>
    <w:basedOn w:val="a"/>
    <w:next w:val="a"/>
    <w:link w:val="80"/>
    <w:qFormat/>
    <w:rsid w:val="003228C7"/>
    <w:pPr>
      <w:spacing w:before="240" w:after="60"/>
      <w:outlineLvl w:val="7"/>
    </w:pPr>
    <w:rPr>
      <w:i/>
      <w:iCs/>
    </w:rPr>
  </w:style>
  <w:style w:type="paragraph" w:styleId="9">
    <w:name w:val="heading 9"/>
    <w:basedOn w:val="a"/>
    <w:next w:val="a"/>
    <w:link w:val="90"/>
    <w:qFormat/>
    <w:rsid w:val="003228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07A9"/>
    <w:pPr>
      <w:ind w:firstLine="360"/>
      <w:jc w:val="both"/>
    </w:pPr>
  </w:style>
  <w:style w:type="paragraph" w:styleId="a5">
    <w:name w:val="Body Text"/>
    <w:basedOn w:val="a"/>
    <w:link w:val="a6"/>
    <w:qFormat/>
    <w:rsid w:val="002C07A9"/>
    <w:pPr>
      <w:jc w:val="both"/>
    </w:pPr>
  </w:style>
  <w:style w:type="paragraph" w:styleId="21">
    <w:name w:val="Body Text Indent 2"/>
    <w:basedOn w:val="a"/>
    <w:link w:val="22"/>
    <w:uiPriority w:val="99"/>
    <w:rsid w:val="002C07A9"/>
    <w:pPr>
      <w:ind w:firstLine="708"/>
      <w:jc w:val="both"/>
    </w:pPr>
  </w:style>
  <w:style w:type="table" w:styleId="a7">
    <w:name w:val="Table Grid"/>
    <w:basedOn w:val="a1"/>
    <w:rsid w:val="00821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21077"/>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8E32FB"/>
    <w:pPr>
      <w:widowControl w:val="0"/>
      <w:autoSpaceDE w:val="0"/>
      <w:autoSpaceDN w:val="0"/>
      <w:adjustRightInd w:val="0"/>
      <w:ind w:firstLine="720"/>
    </w:pPr>
    <w:rPr>
      <w:rFonts w:ascii="Arial" w:hAnsi="Arial" w:cs="Arial"/>
    </w:rPr>
  </w:style>
  <w:style w:type="paragraph" w:customStyle="1" w:styleId="ConsPlusNonformat">
    <w:name w:val="ConsPlusNonformat"/>
    <w:rsid w:val="007A5C0F"/>
    <w:pPr>
      <w:autoSpaceDE w:val="0"/>
      <w:autoSpaceDN w:val="0"/>
      <w:adjustRightInd w:val="0"/>
    </w:pPr>
    <w:rPr>
      <w:rFonts w:ascii="Courier New" w:hAnsi="Courier New" w:cs="Courier New"/>
    </w:rPr>
  </w:style>
  <w:style w:type="character" w:customStyle="1" w:styleId="a8">
    <w:name w:val="Название Знак"/>
    <w:basedOn w:val="a0"/>
    <w:link w:val="a9"/>
    <w:locked/>
    <w:rsid w:val="00DB77C5"/>
    <w:rPr>
      <w:b/>
      <w:sz w:val="28"/>
      <w:szCs w:val="24"/>
      <w:lang w:val="ru-RU" w:eastAsia="ru-RU" w:bidi="ar-SA"/>
    </w:rPr>
  </w:style>
  <w:style w:type="paragraph" w:styleId="a9">
    <w:name w:val="Title"/>
    <w:basedOn w:val="a"/>
    <w:link w:val="a8"/>
    <w:qFormat/>
    <w:rsid w:val="00DB77C5"/>
    <w:pPr>
      <w:jc w:val="center"/>
    </w:pPr>
    <w:rPr>
      <w:b/>
      <w:sz w:val="28"/>
    </w:rPr>
  </w:style>
  <w:style w:type="character" w:customStyle="1" w:styleId="aa">
    <w:name w:val="Подзаголовок Знак"/>
    <w:basedOn w:val="a0"/>
    <w:link w:val="ab"/>
    <w:locked/>
    <w:rsid w:val="00DB77C5"/>
    <w:rPr>
      <w:b/>
      <w:sz w:val="28"/>
      <w:szCs w:val="24"/>
      <w:lang w:val="ru-RU" w:eastAsia="ru-RU" w:bidi="ar-SA"/>
    </w:rPr>
  </w:style>
  <w:style w:type="paragraph" w:styleId="ab">
    <w:name w:val="Subtitle"/>
    <w:basedOn w:val="a"/>
    <w:link w:val="aa"/>
    <w:qFormat/>
    <w:rsid w:val="00DB77C5"/>
    <w:pPr>
      <w:jc w:val="center"/>
    </w:pPr>
    <w:rPr>
      <w:b/>
      <w:sz w:val="28"/>
    </w:rPr>
  </w:style>
  <w:style w:type="paragraph" w:customStyle="1" w:styleId="ac">
    <w:name w:val="Знак"/>
    <w:basedOn w:val="a"/>
    <w:rsid w:val="00DB77C5"/>
    <w:pPr>
      <w:spacing w:after="160" w:line="240" w:lineRule="exact"/>
    </w:pPr>
    <w:rPr>
      <w:rFonts w:ascii="Verdana" w:hAnsi="Verdana" w:cs="Verdana"/>
      <w:lang w:val="en-US" w:eastAsia="en-US"/>
    </w:rPr>
  </w:style>
  <w:style w:type="paragraph" w:styleId="31">
    <w:name w:val="Body Text 3"/>
    <w:basedOn w:val="a"/>
    <w:link w:val="32"/>
    <w:uiPriority w:val="99"/>
    <w:rsid w:val="003228C7"/>
    <w:pPr>
      <w:spacing w:after="120"/>
    </w:pPr>
    <w:rPr>
      <w:sz w:val="16"/>
      <w:szCs w:val="16"/>
    </w:rPr>
  </w:style>
  <w:style w:type="paragraph" w:styleId="33">
    <w:name w:val="Body Text Indent 3"/>
    <w:basedOn w:val="a"/>
    <w:link w:val="34"/>
    <w:rsid w:val="003228C7"/>
    <w:pPr>
      <w:spacing w:after="120"/>
      <w:ind w:left="283"/>
    </w:pPr>
    <w:rPr>
      <w:sz w:val="16"/>
      <w:szCs w:val="16"/>
    </w:rPr>
  </w:style>
  <w:style w:type="character" w:styleId="ad">
    <w:name w:val="Hyperlink"/>
    <w:basedOn w:val="a0"/>
    <w:rsid w:val="003228C7"/>
    <w:rPr>
      <w:color w:val="0000FF"/>
      <w:u w:val="single"/>
    </w:rPr>
  </w:style>
  <w:style w:type="character" w:styleId="ae">
    <w:name w:val="FollowedHyperlink"/>
    <w:basedOn w:val="a0"/>
    <w:rsid w:val="003228C7"/>
    <w:rPr>
      <w:color w:val="800080"/>
      <w:u w:val="single"/>
    </w:rPr>
  </w:style>
  <w:style w:type="character" w:customStyle="1" w:styleId="10">
    <w:name w:val="Заголовок 1 Знак"/>
    <w:aliases w:val="Глава Знак"/>
    <w:basedOn w:val="a0"/>
    <w:link w:val="1"/>
    <w:locked/>
    <w:rsid w:val="003228C7"/>
    <w:rPr>
      <w:b/>
      <w:bCs/>
      <w:sz w:val="24"/>
      <w:szCs w:val="24"/>
      <w:lang w:val="ru-RU" w:eastAsia="ru-RU" w:bidi="ar-SA"/>
    </w:rPr>
  </w:style>
  <w:style w:type="character" w:customStyle="1" w:styleId="20">
    <w:name w:val="Заголовок 2 Знак"/>
    <w:basedOn w:val="a0"/>
    <w:link w:val="2"/>
    <w:locked/>
    <w:rsid w:val="003228C7"/>
    <w:rPr>
      <w:rFonts w:cs="Arial"/>
      <w:b/>
      <w:bCs/>
      <w:i/>
      <w:iCs/>
      <w:kern w:val="28"/>
      <w:sz w:val="28"/>
      <w:szCs w:val="28"/>
      <w:lang w:val="ru-RU" w:eastAsia="ru-RU" w:bidi="ar-SA"/>
    </w:rPr>
  </w:style>
  <w:style w:type="character" w:customStyle="1" w:styleId="30">
    <w:name w:val="Заголовок 3 Знак"/>
    <w:basedOn w:val="a0"/>
    <w:link w:val="3"/>
    <w:locked/>
    <w:rsid w:val="003228C7"/>
    <w:rPr>
      <w:rFonts w:ascii="Arial" w:hAnsi="Arial" w:cs="Arial"/>
      <w:b/>
      <w:bCs/>
      <w:sz w:val="26"/>
      <w:szCs w:val="26"/>
      <w:lang w:val="ru-RU" w:eastAsia="ru-RU" w:bidi="ar-SA"/>
    </w:rPr>
  </w:style>
  <w:style w:type="character" w:customStyle="1" w:styleId="40">
    <w:name w:val="Заголовок 4 Знак"/>
    <w:basedOn w:val="a0"/>
    <w:link w:val="4"/>
    <w:locked/>
    <w:rsid w:val="003228C7"/>
    <w:rPr>
      <w:b/>
      <w:i/>
      <w:color w:val="FF0000"/>
      <w:sz w:val="24"/>
      <w:szCs w:val="24"/>
      <w:lang w:val="ru-RU" w:eastAsia="ru-RU" w:bidi="ar-SA"/>
    </w:rPr>
  </w:style>
  <w:style w:type="character" w:customStyle="1" w:styleId="50">
    <w:name w:val="Заголовок 5 Знак"/>
    <w:basedOn w:val="a0"/>
    <w:link w:val="5"/>
    <w:locked/>
    <w:rsid w:val="003228C7"/>
    <w:rPr>
      <w:b/>
      <w:i/>
      <w:color w:val="FF0000"/>
      <w:sz w:val="24"/>
      <w:szCs w:val="24"/>
      <w:lang w:val="ru-RU" w:eastAsia="ru-RU" w:bidi="ar-SA"/>
    </w:rPr>
  </w:style>
  <w:style w:type="character" w:customStyle="1" w:styleId="60">
    <w:name w:val="Заголовок 6 Знак"/>
    <w:basedOn w:val="a0"/>
    <w:link w:val="6"/>
    <w:locked/>
    <w:rsid w:val="003228C7"/>
    <w:rPr>
      <w:b/>
      <w:bCs/>
      <w:kern w:val="2"/>
      <w:sz w:val="24"/>
      <w:szCs w:val="24"/>
      <w:lang w:val="ru-RU" w:eastAsia="ru-RU" w:bidi="ar-SA"/>
    </w:rPr>
  </w:style>
  <w:style w:type="character" w:customStyle="1" w:styleId="70">
    <w:name w:val="Заголовок 7 Знак"/>
    <w:basedOn w:val="a0"/>
    <w:link w:val="7"/>
    <w:locked/>
    <w:rsid w:val="003228C7"/>
    <w:rPr>
      <w:sz w:val="24"/>
      <w:szCs w:val="24"/>
      <w:lang w:val="ru-RU" w:eastAsia="ru-RU" w:bidi="ar-SA"/>
    </w:rPr>
  </w:style>
  <w:style w:type="character" w:customStyle="1" w:styleId="80">
    <w:name w:val="Заголовок 8 Знак"/>
    <w:basedOn w:val="a0"/>
    <w:link w:val="8"/>
    <w:locked/>
    <w:rsid w:val="003228C7"/>
    <w:rPr>
      <w:i/>
      <w:iCs/>
      <w:sz w:val="24"/>
      <w:szCs w:val="24"/>
      <w:lang w:val="ru-RU" w:eastAsia="ru-RU" w:bidi="ar-SA"/>
    </w:rPr>
  </w:style>
  <w:style w:type="character" w:customStyle="1" w:styleId="90">
    <w:name w:val="Заголовок 9 Знак"/>
    <w:basedOn w:val="a0"/>
    <w:link w:val="9"/>
    <w:locked/>
    <w:rsid w:val="003228C7"/>
    <w:rPr>
      <w:rFonts w:ascii="Arial" w:hAnsi="Arial" w:cs="Arial"/>
      <w:sz w:val="22"/>
      <w:szCs w:val="22"/>
      <w:lang w:val="ru-RU" w:eastAsia="ru-RU" w:bidi="ar-SA"/>
    </w:rPr>
  </w:style>
  <w:style w:type="character" w:customStyle="1" w:styleId="af">
    <w:name w:val="Текст сноски Знак"/>
    <w:basedOn w:val="a0"/>
    <w:link w:val="af0"/>
    <w:semiHidden/>
    <w:locked/>
    <w:rsid w:val="003228C7"/>
    <w:rPr>
      <w:lang w:val="ru-RU" w:eastAsia="ru-RU" w:bidi="ar-SA"/>
    </w:rPr>
  </w:style>
  <w:style w:type="paragraph" w:styleId="af0">
    <w:name w:val="footnote text"/>
    <w:basedOn w:val="a"/>
    <w:link w:val="af"/>
    <w:semiHidden/>
    <w:rsid w:val="003228C7"/>
    <w:rPr>
      <w:sz w:val="20"/>
      <w:szCs w:val="20"/>
    </w:rPr>
  </w:style>
  <w:style w:type="character" w:customStyle="1" w:styleId="af1">
    <w:name w:val="Верхний колонтитул Знак"/>
    <w:basedOn w:val="a0"/>
    <w:link w:val="af2"/>
    <w:locked/>
    <w:rsid w:val="003228C7"/>
    <w:rPr>
      <w:sz w:val="24"/>
      <w:szCs w:val="24"/>
      <w:lang w:val="ru-RU" w:eastAsia="ru-RU" w:bidi="ar-SA"/>
    </w:rPr>
  </w:style>
  <w:style w:type="paragraph" w:styleId="af2">
    <w:name w:val="header"/>
    <w:basedOn w:val="a"/>
    <w:link w:val="af1"/>
    <w:rsid w:val="003228C7"/>
    <w:pPr>
      <w:tabs>
        <w:tab w:val="center" w:pos="4677"/>
        <w:tab w:val="right" w:pos="9355"/>
      </w:tabs>
    </w:pPr>
  </w:style>
  <w:style w:type="character" w:customStyle="1" w:styleId="af3">
    <w:name w:val="Нижний колонтитул Знак"/>
    <w:basedOn w:val="a0"/>
    <w:link w:val="af4"/>
    <w:locked/>
    <w:rsid w:val="003228C7"/>
    <w:rPr>
      <w:sz w:val="24"/>
      <w:szCs w:val="24"/>
      <w:lang w:val="ru-RU" w:eastAsia="ru-RU" w:bidi="ar-SA"/>
    </w:rPr>
  </w:style>
  <w:style w:type="paragraph" w:styleId="af4">
    <w:name w:val="footer"/>
    <w:basedOn w:val="a"/>
    <w:link w:val="af3"/>
    <w:rsid w:val="003228C7"/>
    <w:pPr>
      <w:tabs>
        <w:tab w:val="center" w:pos="4677"/>
        <w:tab w:val="right" w:pos="9355"/>
      </w:tabs>
    </w:pPr>
  </w:style>
  <w:style w:type="character" w:customStyle="1" w:styleId="23">
    <w:name w:val="Знак Знак2"/>
    <w:basedOn w:val="a0"/>
    <w:locked/>
    <w:rsid w:val="003228C7"/>
    <w:rPr>
      <w:b/>
      <w:kern w:val="2"/>
      <w:sz w:val="28"/>
      <w:szCs w:val="24"/>
      <w:lang w:val="ru-RU" w:eastAsia="ru-RU" w:bidi="ar-SA"/>
    </w:rPr>
  </w:style>
  <w:style w:type="character" w:customStyle="1" w:styleId="a6">
    <w:name w:val="Основной текст Знак"/>
    <w:basedOn w:val="a0"/>
    <w:link w:val="a5"/>
    <w:locked/>
    <w:rsid w:val="003228C7"/>
    <w:rPr>
      <w:sz w:val="24"/>
      <w:szCs w:val="24"/>
      <w:lang w:val="ru-RU" w:eastAsia="ru-RU" w:bidi="ar-SA"/>
    </w:rPr>
  </w:style>
  <w:style w:type="character" w:customStyle="1" w:styleId="a4">
    <w:name w:val="Основной текст с отступом Знак"/>
    <w:basedOn w:val="a0"/>
    <w:link w:val="a3"/>
    <w:locked/>
    <w:rsid w:val="003228C7"/>
    <w:rPr>
      <w:sz w:val="24"/>
      <w:szCs w:val="24"/>
      <w:lang w:val="ru-RU" w:eastAsia="ru-RU" w:bidi="ar-SA"/>
    </w:rPr>
  </w:style>
  <w:style w:type="character" w:customStyle="1" w:styleId="24">
    <w:name w:val="Основной текст 2 Знак"/>
    <w:basedOn w:val="a0"/>
    <w:link w:val="25"/>
    <w:locked/>
    <w:rsid w:val="003228C7"/>
    <w:rPr>
      <w:color w:val="FF0000"/>
      <w:sz w:val="24"/>
      <w:szCs w:val="24"/>
      <w:lang w:val="ru-RU" w:eastAsia="ru-RU" w:bidi="ar-SA"/>
    </w:rPr>
  </w:style>
  <w:style w:type="paragraph" w:styleId="25">
    <w:name w:val="Body Text 2"/>
    <w:basedOn w:val="a"/>
    <w:link w:val="24"/>
    <w:rsid w:val="003228C7"/>
    <w:rPr>
      <w:color w:val="FF0000"/>
    </w:rPr>
  </w:style>
  <w:style w:type="character" w:customStyle="1" w:styleId="22">
    <w:name w:val="Основной текст с отступом 2 Знак"/>
    <w:basedOn w:val="a0"/>
    <w:link w:val="21"/>
    <w:uiPriority w:val="99"/>
    <w:locked/>
    <w:rsid w:val="003228C7"/>
    <w:rPr>
      <w:sz w:val="24"/>
      <w:szCs w:val="24"/>
      <w:lang w:val="ru-RU" w:eastAsia="ru-RU" w:bidi="ar-SA"/>
    </w:rPr>
  </w:style>
  <w:style w:type="character" w:customStyle="1" w:styleId="34">
    <w:name w:val="Основной текст с отступом 3 Знак"/>
    <w:basedOn w:val="a0"/>
    <w:link w:val="33"/>
    <w:locked/>
    <w:rsid w:val="003228C7"/>
    <w:rPr>
      <w:sz w:val="16"/>
      <w:szCs w:val="16"/>
      <w:lang w:val="ru-RU" w:eastAsia="ru-RU" w:bidi="ar-SA"/>
    </w:rPr>
  </w:style>
  <w:style w:type="paragraph" w:customStyle="1" w:styleId="ConsNonformat">
    <w:name w:val="ConsNonformat"/>
    <w:rsid w:val="003228C7"/>
    <w:pPr>
      <w:widowControl w:val="0"/>
      <w:autoSpaceDE w:val="0"/>
      <w:autoSpaceDN w:val="0"/>
      <w:adjustRightInd w:val="0"/>
    </w:pPr>
    <w:rPr>
      <w:rFonts w:ascii="Courier New" w:hAnsi="Courier New" w:cs="Courier New"/>
    </w:rPr>
  </w:style>
  <w:style w:type="paragraph" w:customStyle="1" w:styleId="aaanao">
    <w:name w:val="aa?anao"/>
    <w:basedOn w:val="a"/>
    <w:next w:val="a"/>
    <w:rsid w:val="003228C7"/>
    <w:pPr>
      <w:overflowPunct w:val="0"/>
      <w:autoSpaceDE w:val="0"/>
      <w:autoSpaceDN w:val="0"/>
      <w:adjustRightInd w:val="0"/>
      <w:jc w:val="center"/>
    </w:pPr>
    <w:rPr>
      <w:sz w:val="30"/>
      <w:szCs w:val="30"/>
    </w:rPr>
  </w:style>
  <w:style w:type="paragraph" w:customStyle="1" w:styleId="af5">
    <w:name w:val="адресат"/>
    <w:basedOn w:val="a"/>
    <w:next w:val="a"/>
    <w:rsid w:val="003228C7"/>
    <w:pPr>
      <w:autoSpaceDE w:val="0"/>
      <w:autoSpaceDN w:val="0"/>
      <w:jc w:val="center"/>
    </w:pPr>
    <w:rPr>
      <w:sz w:val="30"/>
      <w:szCs w:val="30"/>
    </w:rPr>
  </w:style>
  <w:style w:type="paragraph" w:customStyle="1" w:styleId="ConsTitle">
    <w:name w:val="ConsTitle"/>
    <w:rsid w:val="003228C7"/>
    <w:pPr>
      <w:widowControl w:val="0"/>
      <w:autoSpaceDE w:val="0"/>
      <w:autoSpaceDN w:val="0"/>
      <w:adjustRightInd w:val="0"/>
    </w:pPr>
    <w:rPr>
      <w:rFonts w:ascii="Arial" w:hAnsi="Arial" w:cs="Arial"/>
      <w:b/>
      <w:bCs/>
      <w:sz w:val="16"/>
      <w:szCs w:val="16"/>
    </w:rPr>
  </w:style>
  <w:style w:type="paragraph" w:customStyle="1" w:styleId="210">
    <w:name w:val="Основной текст 21"/>
    <w:basedOn w:val="a"/>
    <w:rsid w:val="003228C7"/>
    <w:pPr>
      <w:keepNext/>
      <w:overflowPunct w:val="0"/>
      <w:autoSpaceDE w:val="0"/>
      <w:autoSpaceDN w:val="0"/>
      <w:adjustRightInd w:val="0"/>
      <w:spacing w:before="20" w:after="20" w:line="480" w:lineRule="atLeast"/>
      <w:jc w:val="center"/>
    </w:pPr>
    <w:rPr>
      <w:b/>
      <w:sz w:val="28"/>
      <w:szCs w:val="20"/>
    </w:rPr>
  </w:style>
  <w:style w:type="paragraph" w:customStyle="1" w:styleId="ConsPlusTitle">
    <w:name w:val="ConsPlusTitle"/>
    <w:rsid w:val="003228C7"/>
    <w:pPr>
      <w:autoSpaceDE w:val="0"/>
      <w:autoSpaceDN w:val="0"/>
      <w:adjustRightInd w:val="0"/>
    </w:pPr>
    <w:rPr>
      <w:b/>
      <w:bCs/>
      <w:sz w:val="28"/>
      <w:szCs w:val="28"/>
    </w:rPr>
  </w:style>
  <w:style w:type="paragraph" w:styleId="af6">
    <w:name w:val="Normal (Web)"/>
    <w:basedOn w:val="a"/>
    <w:link w:val="af7"/>
    <w:uiPriority w:val="99"/>
    <w:rsid w:val="00BC373A"/>
    <w:pPr>
      <w:spacing w:before="100" w:beforeAutospacing="1" w:after="100" w:afterAutospacing="1"/>
    </w:pPr>
  </w:style>
  <w:style w:type="character" w:customStyle="1" w:styleId="af7">
    <w:name w:val="Обычный (веб) Знак"/>
    <w:basedOn w:val="a0"/>
    <w:link w:val="af6"/>
    <w:uiPriority w:val="99"/>
    <w:rsid w:val="00BC373A"/>
    <w:rPr>
      <w:sz w:val="24"/>
      <w:szCs w:val="24"/>
    </w:rPr>
  </w:style>
  <w:style w:type="character" w:customStyle="1" w:styleId="32">
    <w:name w:val="Основной текст 3 Знак"/>
    <w:basedOn w:val="a0"/>
    <w:link w:val="31"/>
    <w:rsid w:val="0043277F"/>
    <w:rPr>
      <w:sz w:val="16"/>
      <w:szCs w:val="16"/>
    </w:rPr>
  </w:style>
  <w:style w:type="paragraph" w:customStyle="1" w:styleId="Default">
    <w:name w:val="Default"/>
    <w:rsid w:val="00984E27"/>
    <w:pPr>
      <w:autoSpaceDE w:val="0"/>
      <w:autoSpaceDN w:val="0"/>
      <w:adjustRightInd w:val="0"/>
    </w:pPr>
    <w:rPr>
      <w:color w:val="000000"/>
      <w:sz w:val="24"/>
      <w:szCs w:val="24"/>
    </w:rPr>
  </w:style>
  <w:style w:type="character" w:styleId="af8">
    <w:name w:val="Strong"/>
    <w:basedOn w:val="a0"/>
    <w:qFormat/>
    <w:rsid w:val="001F5B6D"/>
    <w:rPr>
      <w:b/>
      <w:bCs/>
    </w:rPr>
  </w:style>
  <w:style w:type="paragraph" w:styleId="af9">
    <w:name w:val="No Spacing"/>
    <w:qFormat/>
    <w:rsid w:val="001F5B6D"/>
    <w:rPr>
      <w:sz w:val="24"/>
      <w:szCs w:val="24"/>
    </w:rPr>
  </w:style>
  <w:style w:type="paragraph" w:styleId="HTML">
    <w:name w:val="HTML Preformatted"/>
    <w:basedOn w:val="a"/>
    <w:link w:val="HTML0"/>
    <w:uiPriority w:val="99"/>
    <w:rsid w:val="0049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5E1C"/>
    <w:rPr>
      <w:rFonts w:ascii="Courier New" w:hAnsi="Courier New" w:cs="Courier New"/>
    </w:rPr>
  </w:style>
  <w:style w:type="character" w:customStyle="1" w:styleId="s10">
    <w:name w:val="s_10"/>
    <w:basedOn w:val="a0"/>
    <w:rsid w:val="00495E1C"/>
  </w:style>
  <w:style w:type="paragraph" w:styleId="afa">
    <w:name w:val="Balloon Text"/>
    <w:basedOn w:val="a"/>
    <w:link w:val="afb"/>
    <w:rsid w:val="00495E1C"/>
    <w:rPr>
      <w:rFonts w:ascii="Tahoma" w:hAnsi="Tahoma" w:cs="Tahoma"/>
      <w:sz w:val="16"/>
      <w:szCs w:val="16"/>
    </w:rPr>
  </w:style>
  <w:style w:type="character" w:customStyle="1" w:styleId="afb">
    <w:name w:val="Текст выноски Знак"/>
    <w:basedOn w:val="a0"/>
    <w:link w:val="afa"/>
    <w:rsid w:val="00495E1C"/>
    <w:rPr>
      <w:rFonts w:ascii="Tahoma" w:hAnsi="Tahoma" w:cs="Tahoma"/>
      <w:sz w:val="16"/>
      <w:szCs w:val="16"/>
    </w:rPr>
  </w:style>
  <w:style w:type="paragraph" w:customStyle="1" w:styleId="Style6">
    <w:name w:val="Style6"/>
    <w:basedOn w:val="a"/>
    <w:rsid w:val="00244515"/>
    <w:pPr>
      <w:widowControl w:val="0"/>
      <w:suppressAutoHyphens/>
      <w:autoSpaceDE w:val="0"/>
      <w:spacing w:line="493" w:lineRule="exact"/>
      <w:ind w:firstLine="677"/>
      <w:jc w:val="both"/>
    </w:pPr>
    <w:rPr>
      <w:rFonts w:eastAsia="Andale Sans UI"/>
      <w:kern w:val="2"/>
    </w:rPr>
  </w:style>
  <w:style w:type="paragraph" w:customStyle="1" w:styleId="Style5">
    <w:name w:val="Style5"/>
    <w:basedOn w:val="a"/>
    <w:rsid w:val="00244515"/>
    <w:pPr>
      <w:widowControl w:val="0"/>
      <w:suppressAutoHyphens/>
      <w:autoSpaceDE w:val="0"/>
      <w:spacing w:line="322" w:lineRule="exact"/>
      <w:ind w:firstLine="742"/>
      <w:jc w:val="both"/>
    </w:pPr>
    <w:rPr>
      <w:rFonts w:eastAsia="Andale Sans UI"/>
      <w:kern w:val="2"/>
    </w:rPr>
  </w:style>
  <w:style w:type="paragraph" w:customStyle="1" w:styleId="Style4">
    <w:name w:val="Style4"/>
    <w:basedOn w:val="a"/>
    <w:rsid w:val="00244515"/>
    <w:pPr>
      <w:widowControl w:val="0"/>
      <w:suppressAutoHyphens/>
      <w:autoSpaceDE w:val="0"/>
    </w:pPr>
    <w:rPr>
      <w:rFonts w:eastAsia="Andale Sans UI"/>
      <w:kern w:val="2"/>
    </w:rPr>
  </w:style>
  <w:style w:type="character" w:customStyle="1" w:styleId="FontStyle13">
    <w:name w:val="Font Style13"/>
    <w:rsid w:val="00244515"/>
    <w:rPr>
      <w:rFonts w:ascii="Times New Roman" w:hAnsi="Times New Roman" w:cs="Times New Roman" w:hint="default"/>
      <w:b/>
      <w:bCs/>
      <w:sz w:val="26"/>
      <w:szCs w:val="26"/>
    </w:rPr>
  </w:style>
  <w:style w:type="character" w:customStyle="1" w:styleId="FontStyle14">
    <w:name w:val="Font Style14"/>
    <w:rsid w:val="00244515"/>
    <w:rPr>
      <w:rFonts w:ascii="Times New Roman" w:hAnsi="Times New Roman" w:cs="Times New Roman" w:hint="default"/>
      <w:sz w:val="26"/>
      <w:szCs w:val="26"/>
    </w:rPr>
  </w:style>
  <w:style w:type="character" w:customStyle="1" w:styleId="apple-converted-space">
    <w:name w:val="apple-converted-space"/>
    <w:basedOn w:val="a0"/>
    <w:rsid w:val="00244515"/>
  </w:style>
  <w:style w:type="paragraph" w:customStyle="1" w:styleId="afc">
    <w:name w:val="Содержимое таблицы"/>
    <w:basedOn w:val="a"/>
    <w:rsid w:val="00D81CD5"/>
    <w:pPr>
      <w:widowControl w:val="0"/>
      <w:suppressLineNumbers/>
      <w:suppressAutoHyphens/>
    </w:pPr>
    <w:rPr>
      <w:rFonts w:eastAsia="SimSun" w:cs="Mangal"/>
      <w:kern w:val="1"/>
      <w:lang w:eastAsia="zh-CN" w:bidi="hi-IN"/>
    </w:rPr>
  </w:style>
  <w:style w:type="character" w:customStyle="1" w:styleId="postbody1">
    <w:name w:val="postbody1"/>
    <w:basedOn w:val="a0"/>
    <w:rsid w:val="00D81CD5"/>
    <w:rPr>
      <w:sz w:val="20"/>
      <w:szCs w:val="20"/>
    </w:rPr>
  </w:style>
  <w:style w:type="character" w:customStyle="1" w:styleId="blk">
    <w:name w:val="blk"/>
    <w:basedOn w:val="a0"/>
    <w:rsid w:val="00E45E5C"/>
  </w:style>
  <w:style w:type="character" w:customStyle="1" w:styleId="u">
    <w:name w:val="u"/>
    <w:basedOn w:val="a0"/>
    <w:rsid w:val="00E45E5C"/>
  </w:style>
  <w:style w:type="paragraph" w:customStyle="1" w:styleId="formattexttopleveltext">
    <w:name w:val="formattext topleveltext"/>
    <w:basedOn w:val="a"/>
    <w:rsid w:val="00E45E5C"/>
    <w:pPr>
      <w:spacing w:before="100" w:beforeAutospacing="1" w:after="100" w:afterAutospacing="1"/>
    </w:pPr>
  </w:style>
  <w:style w:type="paragraph" w:customStyle="1" w:styleId="Standard">
    <w:name w:val="Standard"/>
    <w:rsid w:val="00EF7BF1"/>
    <w:pPr>
      <w:widowControl w:val="0"/>
      <w:suppressAutoHyphens/>
      <w:autoSpaceDN w:val="0"/>
      <w:textAlignment w:val="baseline"/>
    </w:pPr>
    <w:rPr>
      <w:rFonts w:ascii="Arial" w:eastAsia="Arial Unicode MS" w:hAnsi="Arial" w:cs="Tahoma"/>
      <w:kern w:val="3"/>
      <w:sz w:val="21"/>
      <w:szCs w:val="24"/>
    </w:rPr>
  </w:style>
  <w:style w:type="paragraph" w:styleId="afd">
    <w:name w:val="List Paragraph"/>
    <w:basedOn w:val="a"/>
    <w:uiPriority w:val="1"/>
    <w:qFormat/>
    <w:rsid w:val="00CB7A82"/>
    <w:pPr>
      <w:spacing w:after="200" w:line="276" w:lineRule="auto"/>
      <w:ind w:left="720"/>
      <w:contextualSpacing/>
    </w:pPr>
    <w:rPr>
      <w:rFonts w:eastAsia="Calibri"/>
      <w:sz w:val="28"/>
      <w:szCs w:val="22"/>
      <w:lang w:eastAsia="en-US"/>
    </w:rPr>
  </w:style>
  <w:style w:type="paragraph" w:customStyle="1" w:styleId="11">
    <w:name w:val="Абзац списка1"/>
    <w:basedOn w:val="a"/>
    <w:rsid w:val="00CB7A82"/>
    <w:pPr>
      <w:spacing w:after="200" w:line="276" w:lineRule="auto"/>
      <w:ind w:left="720"/>
      <w:contextualSpacing/>
    </w:pPr>
    <w:rPr>
      <w:sz w:val="28"/>
      <w:szCs w:val="22"/>
      <w:lang w:eastAsia="en-US"/>
    </w:rPr>
  </w:style>
  <w:style w:type="paragraph" w:customStyle="1" w:styleId="Style9">
    <w:name w:val="Style9"/>
    <w:basedOn w:val="a"/>
    <w:rsid w:val="00CB7A82"/>
    <w:pPr>
      <w:widowControl w:val="0"/>
      <w:autoSpaceDE w:val="0"/>
      <w:autoSpaceDN w:val="0"/>
      <w:adjustRightInd w:val="0"/>
      <w:spacing w:line="235" w:lineRule="exact"/>
      <w:jc w:val="right"/>
    </w:pPr>
    <w:rPr>
      <w:rFonts w:ascii="Arial" w:hAnsi="Arial" w:cs="Arial"/>
    </w:rPr>
  </w:style>
  <w:style w:type="character" w:customStyle="1" w:styleId="FontStyle17">
    <w:name w:val="Font Style17"/>
    <w:uiPriority w:val="99"/>
    <w:rsid w:val="00CB7A82"/>
    <w:rPr>
      <w:rFonts w:ascii="Arial" w:hAnsi="Arial" w:cs="Arial" w:hint="default"/>
      <w:sz w:val="20"/>
      <w:szCs w:val="20"/>
    </w:rPr>
  </w:style>
  <w:style w:type="paragraph" w:customStyle="1" w:styleId="afe">
    <w:name w:val="Заголовок"/>
    <w:basedOn w:val="a"/>
    <w:next w:val="a5"/>
    <w:rsid w:val="00242F7C"/>
    <w:pPr>
      <w:keepNext/>
      <w:suppressAutoHyphens/>
      <w:spacing w:before="240" w:after="120"/>
    </w:pPr>
    <w:rPr>
      <w:rFonts w:ascii="Arial" w:eastAsia="Lucida Sans Unicode" w:hAnsi="Arial" w:cs="Tahoma"/>
      <w:sz w:val="28"/>
      <w:szCs w:val="28"/>
      <w:lang w:eastAsia="ar-SA"/>
    </w:rPr>
  </w:style>
  <w:style w:type="paragraph" w:styleId="aff">
    <w:name w:val="Document Map"/>
    <w:basedOn w:val="a"/>
    <w:link w:val="aff0"/>
    <w:rsid w:val="00E52EB2"/>
    <w:pPr>
      <w:shd w:val="clear" w:color="auto" w:fill="000080"/>
    </w:pPr>
    <w:rPr>
      <w:rFonts w:ascii="Tahoma" w:hAnsi="Tahoma" w:cs="Tahoma"/>
      <w:sz w:val="20"/>
      <w:szCs w:val="20"/>
    </w:rPr>
  </w:style>
  <w:style w:type="character" w:customStyle="1" w:styleId="aff0">
    <w:name w:val="Схема документа Знак"/>
    <w:basedOn w:val="a0"/>
    <w:link w:val="aff"/>
    <w:rsid w:val="00E52EB2"/>
    <w:rPr>
      <w:rFonts w:ascii="Tahoma" w:hAnsi="Tahoma" w:cs="Tahoma"/>
      <w:shd w:val="clear" w:color="auto" w:fill="000080"/>
    </w:rPr>
  </w:style>
  <w:style w:type="character" w:customStyle="1" w:styleId="aff1">
    <w:name w:val="Гипертекстовая ссылка"/>
    <w:basedOn w:val="aff2"/>
    <w:rsid w:val="003977FE"/>
    <w:rPr>
      <w:b/>
      <w:bCs/>
      <w:color w:val="008000"/>
    </w:rPr>
  </w:style>
  <w:style w:type="character" w:customStyle="1" w:styleId="aff2">
    <w:name w:val="Цветовое выделение"/>
    <w:rsid w:val="003977FE"/>
    <w:rPr>
      <w:b/>
      <w:bCs/>
      <w:color w:val="000080"/>
    </w:rPr>
  </w:style>
  <w:style w:type="paragraph" w:customStyle="1" w:styleId="aff3">
    <w:name w:val="Таблицы (моноширинный)"/>
    <w:basedOn w:val="a"/>
    <w:next w:val="a"/>
    <w:rsid w:val="003977FE"/>
    <w:pPr>
      <w:widowControl w:val="0"/>
      <w:autoSpaceDE w:val="0"/>
      <w:autoSpaceDN w:val="0"/>
      <w:adjustRightInd w:val="0"/>
      <w:jc w:val="both"/>
    </w:pPr>
    <w:rPr>
      <w:rFonts w:ascii="Courier New" w:hAnsi="Courier New" w:cs="Courier New"/>
    </w:rPr>
  </w:style>
  <w:style w:type="paragraph" w:customStyle="1" w:styleId="aff4">
    <w:name w:val="Наименование приложения"/>
    <w:basedOn w:val="a5"/>
    <w:rsid w:val="003977FE"/>
    <w:pPr>
      <w:jc w:val="center"/>
    </w:pPr>
    <w:rPr>
      <w:rFonts w:ascii="Arial" w:hAnsi="Arial" w:cs="Arial"/>
      <w:b/>
      <w:bCs/>
      <w:lang w:eastAsia="en-US"/>
    </w:rPr>
  </w:style>
  <w:style w:type="paragraph" w:customStyle="1" w:styleId="aff5">
    <w:name w:val="Основной для приложений"/>
    <w:basedOn w:val="a5"/>
    <w:rsid w:val="003977FE"/>
    <w:rPr>
      <w:rFonts w:ascii="Arial" w:hAnsi="Arial" w:cs="Arial"/>
      <w:lang w:eastAsia="en-US"/>
    </w:rPr>
  </w:style>
  <w:style w:type="paragraph" w:customStyle="1" w:styleId="aff6">
    <w:name w:val="Объект"/>
    <w:basedOn w:val="a"/>
    <w:next w:val="a"/>
    <w:rsid w:val="003977FE"/>
    <w:pPr>
      <w:widowControl w:val="0"/>
      <w:autoSpaceDE w:val="0"/>
      <w:autoSpaceDN w:val="0"/>
      <w:adjustRightInd w:val="0"/>
      <w:ind w:firstLine="720"/>
      <w:jc w:val="both"/>
    </w:pPr>
    <w:rPr>
      <w:rFonts w:ascii="Arial" w:hAnsi="Arial" w:cs="Arial"/>
      <w:sz w:val="22"/>
      <w:szCs w:val="22"/>
    </w:rPr>
  </w:style>
  <w:style w:type="paragraph" w:customStyle="1" w:styleId="text3cl">
    <w:name w:val="text3cl"/>
    <w:basedOn w:val="a"/>
    <w:rsid w:val="006D3A99"/>
    <w:pPr>
      <w:spacing w:before="144" w:after="288"/>
    </w:pPr>
  </w:style>
  <w:style w:type="paragraph" w:customStyle="1" w:styleId="text1cl">
    <w:name w:val="text1cl"/>
    <w:basedOn w:val="a"/>
    <w:rsid w:val="006D3A99"/>
    <w:pPr>
      <w:spacing w:before="144" w:after="288"/>
      <w:jc w:val="center"/>
    </w:pPr>
  </w:style>
  <w:style w:type="paragraph" w:customStyle="1" w:styleId="consplustitle0">
    <w:name w:val="consplustitle"/>
    <w:basedOn w:val="a"/>
    <w:rsid w:val="006D3A99"/>
    <w:pPr>
      <w:spacing w:before="100" w:beforeAutospacing="1" w:after="100" w:afterAutospacing="1"/>
    </w:pPr>
  </w:style>
  <w:style w:type="paragraph" w:customStyle="1" w:styleId="ConsPlusCell">
    <w:name w:val="ConsPlusCell"/>
    <w:rsid w:val="002618F5"/>
    <w:pPr>
      <w:autoSpaceDE w:val="0"/>
      <w:autoSpaceDN w:val="0"/>
      <w:adjustRightInd w:val="0"/>
    </w:pPr>
    <w:rPr>
      <w:rFonts w:ascii="Arial" w:hAnsi="Arial" w:cs="Arial"/>
    </w:rPr>
  </w:style>
  <w:style w:type="paragraph" w:customStyle="1" w:styleId="text">
    <w:name w:val="text"/>
    <w:basedOn w:val="a"/>
    <w:rsid w:val="002618F5"/>
    <w:pPr>
      <w:suppressAutoHyphens/>
      <w:ind w:firstLine="567"/>
      <w:jc w:val="both"/>
    </w:pPr>
    <w:rPr>
      <w:rFonts w:ascii="Arial" w:hAnsi="Arial" w:cs="Arial"/>
      <w:lang w:eastAsia="ar-SA"/>
    </w:rPr>
  </w:style>
  <w:style w:type="paragraph" w:customStyle="1" w:styleId="aff7">
    <w:name w:val="Заголовок статьи"/>
    <w:basedOn w:val="a"/>
    <w:next w:val="a"/>
    <w:rsid w:val="002618F5"/>
    <w:pPr>
      <w:widowControl w:val="0"/>
      <w:autoSpaceDE w:val="0"/>
      <w:autoSpaceDN w:val="0"/>
      <w:adjustRightInd w:val="0"/>
      <w:ind w:left="1612" w:hanging="892"/>
      <w:jc w:val="both"/>
    </w:pPr>
    <w:rPr>
      <w:rFonts w:ascii="Arial" w:hAnsi="Arial" w:cs="Arial"/>
      <w:sz w:val="20"/>
      <w:szCs w:val="20"/>
    </w:rPr>
  </w:style>
  <w:style w:type="paragraph" w:customStyle="1" w:styleId="aff8">
    <w:name w:val="Комментарий"/>
    <w:basedOn w:val="a"/>
    <w:next w:val="a"/>
    <w:rsid w:val="002618F5"/>
    <w:pPr>
      <w:widowControl w:val="0"/>
      <w:autoSpaceDE w:val="0"/>
      <w:autoSpaceDN w:val="0"/>
      <w:adjustRightInd w:val="0"/>
      <w:ind w:left="170"/>
      <w:jc w:val="both"/>
    </w:pPr>
    <w:rPr>
      <w:rFonts w:ascii="Arial" w:hAnsi="Arial" w:cs="Arial"/>
      <w:i/>
      <w:iCs/>
      <w:color w:val="800080"/>
      <w:sz w:val="20"/>
      <w:szCs w:val="20"/>
    </w:rPr>
  </w:style>
  <w:style w:type="paragraph" w:customStyle="1" w:styleId="aff9">
    <w:name w:val="Основное меню"/>
    <w:basedOn w:val="a"/>
    <w:next w:val="a"/>
    <w:rsid w:val="002618F5"/>
    <w:pPr>
      <w:widowControl w:val="0"/>
      <w:autoSpaceDE w:val="0"/>
      <w:autoSpaceDN w:val="0"/>
      <w:adjustRightInd w:val="0"/>
      <w:ind w:firstLine="720"/>
      <w:jc w:val="both"/>
    </w:pPr>
    <w:rPr>
      <w:rFonts w:ascii="Verdana" w:hAnsi="Verdana"/>
      <w:sz w:val="22"/>
      <w:szCs w:val="22"/>
    </w:rPr>
  </w:style>
  <w:style w:type="paragraph" w:customStyle="1" w:styleId="affa">
    <w:name w:val="Интерактивный заголовок"/>
    <w:basedOn w:val="afe"/>
    <w:next w:val="a"/>
    <w:rsid w:val="002618F5"/>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22"/>
      <w:szCs w:val="22"/>
      <w:u w:val="single"/>
      <w:lang w:eastAsia="ru-RU"/>
    </w:rPr>
  </w:style>
  <w:style w:type="paragraph" w:customStyle="1" w:styleId="affb">
    <w:name w:val="Текст (лев. подпись)"/>
    <w:basedOn w:val="a"/>
    <w:next w:val="a"/>
    <w:rsid w:val="002618F5"/>
    <w:pPr>
      <w:widowControl w:val="0"/>
      <w:autoSpaceDE w:val="0"/>
      <w:autoSpaceDN w:val="0"/>
      <w:adjustRightInd w:val="0"/>
    </w:pPr>
    <w:rPr>
      <w:rFonts w:ascii="Arial" w:hAnsi="Arial" w:cs="Arial"/>
      <w:sz w:val="20"/>
      <w:szCs w:val="20"/>
    </w:rPr>
  </w:style>
  <w:style w:type="paragraph" w:customStyle="1" w:styleId="affc">
    <w:name w:val="Колонтитул (левый)"/>
    <w:basedOn w:val="affb"/>
    <w:next w:val="a"/>
    <w:rsid w:val="002618F5"/>
    <w:rPr>
      <w:sz w:val="14"/>
      <w:szCs w:val="14"/>
    </w:rPr>
  </w:style>
  <w:style w:type="paragraph" w:customStyle="1" w:styleId="affd">
    <w:name w:val="Текст (прав. подпись)"/>
    <w:basedOn w:val="a"/>
    <w:next w:val="a"/>
    <w:rsid w:val="002618F5"/>
    <w:pPr>
      <w:widowControl w:val="0"/>
      <w:autoSpaceDE w:val="0"/>
      <w:autoSpaceDN w:val="0"/>
      <w:adjustRightInd w:val="0"/>
      <w:jc w:val="right"/>
    </w:pPr>
    <w:rPr>
      <w:rFonts w:ascii="Arial" w:hAnsi="Arial" w:cs="Arial"/>
      <w:sz w:val="20"/>
      <w:szCs w:val="20"/>
    </w:rPr>
  </w:style>
  <w:style w:type="paragraph" w:customStyle="1" w:styleId="affe">
    <w:name w:val="Колонтитул (правый)"/>
    <w:basedOn w:val="affd"/>
    <w:next w:val="a"/>
    <w:rsid w:val="002618F5"/>
    <w:rPr>
      <w:sz w:val="14"/>
      <w:szCs w:val="14"/>
    </w:rPr>
  </w:style>
  <w:style w:type="paragraph" w:customStyle="1" w:styleId="afff">
    <w:name w:val="Комментарий пользователя"/>
    <w:basedOn w:val="aff8"/>
    <w:next w:val="a"/>
    <w:rsid w:val="002618F5"/>
    <w:pPr>
      <w:jc w:val="left"/>
    </w:pPr>
    <w:rPr>
      <w:color w:val="000080"/>
    </w:rPr>
  </w:style>
  <w:style w:type="character" w:customStyle="1" w:styleId="afff0">
    <w:name w:val="Найденные слова"/>
    <w:basedOn w:val="aff2"/>
    <w:rsid w:val="002618F5"/>
    <w:rPr>
      <w:b/>
      <w:bCs/>
      <w:color w:val="000080"/>
      <w:sz w:val="20"/>
      <w:szCs w:val="20"/>
    </w:rPr>
  </w:style>
  <w:style w:type="character" w:customStyle="1" w:styleId="afff1">
    <w:name w:val="Не вступил в силу"/>
    <w:basedOn w:val="aff2"/>
    <w:rsid w:val="002618F5"/>
    <w:rPr>
      <w:b/>
      <w:bCs/>
      <w:color w:val="008080"/>
      <w:sz w:val="20"/>
      <w:szCs w:val="20"/>
    </w:rPr>
  </w:style>
  <w:style w:type="paragraph" w:customStyle="1" w:styleId="afff2">
    <w:name w:val="Оглавление"/>
    <w:basedOn w:val="aff3"/>
    <w:next w:val="a"/>
    <w:rsid w:val="002618F5"/>
    <w:pPr>
      <w:ind w:left="140"/>
    </w:pPr>
    <w:rPr>
      <w:sz w:val="20"/>
      <w:szCs w:val="20"/>
    </w:rPr>
  </w:style>
  <w:style w:type="paragraph" w:customStyle="1" w:styleId="afff3">
    <w:name w:val="Переменная часть"/>
    <w:basedOn w:val="aff9"/>
    <w:next w:val="a"/>
    <w:rsid w:val="002618F5"/>
    <w:rPr>
      <w:sz w:val="18"/>
      <w:szCs w:val="18"/>
    </w:rPr>
  </w:style>
  <w:style w:type="paragraph" w:customStyle="1" w:styleId="afff4">
    <w:name w:val="Постоянная часть"/>
    <w:basedOn w:val="aff9"/>
    <w:next w:val="a"/>
    <w:rsid w:val="002618F5"/>
    <w:rPr>
      <w:sz w:val="20"/>
      <w:szCs w:val="20"/>
    </w:rPr>
  </w:style>
  <w:style w:type="paragraph" w:customStyle="1" w:styleId="afff5">
    <w:name w:val="Прижатый влево"/>
    <w:basedOn w:val="a"/>
    <w:next w:val="a"/>
    <w:rsid w:val="002618F5"/>
    <w:pPr>
      <w:widowControl w:val="0"/>
      <w:autoSpaceDE w:val="0"/>
      <w:autoSpaceDN w:val="0"/>
      <w:adjustRightInd w:val="0"/>
    </w:pPr>
    <w:rPr>
      <w:rFonts w:ascii="Arial" w:hAnsi="Arial" w:cs="Arial"/>
      <w:sz w:val="20"/>
      <w:szCs w:val="20"/>
    </w:rPr>
  </w:style>
  <w:style w:type="character" w:customStyle="1" w:styleId="afff6">
    <w:name w:val="Продолжение ссылки"/>
    <w:basedOn w:val="aff1"/>
    <w:rsid w:val="002618F5"/>
    <w:rPr>
      <w:b/>
      <w:bCs/>
      <w:color w:val="008000"/>
      <w:sz w:val="20"/>
      <w:szCs w:val="20"/>
      <w:u w:val="single"/>
    </w:rPr>
  </w:style>
  <w:style w:type="paragraph" w:customStyle="1" w:styleId="afff7">
    <w:name w:val="Словарная статья"/>
    <w:basedOn w:val="a"/>
    <w:next w:val="a"/>
    <w:rsid w:val="002618F5"/>
    <w:pPr>
      <w:widowControl w:val="0"/>
      <w:autoSpaceDE w:val="0"/>
      <w:autoSpaceDN w:val="0"/>
      <w:adjustRightInd w:val="0"/>
      <w:ind w:right="118"/>
      <w:jc w:val="both"/>
    </w:pPr>
    <w:rPr>
      <w:rFonts w:ascii="Arial" w:hAnsi="Arial" w:cs="Arial"/>
      <w:sz w:val="20"/>
      <w:szCs w:val="20"/>
    </w:rPr>
  </w:style>
  <w:style w:type="paragraph" w:customStyle="1" w:styleId="afff8">
    <w:name w:val="Текст (справка)"/>
    <w:basedOn w:val="a"/>
    <w:next w:val="a"/>
    <w:rsid w:val="002618F5"/>
    <w:pPr>
      <w:widowControl w:val="0"/>
      <w:autoSpaceDE w:val="0"/>
      <w:autoSpaceDN w:val="0"/>
      <w:adjustRightInd w:val="0"/>
      <w:ind w:left="170" w:right="170"/>
    </w:pPr>
    <w:rPr>
      <w:rFonts w:ascii="Arial" w:hAnsi="Arial" w:cs="Arial"/>
      <w:sz w:val="20"/>
      <w:szCs w:val="20"/>
    </w:rPr>
  </w:style>
  <w:style w:type="character" w:customStyle="1" w:styleId="afff9">
    <w:name w:val="Утратил силу"/>
    <w:basedOn w:val="aff2"/>
    <w:rsid w:val="002618F5"/>
    <w:rPr>
      <w:b/>
      <w:bCs/>
      <w:strike/>
      <w:color w:val="808000"/>
      <w:sz w:val="20"/>
      <w:szCs w:val="20"/>
    </w:rPr>
  </w:style>
  <w:style w:type="paragraph" w:customStyle="1" w:styleId="Iauiue">
    <w:name w:val="Iau?iue"/>
    <w:rsid w:val="00CC1538"/>
    <w:pPr>
      <w:widowControl w:val="0"/>
    </w:pPr>
    <w:rPr>
      <w:lang w:eastAsia="en-US"/>
    </w:rPr>
  </w:style>
  <w:style w:type="character" w:customStyle="1" w:styleId="26">
    <w:name w:val="Основной текст (2)_"/>
    <w:link w:val="27"/>
    <w:uiPriority w:val="99"/>
    <w:locked/>
    <w:rsid w:val="008A1F73"/>
    <w:rPr>
      <w:b/>
      <w:bCs/>
      <w:sz w:val="29"/>
      <w:szCs w:val="29"/>
      <w:shd w:val="clear" w:color="auto" w:fill="FFFFFF"/>
    </w:rPr>
  </w:style>
  <w:style w:type="paragraph" w:customStyle="1" w:styleId="27">
    <w:name w:val="Основной текст (2)"/>
    <w:basedOn w:val="a"/>
    <w:link w:val="26"/>
    <w:rsid w:val="008A1F73"/>
    <w:pPr>
      <w:widowControl w:val="0"/>
      <w:shd w:val="clear" w:color="auto" w:fill="FFFFFF"/>
      <w:spacing w:before="360" w:after="240" w:line="322" w:lineRule="exact"/>
      <w:jc w:val="center"/>
    </w:pPr>
    <w:rPr>
      <w:b/>
      <w:bCs/>
      <w:sz w:val="29"/>
      <w:szCs w:val="29"/>
    </w:rPr>
  </w:style>
  <w:style w:type="numbering" w:customStyle="1" w:styleId="12">
    <w:name w:val="Нет списка1"/>
    <w:next w:val="a2"/>
    <w:uiPriority w:val="99"/>
    <w:semiHidden/>
    <w:unhideWhenUsed/>
    <w:rsid w:val="005D1491"/>
  </w:style>
  <w:style w:type="character" w:customStyle="1" w:styleId="Heading1Char">
    <w:name w:val="Heading 1 Char"/>
    <w:uiPriority w:val="99"/>
    <w:locked/>
    <w:rsid w:val="005D1491"/>
    <w:rPr>
      <w:rFonts w:ascii="Cambria" w:hAnsi="Cambria" w:cs="Times New Roman"/>
      <w:b/>
      <w:bCs/>
      <w:kern w:val="32"/>
      <w:sz w:val="32"/>
      <w:szCs w:val="32"/>
      <w:lang w:eastAsia="en-US"/>
    </w:rPr>
  </w:style>
  <w:style w:type="character" w:customStyle="1" w:styleId="BodyTextChar">
    <w:name w:val="Body Text Char"/>
    <w:uiPriority w:val="99"/>
    <w:semiHidden/>
    <w:locked/>
    <w:rsid w:val="005D1491"/>
    <w:rPr>
      <w:rFonts w:cs="Times New Roman"/>
      <w:lang w:eastAsia="en-US"/>
    </w:rPr>
  </w:style>
  <w:style w:type="paragraph" w:customStyle="1" w:styleId="13">
    <w:name w:val="Без интервала1"/>
    <w:rsid w:val="005D1491"/>
    <w:rPr>
      <w:rFonts w:ascii="Calibri" w:eastAsia="Calibri" w:hAnsi="Calibri"/>
      <w:sz w:val="22"/>
      <w:szCs w:val="22"/>
    </w:rPr>
  </w:style>
  <w:style w:type="paragraph" w:customStyle="1" w:styleId="consplusnormalcxsplast">
    <w:name w:val="consplusnormalcxsplast"/>
    <w:basedOn w:val="a"/>
    <w:uiPriority w:val="99"/>
    <w:rsid w:val="005D1491"/>
    <w:pPr>
      <w:spacing w:before="100" w:beforeAutospacing="1" w:after="100" w:afterAutospacing="1"/>
    </w:pPr>
    <w:rPr>
      <w:rFonts w:eastAsia="Calibri"/>
    </w:rPr>
  </w:style>
  <w:style w:type="paragraph" w:customStyle="1" w:styleId="consplusnormalcxspmiddle">
    <w:name w:val="consplusnormalcxspmiddle"/>
    <w:basedOn w:val="a"/>
    <w:uiPriority w:val="99"/>
    <w:rsid w:val="005D1491"/>
    <w:pPr>
      <w:spacing w:before="100" w:beforeAutospacing="1" w:after="100" w:afterAutospacing="1"/>
    </w:pPr>
    <w:rPr>
      <w:rFonts w:eastAsia="Calibri"/>
    </w:rPr>
  </w:style>
  <w:style w:type="paragraph" w:customStyle="1" w:styleId="headertexttopleveltextcentertext">
    <w:name w:val="headertext topleveltext centertext"/>
    <w:basedOn w:val="a"/>
    <w:rsid w:val="005D1491"/>
    <w:pPr>
      <w:spacing w:before="100" w:beforeAutospacing="1" w:after="100" w:afterAutospacing="1"/>
    </w:pPr>
  </w:style>
  <w:style w:type="character" w:styleId="afffa">
    <w:name w:val="footnote reference"/>
    <w:semiHidden/>
    <w:rsid w:val="0001354A"/>
    <w:rPr>
      <w:vertAlign w:val="superscript"/>
    </w:rPr>
  </w:style>
  <w:style w:type="character" w:styleId="afffb">
    <w:name w:val="annotation reference"/>
    <w:semiHidden/>
    <w:rsid w:val="0001354A"/>
    <w:rPr>
      <w:sz w:val="16"/>
      <w:szCs w:val="16"/>
    </w:rPr>
  </w:style>
  <w:style w:type="paragraph" w:styleId="afffc">
    <w:name w:val="annotation text"/>
    <w:basedOn w:val="a"/>
    <w:link w:val="afffd"/>
    <w:semiHidden/>
    <w:rsid w:val="0001354A"/>
    <w:rPr>
      <w:sz w:val="20"/>
      <w:szCs w:val="20"/>
    </w:rPr>
  </w:style>
  <w:style w:type="character" w:customStyle="1" w:styleId="afffd">
    <w:name w:val="Текст примечания Знак"/>
    <w:basedOn w:val="a0"/>
    <w:link w:val="afffc"/>
    <w:semiHidden/>
    <w:rsid w:val="0001354A"/>
  </w:style>
  <w:style w:type="paragraph" w:styleId="afffe">
    <w:name w:val="annotation subject"/>
    <w:basedOn w:val="afffc"/>
    <w:next w:val="afffc"/>
    <w:link w:val="affff"/>
    <w:semiHidden/>
    <w:rsid w:val="0001354A"/>
    <w:rPr>
      <w:b/>
      <w:bCs/>
    </w:rPr>
  </w:style>
  <w:style w:type="character" w:customStyle="1" w:styleId="affff">
    <w:name w:val="Тема примечания Знак"/>
    <w:basedOn w:val="afffd"/>
    <w:link w:val="afffe"/>
    <w:semiHidden/>
    <w:rsid w:val="0001354A"/>
    <w:rPr>
      <w:b/>
      <w:bCs/>
    </w:rPr>
  </w:style>
  <w:style w:type="character" w:styleId="affff0">
    <w:name w:val="page number"/>
    <w:basedOn w:val="a0"/>
    <w:rsid w:val="0001354A"/>
  </w:style>
  <w:style w:type="paragraph" w:styleId="14">
    <w:name w:val="toc 1"/>
    <w:basedOn w:val="a"/>
    <w:next w:val="a"/>
    <w:autoRedefine/>
    <w:semiHidden/>
    <w:rsid w:val="0001354A"/>
    <w:pPr>
      <w:tabs>
        <w:tab w:val="right" w:leader="dot" w:pos="9360"/>
      </w:tabs>
    </w:pPr>
    <w:rPr>
      <w:b/>
      <w:bCs/>
      <w:noProof/>
      <w:sz w:val="26"/>
      <w:szCs w:val="26"/>
      <w:lang w:val="en-US"/>
    </w:rPr>
  </w:style>
  <w:style w:type="paragraph" w:customStyle="1" w:styleId="affff1">
    <w:name w:val="Знак Знак Знак 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5">
    <w:name w:val="Знак Знак Знак1 Знак"/>
    <w:basedOn w:val="a"/>
    <w:rsid w:val="0001354A"/>
    <w:pPr>
      <w:spacing w:before="100" w:beforeAutospacing="1" w:after="100" w:afterAutospacing="1"/>
    </w:pPr>
    <w:rPr>
      <w:rFonts w:ascii="Tahoma" w:hAnsi="Tahoma"/>
      <w:sz w:val="20"/>
      <w:szCs w:val="20"/>
      <w:lang w:val="en-US" w:eastAsia="en-US"/>
    </w:rPr>
  </w:style>
  <w:style w:type="paragraph" w:customStyle="1" w:styleId="16">
    <w:name w:val="Знак Знак 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7">
    <w:name w:val="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w:basedOn w:val="a"/>
    <w:rsid w:val="0001354A"/>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01354A"/>
    <w:rPr>
      <w:rFonts w:ascii="Arial" w:hAnsi="Arial" w:cs="Arial"/>
    </w:rPr>
  </w:style>
  <w:style w:type="paragraph" w:customStyle="1" w:styleId="s15">
    <w:name w:val="s_15"/>
    <w:basedOn w:val="a"/>
    <w:rsid w:val="0001354A"/>
    <w:pPr>
      <w:spacing w:before="100" w:beforeAutospacing="1" w:after="100" w:afterAutospacing="1"/>
    </w:pPr>
  </w:style>
  <w:style w:type="paragraph" w:customStyle="1" w:styleId="s9">
    <w:name w:val="s_9"/>
    <w:basedOn w:val="a"/>
    <w:rsid w:val="0001354A"/>
    <w:pPr>
      <w:spacing w:before="100" w:beforeAutospacing="1" w:after="100" w:afterAutospacing="1"/>
    </w:pPr>
  </w:style>
  <w:style w:type="paragraph" w:customStyle="1" w:styleId="s1">
    <w:name w:val="s_1"/>
    <w:basedOn w:val="a"/>
    <w:rsid w:val="0001354A"/>
    <w:pPr>
      <w:spacing w:before="100" w:beforeAutospacing="1" w:after="100" w:afterAutospacing="1"/>
    </w:pPr>
  </w:style>
  <w:style w:type="paragraph" w:customStyle="1" w:styleId="s22">
    <w:name w:val="s_22"/>
    <w:basedOn w:val="a"/>
    <w:rsid w:val="0001354A"/>
    <w:pPr>
      <w:spacing w:before="100" w:beforeAutospacing="1" w:after="100" w:afterAutospacing="1"/>
    </w:pPr>
  </w:style>
  <w:style w:type="numbering" w:customStyle="1" w:styleId="28">
    <w:name w:val="Нет списка2"/>
    <w:next w:val="a2"/>
    <w:uiPriority w:val="99"/>
    <w:semiHidden/>
    <w:unhideWhenUsed/>
    <w:rsid w:val="008732FA"/>
  </w:style>
  <w:style w:type="character" w:customStyle="1" w:styleId="WW8Num1z0">
    <w:name w:val="WW8Num1z0"/>
    <w:rsid w:val="008732FA"/>
    <w:rPr>
      <w:rFonts w:ascii="Symbol" w:hAnsi="Symbol" w:cs="OpenSymbol"/>
      <w:color w:val="000000"/>
      <w:sz w:val="20"/>
      <w:szCs w:val="24"/>
    </w:rPr>
  </w:style>
  <w:style w:type="character" w:customStyle="1" w:styleId="WW8Num1z1">
    <w:name w:val="WW8Num1z1"/>
    <w:rsid w:val="008732FA"/>
  </w:style>
  <w:style w:type="character" w:customStyle="1" w:styleId="WW8Num1z2">
    <w:name w:val="WW8Num1z2"/>
    <w:rsid w:val="008732FA"/>
  </w:style>
  <w:style w:type="character" w:customStyle="1" w:styleId="WW8Num1z3">
    <w:name w:val="WW8Num1z3"/>
    <w:rsid w:val="008732FA"/>
  </w:style>
  <w:style w:type="character" w:customStyle="1" w:styleId="WW8Num1z4">
    <w:name w:val="WW8Num1z4"/>
    <w:rsid w:val="008732FA"/>
  </w:style>
  <w:style w:type="character" w:customStyle="1" w:styleId="WW8Num1z5">
    <w:name w:val="WW8Num1z5"/>
    <w:rsid w:val="008732FA"/>
  </w:style>
  <w:style w:type="character" w:customStyle="1" w:styleId="WW8Num1z6">
    <w:name w:val="WW8Num1z6"/>
    <w:rsid w:val="008732FA"/>
  </w:style>
  <w:style w:type="character" w:customStyle="1" w:styleId="WW8Num1z7">
    <w:name w:val="WW8Num1z7"/>
    <w:rsid w:val="008732FA"/>
  </w:style>
  <w:style w:type="character" w:customStyle="1" w:styleId="WW8Num1z8">
    <w:name w:val="WW8Num1z8"/>
    <w:rsid w:val="008732FA"/>
  </w:style>
  <w:style w:type="character" w:customStyle="1" w:styleId="WW8Num2z0">
    <w:name w:val="WW8Num2z0"/>
    <w:rsid w:val="008732FA"/>
    <w:rPr>
      <w:rFonts w:ascii="Symbol" w:hAnsi="Symbol" w:cs="OpenSymbol"/>
      <w:caps w:val="0"/>
      <w:smallCaps w:val="0"/>
      <w:sz w:val="20"/>
      <w:szCs w:val="24"/>
    </w:rPr>
  </w:style>
  <w:style w:type="character" w:customStyle="1" w:styleId="WW8Num2z1">
    <w:name w:val="WW8Num2z1"/>
    <w:rsid w:val="008732FA"/>
  </w:style>
  <w:style w:type="character" w:customStyle="1" w:styleId="WW8Num2z2">
    <w:name w:val="WW8Num2z2"/>
    <w:rsid w:val="008732FA"/>
  </w:style>
  <w:style w:type="character" w:customStyle="1" w:styleId="WW8Num2z3">
    <w:name w:val="WW8Num2z3"/>
    <w:rsid w:val="008732FA"/>
  </w:style>
  <w:style w:type="character" w:customStyle="1" w:styleId="WW8Num2z4">
    <w:name w:val="WW8Num2z4"/>
    <w:rsid w:val="008732FA"/>
  </w:style>
  <w:style w:type="character" w:customStyle="1" w:styleId="WW8Num2z5">
    <w:name w:val="WW8Num2z5"/>
    <w:rsid w:val="008732FA"/>
  </w:style>
  <w:style w:type="character" w:customStyle="1" w:styleId="WW8Num2z6">
    <w:name w:val="WW8Num2z6"/>
    <w:rsid w:val="008732FA"/>
  </w:style>
  <w:style w:type="character" w:customStyle="1" w:styleId="WW8Num2z7">
    <w:name w:val="WW8Num2z7"/>
    <w:rsid w:val="008732FA"/>
  </w:style>
  <w:style w:type="character" w:customStyle="1" w:styleId="WW8Num2z8">
    <w:name w:val="WW8Num2z8"/>
    <w:rsid w:val="008732FA"/>
  </w:style>
  <w:style w:type="character" w:customStyle="1" w:styleId="WW8Num3z0">
    <w:name w:val="WW8Num3z0"/>
    <w:rsid w:val="008732FA"/>
    <w:rPr>
      <w:rFonts w:ascii="Symbol" w:hAnsi="Symbol" w:cs="OpenSymbol"/>
      <w:caps w:val="0"/>
      <w:smallCaps w:val="0"/>
      <w:sz w:val="20"/>
      <w:szCs w:val="24"/>
    </w:rPr>
  </w:style>
  <w:style w:type="character" w:customStyle="1" w:styleId="WW8Num4z0">
    <w:name w:val="WW8Num4z0"/>
    <w:rsid w:val="008732FA"/>
    <w:rPr>
      <w:rFonts w:ascii="Symbol" w:hAnsi="Symbol" w:cs="OpenSymbol"/>
      <w:caps w:val="0"/>
      <w:smallCaps w:val="0"/>
      <w:sz w:val="20"/>
      <w:szCs w:val="24"/>
    </w:rPr>
  </w:style>
  <w:style w:type="character" w:customStyle="1" w:styleId="WW8Num3z1">
    <w:name w:val="WW8Num3z1"/>
    <w:rsid w:val="008732FA"/>
  </w:style>
  <w:style w:type="character" w:customStyle="1" w:styleId="WW8Num3z2">
    <w:name w:val="WW8Num3z2"/>
    <w:rsid w:val="008732FA"/>
  </w:style>
  <w:style w:type="character" w:customStyle="1" w:styleId="WW8Num3z3">
    <w:name w:val="WW8Num3z3"/>
    <w:rsid w:val="008732FA"/>
  </w:style>
  <w:style w:type="character" w:customStyle="1" w:styleId="WW8Num3z4">
    <w:name w:val="WW8Num3z4"/>
    <w:rsid w:val="008732FA"/>
  </w:style>
  <w:style w:type="character" w:customStyle="1" w:styleId="WW8Num3z5">
    <w:name w:val="WW8Num3z5"/>
    <w:rsid w:val="008732FA"/>
  </w:style>
  <w:style w:type="character" w:customStyle="1" w:styleId="WW8Num3z6">
    <w:name w:val="WW8Num3z6"/>
    <w:rsid w:val="008732FA"/>
  </w:style>
  <w:style w:type="character" w:customStyle="1" w:styleId="WW8Num3z7">
    <w:name w:val="WW8Num3z7"/>
    <w:rsid w:val="008732FA"/>
  </w:style>
  <w:style w:type="character" w:customStyle="1" w:styleId="WW8Num3z8">
    <w:name w:val="WW8Num3z8"/>
    <w:rsid w:val="008732FA"/>
  </w:style>
  <w:style w:type="character" w:customStyle="1" w:styleId="WW8Num4z1">
    <w:name w:val="WW8Num4z1"/>
    <w:rsid w:val="008732FA"/>
  </w:style>
  <w:style w:type="character" w:customStyle="1" w:styleId="WW8Num4z2">
    <w:name w:val="WW8Num4z2"/>
    <w:rsid w:val="008732FA"/>
  </w:style>
  <w:style w:type="character" w:customStyle="1" w:styleId="WW8Num4z3">
    <w:name w:val="WW8Num4z3"/>
    <w:rsid w:val="008732FA"/>
  </w:style>
  <w:style w:type="character" w:customStyle="1" w:styleId="WW8Num4z4">
    <w:name w:val="WW8Num4z4"/>
    <w:rsid w:val="008732FA"/>
  </w:style>
  <w:style w:type="character" w:customStyle="1" w:styleId="WW8Num4z5">
    <w:name w:val="WW8Num4z5"/>
    <w:rsid w:val="008732FA"/>
  </w:style>
  <w:style w:type="character" w:customStyle="1" w:styleId="WW8Num4z6">
    <w:name w:val="WW8Num4z6"/>
    <w:rsid w:val="008732FA"/>
  </w:style>
  <w:style w:type="character" w:customStyle="1" w:styleId="WW8Num4z7">
    <w:name w:val="WW8Num4z7"/>
    <w:rsid w:val="008732FA"/>
  </w:style>
  <w:style w:type="character" w:customStyle="1" w:styleId="WW8Num4z8">
    <w:name w:val="WW8Num4z8"/>
    <w:rsid w:val="008732FA"/>
  </w:style>
  <w:style w:type="character" w:customStyle="1" w:styleId="WW8Num5z0">
    <w:name w:val="WW8Num5z0"/>
    <w:rsid w:val="008732FA"/>
    <w:rPr>
      <w:rFonts w:ascii="Symbol" w:hAnsi="Symbol" w:cs="OpenSymbol"/>
      <w:caps w:val="0"/>
      <w:smallCaps w:val="0"/>
      <w:sz w:val="20"/>
      <w:szCs w:val="24"/>
    </w:rPr>
  </w:style>
  <w:style w:type="character" w:customStyle="1" w:styleId="WW8Num5z1">
    <w:name w:val="WW8Num5z1"/>
    <w:rsid w:val="008732FA"/>
  </w:style>
  <w:style w:type="character" w:customStyle="1" w:styleId="WW8Num5z2">
    <w:name w:val="WW8Num5z2"/>
    <w:rsid w:val="008732FA"/>
  </w:style>
  <w:style w:type="character" w:customStyle="1" w:styleId="WW8Num5z3">
    <w:name w:val="WW8Num5z3"/>
    <w:rsid w:val="008732FA"/>
  </w:style>
  <w:style w:type="character" w:customStyle="1" w:styleId="WW8Num5z4">
    <w:name w:val="WW8Num5z4"/>
    <w:rsid w:val="008732FA"/>
  </w:style>
  <w:style w:type="character" w:customStyle="1" w:styleId="WW8Num5z5">
    <w:name w:val="WW8Num5z5"/>
    <w:rsid w:val="008732FA"/>
  </w:style>
  <w:style w:type="character" w:customStyle="1" w:styleId="WW8Num5z6">
    <w:name w:val="WW8Num5z6"/>
    <w:rsid w:val="008732FA"/>
  </w:style>
  <w:style w:type="character" w:customStyle="1" w:styleId="WW8Num5z7">
    <w:name w:val="WW8Num5z7"/>
    <w:rsid w:val="008732FA"/>
  </w:style>
  <w:style w:type="character" w:customStyle="1" w:styleId="WW8Num5z8">
    <w:name w:val="WW8Num5z8"/>
    <w:rsid w:val="008732FA"/>
  </w:style>
  <w:style w:type="character" w:customStyle="1" w:styleId="Absatz-Standardschriftart">
    <w:name w:val="Absatz-Standardschriftart"/>
    <w:rsid w:val="008732FA"/>
  </w:style>
  <w:style w:type="character" w:customStyle="1" w:styleId="WW-Absatz-Standardschriftart">
    <w:name w:val="WW-Absatz-Standardschriftart"/>
    <w:rsid w:val="008732FA"/>
  </w:style>
  <w:style w:type="character" w:customStyle="1" w:styleId="WW-Absatz-Standardschriftart1">
    <w:name w:val="WW-Absatz-Standardschriftart1"/>
    <w:rsid w:val="008732FA"/>
  </w:style>
  <w:style w:type="character" w:customStyle="1" w:styleId="WW-Absatz-Standardschriftart11">
    <w:name w:val="WW-Absatz-Standardschriftart11"/>
    <w:rsid w:val="008732FA"/>
  </w:style>
  <w:style w:type="character" w:customStyle="1" w:styleId="WW-Absatz-Standardschriftart111">
    <w:name w:val="WW-Absatz-Standardschriftart111"/>
    <w:rsid w:val="008732FA"/>
  </w:style>
  <w:style w:type="character" w:customStyle="1" w:styleId="WW-Absatz-Standardschriftart1111">
    <w:name w:val="WW-Absatz-Standardschriftart1111"/>
    <w:rsid w:val="008732FA"/>
  </w:style>
  <w:style w:type="character" w:customStyle="1" w:styleId="WW-Absatz-Standardschriftart11111">
    <w:name w:val="WW-Absatz-Standardschriftart11111"/>
    <w:rsid w:val="008732FA"/>
  </w:style>
  <w:style w:type="character" w:customStyle="1" w:styleId="WW-Absatz-Standardschriftart111111">
    <w:name w:val="WW-Absatz-Standardschriftart111111"/>
    <w:rsid w:val="008732FA"/>
  </w:style>
  <w:style w:type="character" w:customStyle="1" w:styleId="WW8Num20z0">
    <w:name w:val="WW8Num20z0"/>
    <w:rsid w:val="008732FA"/>
    <w:rPr>
      <w:sz w:val="28"/>
      <w:szCs w:val="28"/>
    </w:rPr>
  </w:style>
  <w:style w:type="character" w:customStyle="1" w:styleId="WW8Num28z0">
    <w:name w:val="WW8Num28z0"/>
    <w:rsid w:val="008732FA"/>
    <w:rPr>
      <w:rFonts w:ascii="Symbol" w:hAnsi="Symbol" w:cs="Symbol"/>
    </w:rPr>
  </w:style>
  <w:style w:type="character" w:customStyle="1" w:styleId="WW8Num28z1">
    <w:name w:val="WW8Num28z1"/>
    <w:rsid w:val="008732FA"/>
    <w:rPr>
      <w:rFonts w:ascii="Courier New" w:hAnsi="Courier New" w:cs="Courier New"/>
    </w:rPr>
  </w:style>
  <w:style w:type="character" w:customStyle="1" w:styleId="WW8Num28z2">
    <w:name w:val="WW8Num28z2"/>
    <w:rsid w:val="008732FA"/>
    <w:rPr>
      <w:rFonts w:ascii="Wingdings" w:hAnsi="Wingdings" w:cs="Wingdings"/>
    </w:rPr>
  </w:style>
  <w:style w:type="character" w:customStyle="1" w:styleId="19">
    <w:name w:val="Основной шрифт абзаца1"/>
    <w:rsid w:val="008732FA"/>
  </w:style>
  <w:style w:type="character" w:customStyle="1" w:styleId="affff3">
    <w:name w:val="Символ нумерации"/>
    <w:rsid w:val="008732FA"/>
  </w:style>
  <w:style w:type="character" w:customStyle="1" w:styleId="affff4">
    <w:name w:val="Маркеры списка"/>
    <w:rsid w:val="008732FA"/>
    <w:rPr>
      <w:rFonts w:ascii="OpenSymbol" w:eastAsia="OpenSymbol" w:hAnsi="OpenSymbol" w:cs="OpenSymbol"/>
      <w:sz w:val="20"/>
      <w:szCs w:val="24"/>
    </w:rPr>
  </w:style>
  <w:style w:type="character" w:customStyle="1" w:styleId="RTFNum21">
    <w:name w:val="RTF_Num 2 1"/>
    <w:rsid w:val="008732FA"/>
    <w:rPr>
      <w:color w:val="auto"/>
      <w:sz w:val="20"/>
      <w:szCs w:val="20"/>
      <w:lang w:val="ru-RU"/>
    </w:rPr>
  </w:style>
  <w:style w:type="character" w:customStyle="1" w:styleId="RTFNum22">
    <w:name w:val="RTF_Num 2 2"/>
    <w:rsid w:val="008732FA"/>
  </w:style>
  <w:style w:type="character" w:customStyle="1" w:styleId="RTFNum23">
    <w:name w:val="RTF_Num 2 3"/>
    <w:rsid w:val="008732FA"/>
  </w:style>
  <w:style w:type="character" w:customStyle="1" w:styleId="RTFNum24">
    <w:name w:val="RTF_Num 2 4"/>
    <w:rsid w:val="008732FA"/>
  </w:style>
  <w:style w:type="character" w:customStyle="1" w:styleId="RTFNum25">
    <w:name w:val="RTF_Num 2 5"/>
    <w:rsid w:val="008732FA"/>
  </w:style>
  <w:style w:type="character" w:customStyle="1" w:styleId="RTFNum26">
    <w:name w:val="RTF_Num 2 6"/>
    <w:rsid w:val="008732FA"/>
  </w:style>
  <w:style w:type="character" w:customStyle="1" w:styleId="RTFNum27">
    <w:name w:val="RTF_Num 2 7"/>
    <w:rsid w:val="008732FA"/>
  </w:style>
  <w:style w:type="character" w:customStyle="1" w:styleId="RTFNum28">
    <w:name w:val="RTF_Num 2 8"/>
    <w:rsid w:val="008732FA"/>
  </w:style>
  <w:style w:type="character" w:customStyle="1" w:styleId="RTFNum29">
    <w:name w:val="RTF_Num 2 9"/>
    <w:rsid w:val="008732FA"/>
  </w:style>
  <w:style w:type="character" w:customStyle="1" w:styleId="RTFNum210">
    <w:name w:val="RTF_Num 2 10"/>
    <w:rsid w:val="008732FA"/>
  </w:style>
  <w:style w:type="paragraph" w:styleId="affff5">
    <w:name w:val="List"/>
    <w:basedOn w:val="a5"/>
    <w:rsid w:val="008732FA"/>
    <w:pPr>
      <w:suppressAutoHyphens/>
      <w:spacing w:after="120"/>
      <w:jc w:val="left"/>
    </w:pPr>
    <w:rPr>
      <w:rFonts w:ascii="Arial" w:hAnsi="Arial" w:cs="Mangal"/>
      <w:lang w:eastAsia="ar-SA"/>
    </w:rPr>
  </w:style>
  <w:style w:type="paragraph" w:customStyle="1" w:styleId="1a">
    <w:name w:val="Название1"/>
    <w:basedOn w:val="a"/>
    <w:rsid w:val="008732FA"/>
    <w:pPr>
      <w:suppressLineNumbers/>
      <w:suppressAutoHyphens/>
      <w:spacing w:before="120" w:after="120"/>
    </w:pPr>
    <w:rPr>
      <w:rFonts w:ascii="Arial" w:hAnsi="Arial" w:cs="Mangal"/>
      <w:i/>
      <w:iCs/>
      <w:sz w:val="20"/>
      <w:lang w:eastAsia="ar-SA"/>
    </w:rPr>
  </w:style>
  <w:style w:type="paragraph" w:customStyle="1" w:styleId="1b">
    <w:name w:val="Указатель1"/>
    <w:basedOn w:val="a"/>
    <w:rsid w:val="008732FA"/>
    <w:pPr>
      <w:suppressLineNumbers/>
      <w:suppressAutoHyphens/>
    </w:pPr>
    <w:rPr>
      <w:rFonts w:ascii="Arial" w:hAnsi="Arial" w:cs="Mangal"/>
      <w:lang w:eastAsia="ar-SA"/>
    </w:rPr>
  </w:style>
  <w:style w:type="paragraph" w:customStyle="1" w:styleId="affff6">
    <w:name w:val="Заголовок таблицы"/>
    <w:basedOn w:val="afc"/>
    <w:rsid w:val="008732FA"/>
    <w:pPr>
      <w:widowControl/>
      <w:jc w:val="center"/>
    </w:pPr>
    <w:rPr>
      <w:rFonts w:eastAsia="Times New Roman" w:cs="Times New Roman"/>
      <w:b/>
      <w:bCs/>
      <w:kern w:val="0"/>
      <w:lang w:eastAsia="ar-SA" w:bidi="ar-SA"/>
    </w:rPr>
  </w:style>
  <w:style w:type="paragraph" w:customStyle="1" w:styleId="1c">
    <w:name w:val="Обычный (веб)1"/>
    <w:basedOn w:val="a"/>
    <w:rsid w:val="008732FA"/>
    <w:pPr>
      <w:suppressAutoHyphens/>
      <w:spacing w:before="28" w:after="28" w:line="100" w:lineRule="atLeast"/>
    </w:pPr>
    <w:rPr>
      <w:lang w:eastAsia="ar-SA"/>
    </w:rPr>
  </w:style>
  <w:style w:type="paragraph" w:customStyle="1" w:styleId="310">
    <w:name w:val="Основной текст 31"/>
    <w:basedOn w:val="a"/>
    <w:rsid w:val="008732FA"/>
    <w:pPr>
      <w:suppressAutoHyphens/>
    </w:pPr>
    <w:rPr>
      <w:sz w:val="28"/>
      <w:lang w:eastAsia="ar-SA"/>
    </w:rPr>
  </w:style>
  <w:style w:type="paragraph" w:customStyle="1" w:styleId="wikip">
    <w:name w:val="wikip"/>
    <w:basedOn w:val="a"/>
    <w:rsid w:val="008732FA"/>
    <w:pPr>
      <w:suppressAutoHyphens/>
      <w:spacing w:before="100" w:after="100"/>
      <w:jc w:val="both"/>
    </w:pPr>
    <w:rPr>
      <w:lang w:eastAsia="ar-SA"/>
    </w:rPr>
  </w:style>
  <w:style w:type="paragraph" w:customStyle="1" w:styleId="affff7">
    <w:name w:val="Содержимое врезки"/>
    <w:basedOn w:val="a5"/>
    <w:rsid w:val="008732FA"/>
    <w:pPr>
      <w:suppressAutoHyphens/>
      <w:spacing w:after="120"/>
      <w:jc w:val="left"/>
    </w:pPr>
    <w:rPr>
      <w:lang w:eastAsia="ar-SA"/>
    </w:rPr>
  </w:style>
  <w:style w:type="paragraph" w:customStyle="1" w:styleId="Textbody">
    <w:name w:val="Text body"/>
    <w:basedOn w:val="a"/>
    <w:rsid w:val="008732FA"/>
    <w:pPr>
      <w:widowControl w:val="0"/>
      <w:suppressAutoHyphens/>
      <w:autoSpaceDN w:val="0"/>
      <w:spacing w:after="120"/>
      <w:textAlignment w:val="baseline"/>
    </w:pPr>
    <w:rPr>
      <w:rFonts w:eastAsia="Andale Sans UI" w:cs="Tahoma"/>
      <w:kern w:val="3"/>
    </w:rPr>
  </w:style>
  <w:style w:type="numbering" w:customStyle="1" w:styleId="35">
    <w:name w:val="Нет списка3"/>
    <w:next w:val="a2"/>
    <w:uiPriority w:val="99"/>
    <w:semiHidden/>
    <w:unhideWhenUsed/>
    <w:rsid w:val="008732FA"/>
  </w:style>
  <w:style w:type="character" w:customStyle="1" w:styleId="1d">
    <w:name w:val="Основной текст Знак1"/>
    <w:basedOn w:val="a0"/>
    <w:rsid w:val="008732FA"/>
    <w:rPr>
      <w:sz w:val="24"/>
      <w:lang w:eastAsia="zh-CN"/>
    </w:rPr>
  </w:style>
  <w:style w:type="paragraph" w:styleId="affff8">
    <w:name w:val="caption"/>
    <w:basedOn w:val="a"/>
    <w:qFormat/>
    <w:rsid w:val="008732FA"/>
    <w:pPr>
      <w:suppressLineNumbers/>
      <w:suppressAutoHyphens/>
      <w:spacing w:before="120" w:after="120"/>
    </w:pPr>
    <w:rPr>
      <w:rFonts w:cs="Mangal"/>
      <w:i/>
      <w:iCs/>
      <w:lang w:eastAsia="zh-CN"/>
    </w:rPr>
  </w:style>
  <w:style w:type="character" w:customStyle="1" w:styleId="1e">
    <w:name w:val="Подзаголовок Знак1"/>
    <w:basedOn w:val="a0"/>
    <w:rsid w:val="008732FA"/>
    <w:rPr>
      <w:rFonts w:ascii="Arial" w:hAnsi="Arial" w:cs="Arial"/>
      <w:sz w:val="28"/>
      <w:lang w:eastAsia="zh-CN"/>
    </w:rPr>
  </w:style>
  <w:style w:type="paragraph" w:customStyle="1" w:styleId="1f">
    <w:name w:val="Схема документа1"/>
    <w:basedOn w:val="a"/>
    <w:rsid w:val="008732FA"/>
    <w:pPr>
      <w:shd w:val="clear" w:color="auto" w:fill="000080"/>
      <w:suppressAutoHyphens/>
    </w:pPr>
    <w:rPr>
      <w:rFonts w:ascii="Tahoma" w:hAnsi="Tahoma" w:cs="Tahoma"/>
      <w:sz w:val="20"/>
      <w:szCs w:val="20"/>
      <w:lang w:eastAsia="zh-CN"/>
    </w:rPr>
  </w:style>
  <w:style w:type="character" w:customStyle="1" w:styleId="1f0">
    <w:name w:val="Текст выноски Знак1"/>
    <w:basedOn w:val="a0"/>
    <w:rsid w:val="008732FA"/>
    <w:rPr>
      <w:rFonts w:ascii="Tahoma" w:hAnsi="Tahoma" w:cs="Tahoma"/>
      <w:sz w:val="16"/>
      <w:lang w:eastAsia="zh-CN"/>
    </w:rPr>
  </w:style>
  <w:style w:type="character" w:customStyle="1" w:styleId="1f1">
    <w:name w:val="Основной текст с отступом Знак1"/>
    <w:basedOn w:val="a0"/>
    <w:rsid w:val="008732FA"/>
    <w:rPr>
      <w:sz w:val="24"/>
      <w:lang w:eastAsia="zh-CN"/>
    </w:rPr>
  </w:style>
  <w:style w:type="character" w:customStyle="1" w:styleId="311">
    <w:name w:val="Основной текст 3 Знак1"/>
    <w:basedOn w:val="a0"/>
    <w:uiPriority w:val="99"/>
    <w:semiHidden/>
    <w:rsid w:val="008732FA"/>
    <w:rPr>
      <w:sz w:val="16"/>
      <w:szCs w:val="16"/>
      <w:lang w:eastAsia="zh-CN"/>
    </w:rPr>
  </w:style>
  <w:style w:type="numbering" w:customStyle="1" w:styleId="41">
    <w:name w:val="Нет списка4"/>
    <w:next w:val="a2"/>
    <w:uiPriority w:val="99"/>
    <w:semiHidden/>
    <w:unhideWhenUsed/>
    <w:rsid w:val="008732FA"/>
  </w:style>
  <w:style w:type="table" w:customStyle="1" w:styleId="1f2">
    <w:name w:val="Сетка таблицы1"/>
    <w:basedOn w:val="a1"/>
    <w:next w:val="a7"/>
    <w:rsid w:val="00873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DF2EA8"/>
  </w:style>
  <w:style w:type="paragraph" w:customStyle="1" w:styleId="pj">
    <w:name w:val="pj"/>
    <w:basedOn w:val="a"/>
    <w:rsid w:val="00DF2EA8"/>
    <w:pPr>
      <w:spacing w:before="100" w:beforeAutospacing="1" w:after="100" w:afterAutospacing="1"/>
    </w:pPr>
  </w:style>
  <w:style w:type="character" w:customStyle="1" w:styleId="fontstyle11">
    <w:name w:val="fontstyle11"/>
    <w:basedOn w:val="a0"/>
    <w:rsid w:val="00DF2EA8"/>
  </w:style>
  <w:style w:type="character" w:customStyle="1" w:styleId="fontstyle15">
    <w:name w:val="fontstyle15"/>
    <w:basedOn w:val="a0"/>
    <w:rsid w:val="00DF2EA8"/>
  </w:style>
  <w:style w:type="character" w:customStyle="1" w:styleId="fontstyle130">
    <w:name w:val="fontstyle13"/>
    <w:basedOn w:val="a0"/>
    <w:rsid w:val="00DF2EA8"/>
  </w:style>
  <w:style w:type="paragraph" w:customStyle="1" w:styleId="consplusnormal1">
    <w:name w:val="consplusnormal"/>
    <w:basedOn w:val="a"/>
    <w:rsid w:val="00DF2EA8"/>
    <w:pPr>
      <w:spacing w:before="100" w:beforeAutospacing="1" w:after="100" w:afterAutospacing="1"/>
    </w:pPr>
  </w:style>
  <w:style w:type="character" w:customStyle="1" w:styleId="ecattext">
    <w:name w:val="ecattext"/>
    <w:basedOn w:val="a0"/>
    <w:rsid w:val="00DF2EA8"/>
  </w:style>
  <w:style w:type="character" w:customStyle="1" w:styleId="fontstyle31">
    <w:name w:val="fontstyle31"/>
    <w:basedOn w:val="a0"/>
    <w:rsid w:val="00DF2EA8"/>
    <w:rPr>
      <w:rFonts w:ascii="TimesNewRomanPSMT" w:hAnsi="TimesNewRomanPSMT" w:cs="TimesNewRomanPSMT"/>
      <w:b w:val="0"/>
      <w:bCs w:val="0"/>
      <w:i w:val="0"/>
      <w:iCs w:val="0"/>
      <w:color w:val="000000"/>
      <w:sz w:val="24"/>
      <w:szCs w:val="24"/>
    </w:rPr>
  </w:style>
  <w:style w:type="paragraph" w:customStyle="1" w:styleId="formattext">
    <w:name w:val="formattext"/>
    <w:basedOn w:val="a"/>
    <w:rsid w:val="00DF2EA8"/>
    <w:pPr>
      <w:spacing w:before="100" w:beforeAutospacing="1" w:after="100" w:afterAutospacing="1"/>
    </w:pPr>
  </w:style>
  <w:style w:type="table" w:customStyle="1" w:styleId="TableNormal">
    <w:name w:val="Table Normal"/>
    <w:uiPriority w:val="2"/>
    <w:semiHidden/>
    <w:unhideWhenUsed/>
    <w:qFormat/>
    <w:rsid w:val="00DF2EA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2EA8"/>
    <w:pPr>
      <w:widowControl w:val="0"/>
      <w:autoSpaceDE w:val="0"/>
      <w:autoSpaceDN w:val="0"/>
    </w:pPr>
    <w:rPr>
      <w:sz w:val="22"/>
      <w:szCs w:val="22"/>
      <w:lang w:eastAsia="en-US"/>
    </w:rPr>
  </w:style>
  <w:style w:type="character" w:customStyle="1" w:styleId="29">
    <w:name w:val="Основной шрифт абзаца2"/>
    <w:rsid w:val="00DF2EA8"/>
  </w:style>
  <w:style w:type="paragraph" w:customStyle="1" w:styleId="2a">
    <w:name w:val="Указатель2"/>
    <w:basedOn w:val="a"/>
    <w:rsid w:val="00DF2EA8"/>
    <w:pPr>
      <w:suppressLineNumbers/>
      <w:suppressAutoHyphens/>
    </w:pPr>
    <w:rPr>
      <w:rFonts w:cs="Mangal"/>
      <w:lang w:eastAsia="zh-CN"/>
    </w:rPr>
  </w:style>
  <w:style w:type="paragraph" w:customStyle="1" w:styleId="1f3">
    <w:name w:val="Название объекта1"/>
    <w:basedOn w:val="a"/>
    <w:rsid w:val="00DF2EA8"/>
    <w:pPr>
      <w:suppressLineNumbers/>
      <w:suppressAutoHyphens/>
      <w:spacing w:before="120" w:after="120"/>
    </w:pPr>
    <w:rPr>
      <w:rFonts w:cs="Mangal"/>
      <w:i/>
      <w:iCs/>
      <w:lang w:eastAsia="zh-CN"/>
    </w:rPr>
  </w:style>
  <w:style w:type="character" w:customStyle="1" w:styleId="1f4">
    <w:name w:val="Верхний колонтитул Знак1"/>
    <w:basedOn w:val="a0"/>
    <w:rsid w:val="00DF2EA8"/>
    <w:rPr>
      <w:sz w:val="24"/>
      <w:szCs w:val="24"/>
      <w:lang w:eastAsia="zh-CN"/>
    </w:rPr>
  </w:style>
  <w:style w:type="character" w:customStyle="1" w:styleId="1f5">
    <w:name w:val="Нижний колонтитул Знак1"/>
    <w:basedOn w:val="a0"/>
    <w:rsid w:val="00DF2EA8"/>
    <w:rPr>
      <w:sz w:val="24"/>
      <w:szCs w:val="24"/>
      <w:lang w:eastAsia="zh-CN"/>
    </w:rPr>
  </w:style>
  <w:style w:type="paragraph" w:customStyle="1" w:styleId="1f6">
    <w:name w:val="Заголовок №1"/>
    <w:basedOn w:val="a"/>
    <w:rsid w:val="00DF2EA8"/>
    <w:pPr>
      <w:widowControl w:val="0"/>
      <w:shd w:val="clear" w:color="auto" w:fill="FFFFFF"/>
      <w:suppressAutoHyphens/>
      <w:spacing w:after="300" w:line="317" w:lineRule="exact"/>
      <w:ind w:hanging="1060"/>
      <w:jc w:val="center"/>
    </w:pPr>
    <w:rPr>
      <w:b/>
      <w:bCs/>
      <w:sz w:val="28"/>
      <w:szCs w:val="28"/>
      <w:lang w:eastAsia="zh-CN"/>
    </w:rPr>
  </w:style>
  <w:style w:type="paragraph" w:customStyle="1" w:styleId="1f7">
    <w:name w:val="Обычный1"/>
    <w:rsid w:val="00DF2EA8"/>
    <w:pPr>
      <w:widowControl w:val="0"/>
    </w:pPr>
    <w:rPr>
      <w:b/>
      <w:snapToGrid w:val="0"/>
    </w:rPr>
  </w:style>
  <w:style w:type="paragraph" w:customStyle="1" w:styleId="211">
    <w:name w:val="Основной текст с отступом 21"/>
    <w:basedOn w:val="a"/>
    <w:rsid w:val="00DF2EA8"/>
    <w:pPr>
      <w:suppressAutoHyphens/>
      <w:ind w:firstLine="540"/>
      <w:jc w:val="both"/>
    </w:pPr>
    <w:rPr>
      <w:color w:val="000000"/>
      <w:lang w:eastAsia="zh-CN"/>
    </w:rPr>
  </w:style>
  <w:style w:type="paragraph" w:customStyle="1" w:styleId="36">
    <w:name w:val="Указатель3"/>
    <w:basedOn w:val="a"/>
    <w:rsid w:val="00DF2EA8"/>
    <w:pPr>
      <w:suppressLineNumbers/>
      <w:suppressAutoHyphens/>
    </w:pPr>
    <w:rPr>
      <w:rFonts w:cs="Mangal"/>
      <w:lang w:eastAsia="zh-CN"/>
    </w:rPr>
  </w:style>
  <w:style w:type="paragraph" w:customStyle="1" w:styleId="2b">
    <w:name w:val="Название объекта2"/>
    <w:basedOn w:val="a"/>
    <w:rsid w:val="00DF2EA8"/>
    <w:pPr>
      <w:suppressLineNumbers/>
      <w:suppressAutoHyphens/>
      <w:spacing w:before="120" w:after="120"/>
    </w:pPr>
    <w:rPr>
      <w:rFonts w:cs="Mangal"/>
      <w:i/>
      <w:iCs/>
      <w:lang w:eastAsia="zh-CN"/>
    </w:rPr>
  </w:style>
  <w:style w:type="paragraph" w:customStyle="1" w:styleId="320">
    <w:name w:val="Основной текст 32"/>
    <w:basedOn w:val="a"/>
    <w:rsid w:val="00DF2EA8"/>
    <w:pPr>
      <w:suppressAutoHyphens/>
      <w:spacing w:after="120"/>
    </w:pPr>
    <w:rPr>
      <w:sz w:val="16"/>
      <w:szCs w:val="16"/>
      <w:lang w:eastAsia="zh-CN"/>
    </w:rPr>
  </w:style>
  <w:style w:type="paragraph" w:customStyle="1" w:styleId="220">
    <w:name w:val="Основной текст с отступом 22"/>
    <w:basedOn w:val="a"/>
    <w:rsid w:val="00DF2EA8"/>
    <w:pPr>
      <w:suppressAutoHyphens/>
      <w:spacing w:after="120" w:line="480" w:lineRule="auto"/>
      <w:ind w:left="283"/>
    </w:pPr>
    <w:rPr>
      <w:lang w:eastAsia="zh-CN"/>
    </w:rPr>
  </w:style>
  <w:style w:type="paragraph" w:customStyle="1" w:styleId="221">
    <w:name w:val="Основной текст 22"/>
    <w:basedOn w:val="a"/>
    <w:rsid w:val="00DF2EA8"/>
    <w:pPr>
      <w:spacing w:after="120" w:line="480" w:lineRule="auto"/>
    </w:pPr>
    <w:rPr>
      <w:lang w:eastAsia="zh-CN"/>
    </w:rPr>
  </w:style>
  <w:style w:type="character" w:customStyle="1" w:styleId="37">
    <w:name w:val="Основной шрифт абзаца3"/>
    <w:rsid w:val="00DF2EA8"/>
  </w:style>
  <w:style w:type="character" w:customStyle="1" w:styleId="DefaultParagraphFont">
    <w:name w:val="Default Paragraph Font"/>
    <w:rsid w:val="00DF2EA8"/>
  </w:style>
  <w:style w:type="character" w:customStyle="1" w:styleId="ListLabel1">
    <w:name w:val="ListLabel 1"/>
    <w:rsid w:val="00DF2EA8"/>
    <w:rPr>
      <w:rFonts w:eastAsia="Times New Roman" w:cs="Times New Roman"/>
    </w:rPr>
  </w:style>
  <w:style w:type="character" w:customStyle="1" w:styleId="ListLabel2">
    <w:name w:val="ListLabel 2"/>
    <w:rsid w:val="00DF2EA8"/>
    <w:rPr>
      <w:rFonts w:eastAsia="Times New Roman" w:cs="Times New Roman"/>
      <w:b/>
      <w:spacing w:val="2"/>
      <w:sz w:val="27"/>
      <w:szCs w:val="27"/>
    </w:rPr>
  </w:style>
  <w:style w:type="character" w:customStyle="1" w:styleId="ListLabel3">
    <w:name w:val="ListLabel 3"/>
    <w:rsid w:val="00DF2EA8"/>
    <w:rPr>
      <w:rFonts w:cs="Courier New"/>
    </w:rPr>
  </w:style>
  <w:style w:type="character" w:customStyle="1" w:styleId="ListLabel4">
    <w:name w:val="ListLabel 4"/>
    <w:rsid w:val="00DF2EA8"/>
    <w:rPr>
      <w:rFonts w:cs="Courier New"/>
    </w:rPr>
  </w:style>
  <w:style w:type="paragraph" w:customStyle="1" w:styleId="42">
    <w:name w:val="Указатель4"/>
    <w:basedOn w:val="a"/>
    <w:rsid w:val="00DF2EA8"/>
    <w:pPr>
      <w:suppressLineNumbers/>
      <w:suppressAutoHyphens/>
    </w:pPr>
    <w:rPr>
      <w:rFonts w:cs="Mangal"/>
      <w:kern w:val="1"/>
      <w:lang w:eastAsia="zh-CN"/>
    </w:rPr>
  </w:style>
  <w:style w:type="paragraph" w:customStyle="1" w:styleId="caption">
    <w:name w:val="caption"/>
    <w:basedOn w:val="a"/>
    <w:rsid w:val="00DF2EA8"/>
    <w:pPr>
      <w:suppressLineNumbers/>
      <w:suppressAutoHyphens/>
      <w:spacing w:before="120" w:after="120"/>
    </w:pPr>
    <w:rPr>
      <w:rFonts w:cs="Mangal"/>
      <w:i/>
      <w:iCs/>
      <w:kern w:val="1"/>
      <w:lang w:eastAsia="zh-CN"/>
    </w:rPr>
  </w:style>
  <w:style w:type="paragraph" w:customStyle="1" w:styleId="BalloonText">
    <w:name w:val="Balloon Text"/>
    <w:basedOn w:val="a"/>
    <w:rsid w:val="00DF2EA8"/>
    <w:pPr>
      <w:suppressAutoHyphens/>
    </w:pPr>
    <w:rPr>
      <w:rFonts w:ascii="Tahoma" w:hAnsi="Tahoma" w:cs="Tahoma"/>
      <w:kern w:val="1"/>
      <w:sz w:val="16"/>
      <w:szCs w:val="20"/>
      <w:lang w:eastAsia="zh-CN"/>
    </w:rPr>
  </w:style>
  <w:style w:type="paragraph" w:customStyle="1" w:styleId="BodyTextIndent2">
    <w:name w:val="Body Text Indent 2"/>
    <w:basedOn w:val="a"/>
    <w:rsid w:val="00DF2EA8"/>
    <w:pPr>
      <w:suppressAutoHyphens/>
      <w:spacing w:after="120" w:line="480" w:lineRule="auto"/>
      <w:ind w:left="283"/>
    </w:pPr>
    <w:rPr>
      <w:kern w:val="1"/>
      <w:lang w:eastAsia="zh-CN"/>
    </w:rPr>
  </w:style>
  <w:style w:type="paragraph" w:customStyle="1" w:styleId="BodyText3">
    <w:name w:val="Body Text 3"/>
    <w:basedOn w:val="a"/>
    <w:rsid w:val="00DF2EA8"/>
    <w:pPr>
      <w:spacing w:after="120"/>
    </w:pPr>
    <w:rPr>
      <w:kern w:val="1"/>
      <w:sz w:val="16"/>
      <w:szCs w:val="20"/>
      <w:lang w:eastAsia="zh-CN"/>
    </w:rPr>
  </w:style>
  <w:style w:type="paragraph" w:customStyle="1" w:styleId="NoSpacing">
    <w:name w:val="No Spacing"/>
    <w:rsid w:val="00DF2EA8"/>
    <w:pPr>
      <w:suppressAutoHyphens/>
    </w:pPr>
    <w:rPr>
      <w:rFonts w:ascii="Calibri" w:eastAsia="Calibri" w:hAnsi="Calibri" w:cs="Calibri"/>
      <w:kern w:val="1"/>
      <w:sz w:val="22"/>
      <w:szCs w:val="22"/>
      <w:lang w:eastAsia="zh-CN"/>
    </w:rPr>
  </w:style>
  <w:style w:type="paragraph" w:customStyle="1" w:styleId="BodyText2">
    <w:name w:val="Body Text 2"/>
    <w:basedOn w:val="a"/>
    <w:rsid w:val="00DF2EA8"/>
    <w:pPr>
      <w:spacing w:after="120" w:line="480" w:lineRule="auto"/>
    </w:pPr>
    <w:rPr>
      <w:kern w:val="1"/>
      <w:lang w:eastAsia="zh-CN"/>
    </w:rPr>
  </w:style>
  <w:style w:type="character" w:customStyle="1" w:styleId="43">
    <w:name w:val="Основной шрифт абзаца4"/>
    <w:rsid w:val="00DF2EA8"/>
  </w:style>
  <w:style w:type="paragraph" w:customStyle="1" w:styleId="52">
    <w:name w:val="Указатель5"/>
    <w:basedOn w:val="a"/>
    <w:rsid w:val="00DF2EA8"/>
    <w:pPr>
      <w:suppressLineNumbers/>
      <w:suppressAutoHyphens/>
    </w:pPr>
    <w:rPr>
      <w:rFonts w:cs="Mangal"/>
      <w:kern w:val="1"/>
      <w:lang w:eastAsia="zh-CN"/>
    </w:rPr>
  </w:style>
  <w:style w:type="paragraph" w:customStyle="1" w:styleId="38">
    <w:name w:val="Название объекта3"/>
    <w:basedOn w:val="a"/>
    <w:rsid w:val="00DF2EA8"/>
    <w:pPr>
      <w:jc w:val="center"/>
    </w:pPr>
    <w:rPr>
      <w:b/>
      <w:bC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5437">
      <w:bodyDiv w:val="1"/>
      <w:marLeft w:val="0"/>
      <w:marRight w:val="0"/>
      <w:marTop w:val="0"/>
      <w:marBottom w:val="0"/>
      <w:divBdr>
        <w:top w:val="none" w:sz="0" w:space="0" w:color="auto"/>
        <w:left w:val="none" w:sz="0" w:space="0" w:color="auto"/>
        <w:bottom w:val="none" w:sz="0" w:space="0" w:color="auto"/>
        <w:right w:val="none" w:sz="0" w:space="0" w:color="auto"/>
      </w:divBdr>
    </w:div>
    <w:div w:id="395056659">
      <w:bodyDiv w:val="1"/>
      <w:marLeft w:val="0"/>
      <w:marRight w:val="0"/>
      <w:marTop w:val="0"/>
      <w:marBottom w:val="0"/>
      <w:divBdr>
        <w:top w:val="none" w:sz="0" w:space="0" w:color="auto"/>
        <w:left w:val="none" w:sz="0" w:space="0" w:color="auto"/>
        <w:bottom w:val="none" w:sz="0" w:space="0" w:color="auto"/>
        <w:right w:val="none" w:sz="0" w:space="0" w:color="auto"/>
      </w:divBdr>
    </w:div>
    <w:div w:id="408429488">
      <w:bodyDiv w:val="1"/>
      <w:marLeft w:val="0"/>
      <w:marRight w:val="0"/>
      <w:marTop w:val="0"/>
      <w:marBottom w:val="0"/>
      <w:divBdr>
        <w:top w:val="none" w:sz="0" w:space="0" w:color="auto"/>
        <w:left w:val="none" w:sz="0" w:space="0" w:color="auto"/>
        <w:bottom w:val="none" w:sz="0" w:space="0" w:color="auto"/>
        <w:right w:val="none" w:sz="0" w:space="0" w:color="auto"/>
      </w:divBdr>
    </w:div>
    <w:div w:id="426194944">
      <w:bodyDiv w:val="1"/>
      <w:marLeft w:val="0"/>
      <w:marRight w:val="0"/>
      <w:marTop w:val="0"/>
      <w:marBottom w:val="0"/>
      <w:divBdr>
        <w:top w:val="none" w:sz="0" w:space="0" w:color="auto"/>
        <w:left w:val="none" w:sz="0" w:space="0" w:color="auto"/>
        <w:bottom w:val="none" w:sz="0" w:space="0" w:color="auto"/>
        <w:right w:val="none" w:sz="0" w:space="0" w:color="auto"/>
      </w:divBdr>
    </w:div>
    <w:div w:id="604383313">
      <w:bodyDiv w:val="1"/>
      <w:marLeft w:val="0"/>
      <w:marRight w:val="0"/>
      <w:marTop w:val="0"/>
      <w:marBottom w:val="0"/>
      <w:divBdr>
        <w:top w:val="none" w:sz="0" w:space="0" w:color="auto"/>
        <w:left w:val="none" w:sz="0" w:space="0" w:color="auto"/>
        <w:bottom w:val="none" w:sz="0" w:space="0" w:color="auto"/>
        <w:right w:val="none" w:sz="0" w:space="0" w:color="auto"/>
      </w:divBdr>
    </w:div>
    <w:div w:id="1131435653">
      <w:bodyDiv w:val="1"/>
      <w:marLeft w:val="0"/>
      <w:marRight w:val="0"/>
      <w:marTop w:val="0"/>
      <w:marBottom w:val="0"/>
      <w:divBdr>
        <w:top w:val="none" w:sz="0" w:space="0" w:color="auto"/>
        <w:left w:val="none" w:sz="0" w:space="0" w:color="auto"/>
        <w:bottom w:val="none" w:sz="0" w:space="0" w:color="auto"/>
        <w:right w:val="none" w:sz="0" w:space="0" w:color="auto"/>
      </w:divBdr>
      <w:divsChild>
        <w:div w:id="1855417870">
          <w:marLeft w:val="5580"/>
          <w:marRight w:val="0"/>
          <w:marTop w:val="0"/>
          <w:marBottom w:val="0"/>
          <w:divBdr>
            <w:top w:val="none" w:sz="0" w:space="0" w:color="auto"/>
            <w:left w:val="none" w:sz="0" w:space="0" w:color="auto"/>
            <w:bottom w:val="none" w:sz="0" w:space="0" w:color="auto"/>
            <w:right w:val="none" w:sz="0" w:space="0" w:color="auto"/>
          </w:divBdr>
        </w:div>
      </w:divsChild>
    </w:div>
    <w:div w:id="1164779754">
      <w:bodyDiv w:val="1"/>
      <w:marLeft w:val="0"/>
      <w:marRight w:val="0"/>
      <w:marTop w:val="0"/>
      <w:marBottom w:val="0"/>
      <w:divBdr>
        <w:top w:val="none" w:sz="0" w:space="0" w:color="auto"/>
        <w:left w:val="none" w:sz="0" w:space="0" w:color="auto"/>
        <w:bottom w:val="none" w:sz="0" w:space="0" w:color="auto"/>
        <w:right w:val="none" w:sz="0" w:space="0" w:color="auto"/>
      </w:divBdr>
    </w:div>
    <w:div w:id="1525439013">
      <w:bodyDiv w:val="1"/>
      <w:marLeft w:val="0"/>
      <w:marRight w:val="0"/>
      <w:marTop w:val="0"/>
      <w:marBottom w:val="0"/>
      <w:divBdr>
        <w:top w:val="none" w:sz="0" w:space="0" w:color="auto"/>
        <w:left w:val="none" w:sz="0" w:space="0" w:color="auto"/>
        <w:bottom w:val="none" w:sz="0" w:space="0" w:color="auto"/>
        <w:right w:val="none" w:sz="0" w:space="0" w:color="auto"/>
      </w:divBdr>
    </w:div>
    <w:div w:id="1692875048">
      <w:bodyDiv w:val="1"/>
      <w:marLeft w:val="0"/>
      <w:marRight w:val="0"/>
      <w:marTop w:val="0"/>
      <w:marBottom w:val="0"/>
      <w:divBdr>
        <w:top w:val="none" w:sz="0" w:space="0" w:color="auto"/>
        <w:left w:val="none" w:sz="0" w:space="0" w:color="auto"/>
        <w:bottom w:val="none" w:sz="0" w:space="0" w:color="auto"/>
        <w:right w:val="none" w:sz="0" w:space="0" w:color="auto"/>
      </w:divBdr>
    </w:div>
    <w:div w:id="1750270830">
      <w:bodyDiv w:val="1"/>
      <w:marLeft w:val="0"/>
      <w:marRight w:val="0"/>
      <w:marTop w:val="0"/>
      <w:marBottom w:val="0"/>
      <w:divBdr>
        <w:top w:val="none" w:sz="0" w:space="0" w:color="auto"/>
        <w:left w:val="none" w:sz="0" w:space="0" w:color="auto"/>
        <w:bottom w:val="none" w:sz="0" w:space="0" w:color="auto"/>
        <w:right w:val="none" w:sz="0" w:space="0" w:color="auto"/>
      </w:divBdr>
    </w:div>
    <w:div w:id="1773938522">
      <w:bodyDiv w:val="1"/>
      <w:marLeft w:val="0"/>
      <w:marRight w:val="0"/>
      <w:marTop w:val="0"/>
      <w:marBottom w:val="0"/>
      <w:divBdr>
        <w:top w:val="none" w:sz="0" w:space="0" w:color="auto"/>
        <w:left w:val="none" w:sz="0" w:space="0" w:color="auto"/>
        <w:bottom w:val="none" w:sz="0" w:space="0" w:color="auto"/>
        <w:right w:val="none" w:sz="0" w:space="0" w:color="auto"/>
      </w:divBdr>
      <w:divsChild>
        <w:div w:id="772868877">
          <w:marLeft w:val="5580"/>
          <w:marRight w:val="0"/>
          <w:marTop w:val="0"/>
          <w:marBottom w:val="0"/>
          <w:divBdr>
            <w:top w:val="none" w:sz="0" w:space="0" w:color="auto"/>
            <w:left w:val="none" w:sz="0" w:space="0" w:color="auto"/>
            <w:bottom w:val="none" w:sz="0" w:space="0" w:color="auto"/>
            <w:right w:val="none" w:sz="0" w:space="0" w:color="auto"/>
          </w:divBdr>
        </w:div>
      </w:divsChild>
    </w:div>
    <w:div w:id="1844973827">
      <w:bodyDiv w:val="1"/>
      <w:marLeft w:val="0"/>
      <w:marRight w:val="0"/>
      <w:marTop w:val="0"/>
      <w:marBottom w:val="0"/>
      <w:divBdr>
        <w:top w:val="none" w:sz="0" w:space="0" w:color="auto"/>
        <w:left w:val="none" w:sz="0" w:space="0" w:color="auto"/>
        <w:bottom w:val="none" w:sz="0" w:space="0" w:color="auto"/>
        <w:right w:val="none" w:sz="0" w:space="0" w:color="auto"/>
      </w:divBdr>
    </w:div>
    <w:div w:id="20189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4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25035</Words>
  <Characters>142704</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Экология</Company>
  <LinksUpToDate>false</LinksUpToDate>
  <CharactersWithSpaces>167405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User</cp:lastModifiedBy>
  <cp:revision>43</cp:revision>
  <cp:lastPrinted>2015-04-23T10:36:00Z</cp:lastPrinted>
  <dcterms:created xsi:type="dcterms:W3CDTF">2015-11-24T12:16:00Z</dcterms:created>
  <dcterms:modified xsi:type="dcterms:W3CDTF">2023-01-16T11:14:00Z</dcterms:modified>
</cp:coreProperties>
</file>