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0C300C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0C300C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0C300C">
        <w:rPr>
          <w:sz w:val="12"/>
          <w:szCs w:val="12"/>
        </w:rPr>
        <w:t xml:space="preserve">                               </w:t>
      </w:r>
      <w:r w:rsidR="00821077" w:rsidRPr="000C300C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0C300C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0C300C" w:rsidRDefault="00C94979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0C300C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35pt;height:59.4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0C300C" w:rsidTr="00F65556">
        <w:trPr>
          <w:trHeight w:val="980"/>
        </w:trPr>
        <w:tc>
          <w:tcPr>
            <w:tcW w:w="10122" w:type="dxa"/>
          </w:tcPr>
          <w:p w:rsidR="0089439E" w:rsidRPr="000C300C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0C300C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0C300C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0C300C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0C300C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0C300C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0C300C" w:rsidRDefault="00ED1F0E" w:rsidP="000C300C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A07FD9"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  № 0</w:t>
            </w:r>
            <w:r w:rsidR="008732FA" w:rsidRPr="000C300C">
              <w:rPr>
                <w:rFonts w:ascii="Bookman Old Style" w:hAnsi="Bookman Old Style"/>
                <w:b/>
                <w:sz w:val="12"/>
                <w:szCs w:val="12"/>
              </w:rPr>
              <w:t>1</w:t>
            </w:r>
            <w:r w:rsidR="00E45E5C"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0C300C">
              <w:rPr>
                <w:rFonts w:ascii="Bookman Old Style" w:hAnsi="Bookman Old Style"/>
                <w:b/>
                <w:sz w:val="12"/>
                <w:szCs w:val="12"/>
              </w:rPr>
              <w:t>265</w:t>
            </w:r>
            <w:r w:rsidR="00F543C3"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0C300C">
              <w:rPr>
                <w:rFonts w:ascii="Bookman Old Style" w:hAnsi="Bookman Old Style"/>
                <w:b/>
                <w:sz w:val="12"/>
                <w:szCs w:val="12"/>
              </w:rPr>
              <w:t>03 февраля</w:t>
            </w:r>
            <w:r w:rsidR="00263CC7"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0C300C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Pr="000C300C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1B30E6" w:rsidRPr="000C300C" w:rsidRDefault="001B30E6" w:rsidP="000C300C">
      <w:pPr>
        <w:rPr>
          <w:b/>
          <w:i/>
          <w:sz w:val="12"/>
          <w:szCs w:val="12"/>
        </w:rPr>
      </w:pPr>
    </w:p>
    <w:p w:rsidR="00244515" w:rsidRPr="000C300C" w:rsidRDefault="001F10ED" w:rsidP="001F10ED">
      <w:pPr>
        <w:jc w:val="center"/>
        <w:rPr>
          <w:b/>
          <w:i/>
          <w:sz w:val="12"/>
          <w:szCs w:val="12"/>
        </w:rPr>
      </w:pPr>
      <w:r w:rsidRPr="000C300C">
        <w:rPr>
          <w:b/>
          <w:i/>
          <w:sz w:val="12"/>
          <w:szCs w:val="12"/>
        </w:rPr>
        <w:t>СЕГОДНЯ В НОМЕРЕ:</w:t>
      </w:r>
    </w:p>
    <w:p w:rsidR="000C300C" w:rsidRPr="000C300C" w:rsidRDefault="000C300C" w:rsidP="000C300C">
      <w:pPr>
        <w:ind w:firstLine="709"/>
        <w:jc w:val="center"/>
        <w:rPr>
          <w:b/>
          <w:sz w:val="12"/>
          <w:szCs w:val="12"/>
        </w:rPr>
      </w:pPr>
      <w:r w:rsidRPr="000C300C">
        <w:rPr>
          <w:b/>
          <w:sz w:val="12"/>
          <w:szCs w:val="12"/>
        </w:rPr>
        <w:t>Постановления</w:t>
      </w:r>
    </w:p>
    <w:p w:rsidR="000C300C" w:rsidRPr="000C300C" w:rsidRDefault="000C300C" w:rsidP="000C300C">
      <w:pPr>
        <w:ind w:firstLine="709"/>
        <w:jc w:val="both"/>
        <w:rPr>
          <w:sz w:val="12"/>
          <w:szCs w:val="12"/>
        </w:rPr>
      </w:pPr>
    </w:p>
    <w:p w:rsidR="000C300C" w:rsidRPr="000C300C" w:rsidRDefault="000C300C" w:rsidP="000C300C">
      <w:pPr>
        <w:snapToGrid w:val="0"/>
        <w:spacing w:line="228" w:lineRule="auto"/>
        <w:jc w:val="both"/>
        <w:rPr>
          <w:sz w:val="12"/>
          <w:szCs w:val="12"/>
        </w:rPr>
      </w:pPr>
      <w:r w:rsidRPr="000C300C">
        <w:rPr>
          <w:sz w:val="12"/>
          <w:szCs w:val="12"/>
        </w:rPr>
        <w:tab/>
        <w:t>1. от 24.01.2022 № 1 «Об утверждении перечня объектов, в отношении которых планируется в 2022 году заключение концессионных соглашений».</w:t>
      </w:r>
    </w:p>
    <w:p w:rsidR="000C300C" w:rsidRPr="000C300C" w:rsidRDefault="000C300C" w:rsidP="000C300C">
      <w:pPr>
        <w:rPr>
          <w:sz w:val="12"/>
          <w:szCs w:val="12"/>
        </w:rPr>
      </w:pPr>
    </w:p>
    <w:p w:rsidR="000C300C" w:rsidRPr="000C300C" w:rsidRDefault="000C300C" w:rsidP="000C300C">
      <w:pPr>
        <w:ind w:firstLine="709"/>
        <w:jc w:val="center"/>
        <w:rPr>
          <w:b/>
          <w:sz w:val="12"/>
          <w:szCs w:val="12"/>
        </w:rPr>
      </w:pPr>
      <w:r w:rsidRPr="000C300C">
        <w:rPr>
          <w:b/>
          <w:sz w:val="12"/>
          <w:szCs w:val="12"/>
        </w:rPr>
        <w:t>Решения Совета депутатов</w:t>
      </w:r>
    </w:p>
    <w:p w:rsidR="000C300C" w:rsidRPr="000C300C" w:rsidRDefault="000C300C" w:rsidP="000C300C">
      <w:pPr>
        <w:ind w:firstLine="709"/>
        <w:jc w:val="both"/>
        <w:rPr>
          <w:sz w:val="12"/>
          <w:szCs w:val="12"/>
        </w:rPr>
      </w:pPr>
      <w:r w:rsidRPr="000C300C">
        <w:rPr>
          <w:sz w:val="12"/>
          <w:szCs w:val="12"/>
        </w:rPr>
        <w:t xml:space="preserve">1. от 31.01.2022 № 68 «О внесении изменений в решение Совета депутатов сельского поселения от 24 декабря 2021 года № 65 «О бюджете </w:t>
      </w:r>
      <w:proofErr w:type="spellStart"/>
      <w:r w:rsidRPr="000C300C">
        <w:rPr>
          <w:sz w:val="12"/>
          <w:szCs w:val="12"/>
        </w:rPr>
        <w:t>Ореховского</w:t>
      </w:r>
      <w:proofErr w:type="spellEnd"/>
      <w:r w:rsidRPr="000C300C">
        <w:rPr>
          <w:sz w:val="12"/>
          <w:szCs w:val="12"/>
        </w:rPr>
        <w:t xml:space="preserve"> сельского поселения на 2022 год и на плановый период 2023 и 2024 годов»</w:t>
      </w:r>
    </w:p>
    <w:p w:rsidR="000C300C" w:rsidRPr="000C300C" w:rsidRDefault="000C300C" w:rsidP="000C300C">
      <w:pPr>
        <w:keepNext/>
        <w:tabs>
          <w:tab w:val="left" w:pos="3060"/>
        </w:tabs>
        <w:outlineLvl w:val="1"/>
        <w:rPr>
          <w:rFonts w:ascii="Arial" w:hAnsi="Arial" w:cs="Arial"/>
          <w:b/>
          <w:sz w:val="12"/>
          <w:szCs w:val="12"/>
        </w:rPr>
      </w:pPr>
    </w:p>
    <w:p w:rsidR="000C300C" w:rsidRPr="000C300C" w:rsidRDefault="000C300C" w:rsidP="000C300C">
      <w:pPr>
        <w:ind w:firstLine="709"/>
        <w:rPr>
          <w:rFonts w:ascii="Arial" w:eastAsiaTheme="minorEastAsia" w:hAnsi="Arial" w:cs="Arial"/>
          <w:sz w:val="12"/>
          <w:szCs w:val="12"/>
        </w:rPr>
      </w:pPr>
    </w:p>
    <w:p w:rsidR="000C300C" w:rsidRPr="000C300C" w:rsidRDefault="000C300C" w:rsidP="000C300C">
      <w:pPr>
        <w:keepNext/>
        <w:ind w:firstLine="709"/>
        <w:jc w:val="center"/>
        <w:outlineLvl w:val="1"/>
        <w:rPr>
          <w:rFonts w:ascii="Arial" w:hAnsi="Arial" w:cs="Arial"/>
          <w:b/>
          <w:sz w:val="12"/>
          <w:szCs w:val="12"/>
        </w:rPr>
      </w:pPr>
      <w:r w:rsidRPr="000C300C">
        <w:rPr>
          <w:rFonts w:ascii="Arial" w:hAnsi="Arial" w:cs="Arial"/>
          <w:b/>
          <w:sz w:val="12"/>
          <w:szCs w:val="12"/>
        </w:rPr>
        <w:t xml:space="preserve">АДМИНИСТРАЦИЯ </w:t>
      </w:r>
    </w:p>
    <w:p w:rsidR="000C300C" w:rsidRPr="000C300C" w:rsidRDefault="000C300C" w:rsidP="000C300C">
      <w:pPr>
        <w:ind w:firstLine="709"/>
        <w:jc w:val="center"/>
        <w:rPr>
          <w:rFonts w:ascii="Arial" w:eastAsiaTheme="minorEastAsia" w:hAnsi="Arial" w:cs="Arial"/>
          <w:b/>
          <w:sz w:val="12"/>
          <w:szCs w:val="12"/>
        </w:rPr>
      </w:pPr>
      <w:r w:rsidRPr="000C300C">
        <w:rPr>
          <w:rFonts w:ascii="Arial" w:eastAsiaTheme="minorEastAsia" w:hAnsi="Arial" w:cs="Arial"/>
          <w:b/>
          <w:sz w:val="12"/>
          <w:szCs w:val="12"/>
        </w:rPr>
        <w:t>ОРЕХОВСКОГО СЕЛЬСКОГО ПОСЕЛЕНИЯ</w:t>
      </w:r>
    </w:p>
    <w:p w:rsidR="000C300C" w:rsidRPr="000C300C" w:rsidRDefault="000C300C" w:rsidP="000C300C">
      <w:pPr>
        <w:keepNext/>
        <w:ind w:firstLine="709"/>
        <w:jc w:val="center"/>
        <w:outlineLvl w:val="1"/>
        <w:rPr>
          <w:rFonts w:ascii="Arial" w:hAnsi="Arial" w:cs="Arial"/>
          <w:b/>
          <w:sz w:val="12"/>
          <w:szCs w:val="12"/>
        </w:rPr>
      </w:pPr>
      <w:r w:rsidRPr="000C300C">
        <w:rPr>
          <w:rFonts w:ascii="Arial" w:hAnsi="Arial" w:cs="Arial"/>
          <w:b/>
          <w:sz w:val="12"/>
          <w:szCs w:val="12"/>
        </w:rPr>
        <w:t xml:space="preserve">ГАЛИЧСКОГО </w:t>
      </w:r>
      <w:proofErr w:type="gramStart"/>
      <w:r w:rsidRPr="000C300C">
        <w:rPr>
          <w:rFonts w:ascii="Arial" w:hAnsi="Arial" w:cs="Arial"/>
          <w:b/>
          <w:sz w:val="12"/>
          <w:szCs w:val="12"/>
        </w:rPr>
        <w:t>МУНИЦИПАЛЬНОГО  РАЙОНА</w:t>
      </w:r>
      <w:proofErr w:type="gramEnd"/>
    </w:p>
    <w:p w:rsidR="000C300C" w:rsidRPr="000C300C" w:rsidRDefault="000C300C" w:rsidP="000C300C">
      <w:pPr>
        <w:keepNext/>
        <w:ind w:firstLine="709"/>
        <w:jc w:val="center"/>
        <w:outlineLvl w:val="1"/>
        <w:rPr>
          <w:rFonts w:ascii="Arial" w:hAnsi="Arial" w:cs="Arial"/>
          <w:b/>
          <w:sz w:val="12"/>
          <w:szCs w:val="12"/>
        </w:rPr>
      </w:pPr>
      <w:r w:rsidRPr="000C300C">
        <w:rPr>
          <w:rFonts w:ascii="Arial" w:hAnsi="Arial" w:cs="Arial"/>
          <w:b/>
          <w:sz w:val="12"/>
          <w:szCs w:val="12"/>
        </w:rPr>
        <w:t>КОСТРОМСКОЙ ОБЛАСТИ</w:t>
      </w:r>
    </w:p>
    <w:p w:rsidR="000C300C" w:rsidRPr="000C300C" w:rsidRDefault="000C300C" w:rsidP="000C300C">
      <w:pPr>
        <w:ind w:firstLine="709"/>
        <w:rPr>
          <w:rFonts w:ascii="Arial" w:eastAsiaTheme="minorEastAsia" w:hAnsi="Arial" w:cs="Arial"/>
          <w:sz w:val="12"/>
          <w:szCs w:val="12"/>
        </w:rPr>
      </w:pPr>
    </w:p>
    <w:p w:rsidR="000C300C" w:rsidRPr="000C300C" w:rsidRDefault="000C300C" w:rsidP="000C300C">
      <w:pPr>
        <w:ind w:firstLine="709"/>
        <w:rPr>
          <w:rFonts w:ascii="Arial" w:eastAsiaTheme="minorEastAsia" w:hAnsi="Arial" w:cs="Arial"/>
          <w:sz w:val="12"/>
          <w:szCs w:val="12"/>
        </w:rPr>
      </w:pPr>
    </w:p>
    <w:p w:rsidR="000C300C" w:rsidRPr="000C300C" w:rsidRDefault="000C300C" w:rsidP="000C300C">
      <w:pPr>
        <w:keepNext/>
        <w:ind w:firstLine="709"/>
        <w:jc w:val="center"/>
        <w:outlineLvl w:val="0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П О С Т А Н О В Л Е Н И Е</w:t>
      </w:r>
    </w:p>
    <w:p w:rsidR="000C300C" w:rsidRPr="000C300C" w:rsidRDefault="000C300C" w:rsidP="000C300C">
      <w:pPr>
        <w:ind w:firstLine="709"/>
        <w:rPr>
          <w:rFonts w:ascii="Arial" w:eastAsiaTheme="minorEastAsia" w:hAnsi="Arial" w:cs="Arial"/>
          <w:sz w:val="12"/>
          <w:szCs w:val="12"/>
        </w:rPr>
      </w:pPr>
    </w:p>
    <w:p w:rsidR="000C300C" w:rsidRPr="000C300C" w:rsidRDefault="000C300C" w:rsidP="000C300C">
      <w:pPr>
        <w:keepNext/>
        <w:ind w:firstLine="709"/>
        <w:jc w:val="center"/>
        <w:outlineLvl w:val="0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от</w:t>
      </w:r>
      <w:proofErr w:type="gramStart"/>
      <w:r w:rsidRPr="000C300C">
        <w:rPr>
          <w:rFonts w:ascii="Arial" w:hAnsi="Arial" w:cs="Arial"/>
          <w:sz w:val="12"/>
          <w:szCs w:val="12"/>
        </w:rPr>
        <w:t xml:space="preserve">   «</w:t>
      </w:r>
      <w:proofErr w:type="gramEnd"/>
      <w:r w:rsidRPr="000C300C">
        <w:rPr>
          <w:rFonts w:ascii="Arial" w:hAnsi="Arial" w:cs="Arial"/>
          <w:sz w:val="12"/>
          <w:szCs w:val="12"/>
        </w:rPr>
        <w:t xml:space="preserve">24»   января  2022 года   №  1   </w:t>
      </w:r>
    </w:p>
    <w:p w:rsidR="000C300C" w:rsidRPr="000C300C" w:rsidRDefault="000C300C" w:rsidP="000C300C">
      <w:pPr>
        <w:keepNext/>
        <w:ind w:firstLine="709"/>
        <w:jc w:val="center"/>
        <w:outlineLvl w:val="0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 xml:space="preserve"> </w:t>
      </w:r>
    </w:p>
    <w:p w:rsidR="000C300C" w:rsidRPr="000C300C" w:rsidRDefault="000C300C" w:rsidP="000C300C">
      <w:pPr>
        <w:ind w:firstLine="709"/>
        <w:jc w:val="center"/>
        <w:rPr>
          <w:rFonts w:ascii="Arial" w:eastAsiaTheme="minorEastAsia" w:hAnsi="Arial" w:cs="Arial"/>
          <w:sz w:val="12"/>
          <w:szCs w:val="12"/>
        </w:rPr>
      </w:pPr>
      <w:r w:rsidRPr="000C300C">
        <w:rPr>
          <w:rFonts w:ascii="Arial" w:eastAsiaTheme="minorEastAsia" w:hAnsi="Arial" w:cs="Arial"/>
          <w:sz w:val="12"/>
          <w:szCs w:val="12"/>
        </w:rPr>
        <w:t>с. Орехово</w:t>
      </w:r>
    </w:p>
    <w:p w:rsidR="000C300C" w:rsidRPr="000C300C" w:rsidRDefault="000C300C" w:rsidP="000C300C">
      <w:pPr>
        <w:ind w:firstLine="709"/>
        <w:jc w:val="center"/>
        <w:rPr>
          <w:rFonts w:ascii="Arial" w:eastAsiaTheme="minorEastAsia" w:hAnsi="Arial" w:cs="Arial"/>
          <w:sz w:val="12"/>
          <w:szCs w:val="12"/>
        </w:rPr>
      </w:pPr>
    </w:p>
    <w:p w:rsidR="000C300C" w:rsidRPr="000C300C" w:rsidRDefault="000C300C" w:rsidP="000C300C">
      <w:pPr>
        <w:ind w:firstLine="709"/>
        <w:jc w:val="center"/>
        <w:rPr>
          <w:rFonts w:ascii="Arial" w:eastAsiaTheme="minorEastAsia" w:hAnsi="Arial" w:cs="Arial"/>
          <w:b/>
          <w:sz w:val="12"/>
          <w:szCs w:val="12"/>
        </w:rPr>
      </w:pPr>
      <w:r w:rsidRPr="000C300C">
        <w:rPr>
          <w:rFonts w:ascii="Arial" w:eastAsiaTheme="minorEastAsia" w:hAnsi="Arial" w:cs="Arial"/>
          <w:b/>
          <w:sz w:val="12"/>
          <w:szCs w:val="12"/>
        </w:rPr>
        <w:t xml:space="preserve">Об утверждении перечня объектов, в отношении </w:t>
      </w:r>
      <w:proofErr w:type="gramStart"/>
      <w:r w:rsidRPr="000C300C">
        <w:rPr>
          <w:rFonts w:ascii="Arial" w:eastAsiaTheme="minorEastAsia" w:hAnsi="Arial" w:cs="Arial"/>
          <w:b/>
          <w:sz w:val="12"/>
          <w:szCs w:val="12"/>
        </w:rPr>
        <w:t>которых  планируется</w:t>
      </w:r>
      <w:proofErr w:type="gramEnd"/>
      <w:r w:rsidRPr="000C300C">
        <w:rPr>
          <w:rFonts w:ascii="Arial" w:eastAsiaTheme="minorEastAsia" w:hAnsi="Arial" w:cs="Arial"/>
          <w:b/>
          <w:sz w:val="12"/>
          <w:szCs w:val="12"/>
        </w:rPr>
        <w:t xml:space="preserve"> в 2022 году заключение концессионных соглашений.</w:t>
      </w:r>
    </w:p>
    <w:p w:rsidR="000C300C" w:rsidRPr="000C300C" w:rsidRDefault="000C300C" w:rsidP="000C300C">
      <w:pPr>
        <w:ind w:firstLine="709"/>
        <w:jc w:val="center"/>
        <w:rPr>
          <w:rFonts w:ascii="Arial" w:eastAsiaTheme="minorEastAsia" w:hAnsi="Arial" w:cs="Arial"/>
          <w:sz w:val="12"/>
          <w:szCs w:val="12"/>
        </w:rPr>
      </w:pPr>
    </w:p>
    <w:p w:rsidR="000C300C" w:rsidRPr="000C300C" w:rsidRDefault="000C300C" w:rsidP="000C300C">
      <w:pPr>
        <w:ind w:firstLine="709"/>
        <w:rPr>
          <w:rFonts w:ascii="Arial" w:eastAsiaTheme="minorEastAsia" w:hAnsi="Arial" w:cs="Arial"/>
          <w:sz w:val="12"/>
          <w:szCs w:val="12"/>
        </w:rPr>
      </w:pPr>
    </w:p>
    <w:p w:rsidR="000C300C" w:rsidRPr="000C300C" w:rsidRDefault="000C300C" w:rsidP="000C300C">
      <w:pPr>
        <w:shd w:val="clear" w:color="auto" w:fill="FFFFFF"/>
        <w:ind w:firstLine="709"/>
        <w:rPr>
          <w:b/>
          <w:bCs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В соответствии с п.1 ст.</w:t>
      </w:r>
      <w:r w:rsidRPr="000C300C">
        <w:rPr>
          <w:rFonts w:ascii="Arial" w:hAnsi="Arial" w:cs="Arial"/>
          <w:color w:val="000000"/>
          <w:sz w:val="12"/>
          <w:szCs w:val="12"/>
        </w:rPr>
        <w:t xml:space="preserve"> 3 Федерального закона "О концессионных соглашениях" от 21.07.2005 N 115-ФЗ, Федеральным законом от 06.10.2003 N 131-ФЗ "Об общих принципах организации местного самоуправления в Российской Федерации", постановлением администрации </w:t>
      </w:r>
      <w:proofErr w:type="spellStart"/>
      <w:r w:rsidRPr="000C300C">
        <w:rPr>
          <w:rFonts w:ascii="Arial" w:hAnsi="Arial" w:cs="Arial"/>
          <w:color w:val="000000"/>
          <w:sz w:val="12"/>
          <w:szCs w:val="12"/>
        </w:rPr>
        <w:t>Ореховского</w:t>
      </w:r>
      <w:proofErr w:type="spellEnd"/>
      <w:r w:rsidRPr="000C300C">
        <w:rPr>
          <w:rFonts w:ascii="Arial" w:hAnsi="Arial" w:cs="Arial"/>
          <w:color w:val="000000"/>
          <w:sz w:val="12"/>
          <w:szCs w:val="12"/>
        </w:rPr>
        <w:t xml:space="preserve"> сельского поселения от 02.03.2021 № 15 «</w:t>
      </w:r>
      <w:r w:rsidRPr="000C300C">
        <w:rPr>
          <w:rFonts w:ascii="Arial" w:hAnsi="Arial" w:cs="Arial"/>
          <w:b/>
          <w:bCs/>
          <w:sz w:val="12"/>
          <w:szCs w:val="12"/>
        </w:rPr>
        <w:t xml:space="preserve">Об утверждении Порядка формирования и утверждения перечня объектов, в отношении, которых планируется заключение концессионных соглашений, и Порядка принятия решений о заключении концессионных соглашений», </w:t>
      </w:r>
      <w:r w:rsidRPr="000C300C">
        <w:rPr>
          <w:rFonts w:ascii="Arial" w:hAnsi="Arial" w:cs="Arial"/>
          <w:color w:val="000000"/>
          <w:sz w:val="12"/>
          <w:szCs w:val="12"/>
        </w:rPr>
        <w:t xml:space="preserve">администрация сельского поселения </w:t>
      </w:r>
      <w:r w:rsidRPr="000C300C">
        <w:rPr>
          <w:rFonts w:ascii="Arial" w:hAnsi="Arial" w:cs="Arial"/>
          <w:sz w:val="12"/>
          <w:szCs w:val="12"/>
        </w:rPr>
        <w:t>ПОСТАНОВЛЯЕТ:</w:t>
      </w:r>
    </w:p>
    <w:p w:rsidR="000C300C" w:rsidRPr="000C300C" w:rsidRDefault="000C300C" w:rsidP="000C300C">
      <w:pPr>
        <w:keepNext/>
        <w:shd w:val="clear" w:color="auto" w:fill="FFFFFF"/>
        <w:ind w:firstLine="709"/>
        <w:outlineLvl w:val="0"/>
        <w:rPr>
          <w:rFonts w:ascii="Arial" w:hAnsi="Arial" w:cs="Arial"/>
          <w:color w:val="000000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1. Утвердить перечень объектов, в отношении которых планируется</w:t>
      </w:r>
      <w:r w:rsidRPr="000C300C">
        <w:rPr>
          <w:rFonts w:ascii="Arial" w:hAnsi="Arial" w:cs="Arial"/>
          <w:b/>
          <w:sz w:val="12"/>
          <w:szCs w:val="12"/>
        </w:rPr>
        <w:t xml:space="preserve"> </w:t>
      </w:r>
      <w:r w:rsidRPr="000C300C">
        <w:rPr>
          <w:rFonts w:ascii="Arial" w:hAnsi="Arial" w:cs="Arial"/>
          <w:sz w:val="12"/>
          <w:szCs w:val="12"/>
        </w:rPr>
        <w:t>заключение концессионных соглашений в 2022 году согласно приложению к настоящему постановлению.</w:t>
      </w:r>
    </w:p>
    <w:p w:rsidR="000C300C" w:rsidRPr="000C300C" w:rsidRDefault="000C300C" w:rsidP="000C300C">
      <w:pPr>
        <w:ind w:firstLine="709"/>
        <w:jc w:val="both"/>
        <w:rPr>
          <w:rFonts w:ascii="Arial" w:eastAsiaTheme="minorEastAsia" w:hAnsi="Arial" w:cs="Arial"/>
          <w:bCs/>
          <w:sz w:val="12"/>
          <w:szCs w:val="12"/>
        </w:rPr>
      </w:pPr>
      <w:r w:rsidRPr="000C300C">
        <w:rPr>
          <w:rFonts w:ascii="Arial" w:eastAsiaTheme="minorEastAsia" w:hAnsi="Arial" w:cs="Arial"/>
          <w:sz w:val="12"/>
          <w:szCs w:val="12"/>
        </w:rPr>
        <w:t xml:space="preserve">2. Ведущему специалисту по управлению муниципальным имуществом, землепользованию и другим вопросам </w:t>
      </w:r>
      <w:proofErr w:type="gramStart"/>
      <w:r w:rsidRPr="000C300C">
        <w:rPr>
          <w:rFonts w:ascii="Arial" w:eastAsiaTheme="minorEastAsia" w:hAnsi="Arial" w:cs="Arial"/>
          <w:sz w:val="12"/>
          <w:szCs w:val="12"/>
        </w:rPr>
        <w:t xml:space="preserve">администрации  </w:t>
      </w:r>
      <w:proofErr w:type="spellStart"/>
      <w:r w:rsidRPr="000C300C">
        <w:rPr>
          <w:rFonts w:ascii="Arial" w:eastAsiaTheme="minorEastAsia" w:hAnsi="Arial" w:cs="Arial"/>
          <w:sz w:val="12"/>
          <w:szCs w:val="12"/>
        </w:rPr>
        <w:t>Ореховского</w:t>
      </w:r>
      <w:proofErr w:type="spellEnd"/>
      <w:proofErr w:type="gramEnd"/>
      <w:r w:rsidRPr="000C300C">
        <w:rPr>
          <w:rFonts w:ascii="Arial" w:eastAsiaTheme="minorEastAsia" w:hAnsi="Arial" w:cs="Arial"/>
          <w:sz w:val="12"/>
          <w:szCs w:val="12"/>
        </w:rPr>
        <w:t xml:space="preserve"> сельского поселения Сарычевой М.Е. разместить </w:t>
      </w:r>
      <w:r w:rsidRPr="000C300C">
        <w:rPr>
          <w:rFonts w:ascii="Arial" w:eastAsiaTheme="minorEastAsia" w:hAnsi="Arial" w:cs="Arial"/>
          <w:bCs/>
          <w:sz w:val="12"/>
          <w:szCs w:val="12"/>
        </w:rPr>
        <w:t>настоящее постановление на официальном сайте Российской Федерации о проведении торгов- www.torg</w:t>
      </w:r>
      <w:proofErr w:type="spellStart"/>
      <w:r w:rsidRPr="000C300C">
        <w:rPr>
          <w:rFonts w:ascii="Arial" w:eastAsiaTheme="minorEastAsia" w:hAnsi="Arial" w:cs="Arial"/>
          <w:bCs/>
          <w:sz w:val="12"/>
          <w:szCs w:val="12"/>
          <w:lang w:val="en-US"/>
        </w:rPr>
        <w:t>i</w:t>
      </w:r>
      <w:proofErr w:type="spellEnd"/>
      <w:r w:rsidRPr="000C300C">
        <w:rPr>
          <w:rFonts w:ascii="Arial" w:eastAsiaTheme="minorEastAsia" w:hAnsi="Arial" w:cs="Arial"/>
          <w:bCs/>
          <w:sz w:val="12"/>
          <w:szCs w:val="12"/>
        </w:rPr>
        <w:t>.</w:t>
      </w:r>
      <w:proofErr w:type="spellStart"/>
      <w:r w:rsidRPr="000C300C">
        <w:rPr>
          <w:rFonts w:ascii="Arial" w:eastAsiaTheme="minorEastAsia" w:hAnsi="Arial" w:cs="Arial"/>
          <w:bCs/>
          <w:sz w:val="12"/>
          <w:szCs w:val="12"/>
          <w:lang w:val="en-US"/>
        </w:rPr>
        <w:t>gov</w:t>
      </w:r>
      <w:proofErr w:type="spellEnd"/>
      <w:r w:rsidRPr="000C300C">
        <w:rPr>
          <w:rFonts w:ascii="Arial" w:eastAsiaTheme="minorEastAsia" w:hAnsi="Arial" w:cs="Arial"/>
          <w:bCs/>
          <w:sz w:val="12"/>
          <w:szCs w:val="12"/>
        </w:rPr>
        <w:t>.</w:t>
      </w:r>
      <w:proofErr w:type="spellStart"/>
      <w:r w:rsidRPr="000C300C">
        <w:rPr>
          <w:rFonts w:ascii="Arial" w:eastAsiaTheme="minorEastAsia" w:hAnsi="Arial" w:cs="Arial"/>
          <w:bCs/>
          <w:sz w:val="12"/>
          <w:szCs w:val="12"/>
          <w:lang w:val="en-US"/>
        </w:rPr>
        <w:t>ru</w:t>
      </w:r>
      <w:proofErr w:type="spellEnd"/>
      <w:r w:rsidRPr="000C300C">
        <w:rPr>
          <w:rFonts w:ascii="Arial" w:eastAsiaTheme="minorEastAsia" w:hAnsi="Arial" w:cs="Arial"/>
          <w:bCs/>
          <w:sz w:val="12"/>
          <w:szCs w:val="12"/>
        </w:rPr>
        <w:t xml:space="preserve"> и на официальном сайте муниципального образования </w:t>
      </w:r>
      <w:proofErr w:type="spellStart"/>
      <w:r w:rsidRPr="000C300C">
        <w:rPr>
          <w:rFonts w:ascii="Arial" w:eastAsiaTheme="minorEastAsia" w:hAnsi="Arial" w:cs="Arial"/>
          <w:bCs/>
          <w:sz w:val="12"/>
          <w:szCs w:val="12"/>
        </w:rPr>
        <w:t>Ореховское</w:t>
      </w:r>
      <w:proofErr w:type="spellEnd"/>
      <w:r w:rsidRPr="000C300C">
        <w:rPr>
          <w:rFonts w:ascii="Arial" w:eastAsiaTheme="minorEastAsia" w:hAnsi="Arial" w:cs="Arial"/>
          <w:bCs/>
          <w:sz w:val="12"/>
          <w:szCs w:val="12"/>
        </w:rPr>
        <w:t xml:space="preserve"> сельское поселение Галичского муниципального.</w:t>
      </w:r>
    </w:p>
    <w:p w:rsidR="000C300C" w:rsidRPr="000C300C" w:rsidRDefault="000C300C" w:rsidP="000C300C">
      <w:pPr>
        <w:ind w:firstLine="709"/>
        <w:jc w:val="both"/>
        <w:rPr>
          <w:rFonts w:ascii="Arial" w:eastAsiaTheme="minorEastAsia" w:hAnsi="Arial" w:cs="Arial"/>
          <w:sz w:val="12"/>
          <w:szCs w:val="12"/>
        </w:rPr>
      </w:pPr>
      <w:r w:rsidRPr="000C300C">
        <w:rPr>
          <w:rFonts w:ascii="Arial" w:eastAsiaTheme="minorEastAsia" w:hAnsi="Arial" w:cs="Arial"/>
          <w:bCs/>
          <w:sz w:val="12"/>
          <w:szCs w:val="12"/>
        </w:rPr>
        <w:t xml:space="preserve">3. </w:t>
      </w:r>
      <w:r w:rsidRPr="000C300C">
        <w:rPr>
          <w:rFonts w:ascii="Arial" w:eastAsiaTheme="minorEastAsia" w:hAnsi="Arial" w:cs="Arial"/>
          <w:sz w:val="12"/>
          <w:szCs w:val="12"/>
        </w:rPr>
        <w:t>Настоящее постановление вступает в силу с момента его подписания.</w:t>
      </w:r>
    </w:p>
    <w:p w:rsidR="000C300C" w:rsidRPr="000C300C" w:rsidRDefault="000C300C" w:rsidP="000C300C">
      <w:pPr>
        <w:ind w:firstLine="709"/>
        <w:jc w:val="both"/>
        <w:rPr>
          <w:rFonts w:ascii="Arial" w:eastAsiaTheme="minorEastAsia" w:hAnsi="Arial" w:cs="Arial"/>
          <w:sz w:val="12"/>
          <w:szCs w:val="12"/>
        </w:rPr>
      </w:pPr>
      <w:r w:rsidRPr="000C300C">
        <w:rPr>
          <w:rFonts w:ascii="Arial" w:eastAsiaTheme="minorEastAsia" w:hAnsi="Arial" w:cs="Arial"/>
          <w:bCs/>
          <w:sz w:val="12"/>
          <w:szCs w:val="12"/>
        </w:rPr>
        <w:t xml:space="preserve">4. </w:t>
      </w:r>
      <w:r w:rsidRPr="000C300C">
        <w:rPr>
          <w:rFonts w:ascii="Arial" w:eastAsiaTheme="minorEastAsia" w:hAnsi="Arial" w:cs="Arial"/>
          <w:sz w:val="12"/>
          <w:szCs w:val="12"/>
        </w:rPr>
        <w:t>Контроль за исполнением данного постановления оставляю за собой.</w:t>
      </w:r>
    </w:p>
    <w:p w:rsidR="000C300C" w:rsidRPr="000C300C" w:rsidRDefault="000C300C" w:rsidP="000C300C">
      <w:pPr>
        <w:ind w:firstLine="709"/>
        <w:rPr>
          <w:rFonts w:ascii="Arial" w:eastAsiaTheme="minorEastAsia" w:hAnsi="Arial" w:cs="Arial"/>
          <w:sz w:val="12"/>
          <w:szCs w:val="12"/>
        </w:rPr>
      </w:pPr>
    </w:p>
    <w:p w:rsidR="000C300C" w:rsidRPr="000C300C" w:rsidRDefault="000C300C" w:rsidP="000C300C">
      <w:pPr>
        <w:ind w:firstLine="709"/>
        <w:rPr>
          <w:rFonts w:ascii="Arial" w:eastAsiaTheme="minorEastAsia" w:hAnsi="Arial" w:cs="Arial"/>
          <w:sz w:val="12"/>
          <w:szCs w:val="12"/>
        </w:rPr>
      </w:pPr>
      <w:r w:rsidRPr="000C300C">
        <w:rPr>
          <w:rFonts w:ascii="Arial" w:eastAsiaTheme="minorEastAsia" w:hAnsi="Arial" w:cs="Arial"/>
          <w:sz w:val="12"/>
          <w:szCs w:val="12"/>
        </w:rPr>
        <w:t>Глава сельского поселения                                                              А.Н. Тимофеев</w:t>
      </w:r>
    </w:p>
    <w:p w:rsidR="000C300C" w:rsidRPr="000C300C" w:rsidRDefault="000C300C" w:rsidP="000C300C">
      <w:pPr>
        <w:rPr>
          <w:rFonts w:ascii="Arial" w:eastAsiaTheme="minorEastAsia" w:hAnsi="Arial" w:cs="Arial"/>
          <w:sz w:val="12"/>
          <w:szCs w:val="12"/>
        </w:rPr>
      </w:pPr>
    </w:p>
    <w:p w:rsidR="000C300C" w:rsidRPr="000C300C" w:rsidRDefault="000C300C" w:rsidP="000C300C">
      <w:pPr>
        <w:ind w:firstLine="709"/>
        <w:jc w:val="right"/>
        <w:rPr>
          <w:rFonts w:ascii="Arial" w:eastAsiaTheme="minorEastAsia" w:hAnsi="Arial" w:cs="Arial"/>
          <w:sz w:val="12"/>
          <w:szCs w:val="12"/>
        </w:rPr>
      </w:pPr>
    </w:p>
    <w:p w:rsidR="000C300C" w:rsidRPr="000C300C" w:rsidRDefault="000C300C" w:rsidP="000C300C">
      <w:pPr>
        <w:ind w:firstLine="709"/>
        <w:jc w:val="right"/>
        <w:rPr>
          <w:rFonts w:ascii="Arial" w:eastAsiaTheme="minorEastAsia" w:hAnsi="Arial" w:cs="Arial"/>
          <w:sz w:val="12"/>
          <w:szCs w:val="12"/>
        </w:rPr>
      </w:pPr>
      <w:r w:rsidRPr="000C300C">
        <w:rPr>
          <w:rFonts w:ascii="Arial" w:eastAsiaTheme="minorEastAsia" w:hAnsi="Arial" w:cs="Arial"/>
          <w:sz w:val="12"/>
          <w:szCs w:val="12"/>
        </w:rPr>
        <w:t>Приложение к постановлению</w:t>
      </w:r>
    </w:p>
    <w:p w:rsidR="000C300C" w:rsidRPr="000C300C" w:rsidRDefault="000C300C" w:rsidP="000C300C">
      <w:pPr>
        <w:ind w:firstLine="709"/>
        <w:jc w:val="right"/>
        <w:rPr>
          <w:rFonts w:ascii="Arial" w:eastAsiaTheme="minorEastAsia" w:hAnsi="Arial" w:cs="Arial"/>
          <w:sz w:val="12"/>
          <w:szCs w:val="12"/>
        </w:rPr>
      </w:pPr>
      <w:r w:rsidRPr="000C300C">
        <w:rPr>
          <w:rFonts w:ascii="Arial" w:eastAsiaTheme="minorEastAsia" w:hAnsi="Arial" w:cs="Arial"/>
          <w:sz w:val="12"/>
          <w:szCs w:val="12"/>
        </w:rPr>
        <w:t xml:space="preserve"> администрации </w:t>
      </w:r>
      <w:proofErr w:type="spellStart"/>
      <w:r w:rsidRPr="000C300C">
        <w:rPr>
          <w:rFonts w:ascii="Arial" w:eastAsiaTheme="minorEastAsia" w:hAnsi="Arial" w:cs="Arial"/>
          <w:sz w:val="12"/>
          <w:szCs w:val="12"/>
        </w:rPr>
        <w:t>Ореховского</w:t>
      </w:r>
      <w:proofErr w:type="spellEnd"/>
    </w:p>
    <w:p w:rsidR="000C300C" w:rsidRPr="000C300C" w:rsidRDefault="000C300C" w:rsidP="000C300C">
      <w:pPr>
        <w:ind w:firstLine="709"/>
        <w:jc w:val="right"/>
        <w:rPr>
          <w:rFonts w:ascii="Arial" w:eastAsiaTheme="minorEastAsia" w:hAnsi="Arial" w:cs="Arial"/>
          <w:sz w:val="12"/>
          <w:szCs w:val="12"/>
        </w:rPr>
      </w:pPr>
      <w:r w:rsidRPr="000C300C">
        <w:rPr>
          <w:rFonts w:ascii="Arial" w:eastAsiaTheme="minorEastAsia" w:hAnsi="Arial" w:cs="Arial"/>
          <w:sz w:val="12"/>
          <w:szCs w:val="12"/>
        </w:rPr>
        <w:t xml:space="preserve"> сельского поселения </w:t>
      </w:r>
    </w:p>
    <w:p w:rsidR="000C300C" w:rsidRPr="000C300C" w:rsidRDefault="000C300C" w:rsidP="000C300C">
      <w:pPr>
        <w:ind w:firstLine="709"/>
        <w:jc w:val="right"/>
        <w:rPr>
          <w:rFonts w:ascii="Arial" w:eastAsiaTheme="minorEastAsia" w:hAnsi="Arial" w:cs="Arial"/>
          <w:sz w:val="12"/>
          <w:szCs w:val="12"/>
        </w:rPr>
      </w:pPr>
      <w:r w:rsidRPr="000C300C">
        <w:rPr>
          <w:rFonts w:ascii="Arial" w:eastAsiaTheme="minorEastAsia" w:hAnsi="Arial" w:cs="Arial"/>
          <w:sz w:val="12"/>
          <w:szCs w:val="12"/>
        </w:rPr>
        <w:t xml:space="preserve">                                                                                               № </w:t>
      </w:r>
      <w:proofErr w:type="gramStart"/>
      <w:r w:rsidRPr="000C300C">
        <w:rPr>
          <w:rFonts w:ascii="Arial" w:eastAsiaTheme="minorEastAsia" w:hAnsi="Arial" w:cs="Arial"/>
          <w:sz w:val="12"/>
          <w:szCs w:val="12"/>
        </w:rPr>
        <w:t>1  от</w:t>
      </w:r>
      <w:proofErr w:type="gramEnd"/>
      <w:r w:rsidRPr="000C300C">
        <w:rPr>
          <w:rFonts w:ascii="Arial" w:eastAsiaTheme="minorEastAsia" w:hAnsi="Arial" w:cs="Arial"/>
          <w:sz w:val="12"/>
          <w:szCs w:val="12"/>
        </w:rPr>
        <w:t xml:space="preserve">  24 января 2022 г</w:t>
      </w:r>
    </w:p>
    <w:p w:rsidR="000C300C" w:rsidRPr="000C300C" w:rsidRDefault="000C300C" w:rsidP="000C300C">
      <w:pPr>
        <w:ind w:firstLine="709"/>
        <w:rPr>
          <w:rFonts w:ascii="Arial" w:eastAsiaTheme="minorEastAsia" w:hAnsi="Arial" w:cs="Arial"/>
          <w:sz w:val="12"/>
          <w:szCs w:val="12"/>
        </w:rPr>
      </w:pPr>
    </w:p>
    <w:p w:rsidR="000C300C" w:rsidRPr="000C300C" w:rsidRDefault="000C300C" w:rsidP="000C300C">
      <w:pPr>
        <w:ind w:firstLine="709"/>
        <w:rPr>
          <w:rFonts w:ascii="Arial" w:eastAsiaTheme="minorEastAsia" w:hAnsi="Arial" w:cs="Arial"/>
          <w:sz w:val="12"/>
          <w:szCs w:val="12"/>
        </w:rPr>
      </w:pPr>
    </w:p>
    <w:tbl>
      <w:tblPr>
        <w:tblW w:w="10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1"/>
        <w:gridCol w:w="1938"/>
        <w:gridCol w:w="2313"/>
        <w:gridCol w:w="1878"/>
        <w:gridCol w:w="1667"/>
        <w:gridCol w:w="1848"/>
      </w:tblGrid>
      <w:tr w:rsidR="000C300C" w:rsidRPr="000C300C" w:rsidTr="00763A5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00C" w:rsidRPr="000C300C" w:rsidRDefault="000C300C" w:rsidP="000C300C">
            <w:pPr>
              <w:ind w:firstLine="709"/>
              <w:jc w:val="center"/>
              <w:rPr>
                <w:sz w:val="12"/>
                <w:szCs w:val="12"/>
              </w:rPr>
            </w:pPr>
            <w:r w:rsidRPr="000C300C">
              <w:rPr>
                <w:sz w:val="12"/>
                <w:szCs w:val="12"/>
              </w:rPr>
              <w:t xml:space="preserve"> п/п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00C" w:rsidRPr="000C300C" w:rsidRDefault="000C300C" w:rsidP="000C300C">
            <w:pPr>
              <w:rPr>
                <w:sz w:val="12"/>
                <w:szCs w:val="12"/>
              </w:rPr>
            </w:pPr>
            <w:r w:rsidRPr="000C300C">
              <w:rPr>
                <w:sz w:val="12"/>
                <w:szCs w:val="12"/>
              </w:rPr>
              <w:t>Наименование объекта, адрес и (или) местоположение объекта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00C" w:rsidRPr="000C300C" w:rsidRDefault="000C300C" w:rsidP="000C300C">
            <w:pPr>
              <w:rPr>
                <w:sz w:val="12"/>
                <w:szCs w:val="12"/>
              </w:rPr>
            </w:pPr>
            <w:r w:rsidRPr="000C300C">
              <w:rPr>
                <w:sz w:val="12"/>
                <w:szCs w:val="1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00C" w:rsidRPr="000C300C" w:rsidRDefault="000C300C" w:rsidP="000C300C">
            <w:pPr>
              <w:rPr>
                <w:sz w:val="12"/>
                <w:szCs w:val="12"/>
              </w:rPr>
            </w:pPr>
            <w:r w:rsidRPr="000C300C">
              <w:rPr>
                <w:sz w:val="12"/>
                <w:szCs w:val="12"/>
              </w:rPr>
              <w:t>Характеристика объекта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00C" w:rsidRPr="000C300C" w:rsidRDefault="000C300C" w:rsidP="000C300C">
            <w:pPr>
              <w:rPr>
                <w:sz w:val="12"/>
                <w:szCs w:val="12"/>
              </w:rPr>
            </w:pPr>
            <w:r w:rsidRPr="000C300C">
              <w:rPr>
                <w:sz w:val="12"/>
                <w:szCs w:val="12"/>
              </w:rPr>
              <w:t>Планируемая сфера применения объекта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00C" w:rsidRPr="000C300C" w:rsidRDefault="000C300C" w:rsidP="000C300C">
            <w:pPr>
              <w:rPr>
                <w:sz w:val="12"/>
                <w:szCs w:val="12"/>
              </w:rPr>
            </w:pPr>
            <w:r w:rsidRPr="000C300C">
              <w:rPr>
                <w:sz w:val="12"/>
                <w:szCs w:val="12"/>
              </w:rPr>
              <w:t>Кадастровый номер объекта недвижимого имущества</w:t>
            </w:r>
          </w:p>
        </w:tc>
      </w:tr>
      <w:tr w:rsidR="000C300C" w:rsidRPr="000C300C" w:rsidTr="00763A5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00C" w:rsidRPr="000C300C" w:rsidRDefault="000C300C" w:rsidP="000C300C">
            <w:pPr>
              <w:ind w:firstLine="709"/>
              <w:jc w:val="center"/>
              <w:rPr>
                <w:rFonts w:eastAsiaTheme="minorEastAsia"/>
                <w:sz w:val="12"/>
                <w:szCs w:val="12"/>
              </w:rPr>
            </w:pPr>
            <w:r w:rsidRPr="000C300C">
              <w:rPr>
                <w:rFonts w:eastAsiaTheme="minorEastAsia"/>
                <w:sz w:val="12"/>
                <w:szCs w:val="12"/>
              </w:rPr>
              <w:t>11 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00C" w:rsidRPr="000C300C" w:rsidRDefault="000C300C" w:rsidP="000C300C">
            <w:pPr>
              <w:rPr>
                <w:rFonts w:eastAsiaTheme="minorEastAsia"/>
                <w:sz w:val="12"/>
                <w:szCs w:val="12"/>
              </w:rPr>
            </w:pPr>
            <w:r w:rsidRPr="000C300C">
              <w:rPr>
                <w:rFonts w:eastAsiaTheme="minorEastAsia"/>
                <w:sz w:val="12"/>
                <w:szCs w:val="12"/>
              </w:rPr>
              <w:t>Здание взрослой библиотеки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00C" w:rsidRPr="000C300C" w:rsidRDefault="000C300C" w:rsidP="000C300C">
            <w:pPr>
              <w:rPr>
                <w:rFonts w:eastAsiaTheme="minorEastAsia"/>
                <w:sz w:val="12"/>
                <w:szCs w:val="12"/>
              </w:rPr>
            </w:pPr>
            <w:r w:rsidRPr="000C300C">
              <w:rPr>
                <w:rFonts w:eastAsiaTheme="minorEastAsia"/>
                <w:sz w:val="12"/>
                <w:szCs w:val="12"/>
              </w:rPr>
              <w:t xml:space="preserve">       реконструкция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00C" w:rsidRPr="000C300C" w:rsidRDefault="000C300C" w:rsidP="000C300C">
            <w:pPr>
              <w:jc w:val="both"/>
              <w:rPr>
                <w:rFonts w:eastAsiaTheme="minorEastAsia"/>
                <w:sz w:val="12"/>
                <w:szCs w:val="12"/>
              </w:rPr>
            </w:pPr>
            <w:r w:rsidRPr="000C300C">
              <w:rPr>
                <w:rFonts w:eastAsiaTheme="minorEastAsia"/>
                <w:sz w:val="12"/>
                <w:szCs w:val="12"/>
              </w:rPr>
              <w:t xml:space="preserve">Нежилое здание, площадь 200 </w:t>
            </w:r>
            <w:proofErr w:type="spellStart"/>
            <w:r w:rsidRPr="000C300C">
              <w:rPr>
                <w:rFonts w:eastAsiaTheme="minorEastAsia"/>
                <w:sz w:val="12"/>
                <w:szCs w:val="12"/>
              </w:rPr>
              <w:t>кв.м</w:t>
            </w:r>
            <w:proofErr w:type="spellEnd"/>
            <w:r w:rsidRPr="000C300C">
              <w:rPr>
                <w:rFonts w:eastAsiaTheme="minorEastAsia"/>
                <w:sz w:val="12"/>
                <w:szCs w:val="12"/>
              </w:rPr>
              <w:t>.; наружные стены бревенчатые, отопление печное, присутствует электроснабжение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00C" w:rsidRPr="000C300C" w:rsidRDefault="000C300C" w:rsidP="000C300C">
            <w:pPr>
              <w:ind w:firstLine="709"/>
              <w:jc w:val="center"/>
              <w:rPr>
                <w:rFonts w:eastAsiaTheme="minorEastAsia"/>
                <w:sz w:val="12"/>
                <w:szCs w:val="12"/>
              </w:rPr>
            </w:pPr>
            <w:r w:rsidRPr="000C300C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 Культурно просветительская деятельность Образовательные мероприятия</w:t>
            </w:r>
            <w:r w:rsidRPr="000C300C">
              <w:rPr>
                <w:rFonts w:eastAsiaTheme="minorEastAsia"/>
                <w:sz w:val="12"/>
                <w:szCs w:val="12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00C" w:rsidRPr="000C300C" w:rsidRDefault="000C300C" w:rsidP="000C300C">
            <w:pPr>
              <w:rPr>
                <w:rFonts w:eastAsiaTheme="minorEastAsia"/>
                <w:sz w:val="12"/>
                <w:szCs w:val="12"/>
              </w:rPr>
            </w:pPr>
            <w:r w:rsidRPr="000C300C">
              <w:rPr>
                <w:rFonts w:eastAsiaTheme="minorEastAsia"/>
                <w:sz w:val="12"/>
                <w:szCs w:val="12"/>
              </w:rPr>
              <w:t xml:space="preserve">          б/н </w:t>
            </w:r>
          </w:p>
        </w:tc>
      </w:tr>
    </w:tbl>
    <w:p w:rsidR="000C300C" w:rsidRPr="000C300C" w:rsidRDefault="000C300C" w:rsidP="000C300C">
      <w:pPr>
        <w:tabs>
          <w:tab w:val="left" w:pos="363"/>
          <w:tab w:val="right" w:pos="9637"/>
        </w:tabs>
        <w:rPr>
          <w:sz w:val="12"/>
          <w:szCs w:val="12"/>
        </w:rPr>
      </w:pPr>
    </w:p>
    <w:p w:rsidR="000C300C" w:rsidRPr="000C300C" w:rsidRDefault="000C300C" w:rsidP="000C300C">
      <w:pPr>
        <w:jc w:val="right"/>
        <w:rPr>
          <w:rFonts w:ascii="Arial" w:hAnsi="Arial" w:cs="Arial"/>
          <w:sz w:val="12"/>
          <w:szCs w:val="12"/>
        </w:rPr>
      </w:pPr>
    </w:p>
    <w:p w:rsidR="000C300C" w:rsidRPr="000C300C" w:rsidRDefault="000C300C" w:rsidP="000C300C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0C300C">
        <w:rPr>
          <w:rFonts w:ascii="Arial" w:hAnsi="Arial"/>
          <w:sz w:val="12"/>
          <w:szCs w:val="12"/>
        </w:rPr>
        <w:t>РОССИЙСКАЯ ФЕДЕРАЦИЯ</w:t>
      </w:r>
    </w:p>
    <w:p w:rsidR="000C300C" w:rsidRPr="000C300C" w:rsidRDefault="000C300C" w:rsidP="000C300C">
      <w:pPr>
        <w:jc w:val="center"/>
        <w:rPr>
          <w:sz w:val="12"/>
          <w:szCs w:val="12"/>
        </w:rPr>
      </w:pPr>
      <w:r w:rsidRPr="000C300C">
        <w:rPr>
          <w:rFonts w:ascii="Arial" w:hAnsi="Arial" w:cs="Arial"/>
          <w:b/>
          <w:shadow/>
          <w:sz w:val="12"/>
          <w:szCs w:val="12"/>
        </w:rPr>
        <w:t>КОСТРОМСКАЯ ОБЛАСТЬ</w:t>
      </w:r>
    </w:p>
    <w:p w:rsidR="000C300C" w:rsidRPr="000C300C" w:rsidRDefault="000C300C" w:rsidP="000C300C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0C300C">
        <w:rPr>
          <w:rFonts w:ascii="Arial" w:hAnsi="Arial"/>
          <w:sz w:val="12"/>
          <w:szCs w:val="12"/>
        </w:rPr>
        <w:t>ГАЛИЧСКИЙ МУНИЦИПАЛЬНЫЙ РАЙОН</w:t>
      </w:r>
    </w:p>
    <w:p w:rsidR="000C300C" w:rsidRPr="000C300C" w:rsidRDefault="000C300C" w:rsidP="000C300C">
      <w:pPr>
        <w:jc w:val="center"/>
        <w:rPr>
          <w:rFonts w:ascii="Arial" w:hAnsi="Arial" w:cs="Arial"/>
          <w:b/>
          <w:shadow/>
          <w:spacing w:val="20"/>
          <w:sz w:val="12"/>
          <w:szCs w:val="12"/>
        </w:rPr>
      </w:pPr>
    </w:p>
    <w:p w:rsidR="000C300C" w:rsidRPr="000C300C" w:rsidRDefault="000C300C" w:rsidP="000C300C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0C300C">
        <w:rPr>
          <w:rFonts w:ascii="Arial" w:hAnsi="Arial"/>
          <w:sz w:val="12"/>
          <w:szCs w:val="12"/>
        </w:rPr>
        <w:t>СОВЕТ ДЕПУТАТОВ</w:t>
      </w:r>
    </w:p>
    <w:p w:rsidR="000C300C" w:rsidRPr="000C300C" w:rsidRDefault="000C300C" w:rsidP="000C300C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0C300C">
        <w:rPr>
          <w:rFonts w:ascii="Arial" w:hAnsi="Arial"/>
          <w:sz w:val="12"/>
          <w:szCs w:val="12"/>
        </w:rPr>
        <w:t>ОРЕХОВСКОГО СЕЛЬСКОГО ПОСЕЛЕНИЯ</w:t>
      </w:r>
    </w:p>
    <w:p w:rsidR="000C300C" w:rsidRPr="000C300C" w:rsidRDefault="000C300C" w:rsidP="000C300C">
      <w:pPr>
        <w:rPr>
          <w:rFonts w:ascii="Arial" w:hAnsi="Arial" w:cs="Arial"/>
          <w:sz w:val="12"/>
          <w:szCs w:val="12"/>
        </w:rPr>
      </w:pPr>
    </w:p>
    <w:p w:rsidR="000C300C" w:rsidRPr="000C300C" w:rsidRDefault="000C300C" w:rsidP="000C300C">
      <w:pPr>
        <w:jc w:val="center"/>
        <w:rPr>
          <w:sz w:val="12"/>
          <w:szCs w:val="12"/>
        </w:rPr>
      </w:pPr>
      <w:r w:rsidRPr="000C300C">
        <w:rPr>
          <w:rFonts w:ascii="Arial" w:hAnsi="Arial" w:cs="Arial"/>
          <w:b/>
          <w:shadow/>
          <w:sz w:val="12"/>
          <w:szCs w:val="12"/>
        </w:rPr>
        <w:t>РЕШЕНИЕ</w:t>
      </w:r>
    </w:p>
    <w:p w:rsidR="000C300C" w:rsidRPr="000C300C" w:rsidRDefault="000C300C" w:rsidP="000C300C">
      <w:pPr>
        <w:rPr>
          <w:rFonts w:ascii="Arial" w:hAnsi="Arial" w:cs="Arial"/>
          <w:b/>
          <w:shadow/>
          <w:sz w:val="12"/>
          <w:szCs w:val="12"/>
        </w:rPr>
      </w:pPr>
    </w:p>
    <w:p w:rsidR="000C300C" w:rsidRPr="000C300C" w:rsidRDefault="000C300C" w:rsidP="000C300C">
      <w:pPr>
        <w:rPr>
          <w:rFonts w:ascii="Arial" w:hAnsi="Arial" w:cs="Arial"/>
          <w:sz w:val="12"/>
          <w:szCs w:val="12"/>
        </w:rPr>
      </w:pPr>
    </w:p>
    <w:p w:rsidR="000C300C" w:rsidRPr="000C300C" w:rsidRDefault="000C300C" w:rsidP="000C300C">
      <w:pPr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 xml:space="preserve">от «31» января 2022 </w:t>
      </w:r>
      <w:proofErr w:type="gramStart"/>
      <w:r w:rsidRPr="000C300C">
        <w:rPr>
          <w:rFonts w:ascii="Arial" w:hAnsi="Arial" w:cs="Arial"/>
          <w:sz w:val="12"/>
          <w:szCs w:val="12"/>
        </w:rPr>
        <w:t>года  №</w:t>
      </w:r>
      <w:proofErr w:type="gramEnd"/>
      <w:r w:rsidRPr="000C300C">
        <w:rPr>
          <w:rFonts w:ascii="Arial" w:hAnsi="Arial" w:cs="Arial"/>
          <w:sz w:val="12"/>
          <w:szCs w:val="12"/>
        </w:rPr>
        <w:t xml:space="preserve"> 68 </w:t>
      </w:r>
    </w:p>
    <w:p w:rsidR="000C300C" w:rsidRPr="000C300C" w:rsidRDefault="000C300C" w:rsidP="000C300C">
      <w:pPr>
        <w:jc w:val="center"/>
        <w:rPr>
          <w:rFonts w:ascii="Arial" w:hAnsi="Arial" w:cs="Arial"/>
          <w:sz w:val="12"/>
          <w:szCs w:val="12"/>
        </w:rPr>
      </w:pPr>
    </w:p>
    <w:p w:rsidR="000C300C" w:rsidRPr="000C300C" w:rsidRDefault="000C300C" w:rsidP="000C300C">
      <w:pPr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О внесении изменений в решение Совета депутатов</w:t>
      </w:r>
    </w:p>
    <w:p w:rsidR="000C300C" w:rsidRPr="000C300C" w:rsidRDefault="000C300C" w:rsidP="000C300C">
      <w:pPr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 xml:space="preserve"> сельского поселения   от 24 декабря 2021 года № 65</w:t>
      </w:r>
    </w:p>
    <w:p w:rsidR="000C300C" w:rsidRPr="000C300C" w:rsidRDefault="000C300C" w:rsidP="000C300C">
      <w:pPr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«</w:t>
      </w:r>
      <w:proofErr w:type="gramStart"/>
      <w:r w:rsidRPr="000C300C">
        <w:rPr>
          <w:rFonts w:ascii="Arial" w:hAnsi="Arial" w:cs="Arial"/>
          <w:sz w:val="12"/>
          <w:szCs w:val="12"/>
        </w:rPr>
        <w:t>О  бюджете</w:t>
      </w:r>
      <w:proofErr w:type="gramEnd"/>
      <w:r w:rsidRPr="000C300C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0C300C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0C300C">
        <w:rPr>
          <w:sz w:val="12"/>
          <w:szCs w:val="12"/>
        </w:rPr>
        <w:t xml:space="preserve"> </w:t>
      </w:r>
      <w:r w:rsidRPr="000C300C">
        <w:rPr>
          <w:rFonts w:ascii="Arial" w:hAnsi="Arial" w:cs="Arial"/>
          <w:sz w:val="12"/>
          <w:szCs w:val="12"/>
        </w:rPr>
        <w:t xml:space="preserve">сельского поселения на 2022 год </w:t>
      </w:r>
    </w:p>
    <w:p w:rsidR="000C300C" w:rsidRPr="000C300C" w:rsidRDefault="000C300C" w:rsidP="000C300C">
      <w:pPr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и на плановый период 2023 и 2024 годов»</w:t>
      </w:r>
    </w:p>
    <w:p w:rsidR="000C300C" w:rsidRPr="000C300C" w:rsidRDefault="000C300C" w:rsidP="000C300C">
      <w:pPr>
        <w:rPr>
          <w:rFonts w:ascii="Arial" w:hAnsi="Arial" w:cs="Arial"/>
          <w:sz w:val="12"/>
          <w:szCs w:val="12"/>
        </w:rPr>
      </w:pPr>
    </w:p>
    <w:p w:rsidR="000C300C" w:rsidRPr="000C300C" w:rsidRDefault="000C300C" w:rsidP="000C300C">
      <w:pPr>
        <w:ind w:firstLine="709"/>
        <w:jc w:val="both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Рассмотрев представленные главой администрации сельского поселения материалы о бюджете сельского поселения на 2022 год и на плановый период 2023 и 2024 годов, Совет депутатов сельского поселения РЕШИЛ:</w:t>
      </w:r>
    </w:p>
    <w:p w:rsidR="000C300C" w:rsidRPr="000C300C" w:rsidRDefault="000C300C" w:rsidP="000C300C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 xml:space="preserve">1. Внести следующие изменения в решение Совета депутатов </w:t>
      </w:r>
      <w:proofErr w:type="spellStart"/>
      <w:r w:rsidRPr="000C300C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0C300C">
        <w:rPr>
          <w:rFonts w:ascii="Arial" w:hAnsi="Arial" w:cs="Arial"/>
          <w:sz w:val="12"/>
          <w:szCs w:val="12"/>
        </w:rPr>
        <w:t xml:space="preserve"> сельского </w:t>
      </w:r>
      <w:proofErr w:type="gramStart"/>
      <w:r w:rsidRPr="000C300C">
        <w:rPr>
          <w:rFonts w:ascii="Arial" w:hAnsi="Arial" w:cs="Arial"/>
          <w:sz w:val="12"/>
          <w:szCs w:val="12"/>
        </w:rPr>
        <w:t>поселения  от</w:t>
      </w:r>
      <w:proofErr w:type="gramEnd"/>
      <w:r w:rsidRPr="000C300C">
        <w:rPr>
          <w:rFonts w:ascii="Arial" w:hAnsi="Arial" w:cs="Arial"/>
          <w:sz w:val="12"/>
          <w:szCs w:val="12"/>
        </w:rPr>
        <w:t xml:space="preserve"> 24 декабря 2021 года № 65 «О  бюджете </w:t>
      </w:r>
      <w:proofErr w:type="spellStart"/>
      <w:r w:rsidRPr="000C300C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0C300C">
        <w:rPr>
          <w:sz w:val="12"/>
          <w:szCs w:val="12"/>
        </w:rPr>
        <w:t xml:space="preserve"> </w:t>
      </w:r>
      <w:r w:rsidRPr="000C300C">
        <w:rPr>
          <w:rFonts w:ascii="Arial" w:hAnsi="Arial" w:cs="Arial"/>
          <w:sz w:val="12"/>
          <w:szCs w:val="12"/>
        </w:rPr>
        <w:t>сельского поселения на 2022 год и на плановый период 2023 и 2024 годов» (далее – Решение):</w:t>
      </w:r>
    </w:p>
    <w:p w:rsidR="000C300C" w:rsidRPr="000C300C" w:rsidRDefault="000C300C" w:rsidP="000C300C">
      <w:pPr>
        <w:ind w:firstLine="709"/>
        <w:jc w:val="both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- в подпункт 1 пункта 1 слова «в сумме 8 879 365 рублей» заменить словами «в сумме 9 053 618 рублей», слова «в сумме 2 890 050 рублей» заменить словами «в сумме 3 064 303 рубля»;</w:t>
      </w:r>
    </w:p>
    <w:p w:rsidR="000C300C" w:rsidRPr="000C300C" w:rsidRDefault="000C300C" w:rsidP="000C300C">
      <w:pPr>
        <w:pStyle w:val="310"/>
        <w:ind w:firstLine="709"/>
        <w:jc w:val="both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 xml:space="preserve">- в подпункт 2 пункта 1 слова «в сумме 9 178 </w:t>
      </w:r>
      <w:proofErr w:type="gramStart"/>
      <w:r w:rsidRPr="000C300C">
        <w:rPr>
          <w:rFonts w:ascii="Arial" w:hAnsi="Arial" w:cs="Arial"/>
          <w:sz w:val="12"/>
          <w:szCs w:val="12"/>
        </w:rPr>
        <w:t>831  рубль</w:t>
      </w:r>
      <w:proofErr w:type="gramEnd"/>
      <w:r w:rsidRPr="000C300C">
        <w:rPr>
          <w:rFonts w:ascii="Arial" w:hAnsi="Arial" w:cs="Arial"/>
          <w:sz w:val="12"/>
          <w:szCs w:val="12"/>
        </w:rPr>
        <w:t>» заменить словами «в сумме 10 198 780 рублей»;</w:t>
      </w:r>
    </w:p>
    <w:p w:rsidR="000C300C" w:rsidRPr="000C300C" w:rsidRDefault="000C300C" w:rsidP="000C300C">
      <w:pPr>
        <w:pStyle w:val="310"/>
        <w:ind w:firstLine="709"/>
        <w:jc w:val="both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lastRenderedPageBreak/>
        <w:t>- в подпункт 3 пункта 1 слова «в сумме 299 466 рублей» заменить словами «в сумме 1 145 162 рубля».</w:t>
      </w:r>
    </w:p>
    <w:p w:rsidR="000C300C" w:rsidRPr="000C300C" w:rsidRDefault="000C300C" w:rsidP="000C300C">
      <w:pPr>
        <w:pStyle w:val="310"/>
        <w:ind w:firstLine="709"/>
        <w:jc w:val="both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1.2. В пункте 8 слова «Утвердить объем бюджетных ассигнований дорожного фонда сельского поселения на 2022 год в размере 3 379 100 рублей» заменить словами «Утвердить объем бюджетных ассигнований дорожного фонда сельского поселения на 2022 год в размере 4 150 834 рубля».</w:t>
      </w:r>
    </w:p>
    <w:p w:rsidR="000C300C" w:rsidRPr="000C300C" w:rsidRDefault="000C300C" w:rsidP="000C300C">
      <w:pPr>
        <w:pStyle w:val="a5"/>
        <w:rPr>
          <w:sz w:val="12"/>
          <w:szCs w:val="12"/>
        </w:rPr>
      </w:pPr>
      <w:r w:rsidRPr="000C300C">
        <w:rPr>
          <w:rFonts w:ascii="Arial" w:hAnsi="Arial" w:cs="Arial"/>
          <w:spacing w:val="-4"/>
          <w:sz w:val="12"/>
          <w:szCs w:val="12"/>
        </w:rPr>
        <w:t xml:space="preserve">           2. </w:t>
      </w:r>
      <w:r w:rsidRPr="000C300C">
        <w:rPr>
          <w:rFonts w:ascii="Arial" w:hAnsi="Arial" w:cs="Arial"/>
          <w:sz w:val="12"/>
          <w:szCs w:val="12"/>
        </w:rPr>
        <w:t xml:space="preserve">Приложение </w:t>
      </w:r>
      <w:r w:rsidRPr="000C300C">
        <w:rPr>
          <w:rFonts w:ascii="Arial" w:hAnsi="Arial" w:cs="Arial"/>
          <w:spacing w:val="-4"/>
          <w:sz w:val="12"/>
          <w:szCs w:val="12"/>
        </w:rPr>
        <w:t>1 «</w:t>
      </w:r>
      <w:r w:rsidRPr="000C300C">
        <w:rPr>
          <w:rFonts w:ascii="Arial" w:hAnsi="Arial" w:cs="Arial"/>
          <w:sz w:val="12"/>
          <w:szCs w:val="12"/>
        </w:rPr>
        <w:t xml:space="preserve">Объем прогнозируемых доходов в бюджет </w:t>
      </w:r>
      <w:proofErr w:type="spellStart"/>
      <w:r w:rsidRPr="000C300C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0C300C">
        <w:rPr>
          <w:rFonts w:ascii="Arial" w:hAnsi="Arial" w:cs="Arial"/>
          <w:sz w:val="12"/>
          <w:szCs w:val="12"/>
        </w:rPr>
        <w:t xml:space="preserve"> сельского поселения на 2022 год</w:t>
      </w:r>
      <w:r w:rsidRPr="000C300C">
        <w:rPr>
          <w:rFonts w:ascii="Arial" w:hAnsi="Arial" w:cs="Arial"/>
          <w:spacing w:val="-4"/>
          <w:sz w:val="12"/>
          <w:szCs w:val="12"/>
        </w:rPr>
        <w:t xml:space="preserve">», </w:t>
      </w:r>
      <w:r w:rsidRPr="000C300C">
        <w:rPr>
          <w:rFonts w:ascii="Arial" w:hAnsi="Arial" w:cs="Arial"/>
          <w:sz w:val="12"/>
          <w:szCs w:val="12"/>
        </w:rPr>
        <w:t>приложение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на 2022 год», приложение 5 «Ведомственная структура расходов бюджета сельского поселения на 2022 год», приложение  9 «Источники финансирования дефицита бюджета сельского поселения на 2022 год»</w:t>
      </w:r>
      <w:r w:rsidRPr="000C300C">
        <w:rPr>
          <w:sz w:val="12"/>
          <w:szCs w:val="12"/>
        </w:rPr>
        <w:t xml:space="preserve">, </w:t>
      </w:r>
      <w:r w:rsidRPr="000C300C">
        <w:rPr>
          <w:rFonts w:ascii="Arial" w:hAnsi="Arial" w:cs="Arial"/>
          <w:sz w:val="12"/>
          <w:szCs w:val="12"/>
        </w:rPr>
        <w:t xml:space="preserve">изложить в новой редакции согласно приложениям 1, 2, 3, 4 к  настоящему решению. </w:t>
      </w:r>
    </w:p>
    <w:p w:rsidR="000C300C" w:rsidRPr="000C300C" w:rsidRDefault="000C300C" w:rsidP="000C300C">
      <w:pPr>
        <w:pStyle w:val="a3"/>
        <w:ind w:firstLine="709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 xml:space="preserve">3. Настоящее </w:t>
      </w:r>
      <w:proofErr w:type="gramStart"/>
      <w:r w:rsidRPr="000C300C">
        <w:rPr>
          <w:rFonts w:ascii="Arial" w:hAnsi="Arial" w:cs="Arial"/>
          <w:sz w:val="12"/>
          <w:szCs w:val="12"/>
        </w:rPr>
        <w:t>решение  вступает</w:t>
      </w:r>
      <w:proofErr w:type="gramEnd"/>
      <w:r w:rsidRPr="000C300C">
        <w:rPr>
          <w:rFonts w:ascii="Arial" w:hAnsi="Arial" w:cs="Arial"/>
          <w:sz w:val="12"/>
          <w:szCs w:val="12"/>
        </w:rPr>
        <w:t xml:space="preserve"> в силу со дня его опубликования (обнародования). </w:t>
      </w:r>
    </w:p>
    <w:p w:rsidR="000C300C" w:rsidRPr="000C300C" w:rsidRDefault="000C300C" w:rsidP="000C300C">
      <w:pPr>
        <w:jc w:val="both"/>
        <w:rPr>
          <w:rFonts w:ascii="Arial" w:hAnsi="Arial" w:cs="Arial"/>
          <w:sz w:val="12"/>
          <w:szCs w:val="12"/>
        </w:rPr>
      </w:pPr>
    </w:p>
    <w:p w:rsidR="000C300C" w:rsidRPr="000C300C" w:rsidRDefault="000C300C" w:rsidP="000C300C">
      <w:pPr>
        <w:jc w:val="both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 xml:space="preserve">Глава       </w:t>
      </w:r>
    </w:p>
    <w:p w:rsidR="000C300C" w:rsidRPr="000C300C" w:rsidRDefault="000C300C" w:rsidP="000C300C">
      <w:pPr>
        <w:jc w:val="both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 xml:space="preserve">сельского поселения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</w:t>
      </w:r>
      <w:proofErr w:type="spellStart"/>
      <w:r w:rsidRPr="000C300C">
        <w:rPr>
          <w:rFonts w:ascii="Arial" w:hAnsi="Arial" w:cs="Arial"/>
          <w:sz w:val="12"/>
          <w:szCs w:val="12"/>
        </w:rPr>
        <w:t>А.Н.Тимофеев</w:t>
      </w:r>
      <w:proofErr w:type="spellEnd"/>
      <w:r w:rsidRPr="000C300C">
        <w:rPr>
          <w:sz w:val="12"/>
          <w:szCs w:val="12"/>
        </w:rPr>
        <w:t xml:space="preserve">    </w:t>
      </w:r>
    </w:p>
    <w:p w:rsidR="000C300C" w:rsidRPr="000C300C" w:rsidRDefault="000C300C" w:rsidP="000C300C">
      <w:pPr>
        <w:jc w:val="right"/>
        <w:rPr>
          <w:rFonts w:ascii="Arial" w:hAnsi="Arial" w:cs="Arial"/>
          <w:sz w:val="12"/>
          <w:szCs w:val="12"/>
        </w:rPr>
      </w:pPr>
      <w:r w:rsidRPr="000C300C">
        <w:rPr>
          <w:sz w:val="12"/>
          <w:szCs w:val="12"/>
        </w:rPr>
        <w:t xml:space="preserve">     </w:t>
      </w:r>
      <w:proofErr w:type="gramStart"/>
      <w:r w:rsidRPr="000C300C">
        <w:rPr>
          <w:rFonts w:ascii="Arial" w:hAnsi="Arial" w:cs="Arial"/>
          <w:sz w:val="12"/>
          <w:szCs w:val="12"/>
        </w:rPr>
        <w:t>Приложение  1</w:t>
      </w:r>
      <w:proofErr w:type="gramEnd"/>
    </w:p>
    <w:p w:rsidR="000C300C" w:rsidRPr="000C300C" w:rsidRDefault="000C300C" w:rsidP="000C300C">
      <w:pPr>
        <w:jc w:val="right"/>
        <w:rPr>
          <w:sz w:val="12"/>
          <w:szCs w:val="12"/>
        </w:rPr>
      </w:pPr>
      <w:r w:rsidRPr="000C300C">
        <w:rPr>
          <w:rFonts w:ascii="Arial" w:eastAsia="Arial" w:hAnsi="Arial" w:cs="Arial"/>
          <w:sz w:val="12"/>
          <w:szCs w:val="12"/>
        </w:rPr>
        <w:t xml:space="preserve"> </w:t>
      </w:r>
      <w:r w:rsidRPr="000C300C">
        <w:rPr>
          <w:rFonts w:ascii="Arial" w:hAnsi="Arial" w:cs="Arial"/>
          <w:sz w:val="12"/>
          <w:szCs w:val="12"/>
        </w:rPr>
        <w:t xml:space="preserve">к решению Совета депутатов 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proofErr w:type="spellStart"/>
      <w:r w:rsidRPr="000C300C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0C300C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0C300C" w:rsidRPr="000C300C" w:rsidRDefault="000C300C" w:rsidP="000C300C">
      <w:pPr>
        <w:jc w:val="right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Костромской области</w:t>
      </w:r>
      <w:r w:rsidRPr="000C300C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0C300C">
        <w:rPr>
          <w:rFonts w:ascii="Arial" w:hAnsi="Arial" w:cs="Arial"/>
          <w:sz w:val="12"/>
          <w:szCs w:val="12"/>
        </w:rPr>
        <w:t>от  31</w:t>
      </w:r>
      <w:proofErr w:type="gramEnd"/>
      <w:r w:rsidRPr="000C300C">
        <w:rPr>
          <w:rFonts w:ascii="Arial" w:hAnsi="Arial" w:cs="Arial"/>
          <w:sz w:val="12"/>
          <w:szCs w:val="12"/>
        </w:rPr>
        <w:t xml:space="preserve">   января 2022 года  № 68 </w:t>
      </w:r>
    </w:p>
    <w:p w:rsidR="000C300C" w:rsidRPr="000C300C" w:rsidRDefault="000C300C" w:rsidP="000C300C">
      <w:pPr>
        <w:jc w:val="right"/>
        <w:rPr>
          <w:rFonts w:ascii="Arial" w:hAnsi="Arial" w:cs="Arial"/>
          <w:sz w:val="12"/>
          <w:szCs w:val="12"/>
        </w:rPr>
      </w:pPr>
    </w:p>
    <w:p w:rsidR="000C300C" w:rsidRPr="000C300C" w:rsidRDefault="000C300C" w:rsidP="000C300C">
      <w:pPr>
        <w:jc w:val="right"/>
        <w:rPr>
          <w:rFonts w:ascii="Arial" w:hAnsi="Arial" w:cs="Arial"/>
          <w:sz w:val="12"/>
          <w:szCs w:val="12"/>
        </w:rPr>
      </w:pPr>
      <w:proofErr w:type="gramStart"/>
      <w:r w:rsidRPr="000C300C">
        <w:rPr>
          <w:rFonts w:ascii="Arial" w:hAnsi="Arial" w:cs="Arial"/>
          <w:sz w:val="12"/>
          <w:szCs w:val="12"/>
        </w:rPr>
        <w:t>Приложение  1</w:t>
      </w:r>
      <w:proofErr w:type="gramEnd"/>
    </w:p>
    <w:p w:rsidR="000C300C" w:rsidRPr="000C300C" w:rsidRDefault="000C300C" w:rsidP="000C300C">
      <w:pPr>
        <w:jc w:val="right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к решению Совета депутатов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сельского поселения</w:t>
      </w:r>
      <w:r w:rsidRPr="000C300C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0C300C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0C300C">
        <w:rPr>
          <w:rFonts w:ascii="Arial" w:hAnsi="Arial" w:cs="Arial"/>
          <w:sz w:val="12"/>
          <w:szCs w:val="12"/>
        </w:rPr>
        <w:t>года  №</w:t>
      </w:r>
      <w:proofErr w:type="gramEnd"/>
      <w:r w:rsidRPr="000C300C">
        <w:rPr>
          <w:rFonts w:ascii="Arial" w:hAnsi="Arial" w:cs="Arial"/>
          <w:sz w:val="12"/>
          <w:szCs w:val="12"/>
        </w:rPr>
        <w:t xml:space="preserve"> 65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 xml:space="preserve"> </w:t>
      </w:r>
    </w:p>
    <w:p w:rsidR="000C300C" w:rsidRPr="000C300C" w:rsidRDefault="000C300C" w:rsidP="000C300C">
      <w:pPr>
        <w:jc w:val="center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Объем прогнозируемых доходов в бюджет</w:t>
      </w:r>
    </w:p>
    <w:p w:rsidR="000C300C" w:rsidRPr="000C300C" w:rsidRDefault="000C300C" w:rsidP="000C300C">
      <w:pPr>
        <w:jc w:val="center"/>
        <w:rPr>
          <w:sz w:val="12"/>
          <w:szCs w:val="12"/>
        </w:rPr>
      </w:pPr>
      <w:proofErr w:type="spellStart"/>
      <w:r w:rsidRPr="000C300C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0C300C">
        <w:rPr>
          <w:rFonts w:ascii="Arial" w:hAnsi="Arial" w:cs="Arial"/>
          <w:sz w:val="12"/>
          <w:szCs w:val="12"/>
        </w:rPr>
        <w:t xml:space="preserve"> сельского поселения на 2022 год</w:t>
      </w:r>
    </w:p>
    <w:tbl>
      <w:tblPr>
        <w:tblW w:w="11181" w:type="dxa"/>
        <w:tblInd w:w="-494" w:type="dxa"/>
        <w:tblLayout w:type="fixed"/>
        <w:tblLook w:val="0000" w:firstRow="0" w:lastRow="0" w:firstColumn="0" w:lastColumn="0" w:noHBand="0" w:noVBand="0"/>
      </w:tblPr>
      <w:tblGrid>
        <w:gridCol w:w="3154"/>
        <w:gridCol w:w="6344"/>
        <w:gridCol w:w="1432"/>
        <w:gridCol w:w="10"/>
        <w:gridCol w:w="226"/>
        <w:gridCol w:w="15"/>
      </w:tblGrid>
      <w:tr w:rsidR="000C300C" w:rsidRPr="000C300C" w:rsidTr="000C300C">
        <w:trPr>
          <w:gridAfter w:val="1"/>
          <w:wAfter w:w="15" w:type="dxa"/>
          <w:cantSplit/>
          <w:trHeight w:val="254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Коды бюджетной классификации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Наименование кодов экономической классификации доходов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Сумма, рублей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10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1 00 00000 00 0000 000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1"/>
              <w:numPr>
                <w:ilvl w:val="0"/>
                <w:numId w:val="4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 xml:space="preserve">Налоговые и неналоговые доходы 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5989315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1"/>
              <w:numPr>
                <w:ilvl w:val="0"/>
                <w:numId w:val="4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1664915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1 01 02000 01 0000 110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6"/>
              <w:keepNext w:val="0"/>
              <w:keepLines w:val="0"/>
              <w:widowControl/>
              <w:numPr>
                <w:ilvl w:val="5"/>
                <w:numId w:val="4"/>
              </w:numPr>
              <w:suppressAutoHyphens/>
              <w:spacing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1664915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1 01 02010 01 0000 110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6"/>
              <w:keepNext w:val="0"/>
              <w:keepLines w:val="0"/>
              <w:widowControl/>
              <w:numPr>
                <w:ilvl w:val="5"/>
                <w:numId w:val="4"/>
              </w:numPr>
              <w:suppressAutoHyphens/>
              <w:spacing w:line="240" w:lineRule="auto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</w:t>
            </w:r>
            <w:proofErr w:type="gramStart"/>
            <w:r w:rsidRPr="000C300C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исключением  доходов</w:t>
            </w:r>
            <w:proofErr w:type="gramEnd"/>
            <w:r w:rsidRPr="000C300C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, в отношении которых исчисление и уплата налога осуществляются в соответствии со статьями 227, 227.1 и 228  Налогового кодекса 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1659300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6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1 01 02020 01 0000 110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gramStart"/>
            <w:r w:rsidRPr="000C300C">
              <w:rPr>
                <w:rFonts w:ascii="Arial" w:hAnsi="Arial" w:cs="Arial"/>
                <w:sz w:val="12"/>
                <w:szCs w:val="12"/>
              </w:rPr>
              <w:t>предпринимателей,  нотариусов</w:t>
            </w:r>
            <w:proofErr w:type="gramEnd"/>
            <w:r w:rsidRPr="000C300C">
              <w:rPr>
                <w:rFonts w:ascii="Arial" w:hAnsi="Arial" w:cs="Arial"/>
                <w:sz w:val="12"/>
                <w:szCs w:val="12"/>
              </w:rPr>
              <w:t>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715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4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1 01 02030 01 0000 110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4900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1 03 00000 00 0000 000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2779100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1 03 02000 01 0000 110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2779100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1 03 02230 01 0000 110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1277600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1 03 02231 01 0000 110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1277600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1 03 02240 01 0000 110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300C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0C300C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7200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1 03 02241 01 0000 110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300C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0C300C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7200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5" w:type="dxa"/>
          <w:trHeight w:val="46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1 03 02250 01 0000 110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1676300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5" w:type="dxa"/>
          <w:trHeight w:val="54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1 03 02251 01 0000 110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1676300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30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1 03 02260 01 0000 110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-182000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30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1 03 02261 01 0000 110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-182000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51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1 05 00000 00 0000 000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246900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5" w:type="dxa"/>
          <w:trHeight w:val="157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1 05 01000 00 0000 110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245900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5" w:type="dxa"/>
          <w:trHeight w:val="13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1 05 01010 01 0000 110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175100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5" w:type="dxa"/>
          <w:trHeight w:val="256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1 05 01011 01 0000 110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175100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7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1 05 01020 01 0000 110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70800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7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1 05 01021 01 0000 110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70800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31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1 05 03000 01 0000 110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31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1 05 03010 01 0000 110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0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 xml:space="preserve">1 06 00000 00 0000 110 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Налоги на имущество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1021400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1 06 01000 00 0000 110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299000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1 06 01030 10 0000 110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299000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1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1 06 06000 00 0000 110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772400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1 06 06030 00 0000 110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397000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5" w:type="dxa"/>
          <w:trHeight w:val="36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1 06 06033 10 0000 110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397000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30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1 06 06040 00 0000 110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375400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8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1 06 06043 10 0000 110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375400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195000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557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lastRenderedPageBreak/>
              <w:t>1 11 05000 00 0000 120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5" w:type="dxa"/>
          <w:trHeight w:val="541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1 11 05020 00 0000 120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7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1 11 05025 10 0000 120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1 11 09000 00 0000 120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1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1 11 09040 00 0000 120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5" w:type="dxa"/>
          <w:cantSplit/>
          <w:trHeight w:val="567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1 11 09045 10 0000 120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 xml:space="preserve">Прочие поступления от </w:t>
            </w:r>
            <w:proofErr w:type="gramStart"/>
            <w:r w:rsidRPr="000C300C">
              <w:rPr>
                <w:rFonts w:ascii="Arial" w:hAnsi="Arial" w:cs="Arial"/>
                <w:sz w:val="12"/>
                <w:szCs w:val="12"/>
              </w:rPr>
              <w:t>использования  имущества</w:t>
            </w:r>
            <w:proofErr w:type="gramEnd"/>
            <w:r w:rsidRPr="000C300C">
              <w:rPr>
                <w:rFonts w:ascii="Arial" w:hAnsi="Arial" w:cs="Arial"/>
                <w:sz w:val="12"/>
                <w:szCs w:val="12"/>
              </w:rPr>
      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82BFC">
        <w:trPr>
          <w:gridAfter w:val="1"/>
          <w:wAfter w:w="15" w:type="dxa"/>
          <w:cantSplit/>
          <w:trHeight w:val="138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 xml:space="preserve">Доходы от оказания платных </w:t>
            </w:r>
            <w:proofErr w:type="gramStart"/>
            <w:r w:rsidRPr="000C300C">
              <w:rPr>
                <w:rFonts w:ascii="Arial" w:hAnsi="Arial" w:cs="Arial"/>
                <w:sz w:val="12"/>
                <w:szCs w:val="12"/>
              </w:rPr>
              <w:t>услуг  и</w:t>
            </w:r>
            <w:proofErr w:type="gramEnd"/>
            <w:r w:rsidRPr="000C300C">
              <w:rPr>
                <w:rFonts w:ascii="Arial" w:hAnsi="Arial" w:cs="Arial"/>
                <w:sz w:val="12"/>
                <w:szCs w:val="12"/>
              </w:rPr>
              <w:t xml:space="preserve"> компенсации затрат государства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color w:val="000000"/>
                <w:sz w:val="12"/>
                <w:szCs w:val="12"/>
              </w:rPr>
              <w:t>1 13 02000 00 0000 130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color w:val="000000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1 13 02060 00 0000 000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color w:val="000000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1 13 02065 10 0000 130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1 16 00000 00 0000 000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1 16 02000 02 0000 140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1 16 02020 02 0000 140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5" w:type="dxa"/>
          <w:trHeight w:val="166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proofErr w:type="gramStart"/>
            <w:r w:rsidRPr="000C300C">
              <w:rPr>
                <w:rFonts w:ascii="Arial" w:hAnsi="Arial" w:cs="Arial"/>
                <w:sz w:val="12"/>
                <w:szCs w:val="12"/>
              </w:rPr>
              <w:t>БЕЗВОЗМЕЗДНЫЕ  ПОСТУПЛЕНИЯ</w:t>
            </w:r>
            <w:proofErr w:type="gramEnd"/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2890050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2890050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2 02 10000 00 0000 150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2029000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2 02 15001 00 0000 150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1229000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2 02 15001 10 0000 150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 xml:space="preserve">Дотации </w:t>
            </w:r>
            <w:proofErr w:type="gramStart"/>
            <w:r w:rsidRPr="000C300C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0C300C">
              <w:rPr>
                <w:rFonts w:ascii="Arial" w:hAnsi="Arial" w:cs="Arial"/>
                <w:sz w:val="12"/>
                <w:szCs w:val="12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1229000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2 02 16001 00 0000 150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800000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5" w:type="dxa"/>
          <w:trHeight w:val="36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2 02 16001 10 0000 150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 xml:space="preserve">Дотации </w:t>
            </w:r>
            <w:proofErr w:type="gramStart"/>
            <w:r w:rsidRPr="000C300C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0C300C">
              <w:rPr>
                <w:rFonts w:ascii="Arial" w:hAnsi="Arial" w:cs="Arial"/>
                <w:sz w:val="12"/>
                <w:szCs w:val="12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800000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470"/>
        </w:trPr>
        <w:tc>
          <w:tcPr>
            <w:tcW w:w="31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2 02 20216 10 0000 150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0C300C">
              <w:rPr>
                <w:rFonts w:ascii="Arial" w:hAnsi="Arial" w:cs="Arial"/>
                <w:sz w:val="12"/>
                <w:szCs w:val="12"/>
              </w:rPr>
              <w:t>2 02 29999 00 0000 150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Прочие субсидии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0C300C">
              <w:rPr>
                <w:rFonts w:ascii="Arial" w:hAnsi="Arial" w:cs="Arial"/>
                <w:sz w:val="12"/>
                <w:szCs w:val="12"/>
              </w:rPr>
              <w:t>2 02 29999 10 0000 150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2 02 30000 00 0000 150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105800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2 02 30024 00 0000 150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2 02 30024 10 0000 150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 xml:space="preserve">Субвенции </w:t>
            </w:r>
            <w:proofErr w:type="gramStart"/>
            <w:r w:rsidRPr="000C300C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0C300C">
              <w:rPr>
                <w:rFonts w:ascii="Arial" w:hAnsi="Arial" w:cs="Arial"/>
                <w:sz w:val="12"/>
                <w:szCs w:val="1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2 02 35118 00 0000 150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2 02 35118 10 0000 150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 xml:space="preserve">Субвенции </w:t>
            </w:r>
            <w:proofErr w:type="gramStart"/>
            <w:r w:rsidRPr="000C300C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0C300C">
              <w:rPr>
                <w:rFonts w:ascii="Arial" w:hAnsi="Arial" w:cs="Arial"/>
                <w:sz w:val="12"/>
                <w:szCs w:val="12"/>
              </w:rPr>
      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  <w:tr w:rsidR="000C300C" w:rsidRPr="000C300C" w:rsidTr="00763A56">
        <w:tblPrEx>
          <w:tblLook w:val="04A0" w:firstRow="1" w:lastRow="0" w:firstColumn="1" w:lastColumn="0" w:noHBand="0" w:noVBand="1"/>
        </w:tblPrEx>
        <w:trPr>
          <w:gridAfter w:val="2"/>
          <w:wAfter w:w="241" w:type="dxa"/>
          <w:trHeight w:val="266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00C" w:rsidRPr="000C300C" w:rsidRDefault="000C300C" w:rsidP="00763A56">
            <w:pPr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0C300C">
              <w:rPr>
                <w:rFonts w:ascii="Arial" w:hAnsi="Arial" w:cs="Arial"/>
                <w:snapToGrid w:val="0"/>
                <w:sz w:val="12"/>
                <w:szCs w:val="12"/>
              </w:rPr>
              <w:t>2 07 05030 10 0000 150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00C" w:rsidRPr="000C300C" w:rsidRDefault="000C300C" w:rsidP="00763A56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0C300C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0C" w:rsidRPr="000C300C" w:rsidRDefault="000C300C" w:rsidP="00763A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174253</w:t>
            </w:r>
          </w:p>
        </w:tc>
      </w:tr>
      <w:tr w:rsidR="000C300C" w:rsidRPr="000C300C" w:rsidTr="00763A56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both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ВСЕГО ДОХОДОВ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9053618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0C300C" w:rsidRPr="000C300C" w:rsidRDefault="000C300C" w:rsidP="000C300C">
      <w:pPr>
        <w:rPr>
          <w:rFonts w:ascii="Arial" w:eastAsia="Arial" w:hAnsi="Arial" w:cs="Arial"/>
          <w:sz w:val="12"/>
          <w:szCs w:val="12"/>
        </w:rPr>
      </w:pPr>
    </w:p>
    <w:p w:rsidR="000C300C" w:rsidRPr="000C300C" w:rsidRDefault="000C300C" w:rsidP="000C300C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Приложение 2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к решению Совета депутатов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proofErr w:type="spellStart"/>
      <w:r w:rsidRPr="000C300C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0C300C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Костромской области</w:t>
      </w:r>
    </w:p>
    <w:p w:rsidR="000C300C" w:rsidRPr="000C300C" w:rsidRDefault="000C300C" w:rsidP="000C300C">
      <w:pPr>
        <w:jc w:val="right"/>
        <w:rPr>
          <w:rFonts w:ascii="Arial" w:hAnsi="Arial" w:cs="Arial"/>
          <w:sz w:val="12"/>
          <w:szCs w:val="12"/>
        </w:rPr>
      </w:pPr>
      <w:proofErr w:type="gramStart"/>
      <w:r w:rsidRPr="000C300C">
        <w:rPr>
          <w:rFonts w:ascii="Arial" w:hAnsi="Arial" w:cs="Arial"/>
          <w:sz w:val="12"/>
          <w:szCs w:val="12"/>
        </w:rPr>
        <w:t>от  31</w:t>
      </w:r>
      <w:proofErr w:type="gramEnd"/>
      <w:r w:rsidRPr="000C300C">
        <w:rPr>
          <w:rFonts w:ascii="Arial" w:hAnsi="Arial" w:cs="Arial"/>
          <w:sz w:val="12"/>
          <w:szCs w:val="12"/>
        </w:rPr>
        <w:t xml:space="preserve">  января 2022 года  № 68 </w:t>
      </w:r>
    </w:p>
    <w:p w:rsidR="000C300C" w:rsidRPr="000C300C" w:rsidRDefault="000C300C" w:rsidP="000C300C">
      <w:pPr>
        <w:jc w:val="right"/>
        <w:rPr>
          <w:rFonts w:ascii="Arial" w:eastAsia="Arial" w:hAnsi="Arial" w:cs="Arial"/>
          <w:sz w:val="12"/>
          <w:szCs w:val="12"/>
        </w:rPr>
      </w:pPr>
    </w:p>
    <w:p w:rsidR="000C300C" w:rsidRPr="000C300C" w:rsidRDefault="000C300C" w:rsidP="000C300C">
      <w:pPr>
        <w:jc w:val="right"/>
        <w:rPr>
          <w:rFonts w:ascii="Arial" w:hAnsi="Arial" w:cs="Arial"/>
          <w:sz w:val="12"/>
          <w:szCs w:val="12"/>
        </w:rPr>
      </w:pPr>
      <w:r w:rsidRPr="000C300C">
        <w:rPr>
          <w:rFonts w:ascii="Arial" w:eastAsia="Arial" w:hAnsi="Arial" w:cs="Arial"/>
          <w:sz w:val="12"/>
          <w:szCs w:val="12"/>
        </w:rPr>
        <w:t xml:space="preserve">  </w:t>
      </w:r>
      <w:r w:rsidRPr="000C300C">
        <w:rPr>
          <w:rFonts w:ascii="Arial" w:hAnsi="Arial" w:cs="Arial"/>
          <w:sz w:val="12"/>
          <w:szCs w:val="12"/>
        </w:rPr>
        <w:t>Приложение 3</w:t>
      </w:r>
    </w:p>
    <w:p w:rsidR="000C300C" w:rsidRPr="000C300C" w:rsidRDefault="000C300C" w:rsidP="000C300C">
      <w:pPr>
        <w:jc w:val="right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к решению Совета депутатов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сельского поселения</w:t>
      </w:r>
      <w:r w:rsidRPr="000C300C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0C300C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0C300C">
        <w:rPr>
          <w:rFonts w:ascii="Arial" w:hAnsi="Arial" w:cs="Arial"/>
          <w:sz w:val="12"/>
          <w:szCs w:val="12"/>
        </w:rPr>
        <w:t>года  №</w:t>
      </w:r>
      <w:proofErr w:type="gramEnd"/>
      <w:r w:rsidRPr="000C300C">
        <w:rPr>
          <w:rFonts w:ascii="Arial" w:hAnsi="Arial" w:cs="Arial"/>
          <w:sz w:val="12"/>
          <w:szCs w:val="12"/>
        </w:rPr>
        <w:t xml:space="preserve"> 65</w:t>
      </w:r>
    </w:p>
    <w:p w:rsidR="000C300C" w:rsidRPr="000C300C" w:rsidRDefault="000C300C" w:rsidP="000C300C">
      <w:pPr>
        <w:rPr>
          <w:sz w:val="12"/>
          <w:szCs w:val="12"/>
        </w:rPr>
      </w:pPr>
    </w:p>
    <w:p w:rsidR="000C300C" w:rsidRPr="000C300C" w:rsidRDefault="000C300C" w:rsidP="000C300C">
      <w:pPr>
        <w:pStyle w:val="1"/>
        <w:numPr>
          <w:ilvl w:val="0"/>
          <w:numId w:val="42"/>
        </w:numPr>
        <w:tabs>
          <w:tab w:val="clear" w:pos="180"/>
          <w:tab w:val="clear" w:pos="360"/>
        </w:tabs>
        <w:suppressAutoHyphens/>
        <w:ind w:left="0" w:firstLine="0"/>
        <w:jc w:val="center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 xml:space="preserve">Распределение бюджетных ассигнований </w:t>
      </w:r>
    </w:p>
    <w:p w:rsidR="000C300C" w:rsidRPr="000C300C" w:rsidRDefault="000C300C" w:rsidP="000C300C">
      <w:pPr>
        <w:jc w:val="center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по разделам, подразделам, целевым статьям, группам и подгруппам видов расходов классификации расходов бюджета</w:t>
      </w:r>
      <w:r w:rsidRPr="000C300C">
        <w:rPr>
          <w:sz w:val="12"/>
          <w:szCs w:val="12"/>
        </w:rPr>
        <w:t xml:space="preserve"> </w:t>
      </w:r>
      <w:r w:rsidRPr="000C300C">
        <w:rPr>
          <w:rFonts w:ascii="Arial" w:hAnsi="Arial" w:cs="Arial"/>
          <w:sz w:val="12"/>
          <w:szCs w:val="12"/>
        </w:rPr>
        <w:t>на 2022 год</w:t>
      </w:r>
    </w:p>
    <w:p w:rsidR="000C300C" w:rsidRPr="000C300C" w:rsidRDefault="000C300C" w:rsidP="000C300C">
      <w:pPr>
        <w:spacing w:line="180" w:lineRule="exact"/>
        <w:rPr>
          <w:rFonts w:ascii="Arial" w:eastAsia="Arial" w:hAnsi="Arial" w:cs="Arial"/>
          <w:sz w:val="12"/>
          <w:szCs w:val="12"/>
        </w:rPr>
      </w:pPr>
      <w:r w:rsidRPr="000C300C">
        <w:rPr>
          <w:rFonts w:ascii="Arial" w:eastAsia="Arial" w:hAnsi="Arial" w:cs="Arial"/>
          <w:sz w:val="12"/>
          <w:szCs w:val="12"/>
        </w:rPr>
        <w:t xml:space="preserve"> </w:t>
      </w:r>
    </w:p>
    <w:tbl>
      <w:tblPr>
        <w:tblW w:w="10934" w:type="dxa"/>
        <w:tblInd w:w="-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2"/>
        <w:gridCol w:w="22"/>
        <w:gridCol w:w="8"/>
        <w:gridCol w:w="1110"/>
        <w:gridCol w:w="19"/>
        <w:gridCol w:w="1565"/>
        <w:gridCol w:w="1266"/>
        <w:gridCol w:w="10"/>
        <w:gridCol w:w="34"/>
        <w:gridCol w:w="1266"/>
        <w:gridCol w:w="10"/>
        <w:gridCol w:w="202"/>
        <w:gridCol w:w="40"/>
        <w:gridCol w:w="10"/>
      </w:tblGrid>
      <w:tr w:rsidR="000C300C" w:rsidRPr="000C300C" w:rsidTr="00763A56">
        <w:trPr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Раздел, подраздел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Вид расходов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рублей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1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3722298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0C300C">
        <w:trPr>
          <w:trHeight w:val="26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20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1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156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15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Функционирование Правительства РФ, </w:t>
            </w:r>
            <w:proofErr w:type="gram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высших  исполнительных</w:t>
            </w:r>
            <w:proofErr w:type="gram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органов государственной власти субъектов РФ, местных администраций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2831200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2831200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lastRenderedPageBreak/>
              <w:t>Расходы на оплату труда работников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0100000110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0C300C">
        <w:trPr>
          <w:trHeight w:val="351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15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344000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340000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340000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3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переданных государственных полномочий Костромской </w:t>
            </w:r>
            <w:proofErr w:type="gram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области  по</w:t>
            </w:r>
            <w:proofErr w:type="gram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составлению  протоколов об административных правонарушениях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0100072090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0" w:type="dxa"/>
          <w:trHeight w:val="1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Резервные фонды   администрации </w:t>
            </w:r>
            <w:proofErr w:type="spell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0400000000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870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105292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0" w:type="dxa"/>
          <w:trHeight w:val="17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0920000000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Прочие выплаты по </w:t>
            </w:r>
            <w:proofErr w:type="gram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обязательствам  сельского</w:t>
            </w:r>
            <w:proofErr w:type="gram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0920020010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0950000000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102292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2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0950070010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0950070020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0950070040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0950070050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0950070060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0" w:type="dxa"/>
          <w:trHeight w:val="8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0200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4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0" w:type="dxa"/>
          <w:trHeight w:val="19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b w:val="0"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0309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b w:val="0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0940000000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0400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4461334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0" w:type="dxa"/>
          <w:trHeight w:val="124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0405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35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3400000000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72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34000</w:t>
            </w:r>
            <w:r w:rsidRPr="000C300C">
              <w:rPr>
                <w:rFonts w:ascii="Arial" w:hAnsi="Arial" w:cs="Arial"/>
                <w:bCs/>
                <w:sz w:val="12"/>
                <w:szCs w:val="12"/>
                <w:lang w:val="en-US"/>
              </w:rPr>
              <w:t>S</w:t>
            </w:r>
            <w:r w:rsidRPr="000C300C">
              <w:rPr>
                <w:rFonts w:ascii="Arial" w:hAnsi="Arial" w:cs="Arial"/>
                <w:bCs/>
                <w:sz w:val="12"/>
                <w:szCs w:val="12"/>
              </w:rPr>
              <w:t>2250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87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0" w:type="dxa"/>
          <w:trHeight w:val="213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4150834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3150020090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3524800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3524800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4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3524800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3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областного бюджета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31500S1190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626034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0" w:type="dxa"/>
          <w:trHeight w:val="13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626034</w:t>
            </w:r>
          </w:p>
        </w:tc>
        <w:tc>
          <w:tcPr>
            <w:tcW w:w="212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0" w:type="dxa"/>
          <w:trHeight w:val="127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626034</w:t>
            </w:r>
          </w:p>
        </w:tc>
        <w:tc>
          <w:tcPr>
            <w:tcW w:w="21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40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lastRenderedPageBreak/>
              <w:t>Жилищно-коммунальное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0500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398815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>Жилищное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3600000000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>Ореховского</w:t>
            </w:r>
            <w:proofErr w:type="spellEnd"/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0" w:type="dxa"/>
          <w:trHeight w:val="32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319665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Прочие мероприятия по благоустройству поселений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3620020070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tabs>
                <w:tab w:val="left" w:pos="258"/>
                <w:tab w:val="center" w:pos="465"/>
              </w:tabs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319665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319665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0C300C">
        <w:trPr>
          <w:gridAfter w:val="1"/>
          <w:wAfter w:w="10" w:type="dxa"/>
          <w:trHeight w:val="42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319665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1322933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Культура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1322933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14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0950070030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72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79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5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Учреждения культуры </w:t>
            </w:r>
            <w:proofErr w:type="gramStart"/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>и  мероприятия</w:t>
            </w:r>
            <w:proofErr w:type="gramEnd"/>
            <w:r w:rsidRPr="000C300C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в сфере культуры и кинематографии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1262833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4400000590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1262833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1262833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1262833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55100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4420000590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55100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6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55100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55100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Доплата к пенсиям муниципальным </w:t>
            </w:r>
            <w:proofErr w:type="gram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служащим  поселения</w:t>
            </w:r>
            <w:proofErr w:type="gramEnd"/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4910080010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gridAfter w:val="1"/>
          <w:wAfter w:w="10" w:type="dxa"/>
          <w:trHeight w:val="66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b w:val="0"/>
                <w:bCs w:val="0"/>
                <w:sz w:val="12"/>
                <w:szCs w:val="12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10198780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0C300C" w:rsidRPr="000C300C" w:rsidRDefault="000C300C" w:rsidP="00763A56">
            <w:pPr>
              <w:snapToGrid w:val="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0C300C" w:rsidRPr="000C300C" w:rsidRDefault="000C300C" w:rsidP="000C300C">
      <w:pPr>
        <w:spacing w:line="180" w:lineRule="exact"/>
        <w:rPr>
          <w:b/>
          <w:bCs/>
          <w:sz w:val="12"/>
          <w:szCs w:val="12"/>
        </w:rPr>
      </w:pPr>
      <w:r w:rsidRPr="000C300C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</w:t>
      </w:r>
      <w:r w:rsidRPr="000C300C">
        <w:rPr>
          <w:sz w:val="12"/>
          <w:szCs w:val="12"/>
        </w:rPr>
        <w:tab/>
      </w:r>
      <w:r w:rsidRPr="000C300C">
        <w:rPr>
          <w:b/>
          <w:bCs/>
          <w:sz w:val="12"/>
          <w:szCs w:val="12"/>
        </w:rPr>
        <w:t xml:space="preserve">              </w:t>
      </w:r>
      <w:r>
        <w:rPr>
          <w:b/>
          <w:bCs/>
          <w:sz w:val="12"/>
          <w:szCs w:val="12"/>
        </w:rPr>
        <w:t xml:space="preserve">                             </w:t>
      </w:r>
    </w:p>
    <w:p w:rsidR="000C300C" w:rsidRPr="000C300C" w:rsidRDefault="000C300C" w:rsidP="000C300C">
      <w:pPr>
        <w:tabs>
          <w:tab w:val="left" w:pos="363"/>
          <w:tab w:val="right" w:pos="9637"/>
        </w:tabs>
        <w:jc w:val="right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 xml:space="preserve">Приложение 3 </w:t>
      </w:r>
    </w:p>
    <w:p w:rsidR="000C300C" w:rsidRPr="000C300C" w:rsidRDefault="000C300C" w:rsidP="000C300C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к решению Совета депутатов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proofErr w:type="spellStart"/>
      <w:r w:rsidRPr="000C300C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0C300C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Костромской области</w:t>
      </w:r>
    </w:p>
    <w:p w:rsidR="000C300C" w:rsidRPr="000C300C" w:rsidRDefault="000C300C" w:rsidP="000C300C">
      <w:pPr>
        <w:jc w:val="right"/>
        <w:rPr>
          <w:rFonts w:ascii="Arial" w:hAnsi="Arial" w:cs="Arial"/>
          <w:sz w:val="12"/>
          <w:szCs w:val="12"/>
        </w:rPr>
      </w:pPr>
      <w:proofErr w:type="gramStart"/>
      <w:r w:rsidRPr="000C300C">
        <w:rPr>
          <w:rFonts w:ascii="Arial" w:hAnsi="Arial" w:cs="Arial"/>
          <w:sz w:val="12"/>
          <w:szCs w:val="12"/>
        </w:rPr>
        <w:t>от  31</w:t>
      </w:r>
      <w:proofErr w:type="gramEnd"/>
      <w:r w:rsidRPr="000C300C">
        <w:rPr>
          <w:rFonts w:ascii="Arial" w:hAnsi="Arial" w:cs="Arial"/>
          <w:sz w:val="12"/>
          <w:szCs w:val="12"/>
        </w:rPr>
        <w:t xml:space="preserve">  января 2022 года  № 68 </w:t>
      </w:r>
    </w:p>
    <w:p w:rsidR="000C300C" w:rsidRPr="000C300C" w:rsidRDefault="000C300C" w:rsidP="000C300C">
      <w:pPr>
        <w:jc w:val="right"/>
        <w:rPr>
          <w:b/>
          <w:bCs/>
          <w:sz w:val="12"/>
          <w:szCs w:val="12"/>
        </w:rPr>
      </w:pPr>
    </w:p>
    <w:p w:rsidR="000C300C" w:rsidRPr="000C300C" w:rsidRDefault="000C300C" w:rsidP="000C300C">
      <w:pPr>
        <w:jc w:val="right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Приложение 5</w:t>
      </w:r>
    </w:p>
    <w:p w:rsidR="000C300C" w:rsidRPr="000C300C" w:rsidRDefault="000C300C" w:rsidP="000C300C">
      <w:pPr>
        <w:jc w:val="right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к решению Совета депутатов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сельского поселения</w:t>
      </w:r>
      <w:r w:rsidRPr="000C300C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0C300C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0C300C">
        <w:rPr>
          <w:rFonts w:ascii="Arial" w:hAnsi="Arial" w:cs="Arial"/>
          <w:sz w:val="12"/>
          <w:szCs w:val="12"/>
        </w:rPr>
        <w:t>года  №</w:t>
      </w:r>
      <w:proofErr w:type="gramEnd"/>
      <w:r w:rsidRPr="000C300C">
        <w:rPr>
          <w:rFonts w:ascii="Arial" w:hAnsi="Arial" w:cs="Arial"/>
          <w:sz w:val="12"/>
          <w:szCs w:val="12"/>
        </w:rPr>
        <w:t xml:space="preserve"> 65</w:t>
      </w:r>
    </w:p>
    <w:p w:rsidR="000C300C" w:rsidRPr="000C300C" w:rsidRDefault="000C300C" w:rsidP="000C300C">
      <w:pPr>
        <w:pStyle w:val="210"/>
        <w:spacing w:line="240" w:lineRule="auto"/>
        <w:jc w:val="left"/>
        <w:rPr>
          <w:sz w:val="12"/>
          <w:szCs w:val="12"/>
        </w:rPr>
      </w:pPr>
    </w:p>
    <w:p w:rsidR="000C300C" w:rsidRPr="000C300C" w:rsidRDefault="000C300C" w:rsidP="000C300C">
      <w:pPr>
        <w:pStyle w:val="210"/>
        <w:spacing w:line="240" w:lineRule="auto"/>
        <w:jc w:val="right"/>
        <w:rPr>
          <w:sz w:val="12"/>
          <w:szCs w:val="12"/>
        </w:rPr>
      </w:pPr>
      <w:r w:rsidRPr="000C300C">
        <w:rPr>
          <w:b w:val="0"/>
          <w:sz w:val="12"/>
          <w:szCs w:val="12"/>
        </w:rPr>
        <w:t>Ведомственная структура расходов бюджета сельского поселения на 2022 год</w:t>
      </w:r>
    </w:p>
    <w:p w:rsidR="000C300C" w:rsidRPr="000C300C" w:rsidRDefault="000C300C" w:rsidP="000C300C">
      <w:pPr>
        <w:spacing w:line="180" w:lineRule="exact"/>
        <w:rPr>
          <w:rFonts w:ascii="Arial" w:eastAsia="Arial" w:hAnsi="Arial" w:cs="Arial"/>
          <w:sz w:val="12"/>
          <w:szCs w:val="12"/>
        </w:rPr>
      </w:pPr>
      <w:r w:rsidRPr="000C300C">
        <w:rPr>
          <w:rFonts w:ascii="Arial" w:eastAsia="Arial" w:hAnsi="Arial" w:cs="Arial"/>
          <w:sz w:val="12"/>
          <w:szCs w:val="12"/>
        </w:rPr>
        <w:t xml:space="preserve"> </w:t>
      </w:r>
    </w:p>
    <w:tbl>
      <w:tblPr>
        <w:tblW w:w="10398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818"/>
        <w:gridCol w:w="7"/>
        <w:gridCol w:w="993"/>
        <w:gridCol w:w="713"/>
        <w:gridCol w:w="715"/>
        <w:gridCol w:w="1701"/>
        <w:gridCol w:w="850"/>
        <w:gridCol w:w="1601"/>
      </w:tblGrid>
      <w:tr w:rsidR="000C300C" w:rsidRPr="000C300C" w:rsidTr="000C300C">
        <w:trPr>
          <w:trHeight w:val="31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Ведомство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jc w:val="both"/>
              <w:rPr>
                <w:sz w:val="12"/>
                <w:szCs w:val="12"/>
              </w:rPr>
            </w:pPr>
            <w:r w:rsidRPr="000C300C">
              <w:rPr>
                <w:b w:val="0"/>
                <w:sz w:val="12"/>
                <w:szCs w:val="12"/>
              </w:rPr>
              <w:t>Раздел</w:t>
            </w:r>
          </w:p>
          <w:p w:rsidR="000C300C" w:rsidRPr="000C300C" w:rsidRDefault="000C300C" w:rsidP="00763A5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Целевая</w:t>
            </w: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Вид</w:t>
            </w: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расходов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sz w:val="12"/>
                <w:szCs w:val="12"/>
              </w:rPr>
              <w:t>Сумма, рублей</w:t>
            </w:r>
          </w:p>
          <w:p w:rsidR="000C300C" w:rsidRPr="000C300C" w:rsidRDefault="000C300C" w:rsidP="00763A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proofErr w:type="gramStart"/>
            <w:r w:rsidRPr="000C300C">
              <w:rPr>
                <w:b w:val="0"/>
                <w:sz w:val="12"/>
                <w:szCs w:val="12"/>
              </w:rPr>
              <w:t xml:space="preserve">Администрация  </w:t>
            </w:r>
            <w:proofErr w:type="spellStart"/>
            <w:r w:rsidRPr="000C300C">
              <w:rPr>
                <w:b w:val="0"/>
                <w:sz w:val="12"/>
                <w:szCs w:val="12"/>
              </w:rPr>
              <w:t>Ореховского</w:t>
            </w:r>
            <w:proofErr w:type="spellEnd"/>
            <w:proofErr w:type="gramEnd"/>
            <w:r w:rsidRPr="000C300C">
              <w:rPr>
                <w:b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sz w:val="12"/>
                <w:szCs w:val="12"/>
              </w:rPr>
              <w:t>10198780</w:t>
            </w:r>
          </w:p>
        </w:tc>
      </w:tr>
      <w:tr w:rsidR="000C300C" w:rsidRPr="000C300C" w:rsidTr="00763A56">
        <w:trPr>
          <w:trHeight w:val="14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b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3722298</w:t>
            </w:r>
          </w:p>
        </w:tc>
      </w:tr>
      <w:tr w:rsidR="000C300C" w:rsidRPr="000C300C" w:rsidTr="00763A56">
        <w:trPr>
          <w:trHeight w:val="328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b w:val="0"/>
                <w:bCs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0C300C" w:rsidRPr="000C300C" w:rsidTr="00763A56">
        <w:trPr>
          <w:trHeight w:val="37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0C300C" w:rsidRPr="000C300C" w:rsidTr="00763A56">
        <w:trPr>
          <w:trHeight w:val="19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0C300C" w:rsidRPr="000C300C" w:rsidTr="00782BFC">
        <w:trPr>
          <w:trHeight w:val="529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0C300C" w:rsidRPr="000C300C" w:rsidTr="00763A56">
        <w:trPr>
          <w:trHeight w:val="210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2831200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2831200</w:t>
            </w:r>
          </w:p>
        </w:tc>
      </w:tr>
      <w:tr w:rsidR="000C300C" w:rsidRPr="000C300C" w:rsidTr="00763A56">
        <w:trPr>
          <w:trHeight w:val="187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</w:tr>
      <w:tr w:rsidR="000C300C" w:rsidRPr="000C300C" w:rsidTr="00782BFC">
        <w:trPr>
          <w:trHeight w:val="54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2482800</w:t>
            </w:r>
          </w:p>
        </w:tc>
      </w:tr>
      <w:tr w:rsidR="000C300C" w:rsidRPr="000C300C" w:rsidTr="00763A56">
        <w:trPr>
          <w:trHeight w:val="210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2482800</w:t>
            </w:r>
          </w:p>
        </w:tc>
      </w:tr>
      <w:tr w:rsidR="000C300C" w:rsidRPr="000C300C" w:rsidTr="00763A56">
        <w:trPr>
          <w:trHeight w:val="18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344000</w:t>
            </w:r>
          </w:p>
        </w:tc>
      </w:tr>
      <w:tr w:rsidR="000C300C" w:rsidRPr="000C300C" w:rsidTr="000C300C">
        <w:trPr>
          <w:trHeight w:val="160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340000</w:t>
            </w:r>
          </w:p>
        </w:tc>
      </w:tr>
      <w:tr w:rsidR="000C300C" w:rsidRPr="000C300C" w:rsidTr="00763A56">
        <w:trPr>
          <w:trHeight w:val="252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340000</w:t>
            </w:r>
          </w:p>
        </w:tc>
      </w:tr>
      <w:tr w:rsidR="000C300C" w:rsidRPr="000C300C" w:rsidTr="00763A56">
        <w:trPr>
          <w:trHeight w:val="18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4000</w:t>
            </w:r>
          </w:p>
        </w:tc>
      </w:tr>
      <w:tr w:rsidR="000C300C" w:rsidRPr="000C300C" w:rsidTr="00763A56">
        <w:trPr>
          <w:trHeight w:val="215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</w:tr>
      <w:tr w:rsidR="000C300C" w:rsidRPr="000C300C" w:rsidTr="00782BFC">
        <w:trPr>
          <w:trHeight w:val="409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lastRenderedPageBreak/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</w:tr>
      <w:tr w:rsidR="000C300C" w:rsidRPr="000C300C" w:rsidTr="00763A56">
        <w:trPr>
          <w:trHeight w:val="29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</w:tr>
      <w:tr w:rsidR="000C300C" w:rsidRPr="000C300C" w:rsidTr="00763A56">
        <w:trPr>
          <w:trHeight w:val="22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</w:tr>
      <w:tr w:rsidR="000C300C" w:rsidRPr="000C300C" w:rsidTr="00763A56">
        <w:trPr>
          <w:trHeight w:val="252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0C300C" w:rsidRPr="000C300C" w:rsidTr="00763A56">
        <w:trPr>
          <w:trHeight w:val="210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 xml:space="preserve">Резервные </w:t>
            </w:r>
            <w:proofErr w:type="gramStart"/>
            <w:r w:rsidRPr="000C300C">
              <w:rPr>
                <w:rFonts w:ascii="Arial" w:hAnsi="Arial" w:cs="Arial"/>
                <w:sz w:val="12"/>
                <w:szCs w:val="12"/>
              </w:rPr>
              <w:t>фонды  администрации</w:t>
            </w:r>
            <w:proofErr w:type="gramEnd"/>
            <w:r w:rsidRPr="000C30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0C300C">
              <w:rPr>
                <w:rFonts w:ascii="Arial" w:hAnsi="Arial" w:cs="Arial"/>
                <w:sz w:val="12"/>
                <w:szCs w:val="12"/>
              </w:rPr>
              <w:t>Ореховского</w:t>
            </w:r>
            <w:proofErr w:type="spellEnd"/>
            <w:r w:rsidRPr="000C300C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0C300C" w:rsidRPr="000C300C" w:rsidTr="00763A56">
        <w:trPr>
          <w:trHeight w:val="182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0C300C" w:rsidRPr="000C300C" w:rsidTr="00763A56">
        <w:trPr>
          <w:trHeight w:val="152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0C300C" w:rsidRPr="000C300C" w:rsidTr="000C300C">
        <w:trPr>
          <w:trHeight w:val="278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105292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3000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Прочие выплаты по обязательствам сельского поселения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</w:tr>
      <w:tr w:rsidR="000C300C" w:rsidRPr="000C300C" w:rsidTr="00763A56">
        <w:trPr>
          <w:trHeight w:val="89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</w:tr>
      <w:tr w:rsidR="000C300C" w:rsidRPr="000C300C" w:rsidTr="00763A56">
        <w:trPr>
          <w:trHeight w:val="205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</w:tr>
      <w:tr w:rsidR="000C300C" w:rsidRPr="000C300C" w:rsidTr="00763A56">
        <w:trPr>
          <w:trHeight w:val="34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102292</w:t>
            </w:r>
          </w:p>
        </w:tc>
      </w:tr>
      <w:tr w:rsidR="000C300C" w:rsidRPr="000C300C" w:rsidTr="00763A56">
        <w:trPr>
          <w:trHeight w:val="22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</w:tr>
      <w:tr w:rsidR="000C300C" w:rsidRPr="000C300C" w:rsidTr="00763A56">
        <w:trPr>
          <w:trHeight w:val="23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</w:tr>
      <w:tr w:rsidR="000C300C" w:rsidRPr="000C300C" w:rsidTr="00782BFC">
        <w:trPr>
          <w:trHeight w:val="10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</w:tr>
      <w:tr w:rsidR="000C300C" w:rsidRPr="000C300C" w:rsidTr="00763A56">
        <w:trPr>
          <w:trHeight w:val="27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0C300C" w:rsidRPr="000C300C" w:rsidTr="00763A56">
        <w:trPr>
          <w:trHeight w:val="23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0C300C" w:rsidRPr="000C300C" w:rsidTr="00782BFC">
        <w:trPr>
          <w:trHeight w:val="11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0C300C" w:rsidRPr="000C300C" w:rsidTr="00763A56">
        <w:trPr>
          <w:trHeight w:val="27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0C300C" w:rsidRPr="000C300C" w:rsidTr="00763A56">
        <w:trPr>
          <w:trHeight w:val="23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0C300C" w:rsidRPr="000C300C" w:rsidTr="000C300C">
        <w:trPr>
          <w:trHeight w:val="108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0C300C" w:rsidRPr="000C300C" w:rsidTr="00763A56">
        <w:trPr>
          <w:trHeight w:val="27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0C300C" w:rsidRPr="000C300C" w:rsidTr="00763A56">
        <w:trPr>
          <w:trHeight w:val="23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0C300C" w:rsidRPr="000C300C" w:rsidTr="00782BFC">
        <w:trPr>
          <w:trHeight w:val="152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0C300C" w:rsidRPr="000C300C" w:rsidTr="00763A56">
        <w:trPr>
          <w:trHeight w:val="27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0C300C" w:rsidRPr="000C300C" w:rsidTr="00763A56">
        <w:trPr>
          <w:trHeight w:val="23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0C300C" w:rsidRPr="000C300C" w:rsidTr="000C300C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</w:tr>
      <w:tr w:rsidR="000C300C" w:rsidRPr="000C300C" w:rsidTr="000C300C">
        <w:trPr>
          <w:trHeight w:val="24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</w:tr>
      <w:tr w:rsidR="000C300C" w:rsidRPr="000C300C" w:rsidTr="00763A56">
        <w:trPr>
          <w:trHeight w:val="28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</w:tr>
      <w:tr w:rsidR="000C300C" w:rsidRPr="000C300C" w:rsidTr="00763A56">
        <w:trPr>
          <w:trHeight w:val="329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</w:tr>
      <w:tr w:rsidR="000C300C" w:rsidRPr="000C300C" w:rsidTr="000C300C">
        <w:trPr>
          <w:trHeight w:val="65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</w:tr>
      <w:tr w:rsidR="000C300C" w:rsidRPr="000C300C" w:rsidTr="00782BFC">
        <w:trPr>
          <w:trHeight w:val="152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</w:tr>
      <w:tr w:rsidR="000C300C" w:rsidRPr="000C300C" w:rsidTr="00763A56">
        <w:trPr>
          <w:trHeight w:val="220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0C300C" w:rsidRPr="000C300C" w:rsidTr="00763A56">
        <w:trPr>
          <w:trHeight w:val="32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0C300C" w:rsidRPr="000C300C" w:rsidTr="00763A56">
        <w:trPr>
          <w:trHeight w:val="22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0C300C" w:rsidRPr="000C300C" w:rsidTr="00763A56">
        <w:trPr>
          <w:trHeight w:val="35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0C300C" w:rsidRPr="000C300C" w:rsidTr="00763A56">
        <w:trPr>
          <w:trHeight w:val="205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0C300C" w:rsidRPr="000C300C" w:rsidTr="00782BFC">
        <w:trPr>
          <w:trHeight w:val="162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4461334</w:t>
            </w:r>
          </w:p>
        </w:tc>
      </w:tr>
      <w:tr w:rsidR="000C300C" w:rsidRPr="000C300C" w:rsidTr="00782BFC">
        <w:trPr>
          <w:trHeight w:val="13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</w:tr>
      <w:tr w:rsidR="000C300C" w:rsidRPr="000C300C" w:rsidTr="00782BFC">
        <w:trPr>
          <w:trHeight w:val="12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</w:tr>
      <w:tr w:rsidR="000C300C" w:rsidRPr="000C300C" w:rsidTr="00763A56">
        <w:trPr>
          <w:trHeight w:val="27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34000</w:t>
            </w:r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0C300C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</w:tr>
      <w:tr w:rsidR="000C300C" w:rsidRPr="000C300C" w:rsidTr="00763A56">
        <w:trPr>
          <w:trHeight w:val="27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34000</w:t>
            </w:r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0C300C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</w:tr>
      <w:tr w:rsidR="000C300C" w:rsidRPr="000C300C" w:rsidTr="00763A56">
        <w:trPr>
          <w:trHeight w:val="27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34000</w:t>
            </w:r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0C300C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</w:tr>
      <w:tr w:rsidR="000C300C" w:rsidRPr="000C300C" w:rsidTr="000C300C">
        <w:trPr>
          <w:trHeight w:val="13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4150834</w:t>
            </w:r>
          </w:p>
        </w:tc>
      </w:tr>
      <w:tr w:rsidR="000C300C" w:rsidRPr="000C300C" w:rsidTr="00763A56">
        <w:trPr>
          <w:trHeight w:val="229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Содержание и ремонт дорог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3150000000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4150834</w:t>
            </w:r>
          </w:p>
        </w:tc>
      </w:tr>
      <w:tr w:rsidR="000C300C" w:rsidRPr="000C300C" w:rsidTr="00763A56">
        <w:trPr>
          <w:trHeight w:val="14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3524800</w:t>
            </w:r>
          </w:p>
        </w:tc>
      </w:tr>
      <w:tr w:rsidR="000C300C" w:rsidRPr="000C300C" w:rsidTr="00782BFC">
        <w:trPr>
          <w:trHeight w:val="269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3524800</w:t>
            </w:r>
          </w:p>
        </w:tc>
      </w:tr>
      <w:tr w:rsidR="000C300C" w:rsidRPr="000C300C" w:rsidTr="000C300C">
        <w:trPr>
          <w:trHeight w:val="337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3524800</w:t>
            </w:r>
          </w:p>
        </w:tc>
      </w:tr>
      <w:tr w:rsidR="000C300C" w:rsidRPr="000C300C" w:rsidTr="00763A56">
        <w:trPr>
          <w:trHeight w:val="225"/>
        </w:trPr>
        <w:tc>
          <w:tcPr>
            <w:tcW w:w="38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0C300C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0C300C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областного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31500</w:t>
            </w:r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0C300C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626034</w:t>
            </w:r>
          </w:p>
        </w:tc>
      </w:tr>
      <w:tr w:rsidR="000C300C" w:rsidRPr="000C300C" w:rsidTr="00763A56">
        <w:trPr>
          <w:trHeight w:val="225"/>
        </w:trPr>
        <w:tc>
          <w:tcPr>
            <w:tcW w:w="38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31500</w:t>
            </w:r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0C300C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626034</w:t>
            </w:r>
          </w:p>
        </w:tc>
      </w:tr>
      <w:tr w:rsidR="000C300C" w:rsidRPr="000C300C" w:rsidTr="00763A56">
        <w:trPr>
          <w:trHeight w:val="225"/>
        </w:trPr>
        <w:tc>
          <w:tcPr>
            <w:tcW w:w="38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31500</w:t>
            </w:r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0C300C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626034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b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398815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b w:val="0"/>
                <w:sz w:val="12"/>
                <w:szCs w:val="12"/>
              </w:rPr>
              <w:t>Жилищное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35000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35000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35000</w:t>
            </w:r>
          </w:p>
        </w:tc>
      </w:tr>
      <w:tr w:rsidR="000C300C" w:rsidRPr="000C300C" w:rsidTr="00782BFC">
        <w:trPr>
          <w:trHeight w:val="158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35000</w:t>
            </w:r>
          </w:p>
        </w:tc>
      </w:tr>
      <w:tr w:rsidR="000C300C" w:rsidRPr="000C300C" w:rsidTr="000C300C">
        <w:trPr>
          <w:trHeight w:val="368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35000</w:t>
            </w:r>
          </w:p>
        </w:tc>
      </w:tr>
      <w:tr w:rsidR="000C300C" w:rsidRPr="000C300C" w:rsidTr="00782BFC">
        <w:trPr>
          <w:trHeight w:val="198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44150</w:t>
            </w:r>
          </w:p>
        </w:tc>
      </w:tr>
      <w:tr w:rsidR="000C300C" w:rsidRPr="000C300C" w:rsidTr="00763A56">
        <w:trPr>
          <w:trHeight w:val="26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b w:val="0"/>
                <w:bCs w:val="0"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0C300C">
              <w:rPr>
                <w:b w:val="0"/>
                <w:bCs w:val="0"/>
                <w:sz w:val="12"/>
                <w:szCs w:val="12"/>
              </w:rPr>
              <w:t>Ореховского</w:t>
            </w:r>
            <w:proofErr w:type="spellEnd"/>
            <w:r w:rsidRPr="000C300C">
              <w:rPr>
                <w:b w:val="0"/>
                <w:bCs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44150</w:t>
            </w:r>
          </w:p>
        </w:tc>
      </w:tr>
      <w:tr w:rsidR="000C300C" w:rsidRPr="000C300C" w:rsidTr="00763A56">
        <w:trPr>
          <w:trHeight w:val="26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44150</w:t>
            </w:r>
          </w:p>
        </w:tc>
      </w:tr>
      <w:tr w:rsidR="000C300C" w:rsidRPr="000C300C" w:rsidTr="00763A56">
        <w:trPr>
          <w:trHeight w:val="26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44150</w:t>
            </w:r>
          </w:p>
        </w:tc>
      </w:tr>
      <w:tr w:rsidR="000C300C" w:rsidRPr="000C300C" w:rsidTr="00782BFC">
        <w:trPr>
          <w:trHeight w:val="58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b w:val="0"/>
                <w:sz w:val="12"/>
                <w:szCs w:val="12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319665</w:t>
            </w:r>
          </w:p>
        </w:tc>
      </w:tr>
      <w:tr w:rsidR="000C300C" w:rsidRPr="000C300C" w:rsidTr="00763A56">
        <w:trPr>
          <w:trHeight w:val="185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Мероприятия по благоустройству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3620000000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319665</w:t>
            </w:r>
          </w:p>
        </w:tc>
      </w:tr>
      <w:tr w:rsidR="000C300C" w:rsidRPr="000C300C" w:rsidTr="00763A56">
        <w:trPr>
          <w:trHeight w:val="210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Прочие мероприятия по благоустройству поселений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319665</w:t>
            </w:r>
          </w:p>
        </w:tc>
      </w:tr>
      <w:tr w:rsidR="000C300C" w:rsidRPr="000C300C" w:rsidTr="00763A56">
        <w:trPr>
          <w:trHeight w:val="372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319665</w:t>
            </w:r>
          </w:p>
        </w:tc>
      </w:tr>
      <w:tr w:rsidR="000C300C" w:rsidRPr="000C300C" w:rsidTr="00782BFC">
        <w:trPr>
          <w:trHeight w:val="20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319665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b w:val="0"/>
                <w:sz w:val="12"/>
                <w:szCs w:val="12"/>
              </w:rPr>
              <w:t xml:space="preserve">Культура, кинематография 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1322933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b w:val="0"/>
                <w:sz w:val="12"/>
                <w:szCs w:val="12"/>
              </w:rPr>
              <w:t>Культура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1322933</w:t>
            </w:r>
          </w:p>
        </w:tc>
      </w:tr>
      <w:tr w:rsidR="000C300C" w:rsidRPr="000C300C" w:rsidTr="00763A56">
        <w:trPr>
          <w:trHeight w:val="151"/>
        </w:trPr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</w:t>
            </w:r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</w:t>
            </w:r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0C300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0C300C" w:rsidRPr="000C300C" w:rsidTr="00782BFC">
        <w:trPr>
          <w:trHeight w:val="188"/>
        </w:trPr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</w:t>
            </w:r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</w:t>
            </w:r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0C300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0C300C" w:rsidRPr="000C300C" w:rsidTr="00763A56">
        <w:trPr>
          <w:trHeight w:val="205"/>
        </w:trPr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</w:t>
            </w:r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09500700</w:t>
            </w:r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0C300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b w:val="0"/>
                <w:sz w:val="12"/>
                <w:szCs w:val="1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1262833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0C300C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0C300C">
              <w:rPr>
                <w:b w:val="0"/>
                <w:bCs w:val="0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1262833</w:t>
            </w:r>
          </w:p>
        </w:tc>
      </w:tr>
      <w:tr w:rsidR="000C300C" w:rsidRPr="000C300C" w:rsidTr="00763A56">
        <w:trPr>
          <w:trHeight w:val="28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1262833</w:t>
            </w:r>
          </w:p>
        </w:tc>
      </w:tr>
      <w:tr w:rsidR="000C300C" w:rsidRPr="000C300C" w:rsidTr="00763A56">
        <w:trPr>
          <w:trHeight w:val="205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1262833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55100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55100</w:t>
            </w:r>
          </w:p>
        </w:tc>
      </w:tr>
      <w:tr w:rsidR="000C300C" w:rsidRPr="000C300C" w:rsidTr="00763A56">
        <w:trPr>
          <w:trHeight w:val="33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55100</w:t>
            </w:r>
          </w:p>
        </w:tc>
      </w:tr>
      <w:tr w:rsidR="000C300C" w:rsidRPr="000C300C" w:rsidTr="00763A56">
        <w:trPr>
          <w:trHeight w:val="22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55100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0C300C" w:rsidRPr="000C300C" w:rsidTr="00763A56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0C300C" w:rsidRPr="000C300C" w:rsidTr="00763A56">
        <w:trPr>
          <w:trHeight w:val="16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0C300C" w:rsidRPr="000C300C" w:rsidTr="000C300C">
        <w:trPr>
          <w:trHeight w:val="24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300C" w:rsidRPr="000C300C" w:rsidRDefault="000C300C" w:rsidP="00763A56">
            <w:pPr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</w:tbl>
    <w:p w:rsidR="000C300C" w:rsidRPr="000C300C" w:rsidRDefault="000C300C" w:rsidP="000C300C">
      <w:pPr>
        <w:spacing w:line="180" w:lineRule="exact"/>
        <w:rPr>
          <w:rFonts w:ascii="Arial" w:eastAsia="Arial" w:hAnsi="Arial" w:cs="Arial"/>
          <w:b/>
          <w:bCs/>
          <w:sz w:val="12"/>
          <w:szCs w:val="12"/>
        </w:rPr>
      </w:pPr>
      <w:r w:rsidRPr="000C300C">
        <w:rPr>
          <w:rFonts w:ascii="Arial" w:eastAsia="Arial" w:hAnsi="Arial" w:cs="Arial"/>
          <w:sz w:val="12"/>
          <w:szCs w:val="12"/>
        </w:rPr>
        <w:t xml:space="preserve">                                </w:t>
      </w:r>
      <w:r w:rsidRPr="000C300C">
        <w:rPr>
          <w:rFonts w:ascii="Arial" w:eastAsia="Arial" w:hAnsi="Arial" w:cs="Arial"/>
          <w:b/>
          <w:bCs/>
          <w:sz w:val="12"/>
          <w:szCs w:val="12"/>
        </w:rPr>
        <w:t xml:space="preserve">                                                                                 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</w:p>
    <w:p w:rsidR="000C300C" w:rsidRPr="000C300C" w:rsidRDefault="000C300C" w:rsidP="000C300C">
      <w:pPr>
        <w:pStyle w:val="4"/>
        <w:jc w:val="right"/>
        <w:rPr>
          <w:sz w:val="12"/>
          <w:szCs w:val="12"/>
        </w:rPr>
      </w:pPr>
      <w:r w:rsidRPr="000C300C">
        <w:rPr>
          <w:rFonts w:ascii="Arial" w:hAnsi="Arial" w:cs="Arial"/>
          <w:b w:val="0"/>
          <w:bCs/>
          <w:sz w:val="12"/>
          <w:szCs w:val="12"/>
        </w:rPr>
        <w:t>Приложение 4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r w:rsidRPr="000C300C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</w:t>
      </w:r>
      <w:r w:rsidRPr="000C300C">
        <w:rPr>
          <w:rFonts w:ascii="Arial" w:hAnsi="Arial" w:cs="Arial"/>
          <w:sz w:val="12"/>
          <w:szCs w:val="12"/>
        </w:rPr>
        <w:t xml:space="preserve">к </w:t>
      </w:r>
      <w:proofErr w:type="gramStart"/>
      <w:r w:rsidRPr="000C300C">
        <w:rPr>
          <w:rFonts w:ascii="Arial" w:hAnsi="Arial" w:cs="Arial"/>
          <w:sz w:val="12"/>
          <w:szCs w:val="12"/>
        </w:rPr>
        <w:t>решению  Совета</w:t>
      </w:r>
      <w:proofErr w:type="gramEnd"/>
      <w:r w:rsidRPr="000C300C">
        <w:rPr>
          <w:rFonts w:ascii="Arial" w:hAnsi="Arial" w:cs="Arial"/>
          <w:sz w:val="12"/>
          <w:szCs w:val="12"/>
        </w:rPr>
        <w:t xml:space="preserve">  депутатов</w:t>
      </w:r>
      <w:r w:rsidRPr="000C300C">
        <w:rPr>
          <w:rFonts w:ascii="Arial" w:hAnsi="Arial" w:cs="Arial"/>
          <w:bCs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0C300C">
        <w:rPr>
          <w:rFonts w:ascii="Arial" w:hAnsi="Arial" w:cs="Arial"/>
          <w:bCs/>
          <w:sz w:val="12"/>
          <w:szCs w:val="12"/>
        </w:rPr>
        <w:t>Ореховского</w:t>
      </w:r>
      <w:proofErr w:type="spellEnd"/>
      <w:r w:rsidRPr="000C300C">
        <w:rPr>
          <w:rFonts w:ascii="Arial" w:hAnsi="Arial" w:cs="Arial"/>
          <w:bCs/>
          <w:sz w:val="12"/>
          <w:szCs w:val="12"/>
        </w:rPr>
        <w:t xml:space="preserve"> сельского поселения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r w:rsidRPr="000C300C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</w:t>
      </w:r>
      <w:r w:rsidRPr="000C300C">
        <w:rPr>
          <w:rFonts w:ascii="Arial" w:hAnsi="Arial" w:cs="Arial"/>
          <w:sz w:val="12"/>
          <w:szCs w:val="12"/>
        </w:rPr>
        <w:t>Костромской области</w:t>
      </w:r>
    </w:p>
    <w:p w:rsidR="000C300C" w:rsidRPr="00782BFC" w:rsidRDefault="000C300C" w:rsidP="00782BFC">
      <w:pPr>
        <w:jc w:val="right"/>
        <w:rPr>
          <w:rFonts w:ascii="Arial" w:hAnsi="Arial" w:cs="Arial"/>
          <w:sz w:val="12"/>
          <w:szCs w:val="12"/>
        </w:rPr>
      </w:pPr>
      <w:proofErr w:type="gramStart"/>
      <w:r w:rsidRPr="000C300C">
        <w:rPr>
          <w:rFonts w:ascii="Arial" w:hAnsi="Arial" w:cs="Arial"/>
          <w:bCs/>
          <w:iCs/>
          <w:sz w:val="12"/>
          <w:szCs w:val="12"/>
        </w:rPr>
        <w:t xml:space="preserve">от </w:t>
      </w:r>
      <w:r w:rsidRPr="000C300C">
        <w:rPr>
          <w:rFonts w:ascii="Arial" w:hAnsi="Arial" w:cs="Arial"/>
          <w:sz w:val="12"/>
          <w:szCs w:val="12"/>
        </w:rPr>
        <w:t xml:space="preserve"> 31</w:t>
      </w:r>
      <w:proofErr w:type="gramEnd"/>
      <w:r w:rsidRPr="000C300C">
        <w:rPr>
          <w:rFonts w:ascii="Arial" w:hAnsi="Arial" w:cs="Arial"/>
          <w:sz w:val="12"/>
          <w:szCs w:val="12"/>
        </w:rPr>
        <w:t xml:space="preserve">  января 2022 года  № 68 </w:t>
      </w:r>
    </w:p>
    <w:p w:rsidR="000C300C" w:rsidRPr="000C300C" w:rsidRDefault="000C300C" w:rsidP="000C300C">
      <w:pPr>
        <w:jc w:val="right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Приложение 7</w:t>
      </w:r>
    </w:p>
    <w:p w:rsidR="000C300C" w:rsidRPr="000C300C" w:rsidRDefault="000C300C" w:rsidP="000C300C">
      <w:pPr>
        <w:jc w:val="right"/>
        <w:rPr>
          <w:rFonts w:ascii="Arial" w:hAnsi="Arial" w:cs="Arial"/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к решению Совета депутатов</w:t>
      </w:r>
    </w:p>
    <w:p w:rsidR="000C300C" w:rsidRPr="000C300C" w:rsidRDefault="000C300C" w:rsidP="000C300C">
      <w:pPr>
        <w:jc w:val="right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сельского поселения</w:t>
      </w:r>
      <w:r w:rsidRPr="000C300C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0C300C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0C300C">
        <w:rPr>
          <w:rFonts w:ascii="Arial" w:hAnsi="Arial" w:cs="Arial"/>
          <w:sz w:val="12"/>
          <w:szCs w:val="12"/>
        </w:rPr>
        <w:t>года  №</w:t>
      </w:r>
      <w:proofErr w:type="gramEnd"/>
      <w:r w:rsidRPr="000C300C">
        <w:rPr>
          <w:rFonts w:ascii="Arial" w:hAnsi="Arial" w:cs="Arial"/>
          <w:sz w:val="12"/>
          <w:szCs w:val="12"/>
        </w:rPr>
        <w:t xml:space="preserve"> 65</w:t>
      </w:r>
    </w:p>
    <w:p w:rsidR="000C300C" w:rsidRPr="000C300C" w:rsidRDefault="000C300C" w:rsidP="000C300C">
      <w:pPr>
        <w:pStyle w:val="a5"/>
        <w:jc w:val="right"/>
        <w:rPr>
          <w:rFonts w:ascii="Arial" w:hAnsi="Arial" w:cs="Arial"/>
          <w:b/>
          <w:bCs/>
          <w:iCs/>
          <w:sz w:val="12"/>
          <w:szCs w:val="12"/>
        </w:rPr>
      </w:pPr>
    </w:p>
    <w:p w:rsidR="000C300C" w:rsidRPr="000C300C" w:rsidRDefault="000C300C" w:rsidP="000C300C">
      <w:pPr>
        <w:pStyle w:val="a5"/>
        <w:jc w:val="center"/>
        <w:rPr>
          <w:sz w:val="12"/>
          <w:szCs w:val="12"/>
        </w:rPr>
      </w:pPr>
      <w:r w:rsidRPr="000C300C">
        <w:rPr>
          <w:rFonts w:ascii="Arial" w:hAnsi="Arial" w:cs="Arial"/>
          <w:sz w:val="12"/>
          <w:szCs w:val="12"/>
        </w:rPr>
        <w:t>Источники финансирования дефицита бюджета сельского поселения на 2022 год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2065"/>
      </w:tblGrid>
      <w:tr w:rsidR="000C300C" w:rsidRPr="000C300C" w:rsidTr="00763A56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  <w:proofErr w:type="spellStart"/>
            <w:r w:rsidRPr="000C300C">
              <w:rPr>
                <w:rFonts w:ascii="Arial" w:hAnsi="Arial" w:cs="Arial"/>
                <w:sz w:val="12"/>
                <w:szCs w:val="12"/>
                <w:lang w:val="en-US"/>
              </w:rPr>
              <w:t>руб</w:t>
            </w:r>
            <w:proofErr w:type="spellEnd"/>
            <w:r w:rsidRPr="000C300C">
              <w:rPr>
                <w:rFonts w:ascii="Arial" w:hAnsi="Arial" w:cs="Arial"/>
                <w:sz w:val="12"/>
                <w:szCs w:val="12"/>
              </w:rPr>
              <w:t>лей</w:t>
            </w:r>
          </w:p>
        </w:tc>
      </w:tr>
      <w:tr w:rsidR="000C300C" w:rsidRPr="000C300C" w:rsidTr="000C300C">
        <w:trPr>
          <w:trHeight w:val="21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1145162</w:t>
            </w:r>
          </w:p>
        </w:tc>
      </w:tr>
      <w:tr w:rsidR="000C300C" w:rsidRPr="000C300C" w:rsidTr="000C300C">
        <w:trPr>
          <w:trHeight w:val="272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01 02 00 00 00 0000 000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299466</w:t>
            </w:r>
          </w:p>
        </w:tc>
      </w:tr>
      <w:tr w:rsidR="000C300C" w:rsidRPr="000C300C" w:rsidTr="000C300C">
        <w:trPr>
          <w:trHeight w:val="276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299466</w:t>
            </w:r>
          </w:p>
        </w:tc>
      </w:tr>
      <w:tr w:rsidR="000C300C" w:rsidRPr="000C300C" w:rsidTr="000C300C">
        <w:trPr>
          <w:trHeight w:val="279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Получение кредитов от кредитных </w:t>
            </w:r>
            <w:proofErr w:type="gramStart"/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организаций  бюджетами</w:t>
            </w:r>
            <w:proofErr w:type="gramEnd"/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сельских поселений в валюте Российской Федерации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299466</w:t>
            </w:r>
          </w:p>
        </w:tc>
      </w:tr>
      <w:tr w:rsidR="000C300C" w:rsidRPr="000C300C" w:rsidTr="00763A56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845696</w:t>
            </w:r>
          </w:p>
        </w:tc>
      </w:tr>
      <w:tr w:rsidR="000C300C" w:rsidRPr="000C300C" w:rsidTr="00763A56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0C300C">
              <w:rPr>
                <w:rFonts w:ascii="Arial" w:hAnsi="Arial" w:cs="Arial"/>
                <w:sz w:val="12"/>
                <w:szCs w:val="12"/>
              </w:rPr>
              <w:t>9353084</w:t>
            </w:r>
          </w:p>
        </w:tc>
      </w:tr>
      <w:tr w:rsidR="000C300C" w:rsidRPr="000C300C" w:rsidTr="00763A56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01 05 02 00  00 0000 500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0C300C">
              <w:rPr>
                <w:rFonts w:ascii="Arial" w:hAnsi="Arial" w:cs="Arial"/>
                <w:sz w:val="12"/>
                <w:szCs w:val="12"/>
              </w:rPr>
              <w:t>9353084</w:t>
            </w:r>
          </w:p>
        </w:tc>
      </w:tr>
      <w:tr w:rsidR="000C300C" w:rsidRPr="000C300C" w:rsidTr="00763A56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0C300C">
              <w:rPr>
                <w:rFonts w:ascii="Arial" w:hAnsi="Arial" w:cs="Arial"/>
                <w:sz w:val="12"/>
                <w:szCs w:val="12"/>
              </w:rPr>
              <w:t>9353084</w:t>
            </w:r>
          </w:p>
        </w:tc>
      </w:tr>
      <w:tr w:rsidR="000C300C" w:rsidRPr="000C300C" w:rsidTr="00782BFC">
        <w:trPr>
          <w:trHeight w:val="194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300C" w:rsidRPr="000C300C" w:rsidRDefault="000C300C" w:rsidP="00782BFC">
            <w:pPr>
              <w:pStyle w:val="a5"/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0C300C">
              <w:rPr>
                <w:rFonts w:ascii="Arial" w:hAnsi="Arial" w:cs="Arial"/>
                <w:sz w:val="12"/>
                <w:szCs w:val="12"/>
              </w:rPr>
              <w:t>9353084</w:t>
            </w:r>
          </w:p>
        </w:tc>
      </w:tr>
      <w:tr w:rsidR="000C300C" w:rsidRPr="000C300C" w:rsidTr="00763A56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10198780</w:t>
            </w:r>
          </w:p>
        </w:tc>
      </w:tr>
      <w:tr w:rsidR="000C300C" w:rsidRPr="000C300C" w:rsidTr="00763A56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10198780</w:t>
            </w:r>
          </w:p>
        </w:tc>
      </w:tr>
      <w:tr w:rsidR="000C300C" w:rsidRPr="000C300C" w:rsidTr="00763A56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10198780</w:t>
            </w:r>
          </w:p>
        </w:tc>
      </w:tr>
      <w:tr w:rsidR="000C300C" w:rsidRPr="000C300C" w:rsidTr="00782BFC">
        <w:trPr>
          <w:trHeight w:val="175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rPr>
                <w:sz w:val="12"/>
                <w:szCs w:val="12"/>
              </w:rPr>
            </w:pPr>
            <w:r w:rsidRPr="000C300C">
              <w:rPr>
                <w:rFonts w:ascii="Arial" w:eastAsia="Arial" w:hAnsi="Arial" w:cs="Arial"/>
                <w:bCs/>
                <w:iCs/>
                <w:sz w:val="12"/>
                <w:szCs w:val="12"/>
              </w:rPr>
              <w:t xml:space="preserve"> </w:t>
            </w:r>
            <w:r w:rsidRPr="000C300C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300C" w:rsidRPr="000C300C" w:rsidRDefault="000C300C" w:rsidP="00763A56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0C300C" w:rsidRPr="000C300C" w:rsidRDefault="000C300C" w:rsidP="00763A56">
            <w:pPr>
              <w:pStyle w:val="a5"/>
              <w:jc w:val="center"/>
              <w:rPr>
                <w:sz w:val="12"/>
                <w:szCs w:val="12"/>
              </w:rPr>
            </w:pPr>
            <w:r w:rsidRPr="000C300C">
              <w:rPr>
                <w:rFonts w:ascii="Arial" w:hAnsi="Arial" w:cs="Arial"/>
                <w:sz w:val="12"/>
                <w:szCs w:val="12"/>
              </w:rPr>
              <w:t>10198780</w:t>
            </w:r>
          </w:p>
        </w:tc>
      </w:tr>
    </w:tbl>
    <w:p w:rsidR="008823E7" w:rsidRPr="000C300C" w:rsidRDefault="000C300C" w:rsidP="008823E7">
      <w:pPr>
        <w:jc w:val="both"/>
        <w:rPr>
          <w:sz w:val="12"/>
          <w:szCs w:val="12"/>
        </w:rPr>
      </w:pPr>
      <w:r w:rsidRPr="000C300C">
        <w:rPr>
          <w:sz w:val="12"/>
          <w:szCs w:val="12"/>
        </w:rPr>
        <w:t xml:space="preserve">                  </w:t>
      </w:r>
      <w:r w:rsidR="00782BFC">
        <w:rPr>
          <w:sz w:val="12"/>
          <w:szCs w:val="12"/>
        </w:rPr>
        <w:t xml:space="preserve">                              </w:t>
      </w: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0C300C" w:rsidTr="005A79F7">
        <w:tc>
          <w:tcPr>
            <w:tcW w:w="5000" w:type="pct"/>
          </w:tcPr>
          <w:p w:rsidR="005A79F7" w:rsidRPr="000C300C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C300C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0C300C">
              <w:rPr>
                <w:sz w:val="12"/>
                <w:szCs w:val="12"/>
              </w:rPr>
              <w:t>Ореховского</w:t>
            </w:r>
            <w:proofErr w:type="spellEnd"/>
            <w:r w:rsidRPr="000C300C">
              <w:rPr>
                <w:sz w:val="12"/>
                <w:szCs w:val="12"/>
              </w:rPr>
              <w:t xml:space="preserve">  сельского</w:t>
            </w:r>
            <w:proofErr w:type="gramEnd"/>
            <w:r w:rsidRPr="000C300C">
              <w:rPr>
                <w:sz w:val="12"/>
                <w:szCs w:val="12"/>
              </w:rPr>
              <w:t xml:space="preserve"> поселения.</w:t>
            </w:r>
          </w:p>
          <w:p w:rsidR="005A79F7" w:rsidRPr="000C300C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C300C">
              <w:rPr>
                <w:sz w:val="12"/>
                <w:szCs w:val="12"/>
              </w:rPr>
              <w:t xml:space="preserve">Адрес: </w:t>
            </w:r>
            <w:proofErr w:type="gramStart"/>
            <w:r w:rsidRPr="000C300C">
              <w:rPr>
                <w:sz w:val="12"/>
                <w:szCs w:val="12"/>
              </w:rPr>
              <w:t>157215,  Костромская</w:t>
            </w:r>
            <w:proofErr w:type="gramEnd"/>
            <w:r w:rsidRPr="000C300C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0C300C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C300C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0C300C" w:rsidRDefault="005A79F7" w:rsidP="005A79F7">
            <w:pPr>
              <w:jc w:val="both"/>
              <w:rPr>
                <w:sz w:val="12"/>
                <w:szCs w:val="12"/>
              </w:rPr>
            </w:pPr>
            <w:r w:rsidRPr="000C300C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0C300C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0C300C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01354A" w:rsidRPr="000C300C" w:rsidRDefault="0001354A">
      <w:pPr>
        <w:rPr>
          <w:sz w:val="12"/>
          <w:szCs w:val="12"/>
        </w:rPr>
      </w:pPr>
    </w:p>
    <w:sectPr w:rsidR="0001354A" w:rsidRPr="000C300C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79" w:rsidRDefault="00C94979" w:rsidP="009B64EE">
      <w:r>
        <w:separator/>
      </w:r>
    </w:p>
  </w:endnote>
  <w:endnote w:type="continuationSeparator" w:id="0">
    <w:p w:rsidR="00C94979" w:rsidRDefault="00C94979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79" w:rsidRDefault="00C94979" w:rsidP="009B64EE">
      <w:r>
        <w:separator/>
      </w:r>
    </w:p>
  </w:footnote>
  <w:footnote w:type="continuationSeparator" w:id="0">
    <w:p w:rsidR="00C94979" w:rsidRDefault="00C94979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2FA3D8A"/>
    <w:multiLevelType w:val="hybridMultilevel"/>
    <w:tmpl w:val="89560FF0"/>
    <w:lvl w:ilvl="0" w:tplc="09C4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C4E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2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1"/>
  </w:num>
  <w:num w:numId="38">
    <w:abstractNumId w:val="31"/>
  </w:num>
  <w:num w:numId="39">
    <w:abstractNumId w:val="28"/>
  </w:num>
  <w:num w:numId="40">
    <w:abstractNumId w:val="9"/>
  </w:num>
  <w:num w:numId="41">
    <w:abstractNumId w:val="4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C300C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82BFC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4979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uiPriority w:val="99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шрифт абзаца2"/>
    <w:rsid w:val="000C300C"/>
  </w:style>
  <w:style w:type="paragraph" w:customStyle="1" w:styleId="2a">
    <w:name w:val="Указатель2"/>
    <w:basedOn w:val="a"/>
    <w:rsid w:val="000C300C"/>
    <w:pPr>
      <w:suppressLineNumbers/>
      <w:suppressAutoHyphens/>
    </w:pPr>
    <w:rPr>
      <w:rFonts w:cs="Mangal"/>
      <w:lang w:eastAsia="zh-CN"/>
    </w:rPr>
  </w:style>
  <w:style w:type="paragraph" w:customStyle="1" w:styleId="1f3">
    <w:name w:val="Название объекта1"/>
    <w:basedOn w:val="a"/>
    <w:rsid w:val="000C300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f4">
    <w:name w:val="Верхний колонтитул Знак1"/>
    <w:basedOn w:val="a0"/>
    <w:rsid w:val="000C300C"/>
    <w:rPr>
      <w:sz w:val="24"/>
      <w:szCs w:val="24"/>
      <w:lang w:eastAsia="zh-CN"/>
    </w:rPr>
  </w:style>
  <w:style w:type="character" w:customStyle="1" w:styleId="1f5">
    <w:name w:val="Нижний колонтитул Знак1"/>
    <w:basedOn w:val="a0"/>
    <w:rsid w:val="000C300C"/>
    <w:rPr>
      <w:sz w:val="24"/>
      <w:szCs w:val="24"/>
      <w:lang w:eastAsia="zh-CN"/>
    </w:rPr>
  </w:style>
  <w:style w:type="paragraph" w:customStyle="1" w:styleId="1f6">
    <w:name w:val="Заголовок №1"/>
    <w:basedOn w:val="a"/>
    <w:rsid w:val="000C300C"/>
    <w:pPr>
      <w:widowControl w:val="0"/>
      <w:shd w:val="clear" w:color="auto" w:fill="FFFFFF"/>
      <w:suppressAutoHyphens/>
      <w:spacing w:after="300" w:line="317" w:lineRule="exact"/>
      <w:ind w:hanging="1060"/>
      <w:jc w:val="center"/>
    </w:pPr>
    <w:rPr>
      <w:b/>
      <w:bCs/>
      <w:sz w:val="28"/>
      <w:szCs w:val="28"/>
      <w:lang w:eastAsia="zh-CN"/>
    </w:rPr>
  </w:style>
  <w:style w:type="paragraph" w:customStyle="1" w:styleId="1f7">
    <w:name w:val="Обычный1"/>
    <w:rsid w:val="000C300C"/>
    <w:pPr>
      <w:widowControl w:val="0"/>
    </w:pPr>
    <w:rPr>
      <w:b/>
      <w:snapToGrid w:val="0"/>
    </w:rPr>
  </w:style>
  <w:style w:type="paragraph" w:customStyle="1" w:styleId="211">
    <w:name w:val="Основной текст с отступом 21"/>
    <w:basedOn w:val="a"/>
    <w:rsid w:val="000C300C"/>
    <w:pPr>
      <w:suppressAutoHyphens/>
      <w:ind w:firstLine="540"/>
      <w:jc w:val="both"/>
    </w:pPr>
    <w:rPr>
      <w:color w:val="000000"/>
      <w:lang w:eastAsia="zh-CN"/>
    </w:rPr>
  </w:style>
  <w:style w:type="paragraph" w:customStyle="1" w:styleId="36">
    <w:name w:val="Указатель3"/>
    <w:basedOn w:val="a"/>
    <w:rsid w:val="000C300C"/>
    <w:pPr>
      <w:suppressLineNumbers/>
      <w:suppressAutoHyphens/>
    </w:pPr>
    <w:rPr>
      <w:rFonts w:cs="Mangal"/>
      <w:lang w:eastAsia="zh-CN"/>
    </w:rPr>
  </w:style>
  <w:style w:type="paragraph" w:customStyle="1" w:styleId="2b">
    <w:name w:val="Название объекта2"/>
    <w:basedOn w:val="a"/>
    <w:rsid w:val="000C300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0">
    <w:name w:val="Основной текст 32"/>
    <w:basedOn w:val="a"/>
    <w:rsid w:val="000C300C"/>
    <w:pP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0C300C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1">
    <w:name w:val="Основной текст 22"/>
    <w:basedOn w:val="a"/>
    <w:rsid w:val="000C300C"/>
    <w:pPr>
      <w:spacing w:after="120" w:line="480" w:lineRule="auto"/>
    </w:pPr>
    <w:rPr>
      <w:lang w:eastAsia="zh-CN"/>
    </w:rPr>
  </w:style>
  <w:style w:type="character" w:customStyle="1" w:styleId="37">
    <w:name w:val="Основной шрифт абзаца3"/>
    <w:rsid w:val="000C300C"/>
  </w:style>
  <w:style w:type="character" w:customStyle="1" w:styleId="DefaultParagraphFont">
    <w:name w:val="Default Paragraph Font"/>
    <w:rsid w:val="000C300C"/>
  </w:style>
  <w:style w:type="character" w:customStyle="1" w:styleId="ListLabel1">
    <w:name w:val="ListLabel 1"/>
    <w:rsid w:val="000C300C"/>
    <w:rPr>
      <w:rFonts w:eastAsia="Times New Roman" w:cs="Times New Roman"/>
    </w:rPr>
  </w:style>
  <w:style w:type="character" w:customStyle="1" w:styleId="ListLabel2">
    <w:name w:val="ListLabel 2"/>
    <w:rsid w:val="000C300C"/>
    <w:rPr>
      <w:rFonts w:eastAsia="Times New Roman" w:cs="Times New Roman"/>
      <w:b/>
      <w:spacing w:val="2"/>
      <w:sz w:val="27"/>
      <w:szCs w:val="27"/>
    </w:rPr>
  </w:style>
  <w:style w:type="character" w:customStyle="1" w:styleId="ListLabel3">
    <w:name w:val="ListLabel 3"/>
    <w:rsid w:val="000C300C"/>
    <w:rPr>
      <w:rFonts w:cs="Courier New"/>
    </w:rPr>
  </w:style>
  <w:style w:type="character" w:customStyle="1" w:styleId="ListLabel4">
    <w:name w:val="ListLabel 4"/>
    <w:rsid w:val="000C300C"/>
    <w:rPr>
      <w:rFonts w:cs="Courier New"/>
    </w:rPr>
  </w:style>
  <w:style w:type="paragraph" w:customStyle="1" w:styleId="42">
    <w:name w:val="Указатель4"/>
    <w:basedOn w:val="a"/>
    <w:rsid w:val="000C300C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caption">
    <w:name w:val="caption"/>
    <w:basedOn w:val="a"/>
    <w:rsid w:val="000C300C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BalloonText">
    <w:name w:val="Balloon Text"/>
    <w:basedOn w:val="a"/>
    <w:rsid w:val="000C300C"/>
    <w:pPr>
      <w:suppressAutoHyphens/>
    </w:pPr>
    <w:rPr>
      <w:rFonts w:ascii="Tahoma" w:hAnsi="Tahoma" w:cs="Tahoma"/>
      <w:kern w:val="1"/>
      <w:sz w:val="16"/>
      <w:szCs w:val="20"/>
      <w:lang w:eastAsia="zh-CN"/>
    </w:rPr>
  </w:style>
  <w:style w:type="paragraph" w:customStyle="1" w:styleId="BodyTextIndent2">
    <w:name w:val="Body Text Indent 2"/>
    <w:basedOn w:val="a"/>
    <w:rsid w:val="000C300C"/>
    <w:pPr>
      <w:suppressAutoHyphens/>
      <w:spacing w:after="120" w:line="480" w:lineRule="auto"/>
      <w:ind w:left="283"/>
    </w:pPr>
    <w:rPr>
      <w:kern w:val="1"/>
      <w:lang w:eastAsia="zh-CN"/>
    </w:rPr>
  </w:style>
  <w:style w:type="paragraph" w:customStyle="1" w:styleId="BodyText3">
    <w:name w:val="Body Text 3"/>
    <w:basedOn w:val="a"/>
    <w:rsid w:val="000C300C"/>
    <w:pPr>
      <w:spacing w:after="120"/>
    </w:pPr>
    <w:rPr>
      <w:kern w:val="1"/>
      <w:sz w:val="16"/>
      <w:szCs w:val="20"/>
      <w:lang w:eastAsia="zh-CN"/>
    </w:rPr>
  </w:style>
  <w:style w:type="paragraph" w:customStyle="1" w:styleId="NoSpacing">
    <w:name w:val="No Spacing"/>
    <w:rsid w:val="000C300C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BodyText2">
    <w:name w:val="Body Text 2"/>
    <w:basedOn w:val="a"/>
    <w:rsid w:val="000C300C"/>
    <w:pPr>
      <w:spacing w:after="120" w:line="480" w:lineRule="auto"/>
    </w:pPr>
    <w:rPr>
      <w:kern w:val="1"/>
      <w:lang w:eastAsia="zh-CN"/>
    </w:rPr>
  </w:style>
  <w:style w:type="character" w:customStyle="1" w:styleId="43">
    <w:name w:val="Основной шрифт абзаца4"/>
    <w:rsid w:val="000C300C"/>
  </w:style>
  <w:style w:type="paragraph" w:customStyle="1" w:styleId="51">
    <w:name w:val="Указатель5"/>
    <w:basedOn w:val="a"/>
    <w:rsid w:val="000C300C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38">
    <w:name w:val="Название объекта3"/>
    <w:basedOn w:val="a"/>
    <w:rsid w:val="000C300C"/>
    <w:pPr>
      <w:jc w:val="center"/>
    </w:pPr>
    <w:rPr>
      <w:b/>
      <w:bCs/>
      <w:kern w:val="1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39949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43</cp:revision>
  <cp:lastPrinted>2015-04-23T10:36:00Z</cp:lastPrinted>
  <dcterms:created xsi:type="dcterms:W3CDTF">2015-11-24T12:16:00Z</dcterms:created>
  <dcterms:modified xsi:type="dcterms:W3CDTF">2022-09-06T11:19:00Z</dcterms:modified>
</cp:coreProperties>
</file>